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388D" w14:textId="7B1D3318" w:rsidR="00B71B88" w:rsidRDefault="00B71B88" w:rsidP="00D3450A">
      <w:pPr>
        <w:pStyle w:val="myStyle"/>
        <w:spacing w:before="360" w:after="360" w:line="240" w:lineRule="auto"/>
        <w:ind w:right="48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CD4E7F" w14:textId="77777777" w:rsidR="00E72107" w:rsidRPr="00DE6CD1" w:rsidRDefault="00D3450A" w:rsidP="00B71B88">
      <w:pPr>
        <w:pStyle w:val="myStyle"/>
        <w:spacing w:before="360" w:after="360" w:line="240" w:lineRule="auto"/>
        <w:ind w:left="2124" w:right="480" w:firstLine="708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Protokoł</w:t>
      </w:r>
      <w:r w:rsidR="00B7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 XXI</w:t>
      </w:r>
      <w:proofErr w:type="gramEnd"/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/2020</w:t>
      </w:r>
    </w:p>
    <w:p w14:paraId="01490661" w14:textId="77777777" w:rsidR="00D3450A" w:rsidRPr="00DE6CD1" w:rsidRDefault="00D3450A" w:rsidP="00D3450A">
      <w:pPr>
        <w:pStyle w:val="myStyle"/>
        <w:spacing w:before="360" w:after="360" w:line="240" w:lineRule="auto"/>
        <w:ind w:right="48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76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esji Rady GminyRaciążek</w:t>
      </w:r>
    </w:p>
    <w:p w14:paraId="6986591B" w14:textId="3CCCE060" w:rsidR="00D3450A" w:rsidRPr="00DE6CD1" w:rsidRDefault="00D3450A" w:rsidP="00D3450A">
      <w:pPr>
        <w:pStyle w:val="myStyle"/>
        <w:spacing w:before="360" w:after="360" w:line="240" w:lineRule="auto"/>
        <w:ind w:right="48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z dnia 07 grudnia</w:t>
      </w:r>
      <w:r w:rsidR="00E2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6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2020r.</w:t>
      </w:r>
    </w:p>
    <w:p w14:paraId="62153E8B" w14:textId="77777777" w:rsidR="00D3450A" w:rsidRPr="00DE6CD1" w:rsidRDefault="00D3450A" w:rsidP="00DE6CD1">
      <w:pPr>
        <w:pStyle w:val="myStyle"/>
        <w:spacing w:before="360" w:after="360" w:line="240" w:lineRule="auto"/>
        <w:ind w:right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0A4A9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Godz. 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ozpoczęcia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obrad – 10.00</w:t>
      </w:r>
    </w:p>
    <w:p w14:paraId="4749A882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Lista obecności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wg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załącznika do protokołu.</w:t>
      </w:r>
    </w:p>
    <w:p w14:paraId="6FD25725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Obradom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Przewodniczył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Rady Gminy – p.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Mariusz Zakrzewski.</w:t>
      </w:r>
    </w:p>
    <w:p w14:paraId="73661110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Otworzył XXI Sesję Rady Gminykadencji 2018 – 2023.</w:t>
      </w:r>
    </w:p>
    <w:p w14:paraId="2DA97EEF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Następnie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Radni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odśpiewali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zwrotkę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Hymnu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Państwowego.</w:t>
      </w:r>
    </w:p>
    <w:p w14:paraId="5A7774DC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3CAF430" w14:textId="77777777" w:rsidR="00E72107" w:rsidRPr="00974437" w:rsidRDefault="00D3450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Pkt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2. Stwierdzenie quorum</w:t>
      </w:r>
    </w:p>
    <w:p w14:paraId="0C06AE3B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7756CA46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powitał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wszystkich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Radnych, p. Wójta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wraz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 pracownikami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Urzędu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Gminy, p. Mecenas, mieszkańców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Gminy.</w:t>
      </w:r>
    </w:p>
    <w:p w14:paraId="579ACC26" w14:textId="4D0D62A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  <w:t>Szanowni</w:t>
      </w:r>
      <w:r w:rsidR="009744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Państwo,</w:t>
      </w:r>
    </w:p>
    <w:p w14:paraId="6896BD39" w14:textId="087C543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br/>
        <w:t> 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Zgodnie z art. 20 ust.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1ustawy z dnia 08 marca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Start"/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1990r.</w:t>
      </w:r>
      <w:proofErr w:type="gramEnd"/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  o samorządzie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Start"/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gminnym,</w:t>
      </w:r>
      <w:r w:rsidR="00A26144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</w:t>
      </w:r>
      <w:proofErr w:type="gramEnd"/>
      <w:r w:rsidR="00A26144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        </w:t>
      </w:r>
      <w:r w:rsidR="007A30B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w</w:t>
      </w:r>
      <w:r w:rsidR="007A30B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zw. z art. 15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zzxust. 1 i 2 ustawy z dnia   2 marca 2020 r. o szczególnych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rozwiązaniach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związanych z zapobieganiem, przeciwdziałaniem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A30B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i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zwalczaniem COVID-19, innych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chorób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zakaźnych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oraz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wywołanych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nimi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sytuacji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kryzysowych oraz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&amp; 25 pkt </w:t>
      </w:r>
      <w:proofErr w:type="gramStart"/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1  Statutu</w:t>
      </w:r>
      <w:proofErr w:type="gramEnd"/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Gminy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Raciążek   zwołałem   zdalną  </w:t>
      </w:r>
      <w:r w:rsidRPr="0097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  <w:t xml:space="preserve">XXI Sesję  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Rady Gminy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Raciążek.</w:t>
      </w:r>
    </w:p>
    <w:p w14:paraId="79E6115D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br/>
        <w:t>Jest to pierwsza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Sesja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zdalna, dlatego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proszę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Państwa o wyrozumiałość.</w:t>
      </w:r>
    </w:p>
    <w:p w14:paraId="0A351EF0" w14:textId="4C40494C" w:rsidR="00974437" w:rsidRDefault="00B06711" w:rsidP="00974437">
      <w:pPr>
        <w:pStyle w:val="myStyl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br/>
        <w:t>Wysoka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Rado, w związku z powyższym</w:t>
      </w:r>
      <w:r w:rsidR="00974437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informuję, że</w:t>
      </w:r>
      <w:r w:rsidR="007A30B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dyskusja</w:t>
      </w:r>
      <w:r w:rsidR="007A30B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odbywać</w:t>
      </w:r>
      <w:r w:rsidR="007A30B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się</w:t>
      </w:r>
      <w:r w:rsidR="007A30B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będziena</w:t>
      </w:r>
      <w:r w:rsidR="007A30B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platformie Microsoft Tims, natomiast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głosowanie za pośrednictwem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</w:t>
      </w:r>
      <w:r w:rsidR="000F1E60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ortalu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32F0A44C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posiedzenia. pl</w:t>
      </w:r>
    </w:p>
    <w:p w14:paraId="54DBB98C" w14:textId="77777777" w:rsidR="00E72107" w:rsidRPr="00974437" w:rsidRDefault="00DE6CD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</w:t>
      </w:r>
      <w:r w:rsidR="00B06711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soby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zainteresowane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proszone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są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zgłaszanie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się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za </w:t>
      </w:r>
      <w:proofErr w:type="gramStart"/>
      <w:r w:rsidR="00B06711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pomocą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”</w:t>
      </w:r>
      <w:r w:rsidR="00B06711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rączki</w:t>
      </w:r>
      <w:proofErr w:type="gramEnd"/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”</w:t>
      </w:r>
      <w:r w:rsidR="00B06711"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0C6A03B5" w14:textId="7EB2FC9E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br/>
        <w:t>Aktualny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skład Rady Gminy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Raciążek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wynosi 14 radnych. Na podstawie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listy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obecności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stwierdzam, iż w sesji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uczestniczy 10 radnych, 2 radnych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zgłosiło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absencj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ę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chorobową, 1 radny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zgłosił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problemy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techniczne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przyłączy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internetowych, ale nie</w:t>
      </w:r>
      <w:r w:rsidR="00D929A0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skorzystał z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możliwości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technicznych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zaproponowanych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przez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Gminę.</w:t>
      </w:r>
    </w:p>
    <w:p w14:paraId="5A1CF40B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lastRenderedPageBreak/>
        <w:br/>
        <w:t>Rada dysponuje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wymaganym quorum, co oznacza, że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może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obradować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i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podejmować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uchwały w sprawach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objętych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dzisiejszym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porządkiem</w:t>
      </w:r>
      <w:r w:rsid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sesji.  Obrady są prawomocne. </w:t>
      </w:r>
    </w:p>
    <w:p w14:paraId="23CB3A2A" w14:textId="77777777" w:rsidR="00D3450A" w:rsidRPr="00974437" w:rsidRDefault="00D3450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68333E0" w14:textId="77777777" w:rsidR="00E72107" w:rsidRPr="00974437" w:rsidRDefault="00D3450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Pkt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3. Przyjęcie</w:t>
      </w:r>
      <w:r w:rsid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porządku</w:t>
      </w:r>
      <w:r w:rsid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obrad</w:t>
      </w:r>
    </w:p>
    <w:p w14:paraId="3269F151" w14:textId="2A3E289D" w:rsidR="00E7210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  <w:t>Przewodniczący Rady Gminy</w:t>
      </w:r>
      <w:r w:rsid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odczytał</w:t>
      </w:r>
      <w:r w:rsid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zaproponowany</w:t>
      </w:r>
      <w:r w:rsid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porządek</w:t>
      </w:r>
      <w:r w:rsid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obrad:</w:t>
      </w:r>
    </w:p>
    <w:p w14:paraId="2DA8E37B" w14:textId="77777777" w:rsidR="00D929A0" w:rsidRPr="00974437" w:rsidRDefault="00D929A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55B7B35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1. Otwarcie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obrad XXI Sesji Rady Gminy</w:t>
      </w:r>
    </w:p>
    <w:p w14:paraId="41925E5F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2. Stwierdzenie quorum</w:t>
      </w:r>
    </w:p>
    <w:p w14:paraId="273B2C3E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3. Przyjęcie</w:t>
      </w:r>
      <w:r w:rsid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porządku</w:t>
      </w:r>
      <w:r w:rsid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obrad</w:t>
      </w:r>
    </w:p>
    <w:p w14:paraId="241D162D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4. Przyjęcie</w:t>
      </w:r>
      <w:r w:rsid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protokołów z poprzednich</w:t>
      </w:r>
      <w:r w:rsid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sesji</w:t>
      </w:r>
    </w:p>
    <w:p w14:paraId="0AE8730D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5. Informacja</w:t>
      </w:r>
      <w:r w:rsid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Wójta z międzysesyjnej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działalności</w:t>
      </w:r>
    </w:p>
    <w:p w14:paraId="12925DC4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5.1. wystąpienie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Wójta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Gminy</w:t>
      </w:r>
    </w:p>
    <w:p w14:paraId="1423E9D8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5.2. dyskusja</w:t>
      </w:r>
    </w:p>
    <w:p w14:paraId="40CEBB7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5.3. podjęcie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uchwały</w:t>
      </w:r>
    </w:p>
    <w:p w14:paraId="55F9ABD3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6. Informacja z wykonania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uchwał w okresie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międzysesyjnym</w:t>
      </w:r>
    </w:p>
    <w:p w14:paraId="6641AC52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6.1. wystąpienie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Wójta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Gminy</w:t>
      </w:r>
    </w:p>
    <w:p w14:paraId="007CAA7F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6.2. dyskusja</w:t>
      </w:r>
    </w:p>
    <w:p w14:paraId="49A58268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6.3. podjęcie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uchwały</w:t>
      </w:r>
      <w:r w:rsidR="00060835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.</w:t>
      </w:r>
    </w:p>
    <w:p w14:paraId="6D88B96E" w14:textId="77777777" w:rsidR="00060835" w:rsidRPr="00974437" w:rsidRDefault="0006083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13E9A9C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7. Zmiany do budżetu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na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proofErr w:type="gramStart"/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2020r.</w:t>
      </w:r>
      <w:proofErr w:type="gramEnd"/>
    </w:p>
    <w:p w14:paraId="49BE3102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7.1. wystąpienie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Wójta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Gminy / wystąpienie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Skarbnika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Gminy</w:t>
      </w:r>
    </w:p>
    <w:p w14:paraId="206AE78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7.2. przedstawienie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opinii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przez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Komisję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Budżetu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i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Rozwoju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Gospodarczego</w:t>
      </w:r>
    </w:p>
    <w:p w14:paraId="4040082B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7.3. dyskusja</w:t>
      </w:r>
    </w:p>
    <w:p w14:paraId="73863E52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7.4. podjęcie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uchwały</w:t>
      </w:r>
    </w:p>
    <w:p w14:paraId="0011D4CA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8. Rozpatrzenie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skargi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na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Kierownika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Gminnego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Ośrodka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Pomocy</w:t>
      </w:r>
    </w:p>
    <w:p w14:paraId="471D0CBE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Społecznej w Raciążku.</w:t>
      </w:r>
    </w:p>
    <w:p w14:paraId="407EBA2E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8.1. przedstawienie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opinii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przez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Komisję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Skarg, Wniosków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i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Petycji.</w:t>
      </w:r>
    </w:p>
    <w:p w14:paraId="58B9401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8.2. dyskusja</w:t>
      </w:r>
    </w:p>
    <w:p w14:paraId="55DB9F58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8.3. podjęcie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uchwały.</w:t>
      </w:r>
    </w:p>
    <w:p w14:paraId="657CE4A2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9. Podjęcie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uchwały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w sprawie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ustosunkowania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się do zarzutów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przedstawionych w piśmie Pana Andrzeja Sobocińskiego</w:t>
      </w:r>
    </w:p>
    <w:p w14:paraId="035C09C0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9.1. przedstawienie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opinii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przez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Komisję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Skarg, Wniosków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i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Petycji</w:t>
      </w:r>
    </w:p>
    <w:p w14:paraId="7CEEB7A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9.2. dyskusja</w:t>
      </w:r>
    </w:p>
    <w:p w14:paraId="6D07941F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9.3. podjęcie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uchwały</w:t>
      </w:r>
    </w:p>
    <w:p w14:paraId="56CA542F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10. Podjęcie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uchwały w przedmiocie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wygaszenia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mandatu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radnego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Krzysztof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a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Sadowskiego</w:t>
      </w:r>
    </w:p>
    <w:p w14:paraId="2B0C70B5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10.1. przedstawienie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opinii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przez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Komisję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Rewizyjną</w:t>
      </w:r>
    </w:p>
    <w:p w14:paraId="174C9D3C" w14:textId="77777777" w:rsidR="00E72107" w:rsidRPr="00974437" w:rsidRDefault="00FB78D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10.2.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dyskusja</w:t>
      </w:r>
    </w:p>
    <w:p w14:paraId="7138B33A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10.3.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podjęcie</w:t>
      </w:r>
      <w:r w:rsidR="00FB78D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uchwały</w:t>
      </w:r>
    </w:p>
    <w:p w14:paraId="2740AD43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11. Podjęcie</w:t>
      </w:r>
      <w:r w:rsidR="00FB78D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uchwały w sprawie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opłaty    za gospodarowanie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odpadami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komunalnymi</w:t>
      </w:r>
    </w:p>
    <w:p w14:paraId="77439A1C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11.1. wystąpienie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Wójta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Gminy</w:t>
      </w:r>
    </w:p>
    <w:p w14:paraId="777C1BE7" w14:textId="77777777" w:rsidR="00313F38" w:rsidRDefault="00313F38" w:rsidP="00974437">
      <w:pPr>
        <w:pStyle w:val="myStyle"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lastRenderedPageBreak/>
        <w:t xml:space="preserve">11.2.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Przedstawienie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opinii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Przewodniczącego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Komisji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Budżetu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Rozwoju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6F47774F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Gospodarczego</w:t>
      </w:r>
    </w:p>
    <w:p w14:paraId="23B8FE6C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11.3. dyskusja</w:t>
      </w:r>
    </w:p>
    <w:p w14:paraId="0B053E4B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11.4. podjęcie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uchwały</w:t>
      </w:r>
    </w:p>
    <w:p w14:paraId="63337A8B" w14:textId="77777777" w:rsidR="00313F38" w:rsidRDefault="00B06711" w:rsidP="00974437">
      <w:pPr>
        <w:pStyle w:val="myStyle"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12. Podjęcie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uchwały w sprawie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określenia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podstawy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obliczenia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podatku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</w:p>
    <w:p w14:paraId="48F10248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rolnego.</w:t>
      </w:r>
    </w:p>
    <w:p w14:paraId="60F1718D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12.1. wystąpienie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Wójta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Gminy</w:t>
      </w:r>
    </w:p>
    <w:p w14:paraId="299E0F8E" w14:textId="77777777" w:rsidR="00313F38" w:rsidRDefault="00B06711" w:rsidP="00974437">
      <w:pPr>
        <w:pStyle w:val="myStyle"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12.2. Przedstawienie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opinii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Przewodniczących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Komisji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Rolnictwa, Ochrony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2FC7928E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Środowiska, </w:t>
      </w:r>
      <w:proofErr w:type="gramStart"/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Ładu  i</w:t>
      </w:r>
      <w:proofErr w:type="gramEnd"/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Porządku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Publicznego</w:t>
      </w:r>
    </w:p>
    <w:p w14:paraId="164E0E8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12.3. dyskusja</w:t>
      </w:r>
    </w:p>
    <w:p w14:paraId="4B8F3830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12.4. podjęcie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uchwały</w:t>
      </w:r>
    </w:p>
    <w:p w14:paraId="506B74A9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13. Podjęcie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uchwały w sprawie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podatku od nieruchomości</w:t>
      </w:r>
    </w:p>
    <w:p w14:paraId="45674E76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13.1. wystąpienie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Wójta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Gminy</w:t>
      </w:r>
    </w:p>
    <w:p w14:paraId="2739E141" w14:textId="77777777" w:rsidR="00313F38" w:rsidRDefault="00313F38" w:rsidP="00974437">
      <w:pPr>
        <w:pStyle w:val="myStyle"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13.2.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Przedstawienie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opinii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Przewodniczących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Komisji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Budżetu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Rozwoju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Gospodarczego, Rewizyjnej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Rolnictwa, Ochrony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Środowiska, </w:t>
      </w:r>
      <w:proofErr w:type="gramStart"/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Ładu  i</w:t>
      </w:r>
      <w:proofErr w:type="gramEnd"/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Porządku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72835307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Publicznego</w:t>
      </w:r>
    </w:p>
    <w:p w14:paraId="33151A45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13.3. dyskusja</w:t>
      </w:r>
    </w:p>
    <w:p w14:paraId="4B9DA41B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13.4. podjęcie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uchwały</w:t>
      </w:r>
    </w:p>
    <w:p w14:paraId="79AD6DE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14. Podjęcie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uchwały w sprawie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opłaty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targowej</w:t>
      </w:r>
    </w:p>
    <w:p w14:paraId="0D5D5B49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14.1. wystąpienie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Wójta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Gminy</w:t>
      </w:r>
    </w:p>
    <w:p w14:paraId="5183AD73" w14:textId="26DA39BB" w:rsidR="00313F38" w:rsidRDefault="00313F38" w:rsidP="00974437">
      <w:pPr>
        <w:pStyle w:val="myStyle"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14.2.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Przedstawienie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opinii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Przewodniczących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Komisji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Budżetu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Rozwoju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Gospodarczego, Rewizyjnej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Rolnictwa, Ochrony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Środowiska, Ładu 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Porządku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43A1FBE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Publicznego</w:t>
      </w:r>
    </w:p>
    <w:p w14:paraId="3848BE2E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14.3. dyskusja</w:t>
      </w:r>
    </w:p>
    <w:p w14:paraId="59B4C393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14.4. podjęcie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uchwały</w:t>
      </w:r>
    </w:p>
    <w:p w14:paraId="06BFC894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15. Podjęcie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uchwały w sprawie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stawki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podatku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od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środków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transportowych</w:t>
      </w:r>
    </w:p>
    <w:p w14:paraId="067E9802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15.1. wystąpienie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Wójta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Gminy</w:t>
      </w:r>
    </w:p>
    <w:p w14:paraId="419A27B8" w14:textId="4267E573" w:rsidR="00313F38" w:rsidRDefault="00313F38" w:rsidP="00974437">
      <w:pPr>
        <w:pStyle w:val="myStyle"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15.2.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Przedstawienie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opinii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Przewodniczących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Komisji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Budżetu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Rozwoju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Gospodarczego, Rewizyjnej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Rolnictwa, Ochrony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Środowiska, Ładu i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Porządku</w:t>
      </w:r>
      <w:r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51F29103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Publicznego</w:t>
      </w:r>
    </w:p>
    <w:p w14:paraId="61B211C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15.3. dyskusja</w:t>
      </w:r>
    </w:p>
    <w:p w14:paraId="07600803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15.4. podjęcie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uchwały</w:t>
      </w:r>
    </w:p>
    <w:p w14:paraId="0A2007FA" w14:textId="4C9DFCA1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16.</w:t>
      </w:r>
      <w:r w:rsidR="00F64373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Program współpracy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Gminy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Raciążek z organizacjami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pozarządowymi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oraz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innymi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podmiotami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prowadzącymi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działalność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pożytku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publicznego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na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rok 2021.</w:t>
      </w:r>
    </w:p>
    <w:p w14:paraId="09DEADBB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16.1. dyskusja</w:t>
      </w:r>
    </w:p>
    <w:p w14:paraId="3EBBA358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16.2. podjęcie</w:t>
      </w:r>
      <w:r w:rsidR="00313F38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color w:val="000000"/>
          <w:sz w:val="28"/>
          <w:szCs w:val="28"/>
          <w:lang w:val="pl-PL"/>
        </w:rPr>
        <w:t>uchwały</w:t>
      </w:r>
    </w:p>
    <w:p w14:paraId="3F763A97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17. Wnioski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lub</w:t>
      </w:r>
      <w:r w:rsidR="00313F38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eastAsia="DejaVuSans" w:hAnsi="Times New Roman" w:cs="Times New Roman"/>
          <w:b/>
          <w:bCs/>
          <w:color w:val="000000"/>
          <w:sz w:val="28"/>
          <w:szCs w:val="28"/>
          <w:lang w:val="pl-PL"/>
        </w:rPr>
        <w:t>oświadczenia</w:t>
      </w:r>
    </w:p>
    <w:p w14:paraId="35B2819B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18. Informacje</w:t>
      </w:r>
      <w:r w:rsidR="00313F38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</w:t>
      </w:r>
      <w:r w:rsidR="00313F38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komunikaty.</w:t>
      </w:r>
    </w:p>
    <w:p w14:paraId="1C22ED7B" w14:textId="1CE58351" w:rsidR="00E7210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19. Zamknięcie</w:t>
      </w:r>
      <w:r w:rsidR="00313F38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obrad</w:t>
      </w:r>
      <w:r w:rsidR="00313F38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XXI Sesji Rady Gminy.</w:t>
      </w:r>
    </w:p>
    <w:p w14:paraId="2BEB7FBC" w14:textId="77777777" w:rsidR="00D56CD4" w:rsidRPr="00974437" w:rsidRDefault="00D56CD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2FD36D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Czy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ktoś z Państwa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wnosi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uwagi do zaproponowanego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porządku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obrad.</w:t>
      </w:r>
    </w:p>
    <w:p w14:paraId="472CAD1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związku z tym, że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Radni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wnieśli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żadnych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uwag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poddał pod głosowanie: kto z Państwa jest za przyjęciem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takiego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porządku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obrad</w:t>
      </w:r>
    </w:p>
    <w:p w14:paraId="17F84769" w14:textId="77777777" w:rsidR="00E72107" w:rsidRPr="00974437" w:rsidRDefault="00FD167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3.1. głosowanie</w:t>
      </w:r>
    </w:p>
    <w:p w14:paraId="2AD856A5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B06711" w:rsidRPr="00974437" w14:paraId="30BCC48B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880C71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1A9D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</w:t>
            </w:r>
          </w:p>
        </w:tc>
      </w:tr>
      <w:tr w:rsidR="00B06711" w:rsidRPr="00974437" w14:paraId="037DAB8B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CC783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EBD3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Rada Gminy Raciążek od dnia 04-12-2020</w:t>
            </w:r>
          </w:p>
        </w:tc>
      </w:tr>
      <w:tr w:rsidR="00B06711" w:rsidRPr="00974437" w14:paraId="42B3161E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AAEB1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C82D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zakończone wynikiem: przyjęto</w:t>
            </w:r>
          </w:p>
        </w:tc>
      </w:tr>
    </w:tbl>
    <w:p w14:paraId="6B644B59" w14:textId="77777777" w:rsidR="00B06711" w:rsidRPr="00974437" w:rsidRDefault="00B06711" w:rsidP="0097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357"/>
        <w:gridCol w:w="1447"/>
        <w:gridCol w:w="3277"/>
      </w:tblGrid>
      <w:tr w:rsidR="00B06711" w:rsidRPr="00974437" w14:paraId="77BC6CE6" w14:textId="77777777" w:rsidTr="00B0671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1AB75F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A510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763B63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075234B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10:46:44 - 10:58:37</w:t>
            </w:r>
          </w:p>
        </w:tc>
      </w:tr>
      <w:tr w:rsidR="00B06711" w:rsidRPr="00974437" w14:paraId="4D1047D7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AA466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1A5D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2DE5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8E89B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wykła</w:t>
            </w:r>
          </w:p>
        </w:tc>
      </w:tr>
    </w:tbl>
    <w:p w14:paraId="04A0F287" w14:textId="77777777" w:rsidR="007B3EBD" w:rsidRPr="00974437" w:rsidRDefault="007B3EB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D84DC57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Podsumowanie</w:t>
      </w:r>
    </w:p>
    <w:p w14:paraId="5D05D164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256"/>
        <w:gridCol w:w="1220"/>
        <w:gridCol w:w="1961"/>
        <w:gridCol w:w="1216"/>
        <w:gridCol w:w="1290"/>
      </w:tblGrid>
      <w:tr w:rsidR="00B06711" w:rsidRPr="00974437" w14:paraId="6105EFC2" w14:textId="77777777" w:rsidTr="00B0671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33ED6B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0588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5A117E1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C1F685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BF3851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8466E66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B06711" w:rsidRPr="00974437" w14:paraId="58010C68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BC1D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913B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5A0C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84E71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1B15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E71D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06711" w:rsidRPr="00974437" w14:paraId="0C669827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5D57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9F37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EFF6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8784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AC55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0443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78.57 %</w:t>
            </w:r>
          </w:p>
        </w:tc>
      </w:tr>
      <w:tr w:rsidR="00B06711" w:rsidRPr="00974437" w14:paraId="672ABCEF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7C84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B9A9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69FA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7626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6944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374F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21.43 %</w:t>
            </w:r>
          </w:p>
        </w:tc>
      </w:tr>
    </w:tbl>
    <w:p w14:paraId="6D9F063F" w14:textId="77777777" w:rsidR="00F64373" w:rsidRDefault="00F6437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8BF8E89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Wyniki</w:t>
      </w:r>
      <w:r w:rsidR="00F643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imienne</w:t>
      </w:r>
    </w:p>
    <w:p w14:paraId="37CBC3C2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163"/>
        <w:gridCol w:w="3141"/>
        <w:gridCol w:w="2514"/>
      </w:tblGrid>
      <w:tr w:rsidR="00B06711" w:rsidRPr="00974437" w14:paraId="02A1E52C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21C6D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5E60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1E6255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2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5330DB7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B06711" w:rsidRPr="00974437" w14:paraId="2B995202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18B99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5326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C087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C9B2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7FEEC196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BCF99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7F53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87BD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Graż</w:t>
            </w:r>
            <w:r w:rsidR="00090212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</w:t>
            </w: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35D4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07C34279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5924E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A62B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A295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21D8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B06711" w:rsidRPr="00974437" w14:paraId="5FAC3D5F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D9D68C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8BAB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FA9A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BC40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2006E990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B5707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6888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Kosmal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F722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A882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0FF773C6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AEA2A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6379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Małecki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F1F4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0B47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1B033194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13E29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A6C7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Mania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F9BD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B8BE9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B06711" w:rsidRPr="00974437" w14:paraId="07C0082A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1BCA0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E395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Myszak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B8C9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C39B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14FEFE1F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5FA70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lastRenderedPageBreak/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589F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Niedźwiedzka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A4BC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AE27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669333CC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7ADBA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0707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Rybczyńska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7726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CA5D7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B06711" w:rsidRPr="00974437" w14:paraId="272EA56A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6FB57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5177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Sadowski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2086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9E90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39AE89F2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C9991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C232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Sobociński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D299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270C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6AEA5D83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ECD19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F1D2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Wypij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E891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DC6A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32F71CDA" w14:textId="77777777" w:rsidTr="00697556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265EC" w14:textId="77777777" w:rsidR="00B06711" w:rsidRPr="00974437" w:rsidRDefault="00FD167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83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CE7F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Zakrzewski</w:t>
            </w:r>
          </w:p>
        </w:tc>
        <w:tc>
          <w:tcPr>
            <w:tcW w:w="28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C221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5602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</w:tbl>
    <w:p w14:paraId="34E1F70A" w14:textId="77777777" w:rsidR="00F3724E" w:rsidRDefault="00F3724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D1A98C2" w14:textId="783F7114" w:rsidR="00697556" w:rsidRPr="00974437" w:rsidRDefault="0069755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ponaglał, by Radni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oddawali</w:t>
      </w:r>
      <w:r w:rsidR="00FD16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głosy.</w:t>
      </w:r>
    </w:p>
    <w:p w14:paraId="106321D9" w14:textId="77777777" w:rsidR="00697556" w:rsidRPr="00974437" w:rsidRDefault="0069755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6162D5E" w14:textId="07013DF8" w:rsidR="00D5039E" w:rsidRDefault="00D5039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 – porządek</w:t>
      </w:r>
      <w:r w:rsidR="00FD167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obrad</w:t>
      </w:r>
      <w:r w:rsidR="00FD167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przyjęty</w:t>
      </w:r>
      <w:r w:rsidR="00FD167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został</w:t>
      </w:r>
    </w:p>
    <w:p w14:paraId="55B2FB41" w14:textId="77777777" w:rsidR="00446691" w:rsidRPr="00974437" w:rsidRDefault="0044669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BD73714" w14:textId="77777777" w:rsidR="00D3450A" w:rsidRPr="00974437" w:rsidRDefault="00D5039E" w:rsidP="00446691">
      <w:pPr>
        <w:pStyle w:val="myStyle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11głosami za</w:t>
      </w:r>
    </w:p>
    <w:p w14:paraId="6A68E27D" w14:textId="00A40A05" w:rsidR="00D5039E" w:rsidRPr="00974437" w:rsidRDefault="00FD1673" w:rsidP="00FD1673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</w:t>
      </w:r>
      <w:r w:rsidR="00446691">
        <w:rPr>
          <w:rFonts w:ascii="Times New Roman" w:hAnsi="Times New Roman" w:cs="Times New Roman"/>
          <w:sz w:val="28"/>
          <w:szCs w:val="28"/>
          <w:lang w:val="pl-PL"/>
        </w:rPr>
        <w:tab/>
      </w:r>
      <w:r w:rsidR="00446691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0 g</w:t>
      </w:r>
      <w:r w:rsidR="00D5039E" w:rsidRPr="00974437">
        <w:rPr>
          <w:rFonts w:ascii="Times New Roman" w:hAnsi="Times New Roman" w:cs="Times New Roman"/>
          <w:sz w:val="28"/>
          <w:szCs w:val="28"/>
          <w:lang w:val="pl-PL"/>
        </w:rPr>
        <w:t>łosami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5039E" w:rsidRPr="00974437">
        <w:rPr>
          <w:rFonts w:ascii="Times New Roman" w:hAnsi="Times New Roman" w:cs="Times New Roman"/>
          <w:sz w:val="28"/>
          <w:szCs w:val="28"/>
          <w:lang w:val="pl-PL"/>
        </w:rPr>
        <w:t>przeciw</w:t>
      </w:r>
    </w:p>
    <w:p w14:paraId="54C5C8A6" w14:textId="0182612E" w:rsidR="00D5039E" w:rsidRPr="00974437" w:rsidRDefault="00FD1673" w:rsidP="00FD1673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</w:t>
      </w:r>
      <w:r w:rsidR="00446691">
        <w:rPr>
          <w:rFonts w:ascii="Times New Roman" w:hAnsi="Times New Roman" w:cs="Times New Roman"/>
          <w:sz w:val="28"/>
          <w:szCs w:val="28"/>
          <w:lang w:val="pl-PL"/>
        </w:rPr>
        <w:tab/>
      </w:r>
      <w:r w:rsidR="00446691"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0 g</w:t>
      </w:r>
      <w:r w:rsidR="00D5039E" w:rsidRPr="00974437">
        <w:rPr>
          <w:rFonts w:ascii="Times New Roman" w:hAnsi="Times New Roman" w:cs="Times New Roman"/>
          <w:sz w:val="28"/>
          <w:szCs w:val="28"/>
          <w:lang w:val="pl-PL"/>
        </w:rPr>
        <w:t>łosami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5039E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wstrzymującymi. </w:t>
      </w:r>
    </w:p>
    <w:p w14:paraId="42AF7015" w14:textId="77777777" w:rsidR="00D5039E" w:rsidRPr="00974437" w:rsidRDefault="00D5039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F6B9F0F" w14:textId="77777777" w:rsidR="00E72107" w:rsidRPr="00974437" w:rsidRDefault="00D3450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Pkt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4. Przyjęcie</w:t>
      </w:r>
      <w:r w:rsidR="00FD1673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protokołów z poprzednich</w:t>
      </w:r>
      <w:r w:rsidR="00FD1673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sesji</w:t>
      </w:r>
      <w:r w:rsidR="009E5D24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</w:t>
      </w:r>
    </w:p>
    <w:p w14:paraId="3EC1DC97" w14:textId="77777777" w:rsidR="009E5D24" w:rsidRPr="00974437" w:rsidRDefault="009E5D2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41FCCC8A" w14:textId="73DBBCF1" w:rsidR="00D5039E" w:rsidRPr="00974437" w:rsidRDefault="009E5D24" w:rsidP="0097443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74437">
        <w:rPr>
          <w:rFonts w:eastAsia="Times New Roman" w:cstheme="minorHAnsi"/>
          <w:sz w:val="28"/>
          <w:szCs w:val="28"/>
          <w:lang w:eastAsia="pl-PL"/>
        </w:rPr>
        <w:t>Przewodniczący Rady Gminy powiedział, że protokoły</w:t>
      </w:r>
      <w:r w:rsidR="00C0559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74437">
        <w:rPr>
          <w:rFonts w:eastAsia="Times New Roman" w:cstheme="minorHAnsi"/>
          <w:sz w:val="28"/>
          <w:szCs w:val="28"/>
          <w:lang w:eastAsia="pl-PL"/>
        </w:rPr>
        <w:t>są odzwierciedleniem utrwalonego nagrania audiowizualnego odbytych Sesji Rady Gminy.</w:t>
      </w:r>
    </w:p>
    <w:p w14:paraId="1A3F99DC" w14:textId="76F9E031" w:rsidR="00D5039E" w:rsidRPr="00974437" w:rsidRDefault="00D5039E" w:rsidP="0097443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74437">
        <w:rPr>
          <w:rFonts w:eastAsia="Times New Roman" w:cstheme="minorHAnsi"/>
          <w:sz w:val="28"/>
          <w:szCs w:val="28"/>
          <w:lang w:eastAsia="pl-PL"/>
        </w:rPr>
        <w:t>Zaproponował przyjęcie protokołów bez</w:t>
      </w:r>
      <w:r w:rsidR="00C21B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gramStart"/>
      <w:r w:rsidRPr="00974437">
        <w:rPr>
          <w:rFonts w:eastAsia="Times New Roman" w:cstheme="minorHAnsi"/>
          <w:sz w:val="28"/>
          <w:szCs w:val="28"/>
          <w:lang w:eastAsia="pl-PL"/>
        </w:rPr>
        <w:t>czytania .</w:t>
      </w:r>
      <w:proofErr w:type="gramEnd"/>
    </w:p>
    <w:p w14:paraId="14FE4A97" w14:textId="77777777" w:rsidR="009E5D24" w:rsidRPr="00974437" w:rsidRDefault="009E5D24" w:rsidP="0097443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A804923" w14:textId="77777777" w:rsidR="00F64373" w:rsidRDefault="009E5D24" w:rsidP="0097443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974437">
        <w:rPr>
          <w:rFonts w:eastAsia="Times New Roman" w:cstheme="minorHAnsi"/>
          <w:sz w:val="28"/>
          <w:szCs w:val="28"/>
          <w:lang w:eastAsia="pl-PL"/>
        </w:rPr>
        <w:t>Pytał</w:t>
      </w:r>
      <w:proofErr w:type="gramEnd"/>
      <w:r w:rsidRPr="00974437">
        <w:rPr>
          <w:rFonts w:eastAsia="Times New Roman" w:cstheme="minorHAnsi"/>
          <w:sz w:val="28"/>
          <w:szCs w:val="28"/>
          <w:lang w:eastAsia="pl-PL"/>
        </w:rPr>
        <w:t xml:space="preserve"> czy są jakieś uwagi</w:t>
      </w:r>
      <w:r w:rsidR="00D5039E" w:rsidRPr="00974437">
        <w:rPr>
          <w:rFonts w:eastAsia="Times New Roman" w:cstheme="minorHAnsi"/>
          <w:sz w:val="28"/>
          <w:szCs w:val="28"/>
          <w:lang w:eastAsia="pl-PL"/>
        </w:rPr>
        <w:t xml:space="preserve"> do przesłanych w wersji elektronicznej protokołów</w:t>
      </w:r>
      <w:r w:rsidRPr="00974437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2682AC18" w14:textId="7C17646A" w:rsidR="009E5D24" w:rsidRPr="00974437" w:rsidRDefault="009E5D24" w:rsidP="0097443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74437">
        <w:rPr>
          <w:rFonts w:eastAsia="Times New Roman" w:cstheme="minorHAnsi"/>
          <w:sz w:val="28"/>
          <w:szCs w:val="28"/>
          <w:lang w:eastAsia="pl-PL"/>
        </w:rPr>
        <w:t xml:space="preserve">Nie widzę. W związku z tym, że Radni nie wnieśli żadnych uwag – Przewodniczący Rady Gminy poddał pod głosowanie przyjęcie protokołów z XVIII, XIX I XX Sesji: kto </w:t>
      </w:r>
      <w:r w:rsidR="00C21B01"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974437">
        <w:rPr>
          <w:rFonts w:eastAsia="Times New Roman" w:cstheme="minorHAnsi"/>
          <w:sz w:val="28"/>
          <w:szCs w:val="28"/>
          <w:lang w:eastAsia="pl-PL"/>
        </w:rPr>
        <w:t>z Państwa jest za przyjęciem protokołu</w:t>
      </w:r>
      <w:r w:rsidR="00C0559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74437">
        <w:rPr>
          <w:rFonts w:eastAsia="Times New Roman" w:cstheme="minorHAnsi"/>
          <w:sz w:val="28"/>
          <w:szCs w:val="28"/>
          <w:lang w:eastAsia="pl-PL"/>
        </w:rPr>
        <w:t>bez czytania.</w:t>
      </w:r>
    </w:p>
    <w:p w14:paraId="7E10C93D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13F6709B" w14:textId="4FEC50BA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4.1.głosowanie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B06711" w:rsidRPr="00974437" w14:paraId="1F7DAC10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04A976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FA4AE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łosowanie</w:t>
            </w:r>
          </w:p>
        </w:tc>
      </w:tr>
      <w:tr w:rsidR="00B06711" w:rsidRPr="00974437" w14:paraId="4D8C2722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E973D" w14:textId="77777777" w:rsidR="00B06711" w:rsidRPr="00974437" w:rsidRDefault="00C05590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CC63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Rada Gminy Raciążek od dnia 04-12-2020</w:t>
            </w:r>
          </w:p>
        </w:tc>
      </w:tr>
      <w:tr w:rsidR="00B06711" w:rsidRPr="00974437" w14:paraId="640FC660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61B53" w14:textId="77777777" w:rsidR="00B06711" w:rsidRPr="00974437" w:rsidRDefault="00C05590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2ECB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zakończone wynikiem: przyjęto</w:t>
            </w:r>
          </w:p>
        </w:tc>
      </w:tr>
    </w:tbl>
    <w:p w14:paraId="31153B40" w14:textId="77777777" w:rsidR="00C21B01" w:rsidRPr="00974437" w:rsidRDefault="00C21B01" w:rsidP="0097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357"/>
        <w:gridCol w:w="1447"/>
        <w:gridCol w:w="3277"/>
      </w:tblGrid>
      <w:tr w:rsidR="00B06711" w:rsidRPr="00974437" w14:paraId="5F0766B0" w14:textId="77777777" w:rsidTr="00B0671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14000B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8B4F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EF42A7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680D3DC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10:59:59 - 11:06:18</w:t>
            </w:r>
          </w:p>
        </w:tc>
      </w:tr>
      <w:tr w:rsidR="00B06711" w:rsidRPr="00974437" w14:paraId="3A75C121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B49A7" w14:textId="77777777" w:rsidR="00B06711" w:rsidRPr="00974437" w:rsidRDefault="00C05590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t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54BB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72A6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1EFB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zwykła</w:t>
            </w:r>
          </w:p>
        </w:tc>
      </w:tr>
    </w:tbl>
    <w:p w14:paraId="527EE8AD" w14:textId="77777777" w:rsidR="00F64373" w:rsidRDefault="00F6437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9B11EF2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Podsumowanie</w:t>
      </w:r>
    </w:p>
    <w:p w14:paraId="4AFD0B8C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256"/>
        <w:gridCol w:w="1220"/>
        <w:gridCol w:w="1961"/>
        <w:gridCol w:w="1216"/>
        <w:gridCol w:w="1290"/>
      </w:tblGrid>
      <w:tr w:rsidR="00B06711" w:rsidRPr="00974437" w14:paraId="4AFEB522" w14:textId="77777777" w:rsidTr="00B0671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8B0C75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C010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320AB7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75E84A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013590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514B2607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B06711" w:rsidRPr="00974437" w14:paraId="6C1BF8AC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7A3FB" w14:textId="77777777" w:rsidR="00B06711" w:rsidRPr="00974437" w:rsidRDefault="00C05590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AAAB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4738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16A6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B88C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BC75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06711" w:rsidRPr="00974437" w14:paraId="3D2A8D1F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FE00A" w14:textId="77777777" w:rsidR="00B06711" w:rsidRPr="00974437" w:rsidRDefault="00C05590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2955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8A6F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A229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D613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7E9A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71.43 %</w:t>
            </w:r>
          </w:p>
        </w:tc>
      </w:tr>
      <w:tr w:rsidR="00B06711" w:rsidRPr="00974437" w14:paraId="63B906FB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4AA9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2266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7D6F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EBF9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9A38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271E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28.57 %</w:t>
            </w:r>
          </w:p>
        </w:tc>
      </w:tr>
    </w:tbl>
    <w:p w14:paraId="4C4DB761" w14:textId="77777777" w:rsidR="00F64373" w:rsidRDefault="00F6437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C80E92A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Wyniki</w:t>
      </w:r>
      <w:r w:rsidR="00F643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imienne</w:t>
      </w:r>
    </w:p>
    <w:p w14:paraId="587DE3CC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B06711" w:rsidRPr="00974437" w14:paraId="613C0F0F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098E66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B900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0602BA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476EBAD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B06711" w:rsidRPr="00974437" w14:paraId="3389ECC1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A980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7865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853E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E</w:t>
            </w:r>
            <w:r w:rsidR="00090212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</w:t>
            </w: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7782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78CA99A4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C678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B8CF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BB60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3CDC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4B560533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531E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902A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6906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FEA2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B06711" w:rsidRPr="00974437" w14:paraId="583E5647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2501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8598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F669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F5A77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ieobecny</w:t>
            </w:r>
          </w:p>
        </w:tc>
      </w:tr>
      <w:tr w:rsidR="00B06711" w:rsidRPr="00974437" w14:paraId="311B6824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0D3D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B7DC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413C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6A74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382B2056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70CC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16CF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DBDD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9660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47A98A81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4534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B313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CF3A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D6A72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B06711" w:rsidRPr="00974437" w14:paraId="6E319DA6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350B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BDB1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FCE3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66F1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7024092F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9DBA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C29F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317E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944E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3EAA686E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138A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80E3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5B41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9951E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B06711" w:rsidRPr="00974437" w14:paraId="79C51596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5173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81E8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7E57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A66C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6C990758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DA180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873D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030B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A4FE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16180F93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BA96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F177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3B61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CD73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2252BF04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A4AA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EBC3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8C1B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BB53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</w:tbl>
    <w:p w14:paraId="5B76C85B" w14:textId="77777777" w:rsidR="009B7E88" w:rsidRPr="00974437" w:rsidRDefault="009B7E8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6F124F8" w14:textId="77777777" w:rsidR="009B7E88" w:rsidRPr="00974437" w:rsidRDefault="0069755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ponaglał, by Radni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oddawali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głosy.</w:t>
      </w:r>
    </w:p>
    <w:p w14:paraId="17F5E685" w14:textId="77777777" w:rsidR="00725E53" w:rsidRDefault="00E306B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Protokoły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 XVIII, XIX I XX Sesji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zostały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przyjęte </w:t>
      </w:r>
    </w:p>
    <w:p w14:paraId="4709DF88" w14:textId="77777777" w:rsidR="00725E53" w:rsidRDefault="00725E5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C243D1A" w14:textId="78A8EB83" w:rsidR="00697556" w:rsidRPr="00974437" w:rsidRDefault="00E306B5" w:rsidP="00725E53">
      <w:pPr>
        <w:pStyle w:val="myStyle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10 głosami</w:t>
      </w:r>
      <w:r w:rsidR="00725E5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- jednogłośnie</w:t>
      </w:r>
    </w:p>
    <w:p w14:paraId="3548BD6D" w14:textId="77777777" w:rsidR="00E306B5" w:rsidRPr="00974437" w:rsidRDefault="00E306B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297D42A" w14:textId="77777777" w:rsidR="009B7E88" w:rsidRPr="00974437" w:rsidRDefault="009B7E8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Pkt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5. </w:t>
      </w:r>
    </w:p>
    <w:p w14:paraId="55B339BB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Informacja</w:t>
      </w:r>
      <w:r w:rsidR="00C05590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Wójta z miedzysesyjnej</w:t>
      </w:r>
      <w:r w:rsidR="00C05590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działalności</w:t>
      </w:r>
    </w:p>
    <w:p w14:paraId="57BA990B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2C8E1A3B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 międzysesyjnej</w:t>
      </w:r>
      <w:r w:rsidR="00DA7CE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działalności</w:t>
      </w:r>
      <w:r w:rsidR="00DA7CE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Wójta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Raciążek w okresie od 25.07.2020 r.- 18.11.2020</w:t>
      </w:r>
    </w:p>
    <w:p w14:paraId="62911E1A" w14:textId="77777777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1)</w:t>
      </w:r>
      <w:r w:rsidR="00C05590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okresie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międzysesyjnym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odbyły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 2 sesje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wniosek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Wójta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Gminy.</w:t>
      </w:r>
    </w:p>
    <w:p w14:paraId="743CAF06" w14:textId="77777777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2)</w:t>
      </w:r>
      <w:r w:rsidR="00C05590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Dokonano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utylizacji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azbestu z terenu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Raciążek. Dnia 18.11-Gmina otrzymała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dotację z WFOŚiGW w Toruniu w kwocie 9,817,21 zł. Do programu w 2020 r. przystąpiło 13 uczestników. Zutylizowano 24,27 t azbestu.</w:t>
      </w:r>
    </w:p>
    <w:p w14:paraId="57136261" w14:textId="77777777" w:rsidR="00C05590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3)</w:t>
      </w:r>
      <w:r w:rsidR="00C05590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związku z akceptacją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wniosku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złożonego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Gminę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Raciążek dot. Programu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Zdalna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Szkoła + dokonano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zakupu 6 komputerów All in One oraz 12 laptopów.  Sprzęt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przekazano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protokolarnie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dyrektorowi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Szkoły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Podstawowej </w:t>
      </w:r>
    </w:p>
    <w:p w14:paraId="1DB1FDFB" w14:textId="77777777" w:rsidR="00E72107" w:rsidRPr="00974437" w:rsidRDefault="00C05590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Raciążku we wrześniu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Start"/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2020r.</w:t>
      </w:r>
      <w:proofErr w:type="gramEnd"/>
    </w:p>
    <w:p w14:paraId="50693863" w14:textId="77777777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4)</w:t>
      </w:r>
      <w:r w:rsidR="00C05590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Dokonano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wyboru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wykonawcy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zadanie „Zagospodarowanie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terenu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rekreacyjnego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Podole w msc. Podzamcze. Wykonawcą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została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firma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Rajbud z Ciechocinka za kwotę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60,233,11zł. Zadanie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zostało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wykonane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odebrane. Od 1 grudnia Gmina może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złożyć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wniosek do Urzędu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Marszałkowskiego w Toruniu o refundację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kosztów.</w:t>
      </w:r>
    </w:p>
    <w:p w14:paraId="6FA4FC43" w14:textId="168ECBC9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5)</w:t>
      </w:r>
      <w:r w:rsidR="005F4CFA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Mieszkańcy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zainteresowani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Programem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Priorytetowym „Czyste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powietrze” mogą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zgłaszać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 o doradztwo w tym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zakresie do Pana Przemysława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Buchalskiego 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pracownika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Urzędu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Gminy,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natomiast z żądaniem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wydania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zaświadczenia o dochodach do Gminnego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Ośrodka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Pomocy</w:t>
      </w:r>
      <w:r w:rsidR="00C05590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Społecznej w Raciążku.</w:t>
      </w:r>
    </w:p>
    <w:p w14:paraId="276E8F6D" w14:textId="77777777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6)</w:t>
      </w:r>
      <w:r w:rsidR="005F4CFA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Dnia 29.09.2020 r. </w:t>
      </w:r>
      <w:r w:rsidR="00076DE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mina Raciążek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zło</w:t>
      </w:r>
      <w:r w:rsidR="00076DE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ż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yła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wniosek o przyznanie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środków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finansowych w kwocie 5</w:t>
      </w:r>
      <w:r w:rsidR="005A2DB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400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tys.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zł z Funduszu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Przeciwdziałania COVID-19 dla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jstna w/wym. zadania:</w:t>
      </w:r>
    </w:p>
    <w:p w14:paraId="57811074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-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rozbudowa, przebudowaSUW</w:t>
      </w:r>
    </w:p>
    <w:p w14:paraId="0D611367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-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przebudowa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drogi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gminnej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Podole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–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Siarzewo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( 2,102</w:t>
      </w:r>
      <w:proofErr w:type="gramEnd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km)</w:t>
      </w:r>
    </w:p>
    <w:p w14:paraId="6032010D" w14:textId="77777777" w:rsidR="005F4CFA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7)</w:t>
      </w:r>
      <w:r w:rsidR="005F4CFA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 dzień 16.11.2020 r. dokonano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spisu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rolnego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terenie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Raciążka </w:t>
      </w:r>
    </w:p>
    <w:p w14:paraId="795F371F" w14:textId="77777777" w:rsidR="00E72107" w:rsidRPr="00974437" w:rsidRDefault="005F4CFA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90%.</w:t>
      </w:r>
    </w:p>
    <w:p w14:paraId="2D745D39" w14:textId="5FB43AEE" w:rsidR="00E72107" w:rsidRPr="00C21B01" w:rsidRDefault="00B06711" w:rsidP="00C21B01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8)</w:t>
      </w:r>
      <w:r w:rsidRPr="00974437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Narodowy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Spis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Powszechny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Ludnościi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Mieszkań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odbędzie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terytorium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Rzeczypospolitej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Polskiej od 01.04 do 30.06.2021 r. Obecnie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trwają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prace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nad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aktualizacją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wykazu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adresowo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–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mieszkaniowego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( 2.11</w:t>
      </w:r>
      <w:proofErr w:type="gramEnd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-20.11.2020 r.-termin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dla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małych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Gmin)</w:t>
      </w:r>
    </w:p>
    <w:p w14:paraId="64291FFB" w14:textId="77777777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9)</w:t>
      </w:r>
      <w:r w:rsidR="005F4CFA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imieniu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zawarłam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umowę z ROPS w Toruniu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przekazania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pomocy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rzeczowej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rzecz GOPS w Raciążku – dot. </w:t>
      </w:r>
      <w:r w:rsidR="005F4CF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rzekazania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urządzenia do oczyszczania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powietrza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 o wartości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3,500zł, które po 30,06,</w:t>
      </w: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2021r.</w:t>
      </w:r>
      <w:proofErr w:type="gramEnd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stanie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własnością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Gminy.</w:t>
      </w:r>
    </w:p>
    <w:p w14:paraId="18BCDCF1" w14:textId="77777777" w:rsidR="005F4CFA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10)</w:t>
      </w:r>
      <w:r w:rsidRPr="00974437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28.08.</w:t>
      </w: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2020r.</w:t>
      </w:r>
      <w:proofErr w:type="gramEnd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została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zawarta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umowa z PHU „NAFTEX” Sp.j. Jan Adamski, Jadwiga Adamska z Witowa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dowóz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dzieci do Szkoły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Podstawowej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Przedszkola </w:t>
      </w:r>
    </w:p>
    <w:p w14:paraId="2074CD97" w14:textId="77777777" w:rsidR="00E72107" w:rsidRPr="00974437" w:rsidRDefault="005F4CFA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Raciążku. Cena za 1km- 4,29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zł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brutto.</w:t>
      </w:r>
    </w:p>
    <w:p w14:paraId="3BFFCAA2" w14:textId="77777777" w:rsidR="0049041D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11)</w:t>
      </w:r>
      <w:r w:rsidRPr="00974437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12.10.2020 r. została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podpisana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umowa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sprzedaży</w:t>
      </w:r>
      <w:r w:rsidR="005F4CF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energii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elektrycznej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na 2021 r. </w:t>
      </w:r>
    </w:p>
    <w:p w14:paraId="5F0D8C34" w14:textId="486FED24" w:rsidR="0049041D" w:rsidRDefault="0049041D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    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 PGE OBRÓT SA z/s w Skarżysku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Kamiennej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dostawę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energii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elektrycznej do lokali 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obiektów</w:t>
      </w:r>
      <w:r w:rsidR="008F35C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Start"/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( za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wyjątkiem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GOK) .Prognozuje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zużycie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e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nergii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elektrycznej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poziomie 154,05 MWh. </w:t>
      </w:r>
    </w:p>
    <w:p w14:paraId="25C8A18D" w14:textId="77777777" w:rsidR="00E72107" w:rsidRPr="00974437" w:rsidRDefault="0049041D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Cena jednostkowa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brutto za MWh – 354,24 zł.</w:t>
      </w:r>
    </w:p>
    <w:p w14:paraId="1CEA5EF7" w14:textId="5418EC68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12)</w:t>
      </w:r>
      <w:r w:rsidRPr="00974437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Zawarto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umowę z Energa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Oświetlenie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Sp.</w:t>
      </w: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zo.o</w:t>
      </w:r>
      <w:proofErr w:type="gramEnd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 Sopocie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konserwację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oświetlenia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drogowego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będącego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majątkiem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Energa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Oświetlenie .Okresobowiązywania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umowy 01.01.2021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-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31.12.2023 r. Stawka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konserwacyjna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netto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-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16,27 zł /m-c/ pkt świetlny. Stawka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będzie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waloryzowana o wysokość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średniorocznego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wskaźnika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wzrostu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cen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towarów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usług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konsumpcyjnych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ogółem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ogłaszanego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Prezesa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Głównego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Urzędu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Statystycznego za rok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poprzedni. Pierwsza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waloryzacja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nastąpi</w:t>
      </w:r>
      <w:r w:rsidR="00C21B0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 dniem 01.01.2022 r. Ponadto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pora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świecenia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oświetlenia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być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regulowana</w:t>
      </w:r>
      <w:r w:rsidR="00C21B0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 okresie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obowiązywania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umowy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bezpłatnie do 3 razy, w pozostałych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stawka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jednostkowa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zmiany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pory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świecenia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wynosi 70 zł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netto za 1 pkt sterowania.</w:t>
      </w:r>
    </w:p>
    <w:p w14:paraId="6649DACE" w14:textId="77777777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13)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12.10.</w:t>
      </w:r>
      <w:proofErr w:type="gramStart"/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>2020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r.</w:t>
      </w:r>
      <w:proofErr w:type="gramEnd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zawarto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umowę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sprzedaży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energii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elektrycznej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dla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potrzeb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oświetlenia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drogowego. Umowa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będzie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obowiązywała od 01.01.2021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-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31.12.2021 r.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Cena jednostkowa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brutto za MWh 328,53 zł.</w:t>
      </w:r>
    </w:p>
    <w:p w14:paraId="3A5C1011" w14:textId="78B0CC95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14)</w:t>
      </w:r>
      <w:r w:rsidRPr="00974437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11.11.2020 r. odbyły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uroczystości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związane z obchodami 102 rocznicy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odzyskania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Polskę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Niepodległości (zachowano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zasady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bezpieczeństwa </w:t>
      </w:r>
      <w:r w:rsidR="00C21B0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                 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związ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>ku </w:t>
      </w:r>
      <w:r w:rsidR="00C21B0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 pandemią).</w:t>
      </w:r>
    </w:p>
    <w:p w14:paraId="78E11FFC" w14:textId="77777777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15)</w:t>
      </w:r>
      <w:r w:rsidRPr="00974437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Na dzień 18.11.2020 r. wg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wykazu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przekazanego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Gminie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PSSE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Aleks.Kuj.,   na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terenie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Raciążek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było 39 osób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przebywających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izolacji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domowej, 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</w:t>
      </w:r>
      <w:proofErr w:type="gramEnd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kwarantannie , w tym 13 osób z wynikiem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dodatnim.</w:t>
      </w:r>
    </w:p>
    <w:p w14:paraId="6F94EF25" w14:textId="256936A8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16)</w:t>
      </w:r>
      <w:r w:rsidRPr="00974437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16.11.2020 r. podpisałam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umowę z PUP w Aleksandrowie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Kujawskim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 staż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dla </w:t>
      </w:r>
      <w:r w:rsidR="00C21B0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 osób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okres 3 m-cy. Po tym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okresie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osoby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należy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zatrudnić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 1 m-c.</w:t>
      </w:r>
    </w:p>
    <w:p w14:paraId="3FA74E29" w14:textId="77777777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17)</w:t>
      </w:r>
      <w:r w:rsidRPr="00974437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Opracowano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projekt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budżetu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 2021 r. który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przekazano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Przewodniczącemu Rady Gminy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oraz RIO w Bydgoszczy.</w:t>
      </w:r>
    </w:p>
    <w:p w14:paraId="106E4E25" w14:textId="77777777" w:rsidR="00E72107" w:rsidRPr="00974437" w:rsidRDefault="00B06711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18)</w:t>
      </w:r>
      <w:r w:rsidRPr="00974437">
        <w:rPr>
          <w:rFonts w:ascii="Times New Roman" w:eastAsia="7.0pt times new roman" w:hAnsi="Times New Roman" w:cs="Times New Roman"/>
          <w:color w:val="000000"/>
          <w:sz w:val="28"/>
          <w:szCs w:val="28"/>
          <w:lang w:val="pl-PL"/>
        </w:rPr>
        <w:t> 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20.10.2020 r. rozpoczęła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kontrola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kompleksowa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gospodarki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finansowej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Gminy. Ponadto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kontrola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prowadzona jest w GOK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Szkole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Podstawowej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Raciążku.</w:t>
      </w:r>
      <w:r w:rsidR="0049041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72B88D59" w14:textId="77777777" w:rsidR="00993ED5" w:rsidRPr="00974437" w:rsidRDefault="00993ED5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D137A1B" w14:textId="77777777" w:rsidR="00993ED5" w:rsidRPr="00974437" w:rsidRDefault="00F56CC5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 – Panie</w:t>
      </w:r>
      <w:r w:rsidR="0049041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Wójcie</w:t>
      </w:r>
      <w:r w:rsidR="0049041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prosz</w:t>
      </w:r>
      <w:r w:rsidR="00BE287D" w:rsidRPr="00974437">
        <w:rPr>
          <w:rFonts w:ascii="Times New Roman" w:hAnsi="Times New Roman" w:cs="Times New Roman"/>
          <w:sz w:val="28"/>
          <w:szCs w:val="28"/>
          <w:lang w:val="pl-PL"/>
        </w:rPr>
        <w:t>ę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o omówienie</w:t>
      </w:r>
      <w:r w:rsidR="0049041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tego</w:t>
      </w:r>
      <w:r w:rsidR="0049041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punktu. </w:t>
      </w:r>
    </w:p>
    <w:p w14:paraId="3165823C" w14:textId="77777777" w:rsidR="00F3724E" w:rsidRDefault="00F3724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5F403180" w14:textId="5BCF0E54" w:rsidR="005A2DB0" w:rsidRPr="00974437" w:rsidRDefault="00BE287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5.1. Wystąpienie</w:t>
      </w:r>
      <w:r w:rsidR="00DA7CE2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Wójta</w:t>
      </w:r>
      <w:r w:rsidR="00DA7CE2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Gminy</w:t>
      </w:r>
    </w:p>
    <w:p w14:paraId="3CB7F795" w14:textId="77777777" w:rsidR="00BE287D" w:rsidRPr="00974437" w:rsidRDefault="00BE287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78A1E12C" w14:textId="77777777" w:rsidR="005A2DB0" w:rsidRPr="00974437" w:rsidRDefault="0049041D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</w:t>
      </w:r>
      <w:r w:rsidR="005A2DB0" w:rsidRPr="00974437">
        <w:rPr>
          <w:rFonts w:ascii="Times New Roman" w:hAnsi="Times New Roman" w:cs="Times New Roman"/>
          <w:sz w:val="28"/>
          <w:szCs w:val="28"/>
          <w:lang w:val="pl-PL"/>
        </w:rPr>
        <w:t>P. Krajewski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A2DB0" w:rsidRPr="00974437">
        <w:rPr>
          <w:rFonts w:ascii="Times New Roman" w:hAnsi="Times New Roman" w:cs="Times New Roman"/>
          <w:sz w:val="28"/>
          <w:szCs w:val="28"/>
          <w:lang w:val="pl-PL"/>
        </w:rPr>
        <w:t>Rafał – materiały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A2DB0" w:rsidRPr="00974437">
        <w:rPr>
          <w:rFonts w:ascii="Times New Roman" w:hAnsi="Times New Roman" w:cs="Times New Roman"/>
          <w:sz w:val="28"/>
          <w:szCs w:val="28"/>
          <w:lang w:val="pl-PL"/>
        </w:rPr>
        <w:t>zostały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A2DB0" w:rsidRPr="00974437">
        <w:rPr>
          <w:rFonts w:ascii="Times New Roman" w:hAnsi="Times New Roman" w:cs="Times New Roman"/>
          <w:sz w:val="28"/>
          <w:szCs w:val="28"/>
          <w:lang w:val="pl-PL"/>
        </w:rPr>
        <w:t>Państwu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A2DB0" w:rsidRPr="00974437">
        <w:rPr>
          <w:rFonts w:ascii="Times New Roman" w:hAnsi="Times New Roman" w:cs="Times New Roman"/>
          <w:sz w:val="28"/>
          <w:szCs w:val="28"/>
          <w:lang w:val="pl-PL"/>
        </w:rPr>
        <w:t>przekazane</w:t>
      </w:r>
      <w:r w:rsidR="00644F53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. Wyjaśnił pkt 6.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Gmina Raciążek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złożyła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wniosek o przyznanie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środków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finansowych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 Funduszu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Przeciwdziałania COVID-19- jest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kwota 5.400tys.zł. a chodzi o kwotę 5.400.000. Zawnioskowaliśmy o budowę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stacji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uzdatniania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wody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kwocie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4.500.000zł. </w:t>
      </w:r>
    </w:p>
    <w:p w14:paraId="75485136" w14:textId="46CDBF13" w:rsidR="00644F53" w:rsidRDefault="0049041D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Dodatkowo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chciałem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wspomnieć, że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Pani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Wójt z Pani</w:t>
      </w:r>
      <w:r w:rsidR="00C472E9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Agatą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Ceglewska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wzięły</w:t>
      </w:r>
      <w:r w:rsidR="008F35C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udział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spotkaniu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44F5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 z projektantem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7C9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Zarządzie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7C9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Dróg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7C9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Powiatowych. Spotkanie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7C9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dotyczyło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7C9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przebudowy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7C9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drogi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7C9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powiatowej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845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Raciążek – Dąbrówka, chodzi o ul. Szkolną i Zamkową. Odbyło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845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845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też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845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</w:t>
      </w:r>
      <w:r w:rsidR="00487C9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potkanie </w:t>
      </w:r>
      <w:r w:rsidR="000845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 Generalną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845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Dyrekcją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845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Dróg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845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Krajowych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845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845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Autostrad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3D2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sprawie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3D2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przebudowy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3D2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drogi</w:t>
      </w:r>
      <w:r w:rsidR="008F35C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krajowej 91</w:t>
      </w:r>
      <w:r w:rsidR="002A2736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5E281717" w14:textId="77777777" w:rsidR="002A2736" w:rsidRPr="00974437" w:rsidRDefault="002A2736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2608B1C" w14:textId="77777777" w:rsidR="00B66CA1" w:rsidRPr="00974437" w:rsidRDefault="00051FC0" w:rsidP="00974437">
      <w:pPr>
        <w:pStyle w:val="myStyle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     </w:t>
      </w:r>
      <w:r w:rsidR="00B66C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Trwają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66C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prace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66C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remontowe w budynku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66C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Urzędu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66C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Gminy. Rozdzielona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66C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zostanie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66C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sala USC od sekretariatu.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7CC5B32B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 </w:t>
      </w:r>
    </w:p>
    <w:p w14:paraId="47777E85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                                              </w:t>
      </w:r>
    </w:p>
    <w:p w14:paraId="4E3D7E92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5.1. dyskusja</w:t>
      </w:r>
    </w:p>
    <w:p w14:paraId="282D811B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4BEA905" w14:textId="4CB0C77C" w:rsidR="00BE287D" w:rsidRPr="00974437" w:rsidRDefault="00EC725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 – nie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widzę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chętnych do dyskusji w tym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gramStart"/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punkcie, </w:t>
      </w:r>
      <w:r w:rsidR="00C472E9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proofErr w:type="gramEnd"/>
      <w:r w:rsidR="00C472E9">
        <w:rPr>
          <w:rFonts w:ascii="Times New Roman" w:hAnsi="Times New Roman" w:cs="Times New Roman"/>
          <w:sz w:val="28"/>
          <w:szCs w:val="28"/>
          <w:lang w:val="pl-PL"/>
        </w:rPr>
        <w:t xml:space="preserve">                 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a więc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zamykam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dyskusję. </w:t>
      </w:r>
    </w:p>
    <w:p w14:paraId="51671835" w14:textId="77777777" w:rsidR="00A87AE4" w:rsidRPr="00974437" w:rsidRDefault="00A87AE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B18789A" w14:textId="77777777" w:rsidR="00051FC0" w:rsidRDefault="00A87AE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Radny Maciej Jankowski chce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się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wypowiedzieć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C7F1E" w:rsidRPr="00974437">
        <w:rPr>
          <w:rFonts w:ascii="Times New Roman" w:hAnsi="Times New Roman" w:cs="Times New Roman"/>
          <w:sz w:val="28"/>
          <w:szCs w:val="28"/>
          <w:lang w:val="pl-PL"/>
        </w:rPr>
        <w:t>za pośrednictwem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C7F1E" w:rsidRPr="00974437">
        <w:rPr>
          <w:rFonts w:ascii="Times New Roman" w:hAnsi="Times New Roman" w:cs="Times New Roman"/>
          <w:sz w:val="28"/>
          <w:szCs w:val="28"/>
          <w:lang w:val="pl-PL"/>
        </w:rPr>
        <w:t>telefonu</w:t>
      </w:r>
      <w:r w:rsidR="00D15291" w:rsidRPr="00974437">
        <w:rPr>
          <w:rFonts w:ascii="Times New Roman" w:hAnsi="Times New Roman" w:cs="Times New Roman"/>
          <w:sz w:val="28"/>
          <w:szCs w:val="28"/>
          <w:lang w:val="pl-PL"/>
        </w:rPr>
        <w:t>/ w ten sposób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15291" w:rsidRPr="00974437">
        <w:rPr>
          <w:rFonts w:ascii="Times New Roman" w:hAnsi="Times New Roman" w:cs="Times New Roman"/>
          <w:sz w:val="28"/>
          <w:szCs w:val="28"/>
          <w:lang w:val="pl-PL"/>
        </w:rPr>
        <w:t>będzie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się </w:t>
      </w:r>
      <w:r w:rsidR="00D15291" w:rsidRPr="00974437">
        <w:rPr>
          <w:rFonts w:ascii="Times New Roman" w:hAnsi="Times New Roman" w:cs="Times New Roman"/>
          <w:sz w:val="28"/>
          <w:szCs w:val="28"/>
          <w:lang w:val="pl-PL"/>
        </w:rPr>
        <w:t>łączył/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15291" w:rsidRPr="00974437">
        <w:rPr>
          <w:rFonts w:ascii="Times New Roman" w:hAnsi="Times New Roman" w:cs="Times New Roman"/>
          <w:sz w:val="28"/>
          <w:szCs w:val="28"/>
          <w:lang w:val="pl-PL"/>
        </w:rPr>
        <w:t>Panie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15291" w:rsidRPr="00974437">
        <w:rPr>
          <w:rFonts w:ascii="Times New Roman" w:hAnsi="Times New Roman" w:cs="Times New Roman"/>
          <w:sz w:val="28"/>
          <w:szCs w:val="28"/>
          <w:lang w:val="pl-PL"/>
        </w:rPr>
        <w:t>Radny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15291" w:rsidRPr="00974437">
        <w:rPr>
          <w:rFonts w:ascii="Times New Roman" w:hAnsi="Times New Roman" w:cs="Times New Roman"/>
          <w:sz w:val="28"/>
          <w:szCs w:val="28"/>
          <w:lang w:val="pl-PL"/>
        </w:rPr>
        <w:t>prosz</w:t>
      </w:r>
      <w:r w:rsidR="00112D24" w:rsidRPr="00974437">
        <w:rPr>
          <w:rFonts w:ascii="Times New Roman" w:hAnsi="Times New Roman" w:cs="Times New Roman"/>
          <w:sz w:val="28"/>
          <w:szCs w:val="28"/>
          <w:lang w:val="pl-PL"/>
        </w:rPr>
        <w:t>ę</w:t>
      </w:r>
      <w:r w:rsidR="00D15291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o nawiązanie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15291" w:rsidRPr="00974437">
        <w:rPr>
          <w:rFonts w:ascii="Times New Roman" w:hAnsi="Times New Roman" w:cs="Times New Roman"/>
          <w:sz w:val="28"/>
          <w:szCs w:val="28"/>
          <w:lang w:val="pl-PL"/>
        </w:rPr>
        <w:t>połączenia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74D7937E" w14:textId="77777777" w:rsidR="00D15291" w:rsidRPr="00974437" w:rsidRDefault="00D1529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telefonicznego. </w:t>
      </w:r>
    </w:p>
    <w:p w14:paraId="43246E7F" w14:textId="0F25EFF6" w:rsidR="00642AE9" w:rsidRPr="00974437" w:rsidRDefault="00642AE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powiedział, że p. Jankowski może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wzią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ć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udział w sesji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7559" w:rsidRPr="00974437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7559" w:rsidRPr="00974437">
        <w:rPr>
          <w:rFonts w:ascii="Times New Roman" w:hAnsi="Times New Roman" w:cs="Times New Roman"/>
          <w:sz w:val="28"/>
          <w:szCs w:val="28"/>
          <w:lang w:val="pl-PL"/>
        </w:rPr>
        <w:t>warunkach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7559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szczególnych,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poprzez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kontakt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telefoniczny, chociaż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miał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możliwość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7559" w:rsidRPr="00974437">
        <w:rPr>
          <w:rFonts w:ascii="Times New Roman" w:hAnsi="Times New Roman" w:cs="Times New Roman"/>
          <w:sz w:val="28"/>
          <w:szCs w:val="28"/>
          <w:lang w:val="pl-PL"/>
        </w:rPr>
        <w:t>do 03.12. zgłoszenia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7559" w:rsidRPr="00974437">
        <w:rPr>
          <w:rFonts w:ascii="Times New Roman" w:hAnsi="Times New Roman" w:cs="Times New Roman"/>
          <w:sz w:val="28"/>
          <w:szCs w:val="28"/>
          <w:lang w:val="pl-PL"/>
        </w:rPr>
        <w:t>problemów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7559" w:rsidRPr="00974437">
        <w:rPr>
          <w:rFonts w:ascii="Times New Roman" w:hAnsi="Times New Roman" w:cs="Times New Roman"/>
          <w:sz w:val="28"/>
          <w:szCs w:val="28"/>
          <w:lang w:val="pl-PL"/>
        </w:rPr>
        <w:t>technicznych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7559" w:rsidRPr="00974437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7559" w:rsidRPr="00974437">
        <w:rPr>
          <w:rFonts w:ascii="Times New Roman" w:hAnsi="Times New Roman" w:cs="Times New Roman"/>
          <w:sz w:val="28"/>
          <w:szCs w:val="28"/>
          <w:lang w:val="pl-PL"/>
        </w:rPr>
        <w:t>otrzymania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7559" w:rsidRPr="00974437">
        <w:rPr>
          <w:rFonts w:ascii="Times New Roman" w:hAnsi="Times New Roman" w:cs="Times New Roman"/>
          <w:sz w:val="28"/>
          <w:szCs w:val="28"/>
          <w:lang w:val="pl-PL"/>
        </w:rPr>
        <w:t>pomocy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7559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technicznej </w:t>
      </w:r>
      <w:r w:rsidR="00C472E9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</w:t>
      </w:r>
      <w:r w:rsidR="00A97559" w:rsidRPr="00974437">
        <w:rPr>
          <w:rFonts w:ascii="Times New Roman" w:hAnsi="Times New Roman" w:cs="Times New Roman"/>
          <w:sz w:val="28"/>
          <w:szCs w:val="28"/>
          <w:lang w:val="pl-PL"/>
        </w:rPr>
        <w:t>w Urzędzie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7559" w:rsidRPr="00974437">
        <w:rPr>
          <w:rFonts w:ascii="Times New Roman" w:hAnsi="Times New Roman" w:cs="Times New Roman"/>
          <w:sz w:val="28"/>
          <w:szCs w:val="28"/>
          <w:lang w:val="pl-PL"/>
        </w:rPr>
        <w:t>Gminy</w:t>
      </w:r>
      <w:r w:rsidR="002C7296" w:rsidRPr="00974437">
        <w:rPr>
          <w:rFonts w:ascii="Times New Roman" w:hAnsi="Times New Roman" w:cs="Times New Roman"/>
          <w:sz w:val="28"/>
          <w:szCs w:val="28"/>
          <w:lang w:val="pl-PL"/>
        </w:rPr>
        <w:t>. W związku z licznymi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7296" w:rsidRPr="00974437">
        <w:rPr>
          <w:rFonts w:ascii="Times New Roman" w:hAnsi="Times New Roman" w:cs="Times New Roman"/>
          <w:sz w:val="28"/>
          <w:szCs w:val="28"/>
          <w:lang w:val="pl-PL"/>
        </w:rPr>
        <w:t>problemami, które Pan miał z połączeniem – dzisiejsza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7296" w:rsidRPr="00974437">
        <w:rPr>
          <w:rFonts w:ascii="Times New Roman" w:hAnsi="Times New Roman" w:cs="Times New Roman"/>
          <w:sz w:val="28"/>
          <w:szCs w:val="28"/>
          <w:lang w:val="pl-PL"/>
        </w:rPr>
        <w:t>sesja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7296" w:rsidRPr="00974437">
        <w:rPr>
          <w:rFonts w:ascii="Times New Roman" w:hAnsi="Times New Roman" w:cs="Times New Roman"/>
          <w:sz w:val="28"/>
          <w:szCs w:val="28"/>
          <w:lang w:val="pl-PL"/>
        </w:rPr>
        <w:t>była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7296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opóźniona o 1.5 godziny. </w:t>
      </w:r>
    </w:p>
    <w:p w14:paraId="67AFE948" w14:textId="77777777" w:rsidR="00D15291" w:rsidRPr="00974437" w:rsidRDefault="00D1529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295659E" w14:textId="77777777" w:rsidR="00051FC0" w:rsidRDefault="00112D2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Radny Maciej Jankowski </w:t>
      </w:r>
      <w:r w:rsidR="00070482" w:rsidRPr="00974437">
        <w:rPr>
          <w:rFonts w:ascii="Times New Roman" w:hAnsi="Times New Roman" w:cs="Times New Roman"/>
          <w:sz w:val="28"/>
          <w:szCs w:val="28"/>
          <w:lang w:val="pl-PL"/>
        </w:rPr>
        <w:t>–2 tygodnie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70482" w:rsidRPr="00974437">
        <w:rPr>
          <w:rFonts w:ascii="Times New Roman" w:hAnsi="Times New Roman" w:cs="Times New Roman"/>
          <w:sz w:val="28"/>
          <w:szCs w:val="28"/>
          <w:lang w:val="pl-PL"/>
        </w:rPr>
        <w:t>temu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70482" w:rsidRPr="00974437">
        <w:rPr>
          <w:rFonts w:ascii="Times New Roman" w:hAnsi="Times New Roman" w:cs="Times New Roman"/>
          <w:sz w:val="28"/>
          <w:szCs w:val="28"/>
          <w:lang w:val="pl-PL"/>
        </w:rPr>
        <w:t>mówiłem, że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70482" w:rsidRPr="00974437">
        <w:rPr>
          <w:rFonts w:ascii="Times New Roman" w:hAnsi="Times New Roman" w:cs="Times New Roman"/>
          <w:sz w:val="28"/>
          <w:szCs w:val="28"/>
          <w:lang w:val="pl-PL"/>
        </w:rPr>
        <w:t>będę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70482" w:rsidRPr="00974437">
        <w:rPr>
          <w:rFonts w:ascii="Times New Roman" w:hAnsi="Times New Roman" w:cs="Times New Roman"/>
          <w:sz w:val="28"/>
          <w:szCs w:val="28"/>
          <w:lang w:val="pl-PL"/>
        </w:rPr>
        <w:t>miał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70482" w:rsidRPr="00974437">
        <w:rPr>
          <w:rFonts w:ascii="Times New Roman" w:hAnsi="Times New Roman" w:cs="Times New Roman"/>
          <w:sz w:val="28"/>
          <w:szCs w:val="28"/>
          <w:lang w:val="pl-PL"/>
        </w:rPr>
        <w:t>problemy</w:t>
      </w:r>
    </w:p>
    <w:p w14:paraId="18683EE9" w14:textId="77777777" w:rsidR="00D15291" w:rsidRPr="00974437" w:rsidRDefault="00070482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z połączeniem, bo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są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lekcje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zdalne.</w:t>
      </w:r>
    </w:p>
    <w:p w14:paraId="72422252" w14:textId="77777777" w:rsidR="00070482" w:rsidRPr="00974437" w:rsidRDefault="00070482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/rozmowa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była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niezbyt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dobrze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słyszalna/. Radny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powiedział, że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dziś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nie ma prawa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gramStart"/>
      <w:r w:rsidRPr="00974437">
        <w:rPr>
          <w:rFonts w:ascii="Times New Roman" w:hAnsi="Times New Roman" w:cs="Times New Roman"/>
          <w:sz w:val="28"/>
          <w:szCs w:val="28"/>
          <w:lang w:val="pl-PL"/>
        </w:rPr>
        <w:t>głosu,  że</w:t>
      </w:r>
      <w:proofErr w:type="gramEnd"/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będzie w związku z tym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składał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skargę do Wojewody. </w:t>
      </w:r>
    </w:p>
    <w:p w14:paraId="6E2B8E09" w14:textId="77777777" w:rsidR="004E5CB9" w:rsidRPr="00974437" w:rsidRDefault="004E5CB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7F4DEFE" w14:textId="77777777" w:rsidR="004E5CB9" w:rsidRPr="00974437" w:rsidRDefault="004E5CB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powiedział, że w zaproszeniu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Radni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otrzymali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informa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cję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o tym, że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można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skorzystać z rozwiązań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zaproponowanych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przez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Radę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Urząd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Gminy /pomoc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techniczna/. </w:t>
      </w:r>
    </w:p>
    <w:p w14:paraId="281B6328" w14:textId="0DDDA798" w:rsidR="004E5CB9" w:rsidRPr="00974437" w:rsidRDefault="004E5CB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Pan nie</w:t>
      </w:r>
      <w:r w:rsidR="0036078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skorzystał, a teraz ma </w:t>
      </w:r>
      <w:r w:rsidR="00543303">
        <w:rPr>
          <w:rFonts w:ascii="Times New Roman" w:hAnsi="Times New Roman" w:cs="Times New Roman"/>
          <w:sz w:val="28"/>
          <w:szCs w:val="28"/>
          <w:lang w:val="pl-PL"/>
        </w:rPr>
        <w:t>P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an pretensje. </w:t>
      </w:r>
    </w:p>
    <w:p w14:paraId="3DB7C7CE" w14:textId="77777777" w:rsidR="00082BB1" w:rsidRPr="00974437" w:rsidRDefault="00082BB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Wszyscy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Radni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zalogowali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się, tylko Pan ma problem.</w:t>
      </w:r>
    </w:p>
    <w:p w14:paraId="4E78EE3F" w14:textId="77777777" w:rsidR="00082BB1" w:rsidRPr="00974437" w:rsidRDefault="00082BB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Teraz ma Pan umożliwione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uczestniczenie za pomocą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połączenia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telefonicznego. 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Jeśli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chce Pan brać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czynny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udział, to będzie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miał Pan to umożliwione. </w:t>
      </w:r>
    </w:p>
    <w:p w14:paraId="1058BA83" w14:textId="77777777" w:rsidR="00935D9B" w:rsidRPr="00974437" w:rsidRDefault="00935D9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Mógł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się Pan połączyć za pośrednictwem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TIMSa, taką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informację Pan otrzymał.</w:t>
      </w:r>
    </w:p>
    <w:p w14:paraId="36F7DBFA" w14:textId="77777777" w:rsidR="00971BB4" w:rsidRPr="00974437" w:rsidRDefault="00971BB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Nikt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zgłasza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takiego problem tylko Pan. </w:t>
      </w:r>
    </w:p>
    <w:p w14:paraId="5DBEDBFD" w14:textId="77777777" w:rsidR="003C49C5" w:rsidRPr="00974437" w:rsidRDefault="003C49C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ponowił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zaproszenie, że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Radny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może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skorzystać z pomocy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technicznej w Urzędzie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Gminy. Jeżeli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137E9" w:rsidRPr="00974437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adny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zadeklaruje, że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chce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skorzystać – to zarządzona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zostanie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przerwa, żeby Pan przyjechał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mógł z tego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skorzystać. </w:t>
      </w:r>
    </w:p>
    <w:p w14:paraId="7E0A4E66" w14:textId="77777777" w:rsidR="00D137E9" w:rsidRPr="00974437" w:rsidRDefault="00D137E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Jesteśmy w punkcie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dyskusja – </w:t>
      </w:r>
    </w:p>
    <w:p w14:paraId="6C6EA8EC" w14:textId="77777777" w:rsidR="00D137E9" w:rsidRPr="00974437" w:rsidRDefault="00D137E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C5347F7" w14:textId="7AF7C67F" w:rsidR="00D137E9" w:rsidRDefault="00D137E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Radny Krzysztof Sadowski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–powiedział, że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wszyscy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mieli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czas, żeby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wzią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ć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udział, nikt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nie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zgłaszał</w:t>
      </w:r>
      <w:r w:rsidR="00AD0232">
        <w:rPr>
          <w:rFonts w:ascii="Times New Roman" w:hAnsi="Times New Roman" w:cs="Times New Roman"/>
          <w:sz w:val="28"/>
          <w:szCs w:val="28"/>
          <w:lang w:val="pl-PL"/>
        </w:rPr>
        <w:t xml:space="preserve"> /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poza 2 Radnymi</w:t>
      </w:r>
      <w:r w:rsidR="00AD0232">
        <w:rPr>
          <w:rFonts w:ascii="Times New Roman" w:hAnsi="Times New Roman" w:cs="Times New Roman"/>
          <w:sz w:val="28"/>
          <w:szCs w:val="28"/>
          <w:lang w:val="pl-PL"/>
        </w:rPr>
        <w:t>/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problemów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technicznych. Przez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jednego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gramStart"/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Radnego  jest</w:t>
      </w:r>
      <w:proofErr w:type="gramEnd"/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opóźnienie w obradach. Jeżeli ta sesja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będzie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prowadzona z takimi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przestojami</w:t>
      </w:r>
      <w:r w:rsidR="00D929A0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to kolejne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punkty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będą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przyjmowane w kolejnym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roku. Panie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Przewodniczący, 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proszę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wyekzekwować od Pana Radnego, by jednak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nieutrudniał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>prowadzenia</w:t>
      </w:r>
      <w:r w:rsidR="00051F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B7F86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obrad. </w:t>
      </w:r>
    </w:p>
    <w:p w14:paraId="0E86F43F" w14:textId="77777777" w:rsidR="006805F0" w:rsidRPr="00974437" w:rsidRDefault="006805F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59F31FD" w14:textId="41FB762D" w:rsidR="00FD08B3" w:rsidRPr="00974437" w:rsidRDefault="001A454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lastRenderedPageBreak/>
        <w:t>Radna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Grażyna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Graczyk – poparła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przedmówcę.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Uważa, że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dyskusja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prowadzonaprzez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radnego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Jankowskiego, jest bezzasadna, ponieważ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radny Jankowski oraz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wszyscy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Radni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mieliśmy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możliwość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skorzystania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ze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szkolenia, czas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ogłoszenia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t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erminu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obecnej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sesji jest ustawowy.</w:t>
      </w:r>
      <w:r w:rsidR="00D929A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Każdy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miał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możliwość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tak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sobie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zorganizować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czas, żeby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>uczestniczyć w tej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134A4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sesji. </w:t>
      </w:r>
    </w:p>
    <w:p w14:paraId="4FE27D1D" w14:textId="77777777" w:rsidR="006805F0" w:rsidRDefault="00FD08B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Radna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poparła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Przewodniczącego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Zakrzewskiego, że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jeżeli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radny Jankowski ma problem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>y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techniczne, niech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przyjedzie do budynku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Urzędu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Gminy. </w:t>
      </w:r>
    </w:p>
    <w:p w14:paraId="274DB1F2" w14:textId="17309792" w:rsidR="001A4548" w:rsidRPr="00974437" w:rsidRDefault="00FD08B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Zgł</w:t>
      </w:r>
      <w:r w:rsidR="006805F0">
        <w:rPr>
          <w:rFonts w:ascii="Times New Roman" w:hAnsi="Times New Roman" w:cs="Times New Roman"/>
          <w:sz w:val="28"/>
          <w:szCs w:val="28"/>
          <w:lang w:val="pl-PL"/>
        </w:rPr>
        <w:t>osiła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wniosek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formalny o zakończenie</w:t>
      </w:r>
      <w:r w:rsidR="009E547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dyskusji. </w:t>
      </w:r>
    </w:p>
    <w:p w14:paraId="6AB04E21" w14:textId="77777777" w:rsidR="00D137E9" w:rsidRPr="00974437" w:rsidRDefault="00D137E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8B23131" w14:textId="77777777" w:rsidR="00CA3DF2" w:rsidRPr="00974437" w:rsidRDefault="009E547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Przewodniczący Rady Gminy – R</w:t>
      </w:r>
      <w:r w:rsidR="00CA3DF2" w:rsidRPr="00974437">
        <w:rPr>
          <w:rFonts w:ascii="Times New Roman" w:hAnsi="Times New Roman" w:cs="Times New Roman"/>
          <w:sz w:val="28"/>
          <w:szCs w:val="28"/>
          <w:lang w:val="pl-PL"/>
        </w:rPr>
        <w:t>adna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A3DF2" w:rsidRPr="00974437">
        <w:rPr>
          <w:rFonts w:ascii="Times New Roman" w:hAnsi="Times New Roman" w:cs="Times New Roman"/>
          <w:sz w:val="28"/>
          <w:szCs w:val="28"/>
          <w:lang w:val="pl-PL"/>
        </w:rPr>
        <w:t>Grażyna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A3DF2" w:rsidRPr="00974437">
        <w:rPr>
          <w:rFonts w:ascii="Times New Roman" w:hAnsi="Times New Roman" w:cs="Times New Roman"/>
          <w:sz w:val="28"/>
          <w:szCs w:val="28"/>
          <w:lang w:val="pl-PL"/>
        </w:rPr>
        <w:t>Graczyk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A3DF2" w:rsidRPr="00974437">
        <w:rPr>
          <w:rFonts w:ascii="Times New Roman" w:hAnsi="Times New Roman" w:cs="Times New Roman"/>
          <w:sz w:val="28"/>
          <w:szCs w:val="28"/>
          <w:lang w:val="pl-PL"/>
        </w:rPr>
        <w:t>zgłosiła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A3DF2" w:rsidRPr="00974437">
        <w:rPr>
          <w:rFonts w:ascii="Times New Roman" w:hAnsi="Times New Roman" w:cs="Times New Roman"/>
          <w:sz w:val="28"/>
          <w:szCs w:val="28"/>
          <w:lang w:val="pl-PL"/>
        </w:rPr>
        <w:t>wniosek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A3DF2" w:rsidRPr="00974437">
        <w:rPr>
          <w:rFonts w:ascii="Times New Roman" w:hAnsi="Times New Roman" w:cs="Times New Roman"/>
          <w:sz w:val="28"/>
          <w:szCs w:val="28"/>
          <w:lang w:val="pl-PL"/>
        </w:rPr>
        <w:t>formalny o zamknięcie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A3DF2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dyskusji. </w:t>
      </w:r>
    </w:p>
    <w:p w14:paraId="3715D92D" w14:textId="77777777" w:rsidR="008A28C6" w:rsidRPr="00974437" w:rsidRDefault="008A28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C396BE9" w14:textId="77777777" w:rsidR="008A28C6" w:rsidRPr="00974437" w:rsidRDefault="0020409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W momencie, kiedy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czekał, by wszyscy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Radni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oddali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głos /radny Jankowski/ - o głos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poprosił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radny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Sławomir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Wypij.</w:t>
      </w:r>
    </w:p>
    <w:p w14:paraId="21EDBE4F" w14:textId="77777777" w:rsidR="00204094" w:rsidRPr="00974437" w:rsidRDefault="0020409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8AAAF6C" w14:textId="50D7B2F7" w:rsidR="00204094" w:rsidRPr="00974437" w:rsidRDefault="0020409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Radny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Sławomir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Wypij – prosił o przyspieszenie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głosowania, bo do wieczora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nieskończymy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obrad. Jeżeli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będziemy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czekać za radnym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Jankowskim – nie</w:t>
      </w:r>
      <w:r w:rsidR="003D4BF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wiemy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gramStart"/>
      <w:r w:rsidRPr="00974437">
        <w:rPr>
          <w:rFonts w:ascii="Times New Roman" w:hAnsi="Times New Roman" w:cs="Times New Roman"/>
          <w:sz w:val="28"/>
          <w:szCs w:val="28"/>
          <w:lang w:val="pl-PL"/>
        </w:rPr>
        <w:t>czy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ma</w:t>
      </w:r>
      <w:proofErr w:type="gramEnd"/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problem z systemem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cały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czas. 11 radnych jest na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sesji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obecnych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cały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czas, oddają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głos</w:t>
      </w:r>
      <w:r w:rsidR="0023336B" w:rsidRPr="00974437">
        <w:rPr>
          <w:rFonts w:ascii="Times New Roman" w:hAnsi="Times New Roman" w:cs="Times New Roman"/>
          <w:sz w:val="28"/>
          <w:szCs w:val="28"/>
          <w:lang w:val="pl-PL"/>
        </w:rPr>
        <w:t>, a tylko Pan Jankowski twierdzi, że ma problem. Pan już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3336B" w:rsidRPr="00974437">
        <w:rPr>
          <w:rFonts w:ascii="Times New Roman" w:hAnsi="Times New Roman" w:cs="Times New Roman"/>
          <w:sz w:val="28"/>
          <w:szCs w:val="28"/>
          <w:lang w:val="pl-PL"/>
        </w:rPr>
        <w:t>zaofe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>rował mu pomoc i</w:t>
      </w:r>
      <w:r w:rsidR="0023336B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to powinno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3336B" w:rsidRPr="00974437">
        <w:rPr>
          <w:rFonts w:ascii="Times New Roman" w:hAnsi="Times New Roman" w:cs="Times New Roman"/>
          <w:sz w:val="28"/>
          <w:szCs w:val="28"/>
          <w:lang w:val="pl-PL"/>
        </w:rPr>
        <w:t>być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3336B" w:rsidRPr="00974437">
        <w:rPr>
          <w:rFonts w:ascii="Times New Roman" w:hAnsi="Times New Roman" w:cs="Times New Roman"/>
          <w:sz w:val="28"/>
          <w:szCs w:val="28"/>
          <w:lang w:val="pl-PL"/>
        </w:rPr>
        <w:t>wszystko. Jeżeli z tego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3336B" w:rsidRPr="00974437">
        <w:rPr>
          <w:rFonts w:ascii="Times New Roman" w:hAnsi="Times New Roman" w:cs="Times New Roman"/>
          <w:sz w:val="28"/>
          <w:szCs w:val="28"/>
          <w:lang w:val="pl-PL"/>
        </w:rPr>
        <w:t>nie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skorzystał</w:t>
      </w:r>
      <w:r w:rsidR="0023336B" w:rsidRPr="00974437">
        <w:rPr>
          <w:rFonts w:ascii="Times New Roman" w:hAnsi="Times New Roman" w:cs="Times New Roman"/>
          <w:sz w:val="28"/>
          <w:szCs w:val="28"/>
          <w:lang w:val="pl-PL"/>
        </w:rPr>
        <w:t>, to powinno to być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3336B" w:rsidRPr="00974437">
        <w:rPr>
          <w:rFonts w:ascii="Times New Roman" w:hAnsi="Times New Roman" w:cs="Times New Roman"/>
          <w:sz w:val="28"/>
          <w:szCs w:val="28"/>
          <w:lang w:val="pl-PL"/>
        </w:rPr>
        <w:t>poza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3336B" w:rsidRPr="00974437">
        <w:rPr>
          <w:rFonts w:ascii="Times New Roman" w:hAnsi="Times New Roman" w:cs="Times New Roman"/>
          <w:sz w:val="28"/>
          <w:szCs w:val="28"/>
          <w:lang w:val="pl-PL"/>
        </w:rPr>
        <w:t>naszymi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FA2266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problemami. </w:t>
      </w:r>
    </w:p>
    <w:p w14:paraId="07188A18" w14:textId="77777777" w:rsidR="00FA2266" w:rsidRPr="00974437" w:rsidRDefault="00FA226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376759D" w14:textId="77777777" w:rsidR="00FA2266" w:rsidRPr="00974437" w:rsidRDefault="00FA226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 – ponownie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zwrócił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się do radnego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Jankowskiego – ponawiam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apel o oddanie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głosu w pkt. dot. z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głoszonego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wniosku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formalnego. </w:t>
      </w:r>
    </w:p>
    <w:p w14:paraId="028AD909" w14:textId="77777777" w:rsidR="00FA2266" w:rsidRPr="00974437" w:rsidRDefault="00FA226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3B4EF4F" w14:textId="7DF989AA" w:rsidR="00FA2266" w:rsidRPr="00974437" w:rsidRDefault="00FA226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Radny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Wypij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Sławomir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powiedział, że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Radny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nie ma obowiązku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oddawania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głosu. My nie</w:t>
      </w:r>
      <w:r w:rsidR="003D4BF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mamy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na to wpływu. J</w:t>
      </w:r>
      <w:r w:rsidR="002F2BE2" w:rsidRPr="00974437">
        <w:rPr>
          <w:rFonts w:ascii="Times New Roman" w:hAnsi="Times New Roman" w:cs="Times New Roman"/>
          <w:sz w:val="28"/>
          <w:szCs w:val="28"/>
          <w:lang w:val="pl-PL"/>
        </w:rPr>
        <w:t>est jakiś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F2BE2" w:rsidRPr="00974437">
        <w:rPr>
          <w:rFonts w:ascii="Times New Roman" w:hAnsi="Times New Roman" w:cs="Times New Roman"/>
          <w:sz w:val="28"/>
          <w:szCs w:val="28"/>
          <w:lang w:val="pl-PL"/>
        </w:rPr>
        <w:t>czas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F2BE2" w:rsidRPr="00974437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F2BE2" w:rsidRPr="00974437">
        <w:rPr>
          <w:rFonts w:ascii="Times New Roman" w:hAnsi="Times New Roman" w:cs="Times New Roman"/>
          <w:sz w:val="28"/>
          <w:szCs w:val="28"/>
          <w:lang w:val="pl-PL"/>
        </w:rPr>
        <w:t>oddanie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F2BE2" w:rsidRPr="00974437">
        <w:rPr>
          <w:rFonts w:ascii="Times New Roman" w:hAnsi="Times New Roman" w:cs="Times New Roman"/>
          <w:sz w:val="28"/>
          <w:szCs w:val="28"/>
          <w:lang w:val="pl-PL"/>
        </w:rPr>
        <w:t>głosu, j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eżeli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tego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nie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zrobił, to jego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sprawa. </w:t>
      </w:r>
    </w:p>
    <w:p w14:paraId="6F4D76A6" w14:textId="77777777" w:rsidR="00FA2266" w:rsidRPr="00974437" w:rsidRDefault="00FA226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9CDC40E" w14:textId="77777777" w:rsidR="00FA2266" w:rsidRPr="00974437" w:rsidRDefault="00FA226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 – ponownie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zwrócił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się do radnego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Jankowskiego – proszę o oddanie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głosu za pomocą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gramStart"/>
      <w:r w:rsidRPr="00974437">
        <w:rPr>
          <w:rFonts w:ascii="Times New Roman" w:hAnsi="Times New Roman" w:cs="Times New Roman"/>
          <w:sz w:val="28"/>
          <w:szCs w:val="28"/>
          <w:lang w:val="pl-PL"/>
        </w:rPr>
        <w:t>portal  posiedzenia.pl</w:t>
      </w:r>
      <w:proofErr w:type="gramEnd"/>
    </w:p>
    <w:p w14:paraId="35E70967" w14:textId="0EA79493" w:rsidR="00D15291" w:rsidRPr="00974437" w:rsidRDefault="009451E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Poinformował, że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radny Jankowski wylogował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się z portalu – posiedzenia.pl – </w:t>
      </w:r>
      <w:r w:rsidR="00D929A0">
        <w:rPr>
          <w:rFonts w:ascii="Times New Roman" w:hAnsi="Times New Roman" w:cs="Times New Roman"/>
          <w:sz w:val="28"/>
          <w:szCs w:val="28"/>
          <w:lang w:val="pl-PL"/>
        </w:rPr>
        <w:t xml:space="preserve">                 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 związku z tym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zamykam</w:t>
      </w:r>
      <w:r w:rsidR="00FE58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głosowanie</w:t>
      </w:r>
    </w:p>
    <w:p w14:paraId="66C6C0EA" w14:textId="77777777" w:rsidR="00F64373" w:rsidRDefault="00F6437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71E3BC4D" w14:textId="77777777" w:rsidR="00F64373" w:rsidRDefault="00F6437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48BBDA5F" w14:textId="305654A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5.2. wniosek o zamknięcie</w:t>
      </w:r>
      <w:r w:rsidR="008E3948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dyskusji</w:t>
      </w:r>
    </w:p>
    <w:p w14:paraId="69B546DA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B06711" w:rsidRPr="00974437" w14:paraId="1F75B14E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6BF8F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A87B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wniosek o zamknięcie dyskusji</w:t>
            </w:r>
          </w:p>
        </w:tc>
      </w:tr>
      <w:tr w:rsidR="00B06711" w:rsidRPr="00974437" w14:paraId="7A7335F2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FC2C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80CE3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Rada Gminy Raciążek od dnia 04-12-2020</w:t>
            </w:r>
          </w:p>
        </w:tc>
      </w:tr>
      <w:tr w:rsidR="00B06711" w:rsidRPr="00974437" w14:paraId="72E24841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96BC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90D5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zakończone wynikiem: przyjęto</w:t>
            </w:r>
          </w:p>
        </w:tc>
      </w:tr>
    </w:tbl>
    <w:p w14:paraId="6DFACA8A" w14:textId="77777777" w:rsidR="00B06711" w:rsidRPr="00974437" w:rsidRDefault="00B06711" w:rsidP="0097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357"/>
        <w:gridCol w:w="1447"/>
        <w:gridCol w:w="3277"/>
      </w:tblGrid>
      <w:tr w:rsidR="00B06711" w:rsidRPr="00974437" w14:paraId="4CFC3932" w14:textId="77777777" w:rsidTr="00B0671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93903B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19AB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4A940A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1C21851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11:25:52 - 11:31:42</w:t>
            </w:r>
          </w:p>
        </w:tc>
      </w:tr>
      <w:tr w:rsidR="00B06711" w:rsidRPr="00974437" w14:paraId="46D7CFCD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B0B9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8137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</w:t>
            </w:r>
            <w:r w:rsidR="0056724C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ł</w:t>
            </w: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0A3B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wi</w:t>
            </w:r>
            <w:r w:rsidR="0056724C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ę</w:t>
            </w: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667C6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wykła</w:t>
            </w:r>
          </w:p>
        </w:tc>
      </w:tr>
    </w:tbl>
    <w:p w14:paraId="604BC024" w14:textId="77777777" w:rsidR="00F64373" w:rsidRDefault="00F6437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51708A8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Podsumowanie</w:t>
      </w:r>
    </w:p>
    <w:p w14:paraId="6FB3FE3A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260"/>
        <w:gridCol w:w="1200"/>
        <w:gridCol w:w="1969"/>
        <w:gridCol w:w="1220"/>
        <w:gridCol w:w="1293"/>
      </w:tblGrid>
      <w:tr w:rsidR="00B06711" w:rsidRPr="00974437" w14:paraId="14DD52D8" w14:textId="77777777" w:rsidTr="00B0671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72CF82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988A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13B376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7C8EC4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21DC17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A94430F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B06711" w:rsidRPr="00974437" w14:paraId="29B0C2B3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FEB6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5C9F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11D5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0211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28B4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622C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06711" w:rsidRPr="00974437" w14:paraId="6B218013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A0C7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E11D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F5DD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EE64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60DF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3599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71.43 %</w:t>
            </w:r>
          </w:p>
        </w:tc>
      </w:tr>
      <w:tr w:rsidR="00B06711" w:rsidRPr="00974437" w14:paraId="1EF9146D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B40F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89C3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D213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0799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5C00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446B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28.57 %</w:t>
            </w:r>
          </w:p>
        </w:tc>
      </w:tr>
    </w:tbl>
    <w:p w14:paraId="54915371" w14:textId="77777777" w:rsidR="00F64373" w:rsidRDefault="00F6437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63AF894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Wyniki</w:t>
      </w:r>
      <w:r w:rsidR="00F6437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imienne</w:t>
      </w:r>
    </w:p>
    <w:p w14:paraId="7F5F407F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B06711" w:rsidRPr="00974437" w14:paraId="24A517A2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3A363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E62A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C5B5A8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7AC361E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B06711" w:rsidRPr="00974437" w14:paraId="31E86C6D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869B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C260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B123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77D2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2C9E79DA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45AB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9763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85A3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8F79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47BA2C59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5638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923B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CEBB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CA8F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B06711" w:rsidRPr="00974437" w14:paraId="0C635BB1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4237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1F4A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3BC1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42104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ieobecny</w:t>
            </w:r>
          </w:p>
        </w:tc>
      </w:tr>
      <w:tr w:rsidR="00B06711" w:rsidRPr="00974437" w14:paraId="74021F2A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1427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056D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FDD4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9CE7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08FB8E52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2851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8C6D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190E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1DE5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269CE877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F83A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B844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E580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311C0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B06711" w:rsidRPr="00974437" w14:paraId="402D2525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EDE7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A69A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3280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31C2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246CC61F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6CFC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D451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FF6E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0698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156EB8C8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94C9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BC83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DE3B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6B51C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B06711" w:rsidRPr="00974437" w14:paraId="52AD641E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3A0A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80CC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DFDE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2BD8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22B59D51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6B3B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8F44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12E1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2662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B06711" w:rsidRPr="00974437" w14:paraId="0B092D2D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0FA4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E451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C7DC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15A7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160961B5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6E0E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FCC2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8995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0556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</w:tbl>
    <w:p w14:paraId="00F617F4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C018BC8" w14:textId="47C9C335" w:rsidR="009451E6" w:rsidRDefault="009451E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wniosek o zamknięcie</w:t>
      </w:r>
      <w:r w:rsidR="008E394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dyskusji</w:t>
      </w:r>
      <w:r w:rsidR="008E394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został</w:t>
      </w:r>
      <w:r w:rsidR="008E394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przyjęty</w:t>
      </w:r>
    </w:p>
    <w:p w14:paraId="2252B20E" w14:textId="77777777" w:rsidR="008E3948" w:rsidRPr="00974437" w:rsidRDefault="008E394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25C74F0" w14:textId="77777777" w:rsidR="009451E6" w:rsidRPr="00974437" w:rsidRDefault="009451E6" w:rsidP="008E3948">
      <w:pPr>
        <w:pStyle w:val="myStyle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9 głosami za</w:t>
      </w:r>
    </w:p>
    <w:p w14:paraId="0FFEF52E" w14:textId="73D1F71D" w:rsidR="009451E6" w:rsidRDefault="00DC54F3" w:rsidP="008E3948">
      <w:pPr>
        <w:pStyle w:val="myStyle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1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51E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głosem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51E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</w:t>
      </w:r>
    </w:p>
    <w:p w14:paraId="5901FD1C" w14:textId="2506A5E4" w:rsidR="00DC54F3" w:rsidRDefault="00DC54F3" w:rsidP="008E3948">
      <w:pPr>
        <w:pStyle w:val="myStyle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0 głosami wstrzymującymi</w:t>
      </w:r>
    </w:p>
    <w:p w14:paraId="72DFA46D" w14:textId="77777777" w:rsidR="008E3948" w:rsidRPr="00974437" w:rsidRDefault="008E3948" w:rsidP="008E3948">
      <w:pPr>
        <w:pStyle w:val="myStyle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3109EF5" w14:textId="77777777" w:rsidR="004A2499" w:rsidRPr="00974437" w:rsidRDefault="004A249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Zamykam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dyskusję. Przechodzimy do podjęcia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uchwały.</w:t>
      </w:r>
    </w:p>
    <w:p w14:paraId="6FAEEE26" w14:textId="77777777" w:rsidR="009451E6" w:rsidRPr="00974437" w:rsidRDefault="009451E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4F31D25" w14:textId="77777777" w:rsidR="00E7210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5.3. podjęcie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uchwały</w:t>
      </w:r>
    </w:p>
    <w:p w14:paraId="1DB1D94E" w14:textId="77777777" w:rsidR="00F64373" w:rsidRPr="00974437" w:rsidRDefault="00F6437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AEA360A" w14:textId="77777777" w:rsidR="001673FD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Uchwała Nr XXI/</w:t>
      </w:r>
      <w:r w:rsidR="00D75482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159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/2020 w sprawie</w:t>
      </w:r>
      <w:r w:rsidR="001673F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przyjęcia</w:t>
      </w:r>
      <w:r w:rsidR="001673F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sprawozdania</w:t>
      </w:r>
      <w:r w:rsidR="001673F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Wójta</w:t>
      </w:r>
      <w:r w:rsidR="001673F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Gminy</w:t>
      </w:r>
    </w:p>
    <w:p w14:paraId="1627FA06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z międzysesyjnej</w:t>
      </w:r>
      <w:r w:rsidR="001673F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działalności</w:t>
      </w:r>
      <w:r w:rsidR="00BA54B7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– </w:t>
      </w:r>
      <w:r w:rsidR="00BA54B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zał. do protokołu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16AF6A3C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28B4029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B06711" w:rsidRPr="00974437" w14:paraId="44EBCED8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3293FD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3A20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podjęcie uchwały</w:t>
            </w:r>
          </w:p>
        </w:tc>
      </w:tr>
      <w:tr w:rsidR="00B06711" w:rsidRPr="00974437" w14:paraId="026304A7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B085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AC8B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Rada Gminy Raciążek</w:t>
            </w:r>
          </w:p>
        </w:tc>
      </w:tr>
      <w:tr w:rsidR="00B06711" w:rsidRPr="00974437" w14:paraId="48B766A1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62AE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978A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zakończone wynikiem: przyjęto</w:t>
            </w:r>
          </w:p>
        </w:tc>
      </w:tr>
    </w:tbl>
    <w:p w14:paraId="3EE909E7" w14:textId="77777777" w:rsidR="00B06711" w:rsidRPr="00974437" w:rsidRDefault="00B06711" w:rsidP="0097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357"/>
        <w:gridCol w:w="1447"/>
        <w:gridCol w:w="3277"/>
      </w:tblGrid>
      <w:tr w:rsidR="00B06711" w:rsidRPr="00974437" w14:paraId="2AB1D7CF" w14:textId="77777777" w:rsidTr="00B0671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D2DAD7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4CA8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1BA998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5E9F920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11:32:34 - 11:33:54</w:t>
            </w:r>
          </w:p>
        </w:tc>
      </w:tr>
      <w:tr w:rsidR="00B06711" w:rsidRPr="00974437" w14:paraId="1235BE6C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0DBB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8F7A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2BB0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D0BAE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wykła</w:t>
            </w:r>
          </w:p>
        </w:tc>
      </w:tr>
    </w:tbl>
    <w:p w14:paraId="32D6EF28" w14:textId="77777777" w:rsidR="00F64373" w:rsidRDefault="00F6437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AA1ABAB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Podsumowanie</w:t>
      </w:r>
    </w:p>
    <w:p w14:paraId="2743ACAB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246"/>
        <w:gridCol w:w="1281"/>
        <w:gridCol w:w="1937"/>
        <w:gridCol w:w="1204"/>
        <w:gridCol w:w="1281"/>
      </w:tblGrid>
      <w:tr w:rsidR="00B06711" w:rsidRPr="00974437" w14:paraId="62F3CAAB" w14:textId="77777777" w:rsidTr="00B0671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43E52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BCD0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4B4A18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0A50BF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6C9A3E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0A0C6B4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B06711" w:rsidRPr="00974437" w14:paraId="2DDC18B6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2F5E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FD14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CFD3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81.82 %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A1D9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CF23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4AD6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06711" w:rsidRPr="00974437" w14:paraId="73454AB5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CD9F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3402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2285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18.18 %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330B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1519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32D7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73.33 %</w:t>
            </w:r>
          </w:p>
        </w:tc>
      </w:tr>
      <w:tr w:rsidR="00B06711" w:rsidRPr="00974437" w14:paraId="45AD03C4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FFF5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34A3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27D1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4B64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208C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88B1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26.67 %</w:t>
            </w:r>
          </w:p>
        </w:tc>
      </w:tr>
    </w:tbl>
    <w:p w14:paraId="19764D33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Wyniki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imienne</w:t>
      </w:r>
    </w:p>
    <w:p w14:paraId="6A7C5AF7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B06711" w:rsidRPr="00974437" w14:paraId="2AC1515C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BAB3D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1E71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05C439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E99BBAA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B06711" w:rsidRPr="00974437" w14:paraId="32DE7538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AFFC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3487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FC88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CF84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6C7A54CC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3B79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7ECD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494D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E0B0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26903AE3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411F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2145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203E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C694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B06711" w:rsidRPr="00974437" w14:paraId="63938EDE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FEBB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359E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C94C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4C0C1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ieobecny</w:t>
            </w:r>
          </w:p>
        </w:tc>
      </w:tr>
      <w:tr w:rsidR="00B06711" w:rsidRPr="00974437" w14:paraId="0AAF41C4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CC3ED" w14:textId="77777777" w:rsidR="00B06711" w:rsidRPr="007D75D8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D75D8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51670" w14:textId="77777777" w:rsidR="00B06711" w:rsidRPr="007D75D8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D75D8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AC17E" w14:textId="77777777" w:rsidR="00B06711" w:rsidRPr="007D75D8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D75D8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DF3CF" w14:textId="77777777" w:rsidR="00B06711" w:rsidRPr="007D75D8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D75D8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B06711" w:rsidRPr="007D75D8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ieobecny</w:t>
            </w:r>
          </w:p>
        </w:tc>
      </w:tr>
      <w:tr w:rsidR="00B06711" w:rsidRPr="00974437" w14:paraId="72689AF7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AAF8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CB82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11EB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4053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10747BD5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DF85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C9F6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D34E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331A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3850C763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F5BA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B846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478B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77E2F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B06711" w:rsidRPr="00974437" w14:paraId="51062F74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DF39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78EE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2D91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FFE2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0B3FD784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756B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5D78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A79C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E034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0D2CDF21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BA2F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6D60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DF2F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F6D9D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B06711" w:rsidRPr="00974437" w14:paraId="57247BC7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8A63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D72C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9449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917D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47B00843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D77F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0A73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C747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D317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B06711" w:rsidRPr="00974437" w14:paraId="238E079F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9BE3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42A7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CE35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9E2C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65FA9E14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7271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29BE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2E55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6572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</w:tbl>
    <w:p w14:paraId="42AFC163" w14:textId="77777777" w:rsidR="00D929A0" w:rsidRDefault="00D929A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A8F4B77" w14:textId="4DFB7476" w:rsidR="0059449C" w:rsidRPr="00974437" w:rsidRDefault="0059449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ponowił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prośbę o oddawanie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głosów. Uchwała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przyjęta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została</w:t>
      </w:r>
    </w:p>
    <w:p w14:paraId="464F0B24" w14:textId="77777777" w:rsidR="0059449C" w:rsidRPr="00974437" w:rsidRDefault="0059449C" w:rsidP="001673FD">
      <w:pPr>
        <w:pStyle w:val="myStyl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radnych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było za</w:t>
      </w:r>
    </w:p>
    <w:p w14:paraId="616B4808" w14:textId="3ECA79BA" w:rsidR="0059449C" w:rsidRPr="00974437" w:rsidRDefault="001673FD" w:rsidP="001673FD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</w:t>
      </w:r>
      <w:r w:rsidR="00DB4D54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DB4D54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DB4D54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DB4D54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4C2205">
        <w:rPr>
          <w:rFonts w:ascii="Times New Roman" w:hAnsi="Times New Roman" w:cs="Times New Roman"/>
          <w:color w:val="000000"/>
          <w:sz w:val="28"/>
          <w:szCs w:val="28"/>
          <w:lang w:val="pl-PL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449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449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przeciwnych</w:t>
      </w:r>
    </w:p>
    <w:p w14:paraId="6BB74095" w14:textId="03E96DEB" w:rsidR="0059449C" w:rsidRPr="00974437" w:rsidRDefault="001673F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</w:t>
      </w:r>
      <w:r w:rsidR="00DB4D54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DB4D54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DB4D54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DB4D54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59449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0 radnych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449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wstrzymało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449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</w:p>
    <w:p w14:paraId="7035809F" w14:textId="77777777" w:rsidR="0059449C" w:rsidRPr="00974437" w:rsidRDefault="0059449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</w:p>
    <w:p w14:paraId="4F945490" w14:textId="77777777" w:rsidR="0059449C" w:rsidRPr="00974437" w:rsidRDefault="0059449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Pkt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6. </w:t>
      </w:r>
    </w:p>
    <w:p w14:paraId="087CFB72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Informacja z wykonania</w:t>
      </w:r>
      <w:r w:rsidR="001673F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uchwał w okresie</w:t>
      </w:r>
      <w:r w:rsidR="001673F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międzysesyjnym</w:t>
      </w:r>
      <w:r w:rsidR="0059449C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</w:t>
      </w:r>
    </w:p>
    <w:p w14:paraId="3DC703CE" w14:textId="272C5019" w:rsidR="00E72107" w:rsidRDefault="0025059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- zał. do protokołu</w:t>
      </w:r>
    </w:p>
    <w:p w14:paraId="6A09888D" w14:textId="77777777" w:rsidR="00BD74F5" w:rsidRPr="00974437" w:rsidRDefault="00BD74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6E9C2F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6.1. wystąpienie</w:t>
      </w:r>
      <w:r w:rsidR="001673FD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Wójta</w:t>
      </w:r>
      <w:r w:rsidR="001673FD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Gminy</w:t>
      </w:r>
      <w:r w:rsidR="00C47EDB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.</w:t>
      </w:r>
    </w:p>
    <w:p w14:paraId="20E84782" w14:textId="77777777" w:rsidR="00C47EDB" w:rsidRPr="00974437" w:rsidRDefault="00C47ED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A0C034C" w14:textId="77777777" w:rsidR="00C47EDB" w:rsidRPr="00974437" w:rsidRDefault="00C47ED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P. Rafał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Krajewski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informacja z wykonania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uchwał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została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przesłana w materiałach. Prosi o zadawanie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pytań.</w:t>
      </w:r>
    </w:p>
    <w:p w14:paraId="09E72F83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661B967" w14:textId="77777777" w:rsidR="00BD74F5" w:rsidRDefault="00BD74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05167136" w14:textId="0AC86F4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6.2. dyskusja</w:t>
      </w:r>
    </w:p>
    <w:p w14:paraId="4901D612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67E45E1" w14:textId="2E12909E" w:rsidR="00C47EDB" w:rsidRDefault="00C47ED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wnieśli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żądnych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uwag ani pytań, w związku z tym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zamknął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dyskusję.</w:t>
      </w:r>
    </w:p>
    <w:p w14:paraId="1942BBF7" w14:textId="77777777" w:rsidR="00BD74F5" w:rsidRPr="00974437" w:rsidRDefault="00BD74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54BC4AC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6.3. podjęcie</w:t>
      </w:r>
      <w:r w:rsidR="001673FD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uchwały</w:t>
      </w:r>
    </w:p>
    <w:p w14:paraId="16C4BE99" w14:textId="77777777" w:rsidR="00C47EDB" w:rsidRPr="00974437" w:rsidRDefault="00C47ED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14D0AB55" w14:textId="77777777" w:rsidR="0080591B" w:rsidRPr="00974437" w:rsidRDefault="0080591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</w:t>
      </w:r>
      <w:r w:rsidR="001673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poinformował, że</w:t>
      </w:r>
      <w:r w:rsidR="001673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radny Jankowski </w:t>
      </w:r>
      <w:r w:rsidR="000A7CF4" w:rsidRPr="00974437">
        <w:rPr>
          <w:rFonts w:ascii="Times New Roman" w:hAnsi="Times New Roman" w:cs="Times New Roman"/>
          <w:sz w:val="28"/>
          <w:szCs w:val="28"/>
          <w:lang w:val="pl-PL"/>
        </w:rPr>
        <w:t>ponownie</w:t>
      </w:r>
      <w:r w:rsidR="001673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zalogował</w:t>
      </w:r>
      <w:r w:rsidR="001673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się</w:t>
      </w:r>
      <w:r w:rsidR="001673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="001673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u w:val="single"/>
          <w:lang w:val="pl-PL"/>
        </w:rPr>
        <w:t>posiedzenia.pl</w:t>
      </w:r>
    </w:p>
    <w:p w14:paraId="244994C0" w14:textId="77777777" w:rsidR="0080591B" w:rsidRPr="00974437" w:rsidRDefault="0080591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Panie</w:t>
      </w:r>
      <w:r w:rsidR="001673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Radny</w:t>
      </w:r>
      <w:r w:rsidR="001673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proszę o oddanie</w:t>
      </w:r>
      <w:r w:rsidR="001673F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głosu.</w:t>
      </w:r>
    </w:p>
    <w:p w14:paraId="35DC5E6B" w14:textId="77777777" w:rsidR="0080591B" w:rsidRPr="00974437" w:rsidRDefault="0080591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21F1273" w14:textId="77777777" w:rsidR="001673FD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Uchwała Nr XXI/</w:t>
      </w:r>
      <w:r w:rsidR="00C47EDB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160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/2020 w sprawie</w:t>
      </w:r>
      <w:r w:rsidR="001673F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przyjęcia</w:t>
      </w:r>
      <w:r w:rsidR="001673F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sprawozdania</w:t>
      </w:r>
      <w:r w:rsidR="001673F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Wójta</w:t>
      </w:r>
      <w:r w:rsidR="001673F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Gminy </w:t>
      </w:r>
    </w:p>
    <w:p w14:paraId="5D13AEFA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z wykonania</w:t>
      </w:r>
      <w:r w:rsidR="001673F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uchwał Rady Gminy</w:t>
      </w:r>
      <w:r w:rsidR="00BA54B7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– </w:t>
      </w:r>
      <w:r w:rsidR="00BA54B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zał. do protokołu</w:t>
      </w:r>
    </w:p>
    <w:p w14:paraId="572C878F" w14:textId="77777777" w:rsidR="00A16B99" w:rsidRPr="00974437" w:rsidRDefault="00A16B9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62595183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7990342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B06711" w:rsidRPr="00974437" w14:paraId="1921DE57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1EA75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6561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podj</w:t>
            </w:r>
            <w:r w:rsidR="0056724C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ę</w:t>
            </w: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cie uchwały</w:t>
            </w:r>
          </w:p>
        </w:tc>
      </w:tr>
      <w:tr w:rsidR="00B06711" w:rsidRPr="00974437" w14:paraId="3EC5D249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B809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17B5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Rada Gminy Raciążek</w:t>
            </w:r>
          </w:p>
        </w:tc>
      </w:tr>
      <w:tr w:rsidR="00B06711" w:rsidRPr="00974437" w14:paraId="70631495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102E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91D3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zakończone wynikiem: przyjęto</w:t>
            </w:r>
          </w:p>
        </w:tc>
      </w:tr>
    </w:tbl>
    <w:p w14:paraId="24198228" w14:textId="77777777" w:rsidR="00B06711" w:rsidRPr="00974437" w:rsidRDefault="00B06711" w:rsidP="0097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357"/>
        <w:gridCol w:w="1447"/>
        <w:gridCol w:w="3277"/>
      </w:tblGrid>
      <w:tr w:rsidR="00B06711" w:rsidRPr="00974437" w14:paraId="05CDAEFA" w14:textId="77777777" w:rsidTr="00B0671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1A2ECE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758D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1C84B2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6BF7358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11:36:18 - 11:40:02</w:t>
            </w:r>
          </w:p>
        </w:tc>
      </w:tr>
      <w:tr w:rsidR="00B06711" w:rsidRPr="00974437" w14:paraId="0C172EFE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E570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CA55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EFA1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DA3F2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wykła</w:t>
            </w:r>
          </w:p>
        </w:tc>
      </w:tr>
    </w:tbl>
    <w:p w14:paraId="2C39F1D0" w14:textId="77777777" w:rsidR="00D929A0" w:rsidRDefault="00D929A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07282F6" w14:textId="6B9AC9BB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Podsumowanie</w:t>
      </w:r>
    </w:p>
    <w:p w14:paraId="74171C83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260"/>
        <w:gridCol w:w="1200"/>
        <w:gridCol w:w="1969"/>
        <w:gridCol w:w="1220"/>
        <w:gridCol w:w="1293"/>
      </w:tblGrid>
      <w:tr w:rsidR="00B06711" w:rsidRPr="00974437" w14:paraId="48A0C25E" w14:textId="77777777" w:rsidTr="00B0671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5ADC54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5053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256B89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3F48B5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792669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67599F9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B06711" w:rsidRPr="00974437" w14:paraId="41AB047D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D72F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0D11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1306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A8DD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1958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23D0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06711" w:rsidRPr="00974437" w14:paraId="458FA8CC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D800E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89C4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0264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8A37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4F9C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0364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66.67 %</w:t>
            </w:r>
          </w:p>
        </w:tc>
      </w:tr>
      <w:tr w:rsidR="00B06711" w:rsidRPr="00974437" w14:paraId="62910AD2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B73E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9231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393C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9072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3E5B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07E0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33.33 %</w:t>
            </w:r>
          </w:p>
        </w:tc>
      </w:tr>
    </w:tbl>
    <w:p w14:paraId="7159006A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Wynikiimienne</w:t>
      </w:r>
    </w:p>
    <w:p w14:paraId="7E71D272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B06711" w:rsidRPr="00974437" w14:paraId="7D25117F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FA36E0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FE95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C6690E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5D0FA74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B06711" w:rsidRPr="00974437" w14:paraId="789AD32E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D41C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lastRenderedPageBreak/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146E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932E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2A9D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6539D513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4746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1CA5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D27C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CD16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28DBAE74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01B6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7648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783E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C02F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B06711" w:rsidRPr="00974437" w14:paraId="6D0E40F0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06C5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9E58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8542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10E4C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ieobecny</w:t>
            </w:r>
          </w:p>
        </w:tc>
      </w:tr>
      <w:tr w:rsidR="00B06711" w:rsidRPr="00974437" w14:paraId="6CB36CC7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E3464" w14:textId="77777777" w:rsidR="00B06711" w:rsidRPr="00CD7ADC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7AD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CCE40" w14:textId="77777777" w:rsidR="00B06711" w:rsidRPr="00CD7ADC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7AD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132A3" w14:textId="77777777" w:rsidR="00B06711" w:rsidRPr="00CD7ADC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7AD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05255" w14:textId="77777777" w:rsidR="00B06711" w:rsidRPr="00CD7ADC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7AD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B06711" w:rsidRPr="00CD7AD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ieobecny</w:t>
            </w:r>
          </w:p>
        </w:tc>
      </w:tr>
      <w:tr w:rsidR="00B06711" w:rsidRPr="00974437" w14:paraId="3B20037D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10FB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3EDD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72FB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E293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6BEF5DF6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2AA7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1E80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F1DB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5140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53A854F2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4906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271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B8FB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63A52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B06711" w:rsidRPr="00974437" w14:paraId="6982CD43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FBD2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94B7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06E6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7D6A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2F4F40FA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9623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916B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962A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AFB1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3804A7FD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C835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6CC1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0460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B52CF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B06711" w:rsidRPr="00974437" w14:paraId="1F042293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D781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5DD4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5F5F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98EB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7EAF13A1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F280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0AC4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EF2B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15FA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B06711" w:rsidRPr="00974437" w14:paraId="1D57F218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10DC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9B87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7C4F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D0A7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1566E09D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F3B4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2650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B24B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BA85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</w:tbl>
    <w:p w14:paraId="26C39EEF" w14:textId="3F9B9D15" w:rsidR="00CA4870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</w:r>
      <w:r w:rsidR="00CA48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wynik</w:t>
      </w:r>
      <w:r w:rsidR="00F3724E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A48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głosowania:</w:t>
      </w:r>
    </w:p>
    <w:p w14:paraId="4FE5FB34" w14:textId="77777777" w:rsidR="00DA1787" w:rsidRPr="00974437" w:rsidRDefault="00DA178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9B4FDA2" w14:textId="1F680DFD" w:rsidR="00CA4870" w:rsidRPr="00974437" w:rsidRDefault="001673F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BD74F5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BD74F5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BD74F5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CA48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9 radnych za</w:t>
      </w:r>
    </w:p>
    <w:p w14:paraId="6F72FC47" w14:textId="603C6078" w:rsidR="00CA4870" w:rsidRDefault="001673F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BD74F5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BD74F5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BD74F5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CA48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 radny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A487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przeciwny</w:t>
      </w:r>
    </w:p>
    <w:p w14:paraId="074DBEA7" w14:textId="1005F39A" w:rsidR="00AE2237" w:rsidRPr="00974437" w:rsidRDefault="00AE223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>0 radnych wstrzymało się od głosowania</w:t>
      </w:r>
    </w:p>
    <w:p w14:paraId="29451420" w14:textId="77777777" w:rsidR="00CA4870" w:rsidRPr="00974437" w:rsidRDefault="00CA487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A21CB7E" w14:textId="77777777" w:rsidR="00CA4870" w:rsidRPr="00974437" w:rsidRDefault="00CA487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Pkt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7. </w:t>
      </w:r>
    </w:p>
    <w:p w14:paraId="5D887FA2" w14:textId="44E2EC28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Zmiany do budżetu</w:t>
      </w:r>
      <w:r w:rsidR="00DA178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na2020r.</w:t>
      </w:r>
    </w:p>
    <w:p w14:paraId="5895420A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11371D1" w14:textId="265AAF29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7.1. wyst</w:t>
      </w:r>
      <w:r w:rsidR="00BD74F5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pienie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Wójta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Gminy/ Skarbnika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</w:t>
      </w:r>
    </w:p>
    <w:p w14:paraId="12024641" w14:textId="77777777" w:rsidR="00A16B99" w:rsidRPr="00974437" w:rsidRDefault="00A16B9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53D26F4" w14:textId="1ACE3A51" w:rsidR="00A16B99" w:rsidRDefault="00A16B99" w:rsidP="001673FD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Zmiany do budżetu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omówiła p. Skarbnik – Beata Pietrzak</w:t>
      </w:r>
      <w:r w:rsidR="00BD74F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- </w:t>
      </w:r>
      <w:r w:rsidR="003260F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zał. do protokołu</w:t>
      </w:r>
      <w:r w:rsidR="00BD74F5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749FE620" w14:textId="77777777" w:rsidR="00BD74F5" w:rsidRPr="00974437" w:rsidRDefault="00BD74F5" w:rsidP="001673FD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60C45F8" w14:textId="77777777" w:rsidR="00A16B99" w:rsidRPr="00974437" w:rsidRDefault="00A16B9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</w:t>
      </w:r>
      <w:r w:rsidR="00FE49B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-</w:t>
      </w:r>
    </w:p>
    <w:p w14:paraId="3FE50114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F6728C4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7.2. przedstawienie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opinii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Komisję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Budżetu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Rozwoju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Gospodarczego</w:t>
      </w:r>
    </w:p>
    <w:p w14:paraId="4393D280" w14:textId="77777777" w:rsidR="00FE49B7" w:rsidRPr="00974437" w:rsidRDefault="00FE49B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8FF568A" w14:textId="77777777" w:rsidR="003260F4" w:rsidRPr="00974437" w:rsidRDefault="00FE49B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Opinię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Ko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misji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przedstawił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Krzysztof Sadowski </w:t>
      </w:r>
      <w:r w:rsidR="005C729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–powiedział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C729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m.in., że w wyniku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C729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głosowania: 3 </w:t>
      </w:r>
      <w:r w:rsidR="003260F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radnych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260F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głosowało</w:t>
      </w:r>
      <w:r w:rsidR="005C729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za przyjęciem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C729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zmian do budżetu, 1 </w:t>
      </w:r>
      <w:r w:rsidR="003260F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C729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C729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</w:t>
      </w:r>
      <w:r w:rsidR="00787D4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. Komisja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87D4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pozytywnie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87D4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zaopiniowała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87D4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zmiany do budżetu. </w:t>
      </w:r>
    </w:p>
    <w:p w14:paraId="16A79E0A" w14:textId="4D80A75D" w:rsidR="00FE49B7" w:rsidRPr="00974437" w:rsidRDefault="00787D4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trakcie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dyskusji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Sobociński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poruszył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dwa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problem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>y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: dot. 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>ś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ciągalności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oplat za śmieci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oraz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odniósł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 do opinii RIO</w:t>
      </w:r>
      <w:r w:rsidR="00E800C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gdzie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800C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została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800C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podj</w:t>
      </w:r>
      <w:r w:rsidR="00BD74F5">
        <w:rPr>
          <w:rFonts w:ascii="Times New Roman" w:hAnsi="Times New Roman" w:cs="Times New Roman"/>
          <w:color w:val="000000"/>
          <w:sz w:val="28"/>
          <w:szCs w:val="28"/>
          <w:lang w:val="pl-PL"/>
        </w:rPr>
        <w:t>ę</w:t>
      </w:r>
      <w:r w:rsidR="00E800C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800C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uchwała, nałożono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800C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obowiązek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72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72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zwiększenie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72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dotacji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72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dla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72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Gminnego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72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Ośrodka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72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Kultury</w:t>
      </w:r>
      <w:r w:rsidR="0020396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. Decyzja RIO jest sprzeczna z tym, jakie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0396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decyzje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0396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podejmowali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0396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radni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0396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wcześniejszych </w:t>
      </w:r>
      <w:r w:rsidR="0020396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sesjach. </w:t>
      </w:r>
    </w:p>
    <w:p w14:paraId="3766980F" w14:textId="77777777" w:rsidR="00DA291C" w:rsidRPr="00974437" w:rsidRDefault="00DA291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Ogólnie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pozytywnie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zaopiniowała</w:t>
      </w:r>
      <w:r w:rsidR="001673F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zmiany do budżetu. </w:t>
      </w:r>
    </w:p>
    <w:p w14:paraId="75E45AA7" w14:textId="00A445EA" w:rsidR="00E7210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91AD795" w14:textId="77777777" w:rsidR="0072724F" w:rsidRPr="00974437" w:rsidRDefault="0072724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476A563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7.3. dyskusja</w:t>
      </w:r>
    </w:p>
    <w:p w14:paraId="66B3B662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1768AB44" w14:textId="5EFDAD86" w:rsidR="00877283" w:rsidRDefault="0087728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Radni</w:t>
      </w:r>
      <w:r w:rsidR="00214A2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nie</w:t>
      </w:r>
      <w:r w:rsidR="00214A2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wnieśli</w:t>
      </w:r>
      <w:r w:rsidR="00214A2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żadnych</w:t>
      </w:r>
      <w:r w:rsidR="00214A2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uwag. W związku z tym</w:t>
      </w:r>
      <w:r w:rsidR="00214A2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</w:t>
      </w:r>
      <w:r w:rsidR="00BD74F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zamknął</w:t>
      </w:r>
      <w:r w:rsidR="00214A2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dyskusję.</w:t>
      </w:r>
    </w:p>
    <w:p w14:paraId="44F6DB86" w14:textId="77777777" w:rsidR="00BD74F5" w:rsidRPr="00974437" w:rsidRDefault="00BD74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57F052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7.4. podjęcie</w:t>
      </w:r>
      <w:r w:rsidR="00214A2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uchwały</w:t>
      </w:r>
    </w:p>
    <w:p w14:paraId="14F48A06" w14:textId="77777777" w:rsidR="00877283" w:rsidRPr="00974437" w:rsidRDefault="0087728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045FC327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Uchwała Nr XXI/</w:t>
      </w:r>
      <w:r w:rsidR="00877283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161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/2020 w sprawie</w:t>
      </w:r>
      <w:r w:rsidR="00214A2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zmian do budżecie</w:t>
      </w:r>
      <w:r w:rsidR="00214A2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Gminy</w:t>
      </w:r>
      <w:r w:rsidR="00214A2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Raciążek</w:t>
      </w:r>
      <w:r w:rsidR="00214A2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na</w:t>
      </w:r>
      <w:r w:rsidR="00214A2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rok 2020.</w:t>
      </w:r>
      <w:r w:rsidR="00BA54B7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– </w:t>
      </w:r>
      <w:r w:rsidR="00BA54B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zał. do protokołu</w:t>
      </w:r>
    </w:p>
    <w:p w14:paraId="68CE60C5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06348D9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B06711" w:rsidRPr="00974437" w14:paraId="33EE322E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BEE7A2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13BC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podjęcie uchwały</w:t>
            </w:r>
          </w:p>
        </w:tc>
      </w:tr>
      <w:tr w:rsidR="00B06711" w:rsidRPr="00974437" w14:paraId="0E474CDE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7EB1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2F67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Rada Gminy Raciążek</w:t>
            </w:r>
          </w:p>
        </w:tc>
      </w:tr>
      <w:tr w:rsidR="00B06711" w:rsidRPr="00974437" w14:paraId="71E0AE5B" w14:textId="77777777" w:rsidTr="00B06711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C953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67F5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zakończone wynikiem: przyjęto</w:t>
            </w:r>
          </w:p>
        </w:tc>
      </w:tr>
    </w:tbl>
    <w:p w14:paraId="538DD344" w14:textId="77777777" w:rsidR="00B06711" w:rsidRPr="00974437" w:rsidRDefault="00B06711" w:rsidP="0097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357"/>
        <w:gridCol w:w="1447"/>
        <w:gridCol w:w="3277"/>
      </w:tblGrid>
      <w:tr w:rsidR="00B06711" w:rsidRPr="00974437" w14:paraId="7BE3B32E" w14:textId="77777777" w:rsidTr="00B06711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2EEBB7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9621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6552B9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6C75BD1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11:49:59 - 11:52:23</w:t>
            </w:r>
          </w:p>
        </w:tc>
      </w:tr>
      <w:tr w:rsidR="00B06711" w:rsidRPr="00974437" w14:paraId="3A146AA9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DE2E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7514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5C69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078BB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wykła</w:t>
            </w:r>
          </w:p>
        </w:tc>
      </w:tr>
    </w:tbl>
    <w:p w14:paraId="75CB90C8" w14:textId="77777777" w:rsidR="00BD74F5" w:rsidRDefault="00BD74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C4CAF3C" w14:textId="400AB4EC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Podsumowanie</w:t>
      </w:r>
    </w:p>
    <w:p w14:paraId="64EB6277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260"/>
        <w:gridCol w:w="1200"/>
        <w:gridCol w:w="1969"/>
        <w:gridCol w:w="1220"/>
        <w:gridCol w:w="1293"/>
      </w:tblGrid>
      <w:tr w:rsidR="00B06711" w:rsidRPr="00974437" w14:paraId="3DFB9929" w14:textId="77777777" w:rsidTr="00B06711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52D6EF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787C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5AF082A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57D23F8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7DCE51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04E1154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B06711" w:rsidRPr="00974437" w14:paraId="70D62E8B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F84F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D1E7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5DB1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3263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D3D6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89DB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06711" w:rsidRPr="00974437" w14:paraId="5216AF7E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480E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137A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06AB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BBE8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95A7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193F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66.67 %</w:t>
            </w:r>
          </w:p>
        </w:tc>
      </w:tr>
      <w:tr w:rsidR="00B06711" w:rsidRPr="00974437" w14:paraId="0B9A14EF" w14:textId="77777777" w:rsidTr="00B06711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74E2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E6F7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7B3C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98B8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A7B8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1E0C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33.33 %</w:t>
            </w:r>
          </w:p>
        </w:tc>
      </w:tr>
    </w:tbl>
    <w:p w14:paraId="1A15AF57" w14:textId="77777777" w:rsidR="00BD74F5" w:rsidRDefault="00BD74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4661F27" w14:textId="77777777" w:rsidR="00BD74F5" w:rsidRDefault="00BD74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299F0CA" w14:textId="77777777" w:rsidR="00BD74F5" w:rsidRDefault="00BD74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ACCDB6D" w14:textId="77777777" w:rsidR="00BD74F5" w:rsidRDefault="00BD74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121BCFD" w14:textId="66B72329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Wyniki</w:t>
      </w:r>
      <w:r w:rsidR="00BD74F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imienne</w:t>
      </w:r>
    </w:p>
    <w:p w14:paraId="765BF72B" w14:textId="77777777" w:rsidR="00B06711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B06711" w:rsidRPr="00974437" w14:paraId="44403097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12634D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5FEA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53C6879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24C4D5A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B06711" w:rsidRPr="00974437" w14:paraId="353CDA9E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4E1D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9669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1E5E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DC57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41C20864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BB35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B150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3597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CA1A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458B18B7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8A8D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10E2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8B8CB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640A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B06711" w:rsidRPr="00974437" w14:paraId="1BD9572A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FFA5A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4085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FD90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6A875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ieobecny</w:t>
            </w:r>
          </w:p>
        </w:tc>
      </w:tr>
      <w:tr w:rsidR="00B06711" w:rsidRPr="00974437" w14:paraId="778F98B3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1A4BF" w14:textId="77777777" w:rsidR="00B06711" w:rsidRPr="00753E22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53E22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A1FF6" w14:textId="77777777" w:rsidR="00B06711" w:rsidRPr="00753E22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53E22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8DB7D" w14:textId="77777777" w:rsidR="00B06711" w:rsidRPr="00753E22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53E22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909F3" w14:textId="77777777" w:rsidR="00B06711" w:rsidRPr="00753E22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53E22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B06711" w:rsidRPr="00753E22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ieobecny</w:t>
            </w:r>
          </w:p>
        </w:tc>
      </w:tr>
      <w:tr w:rsidR="00B06711" w:rsidRPr="00974437" w14:paraId="235771E4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1FAB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D44A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ECD1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0090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73F7D978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90693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E31F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E737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08DA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17A56067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ED69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A49D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EF2A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ECF59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B06711" w:rsidRPr="00974437" w14:paraId="536D6933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0057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D9877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EF3F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1D8F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B06711" w:rsidRPr="00974437" w14:paraId="384FDEA8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9B1D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7E5D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A0C9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1539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0481C4FD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DABF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B3A3C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5F46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ED156" w14:textId="77777777" w:rsidR="00B0671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B0671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B06711" w:rsidRPr="00974437" w14:paraId="2D972C54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EC1E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08F6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A6B3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0DC0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347B3CA4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C562E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2D702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F5FB0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6B56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B06711" w:rsidRPr="00974437" w14:paraId="12AE4C46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226D5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8AF9D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60C26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D0039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B06711" w:rsidRPr="00974437" w14:paraId="7C612CED" w14:textId="77777777" w:rsidTr="00B06711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0CA6F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2D638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110A4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82571" w14:textId="77777777" w:rsidR="00B06711" w:rsidRPr="00974437" w:rsidRDefault="00B0671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</w:tbl>
    <w:p w14:paraId="370567E0" w14:textId="0CDBB193" w:rsidR="00ED1330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</w:r>
      <w:r w:rsidR="00ED133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wyniki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133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głosowania:</w:t>
      </w:r>
    </w:p>
    <w:p w14:paraId="63380B79" w14:textId="77777777" w:rsidR="00394844" w:rsidRPr="00974437" w:rsidRDefault="0039484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56EC5E1" w14:textId="77777777" w:rsidR="00ED1330" w:rsidRPr="00974437" w:rsidRDefault="00214A2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ED133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9 radnych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133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głosowało za</w:t>
      </w:r>
    </w:p>
    <w:p w14:paraId="65AA29D8" w14:textId="781D0E33" w:rsidR="00ED1330" w:rsidRDefault="00214A2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ED133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 radny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133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133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przeciwny</w:t>
      </w:r>
    </w:p>
    <w:p w14:paraId="0DB6B44A" w14:textId="39DF0D68" w:rsidR="00394844" w:rsidRPr="00974437" w:rsidRDefault="0039484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>0 radnych wstrzymało się od głosowania</w:t>
      </w:r>
    </w:p>
    <w:p w14:paraId="4C142CE4" w14:textId="77777777" w:rsidR="00ED1330" w:rsidRPr="00974437" w:rsidRDefault="00ED133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D0B1679" w14:textId="77777777" w:rsidR="00ED1330" w:rsidRPr="00974437" w:rsidRDefault="00ED133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lastRenderedPageBreak/>
        <w:t xml:space="preserve">Pkt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8. </w:t>
      </w:r>
    </w:p>
    <w:p w14:paraId="6D69EC28" w14:textId="77777777" w:rsidR="00214A2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Rozpatrzenie</w:t>
      </w:r>
      <w:r w:rsidR="00214A2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skargi</w:t>
      </w:r>
      <w:r w:rsidR="00214A2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na</w:t>
      </w:r>
      <w:r w:rsidR="00214A2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Kierownika</w:t>
      </w:r>
      <w:r w:rsidR="00214A2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Gminnego</w:t>
      </w:r>
      <w:r w:rsidR="00214A2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Ośrodka</w:t>
      </w:r>
      <w:r w:rsidR="00214A2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Pomocy</w:t>
      </w:r>
      <w:r w:rsidR="00214A2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Społecznej </w:t>
      </w:r>
    </w:p>
    <w:p w14:paraId="1395B052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w Raciążku.</w:t>
      </w:r>
    </w:p>
    <w:p w14:paraId="709A01F1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5F4977AE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8.1. przedstawienie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opinii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Komisję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Skarg, Wniosków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Petycji.</w:t>
      </w:r>
    </w:p>
    <w:p w14:paraId="2081353D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Opinię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przedstawił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Kosmal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Sławomir – odczytał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treść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opinii – zał. do protokołu</w:t>
      </w:r>
    </w:p>
    <w:p w14:paraId="17E435A3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0E9EAA31" w14:textId="77777777" w:rsidR="00BD74F5" w:rsidRDefault="00BD74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28EA64D7" w14:textId="1D7E3AB3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8.2. dyskusja</w:t>
      </w:r>
    </w:p>
    <w:p w14:paraId="432B4F8B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6F974D40" w14:textId="7348F071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Krzysztof Sadowski – poparł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stanowisko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Komisji. Zaproponował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oddalenie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skargii w całości. Nie ma ż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adnych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świadków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sytuacji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jaka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miała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miejsce. Należałoby to udowodnić. Miały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być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nagrania, a tego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materiału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dowodowego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 ma absolutnie. Skarga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wydaje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absurdalna. Składanie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zarzutów, że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Kierownik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odmawia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udzielenia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wywiadu – byłem w zbliżonym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czasie, kiedy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sytuacja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rozegrała, niewidziałem </w:t>
      </w:r>
      <w:r w:rsidR="00950A9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 Pani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skarżącej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żadnego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dyktafonu, ani legitymacji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prasowej, więc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oburzanie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</w:t>
      </w:r>
      <w:r w:rsidR="00950A9B">
        <w:rPr>
          <w:rFonts w:ascii="Times New Roman" w:hAnsi="Times New Roman" w:cs="Times New Roman"/>
          <w:color w:val="000000"/>
          <w:sz w:val="28"/>
          <w:szCs w:val="28"/>
          <w:lang w:val="pl-PL"/>
        </w:rPr>
        <w:t>ę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że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ktoś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nie chciał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udzielać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wywiadu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wydaje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zarzutem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absurdalnym. Proponuje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przychylić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do opinii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Komisji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uznając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skargę za 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bezzasadną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oddalić w całości. </w:t>
      </w:r>
    </w:p>
    <w:p w14:paraId="1A7B9493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1FF9CDA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Nikt z Radnych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zabrał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głosu, w związku z tym Przewodniczacy Rady Gminyzamknął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dyskusję. </w:t>
      </w:r>
    </w:p>
    <w:p w14:paraId="16311BAF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74FFBCCC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8.3. podjęcie</w:t>
      </w:r>
      <w:r w:rsidR="00214A2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uchwały</w:t>
      </w:r>
    </w:p>
    <w:p w14:paraId="11FACF1B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 w14:paraId="5DE7EEFC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Uchwała Nr XXI/</w:t>
      </w:r>
      <w:r w:rsidR="00BA54B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…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/2020 w sprawie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rozpatrzenia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skargi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Kierownika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Gminnego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Ośrodka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Pomocy</w:t>
      </w:r>
      <w:r w:rsidR="00214A2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Społecznej w Raciążku.</w:t>
      </w:r>
    </w:p>
    <w:p w14:paraId="25C831E2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C2E7A01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E0B361A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</w:t>
      </w:r>
      <w:r w:rsidR="00214A2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poprosił o </w:t>
      </w:r>
      <w:proofErr w:type="gramStart"/>
      <w:r w:rsidRPr="00974437">
        <w:rPr>
          <w:rFonts w:ascii="Times New Roman" w:hAnsi="Times New Roman" w:cs="Times New Roman"/>
          <w:sz w:val="28"/>
          <w:szCs w:val="28"/>
          <w:lang w:val="pl-PL"/>
        </w:rPr>
        <w:t>oddawanie</w:t>
      </w:r>
      <w:r w:rsidR="00214A2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głosów</w:t>
      </w:r>
      <w:proofErr w:type="gramEnd"/>
      <w:r w:rsidRPr="00974437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3F27770F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80F5EC7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Hlk59961175"/>
      <w:r w:rsidRPr="00974437">
        <w:rPr>
          <w:rFonts w:ascii="Times New Roman" w:hAnsi="Times New Roman" w:cs="Times New Roman"/>
          <w:sz w:val="28"/>
          <w:szCs w:val="28"/>
          <w:lang w:val="pl-PL"/>
        </w:rPr>
        <w:t>Radny Andrzej Sobociński</w:t>
      </w:r>
      <w:bookmarkEnd w:id="0"/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poprosił o zabranie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głosu. Nie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może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się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połączyć ani na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głosowanie, ani na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włączenie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si</w:t>
      </w:r>
      <w:r w:rsidR="00E65A92" w:rsidRPr="00974437">
        <w:rPr>
          <w:rFonts w:ascii="Times New Roman" w:hAnsi="Times New Roman" w:cs="Times New Roman"/>
          <w:sz w:val="28"/>
          <w:szCs w:val="28"/>
          <w:lang w:val="pl-PL"/>
        </w:rPr>
        <w:t>ę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do dyskusji. </w:t>
      </w:r>
    </w:p>
    <w:p w14:paraId="30B3DA73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ED045AA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powiedział, że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Radnego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wszyscy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słyszą</w:t>
      </w:r>
      <w:r w:rsidR="006B2CA5" w:rsidRPr="00974437">
        <w:rPr>
          <w:rFonts w:ascii="Times New Roman" w:hAnsi="Times New Roman" w:cs="Times New Roman"/>
          <w:sz w:val="28"/>
          <w:szCs w:val="28"/>
          <w:lang w:val="pl-PL"/>
        </w:rPr>
        <w:t>. W chwili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B2CA5" w:rsidRPr="00974437">
        <w:rPr>
          <w:rFonts w:ascii="Times New Roman" w:hAnsi="Times New Roman" w:cs="Times New Roman"/>
          <w:sz w:val="28"/>
          <w:szCs w:val="28"/>
          <w:lang w:val="pl-PL"/>
        </w:rPr>
        <w:t>obecnej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B2CA5" w:rsidRPr="00974437">
        <w:rPr>
          <w:rFonts w:ascii="Times New Roman" w:hAnsi="Times New Roman" w:cs="Times New Roman"/>
          <w:sz w:val="28"/>
          <w:szCs w:val="28"/>
          <w:lang w:val="pl-PL"/>
        </w:rPr>
        <w:t>dyskusja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B2CA5" w:rsidRPr="00974437">
        <w:rPr>
          <w:rFonts w:ascii="Times New Roman" w:hAnsi="Times New Roman" w:cs="Times New Roman"/>
          <w:sz w:val="28"/>
          <w:szCs w:val="28"/>
          <w:lang w:val="pl-PL"/>
        </w:rPr>
        <w:t>została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B2CA5" w:rsidRPr="00974437">
        <w:rPr>
          <w:rFonts w:ascii="Times New Roman" w:hAnsi="Times New Roman" w:cs="Times New Roman"/>
          <w:sz w:val="28"/>
          <w:szCs w:val="28"/>
          <w:lang w:val="pl-PL"/>
        </w:rPr>
        <w:t>zakończona. Jesteśmy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B2CA5" w:rsidRPr="00974437">
        <w:rPr>
          <w:rFonts w:ascii="Times New Roman" w:hAnsi="Times New Roman" w:cs="Times New Roman"/>
          <w:sz w:val="28"/>
          <w:szCs w:val="28"/>
          <w:lang w:val="pl-PL"/>
        </w:rPr>
        <w:t>przy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B2CA5" w:rsidRPr="00974437">
        <w:rPr>
          <w:rFonts w:ascii="Times New Roman" w:hAnsi="Times New Roman" w:cs="Times New Roman"/>
          <w:sz w:val="28"/>
          <w:szCs w:val="28"/>
          <w:lang w:val="pl-PL"/>
        </w:rPr>
        <w:t>głosowaniu. W kolejnym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B2CA5" w:rsidRPr="00974437">
        <w:rPr>
          <w:rFonts w:ascii="Times New Roman" w:hAnsi="Times New Roman" w:cs="Times New Roman"/>
          <w:sz w:val="28"/>
          <w:szCs w:val="28"/>
          <w:lang w:val="pl-PL"/>
        </w:rPr>
        <w:t>punkcie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będzie </w:t>
      </w:r>
      <w:r w:rsidR="006B2CA5" w:rsidRPr="00974437">
        <w:rPr>
          <w:rFonts w:ascii="Times New Roman" w:hAnsi="Times New Roman" w:cs="Times New Roman"/>
          <w:sz w:val="28"/>
          <w:szCs w:val="28"/>
          <w:lang w:val="pl-PL"/>
        </w:rPr>
        <w:t>mógł Pan wzią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ść </w:t>
      </w:r>
      <w:r w:rsidR="006B2CA5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udział. </w:t>
      </w:r>
    </w:p>
    <w:p w14:paraId="170D8D70" w14:textId="77777777" w:rsidR="006B2CA5" w:rsidRPr="00974437" w:rsidRDefault="006B2CA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DF7ACC5" w14:textId="77777777" w:rsidR="00CB0458" w:rsidRDefault="006B2CA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Radny Andrzej Sobociński 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kilk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krotnie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próbowałem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nie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było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poł</w:t>
      </w:r>
      <w:r w:rsidR="0001170C" w:rsidRPr="00974437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czenia. </w:t>
      </w:r>
    </w:p>
    <w:p w14:paraId="21ABEC6B" w14:textId="77777777" w:rsidR="006B2CA5" w:rsidRPr="00974437" w:rsidRDefault="0057281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Nie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działa mi tablet. 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5B99793F" w14:textId="77777777" w:rsidR="001737C6" w:rsidRPr="00974437" w:rsidRDefault="001737C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9CD3E74" w14:textId="55A1C054" w:rsidR="00CB0458" w:rsidRDefault="0001170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powiedział, że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nie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miał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żadnego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sygnału, że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Radny</w:t>
      </w:r>
      <w:r w:rsidR="00950A9B">
        <w:rPr>
          <w:rFonts w:ascii="Times New Roman" w:hAnsi="Times New Roman" w:cs="Times New Roman"/>
          <w:sz w:val="28"/>
          <w:szCs w:val="28"/>
          <w:lang w:val="pl-PL"/>
        </w:rPr>
        <w:t xml:space="preserve">          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Sobociński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chciałby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zabrać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głos. </w:t>
      </w:r>
      <w:r w:rsidR="00CA4F8E" w:rsidRPr="00974437">
        <w:rPr>
          <w:rFonts w:ascii="Times New Roman" w:hAnsi="Times New Roman" w:cs="Times New Roman"/>
          <w:sz w:val="28"/>
          <w:szCs w:val="28"/>
          <w:lang w:val="pl-PL"/>
        </w:rPr>
        <w:t>Jeżeli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A4F8E" w:rsidRPr="00974437">
        <w:rPr>
          <w:rFonts w:ascii="Times New Roman" w:hAnsi="Times New Roman" w:cs="Times New Roman"/>
          <w:sz w:val="28"/>
          <w:szCs w:val="28"/>
          <w:lang w:val="pl-PL"/>
        </w:rPr>
        <w:t>udało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A4F8E" w:rsidRPr="00974437">
        <w:rPr>
          <w:rFonts w:ascii="Times New Roman" w:hAnsi="Times New Roman" w:cs="Times New Roman"/>
          <w:sz w:val="28"/>
          <w:szCs w:val="28"/>
          <w:lang w:val="pl-PL"/>
        </w:rPr>
        <w:t>się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A4F8E" w:rsidRPr="00974437">
        <w:rPr>
          <w:rFonts w:ascii="Times New Roman" w:hAnsi="Times New Roman" w:cs="Times New Roman"/>
          <w:sz w:val="28"/>
          <w:szCs w:val="28"/>
          <w:lang w:val="pl-PL"/>
        </w:rPr>
        <w:t>Radnemu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A4F8E" w:rsidRPr="00974437">
        <w:rPr>
          <w:rFonts w:ascii="Times New Roman" w:hAnsi="Times New Roman" w:cs="Times New Roman"/>
          <w:sz w:val="28"/>
          <w:szCs w:val="28"/>
          <w:lang w:val="pl-PL"/>
        </w:rPr>
        <w:t>połaczyć, to jednak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A4F8E" w:rsidRPr="00974437">
        <w:rPr>
          <w:rFonts w:ascii="Times New Roman" w:hAnsi="Times New Roman" w:cs="Times New Roman"/>
          <w:sz w:val="28"/>
          <w:szCs w:val="28"/>
          <w:lang w:val="pl-PL"/>
        </w:rPr>
        <w:t>nie ma problemów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A4F8E" w:rsidRPr="00974437">
        <w:rPr>
          <w:rFonts w:ascii="Times New Roman" w:hAnsi="Times New Roman" w:cs="Times New Roman"/>
          <w:sz w:val="28"/>
          <w:szCs w:val="28"/>
          <w:lang w:val="pl-PL"/>
        </w:rPr>
        <w:t>technicznych</w:t>
      </w:r>
      <w:r w:rsidR="009E4668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/zalogował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9E4668" w:rsidRPr="00974437">
        <w:rPr>
          <w:rFonts w:ascii="Times New Roman" w:hAnsi="Times New Roman" w:cs="Times New Roman"/>
          <w:sz w:val="28"/>
          <w:szCs w:val="28"/>
          <w:lang w:val="pl-PL"/>
        </w:rPr>
        <w:t>sie, oddaje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9E4668" w:rsidRPr="00974437">
        <w:rPr>
          <w:rFonts w:ascii="Times New Roman" w:hAnsi="Times New Roman" w:cs="Times New Roman"/>
          <w:sz w:val="28"/>
          <w:szCs w:val="28"/>
          <w:lang w:val="pl-PL"/>
        </w:rPr>
        <w:t>głosy/.</w:t>
      </w:r>
    </w:p>
    <w:p w14:paraId="41E1B671" w14:textId="77777777" w:rsidR="001737C6" w:rsidRPr="00974437" w:rsidRDefault="003011A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Więc jest to bezpodstawne.</w:t>
      </w:r>
    </w:p>
    <w:p w14:paraId="0B20DFC6" w14:textId="77777777" w:rsidR="003011AB" w:rsidRPr="00974437" w:rsidRDefault="003011A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73576CA" w14:textId="395C3946" w:rsidR="003011AB" w:rsidRPr="00974437" w:rsidRDefault="003011A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Radny Andrzej Sobociński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powiedział, że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jeżeli jest to bezpodstawne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rezygnuje </w:t>
      </w:r>
      <w:r w:rsidR="0072724F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 takiej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sesji, chce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brać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udział w dyskusji a nie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może</w:t>
      </w:r>
      <w:r w:rsidR="00950A9B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nie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swojej winy. </w:t>
      </w:r>
    </w:p>
    <w:p w14:paraId="291ADE47" w14:textId="77777777" w:rsidR="00A250FF" w:rsidRPr="00974437" w:rsidRDefault="00A250F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6CE1ACB" w14:textId="55CD4419" w:rsidR="00A250FF" w:rsidRPr="00974437" w:rsidRDefault="00A250F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Gł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chciał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zabrać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radny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Sławomir</w:t>
      </w:r>
      <w:r w:rsidR="0072724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Wypij.</w:t>
      </w:r>
    </w:p>
    <w:p w14:paraId="2BE69EC9" w14:textId="77777777" w:rsidR="00A250FF" w:rsidRPr="00974437" w:rsidRDefault="00A250F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96651F8" w14:textId="77777777" w:rsidR="00A250FF" w:rsidRPr="00974437" w:rsidRDefault="00A250F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 – powiedział, że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dyskusja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została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zakończona, jesteśmy w punkcie – podjęcie</w:t>
      </w:r>
      <w:r w:rsidR="00CB045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uchwały. </w:t>
      </w:r>
    </w:p>
    <w:p w14:paraId="756385D6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6124E6B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8.3. podjęcie</w:t>
      </w:r>
      <w:r w:rsidR="00CB0458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uchwały</w:t>
      </w:r>
    </w:p>
    <w:p w14:paraId="0757131A" w14:textId="77777777" w:rsidR="00521B07" w:rsidRPr="00974437" w:rsidRDefault="00521B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1DE4CCA9" w14:textId="47A5E146" w:rsidR="003B43B2" w:rsidRPr="00BD78EB" w:rsidRDefault="00CB0458" w:rsidP="00BD78EB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Uchwała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Nr XXI/</w:t>
      </w:r>
      <w:r w:rsidR="00521B07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162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/2020 w sprawie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rozpatrzenia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skargi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Kierownika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Gminnego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Ośrodka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Pomocy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Społecznej w Raciążku</w:t>
      </w:r>
      <w:r w:rsidR="00BD78E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- </w:t>
      </w:r>
      <w:r w:rsidR="003B43B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zał. do protokołu</w:t>
      </w:r>
    </w:p>
    <w:p w14:paraId="6D8C415D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8B4820C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ED32E1" w:rsidRPr="00974437" w14:paraId="1D2150D5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EDEA8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B845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podjęcie uchwały</w:t>
            </w:r>
          </w:p>
        </w:tc>
      </w:tr>
      <w:tr w:rsidR="00ED32E1" w:rsidRPr="00974437" w14:paraId="5A04094F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6B09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0F64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Rada Gminy Raciążek</w:t>
            </w:r>
          </w:p>
        </w:tc>
      </w:tr>
      <w:tr w:rsidR="00ED32E1" w:rsidRPr="00974437" w14:paraId="589EAC99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5F28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685F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zakończone wynikiem: przyjęto</w:t>
            </w:r>
          </w:p>
        </w:tc>
      </w:tr>
    </w:tbl>
    <w:p w14:paraId="5A504F42" w14:textId="77777777" w:rsidR="00ED32E1" w:rsidRPr="00974437" w:rsidRDefault="00ED32E1" w:rsidP="0097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357"/>
        <w:gridCol w:w="1447"/>
        <w:gridCol w:w="3277"/>
      </w:tblGrid>
      <w:tr w:rsidR="00ED32E1" w:rsidRPr="00974437" w14:paraId="59B8BB06" w14:textId="77777777" w:rsidTr="001C5EA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FD837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9936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9886CB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01C0BA5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12:00:02 - 12:04:43</w:t>
            </w:r>
          </w:p>
        </w:tc>
      </w:tr>
      <w:tr w:rsidR="00ED32E1" w:rsidRPr="00974437" w14:paraId="38735692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BA9DA" w14:textId="77777777" w:rsidR="00ED32E1" w:rsidRPr="00974437" w:rsidRDefault="00CB0458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 xml:space="preserve">  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FE46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A96A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1ED23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wykła</w:t>
            </w:r>
          </w:p>
        </w:tc>
      </w:tr>
    </w:tbl>
    <w:p w14:paraId="1196A002" w14:textId="77777777" w:rsidR="00A928AB" w:rsidRDefault="00A928A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BCCE65F" w14:textId="7C1A21FB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Podsumowanie</w:t>
      </w:r>
    </w:p>
    <w:p w14:paraId="3EAEA15B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260"/>
        <w:gridCol w:w="1200"/>
        <w:gridCol w:w="1969"/>
        <w:gridCol w:w="1220"/>
        <w:gridCol w:w="1293"/>
      </w:tblGrid>
      <w:tr w:rsidR="00ED32E1" w:rsidRPr="00974437" w14:paraId="3F8869DD" w14:textId="77777777" w:rsidTr="001C5EA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70E78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F7DE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A3E394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0270B6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4EDC01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FEE2EDC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ED32E1" w:rsidRPr="00974437" w14:paraId="5E5BA7D2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2291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0119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039A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0AD6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964A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6DD1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D32E1" w:rsidRPr="00974437" w14:paraId="477A2ECA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20A9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E156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71D4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A197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07FF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AF3D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66.67 %</w:t>
            </w:r>
          </w:p>
        </w:tc>
      </w:tr>
      <w:tr w:rsidR="00ED32E1" w:rsidRPr="00974437" w14:paraId="2362438F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1DC7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490D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52B0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0516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EEC1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470A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33.33 %</w:t>
            </w:r>
          </w:p>
        </w:tc>
      </w:tr>
    </w:tbl>
    <w:p w14:paraId="4292A125" w14:textId="77777777" w:rsidR="00A928AB" w:rsidRDefault="00A928A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A7F3272" w14:textId="77777777" w:rsidR="007D75D8" w:rsidRDefault="007D75D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38A513C" w14:textId="77777777" w:rsidR="007D75D8" w:rsidRDefault="007D75D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3D81939" w14:textId="77777777" w:rsidR="007D75D8" w:rsidRDefault="007D75D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65570B9" w14:textId="77777777" w:rsidR="007D75D8" w:rsidRDefault="007D75D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5C5B5B2" w14:textId="77777777" w:rsidR="007D75D8" w:rsidRDefault="007D75D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BC681B8" w14:textId="36D21D95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Wyniki</w:t>
      </w:r>
      <w:r w:rsidR="00A928A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imienne</w:t>
      </w:r>
    </w:p>
    <w:p w14:paraId="596B2F3B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ED32E1" w:rsidRPr="00974437" w14:paraId="1EBB6E0C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FFDDE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096E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9D8CC7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D27E651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ED32E1" w:rsidRPr="00974437" w14:paraId="2BAFE573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973D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CC7E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DE4D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1434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ED32E1" w:rsidRPr="00974437" w14:paraId="10EA3D35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225A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B25F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CA50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4338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4DBFEECC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AC85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459E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A5B9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7C9A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ED32E1" w:rsidRPr="00974437" w14:paraId="56734EC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8EDD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A046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7204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E4D97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ieobecny</w:t>
            </w:r>
          </w:p>
        </w:tc>
      </w:tr>
      <w:tr w:rsidR="00ED32E1" w:rsidRPr="00974437" w14:paraId="1741EFEC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12519" w14:textId="77777777" w:rsidR="00ED32E1" w:rsidRPr="001023EC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023E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8E188" w14:textId="77777777" w:rsidR="00ED32E1" w:rsidRPr="001023EC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023E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11A1E" w14:textId="77777777" w:rsidR="00ED32E1" w:rsidRPr="001023EC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023E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3A01A" w14:textId="77777777" w:rsidR="00ED32E1" w:rsidRPr="001023EC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023E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ED32E1" w:rsidRPr="001023E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ieobecny</w:t>
            </w:r>
          </w:p>
        </w:tc>
      </w:tr>
      <w:tr w:rsidR="00ED32E1" w:rsidRPr="00974437" w14:paraId="5A9D4CD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DE87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C95E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02D0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CBC3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2E795A25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8C8A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6FA5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E107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A04D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ED32E1" w:rsidRPr="00974437" w14:paraId="4EC5A14C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3F85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ACC3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A279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C97BA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ED32E1" w:rsidRPr="00974437" w14:paraId="10566A1F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9BB9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DBD8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C0C8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96AE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ED32E1" w:rsidRPr="00974437" w14:paraId="48A650B2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1F13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FAF8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DEB7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F262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54C8F995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2A9E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D230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616D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718A3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ED32E1" w:rsidRPr="00974437" w14:paraId="3B1C28BE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BB73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FF2D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4481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DC14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7554D330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3CF1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CD64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49C8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26FA1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ED32E1" w:rsidRPr="00974437" w14:paraId="22C2543A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6D74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E1FA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1277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45D0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0CE244E7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5F7C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E9A4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1769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FBF7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</w:tbl>
    <w:p w14:paraId="5F7A1C9F" w14:textId="77777777" w:rsidR="003363F5" w:rsidRPr="00974437" w:rsidRDefault="003363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AA8DD45" w14:textId="43FD1ABA" w:rsidR="003363F5" w:rsidRDefault="003363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wyniki</w:t>
      </w:r>
      <w:r w:rsidR="00500D3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głosowania:</w:t>
      </w:r>
    </w:p>
    <w:p w14:paraId="5FF721D1" w14:textId="77777777" w:rsidR="002F772D" w:rsidRPr="00974437" w:rsidRDefault="002F772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B3D9447" w14:textId="77777777" w:rsidR="003363F5" w:rsidRPr="00974437" w:rsidRDefault="003363F5" w:rsidP="00500D3F">
      <w:pPr>
        <w:pStyle w:val="myStyle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9 radnych za</w:t>
      </w:r>
    </w:p>
    <w:p w14:paraId="346E5D6E" w14:textId="6D8D6AC9" w:rsidR="003363F5" w:rsidRPr="00974437" w:rsidRDefault="0007452E" w:rsidP="00500D3F">
      <w:pPr>
        <w:pStyle w:val="myStyle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1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363F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500D3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363F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przeciwny</w:t>
      </w:r>
    </w:p>
    <w:p w14:paraId="090325B2" w14:textId="18DDAFF8" w:rsidR="003363F5" w:rsidRPr="00974437" w:rsidRDefault="003363F5" w:rsidP="00500D3F">
      <w:pPr>
        <w:pStyle w:val="myStyle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0 radnych</w:t>
      </w:r>
      <w:r w:rsidR="00500D3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wstrzymało</w:t>
      </w:r>
      <w:r w:rsidR="00500D3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</w:p>
    <w:p w14:paraId="58C9E43F" w14:textId="77777777" w:rsidR="00CB0458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</w:r>
    </w:p>
    <w:p w14:paraId="544622C5" w14:textId="77777777" w:rsidR="0085488E" w:rsidRPr="00974437" w:rsidRDefault="0085488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Pkt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9. </w:t>
      </w:r>
    </w:p>
    <w:p w14:paraId="21B0D043" w14:textId="5D862303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Podjęcie</w:t>
      </w:r>
      <w:r w:rsidR="0072724F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uchwały w sprawie</w:t>
      </w:r>
      <w:r w:rsidR="00CB0458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ustosunkowania</w:t>
      </w:r>
      <w:r w:rsidR="00CB0458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się do zarzutów</w:t>
      </w:r>
      <w:r w:rsidR="00CB0458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przedstawionych w piśmie Pana Andrzeja Sobocińskiego.</w:t>
      </w:r>
    </w:p>
    <w:p w14:paraId="17325503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00F41030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9.1. przedstawienie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opinii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Komisję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Skarg, Wniosków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Petycji</w:t>
      </w:r>
    </w:p>
    <w:p w14:paraId="2E1DA87A" w14:textId="77777777" w:rsidR="003B43B2" w:rsidRPr="00974437" w:rsidRDefault="003B43B2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2D51C26" w14:textId="77777777" w:rsidR="003B43B2" w:rsidRPr="00974437" w:rsidRDefault="003B43B2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Opinię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przedstawiła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Komisji – radna Agnieszka Niedźwiedzka – zał. do protokołu</w:t>
      </w:r>
      <w:r w:rsidR="00D7545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04A5BC41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533CEB2" w14:textId="5E6815B4" w:rsidR="00E72107" w:rsidRDefault="00B06711" w:rsidP="00A928AB">
      <w:pPr>
        <w:pStyle w:val="myStyle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dyskusja</w:t>
      </w:r>
    </w:p>
    <w:p w14:paraId="2F7CB63D" w14:textId="77777777" w:rsidR="00A928AB" w:rsidRPr="00974437" w:rsidRDefault="00A928AB" w:rsidP="00A928AB">
      <w:pPr>
        <w:pStyle w:val="myStyle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0F8D6EA4" w14:textId="77777777" w:rsidR="004E20AE" w:rsidRPr="00974437" w:rsidRDefault="004E20A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Andrzej Sobociński</w:t>
      </w:r>
      <w:r w:rsidR="00F83F6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–powiedział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83F6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m.in., że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83F6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83F6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dzisiejszej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83F6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sesji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83F6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było 12 radnych, jest 10 przy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83F6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głosowaniu, 2 radnych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83F6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83F6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  <w:r w:rsidR="00F83F6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wypowiedzieć. </w:t>
      </w:r>
    </w:p>
    <w:p w14:paraId="3FDA333D" w14:textId="149B69EB" w:rsidR="00F83F60" w:rsidRPr="00974437" w:rsidRDefault="00F83F6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Jak może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być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rozpatrywana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skarga p. </w:t>
      </w: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Majcher</w:t>
      </w:r>
      <w:proofErr w:type="gramEnd"/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skoro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ona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C17C4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uczestniczy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odnieść. 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30EC84B3" w14:textId="5CE106B7" w:rsidR="00F83F60" w:rsidRPr="00974437" w:rsidRDefault="00F83F6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Odnośnie</w:t>
      </w:r>
      <w:proofErr w:type="gramEnd"/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oboj</w:t>
      </w:r>
      <w:r w:rsidR="00C17C46">
        <w:rPr>
          <w:rFonts w:ascii="Times New Roman" w:hAnsi="Times New Roman" w:cs="Times New Roman"/>
          <w:color w:val="000000"/>
          <w:sz w:val="28"/>
          <w:szCs w:val="28"/>
          <w:lang w:val="pl-PL"/>
        </w:rPr>
        <w:t>ę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jakiego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obywatela, 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być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tak, że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A1E8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Wniosków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7EE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wszystkie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7EE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7EE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odrzuca, są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7EE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bezzsadne. Ludzie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7EE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przestaną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7EE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przychodzić</w:t>
      </w:r>
      <w:r w:rsidR="00EA1E8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7EE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7EE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składać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7EE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skargi. Taka Komisja jest niepotrzebna, powinna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7EE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7EE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rozwiązać</w:t>
      </w:r>
      <w:r w:rsidR="00E53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szkodzi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53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mieszkańcom. </w:t>
      </w:r>
    </w:p>
    <w:p w14:paraId="7CABA330" w14:textId="77777777" w:rsidR="00CB0458" w:rsidRDefault="00E5325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Odnosnie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mojej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skargi</w:t>
      </w:r>
      <w:r w:rsidR="00BF443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–Wojewoda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F443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też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F443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F443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F443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odniósł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075F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 pisma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075F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wpływają do Rady </w:t>
      </w:r>
    </w:p>
    <w:p w14:paraId="248293DE" w14:textId="4D9E4B35" w:rsidR="00E5325F" w:rsidRPr="00974437" w:rsidRDefault="007075F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 później / 14 radnych jest/ p. Przewodniczący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daje ich Radnym, opinię w sprawie p. Wójt Pan sam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napisał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podpisał. </w:t>
      </w:r>
      <w:r w:rsidR="006F6F9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F6F9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 Pan za Radę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F6F9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F6F9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wypowiadać. </w:t>
      </w:r>
      <w:r w:rsidR="007431C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Popełnia Pan pełno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431C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błędów. Tak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431C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samo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431C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dzisiaj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431C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431C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431C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mogą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431C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uczestniczyć w sesji z różnych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431C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względów</w:t>
      </w:r>
      <w:r w:rsidR="00BC773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F57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 a Przewodniczący jest od tego, żeby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F57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umożliwić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F57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wszelkie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F57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materiały</w:t>
      </w:r>
      <w:r w:rsidR="00BC773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     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F57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F575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środki</w:t>
      </w:r>
      <w:r w:rsidR="007306C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żeby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306C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trafiły do Radnych. </w:t>
      </w:r>
    </w:p>
    <w:p w14:paraId="406F6618" w14:textId="77777777" w:rsidR="007306CD" w:rsidRPr="00974437" w:rsidRDefault="007306C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Budżetowa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działa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tak jak powinna. </w:t>
      </w:r>
      <w:r w:rsidR="00C62E9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Nieukonstytuowała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2E9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7B29F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B29F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rozpatruje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B29F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wszystkich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B29F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punktów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czy dot. b</w:t>
      </w:r>
      <w:r w:rsidR="007B29F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udżetu, czy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B29F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spraw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B29F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mieszkańców. </w:t>
      </w:r>
    </w:p>
    <w:p w14:paraId="0CAC7446" w14:textId="77777777" w:rsidR="007B29FA" w:rsidRPr="00974437" w:rsidRDefault="007B29F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Jest to żądzenie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jednostronne, pod swoje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sprawy.</w:t>
      </w:r>
    </w:p>
    <w:p w14:paraId="4EF554D4" w14:textId="77777777" w:rsidR="00EC1F84" w:rsidRPr="00974437" w:rsidRDefault="00EC1F8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Sprawy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rozpatruje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wybiórczo, to co odpowiada. Tak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jakby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sprawy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niedotyczyły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całej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Gminy. </w:t>
      </w:r>
    </w:p>
    <w:p w14:paraId="34C43A15" w14:textId="77777777" w:rsidR="00EC1F84" w:rsidRPr="00974437" w:rsidRDefault="00EC1F8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Materiały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sesję – sesja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poprzednia – 3 dni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przed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sesją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Budżetowa, na 30 punktów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sesji – 10 punktów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dostałem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materiałów. Na potwierdzenie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tego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złożyłem pismo. </w:t>
      </w:r>
      <w:r w:rsidR="00A311F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311F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dał Pan materiałów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311F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311F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sesje, którą Pan zwołał. </w:t>
      </w:r>
    </w:p>
    <w:p w14:paraId="66F51523" w14:textId="77777777" w:rsidR="00EC1F84" w:rsidRPr="00974437" w:rsidRDefault="00EC1F8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CB045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tak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być, że p. Jankowski </w:t>
      </w:r>
      <w:r w:rsidR="0001089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on 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mogą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włączyć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do dyskusji. </w:t>
      </w:r>
      <w:r w:rsidR="00D3049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3049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3049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swojej winy tylko z winy sprzętu. </w:t>
      </w:r>
      <w:r w:rsidR="005D02F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Ta Rada 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D02F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działa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D02F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dobrze. </w:t>
      </w:r>
    </w:p>
    <w:p w14:paraId="6338D3ED" w14:textId="77777777" w:rsidR="00C275AF" w:rsidRPr="00974437" w:rsidRDefault="00C275A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nowy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otrzymali. Nie ma tu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żad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nych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inwestycji. </w:t>
      </w:r>
      <w:r w:rsidR="0059786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Trzeci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786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rok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786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tak jest. </w:t>
      </w:r>
      <w:r w:rsidR="00A952F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Co chcecie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52F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robić, tylko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52F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diety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52F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brać?</w:t>
      </w:r>
    </w:p>
    <w:p w14:paraId="162720BD" w14:textId="77777777" w:rsidR="006337A9" w:rsidRDefault="005B2C1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podkreślił, że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ładuje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pieniadze w skwer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Podolu, gdzie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nic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 ma.</w:t>
      </w:r>
    </w:p>
    <w:p w14:paraId="761FACE0" w14:textId="77777777" w:rsidR="005B2C15" w:rsidRPr="00974437" w:rsidRDefault="005B2C1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Poszła tam bomba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pieniędzye 300 – 400 tys.zł. </w:t>
      </w:r>
      <w:r w:rsidR="0077251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Takie jest działanie.</w:t>
      </w:r>
    </w:p>
    <w:p w14:paraId="5A340F83" w14:textId="4AAEA4C5" w:rsidR="001311D3" w:rsidRPr="00974437" w:rsidRDefault="001311D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32200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umożliwia Pan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pracy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Radnym.</w:t>
      </w:r>
      <w:r w:rsidR="00BC773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81EE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 ma Pana 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81EE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81EE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Budżetowej, 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ma </w:t>
      </w:r>
      <w:r w:rsidR="00581EE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Wójta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81EE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81EE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81EE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Budżetowej – więc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81EE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jaki to jest stosunek do Radnych. </w:t>
      </w:r>
      <w:r w:rsidR="00FA01D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Tak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A01D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A01D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A01D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</w:t>
      </w:r>
      <w:r w:rsidR="0093279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ć</w:t>
      </w:r>
      <w:r w:rsidR="00FA01D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1A440489" w14:textId="77777777" w:rsidR="00B86FDF" w:rsidRPr="00974437" w:rsidRDefault="00B86FD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E6EBD7B" w14:textId="73C41917" w:rsidR="00B86FDF" w:rsidRPr="00974437" w:rsidRDefault="00B86FD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Grażyna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Graczyk</w:t>
      </w:r>
      <w:r w:rsidR="00BC773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E45F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BC773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E45F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odniosła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E45F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 do słów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E45F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przedmówcy.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uczestniczyłam </w:t>
      </w:r>
      <w:r w:rsidR="0032200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Komisji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</w:t>
      </w:r>
      <w:r w:rsidR="00BC773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Wniosków, ale z tego, co wiem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Pani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składająca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skargę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posiedzeniu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sji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8429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 – krotnie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miała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9525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możliwość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6495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konfrontacji z Panią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6495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Kierownik</w:t>
      </w:r>
      <w:r w:rsidR="002E4DD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</w:p>
    <w:p w14:paraId="65613F90" w14:textId="31F03C15" w:rsidR="00D00F94" w:rsidRPr="00974437" w:rsidRDefault="00D00F9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Odnośnie</w:t>
      </w:r>
      <w:proofErr w:type="gramEnd"/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spotkania w sierpniu – Radna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przypomniała, że jak p. Sobociński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</w:t>
      </w:r>
      <w:r w:rsidR="00BC773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Przewodniczącym w poprzedniej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kadencji, to takie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spotkania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Radnych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też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odbywały. </w:t>
      </w:r>
    </w:p>
    <w:p w14:paraId="5ED0665B" w14:textId="683DB7E9" w:rsidR="00D00F94" w:rsidRPr="00974437" w:rsidRDefault="00D00F9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 początku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kadencji, kiedy p. Jankowski był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Przewodniczącym</w:t>
      </w:r>
      <w:r w:rsidR="00BC773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też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takie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spotkania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miały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miejsce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nikt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6544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6544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wetował, nikt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6544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6544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składał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6544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skarg, że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6544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spotkania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6544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6544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nielegalne. </w:t>
      </w:r>
    </w:p>
    <w:p w14:paraId="7BF3923D" w14:textId="064EF0A2" w:rsidR="006337A9" w:rsidRDefault="002F19B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Następny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zarzut, że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kanał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informacyjny jest niewłaściwy. </w:t>
      </w:r>
      <w:r w:rsidR="00615A2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5A2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uważa, że w czasach, w których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5A2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żyjemy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5A2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informacja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5A2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przekazywana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5A2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drog</w:t>
      </w:r>
      <w:r w:rsidR="00BC773D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e</w:t>
      </w:r>
      <w:r w:rsidR="00615A2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-mailową jest zasadna</w:t>
      </w:r>
    </w:p>
    <w:p w14:paraId="4A3E1E8D" w14:textId="36E31689" w:rsidR="002F19B8" w:rsidRPr="00974437" w:rsidRDefault="006337A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5A2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5A2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właściwa. </w:t>
      </w:r>
      <w:r w:rsidR="00D138D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Technika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138D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komunikacji jest tak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138D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rozwinięta, że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138D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chyba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138D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większość z </w:t>
      </w:r>
      <w:proofErr w:type="gramStart"/>
      <w:r w:rsidR="00D138D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nas, </w:t>
      </w:r>
      <w:r w:rsidR="0032200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</w:t>
      </w:r>
      <w:proofErr w:type="gramEnd"/>
      <w:r w:rsidR="0032200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</w:t>
      </w:r>
      <w:r w:rsidR="00D138D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a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przede wszystkim </w:t>
      </w:r>
      <w:r w:rsidR="00D138D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Radni, powinni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138D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być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138D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obeznani w podstawowych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138D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technikach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138D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komunikacji. </w:t>
      </w:r>
      <w:r w:rsidR="00A9477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Każdy ma możliwość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477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wglądu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477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477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skrzynkę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e</w:t>
      </w:r>
      <w:r w:rsidR="00A9477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-mailową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gdzie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są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materiały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dotyczące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sesji, kto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woli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materiał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drukowany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sam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sobie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wydrukować, albo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przyjść do Biura Rady 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też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będzie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miał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możliwość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36D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wydrukowania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A2E2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materiałów. </w:t>
      </w:r>
    </w:p>
    <w:p w14:paraId="4C26F2BF" w14:textId="77777777" w:rsidR="003D3A26" w:rsidRPr="00974437" w:rsidRDefault="003D3A2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powiedziała, że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uważa, że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skarga jest bezzasadna. </w:t>
      </w:r>
    </w:p>
    <w:p w14:paraId="0D3B55F8" w14:textId="1D723006" w:rsidR="003D3A26" w:rsidRPr="00974437" w:rsidRDefault="003D3A2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 koniec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powiedziała, że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wszyscy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byli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szkoleniu    z obsługi platformy – posiedzenia – 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jeżeli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ktoś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chce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zabrać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 to niech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BC773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podnosi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ręki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tylko za pomocą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aplikacji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klika “łapkę”. </w:t>
      </w:r>
    </w:p>
    <w:p w14:paraId="385DB0A2" w14:textId="77777777" w:rsidR="007E784B" w:rsidRPr="00974437" w:rsidRDefault="007E784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D4E10C3" w14:textId="77777777" w:rsidR="007E784B" w:rsidRPr="00974437" w:rsidRDefault="007E784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poinformował, że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wszyscy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byli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poinformowani, że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 ich prośbę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materiały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sesję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mogą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być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wydrukowane. </w:t>
      </w:r>
      <w:r w:rsidR="00A96E5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Nikt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6E5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6E5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zgłosił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6E5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chęci, by takie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6E5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materiały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6E5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6E5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wydrukowane w wersji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6E5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papierowej. </w:t>
      </w:r>
    </w:p>
    <w:p w14:paraId="36E607D8" w14:textId="77777777" w:rsidR="003D3A26" w:rsidRPr="00974437" w:rsidRDefault="003D3A2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1C7BED0" w14:textId="6EF8B510" w:rsidR="003D3A26" w:rsidRDefault="003D3A2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Krzysztof Sadowski 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2762A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podzielił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stanowisko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radnej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Graczyk. Komisja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Skarg, Wniosków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D03D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Petycji jest po to, by gromadzić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materiały.</w:t>
      </w:r>
      <w:r w:rsidR="0032200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B4A7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Byśmy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B4A7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B4A7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zgromadzonym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B4A7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materiale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B4A7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mogli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B4A7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pracować. 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Sesja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nie jest </w:t>
      </w:r>
      <w:r w:rsidR="003B4A7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posiedzeniem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</w:t>
      </w:r>
      <w:r w:rsidR="003B4A7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śledcz</w:t>
      </w:r>
      <w:r w:rsidR="003B4A7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ej</w:t>
      </w:r>
      <w:r w:rsidR="00ED6BA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zorganizowane 2 spotkania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stron, które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mogły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przedstawić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swoje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stanowiska. Komisja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wysłuchała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obydwie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stron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przedstawiła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swoją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F4AE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opinię. 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>Ko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misja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 jest władna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podj</w:t>
      </w:r>
      <w:r w:rsidR="002762A5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ć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uchwałę. Dlatego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sesji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pracują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ma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teriale, który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został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przedstawiony, by podjąć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uchwałę. Także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spełniła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swoją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1026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funkcję. </w:t>
      </w:r>
    </w:p>
    <w:p w14:paraId="56470D17" w14:textId="77777777" w:rsidR="00D75B1F" w:rsidRPr="00974437" w:rsidRDefault="00D75B1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6F00721" w14:textId="56B18C57" w:rsidR="00660AE0" w:rsidRDefault="00660AE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Co do Komisji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Budżetowej – oboje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jesteśmy</w:t>
      </w:r>
      <w:r w:rsidR="006337A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członkami /dot. P. Sobocińskiego/ - na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ostatnim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posiedzeniu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Komisji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padła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propozycja, by zajął Pan Sobociński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stanowisko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wiceprzewdniczącego, ale od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mówił.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 była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by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szansa, by wpłynąć</w:t>
      </w:r>
      <w:r w:rsidR="005B7C1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pracę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tej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Komisji. </w:t>
      </w:r>
      <w:r w:rsidR="000A2C8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Szkoda, że Pan odmówił. </w:t>
      </w:r>
    </w:p>
    <w:p w14:paraId="7461C7E9" w14:textId="77777777" w:rsidR="005B7C19" w:rsidRPr="00974437" w:rsidRDefault="005B7C1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14E6776" w14:textId="30AB936E" w:rsidR="00B62C0C" w:rsidRDefault="000A2C8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Odnośnie</w:t>
      </w:r>
      <w:proofErr w:type="gramEnd"/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dzisiejszej</w:t>
      </w:r>
      <w:r w:rsidR="007D5B2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sesji – 2 radnych ma problem. Obserwuję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TIMSA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 portal: posiedzenia.pl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77AF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zwróciłem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77AF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uwagę, że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77AF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uniósł Pan “łapkę”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F2AAD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51A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 TIM-sie, tylko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51A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51A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posiedzenia.pl. Stąd ten błąd. Pozostali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51A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zgłaszają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  <w:r w:rsidR="00451A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51A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TIMsie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51A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51A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problemów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51A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47E3F7FA" w14:textId="77777777" w:rsidR="000A2C83" w:rsidRPr="00974437" w:rsidRDefault="00451A3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mają.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Zarzuty, że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można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pracować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TIMsie, bo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są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zajecia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szkolne – kilka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milionów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dzieci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korzysta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codzi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>e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nnie z TIMsa, gdzie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prowadzone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są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zajęcia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odbywaja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42D6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się bez problemów. </w:t>
      </w:r>
      <w:r w:rsidR="008E65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 to jest kwestia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E65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braku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E65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szkolenia. Szkolenia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E65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były, sam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E65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uczestniczyłem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E65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E65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wątpliwości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E65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moje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E65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zostały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E65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rozwiane. </w:t>
      </w:r>
    </w:p>
    <w:p w14:paraId="0FAD110F" w14:textId="77777777" w:rsidR="008D3E68" w:rsidRPr="00974437" w:rsidRDefault="008D3E6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 ma uchwały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przed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sobą. Głosujemy “Tak” – czyli za stanowiskiem za odrzuceniem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skargi, Pytam, żeby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było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wątpliwości</w:t>
      </w:r>
      <w:r w:rsidR="000A7F5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</w:p>
    <w:p w14:paraId="7D741AC0" w14:textId="77777777" w:rsidR="000A7F50" w:rsidRPr="00974437" w:rsidRDefault="000A7F5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A3341B1" w14:textId="77777777" w:rsidR="000A7F50" w:rsidRPr="00974437" w:rsidRDefault="000A7F5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potwierdził. </w:t>
      </w:r>
    </w:p>
    <w:p w14:paraId="4B6C0C93" w14:textId="77777777" w:rsidR="000A7F50" w:rsidRPr="00974437" w:rsidRDefault="000A7F5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07AB6C2" w14:textId="77777777" w:rsidR="00E2158D" w:rsidRDefault="00E2158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B2B451D" w14:textId="677BB925" w:rsidR="000A7F50" w:rsidRPr="00974437" w:rsidRDefault="000A7F5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Radny Andrzej Sobociński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1409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1409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1409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niech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1409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</w:t>
      </w:r>
      <w:proofErr w:type="gramStart"/>
      <w:r w:rsidR="0071409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Sadowski  i</w:t>
      </w:r>
      <w:proofErr w:type="gramEnd"/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1409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1409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Graczyk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1409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przyjdzie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1409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 “kliknie”, żeb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y </w:t>
      </w:r>
      <w:r w:rsidR="004F2AAD">
        <w:rPr>
          <w:rFonts w:ascii="Times New Roman" w:hAnsi="Times New Roman" w:cs="Times New Roman"/>
          <w:color w:val="000000"/>
          <w:sz w:val="28"/>
          <w:szCs w:val="28"/>
          <w:lang w:val="pl-PL"/>
        </w:rPr>
        <w:t>„</w:t>
      </w:r>
      <w:r w:rsidR="0071409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łapka</w:t>
      </w:r>
      <w:r w:rsidR="004F2AAD">
        <w:rPr>
          <w:rFonts w:ascii="Times New Roman" w:hAnsi="Times New Roman" w:cs="Times New Roman"/>
          <w:color w:val="000000"/>
          <w:sz w:val="28"/>
          <w:szCs w:val="28"/>
          <w:lang w:val="pl-PL"/>
        </w:rPr>
        <w:t>”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1409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zadziałała. </w:t>
      </w:r>
      <w:r w:rsidR="007763F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Tablet nie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763F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działa, korzystam z innego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763F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sprzętu. Dlatego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763F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ręke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763F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podnoszę a nie “łapkę”. </w:t>
      </w:r>
    </w:p>
    <w:p w14:paraId="1607179E" w14:textId="77777777" w:rsidR="004E7BE7" w:rsidRPr="00974437" w:rsidRDefault="004E7BE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Wersja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papierowa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Radnemu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należy. </w:t>
      </w:r>
      <w:r w:rsidR="00E2464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To jest Pana zadanie, żeby mi dostarczyć. </w:t>
      </w:r>
    </w:p>
    <w:p w14:paraId="2921D713" w14:textId="77777777" w:rsidR="00652070" w:rsidRPr="00974437" w:rsidRDefault="00324B2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Odn. P. Sadowskiego – Komisja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Budżetowa do dzisiaj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nieukonstytułowała, od początku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kadencji. </w:t>
      </w:r>
    </w:p>
    <w:p w14:paraId="1244C31B" w14:textId="77777777" w:rsidR="00652070" w:rsidRPr="00974437" w:rsidRDefault="0065207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2FD960F" w14:textId="563E7D24" w:rsidR="00324B23" w:rsidRPr="00974437" w:rsidRDefault="0065207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Sławomir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Kosmal – miał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pytanie do radnego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Sobocińskiego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88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88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 usłyszeniu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88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opinii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88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</w:t>
      </w:r>
      <w:r w:rsidR="004F2AAD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B0688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sji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88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Skarg</w:t>
      </w:r>
      <w:r w:rsidR="004F2A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</w:t>
      </w:r>
      <w:r w:rsidR="00B0688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Wniosków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9362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88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Petycji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88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jakie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5387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Pan </w:t>
      </w:r>
      <w:r w:rsidR="00B0688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wnioski </w:t>
      </w:r>
      <w:r w:rsidR="0055387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</w:t>
      </w:r>
      <w:r w:rsidR="00B62C0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688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wyciągnął</w:t>
      </w:r>
      <w:r w:rsidR="0055387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nie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5387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mając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5387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żadnego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5387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dowodu ani z jednej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5387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strony, 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ani </w:t>
      </w:r>
      <w:r w:rsidR="0055387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 drugiej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5387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strony. </w:t>
      </w:r>
    </w:p>
    <w:p w14:paraId="0572A095" w14:textId="77777777" w:rsidR="006E5A1F" w:rsidRPr="00974437" w:rsidRDefault="006E5A1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9873399" w14:textId="23ABD24F" w:rsidR="00E73979" w:rsidRDefault="006E5A1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Sławomir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Wypij</w:t>
      </w:r>
      <w:r w:rsidR="004F2A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4F2A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miał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propozycję, ponieważ p. Sobociński jest w Gminie, więc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niech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ktoś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podejdzie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22C7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zobaczy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czy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działa mu </w:t>
      </w:r>
      <w:proofErr w:type="gramStart"/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ta  “</w:t>
      </w:r>
      <w:proofErr w:type="gramEnd"/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łapka”, czy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też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121C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działa. </w:t>
      </w:r>
      <w:r w:rsidR="001260A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260A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działania p. Jankowskiego </w:t>
      </w:r>
      <w:r w:rsidR="004F2AAD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1260A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p. Sobocińskiego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260A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zmierzają do tego</w:t>
      </w:r>
      <w:r w:rsidR="005A55B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by unieważnić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72D32249" w14:textId="77777777" w:rsidR="00E73979" w:rsidRDefault="005A55B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dzisiejszą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sesję</w:t>
      </w:r>
      <w:r w:rsidR="006E1F7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. Najpierw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E1F7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E1F7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działa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E1F7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Panu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E1F7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Jankowskiemu, potem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E1F7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Panu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28D74315" w14:textId="77777777" w:rsidR="006E5A1F" w:rsidRPr="00974437" w:rsidRDefault="006E1F7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Sobocińskiemu. Wszystkim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działa, im</w:t>
      </w:r>
      <w:r w:rsidR="00E7397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nie. </w:t>
      </w:r>
    </w:p>
    <w:p w14:paraId="65353A25" w14:textId="77777777" w:rsidR="006E1F79" w:rsidRPr="00974437" w:rsidRDefault="006E1F7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6047C27" w14:textId="77777777" w:rsidR="006E1F79" w:rsidRPr="00974437" w:rsidRDefault="006E1F7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Krzysztof Sadowski – podzielił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zdanie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radnegoWypija. </w:t>
      </w:r>
    </w:p>
    <w:p w14:paraId="351BAE6C" w14:textId="77777777" w:rsidR="006E1F79" w:rsidRPr="00974437" w:rsidRDefault="006E1F7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1FF3F4D" w14:textId="77777777" w:rsidR="004A0C4A" w:rsidRDefault="006E1F7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bookmarkStart w:id="1" w:name="_Hlk59976058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Andrzej Sobociński – </w:t>
      </w:r>
      <w:bookmarkEnd w:id="1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godz. 9.00 tablet jest zepsuty, </w:t>
      </w:r>
    </w:p>
    <w:p w14:paraId="382C2D30" w14:textId="77777777" w:rsidR="006E1F79" w:rsidRPr="00974437" w:rsidRDefault="004A0C4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</w:t>
      </w:r>
      <w:r w:rsidR="006E1F7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E1F7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działa. </w:t>
      </w:r>
    </w:p>
    <w:p w14:paraId="11CE5778" w14:textId="77777777" w:rsidR="004A0C4A" w:rsidRDefault="006E1F7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P. Sadowski nie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</w:t>
      </w:r>
      <w:r w:rsidR="004D6A7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winien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być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Prezesem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Straży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Radnym. Powinien Pan </w:t>
      </w:r>
    </w:p>
    <w:p w14:paraId="33FE5695" w14:textId="77777777" w:rsidR="004A0C4A" w:rsidRDefault="006E1F7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zrezygnować z jakiejś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funkcji. Ma 30 stanowisk, bez stanowiska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można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</w:p>
    <w:p w14:paraId="3F4C709D" w14:textId="77777777" w:rsidR="006E1F79" w:rsidRPr="00974437" w:rsidRDefault="006E1F7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wykazać.  </w:t>
      </w:r>
    </w:p>
    <w:p w14:paraId="728912BF" w14:textId="77777777" w:rsidR="006E1F79" w:rsidRPr="00974437" w:rsidRDefault="006E1F7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FA10FD1" w14:textId="77777777" w:rsidR="006E1F79" w:rsidRPr="00974437" w:rsidRDefault="006E1F7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zwrócił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Radnemu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uwagę, by trzymał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</w:t>
      </w:r>
      <w:r w:rsidR="00075D0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ę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tematu. </w:t>
      </w:r>
    </w:p>
    <w:p w14:paraId="30E88417" w14:textId="77777777" w:rsidR="00075D01" w:rsidRPr="00974437" w:rsidRDefault="00075D0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32044EA" w14:textId="77777777" w:rsidR="00075D01" w:rsidRPr="00974437" w:rsidRDefault="00075D0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Andrzej Sobociński – powiedział, że jak p. Sadowski jest fachowcem, to niech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przyjdzie i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mu uruchomi ten tablet, bo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nadal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działa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włączyć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się do dyskusji. </w:t>
      </w:r>
    </w:p>
    <w:p w14:paraId="6800A7B0" w14:textId="77777777" w:rsidR="00760163" w:rsidRPr="00974437" w:rsidRDefault="0076016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C2DED3D" w14:textId="77777777" w:rsidR="00760163" w:rsidRPr="00974437" w:rsidRDefault="0076016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bookmarkStart w:id="2" w:name="_Hlk59976498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</w:t>
      </w:r>
      <w:bookmarkEnd w:id="2"/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radnemu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udało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zabrać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 w dyskusji. Poza tym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udostępniliśmy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Panu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pracownika, który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pomaga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Panu w obsłudze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. Więc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proszę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mówić, że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zrobiliśmy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nic, by Panu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pomóc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umożliwić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czynne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ED5CB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uczestniczenie w sesji. </w:t>
      </w:r>
    </w:p>
    <w:p w14:paraId="08F3495B" w14:textId="77777777" w:rsidR="00E75E64" w:rsidRPr="00974437" w:rsidRDefault="00E75E6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851D5D6" w14:textId="492F76E2" w:rsidR="00E75E64" w:rsidRPr="00974437" w:rsidRDefault="00E75E6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</w:t>
      </w:r>
      <w:r w:rsidR="0032200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Grażyna</w:t>
      </w:r>
      <w:r w:rsidR="0032200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Graczyk – potwierdziła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słowa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Przewodniczacego Rady Gminy. Pracownik p. Smoliński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czekał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kilka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godzin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Radnych w biurze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gotowy do pomocy. Więc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proszę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mówić, że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coś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działa. Był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czas, że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można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było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zweryfikować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swój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umiejętności</w:t>
      </w:r>
      <w:r w:rsidR="008B768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pop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rosić p. Marka o pomoc. Więc proszę </w:t>
      </w:r>
      <w:r w:rsidR="008B768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B768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mówić, że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B768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B768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było</w:t>
      </w:r>
      <w:r w:rsidR="004A0C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B768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możliwości. </w:t>
      </w:r>
    </w:p>
    <w:p w14:paraId="76857244" w14:textId="77777777" w:rsidR="00AE52F5" w:rsidRPr="00974437" w:rsidRDefault="00AE52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E3C05DB" w14:textId="77777777" w:rsidR="00E2158D" w:rsidRDefault="00E2158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87DA0E6" w14:textId="4EC1DCAF" w:rsidR="00E72107" w:rsidRPr="00974437" w:rsidRDefault="00AE52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Przewodniczący Rady Gminy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czy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ktoś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chciałby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zabrać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 w tym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punkcie. Nie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widzę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chętnych do dyskusji, zamykam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dyskusję. Przechodzimy do podjęcia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uchwały.</w:t>
      </w:r>
    </w:p>
    <w:p w14:paraId="06927DB0" w14:textId="77777777" w:rsidR="00952D05" w:rsidRDefault="00952D0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0E814574" w14:textId="77777777" w:rsidR="007D75D8" w:rsidRDefault="007D75D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3DAE29E5" w14:textId="77777777" w:rsidR="007D75D8" w:rsidRDefault="007D75D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3CEC6C3B" w14:textId="10523B00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9.3. podjęcie</w:t>
      </w:r>
      <w:r w:rsidR="00952D05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uchwały</w:t>
      </w:r>
    </w:p>
    <w:p w14:paraId="5500DC1D" w14:textId="77777777" w:rsidR="004E20AE" w:rsidRPr="00974437" w:rsidRDefault="004E20A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1D0925B8" w14:textId="42C1EFCE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Uchwała Nr XXI/</w:t>
      </w:r>
      <w:r w:rsidR="00AE52F5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163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/2020 w przedmiocie</w:t>
      </w:r>
      <w:r w:rsidR="004F2AA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ustosunkowania</w:t>
      </w:r>
      <w:r w:rsidR="004F2AA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się do zarzutów</w:t>
      </w:r>
      <w:r w:rsidR="004F2AAD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przedstawionych w piśmie Pana Andrzeja Sobocińskiego</w:t>
      </w:r>
      <w:r w:rsidR="00AE52F5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</w:t>
      </w:r>
    </w:p>
    <w:p w14:paraId="02F8CDE1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DFECF89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ED32E1" w:rsidRPr="00974437" w14:paraId="30F3A902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36C875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1443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podjęcie uchwały</w:t>
            </w:r>
          </w:p>
        </w:tc>
      </w:tr>
      <w:tr w:rsidR="00ED32E1" w:rsidRPr="00974437" w14:paraId="583A1D44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78B3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3ABF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Rada Gminy Raciążek</w:t>
            </w:r>
          </w:p>
        </w:tc>
      </w:tr>
      <w:tr w:rsidR="00ED32E1" w:rsidRPr="00974437" w14:paraId="3C8557B6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1AC6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0623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zakończone wynikiem: przyjęto</w:t>
            </w:r>
          </w:p>
        </w:tc>
      </w:tr>
    </w:tbl>
    <w:p w14:paraId="6282B8A2" w14:textId="77777777" w:rsidR="00ED32E1" w:rsidRPr="00974437" w:rsidRDefault="00ED32E1" w:rsidP="0097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357"/>
        <w:gridCol w:w="1447"/>
        <w:gridCol w:w="3277"/>
      </w:tblGrid>
      <w:tr w:rsidR="00ED32E1" w:rsidRPr="00974437" w14:paraId="14D2DBB9" w14:textId="77777777" w:rsidTr="001C5EA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BF1FEA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465A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27B941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29ED6F4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12:35:25 - 12:37:25</w:t>
            </w:r>
          </w:p>
        </w:tc>
      </w:tr>
      <w:tr w:rsidR="00ED32E1" w:rsidRPr="00974437" w14:paraId="2F3F2B07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4156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52DE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E3CD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13370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wykła</w:t>
            </w:r>
          </w:p>
        </w:tc>
      </w:tr>
    </w:tbl>
    <w:p w14:paraId="5D66FC2B" w14:textId="77777777" w:rsidR="004F2AAD" w:rsidRDefault="004F2AA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5626F21" w14:textId="251979EB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Podsumowanie</w:t>
      </w:r>
    </w:p>
    <w:p w14:paraId="4C4E18AF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260"/>
        <w:gridCol w:w="1200"/>
        <w:gridCol w:w="1969"/>
        <w:gridCol w:w="1220"/>
        <w:gridCol w:w="1293"/>
      </w:tblGrid>
      <w:tr w:rsidR="00ED32E1" w:rsidRPr="00974437" w14:paraId="11779479" w14:textId="77777777" w:rsidTr="001C5EA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B15C74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B5A4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613C53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5F80A96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5EF2AD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34B0E7D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ED32E1" w:rsidRPr="00974437" w14:paraId="73FCA108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7AF3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A835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E563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E1DC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F90BB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2928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D32E1" w:rsidRPr="00974437" w14:paraId="522F702C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A952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8227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F761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22D0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6CD0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32FD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66.67 %</w:t>
            </w:r>
          </w:p>
        </w:tc>
      </w:tr>
      <w:tr w:rsidR="00ED32E1" w:rsidRPr="00974437" w14:paraId="3E51FD5D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F27B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4831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68FE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B884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7F33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99DA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33.33 %</w:t>
            </w:r>
          </w:p>
        </w:tc>
      </w:tr>
    </w:tbl>
    <w:p w14:paraId="32BCDDED" w14:textId="77777777" w:rsidR="004F2AAD" w:rsidRDefault="004F2AA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A71AFA0" w14:textId="129A8F7D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Wyniki</w:t>
      </w:r>
      <w:r w:rsidR="004F2A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imienne</w:t>
      </w:r>
    </w:p>
    <w:p w14:paraId="266B7AF9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ED32E1" w:rsidRPr="00974437" w14:paraId="03F4539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5960E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6309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0E3DC9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0915EF3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ED32E1" w:rsidRPr="00974437" w14:paraId="22BA6FD0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6997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B835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A712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3C93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ED32E1" w:rsidRPr="00974437" w14:paraId="54226472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0409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A223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F778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8CD2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60516787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4541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BA92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6694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2D1A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ED32E1" w:rsidRPr="00974437" w14:paraId="71F9895F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D961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2AC7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03EF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C071C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ieobecny</w:t>
            </w:r>
          </w:p>
        </w:tc>
      </w:tr>
      <w:tr w:rsidR="00ED32E1" w:rsidRPr="00974437" w14:paraId="1AAF258E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7F74D" w14:textId="77777777" w:rsidR="00ED32E1" w:rsidRPr="007D75D8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D75D8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70D20" w14:textId="77777777" w:rsidR="00ED32E1" w:rsidRPr="007D75D8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D75D8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F81C1" w14:textId="77777777" w:rsidR="00ED32E1" w:rsidRPr="007D75D8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D75D8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1B025" w14:textId="77777777" w:rsidR="00ED32E1" w:rsidRPr="007D75D8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D75D8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ED32E1" w:rsidRPr="007D75D8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ieobecny</w:t>
            </w:r>
          </w:p>
        </w:tc>
      </w:tr>
      <w:tr w:rsidR="00ED32E1" w:rsidRPr="00974437" w14:paraId="6CCA4D4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06F3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72E0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E94D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1006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4C7C2475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2B9E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21C4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4597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9EDF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ED32E1" w:rsidRPr="00974437" w14:paraId="12EC7039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F67A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878F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65D6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9E394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ED32E1" w:rsidRPr="00974437" w14:paraId="2AEED077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9EAD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1F89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9A5B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6816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ED32E1" w:rsidRPr="00974437" w14:paraId="2E55983C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037B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6B3E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FD2B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3D31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0A9189E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DF3D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041D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BB56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BA68F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ED32E1" w:rsidRPr="00974437" w14:paraId="31EC6AE4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32C9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385D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3284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E1AF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609430B6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D706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E663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3AE9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E68B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ED32E1" w:rsidRPr="00974437" w14:paraId="5E0A44EB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D961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4311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B604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9241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2E30995A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2DEE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E6DE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C22C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EBB3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</w:tbl>
    <w:p w14:paraId="1977D50F" w14:textId="551FEED2" w:rsidR="00AE52F5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</w:r>
      <w:r w:rsidR="00AE52F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Przewodniczący Rady Gminy </w:t>
      </w:r>
      <w:r w:rsidR="004F2AAD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AE52F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wyniki</w:t>
      </w:r>
      <w:r w:rsidR="004F2A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E52F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głosowania:</w:t>
      </w:r>
    </w:p>
    <w:p w14:paraId="25355F3E" w14:textId="77777777" w:rsidR="00AE52F5" w:rsidRPr="00974437" w:rsidRDefault="00AE52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B93893F" w14:textId="77777777" w:rsidR="00AE52F5" w:rsidRPr="00974437" w:rsidRDefault="00952D0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AE52F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9 radnych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E52F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głosowało</w:t>
      </w:r>
      <w:r w:rsidR="00A4074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za</w:t>
      </w:r>
    </w:p>
    <w:p w14:paraId="3604E072" w14:textId="77777777" w:rsidR="00A4074F" w:rsidRPr="00974437" w:rsidRDefault="00A4074F" w:rsidP="00952D05">
      <w:pPr>
        <w:pStyle w:val="myStyle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 radny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</w:t>
      </w:r>
    </w:p>
    <w:p w14:paraId="742355D8" w14:textId="77777777" w:rsidR="00AE52F5" w:rsidRPr="00974437" w:rsidRDefault="00A4074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ab/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0 radnych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wstrzymało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</w:p>
    <w:p w14:paraId="59C75DA7" w14:textId="77777777" w:rsidR="00932616" w:rsidRDefault="0093261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271FF43A" w14:textId="77777777" w:rsidR="00932616" w:rsidRDefault="0093261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65C42A6F" w14:textId="5060A828" w:rsidR="00952D05" w:rsidRDefault="00AE52F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Pkt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10. Podjęcieu</w:t>
      </w:r>
      <w:r w:rsidR="00952D0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chwały w przedmiocie</w:t>
      </w:r>
      <w:r w:rsidR="00952D0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wygaszenia</w:t>
      </w:r>
      <w:r w:rsidR="00952D0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mandatu</w:t>
      </w:r>
      <w:r w:rsidR="00952D0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radnego</w:t>
      </w:r>
      <w:r w:rsidR="00952D0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</w:p>
    <w:p w14:paraId="319CE175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Krzysztofa</w:t>
      </w:r>
      <w:r w:rsidR="00952D05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Sadowskiego</w:t>
      </w:r>
    </w:p>
    <w:p w14:paraId="6A820604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92DB05B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10.1. przedstawienie</w:t>
      </w:r>
      <w:r w:rsidR="00952D05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opinii</w:t>
      </w:r>
      <w:r w:rsidR="00952D05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przez</w:t>
      </w:r>
      <w:r w:rsidR="00952D05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Komisję</w:t>
      </w:r>
      <w:r w:rsidR="00952D05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Rewizyjną</w:t>
      </w:r>
    </w:p>
    <w:p w14:paraId="08D351ED" w14:textId="77777777" w:rsidR="00565796" w:rsidRPr="00974437" w:rsidRDefault="0056579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2DFAB3C9" w14:textId="77777777" w:rsidR="00565796" w:rsidRPr="00974437" w:rsidRDefault="0056579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Grażyna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Graczyk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przedstawiła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opinię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Komisji – zał. do protokołu.</w:t>
      </w:r>
    </w:p>
    <w:p w14:paraId="05CFF2D3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15A34319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10.2. dyskusja</w:t>
      </w:r>
    </w:p>
    <w:p w14:paraId="3351E3A2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6796979D" w14:textId="77777777" w:rsidR="00565796" w:rsidRPr="00974437" w:rsidRDefault="0056579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Andrzej Sobociński – powiedział, że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albo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chce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być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Prezesem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Straży, albo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Radnym. Bardzo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dużo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źle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dzieje.</w:t>
      </w:r>
    </w:p>
    <w:p w14:paraId="523729DB" w14:textId="19A53D34" w:rsidR="00565796" w:rsidRDefault="0056579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P. </w:t>
      </w: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Sadowski 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jest</w:t>
      </w:r>
      <w:proofErr w:type="gramEnd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 Komisji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Budżetowej to ma realny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wpł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>y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Straży.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</w:t>
      </w:r>
      <w:r w:rsidR="00952D0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porównując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ubiegły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rok do tego, to budżet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Straży jest 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>o 30.000zł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wi</w:t>
      </w:r>
      <w:r w:rsidR="007C7A6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ę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kszy. Gdyby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zwykłym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strażakiem to nie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miałby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takiego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wpływu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615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615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615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byłoby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615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problemu</w:t>
      </w:r>
      <w:r w:rsidR="00B059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  <w:r w:rsidR="007C7A6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 może n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7C7A6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 ma na to przepisu, ale sam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C7A6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powinien o tym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C7A6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wiedzieć.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C507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Jako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6604A">
        <w:rPr>
          <w:rFonts w:ascii="Times New Roman" w:hAnsi="Times New Roman" w:cs="Times New Roman"/>
          <w:color w:val="000000"/>
          <w:sz w:val="28"/>
          <w:szCs w:val="28"/>
          <w:lang w:val="pl-PL"/>
        </w:rPr>
        <w:t>P</w:t>
      </w:r>
      <w:r w:rsidR="00FC507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rezes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C507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powinien </w:t>
      </w:r>
      <w:r w:rsidR="00FC507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być</w:t>
      </w:r>
      <w:r w:rsidR="00897F69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C507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radnym. </w:t>
      </w:r>
    </w:p>
    <w:p w14:paraId="7329BBBE" w14:textId="77777777" w:rsidR="0096604A" w:rsidRPr="00974437" w:rsidRDefault="0096604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E141CF7" w14:textId="6C56EF6B" w:rsidR="00C8315A" w:rsidRPr="00974437" w:rsidRDefault="00C8315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Odnośnie</w:t>
      </w:r>
      <w:proofErr w:type="gramEnd"/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>o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łączenia</w:t>
      </w:r>
      <w:r w:rsidR="003E01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– dopiero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01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teraz tablet zaczął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01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działać. Radny Jankowski cały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01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czas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01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zgłasza, że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01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chce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01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01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połączyć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270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brać </w:t>
      </w:r>
      <w:r w:rsidR="0010270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udział w głosowaniu, to nie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270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ważne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270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270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siedzi </w:t>
      </w:r>
      <w:r w:rsidR="009660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</w:t>
      </w:r>
      <w:r w:rsidR="0010270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domu, czy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270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gdzieś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270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indziej. Nie ma wpływu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10270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gramStart"/>
      <w:r w:rsidR="0010270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głosowanie</w:t>
      </w:r>
      <w:r w:rsidR="00AA154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</w:t>
      </w:r>
      <w:proofErr w:type="gramEnd"/>
      <w:r w:rsidR="00AA154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ani na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dyskusję</w:t>
      </w:r>
      <w:r w:rsidR="00AA154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nie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A154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może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A154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procedować. </w:t>
      </w:r>
    </w:p>
    <w:p w14:paraId="04A7E861" w14:textId="54308D6C" w:rsidR="00DC6A49" w:rsidRPr="00974437" w:rsidRDefault="00DC6A4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Zwrócił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również do radnego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Wypija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Sł. Zwrócił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uwagę, że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powinien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być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zrównoważony, 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>już po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winny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być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inwestycje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robione, t</w:t>
      </w:r>
      <w:r w:rsidR="009660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ak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</w:t>
      </w:r>
      <w:r w:rsidR="0096604A">
        <w:rPr>
          <w:rFonts w:ascii="Times New Roman" w:hAnsi="Times New Roman" w:cs="Times New Roman"/>
          <w:color w:val="000000"/>
          <w:sz w:val="28"/>
          <w:szCs w:val="28"/>
          <w:lang w:val="pl-PL"/>
        </w:rPr>
        <w:t>est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 innych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gminach, dał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przykład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Bądkowa. </w:t>
      </w:r>
      <w:r w:rsidR="005975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 u nas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75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zapaść. Urząd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75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Wojewódzki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75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ogłasza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75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konkursy a Gmina nie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75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bierze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75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udziału, bo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75A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nie ma na to kasy. </w:t>
      </w:r>
    </w:p>
    <w:p w14:paraId="388A9101" w14:textId="77777777" w:rsidR="007F3841" w:rsidRPr="00974437" w:rsidRDefault="007F384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B36B1A0" w14:textId="798F7272" w:rsidR="007F3841" w:rsidRPr="00974437" w:rsidRDefault="007F384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Krzysztof Sadowski – zwrócił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</w:t>
      </w:r>
      <w:r w:rsidR="0096604A">
        <w:rPr>
          <w:rFonts w:ascii="Times New Roman" w:hAnsi="Times New Roman" w:cs="Times New Roman"/>
          <w:color w:val="000000"/>
          <w:sz w:val="28"/>
          <w:szCs w:val="28"/>
          <w:lang w:val="pl-PL"/>
        </w:rPr>
        <w:t>ę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do radnego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Sobocińskiego. Powiedział, że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jest w błędzie. W myśl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przepisów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prawa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jeśli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pozwoli mu na to zdrowie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zajmowanie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tych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funkcji, to mogę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zajmować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nawet 100 funkcji w różnych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0A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rganizacjach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F28A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 to opinia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F28A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Radnego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F28A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nic do tego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F28A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F28A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wnosi. </w:t>
      </w:r>
    </w:p>
    <w:p w14:paraId="3C492C6E" w14:textId="77777777" w:rsidR="00052F3C" w:rsidRPr="00974437" w:rsidRDefault="00052F3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Kwestia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budżetu – przypomniał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radnemu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Sobocińskiemu, że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63C2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został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63C2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zaprzysiężony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63C2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63C2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radnego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1F8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czerwcu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1F8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tego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1F8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roku, w obecnym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1F8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roku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1F8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budżetowym 2020 budżet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1F8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</w:t>
      </w:r>
      <w:r w:rsidR="00CA505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</w:t>
      </w:r>
      <w:r w:rsidR="00B31F8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ży jest niższy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31F8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aniżeli w </w:t>
      </w:r>
      <w:proofErr w:type="gramStart"/>
      <w:r w:rsidR="00B31F8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2019r.</w:t>
      </w:r>
      <w:proofErr w:type="gramEnd"/>
      <w:r w:rsidR="00B31F8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A13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/przedstawił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A13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wysokość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A13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budżetu /. Jeżeli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A13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chodzi o przyszło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A13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roczny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A13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 – to jest to dopiero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A13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projekt, niemniej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A13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jednak, to propozycja jest niższa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A13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niż w </w:t>
      </w:r>
      <w:proofErr w:type="gramStart"/>
      <w:r w:rsidR="00AA13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2019r.</w:t>
      </w:r>
      <w:proofErr w:type="gramEnd"/>
      <w:r w:rsidR="00AA133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5E3A419D" w14:textId="0F2689BC" w:rsidR="00F60AE8" w:rsidRDefault="003B5B1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Kolejna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sprawa – straż jest stowarzysze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niem, środki z budżetu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przekazywane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są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ochronę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przeciwpożarową</w:t>
      </w:r>
      <w:r w:rsidR="00F74CB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a nie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74CB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dla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74CB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strażaków, nikt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74CB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 jest na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74CB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etacie. </w:t>
      </w:r>
    </w:p>
    <w:p w14:paraId="5D8CC772" w14:textId="547EB0C3" w:rsidR="003B5B1B" w:rsidRPr="00974437" w:rsidRDefault="00F74CB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 tytułu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pozyskanej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dotacji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nikt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czerpie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żadnych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korzyści, nie ma tu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żadnego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konfliktu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interesu. Najważniejsze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dokumenty, na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których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straż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bazuje – zostały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przedstawione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Komisję. </w:t>
      </w:r>
      <w:r w:rsidR="00596F0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Straż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6F0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6F0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prowadzi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6F0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żadnej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6F0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działalności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6F0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gospodarczej z wykorzystaniem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6F0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mienia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6F0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Gminy. A więc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6F0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zarzuty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6F0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przedstawione w piśmie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6F0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są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6F0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absurdalne.</w:t>
      </w:r>
    </w:p>
    <w:p w14:paraId="7CCC50E1" w14:textId="77777777" w:rsidR="003130C5" w:rsidRPr="00974437" w:rsidRDefault="003130C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547BA3B" w14:textId="41FA3161" w:rsidR="003130C5" w:rsidRPr="00974437" w:rsidRDefault="003130C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Sławomir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Wypij</w:t>
      </w:r>
      <w:r w:rsidR="009660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85B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96604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85B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odniósł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85B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się do słów p. Sobocińskiego. </w:t>
      </w:r>
      <w:r w:rsidR="004D203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D203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jeżeli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D203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będziemy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D203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wracać do pewnych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D203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punktów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D203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D203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obrażania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D203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kogoś</w:t>
      </w:r>
      <w:r w:rsidR="000E5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poniżania. Przypomniał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E5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Radnemu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E5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Sobocińskiemu, że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E5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E5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zwykłym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E5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czł</w:t>
      </w:r>
      <w:r w:rsidR="00017B0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</w:t>
      </w:r>
      <w:r w:rsidR="000E5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nkiem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E5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komisji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 radny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Sobociński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Przewodniczącym Rady Gminy. I to on miał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wpływ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zadłużenie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Gminy, na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położenie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asfaltu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asfalt w swojej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wiosce. Tylko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nikt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tego</w:t>
      </w:r>
      <w:r w:rsidR="00F60AE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524FD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wypomina. A radny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tylko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atakuje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b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>a</w:t>
      </w:r>
      <w:r w:rsidR="00B00DA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kuje mu argumentów. </w:t>
      </w:r>
    </w:p>
    <w:p w14:paraId="4746C41B" w14:textId="36452344" w:rsidR="000A3A1B" w:rsidRPr="00974437" w:rsidRDefault="000A3A1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Wypij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zwrócił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 do Przewodniczącego o trzymanie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dyscypliny i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by 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>r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adni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wypowiadali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temat. </w:t>
      </w:r>
    </w:p>
    <w:p w14:paraId="00DE165B" w14:textId="77777777" w:rsidR="000A3A1B" w:rsidRPr="00974437" w:rsidRDefault="000A3A1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 p. Sobocińskiego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jeden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nich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zrezygnował z funkcji, ale on nie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zrezygnuje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 do końca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będzie ich dręczył. </w:t>
      </w:r>
    </w:p>
    <w:p w14:paraId="630C4CAA" w14:textId="77777777" w:rsidR="000A3A1B" w:rsidRPr="00974437" w:rsidRDefault="000A3A1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9E60B05" w14:textId="20895547" w:rsidR="000A3A1B" w:rsidRPr="00974437" w:rsidRDefault="000A3A1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Andrzej Sobociński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zawsze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przeciwny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zadłużaniu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</w:t>
      </w:r>
      <w:r w:rsidR="00946CD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wszyscy o tym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6CD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wiedzą. Niech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6CD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6CD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6CD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wprowadza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6CD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ludzi w błąd. I jakim Pan /do </w:t>
      </w:r>
      <w:r w:rsidR="0093261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</w:t>
      </w:r>
      <w:r w:rsidR="00946CD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p. Wypija/ jest </w:t>
      </w:r>
      <w:r w:rsidR="00524FD7">
        <w:rPr>
          <w:rFonts w:ascii="Times New Roman" w:hAnsi="Times New Roman" w:cs="Times New Roman"/>
          <w:color w:val="000000"/>
          <w:sz w:val="28"/>
          <w:szCs w:val="28"/>
          <w:lang w:val="pl-PL"/>
        </w:rPr>
        <w:t>R</w:t>
      </w:r>
      <w:r w:rsidR="00946CD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adnym, że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6CD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chce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6CD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dręczyć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946CD6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innych. </w:t>
      </w:r>
    </w:p>
    <w:p w14:paraId="51256512" w14:textId="632C9FC9" w:rsidR="005A6B6E" w:rsidRPr="00974437" w:rsidRDefault="005A6B6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Odn. P. Sadowskiego – </w:t>
      </w:r>
      <w:r w:rsidR="00524FD7">
        <w:rPr>
          <w:rFonts w:ascii="Times New Roman" w:hAnsi="Times New Roman" w:cs="Times New Roman"/>
          <w:color w:val="000000"/>
          <w:sz w:val="28"/>
          <w:szCs w:val="28"/>
          <w:lang w:val="pl-PL"/>
        </w:rPr>
        <w:t>R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adny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 go nie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interesuje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straży.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4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Interesuje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4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mnie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4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czy ma Pan wpływ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4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4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9404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obecny</w:t>
      </w:r>
      <w:r w:rsidR="00074EB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jest w Komisji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4EB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Budżetoweji ma </w:t>
      </w:r>
      <w:r w:rsidR="00074EB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wpływ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4EB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realny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4EB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4EB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4EB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swojego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4EB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stowarzyszenia. </w:t>
      </w:r>
      <w:r w:rsidR="006354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Wspomniał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354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również o antenach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354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zamontowanych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354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354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dachu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354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straży. Radny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354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354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również, że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354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straż jest instytucją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354C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najbardziej “żarłoczną” po GOK-u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22A351B0" w14:textId="77777777" w:rsidR="006354CE" w:rsidRPr="00974437" w:rsidRDefault="006354C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E8180DC" w14:textId="77777777" w:rsidR="006354CE" w:rsidRPr="00974437" w:rsidRDefault="006354C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przywoływał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Radnego, by trz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>y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mał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tematu. </w:t>
      </w:r>
    </w:p>
    <w:p w14:paraId="79397367" w14:textId="77777777" w:rsidR="00BC20BB" w:rsidRPr="00974437" w:rsidRDefault="00BC20B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C0D1D72" w14:textId="77777777" w:rsidR="00BC20BB" w:rsidRPr="00974437" w:rsidRDefault="00BC20B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Sławomir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Kosmal – zwrócił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uwagę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radnemu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Sobocińskiemu, że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Prezes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OSP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 ma realnego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wpływu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136E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136E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pieniadze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136E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jakie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136E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dostanie</w:t>
      </w:r>
      <w:r w:rsidR="0070550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pieniądze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0550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przydziela Rada. </w:t>
      </w:r>
    </w:p>
    <w:p w14:paraId="0E2F6EF7" w14:textId="77777777" w:rsidR="00F16DBA" w:rsidRPr="00974437" w:rsidRDefault="00F16DB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845AA78" w14:textId="41FAC932" w:rsidR="00F16DBA" w:rsidRPr="00974437" w:rsidRDefault="00F16DB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czy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ktoś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chciałby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jeszcze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zabrać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głos. W związku </w:t>
      </w:r>
      <w:r w:rsidR="0093261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   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 tym, że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nikt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więcej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chciał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zabrać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głosu w dyskusji, Przewodniczący Rady Gminy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przystepujemy do podjęcia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uchwały. </w:t>
      </w:r>
    </w:p>
    <w:p w14:paraId="629CA200" w14:textId="77777777" w:rsidR="00524FD7" w:rsidRDefault="00524FD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458C11D0" w14:textId="77777777" w:rsidR="00524FD7" w:rsidRDefault="00524FD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592F5102" w14:textId="2DFFB33E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10.3. podjęcie</w:t>
      </w:r>
      <w:r w:rsidR="005B63EE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uchwały</w:t>
      </w:r>
    </w:p>
    <w:p w14:paraId="07439CC9" w14:textId="77777777" w:rsidR="00565796" w:rsidRPr="00974437" w:rsidRDefault="0056579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47E2837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Uchwała Nr XXI/</w:t>
      </w:r>
      <w:r w:rsidR="008F1B2B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164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/2020 w przedmiocie</w:t>
      </w:r>
      <w:r w:rsidR="005B63E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wygaszenia</w:t>
      </w:r>
      <w:r w:rsidR="005B63E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mandatu</w:t>
      </w:r>
      <w:r w:rsidR="005B63EE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radnego</w:t>
      </w:r>
      <w:r w:rsidR="008F1B2B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– </w:t>
      </w:r>
      <w:r w:rsidR="008F1B2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zał. do protokołu.</w:t>
      </w:r>
      <w:r w:rsidR="005B63E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311DB" w:rsidRPr="00974437">
        <w:rPr>
          <w:rFonts w:ascii="Times New Roman" w:hAnsi="Times New Roman" w:cs="Times New Roman"/>
          <w:sz w:val="28"/>
          <w:szCs w:val="28"/>
          <w:lang w:val="pl-PL"/>
        </w:rPr>
        <w:t>/przeciw</w:t>
      </w:r>
      <w:r w:rsidR="005B63E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311DB" w:rsidRPr="00974437">
        <w:rPr>
          <w:rFonts w:ascii="Times New Roman" w:hAnsi="Times New Roman" w:cs="Times New Roman"/>
          <w:sz w:val="28"/>
          <w:szCs w:val="28"/>
          <w:lang w:val="pl-PL"/>
        </w:rPr>
        <w:t>wygaszeniu</w:t>
      </w:r>
      <w:r w:rsidR="005B63E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311DB" w:rsidRPr="00974437">
        <w:rPr>
          <w:rFonts w:ascii="Times New Roman" w:hAnsi="Times New Roman" w:cs="Times New Roman"/>
          <w:sz w:val="28"/>
          <w:szCs w:val="28"/>
          <w:lang w:val="pl-PL"/>
        </w:rPr>
        <w:t>mandatu/.</w:t>
      </w:r>
    </w:p>
    <w:p w14:paraId="57D95746" w14:textId="77777777" w:rsidR="00C311DB" w:rsidRPr="00974437" w:rsidRDefault="00C311D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7F5EE5F" w14:textId="09CC48DA" w:rsidR="008F1B2B" w:rsidRPr="00974437" w:rsidRDefault="008F1B2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Radny Sadowski K. zgłosił, że</w:t>
      </w:r>
      <w:r w:rsidR="005B63E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nie</w:t>
      </w:r>
      <w:r w:rsidR="005B63E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będzie</w:t>
      </w:r>
      <w:r w:rsidR="005B63E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brał</w:t>
      </w:r>
      <w:r w:rsidR="005B63E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udziału w głosowaniu, jest pożar </w:t>
      </w:r>
      <w:r w:rsidR="00932616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w Raciążku</w:t>
      </w:r>
      <w:r w:rsidR="005B63E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5B63E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został</w:t>
      </w:r>
      <w:r w:rsidR="005B63E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zadysponowany do akcji.</w:t>
      </w:r>
    </w:p>
    <w:p w14:paraId="40C69977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ED32E1" w:rsidRPr="00974437" w14:paraId="5F0D1CD7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FA33B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F946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podjęcie uchwały</w:t>
            </w:r>
          </w:p>
        </w:tc>
      </w:tr>
      <w:tr w:rsidR="00ED32E1" w:rsidRPr="00974437" w14:paraId="17313811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853C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1B8F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Rada Gminy Raciążek</w:t>
            </w:r>
          </w:p>
        </w:tc>
      </w:tr>
      <w:tr w:rsidR="00ED32E1" w:rsidRPr="00974437" w14:paraId="0B0513D2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0AC5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00FA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zakończone wynikiem: przyjęto</w:t>
            </w:r>
          </w:p>
        </w:tc>
      </w:tr>
    </w:tbl>
    <w:p w14:paraId="5CD621D3" w14:textId="77777777" w:rsidR="00ED32E1" w:rsidRPr="00974437" w:rsidRDefault="00ED32E1" w:rsidP="0097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357"/>
        <w:gridCol w:w="1447"/>
        <w:gridCol w:w="3277"/>
      </w:tblGrid>
      <w:tr w:rsidR="00ED32E1" w:rsidRPr="00974437" w14:paraId="62D5CCA7" w14:textId="77777777" w:rsidTr="001C5EA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DC80E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920C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37BB23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5B6F95E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12:35:25 - 12:37:25</w:t>
            </w:r>
          </w:p>
        </w:tc>
      </w:tr>
      <w:tr w:rsidR="00ED32E1" w:rsidRPr="00974437" w14:paraId="2BF1EB77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8FC6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8F90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65F0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969F0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wykła</w:t>
            </w:r>
          </w:p>
        </w:tc>
      </w:tr>
    </w:tbl>
    <w:p w14:paraId="7AE2EE72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Podsumowanie</w:t>
      </w:r>
    </w:p>
    <w:p w14:paraId="6EE290C9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260"/>
        <w:gridCol w:w="1200"/>
        <w:gridCol w:w="1969"/>
        <w:gridCol w:w="1220"/>
        <w:gridCol w:w="1293"/>
      </w:tblGrid>
      <w:tr w:rsidR="00ED32E1" w:rsidRPr="00974437" w14:paraId="7C3B420A" w14:textId="77777777" w:rsidTr="001C5EA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D9552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45C7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5C7BE38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7D5530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DDF970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5B1ACB4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ED32E1" w:rsidRPr="00974437" w14:paraId="5EC68597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172D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80849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B7BC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97DB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8438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2489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D32E1" w:rsidRPr="00974437" w14:paraId="6DBCCF07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FE46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AD2A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0658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4B49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164B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29CF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66.67 %</w:t>
            </w:r>
          </w:p>
        </w:tc>
      </w:tr>
      <w:tr w:rsidR="00ED32E1" w:rsidRPr="00974437" w14:paraId="42388478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F1FD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4CB3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5475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F85C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C697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7580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33.33 %</w:t>
            </w:r>
          </w:p>
        </w:tc>
      </w:tr>
    </w:tbl>
    <w:p w14:paraId="0D3EC278" w14:textId="77777777" w:rsidR="008F1B2B" w:rsidRPr="00974437" w:rsidRDefault="008F1B2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C143031" w14:textId="77777777" w:rsidR="005B63EE" w:rsidRDefault="005B63E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D89BFEA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Wyniki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imienne</w:t>
      </w:r>
    </w:p>
    <w:p w14:paraId="18942E14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ED32E1" w:rsidRPr="00974437" w14:paraId="20F29292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B8865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67F9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D5A72D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1F57767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ED32E1" w:rsidRPr="00974437" w14:paraId="222BA91D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DB0F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A1FC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3379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9862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ED32E1" w:rsidRPr="00974437" w14:paraId="782EF6A7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3711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631A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AE91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E26A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5EE7FFCC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95C8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07F0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6791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0A57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ED32E1" w:rsidRPr="00974437" w14:paraId="001334AB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D18D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EC0E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A4A3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EB931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ieobecny</w:t>
            </w:r>
          </w:p>
        </w:tc>
      </w:tr>
      <w:tr w:rsidR="00ED32E1" w:rsidRPr="00974437" w14:paraId="3656341F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82982" w14:textId="77777777" w:rsidR="00ED32E1" w:rsidRPr="00E2158D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2158D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D5292" w14:textId="77777777" w:rsidR="00ED32E1" w:rsidRPr="00E2158D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2158D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57359" w14:textId="77777777" w:rsidR="00ED32E1" w:rsidRPr="00E2158D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2158D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6DBAC" w14:textId="77777777" w:rsidR="00ED32E1" w:rsidRPr="00E2158D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2158D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ED32E1" w:rsidRPr="00E2158D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ieobecny</w:t>
            </w:r>
          </w:p>
        </w:tc>
      </w:tr>
      <w:tr w:rsidR="00ED32E1" w:rsidRPr="00974437" w14:paraId="4CE172EE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A4C8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7750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20D3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12E1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7A7F585A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3011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E513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D52E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1BBD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ED32E1" w:rsidRPr="00974437" w14:paraId="0DB4F9DA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D789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746E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7681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1A508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ED32E1" w:rsidRPr="00974437" w14:paraId="2895F596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1E0C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9488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01DD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6715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ED32E1" w:rsidRPr="00974437" w14:paraId="4FC543DB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B481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8A67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616F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BDA5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275670F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8FE2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9FC1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9293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E1C0A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ED32E1" w:rsidRPr="00974437" w14:paraId="4644C5A9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7A81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757D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1876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4726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69B4A0C8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FB6B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2626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5D8E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F7E7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ED32E1" w:rsidRPr="00974437" w14:paraId="6489F88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8FFE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E4CA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FC00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6446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3AC360B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F60B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DAC3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37C4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2F37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</w:tbl>
    <w:p w14:paraId="74614A2E" w14:textId="0F631625" w:rsidR="003F05EF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</w:r>
      <w:r w:rsidR="00503A8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wyniki</w:t>
      </w:r>
      <w:r w:rsidR="00524FD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03A8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głosowania:</w:t>
      </w:r>
    </w:p>
    <w:p w14:paraId="67555292" w14:textId="77777777" w:rsidR="0007452E" w:rsidRPr="00974437" w:rsidRDefault="0007452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367B0E2" w14:textId="77777777" w:rsidR="00503A83" w:rsidRPr="00974437" w:rsidRDefault="005B63EE" w:rsidP="00524FD7">
      <w:pPr>
        <w:pStyle w:val="myStyle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9 </w:t>
      </w:r>
      <w:r w:rsidR="00503A8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03A8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głosowało za</w:t>
      </w:r>
    </w:p>
    <w:p w14:paraId="4BF9B6C7" w14:textId="6A77C23A" w:rsidR="00503A83" w:rsidRPr="00974437" w:rsidRDefault="0007452E" w:rsidP="00524FD7">
      <w:pPr>
        <w:pStyle w:val="myStyle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1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03A8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03A8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03A83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przeciwny</w:t>
      </w:r>
    </w:p>
    <w:p w14:paraId="45E5C09E" w14:textId="77777777" w:rsidR="00503A83" w:rsidRPr="00974437" w:rsidRDefault="00503A83" w:rsidP="00524FD7">
      <w:pPr>
        <w:pStyle w:val="myStyle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0 radnych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wstrzymało</w:t>
      </w:r>
      <w:r w:rsidR="005B63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</w:p>
    <w:p w14:paraId="1A1B3C73" w14:textId="77777777" w:rsidR="003F05EF" w:rsidRPr="00974437" w:rsidRDefault="003F05E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1EAD375" w14:textId="77777777" w:rsidR="003F05EF" w:rsidRPr="00974437" w:rsidRDefault="003F05E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9C318BB" w14:textId="77777777" w:rsidR="005B4932" w:rsidRDefault="005B4932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439928E6" w14:textId="77777777" w:rsidR="005B4932" w:rsidRDefault="005B4932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7C5D68EA" w14:textId="77777777" w:rsidR="005B4932" w:rsidRDefault="005B4932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48BEF483" w14:textId="65C2C71C" w:rsidR="00E72107" w:rsidRPr="00974437" w:rsidRDefault="003F05E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lastRenderedPageBreak/>
        <w:t xml:space="preserve">Pkt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11. Podjęcie</w:t>
      </w:r>
      <w:r w:rsidR="0093261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uchwały w sprawie</w:t>
      </w:r>
      <w:r w:rsidR="0093261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opłaty za gospodarowanie</w:t>
      </w:r>
      <w:r w:rsidR="0093261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odpadami</w:t>
      </w:r>
      <w:r w:rsidR="00932616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komunalnymi</w:t>
      </w:r>
      <w:r w:rsidR="00C0173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.</w:t>
      </w:r>
    </w:p>
    <w:p w14:paraId="60B72A97" w14:textId="77777777" w:rsidR="00C01731" w:rsidRPr="00974437" w:rsidRDefault="00C0173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6DE9DD5C" w14:textId="77777777" w:rsidR="00C13C06" w:rsidRPr="00974437" w:rsidRDefault="00C13C0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11.1. wystąpienie</w:t>
      </w:r>
      <w:r w:rsidR="00CA3C66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Wójta</w:t>
      </w:r>
      <w:r w:rsidR="00CA3C66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Gminy</w:t>
      </w:r>
    </w:p>
    <w:p w14:paraId="3FDE11F3" w14:textId="77777777" w:rsidR="00C13C06" w:rsidRPr="00974437" w:rsidRDefault="00C13C0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4563771C" w14:textId="68CAE745" w:rsidR="00C01731" w:rsidRPr="00974437" w:rsidRDefault="00C0173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P. Rafał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Krajewski – wiceWójt</w:t>
      </w:r>
      <w:r w:rsidR="00524FD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524FD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stawka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opracowana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początku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tego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roku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okazała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zbyt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mała. Była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ustalana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podstawie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652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danych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przekazywanych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Firmę, która w zeszłym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roku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dokonywała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wywozu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odpadów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komunalnych. Występują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znaczne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różnice w tonażu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odbieranych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śmieci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Firmę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Ekoskład. Dlatego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dokonaliśmy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ponownego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wyliczenia</w:t>
      </w:r>
      <w:r w:rsidR="00CA3C6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75FE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stawki. </w:t>
      </w:r>
    </w:p>
    <w:p w14:paraId="13DD533A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CCE9AAF" w14:textId="77777777" w:rsidR="00A105FF" w:rsidRPr="00974437" w:rsidRDefault="00A105F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Przerwa w obradach</w:t>
      </w:r>
    </w:p>
    <w:p w14:paraId="0D10F169" w14:textId="77777777" w:rsidR="00A105FF" w:rsidRPr="00974437" w:rsidRDefault="00A105F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E0A07B5" w14:textId="77777777" w:rsidR="00F245E3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11.</w:t>
      </w:r>
      <w:r w:rsidR="00C13C06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2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. Przedstawienie</w:t>
      </w:r>
      <w:r w:rsidR="00F245E3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opinii</w:t>
      </w:r>
      <w:r w:rsidR="00F245E3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Przewodniczącego</w:t>
      </w:r>
      <w:r w:rsidR="00F245E3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Komisji</w:t>
      </w:r>
      <w:r w:rsidR="00F245E3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Budżetu</w:t>
      </w:r>
      <w:r w:rsidR="00F245E3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i</w:t>
      </w:r>
      <w:r w:rsidR="00F245E3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Rozwoju</w:t>
      </w:r>
      <w:r w:rsidR="00F245E3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</w:p>
    <w:p w14:paraId="41D69E4B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Gospodarczego</w:t>
      </w:r>
      <w:r w:rsidR="00122E2A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.</w:t>
      </w:r>
    </w:p>
    <w:p w14:paraId="61838088" w14:textId="77777777" w:rsidR="00122E2A" w:rsidRPr="00974437" w:rsidRDefault="00122E2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3050465C" w14:textId="15303A21" w:rsidR="00122E2A" w:rsidRPr="00974437" w:rsidRDefault="00122E2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 Ewelina Borowska</w:t>
      </w:r>
      <w:r w:rsidR="00524FD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D02C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524FD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D02C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zdaniem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D02C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Komisji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D02C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zaproponowana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D02C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kwota   w wysokości 23,40 zł. jest zbyt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7D02C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wysoka. </w:t>
      </w:r>
      <w:r w:rsidR="004A0E1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Komisja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A0E1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proponuje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A0E1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obniżenie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A0E1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kwoty za 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>ś</w:t>
      </w:r>
      <w:r w:rsidR="004A0E1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mieci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A0E1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selekcjonowane do kwoty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A0E1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21zł. </w:t>
      </w:r>
      <w:r w:rsidR="00524FD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3135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70,30zł za śmieci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3135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niesegregowane. </w:t>
      </w:r>
    </w:p>
    <w:p w14:paraId="12A7FAA3" w14:textId="77777777" w:rsidR="00383AA3" w:rsidRPr="00974437" w:rsidRDefault="00383AA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146F01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11.3. dyskusja</w:t>
      </w:r>
    </w:p>
    <w:p w14:paraId="2974A680" w14:textId="77777777" w:rsidR="00080D4C" w:rsidRPr="00974437" w:rsidRDefault="00080D4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7B244CAC" w14:textId="77777777" w:rsidR="00080D4C" w:rsidRPr="00974437" w:rsidRDefault="00080D4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P. Rafał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Krajewski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0544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0544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0544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stawka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0544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została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0544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skalkulowana w ten sposób, </w:t>
      </w:r>
      <w:r w:rsidR="00022B3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ż</w:t>
      </w:r>
      <w:r w:rsidR="0060544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22B3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pobory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0544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pracownik</w:t>
      </w:r>
      <w:r w:rsidR="00022B3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</w:t>
      </w:r>
      <w:r w:rsidR="0060544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który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0544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zajmuje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0544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60544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obsługą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22B3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tego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22B3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stanowiska, są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22B3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22B3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półetatu. Uważa, że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22B3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obniżenie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22B3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stawki</w:t>
      </w:r>
      <w:r w:rsidR="00DC47C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do 21zł. </w:t>
      </w:r>
      <w:r w:rsidR="00022B3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spowoduje, że Gmina będzie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22B3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do</w:t>
      </w:r>
      <w:r w:rsidR="00DC47C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</w:t>
      </w:r>
      <w:r w:rsidR="00022B3D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łacała do śmieci. Nie ma 100% ściągalności za śmieci.  </w:t>
      </w:r>
    </w:p>
    <w:p w14:paraId="3A9E49F6" w14:textId="77777777" w:rsidR="00707817" w:rsidRPr="00974437" w:rsidRDefault="0070781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588365C" w14:textId="2E5669FB" w:rsidR="00707817" w:rsidRPr="00974437" w:rsidRDefault="0070781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Grażyna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Graczyk</w:t>
      </w:r>
      <w:r w:rsidR="006615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08B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6615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08B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pytała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08B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jakie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są </w:t>
      </w:r>
      <w:r w:rsidR="005908B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zaległości za odpady</w:t>
      </w:r>
      <w:r w:rsidR="00F245E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908B1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komunalne. </w:t>
      </w:r>
    </w:p>
    <w:p w14:paraId="359A5904" w14:textId="77777777" w:rsidR="005908B1" w:rsidRPr="00974437" w:rsidRDefault="005908B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D55B003" w14:textId="7A5412EC" w:rsidR="005908B1" w:rsidRPr="00974437" w:rsidRDefault="005908B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P. Skarbnik – na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chwil</w:t>
      </w:r>
      <w:r w:rsidR="006615AD">
        <w:rPr>
          <w:rFonts w:ascii="Times New Roman" w:hAnsi="Times New Roman" w:cs="Times New Roman"/>
          <w:color w:val="000000"/>
          <w:sz w:val="28"/>
          <w:szCs w:val="28"/>
          <w:lang w:val="pl-PL"/>
        </w:rPr>
        <w:t>ę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obecną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wie, ale dowie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się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odpowie. </w:t>
      </w:r>
    </w:p>
    <w:p w14:paraId="5B4E60D1" w14:textId="77777777" w:rsidR="005908B1" w:rsidRPr="00974437" w:rsidRDefault="005908B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8E52A55" w14:textId="77777777" w:rsidR="005908B1" w:rsidRPr="00974437" w:rsidRDefault="005908B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Sławomir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Kosmal – pytał, co 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można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byłoby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zrobić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, by ta 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ściągalność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bliska 90%. Idą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monity, ale co pozatym. </w:t>
      </w:r>
    </w:p>
    <w:p w14:paraId="3A95FB1C" w14:textId="77777777" w:rsidR="00AB75C3" w:rsidRPr="00974437" w:rsidRDefault="00AB75C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8036927" w14:textId="3560EDFC" w:rsidR="00AB75C3" w:rsidRPr="00974437" w:rsidRDefault="00AB75C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P. Rafał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Krajewski</w:t>
      </w:r>
      <w:r w:rsidR="006615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0203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6615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0203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wysyłane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0203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są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0203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upomnienia. </w:t>
      </w:r>
      <w:r w:rsidR="001554E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</w:t>
      </w:r>
      <w:r w:rsidR="00DA220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woty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A220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są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A220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niskie, więc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A220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</w:t>
      </w:r>
      <w:r w:rsidR="001554E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A220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A220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komornika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A220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umarzane. </w:t>
      </w:r>
      <w:r w:rsidR="00F0203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Podkreślił, że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0203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obecnie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0203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ściągalność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0203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poprawiła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0203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się. </w:t>
      </w:r>
      <w:r w:rsidR="00DA220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Niektóre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4746E">
        <w:rPr>
          <w:rFonts w:ascii="Times New Roman" w:hAnsi="Times New Roman" w:cs="Times New Roman"/>
          <w:color w:val="000000"/>
          <w:sz w:val="28"/>
          <w:szCs w:val="28"/>
          <w:lang w:val="pl-PL"/>
        </w:rPr>
        <w:t>k</w:t>
      </w:r>
      <w:r w:rsidR="00DA220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woty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DA220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ą </w:t>
      </w:r>
      <w:r w:rsidR="00DA220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nieściągalne. </w:t>
      </w:r>
    </w:p>
    <w:p w14:paraId="35E60444" w14:textId="77777777" w:rsidR="00ED4943" w:rsidRPr="00974437" w:rsidRDefault="00ED494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43E6B5C" w14:textId="77777777" w:rsidR="00ED4943" w:rsidRPr="00974437" w:rsidRDefault="00ED494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Graczyk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Grażyna – pytała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radnej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Borowskiej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czym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kierowała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obniżając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stawkę za śmieci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segregowane.</w:t>
      </w:r>
    </w:p>
    <w:p w14:paraId="79A98D46" w14:textId="77777777" w:rsidR="00ED4943" w:rsidRPr="00974437" w:rsidRDefault="00ED494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A4F0CAA" w14:textId="4C2C9604" w:rsidR="00ED4943" w:rsidRPr="00974437" w:rsidRDefault="00ED494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Borowska Ewelina powiedziała, że jest dość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wysoka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podwyżka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ceny za </w:t>
      </w:r>
      <w:r w:rsidR="00F4746E">
        <w:rPr>
          <w:rFonts w:ascii="Times New Roman" w:hAnsi="Times New Roman" w:cs="Times New Roman"/>
          <w:color w:val="000000"/>
          <w:sz w:val="28"/>
          <w:szCs w:val="28"/>
          <w:lang w:val="pl-PL"/>
        </w:rPr>
        <w:t>o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dbiór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śmieci. Dlatego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też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zaproponowała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obniżenie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stawki, bez </w:t>
      </w:r>
      <w:r w:rsidR="00F4746E">
        <w:rPr>
          <w:rFonts w:ascii="Times New Roman" w:hAnsi="Times New Roman" w:cs="Times New Roman"/>
          <w:color w:val="000000"/>
          <w:sz w:val="28"/>
          <w:szCs w:val="28"/>
          <w:lang w:val="pl-PL"/>
        </w:rPr>
        <w:t>p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rzeprowadzania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kalkulacji. </w:t>
      </w:r>
    </w:p>
    <w:p w14:paraId="15A59167" w14:textId="77777777" w:rsidR="00ED4943" w:rsidRPr="00974437" w:rsidRDefault="00ED494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EDDAF12" w14:textId="6E29EF31" w:rsidR="00ED4943" w:rsidRPr="00974437" w:rsidRDefault="00ED494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Grażyna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Graczyk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uwa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>ż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a, że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 ma więc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sensu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obniżać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stawki za </w:t>
      </w:r>
      <w:proofErr w:type="gramStart"/>
      <w:r w:rsidR="00F4746E">
        <w:rPr>
          <w:rFonts w:ascii="Times New Roman" w:hAnsi="Times New Roman" w:cs="Times New Roman"/>
          <w:color w:val="000000"/>
          <w:sz w:val="28"/>
          <w:szCs w:val="28"/>
          <w:lang w:val="pl-PL"/>
        </w:rPr>
        <w:t>o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dpady</w:t>
      </w:r>
      <w:proofErr w:type="gramEnd"/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skoro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nie</w:t>
      </w:r>
      <w:r w:rsidR="00F4746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ma ona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odniesienia do realnej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kwoty. </w:t>
      </w:r>
    </w:p>
    <w:p w14:paraId="6991EFDF" w14:textId="77777777" w:rsidR="00ED4943" w:rsidRPr="00974437" w:rsidRDefault="00ED494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EAC2FE8" w14:textId="77777777" w:rsidR="00ED4943" w:rsidRPr="00974437" w:rsidRDefault="00ED494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Andrzej Sobociński – uważa, że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B6E1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Wójt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B6E1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powinien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B6E1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negocjować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B6E1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stawkę z firm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ą </w:t>
      </w:r>
      <w:r w:rsidR="004B6E1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wywożącą. To jest też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B6E1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mobilizacja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B6E1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Wójta. To nie jest cena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B6E1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ostateczna.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R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adny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 ci, którzy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regularnie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płacą, to płacą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również za tych, którzy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tego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910D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robią. </w:t>
      </w:r>
    </w:p>
    <w:p w14:paraId="4C7FFFF1" w14:textId="59CA2695" w:rsidR="002B6617" w:rsidRPr="00974437" w:rsidRDefault="00910D3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eżeli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zaś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chodzi o ściągalność – radny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ustawa jest “bublem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prawnym”, z którym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samorządy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muszą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B6617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borykać. </w:t>
      </w:r>
    </w:p>
    <w:p w14:paraId="105A8B20" w14:textId="41371573" w:rsidR="002178EA" w:rsidRPr="00974437" w:rsidRDefault="009E617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Przytoczył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również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ceny z innych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gmin: ceny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</w:t>
      </w:r>
      <w:r w:rsidR="00F4746E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wyższe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niższe, np. Lubanie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4746E">
        <w:rPr>
          <w:rFonts w:ascii="Times New Roman" w:hAnsi="Times New Roman" w:cs="Times New Roman"/>
          <w:color w:val="000000"/>
          <w:sz w:val="28"/>
          <w:szCs w:val="28"/>
          <w:lang w:val="pl-PL"/>
        </w:rPr>
        <w:t>u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staliło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stawkę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wysokości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21zł. za śmieci</w:t>
      </w:r>
      <w:r w:rsidR="002016C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segregowane</w:t>
      </w:r>
      <w:r w:rsidR="002178E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Ciechocinek – ta sama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178E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stawka.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5343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</w:t>
      </w:r>
      <w:r w:rsidR="002178E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adny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178E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proponuje, by p. Wójt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178E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negocjowała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178E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cenę, Gmina Raciążek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178E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miała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178E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niższą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178E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stawkę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178E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niż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178E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178EA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ościenne. </w:t>
      </w:r>
    </w:p>
    <w:p w14:paraId="7C9806CA" w14:textId="77777777" w:rsidR="002178EA" w:rsidRPr="00974437" w:rsidRDefault="002178E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F123CC1" w14:textId="4C301681" w:rsidR="002178EA" w:rsidRPr="00974437" w:rsidRDefault="002178E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P. Rafał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Krajewski</w:t>
      </w:r>
      <w:r w:rsidR="006615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6B5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="006615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6B5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że jest nieprawdą, by zaległości za śmieci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6B5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były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6B5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wliczone w kalkulację. </w:t>
      </w:r>
    </w:p>
    <w:p w14:paraId="29B19972" w14:textId="6F68B20E" w:rsidR="003E6B5C" w:rsidRPr="00974437" w:rsidRDefault="003E6B5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Kolejna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sprawa: cena za tonę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śmieci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wynosi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FD1DA8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6</w:t>
      </w:r>
      <w:r w:rsidR="00FD1DA8" w:rsidRPr="00FD1DA8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9</w:t>
      </w:r>
      <w:r w:rsidRPr="00FD1DA8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6,0</w:t>
      </w:r>
      <w:r w:rsidR="00FD1DA8" w:rsidRPr="00FD1DA8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0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.</w:t>
      </w:r>
      <w:r w:rsidR="00F4746E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Śmieci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trafiają do Służewa, nie ma możliwości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negocjacji. </w:t>
      </w:r>
    </w:p>
    <w:p w14:paraId="1D588275" w14:textId="77777777" w:rsidR="003E6B5C" w:rsidRPr="00974437" w:rsidRDefault="003E6B5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Od </w:t>
      </w:r>
      <w:proofErr w:type="gramStart"/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2015r.</w:t>
      </w:r>
      <w:proofErr w:type="gramEnd"/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zaległości za śmieci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wynoszą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61.682,15zł. </w:t>
      </w:r>
    </w:p>
    <w:p w14:paraId="67918663" w14:textId="77777777" w:rsidR="003E6B5C" w:rsidRPr="00974437" w:rsidRDefault="003E6B5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14:paraId="545A3DE8" w14:textId="3C6CA7B9" w:rsidR="003E6B5C" w:rsidRPr="00974437" w:rsidRDefault="003E6B5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Radny Andrzej Sobocinski – </w:t>
      </w:r>
      <w:proofErr w:type="gramStart"/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pytał</w:t>
      </w:r>
      <w:proofErr w:type="gramEnd"/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jak są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spłacane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te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zaległości, skoro od lat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n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ie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można ich ściągnąć. Rozmawiał z innymi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wójtami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zaległości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są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wliczanew kalkulację. </w:t>
      </w:r>
    </w:p>
    <w:p w14:paraId="2505DB6E" w14:textId="77777777" w:rsidR="003E6B5C" w:rsidRPr="00974437" w:rsidRDefault="003E6B5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14:paraId="6CBFBEE2" w14:textId="26890298" w:rsidR="00080D4C" w:rsidRPr="00974437" w:rsidRDefault="0025343B" w:rsidP="0025343B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P. </w:t>
      </w:r>
      <w:r w:rsidR="00842AFD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R</w:t>
      </w:r>
      <w:r w:rsidR="003E6B5C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afał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E6B5C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Krajewski – kalkulacja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E6B5C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została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E6B5C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udostępniona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proofErr w:type="gramStart"/>
      <w:r w:rsidR="003E6B5C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Państwu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E6B5C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w</w:t>
      </w:r>
      <w:proofErr w:type="gramEnd"/>
      <w:r w:rsidR="003E6B5C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materiałach. </w:t>
      </w:r>
    </w:p>
    <w:p w14:paraId="130ADF96" w14:textId="77777777" w:rsidR="003A6559" w:rsidRPr="00974437" w:rsidRDefault="003A655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14:paraId="23303E28" w14:textId="77777777" w:rsidR="0025343B" w:rsidRDefault="003A655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Radny Andrzej Sobociński – jeżeli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odbył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się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już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przetarg, to nad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czym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Radni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mają</w:t>
      </w:r>
    </w:p>
    <w:p w14:paraId="3C42E45A" w14:textId="084107EE" w:rsidR="006C1D4B" w:rsidRPr="00974437" w:rsidRDefault="00F4746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o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bradować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i o czym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decydować. Ceną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Radni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powinni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zajmować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się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przed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przetargiem. Trzeba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było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wcześniej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powiedzieć, że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cena jest już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ustalona a Rada musi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ją “przyklepać”. Po raz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A6559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kolejny Rada stawiana jest pod murem. </w:t>
      </w:r>
    </w:p>
    <w:p w14:paraId="6D3F1421" w14:textId="77777777" w:rsidR="006C1D4B" w:rsidRPr="00974437" w:rsidRDefault="006C1D4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14:paraId="27F4221D" w14:textId="6014CD7F" w:rsidR="006C1D4B" w:rsidRPr="00974437" w:rsidRDefault="006C1D4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P. 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Rafał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Krajewski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wyja</w:t>
      </w:r>
      <w:r w:rsidR="00F4746E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ś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nił, że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stawka jest tak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wysoka, ponieważ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więcej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odpadów jest odbierane od mieszkanców, a płacimy od każdej tony odbieranej. </w:t>
      </w:r>
    </w:p>
    <w:p w14:paraId="5BCD6A35" w14:textId="77777777" w:rsidR="006C1D4B" w:rsidRPr="00974437" w:rsidRDefault="006C1D4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14:paraId="72704B84" w14:textId="77777777" w:rsidR="006C1D4B" w:rsidRPr="00974437" w:rsidRDefault="006C1D4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Przewodniczący Rady Gminy – czy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ktoś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chciałby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jeszcze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zabrać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głos. </w:t>
      </w:r>
      <w:r w:rsidR="00B25CC1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R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adni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nie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mieli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więcej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pytań.</w:t>
      </w:r>
      <w:r w:rsidR="0025343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</w:p>
    <w:p w14:paraId="590E061B" w14:textId="77777777" w:rsidR="006C1D4B" w:rsidRPr="00974437" w:rsidRDefault="006C1D4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14:paraId="5929C764" w14:textId="5249EA3A" w:rsidR="00080D4C" w:rsidRDefault="0025343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Przewo</w:t>
      </w:r>
      <w:r w:rsidR="006C1D4B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dniczący Rady Gminy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6C1D4B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poddał pod głosowanie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6C1D4B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wniosek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6C1D4B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Komisji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6C1D4B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Budżetu: obniżenie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6C1D4B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stawki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6C1D4B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opłaty za odpady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6C1D4B" w:rsidRPr="0097443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segregowane do 21zł. </w:t>
      </w:r>
    </w:p>
    <w:p w14:paraId="78ABA6D5" w14:textId="77777777" w:rsidR="00F4746E" w:rsidRPr="00F4746E" w:rsidRDefault="00F4746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32D323B7" w14:textId="678C8E24" w:rsidR="00E7210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1635E3C1" w14:textId="2C6F3370" w:rsidR="00ED6BAC" w:rsidRDefault="00ED6BA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41151EBD" w14:textId="62490456" w:rsidR="00ED6BAC" w:rsidRDefault="00ED6BA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2638429E" w14:textId="77777777" w:rsidR="00ED6BAC" w:rsidRPr="00974437" w:rsidRDefault="00ED6BA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690DFBE5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lastRenderedPageBreak/>
        <w:t>11.4. wniosek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formalny o zmianę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stawki z 23,40 zł</w:t>
      </w:r>
      <w:r w:rsidR="00122E2A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.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na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21zł</w:t>
      </w:r>
      <w:r w:rsidR="000F278A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.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za odpady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selektywne</w:t>
      </w:r>
    </w:p>
    <w:p w14:paraId="588566EB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ED32E1" w:rsidRPr="00974437" w14:paraId="0AFC20A3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0CA205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74A5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wniosek formalny o zmianę stawki z 23,40 zł na 21zł</w:t>
            </w:r>
            <w:r w:rsidR="00122E2A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za odpady selektywne</w:t>
            </w:r>
          </w:p>
        </w:tc>
      </w:tr>
      <w:tr w:rsidR="00ED32E1" w:rsidRPr="00974437" w14:paraId="02186D99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CBAB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3225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Rada Gminy Raciążek od dnia 04-12-2020</w:t>
            </w:r>
          </w:p>
        </w:tc>
      </w:tr>
      <w:tr w:rsidR="00ED32E1" w:rsidRPr="00974437" w14:paraId="58B5835B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136D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188A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zakończone wynikiem</w:t>
            </w:r>
            <w:r w:rsidRPr="009744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 odrzucono</w:t>
            </w:r>
          </w:p>
        </w:tc>
      </w:tr>
    </w:tbl>
    <w:p w14:paraId="467D1579" w14:textId="77777777" w:rsidR="00ED32E1" w:rsidRPr="00974437" w:rsidRDefault="00ED32E1" w:rsidP="0097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357"/>
        <w:gridCol w:w="1447"/>
        <w:gridCol w:w="3277"/>
      </w:tblGrid>
      <w:tr w:rsidR="00ED32E1" w:rsidRPr="00974437" w14:paraId="567BC5F8" w14:textId="77777777" w:rsidTr="001C5EA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7AD8D8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AAA2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1FEE35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0A64C23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14:20:10 - 14:25:00</w:t>
            </w:r>
          </w:p>
        </w:tc>
      </w:tr>
      <w:tr w:rsidR="00ED32E1" w:rsidRPr="00974437" w14:paraId="719A134C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69CF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FF8A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331D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B61F7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wykła</w:t>
            </w:r>
          </w:p>
        </w:tc>
      </w:tr>
    </w:tbl>
    <w:p w14:paraId="3F866B7F" w14:textId="77777777" w:rsidR="00A26144" w:rsidRDefault="00A2614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1DE9DB4" w14:textId="77777777" w:rsidR="00A26144" w:rsidRDefault="00A2614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EE35142" w14:textId="22D6B4B1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Podsumowanie</w:t>
      </w:r>
    </w:p>
    <w:p w14:paraId="31B11430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260"/>
        <w:gridCol w:w="1200"/>
        <w:gridCol w:w="1969"/>
        <w:gridCol w:w="1220"/>
        <w:gridCol w:w="1293"/>
      </w:tblGrid>
      <w:tr w:rsidR="00ED32E1" w:rsidRPr="00974437" w14:paraId="75521F24" w14:textId="77777777" w:rsidTr="001C5EA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1604CA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98CF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A52BC8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31728C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A8390A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450A838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ED32E1" w:rsidRPr="00974437" w14:paraId="0157C63C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1AE1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1D9D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DF8B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C9EB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1987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2D9B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D32E1" w:rsidRPr="00974437" w14:paraId="2C46C9FA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CA37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80AD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57E3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7CF8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08BA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ABFA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71.43 %</w:t>
            </w:r>
          </w:p>
        </w:tc>
      </w:tr>
      <w:tr w:rsidR="00ED32E1" w:rsidRPr="00974437" w14:paraId="7DE4D433" w14:textId="77777777" w:rsidTr="00192C83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F35A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A9D4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F0F44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7297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EC1D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F993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28.57 %</w:t>
            </w:r>
          </w:p>
        </w:tc>
      </w:tr>
      <w:tr w:rsidR="00192C83" w:rsidRPr="00974437" w14:paraId="52CAF9C6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4C73F" w14:textId="77777777" w:rsidR="00192C83" w:rsidRPr="00974437" w:rsidRDefault="00192C8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</w:pP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CBFEA" w14:textId="77777777" w:rsidR="00192C83" w:rsidRPr="00974437" w:rsidRDefault="00192C8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B2995" w14:textId="77777777" w:rsidR="00192C83" w:rsidRPr="00974437" w:rsidRDefault="00192C8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70E19" w14:textId="77777777" w:rsidR="00192C83" w:rsidRPr="00974437" w:rsidRDefault="00192C8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</w:pP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4C52C" w14:textId="77777777" w:rsidR="00192C83" w:rsidRPr="00974437" w:rsidRDefault="00192C8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D1EFE" w14:textId="77777777" w:rsidR="00192C83" w:rsidRPr="00974437" w:rsidRDefault="00192C83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71D03419" w14:textId="77777777" w:rsidR="00192C83" w:rsidRDefault="00192C8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80E3FC0" w14:textId="77777777" w:rsidR="00192C83" w:rsidRDefault="00192C8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EAD9BD7" w14:textId="5B6B8D08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Wyniki</w:t>
      </w:r>
      <w:r w:rsidR="00192C8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imienne</w:t>
      </w:r>
    </w:p>
    <w:p w14:paraId="754075EC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058"/>
        <w:gridCol w:w="3058"/>
        <w:gridCol w:w="2758"/>
      </w:tblGrid>
      <w:tr w:rsidR="00ED32E1" w:rsidRPr="00974437" w14:paraId="3E153B4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F8D16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5266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71FA8D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49D355F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ED32E1" w:rsidRPr="00974437" w14:paraId="2EA3E969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EF9D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4778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AC45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A59C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ED32E1" w:rsidRPr="00974437" w14:paraId="5C872B72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E361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ECFA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005D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CE55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ED32E1" w:rsidRPr="00974437" w14:paraId="70D0656D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AA38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0808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0B3D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0C48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ED32E1" w:rsidRPr="00974437" w14:paraId="72CF49C9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0068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638B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B752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9AEB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1E8479E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E988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E84A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2EB8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382F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ED32E1" w:rsidRPr="00974437" w14:paraId="4247E46B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4640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E890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CCB7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70F0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ED32E1" w:rsidRPr="00974437" w14:paraId="070B93A7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2C02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2657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C7DF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A76C6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ED32E1" w:rsidRPr="00974437" w14:paraId="5994AE56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C1BB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1636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01BC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73AB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ED32E1" w:rsidRPr="00974437" w14:paraId="40DDF983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0FEF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349B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0ADF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F334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WSTRZYMAŁA SIĘ</w:t>
            </w:r>
          </w:p>
        </w:tc>
      </w:tr>
      <w:tr w:rsidR="00ED32E1" w:rsidRPr="00974437" w14:paraId="43447D85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9F99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82DD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3FFE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D167D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ED32E1" w:rsidRPr="00974437" w14:paraId="51A93C2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0356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E75D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B410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B4D17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ieobecny</w:t>
            </w:r>
          </w:p>
        </w:tc>
      </w:tr>
      <w:tr w:rsidR="00ED32E1" w:rsidRPr="00974437" w14:paraId="47881CC4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4907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7BE5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EBD0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71ED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64F6966A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4572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1609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37BB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ED74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WSTRZYMAŁ SIĘ</w:t>
            </w:r>
          </w:p>
        </w:tc>
      </w:tr>
      <w:tr w:rsidR="00ED32E1" w:rsidRPr="00974437" w14:paraId="71E74EF7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53A7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1F9B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6E58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087D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</w:tbl>
    <w:p w14:paraId="51CD451A" w14:textId="77777777" w:rsidR="00A47F04" w:rsidRPr="00974437" w:rsidRDefault="00A47F0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AE0DB86" w14:textId="4AA67F9E" w:rsidR="00A47F04" w:rsidRPr="00974437" w:rsidRDefault="00A47F0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wynik</w:t>
      </w:r>
      <w:r w:rsidR="00B6397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głosowania: </w:t>
      </w:r>
    </w:p>
    <w:p w14:paraId="759052FB" w14:textId="77777777" w:rsidR="00F4746E" w:rsidRDefault="00F4746E" w:rsidP="0025343B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F527ECB" w14:textId="744CEF3A" w:rsidR="00A47F04" w:rsidRPr="00974437" w:rsidRDefault="00A26144" w:rsidP="00F4746E">
      <w:pPr>
        <w:pStyle w:val="myStyle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3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47F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radnych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47F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głosowało za</w:t>
      </w:r>
    </w:p>
    <w:p w14:paraId="0AD706CB" w14:textId="77777777" w:rsidR="00A47F04" w:rsidRPr="00974437" w:rsidRDefault="0025343B" w:rsidP="00F4746E">
      <w:pPr>
        <w:pStyle w:val="myStyle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5 </w:t>
      </w:r>
      <w:r w:rsidR="00A47F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radnych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47F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było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47F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przeciw</w:t>
      </w:r>
    </w:p>
    <w:p w14:paraId="4EFB98A1" w14:textId="746A4B74" w:rsidR="002074EF" w:rsidRDefault="00A26144" w:rsidP="00A26144">
      <w:pPr>
        <w:pStyle w:val="myStyle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2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47F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radnych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47F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wstrzymało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A47F0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się od głosowania</w:t>
      </w:r>
    </w:p>
    <w:p w14:paraId="2CDD8E3D" w14:textId="77777777" w:rsidR="00B63975" w:rsidRPr="00974437" w:rsidRDefault="00B63975" w:rsidP="00A26144">
      <w:pPr>
        <w:pStyle w:val="myStyle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51B266A" w14:textId="77777777" w:rsidR="0025343B" w:rsidRDefault="002074E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czy ktoś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chciałby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jeszcze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zabrać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głos. </w:t>
      </w:r>
      <w:r w:rsidR="00FC229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Radni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1D9D86C1" w14:textId="3CCC6A62" w:rsidR="00A47F04" w:rsidRPr="00974437" w:rsidRDefault="00FC229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</w:t>
      </w:r>
      <w:r w:rsidR="00F4746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wnieśli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więcej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pytań. </w:t>
      </w:r>
    </w:p>
    <w:p w14:paraId="3F475036" w14:textId="77777777" w:rsidR="00AB6868" w:rsidRPr="00974437" w:rsidRDefault="00AB686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związku z tym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zamknął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dyskusję. </w:t>
      </w:r>
    </w:p>
    <w:p w14:paraId="2DDD0701" w14:textId="77777777" w:rsidR="00A47F04" w:rsidRPr="00974437" w:rsidRDefault="00A47F0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3626D9C" w14:textId="77777777" w:rsidR="00A47F04" w:rsidRPr="00974437" w:rsidRDefault="00B152B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/doszedł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Krzysztof Sadowski/</w:t>
      </w:r>
    </w:p>
    <w:p w14:paraId="4213AEA5" w14:textId="62C6A27D" w:rsidR="00A47F04" w:rsidRDefault="00A47F0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EDEAAB9" w14:textId="77777777" w:rsidR="000C7D2E" w:rsidRPr="00974437" w:rsidRDefault="000C7D2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81FD9E5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11.5. podjęcie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uchwały</w:t>
      </w:r>
    </w:p>
    <w:p w14:paraId="48F6D386" w14:textId="77777777" w:rsidR="00AB6868" w:rsidRPr="00974437" w:rsidRDefault="00AB686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401D9166" w14:textId="77777777" w:rsidR="0025343B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Uchwała Nr XXI/</w:t>
      </w:r>
      <w:r w:rsidR="00AB6868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165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/2020 w sprawie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opłaty za gospodarowanie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odpadami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</w:p>
    <w:p w14:paraId="495FC81A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komunalnymi</w:t>
      </w:r>
      <w:r w:rsidR="00AB686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– zał. do protokołu. </w:t>
      </w:r>
    </w:p>
    <w:p w14:paraId="7A8C634F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76CAD40B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ED32E1" w:rsidRPr="00974437" w14:paraId="1F1FB381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E359E0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D8D3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podjęcie uchwały</w:t>
            </w:r>
          </w:p>
        </w:tc>
      </w:tr>
      <w:tr w:rsidR="00ED32E1" w:rsidRPr="00974437" w14:paraId="559C7ABE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60FA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2CDC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Rada Gminy Raciążek</w:t>
            </w:r>
          </w:p>
        </w:tc>
      </w:tr>
      <w:tr w:rsidR="00ED32E1" w:rsidRPr="00974437" w14:paraId="2E671840" w14:textId="77777777" w:rsidTr="001C5EA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DC11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6333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Głosowanie zakończone wynikiem: </w:t>
            </w:r>
            <w:r w:rsidRPr="009744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przyjęto</w:t>
            </w:r>
          </w:p>
        </w:tc>
      </w:tr>
    </w:tbl>
    <w:p w14:paraId="441A183B" w14:textId="77777777" w:rsidR="00ED32E1" w:rsidRPr="00974437" w:rsidRDefault="00ED32E1" w:rsidP="0097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357"/>
        <w:gridCol w:w="1447"/>
        <w:gridCol w:w="3277"/>
      </w:tblGrid>
      <w:tr w:rsidR="00ED32E1" w:rsidRPr="00974437" w14:paraId="42821559" w14:textId="77777777" w:rsidTr="001C5EA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20662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AB98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6AC836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433AD17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14:28:05 - 14:30:24</w:t>
            </w:r>
          </w:p>
        </w:tc>
      </w:tr>
      <w:tr w:rsidR="00ED32E1" w:rsidRPr="00974437" w14:paraId="02E5BFF8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9D8B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CA99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30B6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855F1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wykła</w:t>
            </w:r>
          </w:p>
        </w:tc>
      </w:tr>
    </w:tbl>
    <w:p w14:paraId="43023029" w14:textId="77777777" w:rsidR="0025343B" w:rsidRDefault="0025343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5FE6F09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Podsumowanie</w:t>
      </w:r>
    </w:p>
    <w:p w14:paraId="4CF68A74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246"/>
        <w:gridCol w:w="1281"/>
        <w:gridCol w:w="1937"/>
        <w:gridCol w:w="1204"/>
        <w:gridCol w:w="1281"/>
      </w:tblGrid>
      <w:tr w:rsidR="00ED32E1" w:rsidRPr="00974437" w14:paraId="4918FF3E" w14:textId="77777777" w:rsidTr="001C5EA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2A6A5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E828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821E5E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77DDAF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5245D58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5C1C69F0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ED32E1" w:rsidRPr="00974437" w14:paraId="1C804E2D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4CC4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EC3E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F0AA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45.45 %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975C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9032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9D1B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D32E1" w:rsidRPr="00974437" w14:paraId="529EB902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3DA4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8DB8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9F9A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18.18 %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B181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887E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1B08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73.33 %</w:t>
            </w:r>
          </w:p>
        </w:tc>
      </w:tr>
      <w:tr w:rsidR="00ED32E1" w:rsidRPr="00974437" w14:paraId="54E29720" w14:textId="77777777" w:rsidTr="001C5EA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C6CE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99D7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B0B7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36.36 %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3AC4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4BD6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2758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26.67 %</w:t>
            </w:r>
          </w:p>
        </w:tc>
      </w:tr>
    </w:tbl>
    <w:p w14:paraId="3979EAEA" w14:textId="77777777" w:rsidR="000C7D2E" w:rsidRDefault="000C7D2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3CC887C" w14:textId="1F48733F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Wyniki imienne</w:t>
      </w:r>
    </w:p>
    <w:p w14:paraId="289CB911" w14:textId="77777777" w:rsidR="00ED32E1" w:rsidRPr="00974437" w:rsidRDefault="00ED32E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058"/>
        <w:gridCol w:w="3058"/>
        <w:gridCol w:w="2758"/>
      </w:tblGrid>
      <w:tr w:rsidR="00ED32E1" w:rsidRPr="00974437" w14:paraId="46AB9465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74879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33B9F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993155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AA63E2A" w14:textId="77777777" w:rsidR="00ED32E1" w:rsidRPr="00974437" w:rsidRDefault="00504F8C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ED32E1" w:rsidRPr="00974437" w14:paraId="4EE4867F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8B6F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F03A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B2DA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3244D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ED32E1" w:rsidRPr="00974437" w14:paraId="5C86DA3A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89EE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441C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B7A6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3B3D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6CE3045A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ED9D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7966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18E9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8E26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ED32E1" w:rsidRPr="00974437" w14:paraId="2F8DF9C5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AD69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7869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44FD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7A911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WSTRZYMAŁ SIĘ</w:t>
            </w:r>
          </w:p>
        </w:tc>
      </w:tr>
      <w:tr w:rsidR="00ED32E1" w:rsidRPr="00974437" w14:paraId="61E0987A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3D97F" w14:textId="77777777" w:rsidR="00ED32E1" w:rsidRPr="00ED6BAC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D6BA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BE2A9" w14:textId="77777777" w:rsidR="00ED32E1" w:rsidRPr="00ED6BAC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D6BA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33B40" w14:textId="77777777" w:rsidR="00ED32E1" w:rsidRPr="00ED6BAC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D6BA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4AF29" w14:textId="77777777" w:rsidR="00ED32E1" w:rsidRPr="00ED6BAC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D6BA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ED32E1" w:rsidRPr="00ED6BA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1F1F1"/>
              </w:rPr>
              <w:t>ieobecny</w:t>
            </w:r>
          </w:p>
        </w:tc>
      </w:tr>
      <w:tr w:rsidR="00ED32E1" w:rsidRPr="00974437" w14:paraId="2BCD342C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65F6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6DF8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9906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602F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ED32E1" w:rsidRPr="00974437" w14:paraId="59CE9F62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73F7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BB7DE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9732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2644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ED32E1" w:rsidRPr="00974437" w14:paraId="5DDFAD1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5626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C96D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3309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ACD39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ED32E1" w:rsidRPr="00974437" w14:paraId="5303C725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F493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83C8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73C2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B324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ED32E1" w:rsidRPr="00974437" w14:paraId="691B1A48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BC6F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D84A5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6724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ADA72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WSTRZYMAŁA SIĘ</w:t>
            </w:r>
          </w:p>
        </w:tc>
      </w:tr>
      <w:tr w:rsidR="00ED32E1" w:rsidRPr="00974437" w14:paraId="65ED2BE1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C3850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92E1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9870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D5E72" w14:textId="77777777" w:rsidR="00ED32E1" w:rsidRPr="00974437" w:rsidRDefault="008C6D6D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ED32E1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ED32E1" w:rsidRPr="00974437" w14:paraId="31454BEE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9493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B24E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30B1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DE133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WSTRZYMAŁ SIĘ</w:t>
            </w:r>
          </w:p>
        </w:tc>
      </w:tr>
      <w:tr w:rsidR="00ED32E1" w:rsidRPr="00974437" w14:paraId="06FD240D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EA5C7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AA599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FC46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EC44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ED32E1" w:rsidRPr="00974437" w14:paraId="1FD4761E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CC00B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03E1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BA964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="00504F8C"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ł</w:t>
            </w: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E266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WSTRZYMAŁ SIĘ</w:t>
            </w:r>
          </w:p>
        </w:tc>
      </w:tr>
      <w:tr w:rsidR="00ED32E1" w:rsidRPr="00974437" w14:paraId="305CD4A9" w14:textId="77777777" w:rsidTr="001C5EA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42CEC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C3346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7E098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FEABA" w14:textId="77777777" w:rsidR="00ED32E1" w:rsidRPr="00974437" w:rsidRDefault="00ED32E1" w:rsidP="0097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</w:tbl>
    <w:p w14:paraId="7457313B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0089C78" w14:textId="6FAEE874" w:rsidR="00AB6868" w:rsidRDefault="00AB686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Przewodniczący </w:t>
      </w:r>
      <w:r w:rsidR="00351FD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ady Gminy – wynik głosowania</w:t>
      </w:r>
      <w:r w:rsidR="00ED6BAC">
        <w:rPr>
          <w:rFonts w:ascii="Times New Roman" w:hAnsi="Times New Roman" w:cs="Times New Roman"/>
          <w:color w:val="000000"/>
          <w:sz w:val="28"/>
          <w:szCs w:val="28"/>
          <w:lang w:val="pl-PL"/>
        </w:rPr>
        <w:t>:</w:t>
      </w:r>
    </w:p>
    <w:p w14:paraId="2418B030" w14:textId="77777777" w:rsidR="00ED6BAC" w:rsidRPr="00974437" w:rsidRDefault="00ED6BA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5678121" w14:textId="77777777" w:rsidR="00AB6868" w:rsidRPr="00974437" w:rsidRDefault="00AB6868" w:rsidP="00974437">
      <w:pPr>
        <w:pStyle w:val="myStyl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5 radnych głosowało za</w:t>
      </w:r>
    </w:p>
    <w:p w14:paraId="1ED1D184" w14:textId="77777777" w:rsidR="00AB6868" w:rsidRPr="00974437" w:rsidRDefault="0025343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AB686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 radnych było przeciwnych</w:t>
      </w:r>
    </w:p>
    <w:p w14:paraId="725F789C" w14:textId="77777777" w:rsidR="00AB6868" w:rsidRPr="00974437" w:rsidRDefault="0025343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AB686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4 radnych wstrzymało się</w:t>
      </w:r>
    </w:p>
    <w:p w14:paraId="71CC7043" w14:textId="4C14674F" w:rsidR="00400B43" w:rsidRDefault="00400B4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33D49367" w14:textId="77777777" w:rsidR="00400B43" w:rsidRDefault="00400B4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53A2F9B3" w14:textId="4AFBAACF" w:rsidR="00E72107" w:rsidRPr="00974437" w:rsidRDefault="00AB686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Pkt </w:t>
      </w:r>
      <w:r w:rsidR="00B06711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12. Podjęcie uchwały w sprawie określenia podstawy obliczenia podatku rolnego.</w:t>
      </w:r>
    </w:p>
    <w:p w14:paraId="2E5219C7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1EB3A14A" w14:textId="2B3069A1" w:rsidR="00E7210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12.1. wystąpienie Wójta Gminy</w:t>
      </w:r>
      <w:r w:rsidR="003502FA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.</w:t>
      </w:r>
    </w:p>
    <w:p w14:paraId="7B510759" w14:textId="77777777" w:rsidR="003502FA" w:rsidRPr="00974437" w:rsidRDefault="003502F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6C3F5DFC" w14:textId="77777777" w:rsidR="00AB6868" w:rsidRPr="00974437" w:rsidRDefault="00AB686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P. Rafał Krajewski – powiedział, że propozycja jest taka, by pozostawić stawkę podatku rolnego na poziomie roku bieżącego – 53zł. za dt. Podał przykład gmin ościennych, np. </w:t>
      </w:r>
    </w:p>
    <w:p w14:paraId="56057F09" w14:textId="77777777" w:rsidR="00AB6868" w:rsidRPr="00974437" w:rsidRDefault="00AB686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bookmarkStart w:id="3" w:name="_Hlk60047594"/>
      <w:r w:rsidRPr="00974437">
        <w:rPr>
          <w:rFonts w:ascii="Times New Roman" w:hAnsi="Times New Roman" w:cs="Times New Roman"/>
          <w:sz w:val="28"/>
          <w:szCs w:val="28"/>
          <w:lang w:val="pl-PL"/>
        </w:rPr>
        <w:t>Gmina</w:t>
      </w:r>
      <w:bookmarkEnd w:id="3"/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Waganiec – 55 zł. za dt</w:t>
      </w:r>
    </w:p>
    <w:p w14:paraId="2BE76B17" w14:textId="77777777" w:rsidR="00AB6868" w:rsidRPr="00974437" w:rsidRDefault="00AB686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Gmina Zakrzewo</w:t>
      </w:r>
      <w:r w:rsidR="00194219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– 54zł. za dt.</w:t>
      </w:r>
    </w:p>
    <w:p w14:paraId="68041DA1" w14:textId="77777777" w:rsidR="00194219" w:rsidRPr="00974437" w:rsidRDefault="0019421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Gmina Bądkowo – 54zł. za dt.</w:t>
      </w:r>
    </w:p>
    <w:p w14:paraId="00F1A640" w14:textId="77777777" w:rsidR="00AB6868" w:rsidRPr="00974437" w:rsidRDefault="00AB686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518382EC" w14:textId="77777777" w:rsidR="0025343B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12.2. Przedstawienie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opinii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Przewodniczących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Komisji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Rolnictwa, Ochrony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</w:p>
    <w:p w14:paraId="3D426EE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Środowiska, Ładu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i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Porządku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Publicznego</w:t>
      </w:r>
    </w:p>
    <w:p w14:paraId="38A47632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18572872" w14:textId="77777777" w:rsidR="00194219" w:rsidRPr="00974437" w:rsidRDefault="0019421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62B74D71" w14:textId="77777777" w:rsidR="00194219" w:rsidRPr="00974437" w:rsidRDefault="0019421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Radny Jan Myszak – powiedział, że Komisja zapoznała się z propozycją stawki   podatku rolnego na </w:t>
      </w:r>
      <w:proofErr w:type="gramStart"/>
      <w:r w:rsidRPr="00974437">
        <w:rPr>
          <w:rFonts w:ascii="Times New Roman" w:hAnsi="Times New Roman" w:cs="Times New Roman"/>
          <w:sz w:val="28"/>
          <w:szCs w:val="28"/>
          <w:lang w:val="pl-PL"/>
        </w:rPr>
        <w:t>2021r.</w:t>
      </w:r>
      <w:proofErr w:type="gramEnd"/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i jednogłośnie akceptuje propozycję. </w:t>
      </w:r>
    </w:p>
    <w:p w14:paraId="4F0E868C" w14:textId="77777777" w:rsidR="000C7D2E" w:rsidRDefault="000C7D2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79C22F53" w14:textId="77777777" w:rsidR="000C7D2E" w:rsidRDefault="000C7D2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2BF05CEC" w14:textId="299E85C1" w:rsidR="00E7210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12.3. dyskusja</w:t>
      </w:r>
    </w:p>
    <w:p w14:paraId="417E07AB" w14:textId="77777777" w:rsidR="000C7D2E" w:rsidRPr="00974437" w:rsidRDefault="000C7D2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3F2986BA" w14:textId="45CC2906" w:rsidR="00216AC0" w:rsidRPr="00974437" w:rsidRDefault="00216AC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Radny Krzysztof Sadowski </w:t>
      </w:r>
      <w:r w:rsidR="00DC5D23" w:rsidRPr="00974437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="00ED6BA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C5D23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powiedział, że Komisja Budżetu również omawiała stawkę podatku rolnego. Padła jedna niższa propozycja – 50zł. za dt. Pozostali członkowie Komisja zaakceptowali zaproponowaną stawkę – 53zł. za dt. </w:t>
      </w:r>
    </w:p>
    <w:p w14:paraId="372261DE" w14:textId="77777777" w:rsidR="00DC5D23" w:rsidRPr="00974437" w:rsidRDefault="00DC5D2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D114263" w14:textId="1AE3828C" w:rsidR="00DC5D23" w:rsidRPr="00974437" w:rsidRDefault="00DC5D2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Radny Andrzej Sobociński </w:t>
      </w:r>
      <w:r w:rsidR="000B53FD" w:rsidRPr="00974437">
        <w:rPr>
          <w:rFonts w:ascii="Times New Roman" w:hAnsi="Times New Roman" w:cs="Times New Roman"/>
          <w:sz w:val="28"/>
          <w:szCs w:val="28"/>
          <w:lang w:val="pl-PL"/>
        </w:rPr>
        <w:t>–powiedział, że to on był wnioskodawcą obniżenia stawki podatku rolnego do 50 zł. Przedstawił trudną sytua</w:t>
      </w:r>
      <w:r w:rsidR="0025343B">
        <w:rPr>
          <w:rFonts w:ascii="Times New Roman" w:hAnsi="Times New Roman" w:cs="Times New Roman"/>
          <w:sz w:val="28"/>
          <w:szCs w:val="28"/>
          <w:lang w:val="pl-PL"/>
        </w:rPr>
        <w:t>cj</w:t>
      </w:r>
      <w:r w:rsidR="00ED6BAC">
        <w:rPr>
          <w:rFonts w:ascii="Times New Roman" w:hAnsi="Times New Roman" w:cs="Times New Roman"/>
          <w:sz w:val="28"/>
          <w:szCs w:val="28"/>
          <w:lang w:val="pl-PL"/>
        </w:rPr>
        <w:t>e</w:t>
      </w:r>
      <w:r w:rsidR="0025343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B53FD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w rolnictwie. </w:t>
      </w:r>
    </w:p>
    <w:p w14:paraId="5A2CA768" w14:textId="77777777" w:rsidR="00D45DF0" w:rsidRPr="00974437" w:rsidRDefault="00D45DF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Złożył wniosek formalny o obniżenie stawki podatku rolnego do 50zł. za dt. </w:t>
      </w:r>
    </w:p>
    <w:p w14:paraId="7E1F19A5" w14:textId="2513F9CC" w:rsidR="00E7210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0A62BEC9" w14:textId="093DD6ED" w:rsidR="00ED6BAC" w:rsidRDefault="00ED6BA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246AF487" w14:textId="77777777" w:rsidR="00ED6BAC" w:rsidRPr="00974437" w:rsidRDefault="00ED6BA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0A27B91E" w14:textId="77777777" w:rsidR="0025343B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lastRenderedPageBreak/>
        <w:t>12.4. wniosek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formalny o zmianę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podstawy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obniżenia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podatku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rolnego do kwoty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</w:p>
    <w:p w14:paraId="30F57636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50zł za dt</w:t>
      </w:r>
      <w:r w:rsidR="00D45DF0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.</w:t>
      </w:r>
    </w:p>
    <w:p w14:paraId="53C4C5F0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646145" w:rsidRPr="00974437" w14:paraId="11ABE723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EA7D9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1489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wniosek formalny radnego Andrzeja Sobocińskiego</w:t>
            </w:r>
          </w:p>
        </w:tc>
      </w:tr>
      <w:tr w:rsidR="00646145" w:rsidRPr="00974437" w14:paraId="3718070E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EE85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4BF3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Rada Gminy Raciążek od dnia 04-12-2020</w:t>
            </w:r>
          </w:p>
        </w:tc>
      </w:tr>
      <w:tr w:rsidR="00646145" w:rsidRPr="00974437" w14:paraId="3521A86E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383C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2F4A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 xml:space="preserve">Głosowanie zakończone wynikiem: </w:t>
            </w:r>
            <w:r w:rsidRPr="0097443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odrzucono</w:t>
            </w:r>
          </w:p>
        </w:tc>
      </w:tr>
    </w:tbl>
    <w:p w14:paraId="6747490B" w14:textId="77777777" w:rsidR="00646145" w:rsidRPr="00974437" w:rsidRDefault="00646145" w:rsidP="00974437">
      <w:pPr>
        <w:spacing w:after="0"/>
        <w:rPr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3396"/>
        <w:gridCol w:w="1419"/>
        <w:gridCol w:w="3270"/>
      </w:tblGrid>
      <w:tr w:rsidR="00646145" w:rsidRPr="00974437" w14:paraId="5AFFF2DB" w14:textId="77777777" w:rsidTr="008C6D6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4CA16F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FF81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63E706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546C54D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15:18:20 - 15:19:34</w:t>
            </w:r>
          </w:p>
        </w:tc>
      </w:tr>
      <w:tr w:rsidR="00646145" w:rsidRPr="00974437" w14:paraId="59E79207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4963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3DA4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AB4C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548D3" w14:textId="77777777" w:rsidR="00646145" w:rsidRPr="00974437" w:rsidRDefault="008C6D6D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FFFFF"/>
              </w:rPr>
              <w:t>wykła</w:t>
            </w:r>
          </w:p>
        </w:tc>
      </w:tr>
    </w:tbl>
    <w:p w14:paraId="5CB654C1" w14:textId="77777777" w:rsidR="000C7D2E" w:rsidRDefault="000C7D2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23DA0C68" w14:textId="1AF8FAB3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Podsumowanie</w:t>
      </w:r>
    </w:p>
    <w:p w14:paraId="7F1AC0E7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306"/>
        <w:gridCol w:w="1273"/>
        <w:gridCol w:w="2114"/>
        <w:gridCol w:w="1275"/>
        <w:gridCol w:w="1340"/>
      </w:tblGrid>
      <w:tr w:rsidR="00646145" w:rsidRPr="00974437" w14:paraId="2D1D9D5A" w14:textId="77777777" w:rsidTr="008C6D6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06756ED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EA96C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1368095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2EFA0A2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DF22BCA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E869C0F" w14:textId="77777777" w:rsidR="00646145" w:rsidRPr="00974437" w:rsidRDefault="008C6D6D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646145" w:rsidRPr="00974437" w14:paraId="74A02A76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A5E7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79E40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EE9F9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2BE6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0A562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55A25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46145" w:rsidRPr="00974437" w14:paraId="3FAFA794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9D5C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BC05D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F6DAC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F610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A725B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1EFF6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71.43 %</w:t>
            </w:r>
          </w:p>
        </w:tc>
      </w:tr>
      <w:tr w:rsidR="00646145" w:rsidRPr="00974437" w14:paraId="44DEB8F8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CB24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1367F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49003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58FE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DFEA4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E80C4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28.57 %</w:t>
            </w:r>
          </w:p>
        </w:tc>
      </w:tr>
    </w:tbl>
    <w:p w14:paraId="7AA2F812" w14:textId="77777777" w:rsidR="000C7D2E" w:rsidRDefault="000C7D2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2F6ACCCC" w14:textId="505F7F49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Wyniki</w:t>
      </w:r>
      <w:r w:rsidR="0025343B">
        <w:rPr>
          <w:color w:val="000000"/>
          <w:sz w:val="28"/>
          <w:szCs w:val="28"/>
          <w:lang w:val="pl-PL"/>
        </w:rPr>
        <w:t xml:space="preserve"> </w:t>
      </w:r>
      <w:r w:rsidRPr="00974437">
        <w:rPr>
          <w:color w:val="000000"/>
          <w:sz w:val="28"/>
          <w:szCs w:val="28"/>
          <w:lang w:val="pl-PL"/>
        </w:rPr>
        <w:t>imienne</w:t>
      </w:r>
    </w:p>
    <w:p w14:paraId="2F3F8B9F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646145" w:rsidRPr="00974437" w14:paraId="38C01363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DC209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BF65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785154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78E4A2A" w14:textId="77777777" w:rsidR="00646145" w:rsidRPr="00974437" w:rsidRDefault="008C6D6D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646145" w:rsidRPr="00974437" w14:paraId="79D9BFC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4868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A6A9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7485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F21A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202C444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0230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C40E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369D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10BBF" w14:textId="77777777" w:rsidR="00646145" w:rsidRPr="00974437" w:rsidRDefault="008C6D6D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646145" w:rsidRPr="00974437" w14:paraId="46899EB7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5145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B29A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B045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1D79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646145" w:rsidRPr="00974437" w14:paraId="359BAAE0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AB5E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186E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1554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0C32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646145" w:rsidRPr="00974437" w14:paraId="33823CF0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7290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D6FE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A7E2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78A5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58726D08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8922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C257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6446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9D58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646145" w:rsidRPr="00974437" w14:paraId="68E0B684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DB62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1E5B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748E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44CBC" w14:textId="77777777" w:rsidR="00646145" w:rsidRPr="00974437" w:rsidRDefault="008C6D6D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646145" w:rsidRPr="00974437" w14:paraId="7675B153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6C74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8137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05F5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5E6D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646145" w:rsidRPr="00974437" w14:paraId="357802BF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0BA9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2C2A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2DA1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642A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46A7101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E197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3363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44D0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BC5FC" w14:textId="77777777" w:rsidR="00646145" w:rsidRPr="00974437" w:rsidRDefault="008C6D6D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646145" w:rsidRPr="00974437" w14:paraId="751B0487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211E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4F3C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8E99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7217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49FBB746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9A16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10DA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74E24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ABE1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646145" w:rsidRPr="00974437" w14:paraId="7E3E5614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2CB6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0FEA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5881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36C4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679A1D08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93F7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592E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252E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2783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</w:tbl>
    <w:p w14:paraId="1E58BA50" w14:textId="77777777" w:rsidR="00646145" w:rsidRPr="00974437" w:rsidRDefault="00646145" w:rsidP="00974437">
      <w:pPr>
        <w:spacing w:after="0"/>
        <w:rPr>
          <w:sz w:val="28"/>
          <w:szCs w:val="28"/>
        </w:rPr>
      </w:pPr>
    </w:p>
    <w:p w14:paraId="4CF052F2" w14:textId="77777777" w:rsidR="00351FDC" w:rsidRPr="00974437" w:rsidRDefault="00351FDC" w:rsidP="00974437">
      <w:pPr>
        <w:spacing w:after="0"/>
        <w:rPr>
          <w:sz w:val="28"/>
          <w:szCs w:val="28"/>
        </w:rPr>
      </w:pPr>
      <w:r w:rsidRPr="00974437">
        <w:rPr>
          <w:sz w:val="28"/>
          <w:szCs w:val="28"/>
        </w:rPr>
        <w:t>Przewodniczący Rady Gminy – wyniki głosowania:</w:t>
      </w:r>
    </w:p>
    <w:p w14:paraId="3AAAFD7C" w14:textId="74F019D2" w:rsidR="00351FDC" w:rsidRPr="00974437" w:rsidRDefault="0025343B" w:rsidP="0025343B">
      <w:pPr>
        <w:pStyle w:val="Akapitzlis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BAC">
        <w:rPr>
          <w:sz w:val="28"/>
          <w:szCs w:val="28"/>
        </w:rPr>
        <w:tab/>
      </w:r>
      <w:r w:rsidR="00ED6BAC">
        <w:rPr>
          <w:sz w:val="28"/>
          <w:szCs w:val="28"/>
        </w:rPr>
        <w:tab/>
      </w:r>
      <w:r>
        <w:rPr>
          <w:sz w:val="28"/>
          <w:szCs w:val="28"/>
        </w:rPr>
        <w:t xml:space="preserve">1 </w:t>
      </w:r>
      <w:r w:rsidR="00351FDC" w:rsidRPr="00974437">
        <w:rPr>
          <w:sz w:val="28"/>
          <w:szCs w:val="28"/>
        </w:rPr>
        <w:t>radny głosował za</w:t>
      </w:r>
    </w:p>
    <w:p w14:paraId="4CCB4348" w14:textId="18BBDAF3" w:rsidR="0025343B" w:rsidRDefault="00351FDC" w:rsidP="00ED6BAC">
      <w:pPr>
        <w:spacing w:after="0"/>
        <w:ind w:left="708" w:firstLine="708"/>
        <w:rPr>
          <w:sz w:val="28"/>
          <w:szCs w:val="28"/>
        </w:rPr>
      </w:pPr>
      <w:r w:rsidRPr="00974437">
        <w:rPr>
          <w:sz w:val="28"/>
          <w:szCs w:val="28"/>
        </w:rPr>
        <w:t>9 radnych było przeciwnych</w:t>
      </w:r>
    </w:p>
    <w:p w14:paraId="2CE0F4B4" w14:textId="7C95C537" w:rsidR="00D45DF0" w:rsidRPr="0025343B" w:rsidRDefault="00351FDC" w:rsidP="0025343B">
      <w:pPr>
        <w:spacing w:after="0"/>
        <w:rPr>
          <w:sz w:val="28"/>
          <w:szCs w:val="28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B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6B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4437">
        <w:rPr>
          <w:rFonts w:ascii="Times New Roman" w:hAnsi="Times New Roman" w:cs="Times New Roman"/>
          <w:color w:val="000000"/>
          <w:sz w:val="28"/>
          <w:szCs w:val="28"/>
        </w:rPr>
        <w:t>0 radnychwstrzymałosię</w:t>
      </w:r>
    </w:p>
    <w:p w14:paraId="4D18652C" w14:textId="77777777" w:rsidR="00351FDC" w:rsidRPr="00974437" w:rsidRDefault="00351FD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BEE2346" w14:textId="77777777" w:rsidR="00351FDC" w:rsidRPr="00974437" w:rsidRDefault="00351FD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czy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ktoś z p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aństwa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chciałby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zabrać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głos – niewidzę.</w:t>
      </w:r>
    </w:p>
    <w:p w14:paraId="39CC098D" w14:textId="77777777" w:rsidR="00351FDC" w:rsidRPr="00974437" w:rsidRDefault="00351FD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Przechodzimy do podjęcia</w:t>
      </w:r>
      <w:r w:rsidR="0025343B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uchwały.</w:t>
      </w:r>
    </w:p>
    <w:p w14:paraId="639726E2" w14:textId="77777777" w:rsidR="00D45DF0" w:rsidRPr="00974437" w:rsidRDefault="00D45DF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43104EBF" w14:textId="77777777" w:rsidR="008F6F8E" w:rsidRDefault="008F6F8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38BBA2F0" w14:textId="5B5766D1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12.5. podjęcie</w:t>
      </w:r>
      <w:r w:rsidR="0025343B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uchwały</w:t>
      </w:r>
    </w:p>
    <w:p w14:paraId="1166AE2D" w14:textId="77777777" w:rsidR="00646145" w:rsidRPr="00974437" w:rsidRDefault="0064614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2B34B7C9" w14:textId="6C901FC0" w:rsidR="00E72107" w:rsidRPr="00F35C5C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Uchwała Nr XXI/</w:t>
      </w:r>
      <w:r w:rsidR="00646145"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166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/2020 w sprawie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obniżenia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średniej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ceny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skupu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żyta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przyjmowanej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jako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podstawa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obliczenia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podstawy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podatku</w:t>
      </w:r>
      <w:r w:rsidR="0025343B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>rolnego.</w:t>
      </w:r>
      <w:r w:rsidR="00F35C5C"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 </w:t>
      </w:r>
      <w:r w:rsidR="00F35C5C">
        <w:rPr>
          <w:rFonts w:ascii="Times New Roman" w:hAnsi="Times New Roman" w:cs="Times New Roman"/>
          <w:color w:val="000000"/>
          <w:sz w:val="28"/>
          <w:szCs w:val="28"/>
          <w:lang w:val="pl-PL"/>
        </w:rPr>
        <w:t>/53zł. za dt/</w:t>
      </w:r>
    </w:p>
    <w:p w14:paraId="207B5FC8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8163341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646145" w:rsidRPr="00974437" w14:paraId="69D9F26A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B915E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A688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podjęcie uchwały</w:t>
            </w:r>
          </w:p>
        </w:tc>
      </w:tr>
      <w:tr w:rsidR="00646145" w:rsidRPr="00974437" w14:paraId="32688B10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5BCC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6EF5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Rada Gminy Raciążek</w:t>
            </w:r>
          </w:p>
        </w:tc>
      </w:tr>
      <w:tr w:rsidR="00646145" w:rsidRPr="00974437" w14:paraId="631E7693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BAFF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A77B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 xml:space="preserve">Głosowanie zakończone wynikiem: </w:t>
            </w:r>
            <w:r w:rsidRPr="0097443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przyjęto</w:t>
            </w:r>
          </w:p>
        </w:tc>
      </w:tr>
    </w:tbl>
    <w:p w14:paraId="22B7C4DD" w14:textId="77777777" w:rsidR="00646145" w:rsidRPr="00974437" w:rsidRDefault="00646145" w:rsidP="00974437">
      <w:pPr>
        <w:spacing w:after="0"/>
        <w:rPr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3396"/>
        <w:gridCol w:w="1419"/>
        <w:gridCol w:w="3270"/>
      </w:tblGrid>
      <w:tr w:rsidR="00646145" w:rsidRPr="00974437" w14:paraId="62060341" w14:textId="77777777" w:rsidTr="008C6D6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08157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D805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0A1E70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2E287B1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14:43:16 - 14:44:05</w:t>
            </w:r>
          </w:p>
        </w:tc>
      </w:tr>
      <w:tr w:rsidR="00646145" w:rsidRPr="00974437" w14:paraId="5A7B48D3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7CAC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AF8E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C849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8B095" w14:textId="77777777" w:rsidR="00646145" w:rsidRPr="00974437" w:rsidRDefault="008C6D6D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FFFFF"/>
              </w:rPr>
              <w:t>wykła</w:t>
            </w:r>
          </w:p>
        </w:tc>
      </w:tr>
    </w:tbl>
    <w:p w14:paraId="02776D27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46A5BADE" w14:textId="63A9C1A9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lastRenderedPageBreak/>
        <w:t>Podsumowanie</w:t>
      </w:r>
    </w:p>
    <w:p w14:paraId="5EFEA5EC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1296"/>
        <w:gridCol w:w="1332"/>
        <w:gridCol w:w="2090"/>
        <w:gridCol w:w="1263"/>
        <w:gridCol w:w="1332"/>
      </w:tblGrid>
      <w:tr w:rsidR="00646145" w:rsidRPr="00974437" w14:paraId="2928FC81" w14:textId="77777777" w:rsidTr="008C6D6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302F51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4156F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D072974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6CE10B9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A644AEC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49AFEAC" w14:textId="77777777" w:rsidR="00646145" w:rsidRPr="00974437" w:rsidRDefault="008C6D6D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1F1F1"/>
              </w:rPr>
              <w:t>rocent</w:t>
            </w:r>
          </w:p>
        </w:tc>
      </w:tr>
      <w:tr w:rsidR="00646145" w:rsidRPr="00974437" w14:paraId="17FEA075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BA98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41AAD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04F3E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90.91 %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CC2A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58026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22413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46145" w:rsidRPr="00974437" w14:paraId="69E0F16F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E5AC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D7FED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175B2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9.09 %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D1C4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1EDB5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941DF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73.33 %</w:t>
            </w:r>
          </w:p>
        </w:tc>
      </w:tr>
      <w:tr w:rsidR="00646145" w:rsidRPr="00974437" w14:paraId="4B27E930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B1F0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2BC2A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98914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C746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92B84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739FA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26.67 %</w:t>
            </w:r>
          </w:p>
        </w:tc>
      </w:tr>
    </w:tbl>
    <w:p w14:paraId="223CE309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5529A736" w14:textId="3AA33534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Wyniki</w:t>
      </w:r>
      <w:r w:rsidR="0025343B">
        <w:rPr>
          <w:color w:val="000000"/>
          <w:sz w:val="28"/>
          <w:szCs w:val="28"/>
          <w:lang w:val="pl-PL"/>
        </w:rPr>
        <w:t xml:space="preserve"> </w:t>
      </w:r>
      <w:r w:rsidRPr="00974437">
        <w:rPr>
          <w:color w:val="000000"/>
          <w:sz w:val="28"/>
          <w:szCs w:val="28"/>
          <w:lang w:val="pl-PL"/>
        </w:rPr>
        <w:t>imienne</w:t>
      </w:r>
    </w:p>
    <w:p w14:paraId="3A00951D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646145" w:rsidRPr="00974437" w14:paraId="58331C7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36552D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83C7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FA3FE0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154AB0E" w14:textId="77777777" w:rsidR="00646145" w:rsidRPr="00974437" w:rsidRDefault="008C6D6D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1F1F1"/>
              </w:rPr>
              <w:t>łos</w:t>
            </w:r>
          </w:p>
        </w:tc>
      </w:tr>
      <w:tr w:rsidR="00646145" w:rsidRPr="00974437" w14:paraId="42367339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8D08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4EB8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CE9D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2EB3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646145" w:rsidRPr="00974437" w14:paraId="2A99A1E9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F2E2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B070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893F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16C6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646145" w:rsidRPr="00974437" w14:paraId="08D2ACAE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53B5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24E5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3983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2B26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646145" w:rsidRPr="00974437" w14:paraId="23DD863E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7367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1A0B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E6CE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3F7F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646145" w:rsidRPr="00974437" w14:paraId="68F16F66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3D07E" w14:textId="77777777" w:rsidR="00646145" w:rsidRPr="0000071D" w:rsidRDefault="00646145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00071D">
              <w:rPr>
                <w:strike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22EB0" w14:textId="77777777" w:rsidR="00646145" w:rsidRPr="0000071D" w:rsidRDefault="00646145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00071D">
              <w:rPr>
                <w:strike/>
                <w:color w:val="000000"/>
                <w:sz w:val="28"/>
                <w:szCs w:val="2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609A0" w14:textId="77777777" w:rsidR="00646145" w:rsidRPr="0000071D" w:rsidRDefault="00646145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00071D">
              <w:rPr>
                <w:strike/>
                <w:color w:val="000000"/>
                <w:sz w:val="28"/>
                <w:szCs w:val="2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C2A59" w14:textId="77777777" w:rsidR="00646145" w:rsidRPr="0000071D" w:rsidRDefault="008C6D6D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00071D">
              <w:rPr>
                <w:strike/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646145" w:rsidRPr="0000071D">
              <w:rPr>
                <w:strike/>
                <w:color w:val="000000"/>
                <w:sz w:val="28"/>
                <w:szCs w:val="28"/>
                <w:shd w:val="clear" w:color="auto" w:fill="F1F1F1"/>
              </w:rPr>
              <w:t>ieobecny</w:t>
            </w:r>
          </w:p>
        </w:tc>
      </w:tr>
      <w:tr w:rsidR="00646145" w:rsidRPr="00974437" w14:paraId="23DB4C34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B787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85F7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33EF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317F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646145" w:rsidRPr="00974437" w14:paraId="315FDD07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728E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900B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DE57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8F6C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646145" w:rsidRPr="00974437" w14:paraId="65F9D052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F19F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3794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FCE1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21E87" w14:textId="77777777" w:rsidR="00646145" w:rsidRPr="00974437" w:rsidRDefault="008C6D6D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646145" w:rsidRPr="00974437" w14:paraId="1EBEBD60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9CB3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6706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3BED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D359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646145" w:rsidRPr="00974437" w14:paraId="03951BEB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3D09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5D39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45F6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C571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646145" w:rsidRPr="00974437" w14:paraId="572CA945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CB9B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CCBC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1D97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0C46F" w14:textId="77777777" w:rsidR="00646145" w:rsidRPr="00974437" w:rsidRDefault="008C6D6D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646145" w:rsidRPr="00974437" w14:paraId="44E5D892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698D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1D1E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EA9C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3A10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646145" w:rsidRPr="00974437" w14:paraId="60B287C6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22E1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EBBB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3238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6F50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146F7D7C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F915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8A63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CF7A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6791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646145" w:rsidRPr="00974437" w14:paraId="07C260A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DBEA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73CB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13FF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F36B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</w:tbl>
    <w:p w14:paraId="470372B0" w14:textId="77777777" w:rsidR="00646145" w:rsidRPr="00974437" w:rsidRDefault="00745D1C" w:rsidP="00974437">
      <w:pPr>
        <w:spacing w:after="0"/>
        <w:rPr>
          <w:sz w:val="28"/>
          <w:szCs w:val="28"/>
        </w:rPr>
      </w:pPr>
      <w:r w:rsidRPr="00974437">
        <w:rPr>
          <w:sz w:val="28"/>
          <w:szCs w:val="28"/>
        </w:rPr>
        <w:lastRenderedPageBreak/>
        <w:t>Przewodniczący Rady Gminy – wyniki głosowania:</w:t>
      </w:r>
    </w:p>
    <w:p w14:paraId="6A53995C" w14:textId="2182151B" w:rsidR="00745D1C" w:rsidRPr="00F35C5C" w:rsidRDefault="00745D1C" w:rsidP="00F35C5C">
      <w:pPr>
        <w:pStyle w:val="Akapitzlist"/>
        <w:numPr>
          <w:ilvl w:val="0"/>
          <w:numId w:val="21"/>
        </w:numPr>
        <w:spacing w:after="0"/>
        <w:rPr>
          <w:sz w:val="28"/>
          <w:szCs w:val="28"/>
        </w:rPr>
      </w:pPr>
      <w:r w:rsidRPr="00F35C5C">
        <w:rPr>
          <w:sz w:val="28"/>
          <w:szCs w:val="28"/>
        </w:rPr>
        <w:t>radnych za</w:t>
      </w:r>
    </w:p>
    <w:p w14:paraId="242F4CF1" w14:textId="229C6F49" w:rsidR="00745D1C" w:rsidRPr="00974437" w:rsidRDefault="0025343B" w:rsidP="009744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5C5C">
        <w:rPr>
          <w:sz w:val="28"/>
          <w:szCs w:val="28"/>
        </w:rPr>
        <w:t xml:space="preserve">   </w:t>
      </w:r>
      <w:r w:rsidR="00F35C5C">
        <w:rPr>
          <w:sz w:val="28"/>
          <w:szCs w:val="28"/>
        </w:rPr>
        <w:tab/>
      </w:r>
      <w:r w:rsidR="00F35C5C">
        <w:rPr>
          <w:sz w:val="28"/>
          <w:szCs w:val="28"/>
        </w:rPr>
        <w:tab/>
      </w:r>
      <w:r w:rsidR="00F35C5C">
        <w:rPr>
          <w:sz w:val="28"/>
          <w:szCs w:val="28"/>
        </w:rPr>
        <w:tab/>
      </w:r>
      <w:r w:rsidR="00F35C5C">
        <w:rPr>
          <w:sz w:val="28"/>
          <w:szCs w:val="28"/>
        </w:rPr>
        <w:tab/>
        <w:t xml:space="preserve">  </w:t>
      </w:r>
      <w:r w:rsidR="00745D1C" w:rsidRPr="00974437">
        <w:rPr>
          <w:sz w:val="28"/>
          <w:szCs w:val="28"/>
        </w:rPr>
        <w:t>1 radny przeciwny</w:t>
      </w:r>
    </w:p>
    <w:p w14:paraId="45A79051" w14:textId="503CCEF1" w:rsidR="00745D1C" w:rsidRPr="00974437" w:rsidRDefault="0025343B" w:rsidP="009744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5C5C">
        <w:rPr>
          <w:sz w:val="28"/>
          <w:szCs w:val="28"/>
        </w:rPr>
        <w:tab/>
      </w:r>
      <w:r w:rsidR="00F35C5C">
        <w:rPr>
          <w:sz w:val="28"/>
          <w:szCs w:val="28"/>
        </w:rPr>
        <w:tab/>
      </w:r>
      <w:r w:rsidR="00F35C5C">
        <w:rPr>
          <w:sz w:val="28"/>
          <w:szCs w:val="28"/>
        </w:rPr>
        <w:tab/>
      </w:r>
      <w:r w:rsidR="00F35C5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745D1C" w:rsidRPr="00974437">
        <w:rPr>
          <w:sz w:val="28"/>
          <w:szCs w:val="28"/>
        </w:rPr>
        <w:t>0 radnych wstrzymało się</w:t>
      </w:r>
    </w:p>
    <w:p w14:paraId="48585A4D" w14:textId="77777777" w:rsidR="00745D1C" w:rsidRPr="00974437" w:rsidRDefault="00745D1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08D24E0" w14:textId="77777777" w:rsidR="00745D1C" w:rsidRPr="00F35C5C" w:rsidRDefault="00745D1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</w:pPr>
      <w:r w:rsidRPr="00F35C5C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 xml:space="preserve">Pkt </w:t>
      </w:r>
      <w:r w:rsidR="00B06711" w:rsidRPr="00F35C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>13. Podjęcie</w:t>
      </w:r>
      <w:r w:rsidR="003F5A21" w:rsidRPr="00F35C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="00B06711" w:rsidRPr="00F35C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>uchwały w sprawie</w:t>
      </w:r>
      <w:r w:rsidR="003F5A21" w:rsidRPr="00F35C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="00B06711" w:rsidRPr="00F35C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>podatku od nieruchomości</w:t>
      </w:r>
    </w:p>
    <w:p w14:paraId="41CC643D" w14:textId="77777777" w:rsidR="003F5A21" w:rsidRPr="00974437" w:rsidRDefault="003F5A2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92E6136" w14:textId="77777777" w:rsidR="00E7210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13.1. wystąpienie</w:t>
      </w:r>
      <w:r w:rsidR="003F5A21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Wójta</w:t>
      </w:r>
      <w:r w:rsidR="003F5A21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Gminy</w:t>
      </w:r>
    </w:p>
    <w:p w14:paraId="63542CE2" w14:textId="77777777" w:rsidR="003F5A21" w:rsidRPr="00974437" w:rsidRDefault="003F5A2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2F4AB2E5" w14:textId="77777777" w:rsidR="00745D1C" w:rsidRPr="00974437" w:rsidRDefault="00FF16C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P. Rafał Krajewski – podatek od nieruchomości proponuję pozostawić na poziomie roku bieżącego 2020. Kwestia ta została omówiona na Komisjach Rady Gminy.</w:t>
      </w:r>
    </w:p>
    <w:p w14:paraId="5FBDB808" w14:textId="77777777" w:rsidR="00745D1C" w:rsidRPr="00974437" w:rsidRDefault="00745D1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C49F7A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cstheme="minorHAnsi"/>
          <w:i/>
          <w:iCs/>
          <w:sz w:val="28"/>
          <w:szCs w:val="28"/>
          <w:lang w:val="pl-PL"/>
        </w:rPr>
      </w:pPr>
      <w:r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13.2. Przedstawienie</w:t>
      </w:r>
      <w:r w:rsidR="003F5A21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opinii</w:t>
      </w:r>
      <w:r w:rsidR="003F5A21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Przewodniczących</w:t>
      </w:r>
      <w:r w:rsidR="003F5A21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Komisji</w:t>
      </w:r>
      <w:r w:rsidR="003F5A21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Budżetu</w:t>
      </w:r>
      <w:r w:rsidR="003F5A21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i</w:t>
      </w:r>
      <w:r w:rsidR="003F5A21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Rozwoju</w:t>
      </w:r>
      <w:r w:rsidR="003F5A21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Gospodarczego, Rewizyjnej, Rolnictwa, Ochrony</w:t>
      </w:r>
      <w:r w:rsidR="003F5A21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Środowiska, Ładu</w:t>
      </w:r>
      <w:r w:rsidR="003F5A21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i</w:t>
      </w:r>
      <w:r w:rsidR="003F5A21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Porządku</w:t>
      </w:r>
      <w:r w:rsidR="003F5A21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Publicznego</w:t>
      </w:r>
      <w:r w:rsidR="00FF16CB" w:rsidRPr="00974437">
        <w:rPr>
          <w:rFonts w:cstheme="minorHAnsi"/>
          <w:i/>
          <w:iCs/>
          <w:color w:val="000000"/>
          <w:sz w:val="28"/>
          <w:szCs w:val="28"/>
          <w:lang w:val="pl-PL"/>
        </w:rPr>
        <w:t>.</w:t>
      </w:r>
    </w:p>
    <w:p w14:paraId="0CADA479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cstheme="minorHAnsi"/>
          <w:i/>
          <w:iCs/>
          <w:sz w:val="28"/>
          <w:szCs w:val="28"/>
          <w:lang w:val="pl-PL"/>
        </w:rPr>
      </w:pPr>
    </w:p>
    <w:p w14:paraId="7C8B6648" w14:textId="77777777" w:rsidR="00745D1C" w:rsidRPr="00974437" w:rsidRDefault="00FF16C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Radna Graczyk Grażyna </w:t>
      </w:r>
      <w:r w:rsidR="00AD023E" w:rsidRPr="00974437">
        <w:rPr>
          <w:rFonts w:ascii="Times New Roman" w:hAnsi="Times New Roman" w:cs="Times New Roman"/>
          <w:sz w:val="28"/>
          <w:szCs w:val="28"/>
          <w:lang w:val="pl-PL"/>
        </w:rPr>
        <w:t>–wice Przewodnicząca Komisji Rewizyjnej – Komisja pozytywnie zaakceptowała proponowane stawki podatku od nieruchomości.</w:t>
      </w:r>
    </w:p>
    <w:p w14:paraId="0ADFDE6E" w14:textId="77777777" w:rsidR="00AD023E" w:rsidRPr="00974437" w:rsidRDefault="00AD023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964E89E" w14:textId="0D64A020" w:rsidR="00AD023E" w:rsidRDefault="00AD023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Radny Krzysztof Sadowski – wice Przewodniczący Komisji Budżetu i Rozwoju Gospodarczego – Komisja podjęła decyzj</w:t>
      </w:r>
      <w:r w:rsidR="00361FEF" w:rsidRPr="00974437">
        <w:rPr>
          <w:rFonts w:ascii="Times New Roman" w:hAnsi="Times New Roman" w:cs="Times New Roman"/>
          <w:sz w:val="28"/>
          <w:szCs w:val="28"/>
          <w:lang w:val="pl-PL"/>
        </w:rPr>
        <w:t>ę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15732C" w:rsidRPr="00974437">
        <w:rPr>
          <w:rFonts w:ascii="Times New Roman" w:hAnsi="Times New Roman" w:cs="Times New Roman"/>
          <w:sz w:val="28"/>
          <w:szCs w:val="28"/>
          <w:lang w:val="pl-PL"/>
        </w:rPr>
        <w:t>3 gło</w:t>
      </w:r>
      <w:r w:rsidR="003F5A21">
        <w:rPr>
          <w:rFonts w:ascii="Times New Roman" w:hAnsi="Times New Roman" w:cs="Times New Roman"/>
          <w:sz w:val="28"/>
          <w:szCs w:val="28"/>
          <w:lang w:val="pl-PL"/>
        </w:rPr>
        <w:t>s</w:t>
      </w:r>
      <w:r w:rsidR="0015732C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ami za, </w:t>
      </w:r>
      <w:proofErr w:type="gramStart"/>
      <w:r w:rsidR="0015732C" w:rsidRPr="00974437">
        <w:rPr>
          <w:rFonts w:ascii="Times New Roman" w:hAnsi="Times New Roman" w:cs="Times New Roman"/>
          <w:sz w:val="28"/>
          <w:szCs w:val="28"/>
          <w:lang w:val="pl-PL"/>
        </w:rPr>
        <w:t>1  przeciw</w:t>
      </w:r>
      <w:proofErr w:type="gramEnd"/>
      <w:r w:rsidR="0015732C"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- 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>obniżenia stawek podatkowych od nieruchomości o 5%, i tak:</w:t>
      </w:r>
    </w:p>
    <w:p w14:paraId="685FAA30" w14:textId="77777777" w:rsidR="00AD7B64" w:rsidRPr="00974437" w:rsidRDefault="00AD7B6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F3CDA41" w14:textId="77777777" w:rsidR="001B018C" w:rsidRPr="00974437" w:rsidRDefault="001B018C" w:rsidP="00974437">
      <w:pPr>
        <w:pStyle w:val="NormalnyWeb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974437">
        <w:rPr>
          <w:sz w:val="22"/>
          <w:szCs w:val="22"/>
        </w:rPr>
        <w:t xml:space="preserve">Od gruntów: </w:t>
      </w:r>
    </w:p>
    <w:p w14:paraId="1C8DB5D3" w14:textId="77777777" w:rsidR="001B018C" w:rsidRPr="00974437" w:rsidRDefault="001B018C" w:rsidP="0097443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2"/>
          <w:szCs w:val="22"/>
        </w:rPr>
      </w:pPr>
      <w:r w:rsidRPr="00974437">
        <w:rPr>
          <w:sz w:val="22"/>
          <w:szCs w:val="22"/>
        </w:rPr>
        <w:t xml:space="preserve">związanych z prowadzeniem działalności gospodarczej bez względu na sposób zakwalifikowania w ewidencji gruntów i budynków </w:t>
      </w:r>
      <w:r w:rsidRPr="00974437">
        <w:rPr>
          <w:color w:val="000000" w:themeColor="text1"/>
          <w:sz w:val="22"/>
          <w:szCs w:val="22"/>
        </w:rPr>
        <w:t xml:space="preserve">– </w:t>
      </w:r>
      <w:r w:rsidRPr="00974437">
        <w:rPr>
          <w:b/>
          <w:color w:val="000000" w:themeColor="text1"/>
          <w:sz w:val="22"/>
          <w:szCs w:val="22"/>
        </w:rPr>
        <w:t>0,95</w:t>
      </w:r>
      <w:r w:rsidRPr="00974437">
        <w:rPr>
          <w:color w:val="000000" w:themeColor="text1"/>
          <w:sz w:val="22"/>
          <w:szCs w:val="22"/>
        </w:rPr>
        <w:t xml:space="preserve"> zł od </w:t>
      </w:r>
      <w:smartTag w:uri="urn:schemas-microsoft-com:office:smarttags" w:element="metricconverter">
        <w:smartTagPr>
          <w:attr w:name="ProductID" w:val="1 mﾲ"/>
        </w:smartTagPr>
        <w:r w:rsidRPr="00974437">
          <w:rPr>
            <w:color w:val="000000" w:themeColor="text1"/>
            <w:sz w:val="22"/>
            <w:szCs w:val="22"/>
          </w:rPr>
          <w:t>1 m²</w:t>
        </w:r>
      </w:smartTag>
      <w:r w:rsidRPr="00974437">
        <w:rPr>
          <w:color w:val="000000" w:themeColor="text1"/>
          <w:sz w:val="22"/>
          <w:szCs w:val="22"/>
        </w:rPr>
        <w:t xml:space="preserve"> powierzchni – </w:t>
      </w:r>
      <w:r w:rsidRPr="00974437">
        <w:rPr>
          <w:i/>
          <w:iCs/>
          <w:color w:val="000000" w:themeColor="text1"/>
          <w:sz w:val="22"/>
          <w:szCs w:val="22"/>
        </w:rPr>
        <w:t xml:space="preserve">propozycja zmniejszenia </w:t>
      </w:r>
      <w:r w:rsidRPr="00AD7B64">
        <w:rPr>
          <w:b/>
          <w:bCs/>
          <w:i/>
          <w:iCs/>
          <w:color w:val="000000" w:themeColor="text1"/>
          <w:sz w:val="22"/>
          <w:szCs w:val="22"/>
        </w:rPr>
        <w:t>do 0,90 zł</w:t>
      </w:r>
      <w:r w:rsidRPr="00974437">
        <w:rPr>
          <w:i/>
          <w:iCs/>
          <w:color w:val="000000" w:themeColor="text1"/>
          <w:sz w:val="22"/>
          <w:szCs w:val="22"/>
        </w:rPr>
        <w:t>.</w:t>
      </w:r>
    </w:p>
    <w:p w14:paraId="03851AB3" w14:textId="77777777" w:rsidR="001B018C" w:rsidRPr="00974437" w:rsidRDefault="001B018C" w:rsidP="0097443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2"/>
          <w:szCs w:val="22"/>
        </w:rPr>
      </w:pPr>
      <w:r w:rsidRPr="00974437">
        <w:rPr>
          <w:color w:val="000000" w:themeColor="text1"/>
          <w:sz w:val="22"/>
          <w:szCs w:val="22"/>
        </w:rPr>
        <w:t xml:space="preserve">pod wodami powierzchniowymi stojącymi lub wodami powierzchniowymi płynącymi jezior i zbiorników sztucznych – </w:t>
      </w:r>
      <w:r w:rsidRPr="00974437">
        <w:rPr>
          <w:b/>
          <w:color w:val="000000" w:themeColor="text1"/>
          <w:sz w:val="22"/>
          <w:szCs w:val="22"/>
        </w:rPr>
        <w:t>4,99</w:t>
      </w:r>
      <w:r w:rsidRPr="00974437">
        <w:rPr>
          <w:color w:val="000000" w:themeColor="text1"/>
          <w:sz w:val="22"/>
          <w:szCs w:val="22"/>
        </w:rPr>
        <w:t xml:space="preserve"> zł od 1 ha powierzchni,</w:t>
      </w:r>
    </w:p>
    <w:p w14:paraId="245DFD9A" w14:textId="77777777" w:rsidR="001B018C" w:rsidRPr="00AD7B64" w:rsidRDefault="001B018C" w:rsidP="00974437">
      <w:pPr>
        <w:pStyle w:val="NormalnyWeb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 w:line="236" w:lineRule="atLeast"/>
        <w:ind w:left="0"/>
        <w:jc w:val="both"/>
        <w:rPr>
          <w:b/>
          <w:bCs/>
          <w:color w:val="000000" w:themeColor="text1"/>
          <w:sz w:val="22"/>
          <w:szCs w:val="22"/>
        </w:rPr>
      </w:pPr>
      <w:r w:rsidRPr="00974437">
        <w:rPr>
          <w:color w:val="000000" w:themeColor="text1"/>
          <w:sz w:val="22"/>
          <w:szCs w:val="22"/>
        </w:rPr>
        <w:t xml:space="preserve">pozostałych, w tym zajętych na prowadzenie odpłatnej statutowej działalności pożytku publicznego przez organizacje pożytku publicznego – </w:t>
      </w:r>
      <w:r w:rsidRPr="00974437">
        <w:rPr>
          <w:b/>
          <w:color w:val="000000" w:themeColor="text1"/>
          <w:sz w:val="22"/>
          <w:szCs w:val="22"/>
        </w:rPr>
        <w:t>0,40</w:t>
      </w:r>
      <w:r w:rsidRPr="00974437">
        <w:rPr>
          <w:color w:val="000000" w:themeColor="text1"/>
          <w:sz w:val="22"/>
          <w:szCs w:val="22"/>
        </w:rPr>
        <w:t xml:space="preserve"> zł od </w:t>
      </w:r>
      <w:proofErr w:type="gramStart"/>
      <w:r w:rsidRPr="00974437">
        <w:rPr>
          <w:color w:val="000000" w:themeColor="text1"/>
          <w:sz w:val="22"/>
          <w:szCs w:val="22"/>
        </w:rPr>
        <w:t>1  m</w:t>
      </w:r>
      <w:proofErr w:type="gramEnd"/>
      <w:r w:rsidRPr="00974437">
        <w:rPr>
          <w:color w:val="000000" w:themeColor="text1"/>
          <w:sz w:val="22"/>
          <w:szCs w:val="22"/>
        </w:rPr>
        <w:t xml:space="preserve">² powierzchni – </w:t>
      </w:r>
      <w:bookmarkStart w:id="4" w:name="_Hlk60057275"/>
      <w:r w:rsidRPr="00974437">
        <w:rPr>
          <w:color w:val="000000" w:themeColor="text1"/>
          <w:sz w:val="22"/>
          <w:szCs w:val="22"/>
        </w:rPr>
        <w:t xml:space="preserve">propozycja </w:t>
      </w:r>
      <w:r w:rsidRPr="00974437">
        <w:rPr>
          <w:i/>
          <w:iCs/>
          <w:color w:val="000000" w:themeColor="text1"/>
          <w:sz w:val="22"/>
          <w:szCs w:val="22"/>
        </w:rPr>
        <w:t xml:space="preserve">zmniejszenia </w:t>
      </w:r>
      <w:r w:rsidRPr="00AD7B64">
        <w:rPr>
          <w:b/>
          <w:bCs/>
          <w:i/>
          <w:iCs/>
          <w:color w:val="000000" w:themeColor="text1"/>
          <w:sz w:val="22"/>
          <w:szCs w:val="22"/>
        </w:rPr>
        <w:t>do 0,38zł.</w:t>
      </w:r>
      <w:bookmarkEnd w:id="4"/>
    </w:p>
    <w:p w14:paraId="44D6B5BE" w14:textId="3AC6F3F3" w:rsidR="001B018C" w:rsidRPr="00974437" w:rsidRDefault="001B018C" w:rsidP="00974437">
      <w:pPr>
        <w:pStyle w:val="NormalnyWeb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0" w:afterAutospacing="0" w:line="236" w:lineRule="atLeast"/>
        <w:ind w:left="0"/>
        <w:jc w:val="both"/>
        <w:rPr>
          <w:sz w:val="22"/>
          <w:szCs w:val="22"/>
        </w:rPr>
      </w:pPr>
      <w:r w:rsidRPr="00974437">
        <w:rPr>
          <w:color w:val="000000" w:themeColor="text1"/>
          <w:sz w:val="22"/>
          <w:szCs w:val="22"/>
        </w:rPr>
        <w:t xml:space="preserve">niezabudowanych objętych obszarem rewitalizacji, o którym mowa w ustawie z dnia  9 października 2015 r. o rewitalizacji ( Dz. U. z 2018 r., poz. 1398 oraz z 2019 r. poz. 730 ) i położonych  na terenach, 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Pr="00974437">
        <w:rPr>
          <w:b/>
          <w:color w:val="000000" w:themeColor="text1"/>
          <w:sz w:val="22"/>
          <w:szCs w:val="22"/>
        </w:rPr>
        <w:t>3,28</w:t>
      </w:r>
      <w:r w:rsidRPr="00974437">
        <w:rPr>
          <w:color w:val="000000" w:themeColor="text1"/>
          <w:sz w:val="22"/>
          <w:szCs w:val="22"/>
        </w:rPr>
        <w:t>zł</w:t>
      </w:r>
      <w:r w:rsidRPr="00974437">
        <w:rPr>
          <w:sz w:val="22"/>
          <w:szCs w:val="22"/>
        </w:rPr>
        <w:t xml:space="preserve"> od 1 m² powierzchni.</w:t>
      </w:r>
    </w:p>
    <w:p w14:paraId="7C0707B9" w14:textId="77777777" w:rsidR="001B018C" w:rsidRPr="00974437" w:rsidRDefault="001B018C" w:rsidP="00974437">
      <w:pPr>
        <w:pStyle w:val="NormalnyWeb"/>
        <w:shd w:val="clear" w:color="auto" w:fill="FFFFFF"/>
        <w:spacing w:before="0" w:beforeAutospacing="0" w:after="0" w:afterAutospacing="0" w:line="236" w:lineRule="atLeast"/>
        <w:jc w:val="both"/>
        <w:rPr>
          <w:sz w:val="22"/>
          <w:szCs w:val="22"/>
        </w:rPr>
      </w:pPr>
      <w:r w:rsidRPr="00974437">
        <w:rPr>
          <w:sz w:val="22"/>
          <w:szCs w:val="22"/>
        </w:rPr>
        <w:t xml:space="preserve">     2)   Od budynków lub ich części: </w:t>
      </w:r>
    </w:p>
    <w:p w14:paraId="34C02BE9" w14:textId="77777777" w:rsidR="001B018C" w:rsidRPr="00974437" w:rsidRDefault="001B018C" w:rsidP="0097443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36" w:lineRule="atLeast"/>
        <w:ind w:left="0"/>
        <w:jc w:val="both"/>
        <w:rPr>
          <w:color w:val="000000" w:themeColor="text1"/>
          <w:sz w:val="22"/>
          <w:szCs w:val="22"/>
        </w:rPr>
      </w:pPr>
      <w:r w:rsidRPr="00974437">
        <w:rPr>
          <w:sz w:val="22"/>
          <w:szCs w:val="22"/>
        </w:rPr>
        <w:t xml:space="preserve">mieszkalnych – </w:t>
      </w:r>
      <w:r w:rsidRPr="00974437">
        <w:rPr>
          <w:b/>
          <w:color w:val="000000" w:themeColor="text1"/>
          <w:sz w:val="22"/>
          <w:szCs w:val="22"/>
        </w:rPr>
        <w:t>0,81</w:t>
      </w:r>
      <w:r w:rsidRPr="00974437">
        <w:rPr>
          <w:color w:val="000000" w:themeColor="text1"/>
          <w:sz w:val="22"/>
          <w:szCs w:val="22"/>
        </w:rPr>
        <w:t xml:space="preserve"> zł od </w:t>
      </w:r>
      <w:smartTag w:uri="urn:schemas-microsoft-com:office:smarttags" w:element="metricconverter">
        <w:smartTagPr>
          <w:attr w:name="ProductID" w:val="1 mﾲ"/>
        </w:smartTagPr>
        <w:r w:rsidRPr="00974437">
          <w:rPr>
            <w:color w:val="000000" w:themeColor="text1"/>
            <w:sz w:val="22"/>
            <w:szCs w:val="22"/>
          </w:rPr>
          <w:t>1 m²</w:t>
        </w:r>
      </w:smartTag>
      <w:r w:rsidRPr="00974437">
        <w:rPr>
          <w:color w:val="000000" w:themeColor="text1"/>
          <w:sz w:val="22"/>
          <w:szCs w:val="22"/>
        </w:rPr>
        <w:t xml:space="preserve"> powierzchni użytkowej</w:t>
      </w:r>
      <w:r w:rsidR="00DD5304" w:rsidRPr="00974437">
        <w:rPr>
          <w:color w:val="000000" w:themeColor="text1"/>
          <w:sz w:val="22"/>
          <w:szCs w:val="22"/>
        </w:rPr>
        <w:t xml:space="preserve"> -propozycja </w:t>
      </w:r>
      <w:r w:rsidR="00DD5304" w:rsidRPr="00974437">
        <w:rPr>
          <w:i/>
          <w:iCs/>
          <w:color w:val="000000" w:themeColor="text1"/>
          <w:sz w:val="22"/>
          <w:szCs w:val="22"/>
        </w:rPr>
        <w:t xml:space="preserve">zmniejszenia </w:t>
      </w:r>
      <w:r w:rsidR="00DD5304" w:rsidRPr="00AD7B64">
        <w:rPr>
          <w:b/>
          <w:bCs/>
          <w:i/>
          <w:iCs/>
          <w:color w:val="000000" w:themeColor="text1"/>
          <w:sz w:val="22"/>
          <w:szCs w:val="22"/>
        </w:rPr>
        <w:t>do 0,77zł.</w:t>
      </w:r>
    </w:p>
    <w:p w14:paraId="4B614C1B" w14:textId="77777777" w:rsidR="001B018C" w:rsidRPr="00AD7B64" w:rsidRDefault="001B018C" w:rsidP="0097443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000000" w:themeColor="text1"/>
          <w:sz w:val="22"/>
          <w:szCs w:val="22"/>
        </w:rPr>
      </w:pPr>
      <w:r w:rsidRPr="00974437">
        <w:rPr>
          <w:color w:val="000000" w:themeColor="text1"/>
          <w:sz w:val="22"/>
          <w:szCs w:val="22"/>
        </w:rPr>
        <w:t xml:space="preserve">związanych z prowadzeniem działalności gospodarczej oraz od budynków mieszkalnych lub ich części zajętych na prowadzenie działalności gospodarczej – </w:t>
      </w:r>
      <w:r w:rsidRPr="00974437">
        <w:rPr>
          <w:b/>
          <w:color w:val="000000" w:themeColor="text1"/>
          <w:sz w:val="22"/>
          <w:szCs w:val="22"/>
        </w:rPr>
        <w:t>20,00</w:t>
      </w:r>
      <w:r w:rsidRPr="00974437">
        <w:rPr>
          <w:color w:val="000000" w:themeColor="text1"/>
          <w:sz w:val="22"/>
          <w:szCs w:val="22"/>
        </w:rPr>
        <w:t xml:space="preserve"> zł od </w:t>
      </w:r>
      <w:smartTag w:uri="urn:schemas-microsoft-com:office:smarttags" w:element="metricconverter">
        <w:smartTagPr>
          <w:attr w:name="ProductID" w:val="1 mﾲ"/>
        </w:smartTagPr>
        <w:r w:rsidRPr="00974437">
          <w:rPr>
            <w:color w:val="000000" w:themeColor="text1"/>
            <w:sz w:val="22"/>
            <w:szCs w:val="22"/>
          </w:rPr>
          <w:t>1 m²</w:t>
        </w:r>
      </w:smartTag>
      <w:r w:rsidRPr="00974437">
        <w:rPr>
          <w:color w:val="000000" w:themeColor="text1"/>
          <w:sz w:val="22"/>
          <w:szCs w:val="22"/>
        </w:rPr>
        <w:t xml:space="preserve"> powierzchni użytkowej</w:t>
      </w:r>
      <w:r w:rsidR="00DD5304" w:rsidRPr="00974437">
        <w:rPr>
          <w:color w:val="000000" w:themeColor="text1"/>
          <w:sz w:val="22"/>
          <w:szCs w:val="22"/>
        </w:rPr>
        <w:t xml:space="preserve"> - propozycja </w:t>
      </w:r>
      <w:r w:rsidR="00DD5304" w:rsidRPr="00974437">
        <w:rPr>
          <w:i/>
          <w:iCs/>
          <w:color w:val="000000" w:themeColor="text1"/>
          <w:sz w:val="22"/>
          <w:szCs w:val="22"/>
        </w:rPr>
        <w:t xml:space="preserve">zmniejszenia </w:t>
      </w:r>
      <w:r w:rsidR="00DD5304" w:rsidRPr="00AD7B64">
        <w:rPr>
          <w:b/>
          <w:bCs/>
          <w:i/>
          <w:iCs/>
          <w:color w:val="000000" w:themeColor="text1"/>
          <w:sz w:val="22"/>
          <w:szCs w:val="22"/>
        </w:rPr>
        <w:t>do 19zł.</w:t>
      </w:r>
    </w:p>
    <w:p w14:paraId="6EB18611" w14:textId="77777777" w:rsidR="001B018C" w:rsidRPr="00974437" w:rsidRDefault="001B018C" w:rsidP="0097443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 w:themeColor="text1"/>
          <w:sz w:val="22"/>
          <w:szCs w:val="22"/>
        </w:rPr>
      </w:pPr>
      <w:r w:rsidRPr="00974437">
        <w:rPr>
          <w:color w:val="000000" w:themeColor="text1"/>
          <w:sz w:val="22"/>
          <w:szCs w:val="22"/>
        </w:rPr>
        <w:t xml:space="preserve">zajętych na prowadzenie działalności gospodarczej w zakresie obrotu kwalifikowanym </w:t>
      </w:r>
      <w:proofErr w:type="gramStart"/>
      <w:r w:rsidRPr="00974437">
        <w:rPr>
          <w:color w:val="000000" w:themeColor="text1"/>
          <w:sz w:val="22"/>
          <w:szCs w:val="22"/>
        </w:rPr>
        <w:t>materiałem  siewnym</w:t>
      </w:r>
      <w:proofErr w:type="gramEnd"/>
      <w:r w:rsidRPr="00974437">
        <w:rPr>
          <w:color w:val="000000" w:themeColor="text1"/>
          <w:sz w:val="22"/>
          <w:szCs w:val="22"/>
        </w:rPr>
        <w:t xml:space="preserve">  – </w:t>
      </w:r>
      <w:r w:rsidRPr="00974437">
        <w:rPr>
          <w:b/>
          <w:color w:val="000000" w:themeColor="text1"/>
          <w:sz w:val="22"/>
          <w:szCs w:val="22"/>
        </w:rPr>
        <w:t>11,62</w:t>
      </w:r>
      <w:r w:rsidRPr="00974437">
        <w:rPr>
          <w:color w:val="000000" w:themeColor="text1"/>
          <w:sz w:val="22"/>
          <w:szCs w:val="22"/>
        </w:rPr>
        <w:t xml:space="preserve"> zł od </w:t>
      </w:r>
      <w:smartTag w:uri="urn:schemas-microsoft-com:office:smarttags" w:element="metricconverter">
        <w:smartTagPr>
          <w:attr w:name="ProductID" w:val="1 mﾲ"/>
        </w:smartTagPr>
        <w:r w:rsidRPr="00974437">
          <w:rPr>
            <w:color w:val="000000" w:themeColor="text1"/>
            <w:sz w:val="22"/>
            <w:szCs w:val="22"/>
          </w:rPr>
          <w:t>1 m²</w:t>
        </w:r>
      </w:smartTag>
      <w:r w:rsidRPr="00974437">
        <w:rPr>
          <w:color w:val="000000" w:themeColor="text1"/>
          <w:sz w:val="22"/>
          <w:szCs w:val="22"/>
        </w:rPr>
        <w:t xml:space="preserve"> powierzchni użytkowej,</w:t>
      </w:r>
    </w:p>
    <w:p w14:paraId="2B712759" w14:textId="77777777" w:rsidR="001B018C" w:rsidRPr="00974437" w:rsidRDefault="001B018C" w:rsidP="0097443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 w:themeColor="text1"/>
          <w:sz w:val="22"/>
          <w:szCs w:val="22"/>
        </w:rPr>
      </w:pPr>
      <w:r w:rsidRPr="00974437">
        <w:rPr>
          <w:color w:val="000000" w:themeColor="text1"/>
          <w:sz w:val="22"/>
          <w:szCs w:val="22"/>
        </w:rPr>
        <w:t xml:space="preserve">związanych z udzielaniem świadczeń zdrowotnych w rozumieniu przepisów o działalności leczniczej, zajętych przez podmioty udzielające tych świadczeń – </w:t>
      </w:r>
      <w:r w:rsidRPr="00974437">
        <w:rPr>
          <w:b/>
          <w:color w:val="000000" w:themeColor="text1"/>
          <w:sz w:val="22"/>
          <w:szCs w:val="22"/>
        </w:rPr>
        <w:t>4,87</w:t>
      </w:r>
      <w:r w:rsidRPr="00974437">
        <w:rPr>
          <w:color w:val="000000" w:themeColor="text1"/>
          <w:sz w:val="22"/>
          <w:szCs w:val="22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974437">
          <w:rPr>
            <w:color w:val="000000" w:themeColor="text1"/>
            <w:sz w:val="22"/>
            <w:szCs w:val="22"/>
          </w:rPr>
          <w:t>1 m</w:t>
        </w:r>
        <w:r w:rsidRPr="00974437">
          <w:rPr>
            <w:color w:val="000000" w:themeColor="text1"/>
            <w:sz w:val="22"/>
            <w:szCs w:val="22"/>
            <w:vertAlign w:val="superscript"/>
          </w:rPr>
          <w:t>2</w:t>
        </w:r>
      </w:smartTag>
      <w:r w:rsidRPr="00974437">
        <w:rPr>
          <w:color w:val="000000" w:themeColor="text1"/>
          <w:sz w:val="22"/>
          <w:szCs w:val="22"/>
        </w:rPr>
        <w:t xml:space="preserve"> powierzchni użytkowe</w:t>
      </w:r>
      <w:r w:rsidR="00DD5304" w:rsidRPr="00974437">
        <w:rPr>
          <w:color w:val="000000" w:themeColor="text1"/>
          <w:sz w:val="22"/>
          <w:szCs w:val="22"/>
        </w:rPr>
        <w:t xml:space="preserve">j - propozycja </w:t>
      </w:r>
      <w:r w:rsidR="00DD5304" w:rsidRPr="00974437">
        <w:rPr>
          <w:i/>
          <w:iCs/>
          <w:color w:val="000000" w:themeColor="text1"/>
          <w:sz w:val="22"/>
          <w:szCs w:val="22"/>
        </w:rPr>
        <w:t xml:space="preserve">zmniejszenia </w:t>
      </w:r>
      <w:r w:rsidR="00DD5304" w:rsidRPr="00AD7B64">
        <w:rPr>
          <w:b/>
          <w:bCs/>
          <w:i/>
          <w:iCs/>
          <w:color w:val="000000" w:themeColor="text1"/>
          <w:sz w:val="22"/>
          <w:szCs w:val="22"/>
        </w:rPr>
        <w:t>do 4,62zł.</w:t>
      </w:r>
    </w:p>
    <w:p w14:paraId="2EFF4DD6" w14:textId="77777777" w:rsidR="001B018C" w:rsidRPr="00AD7B64" w:rsidRDefault="001B018C" w:rsidP="0097443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36" w:lineRule="atLeast"/>
        <w:ind w:left="0"/>
        <w:jc w:val="both"/>
        <w:rPr>
          <w:b/>
          <w:bCs/>
          <w:sz w:val="22"/>
          <w:szCs w:val="22"/>
        </w:rPr>
      </w:pPr>
      <w:r w:rsidRPr="00974437">
        <w:rPr>
          <w:color w:val="000000" w:themeColor="text1"/>
          <w:sz w:val="22"/>
          <w:szCs w:val="22"/>
        </w:rPr>
        <w:t xml:space="preserve">od pozostałych, w tym zajętych na prowadzenie odpłatnej statutowej działalności pożytku publicznego    przez organizacje pożytku publicznego – </w:t>
      </w:r>
      <w:r w:rsidRPr="00974437">
        <w:rPr>
          <w:b/>
          <w:color w:val="000000" w:themeColor="text1"/>
          <w:sz w:val="22"/>
          <w:szCs w:val="22"/>
        </w:rPr>
        <w:t>5,</w:t>
      </w:r>
      <w:proofErr w:type="gramStart"/>
      <w:r w:rsidRPr="00974437">
        <w:rPr>
          <w:b/>
          <w:color w:val="000000" w:themeColor="text1"/>
          <w:sz w:val="22"/>
          <w:szCs w:val="22"/>
        </w:rPr>
        <w:t xml:space="preserve">00 </w:t>
      </w:r>
      <w:r w:rsidRPr="00974437">
        <w:rPr>
          <w:color w:val="000000" w:themeColor="text1"/>
          <w:sz w:val="22"/>
          <w:szCs w:val="22"/>
        </w:rPr>
        <w:t xml:space="preserve"> zł</w:t>
      </w:r>
      <w:proofErr w:type="gramEnd"/>
      <w:r w:rsidRPr="00974437">
        <w:rPr>
          <w:color w:val="000000" w:themeColor="text1"/>
          <w:sz w:val="22"/>
          <w:szCs w:val="22"/>
        </w:rPr>
        <w:t xml:space="preserve"> od</w:t>
      </w:r>
      <w:smartTag w:uri="urn:schemas-microsoft-com:office:smarttags" w:element="metricconverter">
        <w:smartTagPr>
          <w:attr w:name="ProductID" w:val="1 mﾲ"/>
        </w:smartTagPr>
        <w:r w:rsidRPr="00974437">
          <w:rPr>
            <w:sz w:val="22"/>
            <w:szCs w:val="22"/>
          </w:rPr>
          <w:t>1 m²</w:t>
        </w:r>
      </w:smartTag>
      <w:r w:rsidRPr="00974437">
        <w:rPr>
          <w:sz w:val="22"/>
          <w:szCs w:val="22"/>
        </w:rPr>
        <w:t xml:space="preserve"> powierzchni użytkowej</w:t>
      </w:r>
      <w:r w:rsidR="00DD5304" w:rsidRPr="00974437">
        <w:rPr>
          <w:sz w:val="22"/>
          <w:szCs w:val="22"/>
        </w:rPr>
        <w:t xml:space="preserve"> - </w:t>
      </w:r>
      <w:r w:rsidR="00DD5304" w:rsidRPr="00974437">
        <w:rPr>
          <w:color w:val="000000" w:themeColor="text1"/>
          <w:sz w:val="22"/>
          <w:szCs w:val="22"/>
        </w:rPr>
        <w:t xml:space="preserve">propozycja </w:t>
      </w:r>
      <w:r w:rsidR="00DD5304" w:rsidRPr="00974437">
        <w:rPr>
          <w:i/>
          <w:iCs/>
          <w:color w:val="000000" w:themeColor="text1"/>
          <w:sz w:val="22"/>
          <w:szCs w:val="22"/>
        </w:rPr>
        <w:t xml:space="preserve">zmniejszenia </w:t>
      </w:r>
      <w:r w:rsidR="00DD5304" w:rsidRPr="00AD7B64">
        <w:rPr>
          <w:b/>
          <w:bCs/>
          <w:i/>
          <w:iCs/>
          <w:color w:val="000000" w:themeColor="text1"/>
          <w:sz w:val="22"/>
          <w:szCs w:val="22"/>
        </w:rPr>
        <w:t>do 4,75zł.</w:t>
      </w:r>
    </w:p>
    <w:p w14:paraId="1359CFAE" w14:textId="77777777" w:rsidR="00AD023E" w:rsidRPr="00974437" w:rsidRDefault="001B018C" w:rsidP="00974437">
      <w:pPr>
        <w:pStyle w:val="NormalnyWeb"/>
        <w:shd w:val="clear" w:color="auto" w:fill="FFFFFF"/>
        <w:spacing w:before="0" w:beforeAutospacing="0" w:after="0" w:afterAutospacing="0" w:line="236" w:lineRule="atLeast"/>
        <w:jc w:val="both"/>
        <w:rPr>
          <w:sz w:val="22"/>
          <w:szCs w:val="22"/>
        </w:rPr>
      </w:pPr>
      <w:r w:rsidRPr="00974437">
        <w:rPr>
          <w:sz w:val="22"/>
          <w:szCs w:val="22"/>
        </w:rPr>
        <w:lastRenderedPageBreak/>
        <w:t xml:space="preserve">      3)    Od budowli – </w:t>
      </w:r>
      <w:r w:rsidRPr="00974437">
        <w:rPr>
          <w:b/>
          <w:sz w:val="22"/>
          <w:szCs w:val="22"/>
        </w:rPr>
        <w:t>2%</w:t>
      </w:r>
      <w:r w:rsidRPr="00974437">
        <w:rPr>
          <w:sz w:val="22"/>
          <w:szCs w:val="22"/>
        </w:rPr>
        <w:t xml:space="preserve"> ich wartości określonej na podstawie art. 4 ust. 1 pkt. 3 </w:t>
      </w:r>
      <w:proofErr w:type="gramStart"/>
      <w:r w:rsidRPr="00974437">
        <w:rPr>
          <w:sz w:val="22"/>
          <w:szCs w:val="22"/>
        </w:rPr>
        <w:t>i  ust.</w:t>
      </w:r>
      <w:proofErr w:type="gramEnd"/>
      <w:r w:rsidRPr="00974437">
        <w:rPr>
          <w:sz w:val="22"/>
          <w:szCs w:val="22"/>
        </w:rPr>
        <w:t xml:space="preserve"> 3-7 ustawy  z dnia 12  stycznia 1991 r. o podatkach i  opłatach  lokalnych</w:t>
      </w:r>
    </w:p>
    <w:p w14:paraId="7780FDE1" w14:textId="77777777" w:rsidR="00244D43" w:rsidRPr="00974437" w:rsidRDefault="00244D43" w:rsidP="00974437">
      <w:pPr>
        <w:pStyle w:val="NormalnyWeb"/>
        <w:shd w:val="clear" w:color="auto" w:fill="FFFFFF"/>
        <w:spacing w:before="0" w:beforeAutospacing="0" w:after="0" w:afterAutospacing="0" w:line="236" w:lineRule="atLeast"/>
        <w:jc w:val="both"/>
        <w:rPr>
          <w:sz w:val="22"/>
          <w:szCs w:val="22"/>
        </w:rPr>
      </w:pPr>
    </w:p>
    <w:p w14:paraId="2A989F5E" w14:textId="77777777" w:rsidR="00244D43" w:rsidRPr="00974437" w:rsidRDefault="00244D43" w:rsidP="00974437">
      <w:pPr>
        <w:pStyle w:val="NormalnyWeb"/>
        <w:shd w:val="clear" w:color="auto" w:fill="FFFFFF"/>
        <w:spacing w:before="0" w:beforeAutospacing="0" w:after="0" w:afterAutospacing="0" w:line="236" w:lineRule="atLeast"/>
        <w:jc w:val="both"/>
        <w:rPr>
          <w:sz w:val="28"/>
          <w:szCs w:val="28"/>
        </w:rPr>
      </w:pPr>
      <w:r w:rsidRPr="00974437">
        <w:rPr>
          <w:sz w:val="28"/>
          <w:szCs w:val="28"/>
        </w:rPr>
        <w:t>Pozostałe propozycje bez zmian.</w:t>
      </w:r>
      <w:r w:rsidR="0015732C" w:rsidRPr="00974437">
        <w:rPr>
          <w:sz w:val="28"/>
          <w:szCs w:val="28"/>
        </w:rPr>
        <w:t xml:space="preserve"> Zgłosił wniosek formalny </w:t>
      </w:r>
      <w:proofErr w:type="gramStart"/>
      <w:r w:rsidR="0015732C" w:rsidRPr="00974437">
        <w:rPr>
          <w:sz w:val="28"/>
          <w:szCs w:val="28"/>
        </w:rPr>
        <w:t>o  głosowanie</w:t>
      </w:r>
      <w:proofErr w:type="gramEnd"/>
      <w:r w:rsidR="0015732C" w:rsidRPr="00974437">
        <w:rPr>
          <w:sz w:val="28"/>
          <w:szCs w:val="28"/>
        </w:rPr>
        <w:t xml:space="preserve"> nad stawkami  jakie zaproponowała Komisja Budżetu i Rozwoju Gospodarczego. </w:t>
      </w:r>
    </w:p>
    <w:p w14:paraId="3C26B217" w14:textId="77777777" w:rsidR="002D5CF0" w:rsidRPr="00974437" w:rsidRDefault="002D5CF0" w:rsidP="00974437">
      <w:pPr>
        <w:pStyle w:val="NormalnyWeb"/>
        <w:shd w:val="clear" w:color="auto" w:fill="FFFFFF"/>
        <w:spacing w:before="0" w:beforeAutospacing="0" w:after="0" w:afterAutospacing="0" w:line="236" w:lineRule="atLeast"/>
        <w:jc w:val="both"/>
        <w:rPr>
          <w:sz w:val="28"/>
          <w:szCs w:val="28"/>
        </w:rPr>
      </w:pPr>
    </w:p>
    <w:p w14:paraId="338AE723" w14:textId="77777777" w:rsidR="00D4773E" w:rsidRDefault="002D5CF0" w:rsidP="00974437">
      <w:pPr>
        <w:pStyle w:val="NormalnyWeb"/>
        <w:shd w:val="clear" w:color="auto" w:fill="FFFFFF"/>
        <w:spacing w:before="0" w:beforeAutospacing="0" w:after="0" w:afterAutospacing="0" w:line="236" w:lineRule="atLeast"/>
        <w:jc w:val="both"/>
        <w:rPr>
          <w:sz w:val="28"/>
          <w:szCs w:val="28"/>
        </w:rPr>
      </w:pPr>
      <w:r w:rsidRPr="00974437">
        <w:rPr>
          <w:sz w:val="28"/>
          <w:szCs w:val="28"/>
        </w:rPr>
        <w:t>Radny Jan Myszak – Przewodniczący Komisji Ładu i Porządku Publicznego – Komisja przeanalizow</w:t>
      </w:r>
      <w:r w:rsidR="00D4773E">
        <w:rPr>
          <w:sz w:val="28"/>
          <w:szCs w:val="28"/>
        </w:rPr>
        <w:t>ała zaproponowane stawki podatk</w:t>
      </w:r>
      <w:r w:rsidRPr="00974437">
        <w:rPr>
          <w:sz w:val="28"/>
          <w:szCs w:val="28"/>
        </w:rPr>
        <w:t xml:space="preserve"> i jednogłośnie przyjęła </w:t>
      </w:r>
    </w:p>
    <w:p w14:paraId="72D1E7D4" w14:textId="77777777" w:rsidR="002D5CF0" w:rsidRPr="00974437" w:rsidRDefault="002D5CF0" w:rsidP="00974437">
      <w:pPr>
        <w:pStyle w:val="NormalnyWeb"/>
        <w:shd w:val="clear" w:color="auto" w:fill="FFFFFF"/>
        <w:spacing w:before="0" w:beforeAutospacing="0" w:after="0" w:afterAutospacing="0" w:line="236" w:lineRule="atLeast"/>
        <w:jc w:val="both"/>
        <w:rPr>
          <w:sz w:val="28"/>
          <w:szCs w:val="28"/>
        </w:rPr>
      </w:pPr>
      <w:r w:rsidRPr="00974437">
        <w:rPr>
          <w:sz w:val="28"/>
          <w:szCs w:val="28"/>
        </w:rPr>
        <w:t>zaproponowane stawki.</w:t>
      </w:r>
    </w:p>
    <w:p w14:paraId="7E884762" w14:textId="77777777" w:rsidR="007177F7" w:rsidRDefault="007177F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79B7A01B" w14:textId="0EEB938D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13.3. dyskusja</w:t>
      </w:r>
    </w:p>
    <w:p w14:paraId="148621D3" w14:textId="77777777" w:rsidR="00A5276A" w:rsidRPr="00974437" w:rsidRDefault="00A5276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</w:pPr>
    </w:p>
    <w:p w14:paraId="78CC526C" w14:textId="77777777" w:rsidR="00D4773E" w:rsidRDefault="00A5276A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  <w:r w:rsidRPr="00974437">
        <w:rPr>
          <w:sz w:val="28"/>
          <w:szCs w:val="28"/>
          <w:lang w:val="pl-PL"/>
        </w:rPr>
        <w:t xml:space="preserve">Radny Andrzej Sobociński </w:t>
      </w:r>
      <w:r w:rsidR="00021839" w:rsidRPr="00974437">
        <w:rPr>
          <w:sz w:val="28"/>
          <w:szCs w:val="28"/>
          <w:lang w:val="pl-PL"/>
        </w:rPr>
        <w:t>–</w:t>
      </w:r>
      <w:r w:rsidRPr="00974437">
        <w:rPr>
          <w:sz w:val="28"/>
          <w:szCs w:val="28"/>
          <w:lang w:val="pl-PL"/>
        </w:rPr>
        <w:t xml:space="preserve"> </w:t>
      </w:r>
      <w:r w:rsidR="00021839" w:rsidRPr="00974437">
        <w:rPr>
          <w:sz w:val="28"/>
          <w:szCs w:val="28"/>
          <w:lang w:val="pl-PL"/>
        </w:rPr>
        <w:t xml:space="preserve">przypomniał, że na komisji wnioskował o obniżenie </w:t>
      </w:r>
    </w:p>
    <w:p w14:paraId="5182F0F8" w14:textId="77777777" w:rsidR="00A5276A" w:rsidRPr="00974437" w:rsidRDefault="00021839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  <w:r w:rsidRPr="00974437">
        <w:rPr>
          <w:sz w:val="28"/>
          <w:szCs w:val="28"/>
          <w:lang w:val="pl-PL"/>
        </w:rPr>
        <w:t xml:space="preserve">podatku od budynków </w:t>
      </w:r>
      <w:r w:rsidR="00016036" w:rsidRPr="00974437">
        <w:rPr>
          <w:sz w:val="28"/>
          <w:szCs w:val="28"/>
          <w:lang w:val="pl-PL"/>
        </w:rPr>
        <w:t>i</w:t>
      </w:r>
      <w:r w:rsidRPr="00974437">
        <w:rPr>
          <w:sz w:val="28"/>
          <w:szCs w:val="28"/>
          <w:lang w:val="pl-PL"/>
        </w:rPr>
        <w:t xml:space="preserve"> ich części</w:t>
      </w:r>
      <w:r w:rsidR="00016036" w:rsidRPr="00974437">
        <w:rPr>
          <w:sz w:val="28"/>
          <w:szCs w:val="28"/>
          <w:lang w:val="pl-PL"/>
        </w:rPr>
        <w:t xml:space="preserve"> z 0,81 do 0,70zł. za 1m2</w:t>
      </w:r>
    </w:p>
    <w:p w14:paraId="27633E20" w14:textId="77777777" w:rsidR="007E6D14" w:rsidRPr="00974437" w:rsidRDefault="007E6D14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</w:p>
    <w:p w14:paraId="255317E9" w14:textId="77777777" w:rsidR="00D4773E" w:rsidRDefault="007E6D14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  <w:r w:rsidRPr="00974437">
        <w:rPr>
          <w:sz w:val="28"/>
          <w:szCs w:val="28"/>
          <w:lang w:val="pl-PL"/>
        </w:rPr>
        <w:t xml:space="preserve">Radny Sławomie Wypij pytał jakie skutki finansowe będą niosły za soba obniżki </w:t>
      </w:r>
    </w:p>
    <w:p w14:paraId="7FC907A7" w14:textId="77777777" w:rsidR="007E6D14" w:rsidRPr="00974437" w:rsidRDefault="007E6D14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  <w:r w:rsidRPr="00974437">
        <w:rPr>
          <w:sz w:val="28"/>
          <w:szCs w:val="28"/>
          <w:lang w:val="pl-PL"/>
        </w:rPr>
        <w:t xml:space="preserve">podatków zaproponowane </w:t>
      </w:r>
      <w:proofErr w:type="gramStart"/>
      <w:r w:rsidRPr="00974437">
        <w:rPr>
          <w:sz w:val="28"/>
          <w:szCs w:val="28"/>
          <w:lang w:val="pl-PL"/>
        </w:rPr>
        <w:t>przez  Komisję</w:t>
      </w:r>
      <w:proofErr w:type="gramEnd"/>
      <w:r w:rsidRPr="00974437">
        <w:rPr>
          <w:sz w:val="28"/>
          <w:szCs w:val="28"/>
          <w:lang w:val="pl-PL"/>
        </w:rPr>
        <w:t xml:space="preserve"> Budżetową. </w:t>
      </w:r>
    </w:p>
    <w:p w14:paraId="5E3792D8" w14:textId="77777777" w:rsidR="007E6D14" w:rsidRPr="00974437" w:rsidRDefault="007E6D14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</w:p>
    <w:p w14:paraId="15094801" w14:textId="77777777" w:rsidR="007E6D14" w:rsidRPr="00974437" w:rsidRDefault="007E6D14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  <w:r w:rsidRPr="00974437">
        <w:rPr>
          <w:sz w:val="28"/>
          <w:szCs w:val="28"/>
          <w:lang w:val="pl-PL"/>
        </w:rPr>
        <w:t xml:space="preserve">P. Skarbnik – powiedziała, że to będzie duży skutek finansowy na </w:t>
      </w:r>
      <w:proofErr w:type="gramStart"/>
      <w:r w:rsidRPr="00974437">
        <w:rPr>
          <w:sz w:val="28"/>
          <w:szCs w:val="28"/>
          <w:lang w:val="pl-PL"/>
        </w:rPr>
        <w:t>2021r.</w:t>
      </w:r>
      <w:proofErr w:type="gramEnd"/>
      <w:r w:rsidRPr="00974437">
        <w:rPr>
          <w:sz w:val="28"/>
          <w:szCs w:val="28"/>
          <w:lang w:val="pl-PL"/>
        </w:rPr>
        <w:t xml:space="preserve"> dla naszej Gminy – wyniesie 37.000zł. </w:t>
      </w:r>
      <w:r w:rsidR="007B4BBE" w:rsidRPr="00974437">
        <w:rPr>
          <w:sz w:val="28"/>
          <w:szCs w:val="28"/>
          <w:lang w:val="pl-PL"/>
        </w:rPr>
        <w:t xml:space="preserve">  Wspomniała również o zmniejszeniu budżetu w </w:t>
      </w:r>
      <w:proofErr w:type="gramStart"/>
      <w:r w:rsidR="007B4BBE" w:rsidRPr="00974437">
        <w:rPr>
          <w:sz w:val="28"/>
          <w:szCs w:val="28"/>
          <w:lang w:val="pl-PL"/>
        </w:rPr>
        <w:t>2021r.</w:t>
      </w:r>
      <w:proofErr w:type="gramEnd"/>
      <w:r w:rsidR="007B4BBE" w:rsidRPr="00974437">
        <w:rPr>
          <w:sz w:val="28"/>
          <w:szCs w:val="28"/>
          <w:lang w:val="pl-PL"/>
        </w:rPr>
        <w:t xml:space="preserve"> </w:t>
      </w:r>
    </w:p>
    <w:p w14:paraId="201C188B" w14:textId="77777777" w:rsidR="007B4BBE" w:rsidRPr="00974437" w:rsidRDefault="007B4BBE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</w:p>
    <w:p w14:paraId="70E65F97" w14:textId="3C022254" w:rsidR="007B4BBE" w:rsidRPr="00974437" w:rsidRDefault="007B4BBE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  <w:r w:rsidRPr="00974437">
        <w:rPr>
          <w:sz w:val="28"/>
          <w:szCs w:val="28"/>
          <w:lang w:val="pl-PL"/>
        </w:rPr>
        <w:t>Radny Sławomir Wypij – 37.000zł. to będzie zmniejszenie wpływu do budżetu, ale</w:t>
      </w:r>
      <w:r w:rsidR="008F6F8E">
        <w:rPr>
          <w:sz w:val="28"/>
          <w:szCs w:val="28"/>
          <w:lang w:val="pl-PL"/>
        </w:rPr>
        <w:t xml:space="preserve">                 </w:t>
      </w:r>
      <w:r w:rsidRPr="00974437">
        <w:rPr>
          <w:sz w:val="28"/>
          <w:szCs w:val="28"/>
          <w:lang w:val="pl-PL"/>
        </w:rPr>
        <w:t xml:space="preserve"> o tę sam</w:t>
      </w:r>
      <w:r w:rsidR="007177F7">
        <w:rPr>
          <w:sz w:val="28"/>
          <w:szCs w:val="28"/>
          <w:lang w:val="pl-PL"/>
        </w:rPr>
        <w:t>ą</w:t>
      </w:r>
      <w:r w:rsidRPr="00974437">
        <w:rPr>
          <w:sz w:val="28"/>
          <w:szCs w:val="28"/>
          <w:lang w:val="pl-PL"/>
        </w:rPr>
        <w:t xml:space="preserve"> kwot</w:t>
      </w:r>
      <w:r w:rsidR="007177F7">
        <w:rPr>
          <w:sz w:val="28"/>
          <w:szCs w:val="28"/>
          <w:lang w:val="pl-PL"/>
        </w:rPr>
        <w:t>ę</w:t>
      </w:r>
      <w:r w:rsidRPr="00974437">
        <w:rPr>
          <w:sz w:val="28"/>
          <w:szCs w:val="28"/>
          <w:lang w:val="pl-PL"/>
        </w:rPr>
        <w:t xml:space="preserve"> wpłynie również mniejsza dotacja. Prosił o potwierdzenie przez </w:t>
      </w:r>
      <w:r w:rsidR="008F6F8E">
        <w:rPr>
          <w:sz w:val="28"/>
          <w:szCs w:val="28"/>
          <w:lang w:val="pl-PL"/>
        </w:rPr>
        <w:t xml:space="preserve">                    </w:t>
      </w:r>
      <w:r w:rsidRPr="00974437">
        <w:rPr>
          <w:sz w:val="28"/>
          <w:szCs w:val="28"/>
          <w:lang w:val="pl-PL"/>
        </w:rPr>
        <w:t xml:space="preserve">p. Skarbnik. </w:t>
      </w:r>
    </w:p>
    <w:p w14:paraId="50EE0E8D" w14:textId="77777777" w:rsidR="00F6223E" w:rsidRPr="00974437" w:rsidRDefault="00F6223E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</w:p>
    <w:p w14:paraId="57B12A3D" w14:textId="77777777" w:rsidR="00F6223E" w:rsidRPr="00974437" w:rsidRDefault="00D4773E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</w:t>
      </w:r>
      <w:r w:rsidR="00F6223E" w:rsidRPr="00974437">
        <w:rPr>
          <w:sz w:val="28"/>
          <w:szCs w:val="28"/>
          <w:lang w:val="pl-PL"/>
        </w:rPr>
        <w:t>. Skarbnik wyjaśniła, że dotacje wpływają na określone cele /np. USC, świadczenia z opieki itd./</w:t>
      </w:r>
    </w:p>
    <w:p w14:paraId="42AE3908" w14:textId="77777777" w:rsidR="00F6223E" w:rsidRPr="00974437" w:rsidRDefault="00F6223E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</w:p>
    <w:p w14:paraId="30CEBDB3" w14:textId="77777777" w:rsidR="00F6223E" w:rsidRPr="00974437" w:rsidRDefault="0009444B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  <w:r w:rsidRPr="00974437">
        <w:rPr>
          <w:sz w:val="28"/>
          <w:szCs w:val="28"/>
          <w:lang w:val="pl-PL"/>
        </w:rPr>
        <w:t>Radny Sławomir Wypij – zmniejszenie podatków to również strata dotacji, której Gmina nie otrzyma.</w:t>
      </w:r>
    </w:p>
    <w:p w14:paraId="0650550C" w14:textId="77777777" w:rsidR="00165152" w:rsidRPr="00974437" w:rsidRDefault="00165152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</w:p>
    <w:p w14:paraId="52DB58BE" w14:textId="4A14E757" w:rsidR="00165152" w:rsidRPr="00974437" w:rsidRDefault="00D4773E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</w:t>
      </w:r>
      <w:r w:rsidR="00165152" w:rsidRPr="00974437">
        <w:rPr>
          <w:sz w:val="28"/>
          <w:szCs w:val="28"/>
          <w:lang w:val="pl-PL"/>
        </w:rPr>
        <w:t xml:space="preserve">. Skarbnik wyjaśniła, że dotacje przekazywane są na okreslony cel </w:t>
      </w:r>
      <w:r w:rsidR="007177F7">
        <w:rPr>
          <w:sz w:val="28"/>
          <w:szCs w:val="28"/>
          <w:lang w:val="pl-PL"/>
        </w:rPr>
        <w:t>i</w:t>
      </w:r>
      <w:r w:rsidR="00165152" w:rsidRPr="00974437">
        <w:rPr>
          <w:sz w:val="28"/>
          <w:szCs w:val="28"/>
          <w:lang w:val="pl-PL"/>
        </w:rPr>
        <w:t xml:space="preserve"> nie mają nic wspólnego z naszymi dochodami. </w:t>
      </w:r>
    </w:p>
    <w:p w14:paraId="43E85162" w14:textId="77777777" w:rsidR="00165152" w:rsidRPr="00974437" w:rsidRDefault="00165152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</w:p>
    <w:p w14:paraId="4286E6B5" w14:textId="77777777" w:rsidR="00745D1C" w:rsidRPr="00974437" w:rsidRDefault="00165152" w:rsidP="00974437">
      <w:pPr>
        <w:pStyle w:val="myStyle"/>
        <w:spacing w:after="0" w:line="240" w:lineRule="auto"/>
        <w:jc w:val="both"/>
        <w:rPr>
          <w:sz w:val="28"/>
          <w:szCs w:val="28"/>
          <w:lang w:val="pl-PL"/>
        </w:rPr>
      </w:pPr>
      <w:r w:rsidRPr="00974437">
        <w:rPr>
          <w:sz w:val="28"/>
          <w:szCs w:val="28"/>
          <w:lang w:val="pl-PL"/>
        </w:rPr>
        <w:t xml:space="preserve">Przewodniczący Rady Gminy – poddał pod głosowanie 2 wnioski </w:t>
      </w:r>
      <w:proofErr w:type="gramStart"/>
      <w:r w:rsidRPr="00974437">
        <w:rPr>
          <w:sz w:val="28"/>
          <w:szCs w:val="28"/>
          <w:lang w:val="pl-PL"/>
        </w:rPr>
        <w:t xml:space="preserve">formalne </w:t>
      </w:r>
      <w:r w:rsidR="00A266BA" w:rsidRPr="00974437">
        <w:rPr>
          <w:sz w:val="28"/>
          <w:szCs w:val="28"/>
          <w:lang w:val="pl-PL"/>
        </w:rPr>
        <w:t>:</w:t>
      </w:r>
      <w:proofErr w:type="gramEnd"/>
    </w:p>
    <w:p w14:paraId="4C4D79E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13.4. wniosek</w:t>
      </w:r>
      <w:r w:rsidR="008C6D6D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formalny</w:t>
      </w:r>
      <w:r w:rsidR="00A266BA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Komisji</w:t>
      </w:r>
      <w:r w:rsidR="00A266BA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Budżetu</w:t>
      </w:r>
      <w:r w:rsidR="00A266BA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i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Działalności</w:t>
      </w:r>
      <w:r w:rsidR="00A266BA"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>Gospodarczej</w:t>
      </w:r>
    </w:p>
    <w:p w14:paraId="53499B8E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49E1893A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646145" w:rsidRPr="00974437" w14:paraId="70EC48D8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C5A4C7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4354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wniosek formalny Komisji Budżetu i Działalności Gospodarczej</w:t>
            </w:r>
          </w:p>
        </w:tc>
      </w:tr>
      <w:tr w:rsidR="00646145" w:rsidRPr="00974437" w14:paraId="76AAC5C1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369D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F981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Rada Gminy Raciążek od dnia 04-12-2020</w:t>
            </w:r>
          </w:p>
        </w:tc>
      </w:tr>
      <w:tr w:rsidR="00646145" w:rsidRPr="00974437" w14:paraId="71D7E1DE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172AE" w14:textId="77777777" w:rsidR="00646145" w:rsidRPr="00974437" w:rsidRDefault="0015732C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lastRenderedPageBreak/>
              <w:t>W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1F1F1"/>
              </w:rPr>
              <w:t>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9308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 xml:space="preserve">Głosowanie zakończone wynikiem: </w:t>
            </w:r>
            <w:r w:rsidRPr="0097443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odrzucono</w:t>
            </w:r>
          </w:p>
        </w:tc>
      </w:tr>
    </w:tbl>
    <w:p w14:paraId="0200E349" w14:textId="77777777" w:rsidR="00646145" w:rsidRPr="00974437" w:rsidRDefault="00646145" w:rsidP="00974437">
      <w:pPr>
        <w:spacing w:after="0"/>
        <w:rPr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3396"/>
        <w:gridCol w:w="1419"/>
        <w:gridCol w:w="3270"/>
      </w:tblGrid>
      <w:tr w:rsidR="00646145" w:rsidRPr="00974437" w14:paraId="62305FB0" w14:textId="77777777" w:rsidTr="008C6D6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71C0EB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D0F8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4F9431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398FF17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15:04:19 - 15:06:30</w:t>
            </w:r>
          </w:p>
        </w:tc>
      </w:tr>
      <w:tr w:rsidR="00646145" w:rsidRPr="00974437" w14:paraId="7A6A434B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3D8D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3DF7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0CD3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CBF7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zwykła</w:t>
            </w:r>
          </w:p>
        </w:tc>
      </w:tr>
    </w:tbl>
    <w:p w14:paraId="54C7A1E9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59A4993E" w14:textId="373A5B26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Podsumowanie</w:t>
      </w:r>
    </w:p>
    <w:p w14:paraId="1A97C940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306"/>
        <w:gridCol w:w="1273"/>
        <w:gridCol w:w="2114"/>
        <w:gridCol w:w="1275"/>
        <w:gridCol w:w="1340"/>
      </w:tblGrid>
      <w:tr w:rsidR="00646145" w:rsidRPr="00974437" w14:paraId="1717088D" w14:textId="77777777" w:rsidTr="008C6D6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105B0A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170B7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2CDED67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11968D9" w14:textId="77777777" w:rsidR="00646145" w:rsidRPr="00974437" w:rsidRDefault="005C25CA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1F1F1"/>
              </w:rPr>
              <w:t>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6D84444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1BFD338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</w:tr>
      <w:tr w:rsidR="00646145" w:rsidRPr="00974437" w14:paraId="52F14EF7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FD0B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66E2C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D4D39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30 %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8693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A015B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2E2BC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46145" w:rsidRPr="00974437" w14:paraId="7E67CA37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F3F9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62504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70304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B6DE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3C1EF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3BC33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71.43 %</w:t>
            </w:r>
          </w:p>
        </w:tc>
      </w:tr>
      <w:tr w:rsidR="00646145" w:rsidRPr="00974437" w14:paraId="6D6846A3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58A1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F02E6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EFF1C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D889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D3A1B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AFB51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28.57 %</w:t>
            </w:r>
          </w:p>
        </w:tc>
      </w:tr>
    </w:tbl>
    <w:p w14:paraId="239E5096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39B9111C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546AD0ED" w14:textId="0B86495C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Wyniki</w:t>
      </w:r>
      <w:r w:rsidR="00D4773E">
        <w:rPr>
          <w:color w:val="000000"/>
          <w:sz w:val="28"/>
          <w:szCs w:val="28"/>
          <w:lang w:val="pl-PL"/>
        </w:rPr>
        <w:t xml:space="preserve"> </w:t>
      </w:r>
      <w:r w:rsidRPr="00974437">
        <w:rPr>
          <w:color w:val="000000"/>
          <w:sz w:val="28"/>
          <w:szCs w:val="28"/>
          <w:lang w:val="pl-PL"/>
        </w:rPr>
        <w:t>imienne</w:t>
      </w:r>
    </w:p>
    <w:p w14:paraId="20DDFBBA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646145" w:rsidRPr="00974437" w14:paraId="6676DCB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0ECA0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AAA3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81006AD" w14:textId="77777777" w:rsidR="00646145" w:rsidRPr="00974437" w:rsidRDefault="005C25CA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1F1F1"/>
              </w:rPr>
              <w:t>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9DCCB7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</w:t>
            </w:r>
          </w:p>
        </w:tc>
      </w:tr>
      <w:tr w:rsidR="00646145" w:rsidRPr="00974437" w14:paraId="26A0CC36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F1B3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3338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C2D9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DBD3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646145" w:rsidRPr="00974437" w14:paraId="0EAEE17F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6F64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3DB2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AAE8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62F3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nieobecna</w:t>
            </w:r>
          </w:p>
        </w:tc>
      </w:tr>
      <w:tr w:rsidR="00646145" w:rsidRPr="00974437" w14:paraId="4D49D6B1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D90B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6871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859F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F1FF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646145" w:rsidRPr="00974437" w14:paraId="3645A26B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E123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E115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B068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6221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646145" w:rsidRPr="00974437" w14:paraId="25E06CAA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4BE3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1E13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95B9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B5F3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36A8830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58BA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A591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954C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6F6D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646145" w:rsidRPr="00974437" w14:paraId="39A877B5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867C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155B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332F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6F88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nieobecna</w:t>
            </w:r>
          </w:p>
        </w:tc>
      </w:tr>
      <w:tr w:rsidR="00646145" w:rsidRPr="00974437" w14:paraId="09A88676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5247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578B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421B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EA6F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646145" w:rsidRPr="00974437" w14:paraId="09D5688E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B14D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B49E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E2B6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4198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WSTRZYMAŁA SIĘ</w:t>
            </w:r>
          </w:p>
        </w:tc>
      </w:tr>
      <w:tr w:rsidR="00646145" w:rsidRPr="00974437" w14:paraId="6A0A3C52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8CEC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07A4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10B6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E6A8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nieobecna</w:t>
            </w:r>
          </w:p>
        </w:tc>
      </w:tr>
      <w:tr w:rsidR="00646145" w:rsidRPr="00974437" w14:paraId="7B488505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9104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lastRenderedPageBreak/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30CC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DE79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B4A2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646145" w:rsidRPr="00974437" w14:paraId="5E4ECE0C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3FC4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1827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6C6D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6845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646145" w:rsidRPr="00974437" w14:paraId="7A186AE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38C2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4C6A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5D2A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E3BC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WSTRZYMAŁ SIĘ</w:t>
            </w:r>
          </w:p>
        </w:tc>
      </w:tr>
      <w:tr w:rsidR="00646145" w:rsidRPr="00974437" w14:paraId="616EB30B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B0F4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67A3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ADB1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3855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</w:tbl>
    <w:p w14:paraId="6ED78A6E" w14:textId="77777777" w:rsidR="00646145" w:rsidRPr="00974437" w:rsidRDefault="00646145" w:rsidP="00974437">
      <w:pPr>
        <w:spacing w:after="0"/>
        <w:rPr>
          <w:sz w:val="28"/>
          <w:szCs w:val="28"/>
        </w:rPr>
      </w:pPr>
    </w:p>
    <w:p w14:paraId="5DE68B34" w14:textId="77777777" w:rsidR="005C25CA" w:rsidRPr="00974437" w:rsidRDefault="005C25CA" w:rsidP="00974437">
      <w:pPr>
        <w:spacing w:after="0"/>
        <w:rPr>
          <w:sz w:val="28"/>
          <w:szCs w:val="28"/>
        </w:rPr>
      </w:pPr>
      <w:r w:rsidRPr="00974437">
        <w:rPr>
          <w:sz w:val="28"/>
          <w:szCs w:val="28"/>
        </w:rPr>
        <w:t>Przewodniczący Rady Gminy – wyniki głosowania:</w:t>
      </w:r>
    </w:p>
    <w:p w14:paraId="707743CC" w14:textId="77777777" w:rsidR="005C25CA" w:rsidRPr="00974437" w:rsidRDefault="005C25CA" w:rsidP="007177F7">
      <w:pPr>
        <w:pStyle w:val="Akapitzlist"/>
        <w:spacing w:after="0"/>
        <w:ind w:left="1416" w:firstLine="708"/>
        <w:rPr>
          <w:sz w:val="28"/>
          <w:szCs w:val="28"/>
        </w:rPr>
      </w:pPr>
      <w:r w:rsidRPr="00974437">
        <w:rPr>
          <w:sz w:val="28"/>
          <w:szCs w:val="28"/>
        </w:rPr>
        <w:t>3</w:t>
      </w:r>
      <w:r w:rsidR="00D4773E">
        <w:rPr>
          <w:sz w:val="28"/>
          <w:szCs w:val="28"/>
        </w:rPr>
        <w:t xml:space="preserve"> </w:t>
      </w:r>
      <w:r w:rsidRPr="00974437">
        <w:rPr>
          <w:sz w:val="28"/>
          <w:szCs w:val="28"/>
        </w:rPr>
        <w:t>radnych głosowało za</w:t>
      </w:r>
    </w:p>
    <w:p w14:paraId="2A70D741" w14:textId="77777777" w:rsidR="005C25CA" w:rsidRPr="00974437" w:rsidRDefault="005C25CA" w:rsidP="007177F7">
      <w:pPr>
        <w:pStyle w:val="Akapitzlist"/>
        <w:spacing w:after="0"/>
        <w:ind w:left="1416" w:firstLine="708"/>
        <w:rPr>
          <w:sz w:val="28"/>
          <w:szCs w:val="28"/>
        </w:rPr>
      </w:pPr>
      <w:r w:rsidRPr="00974437">
        <w:rPr>
          <w:sz w:val="28"/>
          <w:szCs w:val="28"/>
        </w:rPr>
        <w:t>5</w:t>
      </w:r>
      <w:r w:rsidR="00D4773E">
        <w:rPr>
          <w:sz w:val="28"/>
          <w:szCs w:val="28"/>
        </w:rPr>
        <w:t xml:space="preserve"> </w:t>
      </w:r>
      <w:r w:rsidRPr="00974437">
        <w:rPr>
          <w:sz w:val="28"/>
          <w:szCs w:val="28"/>
        </w:rPr>
        <w:t>było przeciw</w:t>
      </w:r>
    </w:p>
    <w:p w14:paraId="45FEB30D" w14:textId="0BD22BFA" w:rsidR="005C25CA" w:rsidRDefault="005C25CA" w:rsidP="007177F7">
      <w:pPr>
        <w:pStyle w:val="Akapitzlist"/>
        <w:spacing w:after="0"/>
        <w:ind w:left="1416" w:firstLine="708"/>
        <w:rPr>
          <w:sz w:val="28"/>
          <w:szCs w:val="28"/>
        </w:rPr>
      </w:pPr>
      <w:r w:rsidRPr="00974437">
        <w:rPr>
          <w:sz w:val="28"/>
          <w:szCs w:val="28"/>
        </w:rPr>
        <w:t>2</w:t>
      </w:r>
      <w:r w:rsidR="00D4773E">
        <w:rPr>
          <w:sz w:val="28"/>
          <w:szCs w:val="28"/>
        </w:rPr>
        <w:t xml:space="preserve"> </w:t>
      </w:r>
      <w:r w:rsidRPr="00974437">
        <w:rPr>
          <w:sz w:val="28"/>
          <w:szCs w:val="28"/>
        </w:rPr>
        <w:t>wstrzymło się</w:t>
      </w:r>
    </w:p>
    <w:p w14:paraId="18EDD044" w14:textId="765B8E40" w:rsidR="008F6F8E" w:rsidRDefault="008F6F8E" w:rsidP="00974437">
      <w:pPr>
        <w:pStyle w:val="Akapitzlist"/>
        <w:spacing w:after="0"/>
        <w:ind w:left="0"/>
        <w:rPr>
          <w:sz w:val="28"/>
          <w:szCs w:val="28"/>
        </w:rPr>
      </w:pPr>
    </w:p>
    <w:p w14:paraId="5727DCC7" w14:textId="77777777" w:rsidR="00646145" w:rsidRPr="00974437" w:rsidRDefault="005C25CA" w:rsidP="00974437">
      <w:pPr>
        <w:spacing w:after="0"/>
        <w:rPr>
          <w:sz w:val="28"/>
          <w:szCs w:val="28"/>
        </w:rPr>
      </w:pPr>
      <w:r w:rsidRPr="00974437">
        <w:rPr>
          <w:sz w:val="28"/>
          <w:szCs w:val="28"/>
        </w:rPr>
        <w:t>Kolejny wniosek:</w:t>
      </w:r>
    </w:p>
    <w:p w14:paraId="2F4D9D14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13.5. wniosek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formalny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radnego Andrzeja Sobocińskiego</w:t>
      </w:r>
    </w:p>
    <w:p w14:paraId="5C97665A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p w14:paraId="373E71A6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646145" w:rsidRPr="00974437" w14:paraId="33060DC3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19AB6C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4044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wniosek formalny radnego Andrzeja Sobocińskiego</w:t>
            </w:r>
          </w:p>
        </w:tc>
      </w:tr>
      <w:tr w:rsidR="00646145" w:rsidRPr="00974437" w14:paraId="4CF684A7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ABB2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9607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Rada Gminy Raciążek od dnia 04-12-2020</w:t>
            </w:r>
          </w:p>
        </w:tc>
      </w:tr>
      <w:tr w:rsidR="00646145" w:rsidRPr="00974437" w14:paraId="702A8AC4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BE93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DAD3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 xml:space="preserve">Głosowanie zakończone wynikiem: </w:t>
            </w:r>
            <w:r w:rsidRPr="00974437">
              <w:rPr>
                <w:b/>
                <w:color w:val="000000"/>
                <w:sz w:val="28"/>
                <w:szCs w:val="28"/>
                <w:shd w:val="clear" w:color="auto" w:fill="FFFFFF"/>
              </w:rPr>
              <w:t>odrzucono</w:t>
            </w:r>
          </w:p>
        </w:tc>
      </w:tr>
    </w:tbl>
    <w:p w14:paraId="2B1A6A1B" w14:textId="77777777" w:rsidR="00646145" w:rsidRPr="00974437" w:rsidRDefault="00646145" w:rsidP="00974437">
      <w:pPr>
        <w:spacing w:after="0"/>
        <w:rPr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3396"/>
        <w:gridCol w:w="1419"/>
        <w:gridCol w:w="3270"/>
      </w:tblGrid>
      <w:tr w:rsidR="00646145" w:rsidRPr="00974437" w14:paraId="1DE5F809" w14:textId="77777777" w:rsidTr="008C6D6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6563C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0A3B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684F9E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0673A74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15:08:05 - 15:09:21</w:t>
            </w:r>
          </w:p>
        </w:tc>
      </w:tr>
      <w:tr w:rsidR="00646145" w:rsidRPr="00974437" w14:paraId="6628F802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93A8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7FF6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EC80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C565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zwykła</w:t>
            </w:r>
          </w:p>
        </w:tc>
      </w:tr>
    </w:tbl>
    <w:p w14:paraId="056F9C97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4CBF4BC1" w14:textId="7B0B8EBB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Podsumowanie</w:t>
      </w:r>
    </w:p>
    <w:p w14:paraId="61C9FB96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306"/>
        <w:gridCol w:w="1273"/>
        <w:gridCol w:w="2114"/>
        <w:gridCol w:w="1275"/>
        <w:gridCol w:w="1340"/>
      </w:tblGrid>
      <w:tr w:rsidR="00646145" w:rsidRPr="00974437" w14:paraId="7AF225AF" w14:textId="77777777" w:rsidTr="008C6D6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CC5867B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4E01E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BD6CB04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A375CC6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8EF0FBE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63BB095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</w:tr>
      <w:tr w:rsidR="00646145" w:rsidRPr="00974437" w14:paraId="56C6C08D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C977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AC768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0B634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A9F0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50F29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39CE5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46145" w:rsidRPr="00974437" w14:paraId="2A3CA422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5C66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832F5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7B1EE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70 %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1B18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47F7B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B59B1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71.43 %</w:t>
            </w:r>
          </w:p>
        </w:tc>
      </w:tr>
      <w:tr w:rsidR="00646145" w:rsidRPr="00974437" w14:paraId="612C7E8D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1751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674F5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1C76D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C741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D9759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4361B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28.57 %</w:t>
            </w:r>
          </w:p>
        </w:tc>
      </w:tr>
    </w:tbl>
    <w:p w14:paraId="43825692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02FFD1C6" w14:textId="25D6FBB0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lastRenderedPageBreak/>
        <w:t>Wyniki</w:t>
      </w:r>
      <w:r w:rsidR="00D4773E">
        <w:rPr>
          <w:color w:val="000000"/>
          <w:sz w:val="28"/>
          <w:szCs w:val="28"/>
          <w:lang w:val="pl-PL"/>
        </w:rPr>
        <w:t xml:space="preserve"> </w:t>
      </w:r>
      <w:r w:rsidRPr="00974437">
        <w:rPr>
          <w:color w:val="000000"/>
          <w:sz w:val="28"/>
          <w:szCs w:val="28"/>
          <w:lang w:val="pl-PL"/>
        </w:rPr>
        <w:t>imienne</w:t>
      </w:r>
    </w:p>
    <w:p w14:paraId="2B1F57A5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646145" w:rsidRPr="00974437" w14:paraId="5921273A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C72300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A752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D5C707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E54753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</w:t>
            </w:r>
          </w:p>
        </w:tc>
      </w:tr>
      <w:tr w:rsidR="00646145" w:rsidRPr="00974437" w14:paraId="00D87142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AC60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B818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4545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32CB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254FB7E1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DAA9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67D3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E467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2FEA4" w14:textId="77777777" w:rsidR="00646145" w:rsidRPr="00974437" w:rsidRDefault="002F58E7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646145" w:rsidRPr="00974437" w14:paraId="52FD05B8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DE9E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2775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82DC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0EC7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646145" w:rsidRPr="00974437" w14:paraId="2063BB91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1584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4A65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E057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45FF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646145" w:rsidRPr="00974437" w14:paraId="0BBC96A3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F5BF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774E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CDD3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0821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24EE311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BA79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9CE9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70BD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DE52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646145" w:rsidRPr="00974437" w14:paraId="5DEAF5A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EF4B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FA9E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632C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6BBAF" w14:textId="77777777" w:rsidR="00646145" w:rsidRPr="00974437" w:rsidRDefault="002F58E7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1F1F1"/>
              </w:rPr>
              <w:t>ieobecna</w:t>
            </w:r>
          </w:p>
        </w:tc>
      </w:tr>
      <w:tr w:rsidR="00646145" w:rsidRPr="00974437" w14:paraId="5FD69B0A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FC42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562B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7D53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AE88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646145" w:rsidRPr="00974437" w14:paraId="2228CB45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6CA5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D412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A1F7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5A99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WSTRZYMAŁA SIĘ</w:t>
            </w:r>
          </w:p>
        </w:tc>
      </w:tr>
      <w:tr w:rsidR="00646145" w:rsidRPr="00974437" w14:paraId="296E76A5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AEAB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C11E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6A79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78D23" w14:textId="77777777" w:rsidR="00646145" w:rsidRPr="00974437" w:rsidRDefault="002F58E7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646145" w:rsidRPr="00974437">
              <w:rPr>
                <w:color w:val="000000"/>
                <w:sz w:val="28"/>
                <w:szCs w:val="28"/>
                <w:shd w:val="clear" w:color="auto" w:fill="FFFFFF"/>
              </w:rPr>
              <w:t>ieobecna</w:t>
            </w:r>
          </w:p>
        </w:tc>
      </w:tr>
      <w:tr w:rsidR="00646145" w:rsidRPr="00974437" w14:paraId="43E2CAE4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A666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6EAF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1AB8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E15A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77CAE638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E717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36D2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FF88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EB1E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646145" w:rsidRPr="00974437" w14:paraId="74F75C79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ED83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AC3E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B292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7612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25C0D872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3947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301C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80EC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AC55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</w:tbl>
    <w:p w14:paraId="723C5857" w14:textId="77777777" w:rsidR="00646145" w:rsidRPr="00974437" w:rsidRDefault="00646145" w:rsidP="00974437">
      <w:pPr>
        <w:spacing w:after="0"/>
        <w:rPr>
          <w:sz w:val="28"/>
          <w:szCs w:val="28"/>
        </w:rPr>
      </w:pPr>
    </w:p>
    <w:p w14:paraId="1015F406" w14:textId="77777777" w:rsidR="00646145" w:rsidRPr="00974437" w:rsidRDefault="002F58E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 – wyniki głosowania;</w:t>
      </w:r>
    </w:p>
    <w:p w14:paraId="353F4BBE" w14:textId="77777777" w:rsidR="002F58E7" w:rsidRPr="00974437" w:rsidRDefault="002F58E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8498F63" w14:textId="2F8228E7" w:rsidR="002F58E7" w:rsidRPr="00974437" w:rsidRDefault="00C41E0D" w:rsidP="00C41E0D">
      <w:pPr>
        <w:pStyle w:val="myStyle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D4773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F58E7" w:rsidRPr="00974437">
        <w:rPr>
          <w:rFonts w:ascii="Times New Roman" w:hAnsi="Times New Roman" w:cs="Times New Roman"/>
          <w:sz w:val="28"/>
          <w:szCs w:val="28"/>
          <w:lang w:val="pl-PL"/>
        </w:rPr>
        <w:t>radnych za</w:t>
      </w:r>
    </w:p>
    <w:p w14:paraId="190EC13A" w14:textId="77777777" w:rsidR="002F58E7" w:rsidRPr="00974437" w:rsidRDefault="002F58E7" w:rsidP="00C41E0D">
      <w:pPr>
        <w:pStyle w:val="myStyle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7 radnych przeciwnych</w:t>
      </w:r>
    </w:p>
    <w:p w14:paraId="66179600" w14:textId="77777777" w:rsidR="002F58E7" w:rsidRPr="00974437" w:rsidRDefault="002F58E7" w:rsidP="00C41E0D">
      <w:pPr>
        <w:pStyle w:val="myStyle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1 radny wstrzymał się</w:t>
      </w:r>
    </w:p>
    <w:p w14:paraId="31E2663A" w14:textId="77777777" w:rsidR="008D1F26" w:rsidRPr="00974437" w:rsidRDefault="008D1F2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5788BF2" w14:textId="77777777" w:rsidR="008D1F26" w:rsidRPr="00974437" w:rsidRDefault="008D1F2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C9DAAB1" w14:textId="77777777" w:rsidR="00646145" w:rsidRPr="00974437" w:rsidRDefault="008D1F2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 – przechodzimy do podjęcia uchwały /w wersji przesłanej w materiałach/</w:t>
      </w:r>
    </w:p>
    <w:p w14:paraId="17AA11BC" w14:textId="63B10BAE" w:rsidR="00646145" w:rsidRDefault="0064614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A1A108B" w14:textId="74F96169" w:rsidR="00B124C5" w:rsidRDefault="00B124C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E1AECD6" w14:textId="09FC929B" w:rsidR="00B124C5" w:rsidRDefault="00B124C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990F503" w14:textId="77777777" w:rsidR="00B124C5" w:rsidRPr="00974437" w:rsidRDefault="00B124C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2770D12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lastRenderedPageBreak/>
        <w:t>13.6. podjęcie</w:t>
      </w:r>
      <w:r w:rsidR="008D1F26"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uchwały</w:t>
      </w:r>
    </w:p>
    <w:p w14:paraId="388F6A0C" w14:textId="77777777" w:rsidR="006A04CF" w:rsidRPr="00974437" w:rsidRDefault="006A04C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0E42C04" w14:textId="77777777" w:rsidR="00E72107" w:rsidRPr="00974437" w:rsidRDefault="005D573C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E3727E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Uchwała Nr XXI/167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/2020 w sprawie</w:t>
      </w:r>
      <w:r w:rsidR="00D4773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określenia</w:t>
      </w:r>
      <w:r w:rsidR="00D4773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wysokości</w:t>
      </w:r>
      <w:r w:rsidR="00D4773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stawek</w:t>
      </w:r>
      <w:r w:rsidR="00D4773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podatku</w:t>
      </w:r>
      <w:r w:rsidR="00D4773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od</w:t>
      </w:r>
      <w:r w:rsidR="00D4773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nieruchomości</w:t>
      </w:r>
      <w:r w:rsidR="00E3727E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– </w:t>
      </w:r>
      <w:r w:rsidR="00E3727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zał. do protokołu</w:t>
      </w:r>
    </w:p>
    <w:p w14:paraId="7C79979A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FB9DC6A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sz w:val="28"/>
          <w:szCs w:val="28"/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646145" w:rsidRPr="00974437" w14:paraId="11B6AE8B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849B6E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9D6E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podjęcie uchwały</w:t>
            </w:r>
          </w:p>
        </w:tc>
      </w:tr>
      <w:tr w:rsidR="00646145" w:rsidRPr="00974437" w14:paraId="342ADF40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2D4A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5C3F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Rada Gminy Raciążek</w:t>
            </w:r>
          </w:p>
        </w:tc>
      </w:tr>
      <w:tr w:rsidR="00646145" w:rsidRPr="00974437" w14:paraId="7EBFE152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366E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F7EC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 xml:space="preserve">Głosowanie zakończone wynikiem: </w:t>
            </w:r>
            <w:r w:rsidRPr="00974437">
              <w:rPr>
                <w:b/>
                <w:color w:val="000000"/>
                <w:sz w:val="28"/>
                <w:szCs w:val="28"/>
                <w:shd w:val="clear" w:color="auto" w:fill="FFFFFF"/>
              </w:rPr>
              <w:t>przyjęto</w:t>
            </w:r>
          </w:p>
        </w:tc>
      </w:tr>
    </w:tbl>
    <w:p w14:paraId="2234141B" w14:textId="77777777" w:rsidR="00646145" w:rsidRPr="00974437" w:rsidRDefault="00646145" w:rsidP="00974437">
      <w:pPr>
        <w:spacing w:after="0"/>
        <w:rPr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3396"/>
        <w:gridCol w:w="1419"/>
        <w:gridCol w:w="3270"/>
      </w:tblGrid>
      <w:tr w:rsidR="00646145" w:rsidRPr="00974437" w14:paraId="06766186" w14:textId="77777777" w:rsidTr="008C6D6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2F4197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1B2E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FB975D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38EA100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15:10:16 - 15:11:22</w:t>
            </w:r>
          </w:p>
        </w:tc>
      </w:tr>
      <w:tr w:rsidR="00646145" w:rsidRPr="00974437" w14:paraId="133EB40B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7F7E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DD81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7EAA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1217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zwykła</w:t>
            </w:r>
          </w:p>
        </w:tc>
      </w:tr>
    </w:tbl>
    <w:p w14:paraId="013638B1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678DD898" w14:textId="7A3FEB63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Podsumowanie</w:t>
      </w:r>
    </w:p>
    <w:p w14:paraId="47BB2DD0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306"/>
        <w:gridCol w:w="1273"/>
        <w:gridCol w:w="2114"/>
        <w:gridCol w:w="1275"/>
        <w:gridCol w:w="1340"/>
      </w:tblGrid>
      <w:tr w:rsidR="00646145" w:rsidRPr="00974437" w14:paraId="2CBCA713" w14:textId="77777777" w:rsidTr="008C6D6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2D9624C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CE05E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55583935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49795E6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65E64C2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5E4C35E6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</w:tr>
      <w:tr w:rsidR="00646145" w:rsidRPr="00974437" w14:paraId="71423381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25AA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D38FF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07788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6A80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7CAC2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A6E9B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46145" w:rsidRPr="00974437" w14:paraId="4BC49D23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EDE2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DC64E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D5808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30 %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6FF8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4AE1C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8557F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66.67 %</w:t>
            </w:r>
          </w:p>
        </w:tc>
      </w:tr>
      <w:tr w:rsidR="00646145" w:rsidRPr="00974437" w14:paraId="1AE00788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D23C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35260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C2415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1397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612D9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DE467" w14:textId="77777777" w:rsidR="00646145" w:rsidRPr="00974437" w:rsidRDefault="0064614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33.33 %</w:t>
            </w:r>
          </w:p>
        </w:tc>
      </w:tr>
    </w:tbl>
    <w:p w14:paraId="0FAD3B3E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1F8DA428" w14:textId="18299E5E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Wyniki</w:t>
      </w:r>
      <w:r w:rsidR="00D4773E">
        <w:rPr>
          <w:color w:val="000000"/>
          <w:sz w:val="28"/>
          <w:szCs w:val="28"/>
          <w:lang w:val="pl-PL"/>
        </w:rPr>
        <w:t xml:space="preserve"> </w:t>
      </w:r>
      <w:r w:rsidRPr="00974437">
        <w:rPr>
          <w:color w:val="000000"/>
          <w:sz w:val="28"/>
          <w:szCs w:val="28"/>
          <w:lang w:val="pl-PL"/>
        </w:rPr>
        <w:t>imienne</w:t>
      </w:r>
    </w:p>
    <w:p w14:paraId="17DF4B68" w14:textId="77777777" w:rsidR="00646145" w:rsidRPr="00974437" w:rsidRDefault="0064614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646145" w:rsidRPr="00974437" w14:paraId="50DE7803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C5C831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DC69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557B84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146B6C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</w:t>
            </w:r>
          </w:p>
        </w:tc>
      </w:tr>
      <w:tr w:rsidR="00646145" w:rsidRPr="00974437" w14:paraId="6ACE1551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ED9C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5036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0600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10D0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12536AEF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14B8C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1FAA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A518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5A47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nieobecna</w:t>
            </w:r>
          </w:p>
        </w:tc>
      </w:tr>
      <w:tr w:rsidR="00646145" w:rsidRPr="00974437" w14:paraId="16714EE6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A166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A8DD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046D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9DEB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646145" w:rsidRPr="00974437" w14:paraId="1E1D6919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C875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056B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B82F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C51D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WSTRZYMAŁ SIĘ</w:t>
            </w:r>
          </w:p>
        </w:tc>
      </w:tr>
      <w:tr w:rsidR="00646145" w:rsidRPr="00974437" w14:paraId="2DC1EDAC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5A771" w14:textId="77777777" w:rsidR="00646145" w:rsidRPr="00B124C5" w:rsidRDefault="00646145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B124C5">
              <w:rPr>
                <w:strike/>
                <w:color w:val="000000"/>
                <w:sz w:val="28"/>
                <w:szCs w:val="28"/>
                <w:shd w:val="clear" w:color="auto" w:fill="F1F1F1"/>
              </w:rPr>
              <w:lastRenderedPageBreak/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57F35" w14:textId="77777777" w:rsidR="00646145" w:rsidRPr="00B124C5" w:rsidRDefault="00646145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B124C5">
              <w:rPr>
                <w:strike/>
                <w:color w:val="000000"/>
                <w:sz w:val="28"/>
                <w:szCs w:val="2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DCFF8" w14:textId="77777777" w:rsidR="00646145" w:rsidRPr="00B124C5" w:rsidRDefault="00646145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B124C5">
              <w:rPr>
                <w:strike/>
                <w:color w:val="000000"/>
                <w:sz w:val="28"/>
                <w:szCs w:val="2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05462" w14:textId="77777777" w:rsidR="00646145" w:rsidRPr="00B124C5" w:rsidRDefault="00646145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B124C5">
              <w:rPr>
                <w:strike/>
                <w:color w:val="000000"/>
                <w:sz w:val="28"/>
                <w:szCs w:val="28"/>
                <w:shd w:val="clear" w:color="auto" w:fill="F1F1F1"/>
              </w:rPr>
              <w:t>nieobecny</w:t>
            </w:r>
          </w:p>
        </w:tc>
      </w:tr>
      <w:tr w:rsidR="00646145" w:rsidRPr="00974437" w14:paraId="2650924A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7B09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D25F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5F0D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50A8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646145" w:rsidRPr="00974437" w14:paraId="290C8687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8E6C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ABF4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8F63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A535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646145" w:rsidRPr="00974437" w14:paraId="162A259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1B2E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9E55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2F4F9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DDED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nieobecna</w:t>
            </w:r>
          </w:p>
        </w:tc>
      </w:tr>
      <w:tr w:rsidR="00646145" w:rsidRPr="00974437" w14:paraId="66586BB5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1AD28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CCF6A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E0752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BD1B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646145" w:rsidRPr="00974437" w14:paraId="71D54887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8FB0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4556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D19EC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853D7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WSTRZYMAŁA SIĘ</w:t>
            </w:r>
          </w:p>
        </w:tc>
      </w:tr>
      <w:tr w:rsidR="00646145" w:rsidRPr="00974437" w14:paraId="55C421BB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C52B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CF649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1523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CFAF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nieobecna</w:t>
            </w:r>
          </w:p>
        </w:tc>
      </w:tr>
      <w:tr w:rsidR="00646145" w:rsidRPr="00974437" w14:paraId="4070F947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EDA8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22D7B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7A99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2D56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646145" w:rsidRPr="00974437" w14:paraId="7AF5BB17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7E91E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F2F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B31FF4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DBF0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646145" w:rsidRPr="00974437" w14:paraId="4897DD9A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75BDD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C0686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3295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575DF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646145" w:rsidRPr="00974437" w14:paraId="01F7112C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D44E0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7F661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3B923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23BA5" w14:textId="77777777" w:rsidR="00646145" w:rsidRPr="00974437" w:rsidRDefault="0064614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</w:tbl>
    <w:p w14:paraId="7E5A6B7E" w14:textId="77777777" w:rsidR="00646145" w:rsidRPr="00974437" w:rsidRDefault="00646145" w:rsidP="00974437">
      <w:pPr>
        <w:spacing w:after="0"/>
        <w:rPr>
          <w:sz w:val="28"/>
          <w:szCs w:val="28"/>
        </w:rPr>
      </w:pPr>
    </w:p>
    <w:p w14:paraId="6DDACEEA" w14:textId="77777777" w:rsidR="00614F24" w:rsidRPr="00974437" w:rsidRDefault="00614F24" w:rsidP="00974437">
      <w:pPr>
        <w:spacing w:after="0"/>
        <w:rPr>
          <w:sz w:val="28"/>
          <w:szCs w:val="28"/>
        </w:rPr>
      </w:pPr>
      <w:r w:rsidRPr="00974437">
        <w:rPr>
          <w:sz w:val="28"/>
          <w:szCs w:val="28"/>
        </w:rPr>
        <w:t>Przewodniczący Rady Gminy – wyniki głosowania:</w:t>
      </w:r>
    </w:p>
    <w:p w14:paraId="7E40C770" w14:textId="77777777" w:rsidR="00614F24" w:rsidRPr="00974437" w:rsidRDefault="00614F24" w:rsidP="00F81C90">
      <w:pPr>
        <w:pStyle w:val="Akapitzlist"/>
        <w:spacing w:after="0"/>
        <w:ind w:left="1416" w:firstLine="708"/>
        <w:rPr>
          <w:sz w:val="28"/>
          <w:szCs w:val="28"/>
        </w:rPr>
      </w:pPr>
      <w:r w:rsidRPr="00974437">
        <w:rPr>
          <w:sz w:val="28"/>
          <w:szCs w:val="28"/>
        </w:rPr>
        <w:t>5</w:t>
      </w:r>
      <w:r w:rsidR="00D4773E">
        <w:rPr>
          <w:sz w:val="28"/>
          <w:szCs w:val="28"/>
        </w:rPr>
        <w:t xml:space="preserve"> </w:t>
      </w:r>
      <w:r w:rsidRPr="00974437">
        <w:rPr>
          <w:sz w:val="28"/>
          <w:szCs w:val="28"/>
        </w:rPr>
        <w:t>radnych głosowało za</w:t>
      </w:r>
    </w:p>
    <w:p w14:paraId="16300B33" w14:textId="77777777" w:rsidR="00614F24" w:rsidRPr="00974437" w:rsidRDefault="00614F24" w:rsidP="00F81C90">
      <w:pPr>
        <w:pStyle w:val="Akapitzlist"/>
        <w:spacing w:after="0"/>
        <w:ind w:left="1416" w:firstLine="708"/>
        <w:rPr>
          <w:sz w:val="28"/>
          <w:szCs w:val="28"/>
        </w:rPr>
      </w:pPr>
      <w:r w:rsidRPr="00974437">
        <w:rPr>
          <w:sz w:val="28"/>
          <w:szCs w:val="28"/>
        </w:rPr>
        <w:t>3</w:t>
      </w:r>
      <w:r w:rsidR="00D4773E">
        <w:rPr>
          <w:sz w:val="28"/>
          <w:szCs w:val="28"/>
        </w:rPr>
        <w:t xml:space="preserve"> </w:t>
      </w:r>
      <w:r w:rsidRPr="00974437">
        <w:rPr>
          <w:sz w:val="28"/>
          <w:szCs w:val="28"/>
        </w:rPr>
        <w:t>radnych było przeciwnych</w:t>
      </w:r>
    </w:p>
    <w:p w14:paraId="4C2A7294" w14:textId="77777777" w:rsidR="00614F24" w:rsidRPr="00974437" w:rsidRDefault="00614F24" w:rsidP="00F81C90">
      <w:pPr>
        <w:pStyle w:val="Akapitzlist"/>
        <w:spacing w:after="0"/>
        <w:ind w:left="1416" w:firstLine="708"/>
        <w:rPr>
          <w:sz w:val="28"/>
          <w:szCs w:val="28"/>
        </w:rPr>
      </w:pPr>
      <w:r w:rsidRPr="00974437">
        <w:rPr>
          <w:sz w:val="28"/>
          <w:szCs w:val="28"/>
        </w:rPr>
        <w:t>2</w:t>
      </w:r>
      <w:r w:rsidR="00D4773E">
        <w:rPr>
          <w:sz w:val="28"/>
          <w:szCs w:val="28"/>
        </w:rPr>
        <w:t xml:space="preserve"> </w:t>
      </w:r>
      <w:r w:rsidRPr="00974437">
        <w:rPr>
          <w:sz w:val="28"/>
          <w:szCs w:val="28"/>
        </w:rPr>
        <w:t>radnych wstrzymało się</w:t>
      </w:r>
    </w:p>
    <w:p w14:paraId="137A6372" w14:textId="77777777" w:rsidR="00646145" w:rsidRPr="00974437" w:rsidRDefault="0064614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945D16C" w14:textId="77777777" w:rsidR="00E72107" w:rsidRPr="00974437" w:rsidRDefault="0011029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Pkt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14. Podjęcie</w:t>
      </w:r>
      <w:r w:rsidR="00D4773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uchwały w sprawie</w:t>
      </w:r>
      <w:r w:rsidR="00D4773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opłaty</w:t>
      </w:r>
      <w:r w:rsidR="00D4773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targowej</w:t>
      </w:r>
    </w:p>
    <w:p w14:paraId="6680013C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7BC554E" w14:textId="044496A5" w:rsidR="00110298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14.1. wystąpienie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Wójta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Gminy</w:t>
      </w:r>
    </w:p>
    <w:p w14:paraId="5653F349" w14:textId="77777777" w:rsidR="00F81C90" w:rsidRPr="00974437" w:rsidRDefault="00F81C9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F216A80" w14:textId="77777777" w:rsidR="00110298" w:rsidRPr="00974437" w:rsidRDefault="0011029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P. Rafał Krajewski – proponuje pozostawić stawkę opłaty targowej na poziomie roku 2020 – 15zł. za 1mb zajmowanego stanowiska.</w:t>
      </w:r>
    </w:p>
    <w:p w14:paraId="6FFF902E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A4B3344" w14:textId="77777777" w:rsidR="00110298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14.2. przedstawienie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opinii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przez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Przewodniczących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Komisji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Budżetu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Rozwoju</w:t>
      </w:r>
    </w:p>
    <w:p w14:paraId="71FA8999" w14:textId="77777777" w:rsidR="00D4773E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Gospodarczego, Rewizyjnej, Rolnictwa, Ochrony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Środowiska, Ładu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Porządku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337DA0E1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Publicznego</w:t>
      </w:r>
    </w:p>
    <w:p w14:paraId="75919999" w14:textId="77777777" w:rsidR="00070508" w:rsidRPr="00974437" w:rsidRDefault="0007050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DBE75D2" w14:textId="77777777" w:rsidR="00070508" w:rsidRPr="00974437" w:rsidRDefault="00070508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Opinia Komisji Rewizyjnej – radny Zbigniew Małecki </w:t>
      </w:r>
      <w:r w:rsidR="00856EE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56EE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komisja przychyla się do propozycji pozostawienia stawki opłaty targowej na poziomie roku 2020.</w:t>
      </w:r>
    </w:p>
    <w:p w14:paraId="3EBAE137" w14:textId="77777777" w:rsidR="00856EE0" w:rsidRPr="00974437" w:rsidRDefault="00856EE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25ED26D" w14:textId="77777777" w:rsidR="00856EE0" w:rsidRPr="00974437" w:rsidRDefault="00856EE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Opinia Komisji Budżetu i Rozwoju Gospodarczego – radny Krzysztof Sadowski – proponuje pozostawic stawkę na poziomie roku </w:t>
      </w: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2020r.</w:t>
      </w:r>
      <w:proofErr w:type="gramEnd"/>
    </w:p>
    <w:p w14:paraId="2ABB521A" w14:textId="77777777" w:rsidR="00856EE0" w:rsidRPr="00974437" w:rsidRDefault="00856EE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F497341" w14:textId="77777777" w:rsidR="00D4773E" w:rsidRDefault="00856EE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Opinia Komisji Rolnictwa, Ochrony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Środowiska, Ładu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Porządku</w:t>
      </w:r>
      <w:r w:rsidR="00D4773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Publicznego – radny Jan Myszak </w:t>
      </w:r>
      <w:r w:rsidR="002F34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F34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komisja jednoglośnie przyjęła stawkę zaproponowaną przez </w:t>
      </w:r>
    </w:p>
    <w:p w14:paraId="6FD76D36" w14:textId="77777777" w:rsidR="00856EE0" w:rsidRPr="00974437" w:rsidRDefault="002F343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p. Wójt.</w:t>
      </w:r>
    </w:p>
    <w:p w14:paraId="3685A056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F64D67D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14.3. dyskusja</w:t>
      </w:r>
    </w:p>
    <w:p w14:paraId="1A854BAF" w14:textId="77777777" w:rsidR="00222295" w:rsidRPr="00974437" w:rsidRDefault="0022229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06B53CFD" w14:textId="77777777" w:rsidR="00222295" w:rsidRPr="00974437" w:rsidRDefault="0022229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Andrzej Sobociński - </w:t>
      </w:r>
      <w:r w:rsidR="00ED3EE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powiedział, że ma zgłoszenia od mieszkańców, iż od poprzedniego roku opłata uległa drastycznej podwyżce. Było 8 zł. a w </w:t>
      </w:r>
      <w:proofErr w:type="gramStart"/>
      <w:r w:rsidR="00ED3EE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2020r.</w:t>
      </w:r>
      <w:proofErr w:type="gramEnd"/>
      <w:r w:rsidR="00ED3EE2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uległa podwyżce do 15zł. radny łożył wniosek formalny o opłatę targową w wysokości 10zł. za 1mb stanowiska.</w:t>
      </w:r>
    </w:p>
    <w:p w14:paraId="71F1632A" w14:textId="77777777" w:rsidR="00222295" w:rsidRPr="00974437" w:rsidRDefault="003E29E2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Przewodniczący Rady Gminy – </w:t>
      </w:r>
      <w:proofErr w:type="gramStart"/>
      <w:r w:rsidRPr="00974437">
        <w:rPr>
          <w:rFonts w:ascii="Times New Roman" w:hAnsi="Times New Roman" w:cs="Times New Roman"/>
          <w:sz w:val="28"/>
          <w:szCs w:val="28"/>
          <w:lang w:val="pl-PL"/>
        </w:rPr>
        <w:t>pyta</w:t>
      </w:r>
      <w:r w:rsidR="00963DD5">
        <w:rPr>
          <w:rFonts w:ascii="Times New Roman" w:hAnsi="Times New Roman" w:cs="Times New Roman"/>
          <w:sz w:val="28"/>
          <w:szCs w:val="28"/>
          <w:lang w:val="pl-PL"/>
        </w:rPr>
        <w:t>ł</w:t>
      </w:r>
      <w:proofErr w:type="gramEnd"/>
      <w:r w:rsidR="00963DD5">
        <w:rPr>
          <w:rFonts w:ascii="Times New Roman" w:hAnsi="Times New Roman" w:cs="Times New Roman"/>
          <w:sz w:val="28"/>
          <w:szCs w:val="28"/>
          <w:lang w:val="pl-PL"/>
        </w:rPr>
        <w:t xml:space="preserve"> czy są inne propozycje.</w:t>
      </w: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 W związku z tym, że Radni nie wnieśli innych propozycji poddał pod głosowanie:</w:t>
      </w:r>
    </w:p>
    <w:p w14:paraId="3CD9C3C9" w14:textId="77777777" w:rsidR="008F6F8E" w:rsidRDefault="008F6F8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64DB4D76" w14:textId="77777777" w:rsidR="008F6F8E" w:rsidRDefault="008F6F8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56370DC1" w14:textId="0938D8A1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14.4. wniosek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formalny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radnego Andrzeja Sobocińskiego</w:t>
      </w:r>
    </w:p>
    <w:p w14:paraId="19178194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5D2C3C9" w14:textId="77777777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341A0F" w:rsidRPr="00974437" w14:paraId="311491E4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1ADD89F" w14:textId="77777777" w:rsidR="00341A0F" w:rsidRPr="00974437" w:rsidRDefault="003E29E2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</w:t>
            </w:r>
            <w:r w:rsidR="00341A0F" w:rsidRPr="00974437">
              <w:rPr>
                <w:color w:val="000000"/>
                <w:sz w:val="28"/>
                <w:szCs w:val="28"/>
                <w:shd w:val="clear" w:color="auto" w:fill="F1F1F1"/>
              </w:rPr>
              <w:t>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C4D7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wniosek formalny radnego Andrzeja Sobocińskiego</w:t>
            </w:r>
          </w:p>
        </w:tc>
      </w:tr>
      <w:tr w:rsidR="00341A0F" w:rsidRPr="00974437" w14:paraId="7D7BD801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DB27D" w14:textId="77777777" w:rsidR="00341A0F" w:rsidRPr="00974437" w:rsidRDefault="003E29E2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</w:t>
            </w:r>
            <w:r w:rsidR="00341A0F" w:rsidRPr="00974437">
              <w:rPr>
                <w:color w:val="000000"/>
                <w:sz w:val="28"/>
                <w:szCs w:val="28"/>
                <w:shd w:val="clear" w:color="auto" w:fill="F1F1F1"/>
              </w:rPr>
              <w:t>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55D5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Rada Gminy Raciążek od dnia 04-12-2020</w:t>
            </w:r>
          </w:p>
        </w:tc>
      </w:tr>
      <w:tr w:rsidR="00341A0F" w:rsidRPr="00974437" w14:paraId="1C0E347D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A9E0B" w14:textId="77777777" w:rsidR="00341A0F" w:rsidRPr="00974437" w:rsidRDefault="003E29E2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</w:t>
            </w:r>
            <w:r w:rsidR="00341A0F" w:rsidRPr="00974437">
              <w:rPr>
                <w:color w:val="000000"/>
                <w:sz w:val="28"/>
                <w:szCs w:val="28"/>
                <w:shd w:val="clear" w:color="auto" w:fill="F1F1F1"/>
              </w:rPr>
              <w:t>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DD340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zakończone wynikiem: odrzucono</w:t>
            </w:r>
          </w:p>
        </w:tc>
      </w:tr>
    </w:tbl>
    <w:p w14:paraId="68006B29" w14:textId="77777777" w:rsidR="00341A0F" w:rsidRPr="00974437" w:rsidRDefault="00341A0F" w:rsidP="00974437">
      <w:pPr>
        <w:spacing w:after="0"/>
        <w:rPr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3396"/>
        <w:gridCol w:w="1419"/>
        <w:gridCol w:w="3270"/>
      </w:tblGrid>
      <w:tr w:rsidR="00341A0F" w:rsidRPr="00974437" w14:paraId="6B847CBB" w14:textId="77777777" w:rsidTr="008C6D6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1BF63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23CA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09EB3C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2364C27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15:18:20 - 15:19:34</w:t>
            </w:r>
          </w:p>
        </w:tc>
      </w:tr>
      <w:tr w:rsidR="00341A0F" w:rsidRPr="00974437" w14:paraId="3DDFB643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212A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2B9A1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84656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EF37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zwykła</w:t>
            </w:r>
          </w:p>
        </w:tc>
      </w:tr>
    </w:tbl>
    <w:p w14:paraId="0AE1D2A0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4A5FF67D" w14:textId="4C3791D1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Podsumowanie</w:t>
      </w:r>
    </w:p>
    <w:p w14:paraId="5E80048E" w14:textId="77777777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306"/>
        <w:gridCol w:w="1273"/>
        <w:gridCol w:w="2114"/>
        <w:gridCol w:w="1275"/>
        <w:gridCol w:w="1340"/>
      </w:tblGrid>
      <w:tr w:rsidR="00341A0F" w:rsidRPr="00974437" w14:paraId="31A4EAE5" w14:textId="77777777" w:rsidTr="008C6D6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03BB20C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2A56DE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C535AB1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4CAFC30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A3986A5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BEF2D2D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</w:tr>
      <w:tr w:rsidR="00341A0F" w:rsidRPr="00974437" w14:paraId="79C108CD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41AF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B9CBF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92082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0DBE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08A4D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0688F6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41A0F" w:rsidRPr="00974437" w14:paraId="072E0DF5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7B8C9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D8142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472F3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ADA66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95A49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99D8E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71.43 %</w:t>
            </w:r>
          </w:p>
        </w:tc>
      </w:tr>
      <w:tr w:rsidR="00341A0F" w:rsidRPr="00974437" w14:paraId="70125C62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A1A6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42701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92AAE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71C7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BF777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18259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28.57 %</w:t>
            </w:r>
          </w:p>
        </w:tc>
      </w:tr>
    </w:tbl>
    <w:p w14:paraId="59DE87BB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0B6F0375" w14:textId="1459F37C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Wyniki</w:t>
      </w:r>
      <w:r w:rsidR="00963DD5">
        <w:rPr>
          <w:color w:val="000000"/>
          <w:sz w:val="28"/>
          <w:szCs w:val="28"/>
          <w:lang w:val="pl-PL"/>
        </w:rPr>
        <w:t xml:space="preserve"> </w:t>
      </w:r>
      <w:r w:rsidRPr="00974437">
        <w:rPr>
          <w:color w:val="000000"/>
          <w:sz w:val="28"/>
          <w:szCs w:val="28"/>
          <w:lang w:val="pl-PL"/>
        </w:rPr>
        <w:t>imienne</w:t>
      </w:r>
    </w:p>
    <w:p w14:paraId="3CE449B0" w14:textId="77777777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341A0F" w:rsidRPr="00974437" w14:paraId="79BEB30C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CEBC8E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6B88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761195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316B8D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</w:t>
            </w:r>
          </w:p>
        </w:tc>
      </w:tr>
      <w:tr w:rsidR="00341A0F" w:rsidRPr="00974437" w14:paraId="15355B57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7DF7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5189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C7D4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F816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341A0F" w:rsidRPr="00974437" w14:paraId="255BED2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DCE2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B8FA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3DF4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A65B0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nieobecna</w:t>
            </w:r>
          </w:p>
        </w:tc>
      </w:tr>
      <w:tr w:rsidR="00341A0F" w:rsidRPr="00974437" w14:paraId="1AE8D03E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6A1D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B0A9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34FF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FF7F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341A0F" w:rsidRPr="00974437" w14:paraId="7CC77B85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9AA9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3764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D0D1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CAF21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341A0F" w:rsidRPr="00974437" w14:paraId="75368773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AAB4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AB14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F670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14666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341A0F" w:rsidRPr="00974437" w14:paraId="719F1689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7432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8437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07E86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2BC51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341A0F" w:rsidRPr="00974437" w14:paraId="12FC9A66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07EE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23F5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5909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9382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nieobecna</w:t>
            </w:r>
          </w:p>
        </w:tc>
      </w:tr>
      <w:tr w:rsidR="00341A0F" w:rsidRPr="00974437" w14:paraId="51285191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BE72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0F5C0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0B45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4706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  <w:tr w:rsidR="00341A0F" w:rsidRPr="00974437" w14:paraId="5636467E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E0C1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2446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6841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68FC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341A0F" w:rsidRPr="00974437" w14:paraId="61E3E4F1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B260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E43E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0478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569A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nieobecna</w:t>
            </w:r>
          </w:p>
        </w:tc>
      </w:tr>
      <w:tr w:rsidR="00341A0F" w:rsidRPr="00974437" w14:paraId="44BDB042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2DC3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85B5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5F001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51B86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341A0F" w:rsidRPr="00974437" w14:paraId="5EE3D2B1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F9FE1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554A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D6350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7A2F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341A0F" w:rsidRPr="00974437" w14:paraId="2F7392AC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6BEF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914C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FB4B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5C6A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341A0F" w:rsidRPr="00974437" w14:paraId="4CB73E75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E905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390B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3070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290B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PRZECIW</w:t>
            </w:r>
          </w:p>
        </w:tc>
      </w:tr>
    </w:tbl>
    <w:p w14:paraId="2CE3F741" w14:textId="77777777" w:rsidR="00341A0F" w:rsidRPr="00974437" w:rsidRDefault="00341A0F" w:rsidP="00974437">
      <w:pPr>
        <w:spacing w:after="0"/>
        <w:rPr>
          <w:sz w:val="28"/>
          <w:szCs w:val="28"/>
        </w:rPr>
      </w:pPr>
    </w:p>
    <w:p w14:paraId="40914FE8" w14:textId="77777777" w:rsidR="00341A0F" w:rsidRPr="00974437" w:rsidRDefault="009C3DE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Przewodniczący Rady Gminy – wyniki głosowania:</w:t>
      </w:r>
    </w:p>
    <w:p w14:paraId="21B34236" w14:textId="77777777" w:rsidR="009C3DE9" w:rsidRPr="00974437" w:rsidRDefault="009C3DE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4FFDDAB" w14:textId="77777777" w:rsidR="00963DD5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9C3DE9" w:rsidRPr="00974437">
        <w:rPr>
          <w:rFonts w:ascii="Times New Roman" w:hAnsi="Times New Roman" w:cs="Times New Roman"/>
          <w:sz w:val="28"/>
          <w:szCs w:val="28"/>
          <w:lang w:val="pl-PL"/>
        </w:rPr>
        <w:t>1 radny za</w:t>
      </w:r>
    </w:p>
    <w:p w14:paraId="16E7D0F9" w14:textId="77777777" w:rsidR="009C3DE9" w:rsidRPr="00974437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9C3DE9" w:rsidRPr="00974437">
        <w:rPr>
          <w:rFonts w:ascii="Times New Roman" w:hAnsi="Times New Roman" w:cs="Times New Roman"/>
          <w:sz w:val="28"/>
          <w:szCs w:val="28"/>
          <w:lang w:val="pl-PL"/>
        </w:rPr>
        <w:t>9 radnych przeciw</w:t>
      </w:r>
    </w:p>
    <w:p w14:paraId="5648B101" w14:textId="77777777" w:rsidR="009C3DE9" w:rsidRPr="00974437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9C3DE9" w:rsidRPr="00974437">
        <w:rPr>
          <w:rFonts w:ascii="Times New Roman" w:hAnsi="Times New Roman" w:cs="Times New Roman"/>
          <w:sz w:val="28"/>
          <w:szCs w:val="28"/>
          <w:lang w:val="pl-PL"/>
        </w:rPr>
        <w:tab/>
        <w:t>0 radnych wtrzymujących</w:t>
      </w:r>
    </w:p>
    <w:p w14:paraId="3DBB5751" w14:textId="77777777" w:rsidR="009C3DE9" w:rsidRPr="00974437" w:rsidRDefault="009C3DE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711A41A" w14:textId="77777777" w:rsidR="009C3DE9" w:rsidRPr="00974437" w:rsidRDefault="009C3DE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>Radni nie wnieśli więcej propozycji, w związku z tym Przewodniczący Rady Gminy zamknął dyskusję. Przystąpił do głosowania nad uchwałą:</w:t>
      </w:r>
    </w:p>
    <w:p w14:paraId="5AD165F1" w14:textId="6DA90BF6" w:rsidR="00963DD5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093CD169" w14:textId="7D3A5220" w:rsidR="00F81C90" w:rsidRDefault="00F81C9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416DA38A" w14:textId="2627C02C" w:rsidR="00F81C90" w:rsidRDefault="00F81C9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5E04260F" w14:textId="6034F1A0" w:rsidR="00F81C90" w:rsidRDefault="00F81C9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6A2681B5" w14:textId="624ADCE3" w:rsidR="00F81C90" w:rsidRDefault="00F81C9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6D08CC06" w14:textId="77777777" w:rsidR="00F81C90" w:rsidRDefault="00F81C9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2E40A8FE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lastRenderedPageBreak/>
        <w:t>14.5. podjęcie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uchwały</w:t>
      </w:r>
    </w:p>
    <w:p w14:paraId="019FD4F8" w14:textId="77777777" w:rsidR="009C3DE9" w:rsidRPr="00974437" w:rsidRDefault="009C3DE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</w:p>
    <w:p w14:paraId="6BB9E683" w14:textId="77777777" w:rsidR="00E72107" w:rsidRPr="00974437" w:rsidRDefault="009C3DE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Uchwała Nr XXI/168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/2020 w sprawie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określenia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wysokości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opłaty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targowej.</w:t>
      </w:r>
    </w:p>
    <w:p w14:paraId="55CD272D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A64CAD4" w14:textId="77777777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341A0F" w:rsidRPr="00974437" w14:paraId="239A8039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7C60CE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A6E6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podjęcie uchwały</w:t>
            </w:r>
          </w:p>
        </w:tc>
      </w:tr>
      <w:tr w:rsidR="00341A0F" w:rsidRPr="00974437" w14:paraId="7075A7AF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5C88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A90E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Rada Gminy Raciążek</w:t>
            </w:r>
          </w:p>
        </w:tc>
      </w:tr>
      <w:tr w:rsidR="00341A0F" w:rsidRPr="00974437" w14:paraId="45DF5B6C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EE67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D952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zakończone wynikiem: przyjęto</w:t>
            </w:r>
          </w:p>
        </w:tc>
      </w:tr>
    </w:tbl>
    <w:p w14:paraId="24C313CE" w14:textId="77777777" w:rsidR="00341A0F" w:rsidRPr="00974437" w:rsidRDefault="00341A0F" w:rsidP="00974437">
      <w:pPr>
        <w:spacing w:after="0"/>
        <w:rPr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3396"/>
        <w:gridCol w:w="1419"/>
        <w:gridCol w:w="3270"/>
      </w:tblGrid>
      <w:tr w:rsidR="00341A0F" w:rsidRPr="00974437" w14:paraId="3CCC6401" w14:textId="77777777" w:rsidTr="008C6D6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DB89F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7E70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876B06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7C5AA72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15:20:45 - 15:22:05</w:t>
            </w:r>
          </w:p>
        </w:tc>
      </w:tr>
      <w:tr w:rsidR="00341A0F" w:rsidRPr="00974437" w14:paraId="6804B8D4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5618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BC98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FAE3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C44B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zwykła</w:t>
            </w:r>
          </w:p>
        </w:tc>
      </w:tr>
    </w:tbl>
    <w:p w14:paraId="1D2EE6B9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1F5BDC45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0F541CD2" w14:textId="2B560DCB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Podsumowanie</w:t>
      </w:r>
    </w:p>
    <w:p w14:paraId="28E25DFC" w14:textId="77777777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306"/>
        <w:gridCol w:w="1273"/>
        <w:gridCol w:w="2114"/>
        <w:gridCol w:w="1275"/>
        <w:gridCol w:w="1340"/>
      </w:tblGrid>
      <w:tr w:rsidR="00341A0F" w:rsidRPr="00974437" w14:paraId="29AECCF9" w14:textId="77777777" w:rsidTr="008C6D6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3C6125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77EB1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F741343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313A556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53BAD6B1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1CB2748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</w:tr>
      <w:tr w:rsidR="00341A0F" w:rsidRPr="00974437" w14:paraId="23009C67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A41C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B2B0A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F091A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D2EE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DCC9B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F2AFB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41A0F" w:rsidRPr="00974437" w14:paraId="5E933691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CDE40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73E59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FDB42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B67C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9911E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0F27B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66.67 %</w:t>
            </w:r>
          </w:p>
        </w:tc>
      </w:tr>
      <w:tr w:rsidR="00341A0F" w:rsidRPr="00974437" w14:paraId="16E92640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1495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87C2E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0D32B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1E606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24002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E5FAB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33.33 %</w:t>
            </w:r>
          </w:p>
        </w:tc>
      </w:tr>
    </w:tbl>
    <w:p w14:paraId="096D13EF" w14:textId="77777777" w:rsidR="00963DD5" w:rsidRDefault="00963DD5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38A27185" w14:textId="77777777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Wyniki</w:t>
      </w:r>
      <w:r w:rsidR="00963DD5">
        <w:rPr>
          <w:color w:val="000000"/>
          <w:sz w:val="28"/>
          <w:szCs w:val="28"/>
          <w:lang w:val="pl-PL"/>
        </w:rPr>
        <w:t xml:space="preserve"> </w:t>
      </w:r>
      <w:r w:rsidRPr="00974437">
        <w:rPr>
          <w:color w:val="000000"/>
          <w:sz w:val="28"/>
          <w:szCs w:val="28"/>
          <w:lang w:val="pl-PL"/>
        </w:rPr>
        <w:t>imienne</w:t>
      </w:r>
    </w:p>
    <w:p w14:paraId="4AE9CFE9" w14:textId="77777777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341A0F" w:rsidRPr="00974437" w14:paraId="2D9F1F54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D9FA4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27CE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45FB731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70388A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</w:t>
            </w:r>
          </w:p>
        </w:tc>
      </w:tr>
      <w:tr w:rsidR="00341A0F" w:rsidRPr="00974437" w14:paraId="71BFDA1E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1A21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5597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66B7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5C5B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341A0F" w:rsidRPr="00974437" w14:paraId="50A03AD7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FB7C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9D89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79C8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DE32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nieobecna</w:t>
            </w:r>
          </w:p>
        </w:tc>
      </w:tr>
      <w:tr w:rsidR="00341A0F" w:rsidRPr="00974437" w14:paraId="56CE6F1B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E24B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28B4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692C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A215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341A0F" w:rsidRPr="00974437" w14:paraId="62D61468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950D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F803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62FE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8385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341A0F" w:rsidRPr="00974437" w14:paraId="32B68B4A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9B977" w14:textId="77777777" w:rsidR="00341A0F" w:rsidRPr="00215047" w:rsidRDefault="00341A0F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215047">
              <w:rPr>
                <w:strike/>
                <w:color w:val="000000"/>
                <w:sz w:val="28"/>
                <w:szCs w:val="28"/>
                <w:shd w:val="clear" w:color="auto" w:fill="F1F1F1"/>
              </w:rPr>
              <w:lastRenderedPageBreak/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CE259" w14:textId="77777777" w:rsidR="00341A0F" w:rsidRPr="00215047" w:rsidRDefault="00341A0F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215047">
              <w:rPr>
                <w:strike/>
                <w:color w:val="000000"/>
                <w:sz w:val="28"/>
                <w:szCs w:val="2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43B2F" w14:textId="77777777" w:rsidR="00341A0F" w:rsidRPr="00215047" w:rsidRDefault="00341A0F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215047">
              <w:rPr>
                <w:strike/>
                <w:color w:val="000000"/>
                <w:sz w:val="28"/>
                <w:szCs w:val="2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F6585" w14:textId="77777777" w:rsidR="00341A0F" w:rsidRPr="00215047" w:rsidRDefault="00341A0F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215047">
              <w:rPr>
                <w:strike/>
                <w:color w:val="000000"/>
                <w:sz w:val="28"/>
                <w:szCs w:val="28"/>
                <w:shd w:val="clear" w:color="auto" w:fill="F1F1F1"/>
              </w:rPr>
              <w:t>nieobecny</w:t>
            </w:r>
          </w:p>
        </w:tc>
      </w:tr>
      <w:tr w:rsidR="00341A0F" w:rsidRPr="00974437" w14:paraId="431EBE65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A65E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44ED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0AA7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7E7A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341A0F" w:rsidRPr="00974437" w14:paraId="74C617BA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B028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CED1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FF1A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6884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341A0F" w:rsidRPr="00974437" w14:paraId="0B665B88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92CE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CC7A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51A60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1CF9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nieobecna</w:t>
            </w:r>
          </w:p>
        </w:tc>
      </w:tr>
      <w:tr w:rsidR="00341A0F" w:rsidRPr="00974437" w14:paraId="640D3BA0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22B4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3F9F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98691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C62F6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341A0F" w:rsidRPr="00974437" w14:paraId="794DCA03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5552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14FF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5FF3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DA3B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341A0F" w:rsidRPr="00974437" w14:paraId="1B70C5C0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BDA1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A67B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9BCA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674E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nieobecna</w:t>
            </w:r>
          </w:p>
        </w:tc>
      </w:tr>
      <w:tr w:rsidR="00341A0F" w:rsidRPr="00974437" w14:paraId="16930686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F10D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5195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ACCC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F509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341A0F" w:rsidRPr="00974437" w14:paraId="3AC5E434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E048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11560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DC54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67151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341A0F" w:rsidRPr="00974437" w14:paraId="4988A17C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0661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8AFC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D67E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8ACC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341A0F" w:rsidRPr="00974437" w14:paraId="6B591C58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7FA9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49BC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96BA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496C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</w:tbl>
    <w:p w14:paraId="5DE3CB09" w14:textId="77777777" w:rsidR="00215047" w:rsidRDefault="00215047" w:rsidP="00974437">
      <w:pPr>
        <w:spacing w:after="0"/>
        <w:rPr>
          <w:sz w:val="28"/>
          <w:szCs w:val="28"/>
        </w:rPr>
      </w:pPr>
    </w:p>
    <w:p w14:paraId="54A143D2" w14:textId="06F0F569" w:rsidR="00341A0F" w:rsidRDefault="00344B8D" w:rsidP="00974437">
      <w:pPr>
        <w:spacing w:after="0"/>
        <w:rPr>
          <w:sz w:val="28"/>
          <w:szCs w:val="28"/>
        </w:rPr>
      </w:pPr>
      <w:r w:rsidRPr="00974437">
        <w:rPr>
          <w:sz w:val="28"/>
          <w:szCs w:val="28"/>
        </w:rPr>
        <w:t>Przewodniczący Rady Gminy – wyniki głosowania:</w:t>
      </w:r>
    </w:p>
    <w:p w14:paraId="65036827" w14:textId="77777777" w:rsidR="00215047" w:rsidRPr="00974437" w:rsidRDefault="00215047" w:rsidP="00974437">
      <w:pPr>
        <w:spacing w:after="0"/>
        <w:rPr>
          <w:sz w:val="28"/>
          <w:szCs w:val="28"/>
        </w:rPr>
      </w:pPr>
    </w:p>
    <w:p w14:paraId="49B39FD6" w14:textId="77777777" w:rsidR="00344B8D" w:rsidRPr="00974437" w:rsidRDefault="00963DD5" w:rsidP="009744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B8D" w:rsidRPr="00974437">
        <w:rPr>
          <w:sz w:val="28"/>
          <w:szCs w:val="28"/>
        </w:rPr>
        <w:t>9 radnych głosowało za</w:t>
      </w:r>
    </w:p>
    <w:p w14:paraId="0B07B8B3" w14:textId="77777777" w:rsidR="00344B8D" w:rsidRPr="00974437" w:rsidRDefault="00963DD5" w:rsidP="009744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B8D" w:rsidRPr="00974437">
        <w:rPr>
          <w:sz w:val="28"/>
          <w:szCs w:val="28"/>
        </w:rPr>
        <w:t>1 radny był przeciwny</w:t>
      </w:r>
    </w:p>
    <w:p w14:paraId="42456A58" w14:textId="77777777" w:rsidR="00344B8D" w:rsidRPr="00974437" w:rsidRDefault="00963DD5" w:rsidP="009744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B8D" w:rsidRPr="00974437">
        <w:rPr>
          <w:sz w:val="28"/>
          <w:szCs w:val="28"/>
        </w:rPr>
        <w:t>0 radnych wstrzymało się</w:t>
      </w:r>
    </w:p>
    <w:p w14:paraId="7C0D7819" w14:textId="77777777" w:rsidR="00341A0F" w:rsidRPr="00974437" w:rsidRDefault="00341A0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BC557E3" w14:textId="77777777" w:rsidR="00E72107" w:rsidRPr="00974437" w:rsidRDefault="00344B8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15.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Podjęcie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uchwały w sprawie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stawki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podatku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od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środków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transportowych</w:t>
      </w:r>
    </w:p>
    <w:p w14:paraId="4CC95C3B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3E4292F" w14:textId="77777777" w:rsidR="00E7210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15.1. wystąpienie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Wójta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Gminy.</w:t>
      </w:r>
    </w:p>
    <w:p w14:paraId="430CE38A" w14:textId="77777777" w:rsidR="00963DD5" w:rsidRPr="00974437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6081FB73" w14:textId="77777777" w:rsidR="00557FF3" w:rsidRPr="00974437" w:rsidRDefault="00557FF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P. Rafał Krajewski </w:t>
      </w:r>
      <w:r w:rsidR="00F941D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941D5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zaproponował, by przyjąć stawki od środków transportowych bez zmian, na poziomie roku 2020.</w:t>
      </w:r>
    </w:p>
    <w:p w14:paraId="75984E34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EFD2284" w14:textId="77777777" w:rsidR="00963DD5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15.2. przedstawieni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opinii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przez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Przewodniczących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Komisji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Budżetu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i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Rozwoju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Gospodarczego, Rewizyjnej, Rolnictwa, Ochrony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Środowiska, Ładu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i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Porządku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</w:p>
    <w:p w14:paraId="00220516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Publicznego</w:t>
      </w:r>
    </w:p>
    <w:p w14:paraId="3429DC75" w14:textId="77777777" w:rsidR="00F941D5" w:rsidRPr="00974437" w:rsidRDefault="00F941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4FB4893" w14:textId="77777777" w:rsidR="00F941D5" w:rsidRPr="00974437" w:rsidRDefault="00F941D5" w:rsidP="00974437">
      <w:pPr>
        <w:pStyle w:val="myStyle"/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Komisja Rewizyjna – radny Zbigniew Małecki </w:t>
      </w:r>
      <w:r w:rsidR="0008428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8428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Komisja proponuje pozostawienie stawki opłaty od środków transportowych na poziomie roku 2020.</w:t>
      </w:r>
    </w:p>
    <w:p w14:paraId="771C0FFB" w14:textId="77777777" w:rsidR="00084288" w:rsidRPr="00974437" w:rsidRDefault="00084288" w:rsidP="00974437">
      <w:pPr>
        <w:pStyle w:val="myStyle"/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A9E158F" w14:textId="77777777" w:rsidR="00084288" w:rsidRPr="00974437" w:rsidRDefault="00084288" w:rsidP="00974437">
      <w:pPr>
        <w:pStyle w:val="myStyle"/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Komisja Budżetu i Rozwoju Gospodarczego </w:t>
      </w:r>
      <w:r w:rsidR="003E633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3E633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Krzysztof Sadowski – Komisja przychyla się do przedstawione</w:t>
      </w:r>
      <w:r w:rsidR="00963DD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j propozycji: </w:t>
      </w:r>
      <w:r w:rsidR="003E633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3 głosami za i 1 przeciwnym</w:t>
      </w:r>
    </w:p>
    <w:p w14:paraId="6DADCEB6" w14:textId="77777777" w:rsidR="003E6334" w:rsidRPr="00974437" w:rsidRDefault="003E6334" w:rsidP="00974437">
      <w:pPr>
        <w:pStyle w:val="myStyle"/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FE00C0F" w14:textId="77777777" w:rsidR="003E6334" w:rsidRPr="00974437" w:rsidRDefault="003E633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Komisja Rolnictwa, Ochrony</w:t>
      </w:r>
      <w:r w:rsidR="00963DD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Środowiska, Ładu i Porządku Publicznego – radny Jan Myszak </w:t>
      </w:r>
      <w:r w:rsidR="0087748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7748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Komisja jednogłośnie przychyliła się do propozycji przedstawionej przez Wójta Gminy, pozostawienie na poziomie roku 2020.</w:t>
      </w:r>
    </w:p>
    <w:p w14:paraId="113B83AD" w14:textId="77777777" w:rsidR="005B46EF" w:rsidRPr="00974437" w:rsidRDefault="005B46E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33750BA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15.3. dyskusja</w:t>
      </w:r>
    </w:p>
    <w:p w14:paraId="6C20B0FB" w14:textId="77777777" w:rsidR="005B46EF" w:rsidRPr="00974437" w:rsidRDefault="005B46E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3D327CFA" w14:textId="1D526F16" w:rsidR="005B46EF" w:rsidRPr="00974437" w:rsidRDefault="005B46E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Andrzej Sobociński – nie zgodził się z propozycjami stawek. Powiedział, że s</w:t>
      </w:r>
      <w:r w:rsidR="00D76582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to </w:t>
      </w:r>
      <w:r w:rsidR="00963DD5">
        <w:rPr>
          <w:rFonts w:ascii="Times New Roman" w:hAnsi="Times New Roman" w:cs="Times New Roman"/>
          <w:color w:val="000000"/>
          <w:sz w:val="28"/>
          <w:szCs w:val="28"/>
          <w:lang w:val="pl-PL"/>
        </w:rPr>
        <w:t>stawki maks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ymalne. Dlaczego ludzie maj</w:t>
      </w:r>
      <w:r w:rsidR="00D76582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płaci</w:t>
      </w:r>
      <w:r w:rsidR="00D76582">
        <w:rPr>
          <w:rFonts w:ascii="Times New Roman" w:hAnsi="Times New Roman" w:cs="Times New Roman"/>
          <w:color w:val="000000"/>
          <w:sz w:val="28"/>
          <w:szCs w:val="28"/>
          <w:lang w:val="pl-PL"/>
        </w:rPr>
        <w:t>ć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takie wysokie stawki. To Gminy nie uratuje, ale ludzi może to uratować. </w:t>
      </w:r>
    </w:p>
    <w:p w14:paraId="54F15CF5" w14:textId="77777777" w:rsidR="005B46EF" w:rsidRPr="00974437" w:rsidRDefault="005B46E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4A88108C" w14:textId="0323EF61" w:rsidR="005B46EF" w:rsidRPr="00974437" w:rsidRDefault="005B46E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Krzysztof Sadowski </w:t>
      </w:r>
      <w:r w:rsidR="0027464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–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7464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powiedział, ż</w:t>
      </w:r>
      <w:r w:rsidR="00D76582">
        <w:rPr>
          <w:rFonts w:ascii="Times New Roman" w:hAnsi="Times New Roman" w:cs="Times New Roman"/>
          <w:color w:val="000000"/>
          <w:sz w:val="28"/>
          <w:szCs w:val="28"/>
          <w:lang w:val="pl-PL"/>
        </w:rPr>
        <w:t>e</w:t>
      </w:r>
      <w:r w:rsidR="00274644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Komisja Budżetu dyskutowała nad stawką od środków transportowych, było zrobione porównanie. Ostatecznie zaproponowano stawki na poziomie roku 2020.</w:t>
      </w:r>
    </w:p>
    <w:p w14:paraId="60EFBA20" w14:textId="77777777" w:rsidR="00274644" w:rsidRPr="00974437" w:rsidRDefault="0027464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67C453B6" w14:textId="77777777" w:rsidR="00274644" w:rsidRPr="00974437" w:rsidRDefault="0027464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związku z tym, że radni nie mieli więcej propozycji, Przewodniczący Rady Gminy zamknął dyskusję. Zaproponował głosowanie nad uchwałą:</w:t>
      </w:r>
    </w:p>
    <w:p w14:paraId="75F4BCB8" w14:textId="77777777" w:rsidR="008F6F8E" w:rsidRDefault="008F6F8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43635BDB" w14:textId="77777777" w:rsidR="008F6F8E" w:rsidRDefault="008F6F8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71CC5125" w14:textId="4DB567FE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15.4. podjęcie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uchwały</w:t>
      </w:r>
    </w:p>
    <w:p w14:paraId="4651E516" w14:textId="77777777" w:rsidR="00F77F40" w:rsidRPr="00974437" w:rsidRDefault="00F77F4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</w:p>
    <w:p w14:paraId="4ECE6584" w14:textId="77777777" w:rsidR="00963DD5" w:rsidRDefault="0027464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Uchwała Nr XXI/169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/2020 w sprawie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określenia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wysokości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stawek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podatku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od</w:t>
      </w:r>
    </w:p>
    <w:p w14:paraId="5F1961B4" w14:textId="77777777" w:rsidR="00E72107" w:rsidRPr="00974437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Ś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rodków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transportowych</w:t>
      </w:r>
    </w:p>
    <w:p w14:paraId="6BC60DAE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2807BD81" w14:textId="77777777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sz w:val="28"/>
          <w:szCs w:val="28"/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341A0F" w:rsidRPr="00974437" w14:paraId="1912B153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BFDC9E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7FDD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podjęcie uchwały</w:t>
            </w:r>
          </w:p>
        </w:tc>
      </w:tr>
      <w:tr w:rsidR="00341A0F" w:rsidRPr="00974437" w14:paraId="689CBFEF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96CC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008C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Rada Gminy Raciążek</w:t>
            </w:r>
          </w:p>
        </w:tc>
      </w:tr>
      <w:tr w:rsidR="00341A0F" w:rsidRPr="00974437" w14:paraId="30CA7208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C1C46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58B3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zakończone wynikiem</w:t>
            </w:r>
            <w:r w:rsidRPr="00974437">
              <w:rPr>
                <w:b/>
                <w:color w:val="000000"/>
                <w:sz w:val="28"/>
                <w:szCs w:val="28"/>
                <w:shd w:val="clear" w:color="auto" w:fill="FFFFFF"/>
              </w:rPr>
              <w:t>: przyjęto</w:t>
            </w:r>
          </w:p>
        </w:tc>
      </w:tr>
    </w:tbl>
    <w:p w14:paraId="61856775" w14:textId="77777777" w:rsidR="00341A0F" w:rsidRPr="00974437" w:rsidRDefault="00341A0F" w:rsidP="00974437">
      <w:pPr>
        <w:spacing w:after="0"/>
        <w:rPr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3396"/>
        <w:gridCol w:w="1419"/>
        <w:gridCol w:w="3270"/>
      </w:tblGrid>
      <w:tr w:rsidR="00341A0F" w:rsidRPr="00974437" w14:paraId="2C73D6EB" w14:textId="77777777" w:rsidTr="008C6D6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DEE971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E6A2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352ADBF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48457A5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15:29:27 - 15:30:40</w:t>
            </w:r>
          </w:p>
        </w:tc>
      </w:tr>
      <w:tr w:rsidR="00341A0F" w:rsidRPr="00974437" w14:paraId="59955EEC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8B16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A0FC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B7BC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8C6F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zwykła</w:t>
            </w:r>
          </w:p>
        </w:tc>
      </w:tr>
    </w:tbl>
    <w:p w14:paraId="6B0D03CD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5122942F" w14:textId="77777777" w:rsidR="00D76582" w:rsidRDefault="00D76582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0FB127E5" w14:textId="77777777" w:rsidR="00D76582" w:rsidRDefault="00D76582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2B3C9EB7" w14:textId="77777777" w:rsidR="00D76582" w:rsidRDefault="00D76582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08037B79" w14:textId="77777777" w:rsidR="00D76582" w:rsidRDefault="00D76582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52676D3C" w14:textId="4FA1A9FF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lastRenderedPageBreak/>
        <w:t>Podsumowanie</w:t>
      </w:r>
    </w:p>
    <w:p w14:paraId="64D6670B" w14:textId="77777777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306"/>
        <w:gridCol w:w="1273"/>
        <w:gridCol w:w="2114"/>
        <w:gridCol w:w="1275"/>
        <w:gridCol w:w="1340"/>
      </w:tblGrid>
      <w:tr w:rsidR="00341A0F" w:rsidRPr="00974437" w14:paraId="30F341B2" w14:textId="77777777" w:rsidTr="008C6D6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03BFF72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361D9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2A8DACD5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82C298B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71427BE1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E976465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</w:tr>
      <w:tr w:rsidR="00341A0F" w:rsidRPr="00974437" w14:paraId="7843B906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C1CA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5494D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A0630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90 %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FC128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00D54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C1739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41A0F" w:rsidRPr="00974437" w14:paraId="0C8CA0C9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E1AC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65161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CF790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23CE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786CC6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F1BA81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66.67 %</w:t>
            </w:r>
          </w:p>
        </w:tc>
      </w:tr>
      <w:tr w:rsidR="00341A0F" w:rsidRPr="00974437" w14:paraId="16DDC6EF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1022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BC88C7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828BD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FAA7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B3581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05805" w14:textId="77777777" w:rsidR="00341A0F" w:rsidRPr="00974437" w:rsidRDefault="00341A0F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33.33 %</w:t>
            </w:r>
          </w:p>
        </w:tc>
      </w:tr>
    </w:tbl>
    <w:p w14:paraId="5A572DBB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55256FE7" w14:textId="6D57BF6A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Wyniki</w:t>
      </w:r>
      <w:r w:rsidR="00963DD5">
        <w:rPr>
          <w:color w:val="000000"/>
          <w:sz w:val="28"/>
          <w:szCs w:val="28"/>
          <w:lang w:val="pl-PL"/>
        </w:rPr>
        <w:t xml:space="preserve"> </w:t>
      </w:r>
      <w:r w:rsidRPr="00974437">
        <w:rPr>
          <w:color w:val="000000"/>
          <w:sz w:val="28"/>
          <w:szCs w:val="28"/>
          <w:lang w:val="pl-PL"/>
        </w:rPr>
        <w:t>imienne</w:t>
      </w:r>
    </w:p>
    <w:p w14:paraId="1842C9C9" w14:textId="77777777" w:rsidR="00341A0F" w:rsidRPr="00974437" w:rsidRDefault="00341A0F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341A0F" w:rsidRPr="00974437" w14:paraId="44C2BCD3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43E7D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1989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8E8AEC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6184F54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</w:t>
            </w:r>
          </w:p>
        </w:tc>
      </w:tr>
      <w:tr w:rsidR="00341A0F" w:rsidRPr="00974437" w14:paraId="38597F38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2B32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0E55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A4D2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E031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341A0F" w:rsidRPr="00974437" w14:paraId="1057414E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2567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C0C3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E676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20C8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nieobecna</w:t>
            </w:r>
          </w:p>
        </w:tc>
      </w:tr>
      <w:tr w:rsidR="00341A0F" w:rsidRPr="00974437" w14:paraId="17B64C93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111E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85FB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E0F6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1EDA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341A0F" w:rsidRPr="00974437" w14:paraId="16060DAA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46C7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1A22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7010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FF06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341A0F" w:rsidRPr="00974437" w14:paraId="19FD74F1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6E470" w14:textId="77777777" w:rsidR="00341A0F" w:rsidRPr="00D76582" w:rsidRDefault="00341A0F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D76582">
              <w:rPr>
                <w:strike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66093" w14:textId="77777777" w:rsidR="00341A0F" w:rsidRPr="00D76582" w:rsidRDefault="00341A0F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D76582">
              <w:rPr>
                <w:strike/>
                <w:color w:val="000000"/>
                <w:sz w:val="28"/>
                <w:szCs w:val="2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3B09C" w14:textId="77777777" w:rsidR="00341A0F" w:rsidRPr="00D76582" w:rsidRDefault="00341A0F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D76582">
              <w:rPr>
                <w:strike/>
                <w:color w:val="000000"/>
                <w:sz w:val="28"/>
                <w:szCs w:val="2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B2169" w14:textId="77777777" w:rsidR="00341A0F" w:rsidRPr="00D76582" w:rsidRDefault="00341A0F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D76582">
              <w:rPr>
                <w:strike/>
                <w:color w:val="000000"/>
                <w:sz w:val="28"/>
                <w:szCs w:val="28"/>
                <w:shd w:val="clear" w:color="auto" w:fill="F1F1F1"/>
              </w:rPr>
              <w:t>nieobecny</w:t>
            </w:r>
          </w:p>
        </w:tc>
      </w:tr>
      <w:tr w:rsidR="00341A0F" w:rsidRPr="00974437" w14:paraId="20274AD2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BF31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9229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05937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B5776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341A0F" w:rsidRPr="00974437" w14:paraId="40FC4B1B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E24F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E01C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749DF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9BF4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341A0F" w:rsidRPr="00974437" w14:paraId="2F3F4509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A20C1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74CB4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65EE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3584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nieobecna</w:t>
            </w:r>
          </w:p>
        </w:tc>
      </w:tr>
      <w:tr w:rsidR="00341A0F" w:rsidRPr="00974437" w14:paraId="60614102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8338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E746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54906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F3356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341A0F" w:rsidRPr="00974437" w14:paraId="084CB149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7D09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A8CD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A1FB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ED8B6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341A0F" w:rsidRPr="00974437" w14:paraId="62202175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9F7F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A8C4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47FEB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C56F0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nieobecna</w:t>
            </w:r>
          </w:p>
        </w:tc>
      </w:tr>
      <w:tr w:rsidR="00341A0F" w:rsidRPr="00974437" w14:paraId="50194D78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07168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B4579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5109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B5930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341A0F" w:rsidRPr="00974437" w14:paraId="7F1974FF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DD5EC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4BD11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5F23E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B0FCA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</w:tr>
      <w:tr w:rsidR="00341A0F" w:rsidRPr="00974437" w14:paraId="5F5E4256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A58D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E1F4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26FA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1845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341A0F" w:rsidRPr="00974437" w14:paraId="64F6C977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3C372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DBCF5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70D53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6E89D" w14:textId="77777777" w:rsidR="00341A0F" w:rsidRPr="00974437" w:rsidRDefault="00341A0F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</w:tbl>
    <w:p w14:paraId="6A9BD2F0" w14:textId="77777777" w:rsidR="00341A0F" w:rsidRPr="00974437" w:rsidRDefault="00341A0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6F832ED" w14:textId="77777777" w:rsidR="00274644" w:rsidRPr="00974437" w:rsidRDefault="0027464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sz w:val="28"/>
          <w:szCs w:val="28"/>
          <w:lang w:val="pl-PL"/>
        </w:rPr>
        <w:t xml:space="preserve">Przewodniczący Rady Gminy – wyniki głosowania: </w:t>
      </w:r>
    </w:p>
    <w:p w14:paraId="2AC6A3F6" w14:textId="77777777" w:rsidR="00274644" w:rsidRPr="00974437" w:rsidRDefault="0027464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18CE392" w14:textId="77777777" w:rsidR="00274644" w:rsidRPr="00974437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274644" w:rsidRPr="00974437">
        <w:rPr>
          <w:rFonts w:ascii="Times New Roman" w:hAnsi="Times New Roman" w:cs="Times New Roman"/>
          <w:sz w:val="28"/>
          <w:szCs w:val="28"/>
          <w:lang w:val="pl-PL"/>
        </w:rPr>
        <w:t>9 radnych za</w:t>
      </w:r>
    </w:p>
    <w:p w14:paraId="35030B4A" w14:textId="77777777" w:rsidR="00274644" w:rsidRPr="00974437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274644" w:rsidRPr="00974437">
        <w:rPr>
          <w:rFonts w:ascii="Times New Roman" w:hAnsi="Times New Roman" w:cs="Times New Roman"/>
          <w:sz w:val="28"/>
          <w:szCs w:val="28"/>
          <w:lang w:val="pl-PL"/>
        </w:rPr>
        <w:t>1 radny przeciw</w:t>
      </w:r>
    </w:p>
    <w:p w14:paraId="50D4F903" w14:textId="77777777" w:rsidR="00274644" w:rsidRPr="00974437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274644" w:rsidRPr="00974437">
        <w:rPr>
          <w:rFonts w:ascii="Times New Roman" w:hAnsi="Times New Roman" w:cs="Times New Roman"/>
          <w:sz w:val="28"/>
          <w:szCs w:val="28"/>
          <w:lang w:val="pl-PL"/>
        </w:rPr>
        <w:t>0 radnych wstrzymało sie od głosowania</w:t>
      </w:r>
    </w:p>
    <w:p w14:paraId="1561CDD8" w14:textId="77777777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</w:r>
      <w:r w:rsidR="00507917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Pkt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16. Program współpracy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Gminy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Raciążek z organizacjami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pozarządowymi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oraz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innymi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podmiotami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prowadzącymi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działalność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pożytku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publicznego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na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rok 2021.</w:t>
      </w:r>
    </w:p>
    <w:p w14:paraId="6422A491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0104B5C" w14:textId="77777777" w:rsidR="00507917" w:rsidRPr="00974437" w:rsidRDefault="0050791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materiały zostały Państwu przesłane. Czy są pytania do przedstawionego materiału.</w:t>
      </w:r>
    </w:p>
    <w:p w14:paraId="5719CFFA" w14:textId="77777777" w:rsidR="00C60F66" w:rsidRDefault="00C60F6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2C27C57D" w14:textId="61961E6B" w:rsidR="00507917" w:rsidRPr="00974437" w:rsidRDefault="0050791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16.1. dyskusja</w:t>
      </w:r>
    </w:p>
    <w:p w14:paraId="0CD027AD" w14:textId="77777777" w:rsidR="00507917" w:rsidRPr="00974437" w:rsidRDefault="0050791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88ED477" w14:textId="77777777" w:rsidR="00507917" w:rsidRPr="00974437" w:rsidRDefault="0050791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Radni nie wnieśli żadnych uwag, w związku z tym Przewodniczący Rady Gminy zaproponował przyjęcie uchwały. </w:t>
      </w:r>
    </w:p>
    <w:p w14:paraId="61DE6772" w14:textId="77777777" w:rsidR="008F6F8E" w:rsidRDefault="008F6F8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4ACF2DA1" w14:textId="77777777" w:rsidR="008F6F8E" w:rsidRDefault="008F6F8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14:paraId="7989EEB3" w14:textId="2C3365A5" w:rsidR="00E72107" w:rsidRPr="00974437" w:rsidRDefault="00B06711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16.2. podjęcie</w:t>
      </w:r>
      <w:r w:rsidR="00963DD5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>uchwały</w:t>
      </w:r>
    </w:p>
    <w:p w14:paraId="3B9744F6" w14:textId="77777777" w:rsidR="00341A0F" w:rsidRPr="00974437" w:rsidRDefault="00341A0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D0AC72D" w14:textId="144C933F" w:rsidR="00963DD5" w:rsidRPr="00963DD5" w:rsidRDefault="00507917" w:rsidP="00974437">
      <w:pPr>
        <w:pStyle w:val="myStyle"/>
        <w:spacing w:after="0" w:line="240" w:lineRule="auto"/>
        <w:jc w:val="both"/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Uchwała Nr XXI/170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/2020 w sprawie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uchwalenia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rocznego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Programu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współpracy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Gminy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Raciążek z organizacjami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pozarządowymi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oraz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inn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y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mi podmiotami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prowadzącymi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działalność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pożytku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publicznego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na</w:t>
      </w:r>
      <w:r w:rsidR="00963DD5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eastAsia="DejaVuSans" w:hAnsi="Times New Roman" w:cs="Times New Roman"/>
          <w:b/>
          <w:color w:val="000000"/>
          <w:sz w:val="28"/>
          <w:szCs w:val="28"/>
          <w:lang w:val="pl-PL"/>
        </w:rPr>
        <w:t>rok 2021.</w:t>
      </w:r>
    </w:p>
    <w:p w14:paraId="7187B9F9" w14:textId="77777777" w:rsidR="00341A0F" w:rsidRPr="00974437" w:rsidRDefault="00341A0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EF6813C" w14:textId="77777777" w:rsidR="00FE3765" w:rsidRPr="00974437" w:rsidRDefault="00FE376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115"/>
      </w:tblGrid>
      <w:tr w:rsidR="00FE3765" w:rsidRPr="00974437" w14:paraId="3D2143CF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1C8DDB2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DDC18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podjęcie uchwały</w:t>
            </w:r>
          </w:p>
        </w:tc>
      </w:tr>
      <w:tr w:rsidR="00FE3765" w:rsidRPr="00974437" w14:paraId="2424F402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333CA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6B330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Rada Gminy Raciążek</w:t>
            </w:r>
          </w:p>
        </w:tc>
      </w:tr>
      <w:tr w:rsidR="00FE3765" w:rsidRPr="00974437" w14:paraId="31447D12" w14:textId="77777777" w:rsidTr="008C6D6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1B3B7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835CC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zakończone wynikiem</w:t>
            </w:r>
            <w:r w:rsidRPr="00974437">
              <w:rPr>
                <w:b/>
                <w:color w:val="000000"/>
                <w:sz w:val="28"/>
                <w:szCs w:val="28"/>
                <w:shd w:val="clear" w:color="auto" w:fill="FFFFFF"/>
              </w:rPr>
              <w:t>: przyjęto</w:t>
            </w:r>
          </w:p>
        </w:tc>
      </w:tr>
    </w:tbl>
    <w:p w14:paraId="2B7EEA97" w14:textId="77777777" w:rsidR="00FE3765" w:rsidRPr="00974437" w:rsidRDefault="00FE3765" w:rsidP="00974437">
      <w:pPr>
        <w:spacing w:after="0"/>
        <w:rPr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3396"/>
        <w:gridCol w:w="1419"/>
        <w:gridCol w:w="3270"/>
      </w:tblGrid>
      <w:tr w:rsidR="00FE3765" w:rsidRPr="00974437" w14:paraId="0D80B948" w14:textId="77777777" w:rsidTr="008C6D6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FA6E89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F42C8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07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4F61B14C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14:paraId="71DB84C0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15:32:31 - 15:33:26</w:t>
            </w:r>
          </w:p>
        </w:tc>
      </w:tr>
      <w:tr w:rsidR="00FE3765" w:rsidRPr="00974437" w14:paraId="3F98A07A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0B8A1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7B82E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17F53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E58FC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zwykła</w:t>
            </w:r>
          </w:p>
        </w:tc>
      </w:tr>
    </w:tbl>
    <w:p w14:paraId="5D51357F" w14:textId="77777777" w:rsidR="00963DD5" w:rsidRDefault="00963DD5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 </w:t>
      </w:r>
    </w:p>
    <w:p w14:paraId="6468BAD2" w14:textId="77777777" w:rsidR="00C60F66" w:rsidRDefault="00C60F66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0013C76D" w14:textId="77777777" w:rsidR="00C60F66" w:rsidRDefault="00C60F66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65EE53E0" w14:textId="77777777" w:rsidR="00C60F66" w:rsidRDefault="00C60F66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4B87C012" w14:textId="77777777" w:rsidR="00C60F66" w:rsidRDefault="00C60F66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03919CEB" w14:textId="77777777" w:rsidR="00C60F66" w:rsidRDefault="00C60F66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0F7E266D" w14:textId="31E043B1" w:rsidR="00FE3765" w:rsidRPr="00974437" w:rsidRDefault="00FE376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lastRenderedPageBreak/>
        <w:t>Podsumowanie</w:t>
      </w:r>
    </w:p>
    <w:p w14:paraId="7594DC8A" w14:textId="77777777" w:rsidR="00FE3765" w:rsidRPr="00974437" w:rsidRDefault="00FE376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1304"/>
        <w:gridCol w:w="1283"/>
        <w:gridCol w:w="2110"/>
        <w:gridCol w:w="1273"/>
        <w:gridCol w:w="1339"/>
      </w:tblGrid>
      <w:tr w:rsidR="00FE3765" w:rsidRPr="00974437" w14:paraId="388418A1" w14:textId="77777777" w:rsidTr="008C6D6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DD9C22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BA3E2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38B05B9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7673DE9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EBED3DC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9D26BF3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procent</w:t>
            </w:r>
          </w:p>
        </w:tc>
      </w:tr>
      <w:tr w:rsidR="00FE3765" w:rsidRPr="00974437" w14:paraId="140ABFA3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199AD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15CBC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F7ECD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04489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1E8E1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FC08D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E3765" w:rsidRPr="00974437" w14:paraId="568958C4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67E98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377C5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67F6E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38803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5A7E5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6B6A3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66.67 %</w:t>
            </w:r>
          </w:p>
        </w:tc>
      </w:tr>
      <w:tr w:rsidR="00FE3765" w:rsidRPr="00974437" w14:paraId="0EFAD98A" w14:textId="77777777" w:rsidTr="008C6D6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F30F7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664CC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5C3B2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1587C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C5834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07D7D" w14:textId="77777777" w:rsidR="00FE3765" w:rsidRPr="00974437" w:rsidRDefault="00FE3765" w:rsidP="009744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33.33 %</w:t>
            </w:r>
          </w:p>
        </w:tc>
      </w:tr>
    </w:tbl>
    <w:p w14:paraId="369365B1" w14:textId="77777777" w:rsidR="008F6F8E" w:rsidRDefault="008F6F8E" w:rsidP="00974437">
      <w:pPr>
        <w:pStyle w:val="myStyle"/>
        <w:spacing w:after="0" w:line="240" w:lineRule="auto"/>
        <w:jc w:val="left"/>
        <w:rPr>
          <w:color w:val="000000"/>
          <w:sz w:val="28"/>
          <w:szCs w:val="28"/>
          <w:lang w:val="pl-PL"/>
        </w:rPr>
      </w:pPr>
    </w:p>
    <w:p w14:paraId="48782E4B" w14:textId="0916464B" w:rsidR="00FE3765" w:rsidRPr="00974437" w:rsidRDefault="00FE376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  <w:r w:rsidRPr="00974437">
        <w:rPr>
          <w:color w:val="000000"/>
          <w:sz w:val="28"/>
          <w:szCs w:val="28"/>
          <w:lang w:val="pl-PL"/>
        </w:rPr>
        <w:t>Wyniki</w:t>
      </w:r>
      <w:r w:rsidR="00963DD5">
        <w:rPr>
          <w:color w:val="000000"/>
          <w:sz w:val="28"/>
          <w:szCs w:val="28"/>
          <w:lang w:val="pl-PL"/>
        </w:rPr>
        <w:t xml:space="preserve"> </w:t>
      </w:r>
      <w:r w:rsidRPr="00974437">
        <w:rPr>
          <w:color w:val="000000"/>
          <w:sz w:val="28"/>
          <w:szCs w:val="28"/>
          <w:lang w:val="pl-PL"/>
        </w:rPr>
        <w:t>imienne</w:t>
      </w:r>
    </w:p>
    <w:p w14:paraId="4594BEB3" w14:textId="77777777" w:rsidR="00FE3765" w:rsidRPr="00974437" w:rsidRDefault="00FE3765" w:rsidP="00974437">
      <w:pPr>
        <w:pStyle w:val="myStyle"/>
        <w:spacing w:after="0" w:line="240" w:lineRule="auto"/>
        <w:jc w:val="left"/>
        <w:rPr>
          <w:sz w:val="28"/>
          <w:szCs w:val="28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62"/>
        <w:gridCol w:w="3162"/>
        <w:gridCol w:w="2530"/>
      </w:tblGrid>
      <w:tr w:rsidR="00FE3765" w:rsidRPr="00974437" w14:paraId="2B42363A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664AF7E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D6625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0A34462D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14:paraId="1274F0AF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głos</w:t>
            </w:r>
          </w:p>
        </w:tc>
      </w:tr>
      <w:tr w:rsidR="00FE3765" w:rsidRPr="00974437" w14:paraId="08F4369C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721F1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DF058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A38FC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8ED4C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FE3765" w:rsidRPr="00974437" w14:paraId="5A743E1A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FA26A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688A2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49DAC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19BD7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nieobecna</w:t>
            </w:r>
          </w:p>
        </w:tc>
      </w:tr>
      <w:tr w:rsidR="00FE3765" w:rsidRPr="00974437" w14:paraId="6707E58C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F51B9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EFDBA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Jankowski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8820A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19FB0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 głosował</w:t>
            </w:r>
          </w:p>
        </w:tc>
      </w:tr>
      <w:tr w:rsidR="00FE3765" w:rsidRPr="00974437" w14:paraId="47D0183D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E180F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DB604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C84A1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8F1C7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FE3765" w:rsidRPr="00974437" w14:paraId="12D5158F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EB7CD" w14:textId="77777777" w:rsidR="00FE3765" w:rsidRPr="00C60F66" w:rsidRDefault="00FE3765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C60F66">
              <w:rPr>
                <w:strike/>
                <w:color w:val="000000"/>
                <w:sz w:val="28"/>
                <w:szCs w:val="2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DEC92" w14:textId="77777777" w:rsidR="00FE3765" w:rsidRPr="00C60F66" w:rsidRDefault="00FE3765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C60F66">
              <w:rPr>
                <w:strike/>
                <w:color w:val="000000"/>
                <w:sz w:val="28"/>
                <w:szCs w:val="28"/>
                <w:shd w:val="clear" w:color="auto" w:fill="F1F1F1"/>
              </w:rPr>
              <w:t>Kopaczewski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9603F" w14:textId="77777777" w:rsidR="00FE3765" w:rsidRPr="00C60F66" w:rsidRDefault="00FE3765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C60F66">
              <w:rPr>
                <w:strike/>
                <w:color w:val="000000"/>
                <w:sz w:val="28"/>
                <w:szCs w:val="28"/>
                <w:shd w:val="clear" w:color="auto" w:fill="F1F1F1"/>
              </w:rPr>
              <w:t>Arkadiusz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E4E78" w14:textId="77777777" w:rsidR="00FE3765" w:rsidRPr="00C60F66" w:rsidRDefault="00FE3765" w:rsidP="00974437">
            <w:pPr>
              <w:spacing w:after="0" w:line="240" w:lineRule="auto"/>
              <w:rPr>
                <w:strike/>
                <w:sz w:val="28"/>
                <w:szCs w:val="28"/>
              </w:rPr>
            </w:pPr>
            <w:r w:rsidRPr="00C60F66">
              <w:rPr>
                <w:strike/>
                <w:color w:val="000000"/>
                <w:sz w:val="28"/>
                <w:szCs w:val="28"/>
                <w:shd w:val="clear" w:color="auto" w:fill="F1F1F1"/>
              </w:rPr>
              <w:t>nieobecny</w:t>
            </w:r>
          </w:p>
        </w:tc>
      </w:tr>
      <w:tr w:rsidR="00FE3765" w:rsidRPr="00974437" w14:paraId="78685E28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8B8C3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4D1F4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7518F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0C593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FE3765" w:rsidRPr="00974437" w14:paraId="29A795A0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128DB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92B01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3B036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BE25C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FE3765" w:rsidRPr="00974437" w14:paraId="27DD1E87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3E96D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ECD53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78AA6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EEBD32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nieobecna</w:t>
            </w:r>
          </w:p>
        </w:tc>
      </w:tr>
      <w:tr w:rsidR="00FE3765" w:rsidRPr="00974437" w14:paraId="75646F6F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8E227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8EC73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3E267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14F1B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FE3765" w:rsidRPr="00974437" w14:paraId="46BD2FE2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3F11C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57557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39752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036D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FE3765" w:rsidRPr="00974437" w14:paraId="0A33BFDB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2CF49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709B9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CCEC2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4A611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nieobecna</w:t>
            </w:r>
          </w:p>
        </w:tc>
      </w:tr>
      <w:tr w:rsidR="00FE3765" w:rsidRPr="00974437" w14:paraId="438B21B0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3FAB0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532BC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85FCB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FAE36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FE3765" w:rsidRPr="00974437" w14:paraId="55ED4886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82F22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50F28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34945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ED0CE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  <w:tr w:rsidR="00FE3765" w:rsidRPr="00974437" w14:paraId="6D30C359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426C8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081ED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52E92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89032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FFFFF"/>
              </w:rPr>
              <w:t>ZA</w:t>
            </w:r>
          </w:p>
        </w:tc>
      </w:tr>
      <w:tr w:rsidR="00FE3765" w:rsidRPr="00974437" w14:paraId="61026748" w14:textId="77777777" w:rsidTr="008C6D6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330D6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52CD4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058581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F7117" w14:textId="77777777" w:rsidR="00FE3765" w:rsidRPr="00974437" w:rsidRDefault="00FE3765" w:rsidP="00974437">
            <w:pPr>
              <w:spacing w:after="0" w:line="240" w:lineRule="auto"/>
              <w:rPr>
                <w:sz w:val="28"/>
                <w:szCs w:val="28"/>
              </w:rPr>
            </w:pPr>
            <w:r w:rsidRPr="00974437">
              <w:rPr>
                <w:color w:val="000000"/>
                <w:sz w:val="28"/>
                <w:szCs w:val="28"/>
                <w:shd w:val="clear" w:color="auto" w:fill="F1F1F1"/>
              </w:rPr>
              <w:t>ZA</w:t>
            </w:r>
          </w:p>
        </w:tc>
      </w:tr>
    </w:tbl>
    <w:p w14:paraId="34410C86" w14:textId="77777777" w:rsidR="00FE3765" w:rsidRPr="00974437" w:rsidRDefault="00FE3765" w:rsidP="00974437">
      <w:pPr>
        <w:spacing w:after="0"/>
        <w:rPr>
          <w:sz w:val="28"/>
          <w:szCs w:val="28"/>
        </w:rPr>
      </w:pPr>
    </w:p>
    <w:p w14:paraId="3E8A4294" w14:textId="77777777" w:rsidR="00341A0F" w:rsidRPr="00974437" w:rsidRDefault="00D344E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– wyniki głosowania:</w:t>
      </w:r>
    </w:p>
    <w:p w14:paraId="5928EFB2" w14:textId="77777777" w:rsidR="00D344EE" w:rsidRPr="00974437" w:rsidRDefault="00D344E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28067E4" w14:textId="49497854" w:rsidR="00D344EE" w:rsidRPr="00974437" w:rsidRDefault="00D344EE" w:rsidP="00C06A98">
      <w:pPr>
        <w:pStyle w:val="myStyl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radnych za</w:t>
      </w:r>
    </w:p>
    <w:p w14:paraId="631E62B4" w14:textId="34C00C1B" w:rsidR="00D344EE" w:rsidRPr="00974437" w:rsidRDefault="00963DD5" w:rsidP="00963DD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</w:t>
      </w:r>
      <w:r w:rsidR="00EA0EF2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EA0EF2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EA0EF2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EA0EF2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0 </w:t>
      </w:r>
      <w:r w:rsidR="00D344E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radnych przeciwnych</w:t>
      </w:r>
    </w:p>
    <w:p w14:paraId="1FBD7B2B" w14:textId="48C27724" w:rsidR="00D344EE" w:rsidRPr="00974437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</w:t>
      </w:r>
      <w:r w:rsidR="00EA0EF2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EA0EF2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EA0EF2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="00EA0EF2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  </w:t>
      </w:r>
      <w:r w:rsidR="00D344EE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0 radnych wstrzymało się</w:t>
      </w:r>
    </w:p>
    <w:p w14:paraId="432AEA0D" w14:textId="77777777" w:rsidR="00341A0F" w:rsidRPr="00974437" w:rsidRDefault="00341A0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061CEDC" w14:textId="4295FCEB" w:rsidR="00E72107" w:rsidRDefault="00D344E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sz w:val="28"/>
          <w:szCs w:val="28"/>
          <w:lang w:val="pl-PL"/>
        </w:rPr>
        <w:t xml:space="preserve">Pkt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17. Wnioski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lub</w:t>
      </w:r>
      <w:r w:rsidR="00963DD5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oświadczenia</w:t>
      </w:r>
    </w:p>
    <w:p w14:paraId="0F14A4EE" w14:textId="77777777" w:rsidR="002A28D6" w:rsidRPr="00974437" w:rsidRDefault="002A28D6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14:paraId="2349BB78" w14:textId="5B786A70" w:rsidR="006553CA" w:rsidRPr="00974437" w:rsidRDefault="006553C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</w:t>
      </w:r>
      <w:r w:rsidR="00963DD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Krzystof Sadowski w uzupełnieniu do informacji z posiedzenia Komisji Budżetowej powiedział, że w obradach Komisji uczestniczyła p. Ogrodowska – pracownik Urzędu Gminy, która rozwiała wątpliwości radnego Sobocińskiego </w:t>
      </w:r>
      <w:r w:rsidR="0098292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dot. </w:t>
      </w:r>
      <w:r w:rsidR="002A5F78">
        <w:rPr>
          <w:rFonts w:ascii="Times New Roman" w:hAnsi="Times New Roman" w:cs="Times New Roman"/>
          <w:color w:val="000000"/>
          <w:sz w:val="28"/>
          <w:szCs w:val="28"/>
          <w:lang w:val="pl-PL"/>
        </w:rPr>
        <w:t>ś</w:t>
      </w:r>
      <w:r w:rsidR="0098292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wiatłowodu, masztu telefonii, uruchomienia sklepu Dino.</w:t>
      </w:r>
    </w:p>
    <w:p w14:paraId="5EA9B37F" w14:textId="77777777" w:rsidR="00982920" w:rsidRPr="00974437" w:rsidRDefault="0098292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2F58053A" w14:textId="77777777" w:rsidR="00982920" w:rsidRPr="00974437" w:rsidRDefault="00982920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Andrzej Sobociński pytał p. Skarbnik w jakiej wysokości Gmina ma zadłużenie, jaka kwota jest spłacona i z jakich pieniędzy. </w:t>
      </w:r>
    </w:p>
    <w:p w14:paraId="5ECD3FBC" w14:textId="77777777" w:rsidR="00C71093" w:rsidRPr="00974437" w:rsidRDefault="00C7109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Kolejna sprawa, którą poruszył – radny Jankowski M. chciał głosować a nie mógł, chciał zadać pytania z wykorzystaniem telefonu.</w:t>
      </w:r>
    </w:p>
    <w:p w14:paraId="0312FBF2" w14:textId="206DB738" w:rsidR="00C71093" w:rsidRPr="00974437" w:rsidRDefault="00C7109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miał równiez pretensje, że w posiedzeniach Komisji nie bierze udziału Wójt Gminy bądź za-ca Wójta. </w:t>
      </w:r>
    </w:p>
    <w:p w14:paraId="0A5834EE" w14:textId="77777777" w:rsidR="005827B4" w:rsidRPr="00974437" w:rsidRDefault="005827B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4F342E9" w14:textId="6567A538" w:rsidR="005827B4" w:rsidRPr="00974437" w:rsidRDefault="005827B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Przewodniczący Rady Gminy – prosił o udzielenie odpowiedzi przez p. Skarbnik </w:t>
      </w:r>
      <w:r w:rsidR="0090416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for</w:t>
      </w:r>
      <w:r w:rsidR="008E32D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ie interpelacji /dot. </w:t>
      </w:r>
      <w:r w:rsidR="0090416C">
        <w:rPr>
          <w:rFonts w:ascii="Times New Roman" w:hAnsi="Times New Roman" w:cs="Times New Roman"/>
          <w:color w:val="000000"/>
          <w:sz w:val="28"/>
          <w:szCs w:val="28"/>
          <w:lang w:val="pl-PL"/>
        </w:rPr>
        <w:t>p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ytania przedmócy/</w:t>
      </w:r>
      <w:r w:rsidR="008E32DF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335ADB2C" w14:textId="77777777" w:rsidR="008E32DF" w:rsidRPr="00974437" w:rsidRDefault="008E32D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F96FF53" w14:textId="03D6667E" w:rsidR="008E32DF" w:rsidRPr="00974437" w:rsidRDefault="008E32D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Sadowski Krzysztof – podsumował dzisiejszą sesję zdalną. </w:t>
      </w:r>
      <w:r w:rsidR="0083422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Powiedział, że jak na pierwszą sesję w takim trybie, wyszło wszystko dobrze. Jeden z radnych miał problem, ale miał proponowan</w:t>
      </w:r>
      <w:r w:rsidR="00547DC8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 w:rsidR="0083422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pomoc, urzędnicy równie</w:t>
      </w:r>
      <w:r w:rsidR="00547DC8">
        <w:rPr>
          <w:rFonts w:ascii="Times New Roman" w:hAnsi="Times New Roman" w:cs="Times New Roman"/>
          <w:color w:val="000000"/>
          <w:sz w:val="28"/>
          <w:szCs w:val="28"/>
          <w:lang w:val="pl-PL"/>
        </w:rPr>
        <w:t>ż</w:t>
      </w:r>
      <w:r w:rsidR="0083422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pomagali. Radny uważa, że takie sesj</w:t>
      </w:r>
      <w:r w:rsidR="00547DC8">
        <w:rPr>
          <w:rFonts w:ascii="Times New Roman" w:hAnsi="Times New Roman" w:cs="Times New Roman"/>
          <w:color w:val="000000"/>
          <w:sz w:val="28"/>
          <w:szCs w:val="28"/>
          <w:lang w:val="pl-PL"/>
        </w:rPr>
        <w:t>e</w:t>
      </w:r>
      <w:r w:rsidR="0083422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będ</w:t>
      </w:r>
      <w:r w:rsidR="00547DC8">
        <w:rPr>
          <w:rFonts w:ascii="Times New Roman" w:hAnsi="Times New Roman" w:cs="Times New Roman"/>
          <w:color w:val="000000"/>
          <w:sz w:val="28"/>
          <w:szCs w:val="28"/>
          <w:lang w:val="pl-PL"/>
        </w:rPr>
        <w:t>ą</w:t>
      </w:r>
      <w:r w:rsidR="0083422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teraz częściej.</w:t>
      </w:r>
    </w:p>
    <w:p w14:paraId="1ECDF2EA" w14:textId="77777777" w:rsidR="00834229" w:rsidRPr="00974437" w:rsidRDefault="0083422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DECB3BA" w14:textId="77777777" w:rsidR="00834229" w:rsidRPr="00974437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P</w:t>
      </w:r>
      <w:r w:rsidR="0083422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Rafał Krajewski – pytał radnego Sobocińskiego odnośnie absencji na Komisji: czy musi </w:t>
      </w:r>
      <w:proofErr w:type="gramStart"/>
      <w:r w:rsidR="0083422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być</w:t>
      </w:r>
      <w:proofErr w:type="gramEnd"/>
      <w:r w:rsidR="0083422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czy powinien być. </w:t>
      </w:r>
    </w:p>
    <w:p w14:paraId="5CB7D3AA" w14:textId="77777777" w:rsidR="00834229" w:rsidRPr="00974437" w:rsidRDefault="0083422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proofErr w:type="gramStart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Odnośnie</w:t>
      </w:r>
      <w:proofErr w:type="gramEnd"/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odbioru folii od rolników: nieprawdą jest, że Gmina nic nie zrobiła. </w:t>
      </w:r>
      <w:r w:rsidR="003C740B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Wystąpił z 6-cioma zapytaniami i żadna firma się nie zgłosiła. </w:t>
      </w:r>
    </w:p>
    <w:p w14:paraId="13400C95" w14:textId="77777777" w:rsidR="003C740B" w:rsidRPr="00974437" w:rsidRDefault="003C740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B2F7238" w14:textId="2C1A97D7" w:rsidR="003C740B" w:rsidRPr="00974437" w:rsidRDefault="003C740B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poruszył sprawę problemów technicznych połączenia się, które miał radny Jankowski oraz zarzutów radnego Sobocińskiego, że materiałów na sesję nie otrzymał w wersji papierowej. Powiedział, że każdy radny otrzymał informację, że materiały są w wersji elektronicznej, jednak na życzenie radnego zostaną również dostarczone w wersji papierowej. Radni zostali poinformowani, że będzie to sesja zdalna. Odbyło się szkolenie z TIMS-a, nie wszyscy wzięli udział w szkoleniu. Dla tych, którzy mieli problem z połączeniem, zostały zapewnione odpowiednie warunki techniczne. Wszyscy zalogowali się i wzięli udział w dyskusji i głosowaniu.</w:t>
      </w:r>
    </w:p>
    <w:p w14:paraId="063D89C4" w14:textId="77777777" w:rsidR="008E32DF" w:rsidRPr="00974437" w:rsidRDefault="008E32D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01DAD942" w14:textId="4FB104DA" w:rsidR="00E72107" w:rsidRDefault="008711B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lastRenderedPageBreak/>
        <w:t xml:space="preserve">Pkt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18. Informacje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i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komunikaty.</w:t>
      </w:r>
    </w:p>
    <w:p w14:paraId="5513F8F5" w14:textId="77777777" w:rsidR="008F6F8E" w:rsidRPr="00974437" w:rsidRDefault="008F6F8E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14:paraId="43CD5D2B" w14:textId="6149FAC8" w:rsidR="00540813" w:rsidRPr="00974437" w:rsidRDefault="0054081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Przewodniczący Rady Gminy umożliwił połączenie się i wypowiedzenie </w:t>
      </w:r>
      <w:r w:rsidR="002868B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za pomocą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telefon</w:t>
      </w:r>
      <w:r w:rsidR="002868B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u komórkowego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przez Radnego Macieja Jankowskiego.</w:t>
      </w:r>
    </w:p>
    <w:p w14:paraId="387C0A33" w14:textId="32F6024F" w:rsidR="00F623E8" w:rsidRPr="00974437" w:rsidRDefault="00540813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Maciej Jankowski </w:t>
      </w:r>
      <w:r w:rsidR="00A8204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miał pretensje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, że chciał uczestniczyć w obradach sesji, ale został tego pozbawiony</w:t>
      </w:r>
      <w:r w:rsidR="00A8204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przez Pana Przewodniczącego</w:t>
      </w: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  <w:r w:rsidR="00A8204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Powiedział, że obserwuje to, co dzieje się na sesji </w:t>
      </w:r>
      <w:r w:rsidR="002868B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</w:t>
      </w:r>
      <w:r w:rsidR="00C336C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w Gminie Raciążek, z wielkim</w:t>
      </w:r>
      <w:r w:rsidR="002868B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</w:t>
      </w:r>
      <w:r w:rsidR="00A8204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bólem serca. </w:t>
      </w:r>
      <w:r w:rsidR="00F623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Niestety nie mo</w:t>
      </w:r>
      <w:r w:rsidR="00C56776">
        <w:rPr>
          <w:rFonts w:ascii="Times New Roman" w:hAnsi="Times New Roman" w:cs="Times New Roman"/>
          <w:color w:val="000000"/>
          <w:sz w:val="28"/>
          <w:szCs w:val="28"/>
          <w:lang w:val="pl-PL"/>
        </w:rPr>
        <w:t>że</w:t>
      </w:r>
      <w:r w:rsidR="00F623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dzisiaj uczestniczyć w sesji, ponieważ został pozbawiony tej możliwości przez</w:t>
      </w:r>
      <w:r w:rsidR="00D816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F623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Pana Przewodniczącego. </w:t>
      </w:r>
    </w:p>
    <w:p w14:paraId="593685BC" w14:textId="77777777" w:rsidR="00920A0A" w:rsidRDefault="002F0F32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Jankowski powiedział, że z</w:t>
      </w:r>
      <w:r w:rsidR="00A8204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ostały uchwalone </w:t>
      </w:r>
      <w:r w:rsidR="00F623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chyba </w:t>
      </w:r>
      <w:r w:rsidR="00A8204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najwyższe podatki</w:t>
      </w:r>
      <w:r w:rsidR="00F623E8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 historii Raciążka</w:t>
      </w:r>
      <w:r w:rsidR="00A8204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868B0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A8204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opłaty za śmieci. Mieszkańcy płacą za błędne decyzje radnych </w:t>
      </w:r>
      <w:r w:rsidR="00920A0A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       </w:t>
      </w:r>
      <w:r w:rsidR="00A8204C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i urzędników. </w:t>
      </w:r>
    </w:p>
    <w:p w14:paraId="09A00D43" w14:textId="101253A4" w:rsidR="00540813" w:rsidRPr="00974437" w:rsidRDefault="00920A0A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Radny Jankowski powiedział - b</w:t>
      </w:r>
      <w:r w:rsidR="00D816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ardzo mi przykro z tego powodu, że zostałem dziś pozbawiony możliwości obrony mieszkańców przed takimi niegodziwościami. Mam nadzieję, że Pan Wojewoda uchyli dzisiejszą nielegalną sesję w całości. </w:t>
      </w:r>
    </w:p>
    <w:p w14:paraId="5C2988CC" w14:textId="77777777" w:rsidR="007F64ED" w:rsidRPr="00974437" w:rsidRDefault="007F64ED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>Poinformował, że złoży skargę do Wojewody, że został pozbawiony prawa do wypowiedzi i głosowania, sesja jest nielegalna i zostanie uchylona</w:t>
      </w:r>
      <w:r w:rsidR="00D81639"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 całości.</w:t>
      </w:r>
    </w:p>
    <w:p w14:paraId="4071E28F" w14:textId="77777777" w:rsidR="00963DD5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14:paraId="1E664EE3" w14:textId="77777777" w:rsidR="00963DD5" w:rsidRDefault="00963DD5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14:paraId="55ED2A0A" w14:textId="77777777" w:rsidR="00E72107" w:rsidRPr="00974437" w:rsidRDefault="00F932C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Pkt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19. Zamknięcie</w:t>
      </w:r>
      <w:r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="00B06711" w:rsidRPr="00974437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obrad XXI Sesji Rady Gminy.</w:t>
      </w:r>
    </w:p>
    <w:p w14:paraId="067297BB" w14:textId="77777777" w:rsidR="00F932C9" w:rsidRPr="00B5456E" w:rsidRDefault="00F932C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14:paraId="75338918" w14:textId="77777777" w:rsidR="004F1B6F" w:rsidRPr="00B5456E" w:rsidRDefault="00F932C9" w:rsidP="009744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456E">
        <w:rPr>
          <w:rFonts w:ascii="Times New Roman" w:hAnsi="Times New Roman" w:cs="Times New Roman"/>
          <w:color w:val="000000"/>
          <w:sz w:val="28"/>
          <w:szCs w:val="28"/>
        </w:rPr>
        <w:t>Przewodniczący Rady Gminy – w związku z wyczerpaniem porządku obrad zamykam obrady XXI Sesji Rady Gminy.</w:t>
      </w:r>
      <w:r w:rsidR="004F1B6F" w:rsidRPr="00B545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51F4558" w14:textId="77777777" w:rsidR="004F1B6F" w:rsidRPr="00B5456E" w:rsidRDefault="004F1B6F" w:rsidP="009744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456E">
        <w:rPr>
          <w:rFonts w:ascii="Times New Roman" w:eastAsia="Times New Roman" w:hAnsi="Times New Roman" w:cs="Times New Roman"/>
          <w:sz w:val="28"/>
          <w:szCs w:val="28"/>
          <w:lang w:eastAsia="pl-PL"/>
        </w:rPr>
        <w:t>Radni odśpiewali zwrotkę Hymnu Państwowego.</w:t>
      </w:r>
    </w:p>
    <w:p w14:paraId="2BB422E7" w14:textId="77777777" w:rsidR="004F1B6F" w:rsidRPr="00B5456E" w:rsidRDefault="004F1B6F" w:rsidP="009744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456E">
        <w:rPr>
          <w:rFonts w:ascii="Times New Roman" w:eastAsia="Times New Roman" w:hAnsi="Times New Roman" w:cs="Times New Roman"/>
          <w:sz w:val="28"/>
          <w:szCs w:val="28"/>
          <w:lang w:eastAsia="pl-PL"/>
        </w:rPr>
        <w:t>Zakończenie obrad godz. 16.10</w:t>
      </w:r>
    </w:p>
    <w:p w14:paraId="38ABBAE8" w14:textId="26B64AB1" w:rsidR="004F1B6F" w:rsidRPr="00B5456E" w:rsidRDefault="004F1B6F" w:rsidP="009744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45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Integralną część niniejszego protokołu stanowi nagranie obrad i udostępnienie </w:t>
      </w:r>
      <w:r w:rsidR="008F6F8E" w:rsidRPr="00B545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B5456E">
        <w:rPr>
          <w:rFonts w:ascii="Times New Roman" w:eastAsia="Times New Roman" w:hAnsi="Times New Roman" w:cs="Times New Roman"/>
          <w:sz w:val="28"/>
          <w:szCs w:val="28"/>
          <w:lang w:eastAsia="pl-PL"/>
        </w:rPr>
        <w:t>w Biuletynie Informacji Publicznej Gminy Raciążek oraz na stronie internetowej Urzędu Gminy w zakładce „posiedzenia.pl”.</w:t>
      </w:r>
    </w:p>
    <w:p w14:paraId="660D3EB1" w14:textId="252B0AB5" w:rsidR="008F6F8E" w:rsidRPr="00B5456E" w:rsidRDefault="008F6F8E" w:rsidP="009744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4685A3" w14:textId="77777777" w:rsidR="008F6F8E" w:rsidRPr="00974437" w:rsidRDefault="008F6F8E" w:rsidP="0097443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F2E1898" w14:textId="77777777" w:rsidR="004F1B6F" w:rsidRPr="00974437" w:rsidRDefault="004F1B6F" w:rsidP="0097443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16724F8B" w14:textId="77777777" w:rsidR="004F1B6F" w:rsidRPr="00974437" w:rsidRDefault="004F1B6F" w:rsidP="0097443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74437">
        <w:rPr>
          <w:rFonts w:eastAsia="Times New Roman" w:cstheme="minorHAnsi"/>
          <w:sz w:val="28"/>
          <w:szCs w:val="28"/>
          <w:lang w:eastAsia="pl-PL"/>
        </w:rPr>
        <w:t xml:space="preserve">Protokołowała </w:t>
      </w:r>
      <w:r w:rsidRPr="00974437">
        <w:rPr>
          <w:rFonts w:eastAsia="Times New Roman" w:cstheme="minorHAnsi"/>
          <w:sz w:val="28"/>
          <w:szCs w:val="28"/>
          <w:lang w:eastAsia="pl-PL"/>
        </w:rPr>
        <w:tab/>
      </w:r>
      <w:r w:rsidRPr="00974437">
        <w:rPr>
          <w:rFonts w:eastAsia="Times New Roman" w:cstheme="minorHAnsi"/>
          <w:sz w:val="28"/>
          <w:szCs w:val="28"/>
          <w:lang w:eastAsia="pl-PL"/>
        </w:rPr>
        <w:tab/>
      </w:r>
      <w:r w:rsidRPr="00974437">
        <w:rPr>
          <w:rFonts w:eastAsia="Times New Roman" w:cstheme="minorHAnsi"/>
          <w:sz w:val="28"/>
          <w:szCs w:val="28"/>
          <w:lang w:eastAsia="pl-PL"/>
        </w:rPr>
        <w:tab/>
      </w:r>
      <w:r w:rsidRPr="00974437">
        <w:rPr>
          <w:rFonts w:eastAsia="Times New Roman" w:cstheme="minorHAnsi"/>
          <w:sz w:val="28"/>
          <w:szCs w:val="28"/>
          <w:lang w:eastAsia="pl-PL"/>
        </w:rPr>
        <w:tab/>
      </w:r>
      <w:r w:rsidRPr="00974437">
        <w:rPr>
          <w:rFonts w:eastAsia="Times New Roman" w:cstheme="minorHAnsi"/>
          <w:sz w:val="28"/>
          <w:szCs w:val="28"/>
          <w:lang w:eastAsia="pl-PL"/>
        </w:rPr>
        <w:tab/>
        <w:t>Przewodniczący Rady Gminy</w:t>
      </w:r>
    </w:p>
    <w:p w14:paraId="3A62568C" w14:textId="77777777" w:rsidR="004F1B6F" w:rsidRPr="00974437" w:rsidRDefault="004F1B6F" w:rsidP="00974437">
      <w:pPr>
        <w:spacing w:after="0"/>
        <w:jc w:val="both"/>
        <w:rPr>
          <w:rFonts w:eastAsia="Times New Roman" w:cstheme="minorHAnsi"/>
          <w:bCs/>
          <w:sz w:val="28"/>
          <w:szCs w:val="28"/>
          <w:lang w:eastAsia="pl-PL"/>
        </w:rPr>
      </w:pPr>
    </w:p>
    <w:p w14:paraId="699F0489" w14:textId="77777777" w:rsidR="004F1B6F" w:rsidRPr="00974437" w:rsidRDefault="004F1B6F" w:rsidP="00974437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74437">
        <w:rPr>
          <w:rFonts w:eastAsia="Times New Roman" w:cstheme="minorHAnsi"/>
          <w:sz w:val="28"/>
          <w:szCs w:val="28"/>
          <w:lang w:eastAsia="pl-PL"/>
        </w:rPr>
        <w:t xml:space="preserve">Beata Wesołowska </w:t>
      </w:r>
      <w:r w:rsidRPr="00974437">
        <w:rPr>
          <w:rFonts w:eastAsia="Times New Roman" w:cstheme="minorHAnsi"/>
          <w:sz w:val="28"/>
          <w:szCs w:val="28"/>
          <w:lang w:eastAsia="pl-PL"/>
        </w:rPr>
        <w:tab/>
      </w:r>
      <w:r w:rsidRPr="00974437">
        <w:rPr>
          <w:rFonts w:eastAsia="Times New Roman" w:cstheme="minorHAnsi"/>
          <w:sz w:val="28"/>
          <w:szCs w:val="28"/>
          <w:lang w:eastAsia="pl-PL"/>
        </w:rPr>
        <w:tab/>
      </w:r>
      <w:r w:rsidRPr="00974437">
        <w:rPr>
          <w:rFonts w:eastAsia="Times New Roman" w:cstheme="minorHAnsi"/>
          <w:sz w:val="28"/>
          <w:szCs w:val="28"/>
          <w:lang w:eastAsia="pl-PL"/>
        </w:rPr>
        <w:tab/>
      </w:r>
      <w:r w:rsidRPr="00974437">
        <w:rPr>
          <w:rFonts w:eastAsia="Times New Roman" w:cstheme="minorHAnsi"/>
          <w:sz w:val="28"/>
          <w:szCs w:val="28"/>
          <w:lang w:eastAsia="pl-PL"/>
        </w:rPr>
        <w:tab/>
        <w:t xml:space="preserve">      Mariusz Zakrzewski</w:t>
      </w:r>
    </w:p>
    <w:p w14:paraId="147DE725" w14:textId="77777777" w:rsidR="004F1B6F" w:rsidRPr="00974437" w:rsidRDefault="004F1B6F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D193515" w14:textId="77777777" w:rsidR="00F932C9" w:rsidRPr="00974437" w:rsidRDefault="00F932C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7443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0B163AC7" w14:textId="77777777" w:rsidR="004E14E4" w:rsidRPr="00974437" w:rsidRDefault="004E14E4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ED99718" w14:textId="77777777" w:rsidR="00E72107" w:rsidRPr="00974437" w:rsidRDefault="00E72107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2C865367" w14:textId="77777777" w:rsidR="00F932C9" w:rsidRPr="00974437" w:rsidRDefault="00F932C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83A6E9C" w14:textId="77777777" w:rsidR="00F932C9" w:rsidRPr="00974437" w:rsidRDefault="00F932C9" w:rsidP="00974437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sectPr w:rsidR="00F932C9" w:rsidRPr="00974437" w:rsidSect="001673FD">
      <w:footerReference w:type="default" r:id="rId8"/>
      <w:pgSz w:w="11906" w:h="16838" w:code="9"/>
      <w:pgMar w:top="1417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6579" w14:textId="77777777" w:rsidR="002B7B8D" w:rsidRDefault="002B7B8D" w:rsidP="00B06711">
      <w:pPr>
        <w:spacing w:after="0" w:line="240" w:lineRule="auto"/>
      </w:pPr>
      <w:r>
        <w:separator/>
      </w:r>
    </w:p>
  </w:endnote>
  <w:endnote w:type="continuationSeparator" w:id="0">
    <w:p w14:paraId="7DC488A5" w14:textId="77777777" w:rsidR="002B7B8D" w:rsidRDefault="002B7B8D" w:rsidP="00B0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00"/>
    <w:family w:val="roman"/>
    <w:notTrueType/>
    <w:pitch w:val="default"/>
  </w:font>
  <w:font w:name="7.0pt times new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7638183"/>
      <w:docPartObj>
        <w:docPartGallery w:val="Page Numbers (Bottom of Page)"/>
        <w:docPartUnique/>
      </w:docPartObj>
    </w:sdtPr>
    <w:sdtEndPr/>
    <w:sdtContent>
      <w:p w14:paraId="7D6479AE" w14:textId="77777777" w:rsidR="002A2736" w:rsidRDefault="002A2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129D0292" w14:textId="77777777" w:rsidR="002A2736" w:rsidRDefault="002A2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6A8A0" w14:textId="77777777" w:rsidR="002B7B8D" w:rsidRDefault="002B7B8D" w:rsidP="00B06711">
      <w:pPr>
        <w:spacing w:after="0" w:line="240" w:lineRule="auto"/>
      </w:pPr>
      <w:r>
        <w:separator/>
      </w:r>
    </w:p>
  </w:footnote>
  <w:footnote w:type="continuationSeparator" w:id="0">
    <w:p w14:paraId="057674F6" w14:textId="77777777" w:rsidR="002B7B8D" w:rsidRDefault="002B7B8D" w:rsidP="00B0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C03"/>
    <w:multiLevelType w:val="hybridMultilevel"/>
    <w:tmpl w:val="0690097E"/>
    <w:lvl w:ilvl="0" w:tplc="898430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5F4F"/>
    <w:multiLevelType w:val="hybridMultilevel"/>
    <w:tmpl w:val="9FB8CDDC"/>
    <w:lvl w:ilvl="0" w:tplc="41B6704C">
      <w:start w:val="10"/>
      <w:numFmt w:val="decimal"/>
      <w:lvlText w:val="%1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 w15:restartNumberingAfterBreak="0">
    <w:nsid w:val="11DB21AD"/>
    <w:multiLevelType w:val="hybridMultilevel"/>
    <w:tmpl w:val="62CA6A86"/>
    <w:lvl w:ilvl="0" w:tplc="21E6F65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21D"/>
    <w:multiLevelType w:val="multilevel"/>
    <w:tmpl w:val="B4280E46"/>
    <w:lvl w:ilvl="0">
      <w:start w:val="9"/>
      <w:numFmt w:val="decimal"/>
      <w:lvlText w:val="%1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3C648BD"/>
    <w:multiLevelType w:val="hybridMultilevel"/>
    <w:tmpl w:val="D6145168"/>
    <w:lvl w:ilvl="0" w:tplc="00FE7654"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1FC62964"/>
    <w:multiLevelType w:val="hybridMultilevel"/>
    <w:tmpl w:val="C714E3CC"/>
    <w:lvl w:ilvl="0" w:tplc="6E2AAE78"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22990BA6"/>
    <w:multiLevelType w:val="hybridMultilevel"/>
    <w:tmpl w:val="5020409C"/>
    <w:lvl w:ilvl="0" w:tplc="ADB44DC0">
      <w:start w:val="10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782594F"/>
    <w:multiLevelType w:val="hybridMultilevel"/>
    <w:tmpl w:val="A6EC3A14"/>
    <w:lvl w:ilvl="0" w:tplc="7280356A">
      <w:start w:val="6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2BA7656C"/>
    <w:multiLevelType w:val="hybridMultilevel"/>
    <w:tmpl w:val="C096D7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7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3567C"/>
    <w:multiLevelType w:val="hybridMultilevel"/>
    <w:tmpl w:val="37DE92F0"/>
    <w:lvl w:ilvl="0" w:tplc="11650956">
      <w:start w:val="1"/>
      <w:numFmt w:val="decimal"/>
      <w:lvlText w:val="%1."/>
      <w:lvlJc w:val="left"/>
      <w:pPr>
        <w:ind w:left="720" w:hanging="360"/>
      </w:pPr>
    </w:lvl>
    <w:lvl w:ilvl="1" w:tplc="11650956" w:tentative="1">
      <w:start w:val="1"/>
      <w:numFmt w:val="lowerLetter"/>
      <w:lvlText w:val="%2."/>
      <w:lvlJc w:val="left"/>
      <w:pPr>
        <w:ind w:left="1440" w:hanging="360"/>
      </w:pPr>
    </w:lvl>
    <w:lvl w:ilvl="2" w:tplc="11650956" w:tentative="1">
      <w:start w:val="1"/>
      <w:numFmt w:val="lowerRoman"/>
      <w:lvlText w:val="%3."/>
      <w:lvlJc w:val="right"/>
      <w:pPr>
        <w:ind w:left="2160" w:hanging="180"/>
      </w:pPr>
    </w:lvl>
    <w:lvl w:ilvl="3" w:tplc="11650956" w:tentative="1">
      <w:start w:val="1"/>
      <w:numFmt w:val="decimal"/>
      <w:lvlText w:val="%4."/>
      <w:lvlJc w:val="left"/>
      <w:pPr>
        <w:ind w:left="2880" w:hanging="360"/>
      </w:pPr>
    </w:lvl>
    <w:lvl w:ilvl="4" w:tplc="11650956" w:tentative="1">
      <w:start w:val="1"/>
      <w:numFmt w:val="lowerLetter"/>
      <w:lvlText w:val="%5."/>
      <w:lvlJc w:val="left"/>
      <w:pPr>
        <w:ind w:left="3600" w:hanging="360"/>
      </w:pPr>
    </w:lvl>
    <w:lvl w:ilvl="5" w:tplc="11650956" w:tentative="1">
      <w:start w:val="1"/>
      <w:numFmt w:val="lowerRoman"/>
      <w:lvlText w:val="%6."/>
      <w:lvlJc w:val="right"/>
      <w:pPr>
        <w:ind w:left="4320" w:hanging="180"/>
      </w:pPr>
    </w:lvl>
    <w:lvl w:ilvl="6" w:tplc="11650956" w:tentative="1">
      <w:start w:val="1"/>
      <w:numFmt w:val="decimal"/>
      <w:lvlText w:val="%7."/>
      <w:lvlJc w:val="left"/>
      <w:pPr>
        <w:ind w:left="5040" w:hanging="360"/>
      </w:pPr>
    </w:lvl>
    <w:lvl w:ilvl="7" w:tplc="11650956" w:tentative="1">
      <w:start w:val="1"/>
      <w:numFmt w:val="lowerLetter"/>
      <w:lvlText w:val="%8."/>
      <w:lvlJc w:val="left"/>
      <w:pPr>
        <w:ind w:left="5760" w:hanging="360"/>
      </w:pPr>
    </w:lvl>
    <w:lvl w:ilvl="8" w:tplc="11650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82D6880"/>
    <w:multiLevelType w:val="hybridMultilevel"/>
    <w:tmpl w:val="D1E4C222"/>
    <w:lvl w:ilvl="0" w:tplc="4128F0AE">
      <w:start w:val="1"/>
      <w:numFmt w:val="decimal"/>
      <w:lvlText w:val="%1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3" w15:restartNumberingAfterBreak="0">
    <w:nsid w:val="4D05087F"/>
    <w:multiLevelType w:val="hybridMultilevel"/>
    <w:tmpl w:val="9AC27C76"/>
    <w:lvl w:ilvl="0" w:tplc="0D9C7E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550A"/>
    <w:multiLevelType w:val="hybridMultilevel"/>
    <w:tmpl w:val="1D025A7A"/>
    <w:lvl w:ilvl="0" w:tplc="52980A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41829"/>
    <w:multiLevelType w:val="hybridMultilevel"/>
    <w:tmpl w:val="B804F868"/>
    <w:lvl w:ilvl="0" w:tplc="23608F58">
      <w:start w:val="9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4A68C7"/>
    <w:multiLevelType w:val="hybridMultilevel"/>
    <w:tmpl w:val="20FA68C6"/>
    <w:lvl w:ilvl="0" w:tplc="2782F0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F7539"/>
    <w:multiLevelType w:val="hybridMultilevel"/>
    <w:tmpl w:val="B3648E24"/>
    <w:lvl w:ilvl="0" w:tplc="7D56E4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05513"/>
    <w:multiLevelType w:val="hybridMultilevel"/>
    <w:tmpl w:val="D660CA7A"/>
    <w:lvl w:ilvl="0" w:tplc="DFCC3216">
      <w:numFmt w:val="decimal"/>
      <w:lvlText w:val="%1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4" w15:restartNumberingAfterBreak="0">
    <w:nsid w:val="78DF4FAA"/>
    <w:multiLevelType w:val="hybridMultilevel"/>
    <w:tmpl w:val="4EE2B4C8"/>
    <w:lvl w:ilvl="0" w:tplc="FB4E88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41CB"/>
    <w:multiLevelType w:val="hybridMultilevel"/>
    <w:tmpl w:val="AB58DB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17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9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23"/>
  </w:num>
  <w:num w:numId="20">
    <w:abstractNumId w:val="2"/>
  </w:num>
  <w:num w:numId="21">
    <w:abstractNumId w:val="3"/>
  </w:num>
  <w:num w:numId="22">
    <w:abstractNumId w:val="24"/>
  </w:num>
  <w:num w:numId="23">
    <w:abstractNumId w:val="21"/>
  </w:num>
  <w:num w:numId="24">
    <w:abstractNumId w:val="22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0" w:nlCheck="1" w:checkStyle="0"/>
  <w:activeWritingStyle w:appName="MSWord" w:lang="pl-PL" w:vendorID="64" w:dllVersion="0" w:nlCheck="1" w:checkStyle="0"/>
  <w:proofState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0071D"/>
    <w:rsid w:val="0001089D"/>
    <w:rsid w:val="0001170C"/>
    <w:rsid w:val="0001227C"/>
    <w:rsid w:val="000136E3"/>
    <w:rsid w:val="00016036"/>
    <w:rsid w:val="00017B08"/>
    <w:rsid w:val="00021839"/>
    <w:rsid w:val="00022B3D"/>
    <w:rsid w:val="00040A42"/>
    <w:rsid w:val="00051FC0"/>
    <w:rsid w:val="00052F3C"/>
    <w:rsid w:val="00060835"/>
    <w:rsid w:val="00065F9C"/>
    <w:rsid w:val="00070482"/>
    <w:rsid w:val="00070508"/>
    <w:rsid w:val="0007452E"/>
    <w:rsid w:val="00074EBF"/>
    <w:rsid w:val="00075D01"/>
    <w:rsid w:val="00075FED"/>
    <w:rsid w:val="00076DE5"/>
    <w:rsid w:val="00080D4C"/>
    <w:rsid w:val="000821FA"/>
    <w:rsid w:val="00082BB1"/>
    <w:rsid w:val="00084288"/>
    <w:rsid w:val="00084290"/>
    <w:rsid w:val="00084570"/>
    <w:rsid w:val="00090212"/>
    <w:rsid w:val="0009444B"/>
    <w:rsid w:val="000A2C83"/>
    <w:rsid w:val="000A3A1B"/>
    <w:rsid w:val="000A7CF4"/>
    <w:rsid w:val="000A7F50"/>
    <w:rsid w:val="000B53FD"/>
    <w:rsid w:val="000C7D2E"/>
    <w:rsid w:val="000E5049"/>
    <w:rsid w:val="000E7CA3"/>
    <w:rsid w:val="000F1E60"/>
    <w:rsid w:val="000F278A"/>
    <w:rsid w:val="000F6147"/>
    <w:rsid w:val="001023EC"/>
    <w:rsid w:val="00102709"/>
    <w:rsid w:val="001036D2"/>
    <w:rsid w:val="00110298"/>
    <w:rsid w:val="00112029"/>
    <w:rsid w:val="00112D24"/>
    <w:rsid w:val="00122E2A"/>
    <w:rsid w:val="00125855"/>
    <w:rsid w:val="001260AC"/>
    <w:rsid w:val="00130C9B"/>
    <w:rsid w:val="001311D3"/>
    <w:rsid w:val="00135412"/>
    <w:rsid w:val="001554E0"/>
    <w:rsid w:val="0015732C"/>
    <w:rsid w:val="00157D89"/>
    <w:rsid w:val="00165152"/>
    <w:rsid w:val="001673FD"/>
    <w:rsid w:val="001737C6"/>
    <w:rsid w:val="00192C83"/>
    <w:rsid w:val="00194219"/>
    <w:rsid w:val="001A4548"/>
    <w:rsid w:val="001A4C7B"/>
    <w:rsid w:val="001B018C"/>
    <w:rsid w:val="001C5EA8"/>
    <w:rsid w:val="002016C6"/>
    <w:rsid w:val="0020396C"/>
    <w:rsid w:val="00204094"/>
    <w:rsid w:val="002074EF"/>
    <w:rsid w:val="00214A27"/>
    <w:rsid w:val="00215047"/>
    <w:rsid w:val="00216AC0"/>
    <w:rsid w:val="002178EA"/>
    <w:rsid w:val="00222295"/>
    <w:rsid w:val="0023336B"/>
    <w:rsid w:val="00244D43"/>
    <w:rsid w:val="0025059A"/>
    <w:rsid w:val="0025343B"/>
    <w:rsid w:val="00274644"/>
    <w:rsid w:val="002762A5"/>
    <w:rsid w:val="002868B0"/>
    <w:rsid w:val="002A2736"/>
    <w:rsid w:val="002A28D6"/>
    <w:rsid w:val="002A5F78"/>
    <w:rsid w:val="002B6617"/>
    <w:rsid w:val="002B7B8D"/>
    <w:rsid w:val="002C7296"/>
    <w:rsid w:val="002D5645"/>
    <w:rsid w:val="002D5CF0"/>
    <w:rsid w:val="002E4088"/>
    <w:rsid w:val="002E4DDF"/>
    <w:rsid w:val="002F0F32"/>
    <w:rsid w:val="002F19B8"/>
    <w:rsid w:val="002F2BE2"/>
    <w:rsid w:val="002F3439"/>
    <w:rsid w:val="002F58E7"/>
    <w:rsid w:val="002F772D"/>
    <w:rsid w:val="003011AB"/>
    <w:rsid w:val="003130C5"/>
    <w:rsid w:val="00313F38"/>
    <w:rsid w:val="0032200B"/>
    <w:rsid w:val="00322C7B"/>
    <w:rsid w:val="00324B23"/>
    <w:rsid w:val="003260F4"/>
    <w:rsid w:val="003363F5"/>
    <w:rsid w:val="00341A0F"/>
    <w:rsid w:val="00344B8D"/>
    <w:rsid w:val="003502FA"/>
    <w:rsid w:val="00351FDC"/>
    <w:rsid w:val="003601D8"/>
    <w:rsid w:val="00360782"/>
    <w:rsid w:val="00361FEF"/>
    <w:rsid w:val="00361FF4"/>
    <w:rsid w:val="00383395"/>
    <w:rsid w:val="00383AA3"/>
    <w:rsid w:val="00394844"/>
    <w:rsid w:val="003A6559"/>
    <w:rsid w:val="003B43B2"/>
    <w:rsid w:val="003B4A76"/>
    <w:rsid w:val="003B5299"/>
    <w:rsid w:val="003B5B1B"/>
    <w:rsid w:val="003C49C5"/>
    <w:rsid w:val="003C740B"/>
    <w:rsid w:val="003D3A26"/>
    <w:rsid w:val="003D4BF5"/>
    <w:rsid w:val="003E01CE"/>
    <w:rsid w:val="003E29E2"/>
    <w:rsid w:val="003E6334"/>
    <w:rsid w:val="003E6B5C"/>
    <w:rsid w:val="003F05EF"/>
    <w:rsid w:val="003F5A21"/>
    <w:rsid w:val="00400B43"/>
    <w:rsid w:val="00442D6A"/>
    <w:rsid w:val="00446691"/>
    <w:rsid w:val="00451A39"/>
    <w:rsid w:val="0047673D"/>
    <w:rsid w:val="00477AF6"/>
    <w:rsid w:val="00485B04"/>
    <w:rsid w:val="00487C92"/>
    <w:rsid w:val="0049041D"/>
    <w:rsid w:val="00493A0C"/>
    <w:rsid w:val="004A0BC0"/>
    <w:rsid w:val="004A0C4A"/>
    <w:rsid w:val="004A0E1E"/>
    <w:rsid w:val="004A2499"/>
    <w:rsid w:val="004A2E2D"/>
    <w:rsid w:val="004B6E18"/>
    <w:rsid w:val="004C2205"/>
    <w:rsid w:val="004D2036"/>
    <w:rsid w:val="004D6A7A"/>
    <w:rsid w:val="004D6B48"/>
    <w:rsid w:val="004E14E4"/>
    <w:rsid w:val="004E20AE"/>
    <w:rsid w:val="004E23EE"/>
    <w:rsid w:val="004E45F6"/>
    <w:rsid w:val="004E5CB9"/>
    <w:rsid w:val="004E7BE7"/>
    <w:rsid w:val="004F1B6F"/>
    <w:rsid w:val="004F2AAD"/>
    <w:rsid w:val="00500D3F"/>
    <w:rsid w:val="00503A83"/>
    <w:rsid w:val="00504F8C"/>
    <w:rsid w:val="00507917"/>
    <w:rsid w:val="00521B07"/>
    <w:rsid w:val="00524FD7"/>
    <w:rsid w:val="00531A4E"/>
    <w:rsid w:val="00535F5A"/>
    <w:rsid w:val="00540813"/>
    <w:rsid w:val="00543303"/>
    <w:rsid w:val="00547DC8"/>
    <w:rsid w:val="0055387E"/>
    <w:rsid w:val="00555F58"/>
    <w:rsid w:val="00557FF3"/>
    <w:rsid w:val="00565796"/>
    <w:rsid w:val="0056724C"/>
    <w:rsid w:val="00572810"/>
    <w:rsid w:val="00573404"/>
    <w:rsid w:val="00581EE1"/>
    <w:rsid w:val="005827B4"/>
    <w:rsid w:val="005908B1"/>
    <w:rsid w:val="0059449C"/>
    <w:rsid w:val="00596F00"/>
    <w:rsid w:val="005975AA"/>
    <w:rsid w:val="00597861"/>
    <w:rsid w:val="005A2DB0"/>
    <w:rsid w:val="005A55BD"/>
    <w:rsid w:val="005A6B6E"/>
    <w:rsid w:val="005B2C15"/>
    <w:rsid w:val="005B46EF"/>
    <w:rsid w:val="005B4932"/>
    <w:rsid w:val="005B63EE"/>
    <w:rsid w:val="005B7C19"/>
    <w:rsid w:val="005C25CA"/>
    <w:rsid w:val="005C7295"/>
    <w:rsid w:val="005D02FA"/>
    <w:rsid w:val="005D573C"/>
    <w:rsid w:val="005F4CFA"/>
    <w:rsid w:val="00605442"/>
    <w:rsid w:val="006121C2"/>
    <w:rsid w:val="006134A4"/>
    <w:rsid w:val="00614F24"/>
    <w:rsid w:val="00615A25"/>
    <w:rsid w:val="0061725D"/>
    <w:rsid w:val="006337A9"/>
    <w:rsid w:val="006354CE"/>
    <w:rsid w:val="00636D0A"/>
    <w:rsid w:val="00642AE9"/>
    <w:rsid w:val="00644F53"/>
    <w:rsid w:val="00646145"/>
    <w:rsid w:val="00652070"/>
    <w:rsid w:val="00652CE1"/>
    <w:rsid w:val="006553CA"/>
    <w:rsid w:val="00660AE0"/>
    <w:rsid w:val="006615AD"/>
    <w:rsid w:val="006805F0"/>
    <w:rsid w:val="00697556"/>
    <w:rsid w:val="006A04CF"/>
    <w:rsid w:val="006B2CA5"/>
    <w:rsid w:val="006C1D4B"/>
    <w:rsid w:val="006D03D6"/>
    <w:rsid w:val="006E1F79"/>
    <w:rsid w:val="006E5A1F"/>
    <w:rsid w:val="006E6663"/>
    <w:rsid w:val="006F6F90"/>
    <w:rsid w:val="0070550F"/>
    <w:rsid w:val="007075FB"/>
    <w:rsid w:val="00707817"/>
    <w:rsid w:val="00714093"/>
    <w:rsid w:val="007177F7"/>
    <w:rsid w:val="00725E53"/>
    <w:rsid w:val="0072724F"/>
    <w:rsid w:val="007306CD"/>
    <w:rsid w:val="00730F7A"/>
    <w:rsid w:val="007431CC"/>
    <w:rsid w:val="00745D1C"/>
    <w:rsid w:val="00753E22"/>
    <w:rsid w:val="00756E6D"/>
    <w:rsid w:val="00760163"/>
    <w:rsid w:val="0077251F"/>
    <w:rsid w:val="007763F0"/>
    <w:rsid w:val="00776B2E"/>
    <w:rsid w:val="00777D10"/>
    <w:rsid w:val="00787D41"/>
    <w:rsid w:val="00796E98"/>
    <w:rsid w:val="007A30BB"/>
    <w:rsid w:val="007A57CD"/>
    <w:rsid w:val="007B29FA"/>
    <w:rsid w:val="007B3EBD"/>
    <w:rsid w:val="007B4BBE"/>
    <w:rsid w:val="007C7A63"/>
    <w:rsid w:val="007D02C9"/>
    <w:rsid w:val="007D5B2E"/>
    <w:rsid w:val="007D75D8"/>
    <w:rsid w:val="007E6D14"/>
    <w:rsid w:val="007E784B"/>
    <w:rsid w:val="007F3841"/>
    <w:rsid w:val="007F64ED"/>
    <w:rsid w:val="008041ED"/>
    <w:rsid w:val="0080591B"/>
    <w:rsid w:val="008102EA"/>
    <w:rsid w:val="00834229"/>
    <w:rsid w:val="00842AFD"/>
    <w:rsid w:val="00852F2D"/>
    <w:rsid w:val="0085488E"/>
    <w:rsid w:val="00856EE0"/>
    <w:rsid w:val="008711BF"/>
    <w:rsid w:val="00877283"/>
    <w:rsid w:val="00877480"/>
    <w:rsid w:val="0089525F"/>
    <w:rsid w:val="00897F69"/>
    <w:rsid w:val="008A28C6"/>
    <w:rsid w:val="008B3AC2"/>
    <w:rsid w:val="008B768A"/>
    <w:rsid w:val="008B7F86"/>
    <w:rsid w:val="008C6D6D"/>
    <w:rsid w:val="008D1F26"/>
    <w:rsid w:val="008D3E68"/>
    <w:rsid w:val="008E32DF"/>
    <w:rsid w:val="008E3948"/>
    <w:rsid w:val="008E6504"/>
    <w:rsid w:val="008F1B2B"/>
    <w:rsid w:val="008F35CF"/>
    <w:rsid w:val="008F680D"/>
    <w:rsid w:val="008F6F8E"/>
    <w:rsid w:val="0090416C"/>
    <w:rsid w:val="00910D3E"/>
    <w:rsid w:val="00912C1C"/>
    <w:rsid w:val="00920A0A"/>
    <w:rsid w:val="00932616"/>
    <w:rsid w:val="00932796"/>
    <w:rsid w:val="00935D9B"/>
    <w:rsid w:val="00942D40"/>
    <w:rsid w:val="009451E6"/>
    <w:rsid w:val="0094615C"/>
    <w:rsid w:val="00946CD6"/>
    <w:rsid w:val="00950A9B"/>
    <w:rsid w:val="00952D05"/>
    <w:rsid w:val="00963DD5"/>
    <w:rsid w:val="0096604A"/>
    <w:rsid w:val="00971BB4"/>
    <w:rsid w:val="00972305"/>
    <w:rsid w:val="00974437"/>
    <w:rsid w:val="00982920"/>
    <w:rsid w:val="00986A8B"/>
    <w:rsid w:val="009916F6"/>
    <w:rsid w:val="00993627"/>
    <w:rsid w:val="00993ED5"/>
    <w:rsid w:val="009A0D75"/>
    <w:rsid w:val="009B7E88"/>
    <w:rsid w:val="009C3DE9"/>
    <w:rsid w:val="009D40ED"/>
    <w:rsid w:val="009E4668"/>
    <w:rsid w:val="009E5478"/>
    <w:rsid w:val="009E5D24"/>
    <w:rsid w:val="009E617C"/>
    <w:rsid w:val="009F2058"/>
    <w:rsid w:val="009F28A2"/>
    <w:rsid w:val="009F575D"/>
    <w:rsid w:val="00A105FF"/>
    <w:rsid w:val="00A16B99"/>
    <w:rsid w:val="00A250FF"/>
    <w:rsid w:val="00A26144"/>
    <w:rsid w:val="00A266BA"/>
    <w:rsid w:val="00A311FE"/>
    <w:rsid w:val="00A40081"/>
    <w:rsid w:val="00A4074F"/>
    <w:rsid w:val="00A40D40"/>
    <w:rsid w:val="00A47F04"/>
    <w:rsid w:val="00A5276A"/>
    <w:rsid w:val="00A65443"/>
    <w:rsid w:val="00A8204C"/>
    <w:rsid w:val="00A87AE4"/>
    <w:rsid w:val="00A928AB"/>
    <w:rsid w:val="00A94049"/>
    <w:rsid w:val="00A9477A"/>
    <w:rsid w:val="00A952F8"/>
    <w:rsid w:val="00A96E56"/>
    <w:rsid w:val="00A97559"/>
    <w:rsid w:val="00AA1337"/>
    <w:rsid w:val="00AA1546"/>
    <w:rsid w:val="00AB14D4"/>
    <w:rsid w:val="00AB6868"/>
    <w:rsid w:val="00AB75C3"/>
    <w:rsid w:val="00AC197E"/>
    <w:rsid w:val="00AD0232"/>
    <w:rsid w:val="00AD023E"/>
    <w:rsid w:val="00AD7B64"/>
    <w:rsid w:val="00AE2237"/>
    <w:rsid w:val="00AE4C8F"/>
    <w:rsid w:val="00AE52F5"/>
    <w:rsid w:val="00AE57EF"/>
    <w:rsid w:val="00AE5DA0"/>
    <w:rsid w:val="00AF1548"/>
    <w:rsid w:val="00B00DA6"/>
    <w:rsid w:val="00B03D27"/>
    <w:rsid w:val="00B059AA"/>
    <w:rsid w:val="00B06711"/>
    <w:rsid w:val="00B06887"/>
    <w:rsid w:val="00B07CB6"/>
    <w:rsid w:val="00B124C5"/>
    <w:rsid w:val="00B13F5B"/>
    <w:rsid w:val="00B152B6"/>
    <w:rsid w:val="00B154B6"/>
    <w:rsid w:val="00B158BA"/>
    <w:rsid w:val="00B21D59"/>
    <w:rsid w:val="00B25CC1"/>
    <w:rsid w:val="00B31F8C"/>
    <w:rsid w:val="00B37C92"/>
    <w:rsid w:val="00B5456E"/>
    <w:rsid w:val="00B62C0C"/>
    <w:rsid w:val="00B63975"/>
    <w:rsid w:val="00B66CA1"/>
    <w:rsid w:val="00B71B88"/>
    <w:rsid w:val="00B86FDF"/>
    <w:rsid w:val="00BA54B7"/>
    <w:rsid w:val="00BC20BB"/>
    <w:rsid w:val="00BC773D"/>
    <w:rsid w:val="00BD1EF9"/>
    <w:rsid w:val="00BD419F"/>
    <w:rsid w:val="00BD74F5"/>
    <w:rsid w:val="00BD78EB"/>
    <w:rsid w:val="00BE040D"/>
    <w:rsid w:val="00BE287D"/>
    <w:rsid w:val="00BF4433"/>
    <w:rsid w:val="00C01731"/>
    <w:rsid w:val="00C05590"/>
    <w:rsid w:val="00C06A98"/>
    <w:rsid w:val="00C10269"/>
    <w:rsid w:val="00C13C06"/>
    <w:rsid w:val="00C17C46"/>
    <w:rsid w:val="00C21B01"/>
    <w:rsid w:val="00C275AF"/>
    <w:rsid w:val="00C311DB"/>
    <w:rsid w:val="00C336C8"/>
    <w:rsid w:val="00C41E0D"/>
    <w:rsid w:val="00C44A92"/>
    <w:rsid w:val="00C45250"/>
    <w:rsid w:val="00C472E9"/>
    <w:rsid w:val="00C47EDB"/>
    <w:rsid w:val="00C56776"/>
    <w:rsid w:val="00C60F66"/>
    <w:rsid w:val="00C62E98"/>
    <w:rsid w:val="00C652E8"/>
    <w:rsid w:val="00C71093"/>
    <w:rsid w:val="00C710C4"/>
    <w:rsid w:val="00C8315A"/>
    <w:rsid w:val="00CA3C66"/>
    <w:rsid w:val="00CA3DF2"/>
    <w:rsid w:val="00CA4870"/>
    <w:rsid w:val="00CA4F8E"/>
    <w:rsid w:val="00CA5056"/>
    <w:rsid w:val="00CB0458"/>
    <w:rsid w:val="00CC7F1E"/>
    <w:rsid w:val="00CD7ADC"/>
    <w:rsid w:val="00D00F94"/>
    <w:rsid w:val="00D137E9"/>
    <w:rsid w:val="00D138DB"/>
    <w:rsid w:val="00D15291"/>
    <w:rsid w:val="00D30498"/>
    <w:rsid w:val="00D31350"/>
    <w:rsid w:val="00D344EE"/>
    <w:rsid w:val="00D3450A"/>
    <w:rsid w:val="00D45DF0"/>
    <w:rsid w:val="00D4773E"/>
    <w:rsid w:val="00D5039E"/>
    <w:rsid w:val="00D56CD4"/>
    <w:rsid w:val="00D63C21"/>
    <w:rsid w:val="00D64950"/>
    <w:rsid w:val="00D7448A"/>
    <w:rsid w:val="00D75451"/>
    <w:rsid w:val="00D75482"/>
    <w:rsid w:val="00D75B1F"/>
    <w:rsid w:val="00D76582"/>
    <w:rsid w:val="00D81639"/>
    <w:rsid w:val="00D929A0"/>
    <w:rsid w:val="00DA1787"/>
    <w:rsid w:val="00DA2205"/>
    <w:rsid w:val="00DA291C"/>
    <w:rsid w:val="00DA3537"/>
    <w:rsid w:val="00DA7CE2"/>
    <w:rsid w:val="00DB4D54"/>
    <w:rsid w:val="00DC47C9"/>
    <w:rsid w:val="00DC54F3"/>
    <w:rsid w:val="00DC5D23"/>
    <w:rsid w:val="00DC6A49"/>
    <w:rsid w:val="00DD5304"/>
    <w:rsid w:val="00DE6CD1"/>
    <w:rsid w:val="00DF064E"/>
    <w:rsid w:val="00E2158D"/>
    <w:rsid w:val="00E24642"/>
    <w:rsid w:val="00E2525A"/>
    <w:rsid w:val="00E306B5"/>
    <w:rsid w:val="00E3727E"/>
    <w:rsid w:val="00E45AE8"/>
    <w:rsid w:val="00E5325F"/>
    <w:rsid w:val="00E65A92"/>
    <w:rsid w:val="00E72107"/>
    <w:rsid w:val="00E73979"/>
    <w:rsid w:val="00E75E64"/>
    <w:rsid w:val="00E800C1"/>
    <w:rsid w:val="00E802E1"/>
    <w:rsid w:val="00EA0EF2"/>
    <w:rsid w:val="00EA1E81"/>
    <w:rsid w:val="00EC1F84"/>
    <w:rsid w:val="00EC7258"/>
    <w:rsid w:val="00ED1330"/>
    <w:rsid w:val="00ED32E1"/>
    <w:rsid w:val="00ED3EE2"/>
    <w:rsid w:val="00ED4943"/>
    <w:rsid w:val="00ED5CB4"/>
    <w:rsid w:val="00ED6BA1"/>
    <w:rsid w:val="00ED6BAC"/>
    <w:rsid w:val="00EF4AEC"/>
    <w:rsid w:val="00EF789B"/>
    <w:rsid w:val="00F02032"/>
    <w:rsid w:val="00F02D8B"/>
    <w:rsid w:val="00F16DBA"/>
    <w:rsid w:val="00F214BE"/>
    <w:rsid w:val="00F245E3"/>
    <w:rsid w:val="00F35C5C"/>
    <w:rsid w:val="00F3724E"/>
    <w:rsid w:val="00F4746E"/>
    <w:rsid w:val="00F56CC5"/>
    <w:rsid w:val="00F6000C"/>
    <w:rsid w:val="00F60AE8"/>
    <w:rsid w:val="00F6223E"/>
    <w:rsid w:val="00F623E8"/>
    <w:rsid w:val="00F64373"/>
    <w:rsid w:val="00F67EEB"/>
    <w:rsid w:val="00F74CB1"/>
    <w:rsid w:val="00F77F40"/>
    <w:rsid w:val="00F81C90"/>
    <w:rsid w:val="00F83F60"/>
    <w:rsid w:val="00F932C9"/>
    <w:rsid w:val="00F941D5"/>
    <w:rsid w:val="00FA01DF"/>
    <w:rsid w:val="00FA2266"/>
    <w:rsid w:val="00FB45FF"/>
    <w:rsid w:val="00FB78D7"/>
    <w:rsid w:val="00FC2295"/>
    <w:rsid w:val="00FC507F"/>
    <w:rsid w:val="00FD08B3"/>
    <w:rsid w:val="00FD1673"/>
    <w:rsid w:val="00FD1DA8"/>
    <w:rsid w:val="00FE3765"/>
    <w:rsid w:val="00FE49B7"/>
    <w:rsid w:val="00FE5893"/>
    <w:rsid w:val="00FF16CB"/>
    <w:rsid w:val="00FF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584A9"/>
  <w15:docId w15:val="{A8653300-8233-4A37-8EFD-83E7FCF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9916F6"/>
  </w:style>
  <w:style w:type="numbering" w:customStyle="1" w:styleId="NoListPHPDOCX">
    <w:name w:val="No List PHPDOCX"/>
    <w:uiPriority w:val="99"/>
    <w:semiHidden/>
    <w:unhideWhenUsed/>
    <w:rsid w:val="009916F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9916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9916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B1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4B6"/>
  </w:style>
  <w:style w:type="paragraph" w:styleId="Stopka">
    <w:name w:val="footer"/>
    <w:basedOn w:val="Normalny"/>
    <w:link w:val="StopkaZnak"/>
    <w:uiPriority w:val="99"/>
    <w:unhideWhenUsed/>
    <w:rsid w:val="00B1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4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0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0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094"/>
    <w:rPr>
      <w:vertAlign w:val="superscript"/>
    </w:rPr>
  </w:style>
  <w:style w:type="paragraph" w:styleId="Akapitzlist">
    <w:name w:val="List Paragraph"/>
    <w:basedOn w:val="Normalny"/>
    <w:uiPriority w:val="99"/>
    <w:rsid w:val="00351FDC"/>
    <w:pPr>
      <w:ind w:left="720"/>
      <w:contextualSpacing/>
    </w:pPr>
  </w:style>
  <w:style w:type="paragraph" w:styleId="NormalnyWeb">
    <w:name w:val="Normal (Web)"/>
    <w:basedOn w:val="Normalny"/>
    <w:rsid w:val="001B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E2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ADB9-8DB8-4F6D-BEB2-F5B76DF4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54</Pages>
  <Words>9824</Words>
  <Characters>58945</Characters>
  <Application>Microsoft Office Word</Application>
  <DocSecurity>0</DocSecurity>
  <Lines>491</Lines>
  <Paragraphs>137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PHPDocX</dc:creator>
  <cp:lastModifiedBy>Gmina Raciazek</cp:lastModifiedBy>
  <cp:revision>82</cp:revision>
  <cp:lastPrinted>2021-03-04T10:13:00Z</cp:lastPrinted>
  <dcterms:created xsi:type="dcterms:W3CDTF">2020-12-30T09:48:00Z</dcterms:created>
  <dcterms:modified xsi:type="dcterms:W3CDTF">2021-07-13T11:57:00Z</dcterms:modified>
</cp:coreProperties>
</file>