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3946" w14:textId="0A6F1625" w:rsidR="007F2C67" w:rsidRPr="00255F26" w:rsidRDefault="00C777DD" w:rsidP="00963E1C">
      <w:pPr>
        <w:pStyle w:val="myStyle"/>
        <w:spacing w:before="360" w:after="360" w:line="240" w:lineRule="auto"/>
        <w:ind w:left="2124" w:right="480"/>
        <w:jc w:val="left"/>
        <w:rPr>
          <w:b/>
          <w:bCs/>
          <w:sz w:val="32"/>
          <w:szCs w:val="32"/>
        </w:rPr>
      </w:pPr>
      <w:r>
        <w:rPr>
          <w:color w:val="000000"/>
          <w:sz w:val="36"/>
          <w:szCs w:val="36"/>
        </w:rPr>
        <w:br/>
      </w:r>
      <w:proofErr w:type="spellStart"/>
      <w:r w:rsidRPr="00255F26">
        <w:rPr>
          <w:b/>
          <w:bCs/>
          <w:color w:val="000000"/>
          <w:sz w:val="32"/>
          <w:szCs w:val="32"/>
        </w:rPr>
        <w:t>PROTOKÓŁ</w:t>
      </w:r>
      <w:proofErr w:type="spellEnd"/>
      <w:r w:rsidRPr="00255F26">
        <w:rPr>
          <w:b/>
          <w:bCs/>
          <w:color w:val="000000"/>
          <w:sz w:val="32"/>
          <w:szCs w:val="32"/>
        </w:rPr>
        <w:t xml:space="preserve"> </w:t>
      </w:r>
      <w:r w:rsidR="00255F26" w:rsidRPr="00255F26">
        <w:rPr>
          <w:b/>
          <w:bCs/>
          <w:color w:val="000000"/>
          <w:sz w:val="32"/>
          <w:szCs w:val="32"/>
        </w:rPr>
        <w:t xml:space="preserve">Nr </w:t>
      </w:r>
      <w:r w:rsidRPr="00255F26">
        <w:rPr>
          <w:b/>
          <w:bCs/>
          <w:color w:val="000000"/>
          <w:sz w:val="32"/>
          <w:szCs w:val="32"/>
        </w:rPr>
        <w:t>XXIII/2021</w:t>
      </w:r>
    </w:p>
    <w:p w14:paraId="248039A7" w14:textId="77777777" w:rsidR="00255F26" w:rsidRPr="00255F26" w:rsidRDefault="00C777DD" w:rsidP="00255F26">
      <w:pPr>
        <w:pStyle w:val="myStyle"/>
        <w:spacing w:before="120" w:after="120" w:line="240" w:lineRule="auto"/>
        <w:ind w:left="1656" w:right="240" w:firstLine="468"/>
        <w:jc w:val="left"/>
        <w:rPr>
          <w:b/>
          <w:bCs/>
          <w:color w:val="000000"/>
          <w:sz w:val="32"/>
          <w:szCs w:val="32"/>
        </w:rPr>
      </w:pPr>
      <w:proofErr w:type="spellStart"/>
      <w:r w:rsidRPr="00255F26">
        <w:rPr>
          <w:b/>
          <w:bCs/>
          <w:color w:val="000000"/>
          <w:sz w:val="32"/>
          <w:szCs w:val="32"/>
        </w:rPr>
        <w:t>Sesj</w:t>
      </w:r>
      <w:r w:rsidR="00255F26" w:rsidRPr="00255F26">
        <w:rPr>
          <w:b/>
          <w:bCs/>
          <w:color w:val="000000"/>
          <w:sz w:val="32"/>
          <w:szCs w:val="32"/>
        </w:rPr>
        <w:t>i</w:t>
      </w:r>
      <w:proofErr w:type="spellEnd"/>
      <w:r w:rsidRPr="00255F26">
        <w:rPr>
          <w:b/>
          <w:bCs/>
          <w:color w:val="000000"/>
          <w:sz w:val="32"/>
          <w:szCs w:val="32"/>
        </w:rPr>
        <w:t xml:space="preserve"> Rady Gminy </w:t>
      </w:r>
      <w:proofErr w:type="spellStart"/>
      <w:r w:rsidRPr="00255F26">
        <w:rPr>
          <w:b/>
          <w:bCs/>
          <w:color w:val="000000"/>
          <w:sz w:val="32"/>
          <w:szCs w:val="32"/>
        </w:rPr>
        <w:t>Raciążek</w:t>
      </w:r>
      <w:proofErr w:type="spellEnd"/>
      <w:r w:rsidRPr="00255F26">
        <w:rPr>
          <w:b/>
          <w:bCs/>
          <w:color w:val="000000"/>
          <w:sz w:val="32"/>
          <w:szCs w:val="32"/>
        </w:rPr>
        <w:t xml:space="preserve"> </w:t>
      </w:r>
    </w:p>
    <w:p w14:paraId="107114F7" w14:textId="4F30F6FD" w:rsidR="007F2C67" w:rsidRPr="00255F26" w:rsidRDefault="00C777DD" w:rsidP="00255F26">
      <w:pPr>
        <w:pStyle w:val="myStyle"/>
        <w:spacing w:before="120" w:after="120" w:line="240" w:lineRule="auto"/>
        <w:ind w:left="1656" w:right="240" w:firstLine="468"/>
        <w:jc w:val="left"/>
        <w:rPr>
          <w:b/>
          <w:bCs/>
          <w:color w:val="000000"/>
          <w:sz w:val="32"/>
          <w:szCs w:val="32"/>
        </w:rPr>
      </w:pPr>
      <w:r w:rsidRPr="00255F26">
        <w:rPr>
          <w:b/>
          <w:bCs/>
          <w:color w:val="000000"/>
          <w:sz w:val="32"/>
          <w:szCs w:val="32"/>
        </w:rPr>
        <w:t xml:space="preserve">z </w:t>
      </w:r>
      <w:proofErr w:type="spellStart"/>
      <w:r w:rsidRPr="00255F26">
        <w:rPr>
          <w:b/>
          <w:bCs/>
          <w:color w:val="000000"/>
          <w:sz w:val="32"/>
          <w:szCs w:val="32"/>
        </w:rPr>
        <w:t>dnia</w:t>
      </w:r>
      <w:proofErr w:type="spellEnd"/>
      <w:r w:rsidRPr="00255F26">
        <w:rPr>
          <w:b/>
          <w:bCs/>
          <w:color w:val="000000"/>
          <w:sz w:val="32"/>
          <w:szCs w:val="32"/>
        </w:rPr>
        <w:t xml:space="preserve"> 29 </w:t>
      </w:r>
      <w:proofErr w:type="spellStart"/>
      <w:r w:rsidRPr="00255F26">
        <w:rPr>
          <w:b/>
          <w:bCs/>
          <w:color w:val="000000"/>
          <w:sz w:val="32"/>
          <w:szCs w:val="32"/>
        </w:rPr>
        <w:t>stycznia</w:t>
      </w:r>
      <w:proofErr w:type="spellEnd"/>
      <w:r w:rsidRPr="00255F26">
        <w:rPr>
          <w:b/>
          <w:bCs/>
          <w:color w:val="000000"/>
          <w:sz w:val="32"/>
          <w:szCs w:val="32"/>
        </w:rPr>
        <w:t xml:space="preserve"> 2021 r.</w:t>
      </w:r>
    </w:p>
    <w:p w14:paraId="6DEDEE87" w14:textId="77777777" w:rsidR="001E71E4" w:rsidRPr="00255F26" w:rsidRDefault="001E71E4" w:rsidP="00255F26">
      <w:pPr>
        <w:pStyle w:val="myStyle"/>
        <w:spacing w:before="120" w:after="120" w:line="240" w:lineRule="auto"/>
        <w:ind w:right="240"/>
        <w:jc w:val="left"/>
        <w:rPr>
          <w:b/>
          <w:bCs/>
          <w:sz w:val="32"/>
          <w:szCs w:val="32"/>
        </w:rPr>
      </w:pPr>
    </w:p>
    <w:p w14:paraId="5D3DF5BC" w14:textId="77777777" w:rsidR="007F2C67" w:rsidRPr="00255F26" w:rsidRDefault="00C777DD">
      <w:pPr>
        <w:pStyle w:val="myStyle"/>
        <w:spacing w:before="360" w:after="360" w:line="240" w:lineRule="auto"/>
        <w:ind w:left="480" w:right="480"/>
        <w:rPr>
          <w:b/>
          <w:bCs/>
          <w:sz w:val="32"/>
          <w:szCs w:val="32"/>
        </w:rPr>
      </w:pPr>
      <w:r w:rsidRPr="00255F26">
        <w:rPr>
          <w:b/>
          <w:bCs/>
          <w:color w:val="000000"/>
          <w:sz w:val="32"/>
          <w:szCs w:val="32"/>
        </w:rPr>
        <w:t xml:space="preserve">LISTA </w:t>
      </w:r>
      <w:proofErr w:type="spellStart"/>
      <w:r w:rsidRPr="00255F26">
        <w:rPr>
          <w:b/>
          <w:bCs/>
          <w:color w:val="000000"/>
          <w:sz w:val="32"/>
          <w:szCs w:val="32"/>
        </w:rPr>
        <w:t>RADNYCH</w:t>
      </w:r>
      <w:proofErr w:type="spellEnd"/>
      <w:r w:rsidRPr="00255F2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255F26">
        <w:rPr>
          <w:b/>
          <w:bCs/>
          <w:color w:val="000000"/>
          <w:sz w:val="32"/>
          <w:szCs w:val="32"/>
        </w:rPr>
        <w:t>OBECNYCH</w:t>
      </w:r>
      <w:proofErr w:type="spellEnd"/>
      <w:r w:rsidRPr="00255F26">
        <w:rPr>
          <w:b/>
          <w:bCs/>
          <w:color w:val="000000"/>
          <w:sz w:val="32"/>
          <w:szCs w:val="32"/>
        </w:rPr>
        <w:t xml:space="preserve"> NA </w:t>
      </w:r>
      <w:proofErr w:type="spellStart"/>
      <w:r w:rsidRPr="00255F26">
        <w:rPr>
          <w:b/>
          <w:bCs/>
          <w:color w:val="000000"/>
          <w:sz w:val="32"/>
          <w:szCs w:val="32"/>
        </w:rPr>
        <w:t>SESJI</w:t>
      </w:r>
      <w:proofErr w:type="spellEnd"/>
    </w:p>
    <w:p w14:paraId="2D091B5E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272"/>
        <w:gridCol w:w="2262"/>
        <w:gridCol w:w="1153"/>
        <w:gridCol w:w="2215"/>
      </w:tblGrid>
      <w:tr w:rsidR="007F2C67" w14:paraId="5092D4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16BB87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0ACD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34E0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55CE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9D525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7F2C67" w14:paraId="11E802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9F18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326D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6412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D50D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3881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2C67" w14:paraId="55B23ED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DB27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485A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82C4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6E30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0517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C67" w14:paraId="43FCADD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1743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3CE4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D360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ED29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26E4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2C67" w14:paraId="22B35B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534F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CF1B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1F67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8E5C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500F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C67" w14:paraId="1A2ECEA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262B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1630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153B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49E1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0DA2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2C67" w14:paraId="6278D03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BDD5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78E0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F7AB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32A0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011D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C67" w14:paraId="3EBB69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81AB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6487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77AA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8A4E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AAB5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2C67" w14:paraId="5E0AAA4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EA8E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2D16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93A3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9F30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CC76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C67" w14:paraId="6B6FD01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393A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34A8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FCC8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53D1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4849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2C67" w14:paraId="20C0EF2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F4C3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B9AA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87C6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9CB7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08A9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C67" w14:paraId="6ECB900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3D5D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003D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0C57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46F6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3727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2C67" w14:paraId="6A5ABF0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24BD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4608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80AB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ECE2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70A8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C67" w14:paraId="3EA6855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EF99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9B00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1FF4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A929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5ADB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2C67" w14:paraId="357F09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76E5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00D5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C9C5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7B33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3227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6EB23FA2" w14:textId="77777777" w:rsidR="007F2C67" w:rsidRDefault="007F2C67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42"/>
      </w:tblGrid>
      <w:tr w:rsidR="007F2C67" w14:paraId="05AE7253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7402F3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083D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F2C67" w14:paraId="19B934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49BD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C529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14</w:t>
            </w:r>
          </w:p>
        </w:tc>
      </w:tr>
      <w:tr w:rsidR="007F2C67" w14:paraId="310F61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04E5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A6E1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7F2C67" w14:paraId="6C375D05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55A5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22F88978" w14:textId="77777777" w:rsidR="007F2C67" w:rsidRDefault="00C777DD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lastRenderedPageBreak/>
        <w:t> </w:t>
      </w:r>
    </w:p>
    <w:p w14:paraId="75AF60A6" w14:textId="48CC9857" w:rsidR="00AA099A" w:rsidRPr="00C068A3" w:rsidRDefault="00AA099A" w:rsidP="00AA099A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t>Pkt 1. Otwarcie obrad XXII</w:t>
      </w:r>
      <w:r w:rsidR="0082279B">
        <w:rPr>
          <w:b/>
          <w:bCs/>
          <w:color w:val="000000"/>
          <w:sz w:val="28"/>
          <w:szCs w:val="28"/>
          <w:lang w:val="pl-PL"/>
        </w:rPr>
        <w:t>I</w:t>
      </w:r>
      <w:r w:rsidRPr="00C068A3">
        <w:rPr>
          <w:b/>
          <w:bCs/>
          <w:color w:val="000000"/>
          <w:sz w:val="28"/>
          <w:szCs w:val="28"/>
          <w:lang w:val="pl-PL"/>
        </w:rPr>
        <w:t xml:space="preserve"> Sesji Rady Gminy</w:t>
      </w:r>
    </w:p>
    <w:p w14:paraId="641BB438" w14:textId="77777777" w:rsidR="00AA099A" w:rsidRPr="00C068A3" w:rsidRDefault="00AA099A" w:rsidP="00AA099A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Godz. rozpoczęcia obrad – 9.00</w:t>
      </w:r>
    </w:p>
    <w:p w14:paraId="15DDA230" w14:textId="77777777" w:rsidR="00AA099A" w:rsidRPr="00C068A3" w:rsidRDefault="00AA099A" w:rsidP="00AA099A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Lista obecności wg załącznika do protokołu.</w:t>
      </w:r>
    </w:p>
    <w:p w14:paraId="72A3B6BE" w14:textId="77777777" w:rsidR="00AA099A" w:rsidRPr="00C068A3" w:rsidRDefault="00AA099A" w:rsidP="00AA099A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0DA696C8" w14:textId="77777777" w:rsidR="00AA099A" w:rsidRPr="00C068A3" w:rsidRDefault="00AA099A" w:rsidP="00AA099A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Otworzył obrady XXI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II</w:t>
      </w: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Sesji Rady Gminy Raciążek kadencji 2018 – 2023.</w:t>
      </w:r>
    </w:p>
    <w:p w14:paraId="4AF31E98" w14:textId="77777777" w:rsidR="00AA099A" w:rsidRPr="00C068A3" w:rsidRDefault="00AA099A" w:rsidP="00AA099A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 Następnie Radni odśpiewali zwrotkę Hymnu Państwowego.</w:t>
      </w:r>
    </w:p>
    <w:p w14:paraId="6BE97FF0" w14:textId="77777777" w:rsidR="00AA099A" w:rsidRPr="00C068A3" w:rsidRDefault="00AA099A" w:rsidP="00AA099A">
      <w:pPr>
        <w:pStyle w:val="myStyle"/>
        <w:spacing w:before="2" w:after="2" w:line="240" w:lineRule="auto"/>
        <w:ind w:right="240"/>
        <w:jc w:val="left"/>
        <w:rPr>
          <w:b/>
          <w:bCs/>
          <w:lang w:val="pl-PL"/>
        </w:rPr>
      </w:pPr>
    </w:p>
    <w:p w14:paraId="5D431BCE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4F91B521" w14:textId="77777777" w:rsidR="00AA099A" w:rsidRPr="00C068A3" w:rsidRDefault="00AA099A" w:rsidP="00AA099A">
      <w:pPr>
        <w:pStyle w:val="myStyle"/>
        <w:spacing w:before="243" w:after="3" w:line="240" w:lineRule="auto"/>
        <w:ind w:left="240" w:right="240"/>
        <w:jc w:val="left"/>
        <w:rPr>
          <w:b/>
          <w:bCs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t>Pkt 2. Stwierdzenie quorum</w:t>
      </w:r>
    </w:p>
    <w:p w14:paraId="23DE9393" w14:textId="77777777" w:rsidR="00AA099A" w:rsidRPr="00C068A3" w:rsidRDefault="00AA099A" w:rsidP="00AA099A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  <w:lang w:val="pl-PL"/>
        </w:rPr>
      </w:pPr>
    </w:p>
    <w:p w14:paraId="2CD0270D" w14:textId="77777777" w:rsidR="00AA099A" w:rsidRPr="00C068A3" w:rsidRDefault="00AA099A" w:rsidP="00AA099A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Hlk69898080"/>
      <w:r w:rsidRPr="00C068A3">
        <w:rPr>
          <w:sz w:val="28"/>
          <w:szCs w:val="28"/>
          <w:lang w:val="pl-PL"/>
        </w:rPr>
        <w:t>Przewodniczący Rady Gminy powita</w:t>
      </w:r>
      <w:r>
        <w:rPr>
          <w:sz w:val="28"/>
          <w:szCs w:val="28"/>
          <w:lang w:val="pl-PL"/>
        </w:rPr>
        <w:t>ł</w:t>
      </w:r>
      <w:r w:rsidRPr="00C068A3">
        <w:rPr>
          <w:sz w:val="28"/>
          <w:szCs w:val="28"/>
          <w:lang w:val="pl-PL"/>
        </w:rPr>
        <w:t xml:space="preserve"> wszystkich Radnych, </w:t>
      </w: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Panią Wójt wraz z pracownikami Urzędu Gminy, Pana Mecenasa, mieszkańców Gminy.</w:t>
      </w:r>
    </w:p>
    <w:p w14:paraId="4876DD7D" w14:textId="37402A30" w:rsidR="00AA099A" w:rsidRPr="00C068A3" w:rsidRDefault="00AA099A" w:rsidP="00AA099A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  <w:t xml:space="preserve">Szanowni Państwo,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zgodnie z art. 20 </w:t>
      </w:r>
      <w:proofErr w:type="spellStart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ust.1</w:t>
      </w:r>
      <w:proofErr w:type="spellEnd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ustawy z dnia 08 marca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proofErr w:type="gramStart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1990r</w:t>
      </w:r>
      <w:proofErr w:type="spellEnd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.</w:t>
      </w:r>
      <w:proofErr w:type="gramEnd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           o samorządzie gminnym, w zw. z art. 15 </w:t>
      </w:r>
      <w:proofErr w:type="spellStart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zzxust</w:t>
      </w:r>
      <w:proofErr w:type="spellEnd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. 1 i 2 ustawy z dnia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2 marca 2020 r. o szczególnych rozwiązaniach </w:t>
      </w:r>
      <w:proofErr w:type="gramStart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związanych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</w:t>
      </w:r>
      <w:proofErr w:type="gramEnd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zapobieganiem, przeciwdziałaniem i zwalczaniem </w:t>
      </w:r>
      <w:proofErr w:type="spellStart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COVID</w:t>
      </w:r>
      <w:proofErr w:type="spellEnd"/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-19, innych chorób zakaźnych oraz wywołanych nimi sytuacji kryzysowych 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&amp; 25 pkt 1 Statutu Gminy Raciążek   zwołałem   zdalną </w:t>
      </w:r>
      <w:r w:rsidRPr="00C06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XXII</w:t>
      </w:r>
      <w:r w:rsidR="0039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>I</w:t>
      </w:r>
      <w:r w:rsidRPr="00C06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 Sesję  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Rady Gminy Raciążek.</w:t>
      </w:r>
    </w:p>
    <w:p w14:paraId="131BCDFE" w14:textId="77777777" w:rsidR="00AA099A" w:rsidRPr="00C068A3" w:rsidRDefault="00AA099A" w:rsidP="00AA099A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  <w:lang w:val="pl-PL"/>
        </w:rPr>
      </w:pPr>
    </w:p>
    <w:p w14:paraId="2CBA4AFD" w14:textId="1D3E4DCD" w:rsidR="00AA099A" w:rsidRPr="00C068A3" w:rsidRDefault="00AA099A" w:rsidP="00AA099A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Aktualny skład Rady Gminy Raciążek wynosi 14 radnych. Na podstawie listy obecności stwierdzam, iż w sesji uczestniczy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</w:t>
      </w:r>
      <w:r w:rsidR="00E80E35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2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radnych,                                        </w:t>
      </w:r>
    </w:p>
    <w:p w14:paraId="01DB8ADB" w14:textId="77777777" w:rsidR="00AA099A" w:rsidRPr="00C068A3" w:rsidRDefault="00AA099A" w:rsidP="00AA099A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br/>
        <w:t xml:space="preserve">Rada dysponuje wymaganym quorum, co oznacza, że może obradować                      i podejmować uchwały w sprawach objętych dzisiejszym porządkiem sesji.  Obrady są prawomocne. </w:t>
      </w:r>
    </w:p>
    <w:p w14:paraId="617EE371" w14:textId="77777777" w:rsidR="007F2C67" w:rsidRDefault="007F2C67" w:rsidP="00255F26">
      <w:pPr>
        <w:pStyle w:val="myStyle"/>
        <w:spacing w:before="2" w:after="2" w:line="240" w:lineRule="auto"/>
        <w:ind w:right="240"/>
        <w:jc w:val="left"/>
      </w:pPr>
    </w:p>
    <w:bookmarkEnd w:id="0"/>
    <w:p w14:paraId="7870643C" w14:textId="77777777" w:rsidR="00AA099A" w:rsidRPr="00C068A3" w:rsidRDefault="00AA099A" w:rsidP="00AA099A">
      <w:pPr>
        <w:pStyle w:val="myStyle"/>
        <w:spacing w:before="243" w:after="3" w:line="240" w:lineRule="auto"/>
        <w:ind w:right="240"/>
        <w:jc w:val="left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Pkt 3. Przyjęcie porządku obrad</w:t>
      </w:r>
    </w:p>
    <w:p w14:paraId="0AC243D7" w14:textId="77777777" w:rsidR="00AA099A" w:rsidRPr="00C068A3" w:rsidRDefault="00AA099A" w:rsidP="00AA099A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59B15443" w14:textId="77777777" w:rsidR="00AA099A" w:rsidRPr="00C068A3" w:rsidRDefault="00AA099A" w:rsidP="00AA099A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1" w:name="_Hlk69898314"/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odczytał zaproponowany porządek obrad – zał. do protokołu</w:t>
      </w:r>
    </w:p>
    <w:bookmarkEnd w:id="1"/>
    <w:p w14:paraId="02FA8149" w14:textId="77777777" w:rsidR="00AA099A" w:rsidRPr="00C068A3" w:rsidRDefault="00AA099A" w:rsidP="00AA099A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07E00BA1" w14:textId="5313514A" w:rsidR="00881573" w:rsidRDefault="00881573" w:rsidP="00881573">
      <w:pPr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7225448" w14:textId="77777777" w:rsidR="00881573" w:rsidRDefault="00881573" w:rsidP="00881573">
      <w:pPr>
        <w:rPr>
          <w:sz w:val="28"/>
          <w:szCs w:val="28"/>
        </w:rPr>
      </w:pPr>
    </w:p>
    <w:p w14:paraId="392ACA7F" w14:textId="77777777" w:rsidR="00881573" w:rsidRDefault="00881573" w:rsidP="00881573">
      <w:pPr>
        <w:numPr>
          <w:ilvl w:val="0"/>
          <w:numId w:val="14"/>
        </w:numPr>
        <w:tabs>
          <w:tab w:val="num" w:pos="180"/>
          <w:tab w:val="left" w:pos="360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Otwarcie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</w:t>
      </w:r>
      <w:proofErr w:type="spellEnd"/>
      <w:r>
        <w:rPr>
          <w:b/>
        </w:rPr>
        <w:t xml:space="preserve"> XXIII </w:t>
      </w:r>
      <w:proofErr w:type="spellStart"/>
      <w:r>
        <w:rPr>
          <w:b/>
        </w:rPr>
        <w:t>Sesji</w:t>
      </w:r>
      <w:proofErr w:type="spellEnd"/>
      <w:r>
        <w:rPr>
          <w:b/>
        </w:rPr>
        <w:t xml:space="preserve"> Rady Gminy.</w:t>
      </w:r>
    </w:p>
    <w:p w14:paraId="39A74E04" w14:textId="77777777" w:rsidR="00881573" w:rsidRDefault="00881573" w:rsidP="00881573">
      <w:pPr>
        <w:numPr>
          <w:ilvl w:val="0"/>
          <w:numId w:val="14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b/>
        </w:rPr>
      </w:pPr>
      <w:proofErr w:type="spellStart"/>
      <w:r>
        <w:rPr>
          <w:b/>
        </w:rPr>
        <w:t>Stwierdzenie</w:t>
      </w:r>
      <w:proofErr w:type="spellEnd"/>
      <w:r>
        <w:rPr>
          <w:b/>
        </w:rPr>
        <w:t xml:space="preserve"> quorum.</w:t>
      </w:r>
    </w:p>
    <w:p w14:paraId="6268CE29" w14:textId="77777777" w:rsidR="00881573" w:rsidRDefault="00881573" w:rsidP="0088157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rPr>
          <w:b/>
        </w:rPr>
      </w:pPr>
      <w:proofErr w:type="spellStart"/>
      <w:r>
        <w:rPr>
          <w:b/>
        </w:rPr>
        <w:t>Przyjęcie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porządku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</w:t>
      </w:r>
      <w:proofErr w:type="spellEnd"/>
      <w:r>
        <w:rPr>
          <w:b/>
        </w:rPr>
        <w:t xml:space="preserve">. </w:t>
      </w:r>
    </w:p>
    <w:p w14:paraId="69B9EB82" w14:textId="77777777" w:rsidR="00881573" w:rsidRDefault="00881573" w:rsidP="00881573">
      <w:pPr>
        <w:tabs>
          <w:tab w:val="left" w:pos="360"/>
        </w:tabs>
        <w:rPr>
          <w:b/>
        </w:rPr>
      </w:pPr>
      <w:r>
        <w:rPr>
          <w:b/>
        </w:rPr>
        <w:t xml:space="preserve">4.   </w:t>
      </w:r>
      <w:proofErr w:type="spellStart"/>
      <w:r>
        <w:rPr>
          <w:b/>
        </w:rPr>
        <w:t>Przyjęcie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protokołu</w:t>
      </w:r>
      <w:proofErr w:type="spellEnd"/>
      <w:r>
        <w:rPr>
          <w:b/>
        </w:rPr>
        <w:t xml:space="preserve"> z XXII </w:t>
      </w:r>
      <w:proofErr w:type="spellStart"/>
      <w:r>
        <w:rPr>
          <w:b/>
        </w:rPr>
        <w:t>Sesji</w:t>
      </w:r>
      <w:proofErr w:type="spellEnd"/>
      <w:r>
        <w:rPr>
          <w:b/>
        </w:rPr>
        <w:t xml:space="preserve"> Rady Gminy.</w:t>
      </w:r>
    </w:p>
    <w:p w14:paraId="1C8CDAA8" w14:textId="77777777" w:rsidR="00881573" w:rsidRDefault="00881573" w:rsidP="00881573">
      <w:pPr>
        <w:tabs>
          <w:tab w:val="left" w:pos="360"/>
        </w:tabs>
        <w:rPr>
          <w:b/>
        </w:rPr>
      </w:pPr>
      <w:r>
        <w:rPr>
          <w:b/>
        </w:rPr>
        <w:t xml:space="preserve">5.   </w:t>
      </w:r>
      <w:proofErr w:type="spellStart"/>
      <w:r>
        <w:rPr>
          <w:b/>
        </w:rPr>
        <w:t>Informacja</w:t>
      </w:r>
      <w:proofErr w:type="spellEnd"/>
      <w:r>
        <w:rPr>
          <w:b/>
        </w:rPr>
        <w:t xml:space="preserve"> Wójta z </w:t>
      </w:r>
      <w:proofErr w:type="spellStart"/>
      <w:r>
        <w:rPr>
          <w:b/>
        </w:rPr>
        <w:t>międzysesyjnej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działalności</w:t>
      </w:r>
      <w:proofErr w:type="spellEnd"/>
    </w:p>
    <w:p w14:paraId="62AD1F3E" w14:textId="77777777" w:rsidR="00881573" w:rsidRDefault="00881573" w:rsidP="00881573">
      <w:pPr>
        <w:tabs>
          <w:tab w:val="left" w:pos="1440"/>
        </w:tabs>
        <w:ind w:left="360"/>
      </w:pPr>
      <w:r>
        <w:rPr>
          <w:b/>
        </w:rPr>
        <w:tab/>
      </w:r>
      <w:r>
        <w:t xml:space="preserve">- </w:t>
      </w:r>
      <w:proofErr w:type="spellStart"/>
      <w:r>
        <w:t>wystąpienie</w:t>
      </w:r>
      <w:proofErr w:type="spellEnd"/>
      <w:r>
        <w:t xml:space="preserve"> Wójta Gminy</w:t>
      </w:r>
    </w:p>
    <w:p w14:paraId="269480EA" w14:textId="77777777" w:rsidR="00881573" w:rsidRDefault="00881573" w:rsidP="00881573">
      <w:pPr>
        <w:tabs>
          <w:tab w:val="left" w:pos="1440"/>
        </w:tabs>
        <w:ind w:left="360"/>
      </w:pPr>
      <w:r>
        <w:tab/>
        <w:t xml:space="preserve">- </w:t>
      </w:r>
      <w:proofErr w:type="spellStart"/>
      <w:r>
        <w:t>dyskusja</w:t>
      </w:r>
      <w:proofErr w:type="spellEnd"/>
    </w:p>
    <w:p w14:paraId="2A22605C" w14:textId="77777777" w:rsidR="00881573" w:rsidRPr="00736845" w:rsidRDefault="00881573" w:rsidP="00881573">
      <w:pPr>
        <w:tabs>
          <w:tab w:val="left" w:pos="1440"/>
        </w:tabs>
        <w:ind w:left="360"/>
      </w:pPr>
      <w:r>
        <w:tab/>
        <w:t xml:space="preserve">-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.</w:t>
      </w:r>
      <w:r>
        <w:tab/>
      </w:r>
    </w:p>
    <w:p w14:paraId="03D76A9D" w14:textId="77777777" w:rsidR="00881573" w:rsidRPr="00C34672" w:rsidRDefault="00881573" w:rsidP="00881573">
      <w:pPr>
        <w:tabs>
          <w:tab w:val="left" w:pos="1440"/>
        </w:tabs>
        <w:rPr>
          <w:b/>
        </w:rPr>
      </w:pPr>
      <w:r>
        <w:rPr>
          <w:b/>
        </w:rPr>
        <w:t>6</w:t>
      </w:r>
      <w:r w:rsidRPr="00C34672">
        <w:rPr>
          <w:b/>
        </w:rPr>
        <w:t xml:space="preserve">.   </w:t>
      </w:r>
      <w:proofErr w:type="spellStart"/>
      <w:r w:rsidRPr="00C34672">
        <w:rPr>
          <w:b/>
        </w:rPr>
        <w:t>Informacja</w:t>
      </w:r>
      <w:proofErr w:type="spellEnd"/>
      <w:r w:rsidRPr="00C34672">
        <w:rPr>
          <w:b/>
        </w:rPr>
        <w:t xml:space="preserve"> z </w:t>
      </w:r>
      <w:proofErr w:type="spellStart"/>
      <w:r w:rsidRPr="00C34672">
        <w:rPr>
          <w:b/>
        </w:rPr>
        <w:t>wykonania</w:t>
      </w:r>
      <w:proofErr w:type="spellEnd"/>
      <w:r w:rsidRPr="00C34672">
        <w:rPr>
          <w:b/>
        </w:rPr>
        <w:t xml:space="preserve"> </w:t>
      </w:r>
      <w:proofErr w:type="spellStart"/>
      <w:r w:rsidRPr="00C34672">
        <w:rPr>
          <w:b/>
        </w:rPr>
        <w:t>uchwał</w:t>
      </w:r>
      <w:proofErr w:type="spellEnd"/>
      <w:r w:rsidRPr="00C34672">
        <w:rPr>
          <w:b/>
        </w:rPr>
        <w:t xml:space="preserve"> w </w:t>
      </w:r>
      <w:proofErr w:type="spellStart"/>
      <w:r w:rsidRPr="00C34672">
        <w:rPr>
          <w:b/>
        </w:rPr>
        <w:t>okresie</w:t>
      </w:r>
      <w:proofErr w:type="spellEnd"/>
      <w:r w:rsidRPr="00C34672">
        <w:rPr>
          <w:b/>
        </w:rPr>
        <w:t xml:space="preserve"> </w:t>
      </w:r>
      <w:proofErr w:type="spellStart"/>
      <w:r w:rsidRPr="00C34672">
        <w:rPr>
          <w:b/>
        </w:rPr>
        <w:t>międzysesyjnym</w:t>
      </w:r>
      <w:proofErr w:type="spellEnd"/>
    </w:p>
    <w:p w14:paraId="7A21BD8F" w14:textId="77777777" w:rsidR="00881573" w:rsidRPr="00122042" w:rsidRDefault="00881573" w:rsidP="00881573">
      <w:pPr>
        <w:pStyle w:val="Lista2"/>
        <w:jc w:val="both"/>
        <w:rPr>
          <w:lang w:val="pl-PL"/>
        </w:rPr>
      </w:pPr>
      <w:r>
        <w:rPr>
          <w:lang w:val="pl-PL"/>
        </w:rPr>
        <w:t xml:space="preserve">                 </w:t>
      </w:r>
      <w:r w:rsidRPr="00122042">
        <w:rPr>
          <w:lang w:val="pl-PL"/>
        </w:rPr>
        <w:t>- dyskusja</w:t>
      </w:r>
    </w:p>
    <w:p w14:paraId="7B71FD73" w14:textId="77777777" w:rsidR="00881573" w:rsidRDefault="00881573" w:rsidP="00881573">
      <w:pPr>
        <w:pStyle w:val="Lista2"/>
        <w:jc w:val="both"/>
        <w:rPr>
          <w:lang w:val="pl-PL"/>
        </w:rPr>
      </w:pPr>
      <w:r w:rsidRPr="00F90EE3">
        <w:rPr>
          <w:lang w:val="pl-PL"/>
        </w:rPr>
        <w:t xml:space="preserve">                 - podjęcie uchwały</w:t>
      </w:r>
      <w:r>
        <w:rPr>
          <w:lang w:val="pl-PL"/>
        </w:rPr>
        <w:t>.</w:t>
      </w:r>
    </w:p>
    <w:p w14:paraId="5F151132" w14:textId="77777777" w:rsidR="00881573" w:rsidRPr="002C3198" w:rsidRDefault="00881573" w:rsidP="00881573">
      <w:pPr>
        <w:ind w:left="1080" w:hanging="1080"/>
        <w:rPr>
          <w:b/>
          <w:iCs/>
        </w:rPr>
      </w:pPr>
      <w:r>
        <w:rPr>
          <w:b/>
        </w:rPr>
        <w:t>7.</w:t>
      </w:r>
      <w:r w:rsidRPr="002C3198">
        <w:rPr>
          <w:b/>
          <w:iCs/>
        </w:rPr>
        <w:t xml:space="preserve"> </w:t>
      </w:r>
      <w:r w:rsidRPr="002C3198">
        <w:rPr>
          <w:b/>
        </w:rPr>
        <w:t xml:space="preserve"> </w:t>
      </w:r>
      <w:proofErr w:type="spellStart"/>
      <w:r w:rsidRPr="002C3198">
        <w:rPr>
          <w:b/>
          <w:iCs/>
        </w:rPr>
        <w:t>Plany</w:t>
      </w:r>
      <w:proofErr w:type="spellEnd"/>
      <w:r w:rsidRPr="002C3198">
        <w:rPr>
          <w:b/>
          <w:iCs/>
        </w:rPr>
        <w:t xml:space="preserve"> </w:t>
      </w:r>
      <w:proofErr w:type="spellStart"/>
      <w:r>
        <w:rPr>
          <w:b/>
          <w:iCs/>
        </w:rPr>
        <w:t>pracy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Komisji</w:t>
      </w:r>
      <w:proofErr w:type="spellEnd"/>
      <w:r>
        <w:rPr>
          <w:b/>
          <w:iCs/>
        </w:rPr>
        <w:t xml:space="preserve"> Rady Gminy na 2021</w:t>
      </w:r>
      <w:r w:rsidRPr="002C3198">
        <w:rPr>
          <w:b/>
          <w:iCs/>
        </w:rPr>
        <w:t>r.</w:t>
      </w:r>
    </w:p>
    <w:p w14:paraId="4641A513" w14:textId="77777777" w:rsidR="00881573" w:rsidRPr="002C3198" w:rsidRDefault="00881573" w:rsidP="00881573">
      <w:pPr>
        <w:ind w:left="1080" w:hanging="1080"/>
        <w:rPr>
          <w:iCs/>
        </w:rPr>
      </w:pPr>
      <w:r w:rsidRPr="002C3198">
        <w:rPr>
          <w:b/>
          <w:i/>
          <w:iCs/>
        </w:rPr>
        <w:tab/>
      </w:r>
      <w:r w:rsidRPr="002C3198">
        <w:rPr>
          <w:b/>
          <w:i/>
          <w:iCs/>
        </w:rPr>
        <w:tab/>
      </w:r>
      <w:r w:rsidRPr="002C3198">
        <w:rPr>
          <w:iCs/>
        </w:rPr>
        <w:t xml:space="preserve">-) </w:t>
      </w:r>
      <w:proofErr w:type="spellStart"/>
      <w:r w:rsidRPr="002C3198">
        <w:rPr>
          <w:iCs/>
        </w:rPr>
        <w:t>wystąpienie</w:t>
      </w:r>
      <w:proofErr w:type="spellEnd"/>
      <w:r w:rsidRPr="002C3198">
        <w:rPr>
          <w:iCs/>
        </w:rPr>
        <w:t xml:space="preserve"> </w:t>
      </w:r>
      <w:proofErr w:type="spellStart"/>
      <w:r w:rsidRPr="002C3198">
        <w:rPr>
          <w:iCs/>
        </w:rPr>
        <w:t>Przewodniczących</w:t>
      </w:r>
      <w:proofErr w:type="spellEnd"/>
      <w:r w:rsidRPr="002C3198">
        <w:rPr>
          <w:iCs/>
        </w:rPr>
        <w:t xml:space="preserve"> </w:t>
      </w:r>
      <w:proofErr w:type="spellStart"/>
      <w:r w:rsidRPr="002C3198">
        <w:rPr>
          <w:iCs/>
        </w:rPr>
        <w:t>Komisji</w:t>
      </w:r>
      <w:proofErr w:type="spellEnd"/>
    </w:p>
    <w:p w14:paraId="5F6691AF" w14:textId="77777777" w:rsidR="00881573" w:rsidRPr="002C3198" w:rsidRDefault="00881573" w:rsidP="00881573">
      <w:pPr>
        <w:ind w:left="1080" w:hanging="1080"/>
        <w:rPr>
          <w:iCs/>
        </w:rPr>
      </w:pPr>
      <w:r w:rsidRPr="002C3198">
        <w:rPr>
          <w:iCs/>
        </w:rPr>
        <w:tab/>
      </w:r>
      <w:r w:rsidRPr="002C3198">
        <w:rPr>
          <w:iCs/>
        </w:rPr>
        <w:tab/>
        <w:t xml:space="preserve">-) </w:t>
      </w:r>
      <w:proofErr w:type="spellStart"/>
      <w:r w:rsidRPr="002C3198">
        <w:rPr>
          <w:iCs/>
        </w:rPr>
        <w:t>dyskusja</w:t>
      </w:r>
      <w:proofErr w:type="spellEnd"/>
    </w:p>
    <w:p w14:paraId="7CEFC0DC" w14:textId="77777777" w:rsidR="00881573" w:rsidRPr="00D46928" w:rsidRDefault="00881573" w:rsidP="00881573">
      <w:pPr>
        <w:ind w:left="1080" w:hanging="1080"/>
        <w:rPr>
          <w:iCs/>
        </w:rPr>
      </w:pPr>
      <w:r w:rsidRPr="002C3198">
        <w:rPr>
          <w:iCs/>
        </w:rPr>
        <w:tab/>
      </w:r>
      <w:r w:rsidRPr="002C3198">
        <w:rPr>
          <w:iCs/>
        </w:rPr>
        <w:tab/>
        <w:t xml:space="preserve">-) </w:t>
      </w:r>
      <w:proofErr w:type="spellStart"/>
      <w:r w:rsidRPr="002C3198">
        <w:rPr>
          <w:iCs/>
        </w:rPr>
        <w:t>podjęcie</w:t>
      </w:r>
      <w:proofErr w:type="spellEnd"/>
      <w:r w:rsidRPr="002C3198">
        <w:rPr>
          <w:iCs/>
        </w:rPr>
        <w:t xml:space="preserve"> </w:t>
      </w:r>
      <w:proofErr w:type="spellStart"/>
      <w:r w:rsidRPr="002C3198">
        <w:rPr>
          <w:iCs/>
        </w:rPr>
        <w:t>uchwały</w:t>
      </w:r>
      <w:proofErr w:type="spellEnd"/>
    </w:p>
    <w:p w14:paraId="14C6B368" w14:textId="77777777" w:rsidR="00881573" w:rsidRPr="002C3198" w:rsidRDefault="00881573" w:rsidP="00881573">
      <w:pPr>
        <w:ind w:left="1080" w:hanging="1080"/>
        <w:rPr>
          <w:b/>
          <w:iCs/>
        </w:rPr>
      </w:pPr>
      <w:r>
        <w:rPr>
          <w:b/>
          <w:iCs/>
        </w:rPr>
        <w:t>8</w:t>
      </w:r>
      <w:r w:rsidRPr="002C3198">
        <w:rPr>
          <w:b/>
          <w:iCs/>
        </w:rPr>
        <w:t>.</w:t>
      </w:r>
      <w:r w:rsidRPr="002C3198">
        <w:rPr>
          <w:b/>
          <w:i/>
          <w:iCs/>
        </w:rPr>
        <w:t xml:space="preserve"> </w:t>
      </w:r>
      <w:r>
        <w:rPr>
          <w:b/>
          <w:iCs/>
        </w:rPr>
        <w:t xml:space="preserve">Plan </w:t>
      </w:r>
      <w:proofErr w:type="spellStart"/>
      <w:r>
        <w:rPr>
          <w:b/>
          <w:iCs/>
        </w:rPr>
        <w:t>pracy</w:t>
      </w:r>
      <w:proofErr w:type="spellEnd"/>
      <w:r>
        <w:rPr>
          <w:b/>
          <w:iCs/>
        </w:rPr>
        <w:t xml:space="preserve"> Rady Gminy na 2021</w:t>
      </w:r>
      <w:r w:rsidRPr="002C3198">
        <w:rPr>
          <w:b/>
          <w:iCs/>
        </w:rPr>
        <w:t>r.</w:t>
      </w:r>
    </w:p>
    <w:p w14:paraId="25DD5D72" w14:textId="77777777" w:rsidR="00881573" w:rsidRPr="002C3198" w:rsidRDefault="00881573" w:rsidP="00881573">
      <w:pPr>
        <w:ind w:left="1080" w:hanging="1080"/>
        <w:rPr>
          <w:iCs/>
        </w:rPr>
      </w:pPr>
      <w:r w:rsidRPr="002C3198">
        <w:rPr>
          <w:b/>
          <w:i/>
          <w:iCs/>
        </w:rPr>
        <w:tab/>
      </w:r>
      <w:r w:rsidRPr="002C3198">
        <w:rPr>
          <w:b/>
          <w:i/>
          <w:iCs/>
        </w:rPr>
        <w:tab/>
      </w:r>
      <w:r w:rsidRPr="002C3198">
        <w:rPr>
          <w:iCs/>
        </w:rPr>
        <w:t xml:space="preserve">-) </w:t>
      </w:r>
      <w:proofErr w:type="spellStart"/>
      <w:r w:rsidRPr="002C3198">
        <w:rPr>
          <w:iCs/>
        </w:rPr>
        <w:t>wystąpienie</w:t>
      </w:r>
      <w:proofErr w:type="spellEnd"/>
      <w:r w:rsidRPr="002C3198">
        <w:rPr>
          <w:iCs/>
        </w:rPr>
        <w:t xml:space="preserve"> </w:t>
      </w:r>
      <w:proofErr w:type="spellStart"/>
      <w:r w:rsidRPr="002C3198">
        <w:rPr>
          <w:iCs/>
        </w:rPr>
        <w:t>Przewodniczącego</w:t>
      </w:r>
      <w:proofErr w:type="spellEnd"/>
      <w:r w:rsidRPr="002C3198">
        <w:rPr>
          <w:iCs/>
        </w:rPr>
        <w:t xml:space="preserve"> Rady Gminy</w:t>
      </w:r>
    </w:p>
    <w:p w14:paraId="3856AEE3" w14:textId="77777777" w:rsidR="00881573" w:rsidRDefault="00881573" w:rsidP="00881573">
      <w:pPr>
        <w:ind w:left="1080" w:hanging="1080"/>
        <w:rPr>
          <w:iCs/>
        </w:rPr>
      </w:pPr>
      <w:r w:rsidRPr="002C3198">
        <w:rPr>
          <w:iCs/>
        </w:rPr>
        <w:tab/>
      </w:r>
      <w:r w:rsidRPr="002C3198">
        <w:rPr>
          <w:iCs/>
        </w:rPr>
        <w:tab/>
        <w:t xml:space="preserve">-) </w:t>
      </w:r>
      <w:proofErr w:type="spellStart"/>
      <w:r w:rsidRPr="002C3198">
        <w:rPr>
          <w:iCs/>
        </w:rPr>
        <w:t>dyskusja</w:t>
      </w:r>
      <w:proofErr w:type="spellEnd"/>
    </w:p>
    <w:p w14:paraId="70801773" w14:textId="77777777" w:rsidR="00881573" w:rsidRPr="00E16205" w:rsidRDefault="00881573" w:rsidP="00881573">
      <w:pPr>
        <w:ind w:left="1080" w:hanging="1080"/>
        <w:rPr>
          <w:iCs/>
        </w:rPr>
      </w:pPr>
      <w:r w:rsidRPr="002C3198">
        <w:rPr>
          <w:iCs/>
        </w:rPr>
        <w:tab/>
      </w:r>
      <w:r w:rsidRPr="002C3198">
        <w:rPr>
          <w:iCs/>
        </w:rPr>
        <w:tab/>
        <w:t xml:space="preserve">-) </w:t>
      </w:r>
      <w:proofErr w:type="spellStart"/>
      <w:r w:rsidRPr="002C3198">
        <w:rPr>
          <w:iCs/>
        </w:rPr>
        <w:t>podjęcie</w:t>
      </w:r>
      <w:proofErr w:type="spellEnd"/>
      <w:r w:rsidRPr="002C3198">
        <w:rPr>
          <w:iCs/>
        </w:rPr>
        <w:t xml:space="preserve"> </w:t>
      </w:r>
      <w:proofErr w:type="spellStart"/>
      <w:r w:rsidRPr="002C3198">
        <w:rPr>
          <w:iCs/>
        </w:rPr>
        <w:t>uchwały</w:t>
      </w:r>
      <w:proofErr w:type="spellEnd"/>
      <w:r>
        <w:rPr>
          <w:iCs/>
        </w:rPr>
        <w:t>.</w:t>
      </w:r>
    </w:p>
    <w:p w14:paraId="7D108093" w14:textId="77777777" w:rsidR="00881573" w:rsidRPr="003C7C33" w:rsidRDefault="00881573" w:rsidP="00881573">
      <w:pPr>
        <w:rPr>
          <w:b/>
          <w:iCs/>
        </w:rPr>
      </w:pPr>
      <w:r>
        <w:rPr>
          <w:b/>
          <w:iCs/>
        </w:rPr>
        <w:t xml:space="preserve">9. </w:t>
      </w:r>
      <w:proofErr w:type="spellStart"/>
      <w:r>
        <w:rPr>
          <w:b/>
          <w:iCs/>
        </w:rPr>
        <w:t>Uchwalenie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budżetu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gminy</w:t>
      </w:r>
      <w:proofErr w:type="spellEnd"/>
      <w:r>
        <w:rPr>
          <w:b/>
          <w:iCs/>
        </w:rPr>
        <w:t xml:space="preserve"> na 2021</w:t>
      </w:r>
      <w:r w:rsidRPr="003C7C33">
        <w:rPr>
          <w:b/>
          <w:iCs/>
        </w:rPr>
        <w:t>r.</w:t>
      </w:r>
    </w:p>
    <w:p w14:paraId="7D217385" w14:textId="77777777" w:rsidR="00881573" w:rsidRDefault="00881573" w:rsidP="00881573">
      <w:pPr>
        <w:ind w:left="1080" w:hanging="1080"/>
        <w:rPr>
          <w:iCs/>
        </w:rPr>
      </w:pPr>
      <w:r w:rsidRPr="003C7C33">
        <w:rPr>
          <w:b/>
        </w:rPr>
        <w:tab/>
      </w:r>
      <w:r w:rsidRPr="003C7C33">
        <w:rPr>
          <w:b/>
        </w:rPr>
        <w:tab/>
      </w:r>
      <w:r w:rsidRPr="003C7C33">
        <w:rPr>
          <w:iCs/>
        </w:rPr>
        <w:t xml:space="preserve">- </w:t>
      </w:r>
      <w:proofErr w:type="spellStart"/>
      <w:r w:rsidRPr="003C7C33">
        <w:rPr>
          <w:iCs/>
        </w:rPr>
        <w:t>omówienie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projektu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uchwały</w:t>
      </w:r>
      <w:proofErr w:type="spellEnd"/>
      <w:r w:rsidRPr="003C7C33">
        <w:rPr>
          <w:iCs/>
        </w:rPr>
        <w:t xml:space="preserve"> </w:t>
      </w:r>
      <w:proofErr w:type="spellStart"/>
      <w:r>
        <w:rPr>
          <w:iCs/>
        </w:rPr>
        <w:t>budżetowej</w:t>
      </w:r>
      <w:proofErr w:type="spellEnd"/>
      <w:r>
        <w:rPr>
          <w:iCs/>
        </w:rPr>
        <w:t xml:space="preserve"> </w:t>
      </w:r>
      <w:proofErr w:type="spellStart"/>
      <w:r w:rsidRPr="003C7C33">
        <w:rPr>
          <w:iCs/>
        </w:rPr>
        <w:t>przez</w:t>
      </w:r>
      <w:proofErr w:type="spellEnd"/>
      <w:r w:rsidRPr="003C7C33">
        <w:rPr>
          <w:iCs/>
        </w:rPr>
        <w:t xml:space="preserve"> Wójta Gminy</w:t>
      </w:r>
    </w:p>
    <w:p w14:paraId="0759B9B8" w14:textId="77777777" w:rsidR="00881573" w:rsidRPr="003C7C33" w:rsidRDefault="00881573" w:rsidP="00881573">
      <w:pPr>
        <w:ind w:left="1080" w:hanging="1080"/>
        <w:rPr>
          <w:b/>
          <w:iCs/>
        </w:rPr>
      </w:pPr>
      <w:r>
        <w:rPr>
          <w:iCs/>
        </w:rPr>
        <w:tab/>
      </w:r>
      <w:r>
        <w:rPr>
          <w:iCs/>
        </w:rPr>
        <w:tab/>
        <w:t xml:space="preserve">- </w:t>
      </w:r>
      <w:proofErr w:type="spellStart"/>
      <w:r>
        <w:rPr>
          <w:iCs/>
        </w:rPr>
        <w:t>przedstawienie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opinii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Regionalnej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Izby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Obrachunkowej</w:t>
      </w:r>
      <w:proofErr w:type="spellEnd"/>
      <w:r>
        <w:rPr>
          <w:iCs/>
        </w:rPr>
        <w:t xml:space="preserve"> </w:t>
      </w:r>
    </w:p>
    <w:p w14:paraId="183679D3" w14:textId="77777777" w:rsidR="00881573" w:rsidRPr="003C7C33" w:rsidRDefault="00881573" w:rsidP="00881573">
      <w:pPr>
        <w:ind w:left="1080" w:hanging="1080"/>
        <w:rPr>
          <w:iCs/>
        </w:rPr>
      </w:pPr>
      <w:r w:rsidRPr="003C7C33">
        <w:rPr>
          <w:b/>
          <w:iCs/>
        </w:rPr>
        <w:tab/>
      </w:r>
      <w:r w:rsidRPr="003C7C33">
        <w:rPr>
          <w:b/>
          <w:iCs/>
        </w:rPr>
        <w:tab/>
      </w:r>
      <w:r w:rsidRPr="003C7C33">
        <w:rPr>
          <w:iCs/>
        </w:rPr>
        <w:t xml:space="preserve">- </w:t>
      </w:r>
      <w:proofErr w:type="spellStart"/>
      <w:r w:rsidRPr="003C7C33">
        <w:rPr>
          <w:iCs/>
        </w:rPr>
        <w:t>przedstawienie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wniosków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przez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Komisje</w:t>
      </w:r>
      <w:proofErr w:type="spellEnd"/>
      <w:r w:rsidRPr="003C7C33">
        <w:rPr>
          <w:iCs/>
        </w:rPr>
        <w:t xml:space="preserve"> Rady</w:t>
      </w:r>
    </w:p>
    <w:p w14:paraId="7CEC4D0B" w14:textId="77777777" w:rsidR="00881573" w:rsidRPr="003C7C33" w:rsidRDefault="00881573" w:rsidP="00881573">
      <w:pPr>
        <w:ind w:left="1080" w:hanging="1080"/>
        <w:rPr>
          <w:iCs/>
        </w:rPr>
      </w:pPr>
      <w:r w:rsidRPr="003C7C33">
        <w:rPr>
          <w:iCs/>
        </w:rPr>
        <w:tab/>
      </w:r>
      <w:r w:rsidRPr="003C7C33">
        <w:rPr>
          <w:iCs/>
        </w:rPr>
        <w:tab/>
        <w:t xml:space="preserve">- </w:t>
      </w:r>
      <w:proofErr w:type="spellStart"/>
      <w:r w:rsidRPr="003C7C33">
        <w:rPr>
          <w:iCs/>
        </w:rPr>
        <w:t>dyskusja</w:t>
      </w:r>
      <w:proofErr w:type="spellEnd"/>
    </w:p>
    <w:p w14:paraId="1054A472" w14:textId="77777777" w:rsidR="00881573" w:rsidRPr="003C7C33" w:rsidRDefault="00881573" w:rsidP="00881573">
      <w:pPr>
        <w:ind w:left="1080" w:hanging="1080"/>
        <w:rPr>
          <w:iCs/>
        </w:rPr>
      </w:pPr>
      <w:r w:rsidRPr="003C7C33">
        <w:rPr>
          <w:iCs/>
        </w:rPr>
        <w:tab/>
      </w:r>
      <w:r w:rsidRPr="003C7C33">
        <w:rPr>
          <w:iCs/>
        </w:rPr>
        <w:tab/>
        <w:t xml:space="preserve">- </w:t>
      </w:r>
      <w:proofErr w:type="spellStart"/>
      <w:r w:rsidRPr="003C7C33">
        <w:rPr>
          <w:iCs/>
        </w:rPr>
        <w:t>podjęcie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uchwały</w:t>
      </w:r>
      <w:proofErr w:type="spellEnd"/>
      <w:r>
        <w:rPr>
          <w:iCs/>
        </w:rPr>
        <w:t>.</w:t>
      </w:r>
    </w:p>
    <w:p w14:paraId="1A357039" w14:textId="77777777" w:rsidR="00881573" w:rsidRPr="003C7C33" w:rsidRDefault="00881573" w:rsidP="00881573">
      <w:pPr>
        <w:ind w:left="1080" w:hanging="1080"/>
        <w:rPr>
          <w:b/>
          <w:iCs/>
        </w:rPr>
      </w:pPr>
      <w:r>
        <w:rPr>
          <w:b/>
          <w:iCs/>
        </w:rPr>
        <w:t>10</w:t>
      </w:r>
      <w:r w:rsidRPr="003C7C33">
        <w:rPr>
          <w:b/>
          <w:iCs/>
        </w:rPr>
        <w:t xml:space="preserve">. </w:t>
      </w:r>
      <w:proofErr w:type="spellStart"/>
      <w:r w:rsidRPr="003C7C33">
        <w:rPr>
          <w:b/>
          <w:iCs/>
        </w:rPr>
        <w:t>Podjęcie</w:t>
      </w:r>
      <w:proofErr w:type="spellEnd"/>
      <w:r w:rsidRPr="003C7C33">
        <w:rPr>
          <w:b/>
          <w:iCs/>
        </w:rPr>
        <w:t xml:space="preserve"> </w:t>
      </w:r>
      <w:proofErr w:type="spellStart"/>
      <w:r w:rsidRPr="003C7C33">
        <w:rPr>
          <w:b/>
          <w:iCs/>
        </w:rPr>
        <w:t>uchwały</w:t>
      </w:r>
      <w:proofErr w:type="spellEnd"/>
      <w:r w:rsidRPr="003C7C33">
        <w:rPr>
          <w:b/>
          <w:iCs/>
        </w:rPr>
        <w:t xml:space="preserve"> w </w:t>
      </w:r>
      <w:proofErr w:type="spellStart"/>
      <w:r w:rsidRPr="003C7C33">
        <w:rPr>
          <w:b/>
          <w:iCs/>
        </w:rPr>
        <w:t>sprawie</w:t>
      </w:r>
      <w:proofErr w:type="spellEnd"/>
      <w:r w:rsidRPr="003C7C33">
        <w:rPr>
          <w:b/>
          <w:iCs/>
        </w:rPr>
        <w:t xml:space="preserve"> </w:t>
      </w:r>
      <w:proofErr w:type="spellStart"/>
      <w:r w:rsidRPr="003C7C33">
        <w:rPr>
          <w:b/>
          <w:iCs/>
        </w:rPr>
        <w:t>uchwalenia</w:t>
      </w:r>
      <w:proofErr w:type="spellEnd"/>
      <w:r w:rsidRPr="003C7C33">
        <w:rPr>
          <w:b/>
          <w:iCs/>
        </w:rPr>
        <w:t xml:space="preserve"> </w:t>
      </w:r>
      <w:proofErr w:type="spellStart"/>
      <w:r w:rsidRPr="003C7C33">
        <w:rPr>
          <w:b/>
          <w:iCs/>
        </w:rPr>
        <w:t>Wieloletniej</w:t>
      </w:r>
      <w:proofErr w:type="spellEnd"/>
      <w:r w:rsidRPr="003C7C33">
        <w:rPr>
          <w:b/>
          <w:iCs/>
        </w:rPr>
        <w:t xml:space="preserve"> </w:t>
      </w:r>
      <w:proofErr w:type="spellStart"/>
      <w:r w:rsidRPr="003C7C33">
        <w:rPr>
          <w:b/>
          <w:iCs/>
        </w:rPr>
        <w:t>Prognozy</w:t>
      </w:r>
      <w:proofErr w:type="spellEnd"/>
      <w:r w:rsidRPr="003C7C33">
        <w:rPr>
          <w:b/>
          <w:iCs/>
        </w:rPr>
        <w:t xml:space="preserve"> </w:t>
      </w:r>
      <w:proofErr w:type="spellStart"/>
      <w:r w:rsidRPr="003C7C33">
        <w:rPr>
          <w:b/>
          <w:iCs/>
        </w:rPr>
        <w:t>Finans</w:t>
      </w:r>
      <w:r>
        <w:rPr>
          <w:b/>
          <w:iCs/>
        </w:rPr>
        <w:t>owej</w:t>
      </w:r>
      <w:proofErr w:type="spellEnd"/>
      <w:r>
        <w:rPr>
          <w:b/>
          <w:iCs/>
        </w:rPr>
        <w:t xml:space="preserve"> Gminy </w:t>
      </w:r>
      <w:proofErr w:type="spellStart"/>
      <w:r>
        <w:rPr>
          <w:b/>
          <w:iCs/>
        </w:rPr>
        <w:t>Raciążek</w:t>
      </w:r>
      <w:proofErr w:type="spellEnd"/>
      <w:r>
        <w:rPr>
          <w:b/>
          <w:iCs/>
        </w:rPr>
        <w:t xml:space="preserve"> na </w:t>
      </w:r>
      <w:proofErr w:type="spellStart"/>
      <w:r>
        <w:rPr>
          <w:b/>
          <w:iCs/>
        </w:rPr>
        <w:t>lata</w:t>
      </w:r>
      <w:proofErr w:type="spellEnd"/>
      <w:r>
        <w:rPr>
          <w:b/>
          <w:iCs/>
        </w:rPr>
        <w:t xml:space="preserve"> 2021</w:t>
      </w:r>
      <w:r w:rsidRPr="003C7C33">
        <w:rPr>
          <w:b/>
          <w:iCs/>
        </w:rPr>
        <w:t>-2030</w:t>
      </w:r>
    </w:p>
    <w:p w14:paraId="0F1F0723" w14:textId="77777777" w:rsidR="00881573" w:rsidRDefault="00881573" w:rsidP="00881573">
      <w:pPr>
        <w:ind w:left="1080" w:hanging="1080"/>
        <w:rPr>
          <w:iCs/>
        </w:rPr>
      </w:pPr>
      <w:r w:rsidRPr="003C7C33">
        <w:rPr>
          <w:b/>
          <w:iCs/>
        </w:rPr>
        <w:tab/>
      </w:r>
      <w:r>
        <w:rPr>
          <w:b/>
          <w:iCs/>
        </w:rPr>
        <w:t xml:space="preserve">    </w:t>
      </w:r>
      <w:r w:rsidRPr="003C7C33">
        <w:rPr>
          <w:iCs/>
        </w:rPr>
        <w:t xml:space="preserve">- </w:t>
      </w:r>
      <w:proofErr w:type="spellStart"/>
      <w:r w:rsidRPr="003C7C33">
        <w:rPr>
          <w:iCs/>
        </w:rPr>
        <w:t>omówienie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projektu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uchwały</w:t>
      </w:r>
      <w:proofErr w:type="spellEnd"/>
      <w:r w:rsidRPr="003C7C33">
        <w:rPr>
          <w:iCs/>
        </w:rPr>
        <w:t xml:space="preserve"> – </w:t>
      </w:r>
      <w:proofErr w:type="spellStart"/>
      <w:r w:rsidRPr="003C7C33">
        <w:rPr>
          <w:iCs/>
        </w:rPr>
        <w:t>Skarbnik</w:t>
      </w:r>
      <w:proofErr w:type="spellEnd"/>
      <w:r w:rsidRPr="003C7C33">
        <w:rPr>
          <w:iCs/>
        </w:rPr>
        <w:t xml:space="preserve"> Gminy</w:t>
      </w:r>
    </w:p>
    <w:p w14:paraId="346187AE" w14:textId="77777777" w:rsidR="00881573" w:rsidRPr="003C7C33" w:rsidRDefault="00881573" w:rsidP="00881573">
      <w:pPr>
        <w:ind w:left="1080" w:hanging="1080"/>
        <w:rPr>
          <w:b/>
          <w:iCs/>
        </w:rPr>
      </w:pPr>
      <w:r>
        <w:rPr>
          <w:iCs/>
        </w:rPr>
        <w:tab/>
        <w:t xml:space="preserve">    - </w:t>
      </w:r>
      <w:proofErr w:type="spellStart"/>
      <w:r>
        <w:rPr>
          <w:iCs/>
        </w:rPr>
        <w:t>przedstawienie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opinii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Regionalnej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Izby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Obrachunkowej</w:t>
      </w:r>
      <w:proofErr w:type="spellEnd"/>
      <w:r>
        <w:rPr>
          <w:iCs/>
        </w:rPr>
        <w:t xml:space="preserve"> </w:t>
      </w:r>
    </w:p>
    <w:p w14:paraId="1C9F005F" w14:textId="77777777" w:rsidR="00881573" w:rsidRDefault="00881573" w:rsidP="00881573">
      <w:pPr>
        <w:ind w:left="1080" w:hanging="1080"/>
        <w:rPr>
          <w:iCs/>
        </w:rPr>
      </w:pPr>
      <w:r w:rsidRPr="003C7C33">
        <w:rPr>
          <w:b/>
          <w:iCs/>
        </w:rPr>
        <w:lastRenderedPageBreak/>
        <w:tab/>
      </w:r>
      <w:r>
        <w:rPr>
          <w:b/>
          <w:iCs/>
        </w:rPr>
        <w:t xml:space="preserve">    </w:t>
      </w:r>
      <w:r w:rsidRPr="003C7C33">
        <w:rPr>
          <w:iCs/>
        </w:rPr>
        <w:t xml:space="preserve">- </w:t>
      </w:r>
      <w:proofErr w:type="spellStart"/>
      <w:r w:rsidRPr="003C7C33">
        <w:rPr>
          <w:iCs/>
        </w:rPr>
        <w:t>przedstawienie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wniosków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przez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Komisje</w:t>
      </w:r>
      <w:proofErr w:type="spellEnd"/>
      <w:r w:rsidRPr="003C7C33">
        <w:rPr>
          <w:iCs/>
        </w:rPr>
        <w:t xml:space="preserve"> Rady</w:t>
      </w:r>
    </w:p>
    <w:p w14:paraId="1ADDEE0B" w14:textId="77777777" w:rsidR="00881573" w:rsidRPr="003C7C33" w:rsidRDefault="00881573" w:rsidP="00881573">
      <w:pPr>
        <w:ind w:left="1080" w:hanging="1080"/>
        <w:rPr>
          <w:iCs/>
        </w:rPr>
      </w:pPr>
      <w:r>
        <w:rPr>
          <w:iCs/>
        </w:rPr>
        <w:tab/>
        <w:t xml:space="preserve">    - </w:t>
      </w:r>
      <w:proofErr w:type="spellStart"/>
      <w:r>
        <w:rPr>
          <w:iCs/>
        </w:rPr>
        <w:t>dyskusja</w:t>
      </w:r>
      <w:proofErr w:type="spellEnd"/>
    </w:p>
    <w:p w14:paraId="4F01D1F2" w14:textId="77777777" w:rsidR="00881573" w:rsidRDefault="00881573" w:rsidP="00881573">
      <w:pPr>
        <w:ind w:left="1080" w:hanging="1080"/>
        <w:rPr>
          <w:iCs/>
        </w:rPr>
      </w:pPr>
      <w:r w:rsidRPr="003C7C33">
        <w:rPr>
          <w:iCs/>
        </w:rPr>
        <w:tab/>
      </w:r>
      <w:r>
        <w:rPr>
          <w:iCs/>
        </w:rPr>
        <w:t xml:space="preserve">    </w:t>
      </w:r>
      <w:r w:rsidRPr="003C7C33">
        <w:rPr>
          <w:iCs/>
        </w:rPr>
        <w:t xml:space="preserve">- </w:t>
      </w:r>
      <w:proofErr w:type="spellStart"/>
      <w:r w:rsidRPr="003C7C33">
        <w:rPr>
          <w:iCs/>
        </w:rPr>
        <w:t>podjęcie</w:t>
      </w:r>
      <w:proofErr w:type="spellEnd"/>
      <w:r w:rsidRPr="003C7C33">
        <w:rPr>
          <w:iCs/>
        </w:rPr>
        <w:t xml:space="preserve"> </w:t>
      </w:r>
      <w:proofErr w:type="spellStart"/>
      <w:r w:rsidRPr="003C7C33">
        <w:rPr>
          <w:iCs/>
        </w:rPr>
        <w:t>uchwały</w:t>
      </w:r>
      <w:proofErr w:type="spellEnd"/>
      <w:r>
        <w:rPr>
          <w:iCs/>
        </w:rPr>
        <w:t>.</w:t>
      </w:r>
    </w:p>
    <w:p w14:paraId="13E0025D" w14:textId="77777777" w:rsidR="00881573" w:rsidRDefault="00881573" w:rsidP="00881573">
      <w:pPr>
        <w:jc w:val="both"/>
        <w:rPr>
          <w:b/>
          <w:bCs/>
          <w:iCs/>
        </w:rPr>
      </w:pPr>
      <w:r w:rsidRPr="00D46928">
        <w:rPr>
          <w:b/>
          <w:bCs/>
          <w:iCs/>
        </w:rPr>
        <w:t>1</w:t>
      </w:r>
      <w:r>
        <w:rPr>
          <w:b/>
          <w:bCs/>
          <w:iCs/>
        </w:rPr>
        <w:t>1</w:t>
      </w:r>
      <w:r w:rsidRPr="00D46928">
        <w:rPr>
          <w:b/>
          <w:bCs/>
          <w:iCs/>
        </w:rPr>
        <w:t xml:space="preserve">. </w:t>
      </w:r>
      <w:proofErr w:type="spellStart"/>
      <w:r>
        <w:rPr>
          <w:b/>
          <w:bCs/>
          <w:iCs/>
        </w:rPr>
        <w:t>Przyjęcie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Gminnego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Programu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Profilaktyki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i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Rozwiązywania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Problemów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Alkoholowych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oraz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Przeciwdziałania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Narkomanii</w:t>
      </w:r>
      <w:proofErr w:type="spellEnd"/>
      <w:r>
        <w:rPr>
          <w:b/>
          <w:bCs/>
          <w:iCs/>
        </w:rPr>
        <w:t xml:space="preserve"> w </w:t>
      </w:r>
      <w:proofErr w:type="spellStart"/>
      <w:r>
        <w:rPr>
          <w:b/>
          <w:bCs/>
          <w:iCs/>
        </w:rPr>
        <w:t>Gminie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Raciążek</w:t>
      </w:r>
      <w:proofErr w:type="spellEnd"/>
      <w:r>
        <w:rPr>
          <w:b/>
          <w:bCs/>
          <w:iCs/>
        </w:rPr>
        <w:t xml:space="preserve"> na 2021 </w:t>
      </w:r>
      <w:proofErr w:type="spellStart"/>
      <w:r>
        <w:rPr>
          <w:b/>
          <w:bCs/>
          <w:iCs/>
        </w:rPr>
        <w:t>rok</w:t>
      </w:r>
      <w:proofErr w:type="spellEnd"/>
      <w:r>
        <w:rPr>
          <w:b/>
          <w:bCs/>
          <w:iCs/>
        </w:rPr>
        <w:t xml:space="preserve">. </w:t>
      </w:r>
    </w:p>
    <w:p w14:paraId="13C76E46" w14:textId="77777777" w:rsidR="00881573" w:rsidRDefault="00881573" w:rsidP="00881573">
      <w:pPr>
        <w:ind w:left="1080" w:hanging="1080"/>
        <w:rPr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bookmarkStart w:id="2" w:name="_Hlk62127663"/>
      <w:r>
        <w:rPr>
          <w:iCs/>
        </w:rPr>
        <w:t xml:space="preserve">-) </w:t>
      </w:r>
      <w:proofErr w:type="spellStart"/>
      <w:r>
        <w:rPr>
          <w:iCs/>
        </w:rPr>
        <w:t>omówienie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projektu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uchwały</w:t>
      </w:r>
      <w:proofErr w:type="spellEnd"/>
    </w:p>
    <w:p w14:paraId="64DE27A7" w14:textId="77777777" w:rsidR="00881573" w:rsidRDefault="00881573" w:rsidP="00881573">
      <w:pPr>
        <w:ind w:left="1080" w:hanging="108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-) </w:t>
      </w:r>
      <w:proofErr w:type="spellStart"/>
      <w:r>
        <w:rPr>
          <w:iCs/>
        </w:rPr>
        <w:t>dyskusja</w:t>
      </w:r>
      <w:bookmarkEnd w:id="2"/>
      <w:proofErr w:type="spellEnd"/>
    </w:p>
    <w:p w14:paraId="39A422A9" w14:textId="77777777" w:rsidR="00881573" w:rsidRDefault="00881573" w:rsidP="00881573">
      <w:pPr>
        <w:ind w:left="1080" w:hanging="108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-) </w:t>
      </w:r>
      <w:proofErr w:type="spellStart"/>
      <w:r>
        <w:rPr>
          <w:iCs/>
        </w:rPr>
        <w:t>podjęcie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uchwały</w:t>
      </w:r>
      <w:proofErr w:type="spellEnd"/>
    </w:p>
    <w:p w14:paraId="68D283EF" w14:textId="77777777" w:rsidR="00881573" w:rsidRDefault="00881573" w:rsidP="00881573">
      <w:pPr>
        <w:rPr>
          <w:b/>
          <w:bCs/>
          <w:iCs/>
        </w:rPr>
      </w:pPr>
      <w:r>
        <w:rPr>
          <w:b/>
          <w:bCs/>
          <w:iCs/>
        </w:rPr>
        <w:t xml:space="preserve">12. </w:t>
      </w:r>
      <w:proofErr w:type="spellStart"/>
      <w:r>
        <w:rPr>
          <w:b/>
          <w:bCs/>
          <w:iCs/>
        </w:rPr>
        <w:t>Podjęcie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uchwały</w:t>
      </w:r>
      <w:proofErr w:type="spellEnd"/>
      <w:r>
        <w:rPr>
          <w:b/>
          <w:bCs/>
          <w:iCs/>
        </w:rPr>
        <w:t xml:space="preserve"> w </w:t>
      </w:r>
      <w:proofErr w:type="spellStart"/>
      <w:r>
        <w:rPr>
          <w:b/>
          <w:bCs/>
          <w:iCs/>
        </w:rPr>
        <w:t>sprawie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uchylenia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uchwały</w:t>
      </w:r>
      <w:proofErr w:type="spellEnd"/>
      <w:r>
        <w:rPr>
          <w:b/>
          <w:bCs/>
          <w:iCs/>
        </w:rPr>
        <w:t xml:space="preserve"> Nr XIX/156/2020 Rady Gminy </w:t>
      </w:r>
      <w:proofErr w:type="spellStart"/>
      <w:r>
        <w:rPr>
          <w:b/>
          <w:bCs/>
          <w:iCs/>
        </w:rPr>
        <w:t>Raciążek</w:t>
      </w:r>
      <w:proofErr w:type="spellEnd"/>
      <w:r>
        <w:rPr>
          <w:b/>
          <w:bCs/>
          <w:iCs/>
        </w:rPr>
        <w:t xml:space="preserve"> z </w:t>
      </w:r>
      <w:proofErr w:type="spellStart"/>
      <w:r>
        <w:rPr>
          <w:b/>
          <w:bCs/>
          <w:iCs/>
        </w:rPr>
        <w:t>dnia</w:t>
      </w:r>
      <w:proofErr w:type="spellEnd"/>
      <w:r>
        <w:rPr>
          <w:b/>
          <w:bCs/>
          <w:iCs/>
        </w:rPr>
        <w:t xml:space="preserve"> 31 </w:t>
      </w:r>
      <w:proofErr w:type="spellStart"/>
      <w:r>
        <w:rPr>
          <w:b/>
          <w:bCs/>
          <w:iCs/>
        </w:rPr>
        <w:t>sierpnia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2020r</w:t>
      </w:r>
      <w:proofErr w:type="spellEnd"/>
      <w:r>
        <w:rPr>
          <w:b/>
          <w:bCs/>
          <w:iCs/>
        </w:rPr>
        <w:t xml:space="preserve">. </w:t>
      </w:r>
    </w:p>
    <w:p w14:paraId="6F1C6028" w14:textId="77777777" w:rsidR="00881573" w:rsidRDefault="00881573" w:rsidP="00881573">
      <w:pPr>
        <w:ind w:left="1080" w:hanging="1080"/>
        <w:rPr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iCs/>
        </w:rPr>
        <w:t xml:space="preserve">-) </w:t>
      </w:r>
      <w:proofErr w:type="spellStart"/>
      <w:r>
        <w:rPr>
          <w:iCs/>
        </w:rPr>
        <w:t>omówienie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projektu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uchwały</w:t>
      </w:r>
      <w:proofErr w:type="spellEnd"/>
    </w:p>
    <w:p w14:paraId="2EA1D3CC" w14:textId="77777777" w:rsidR="00881573" w:rsidRPr="00680974" w:rsidRDefault="00881573" w:rsidP="00881573">
      <w:pPr>
        <w:rPr>
          <w:b/>
          <w:bCs/>
          <w:iCs/>
        </w:rPr>
      </w:pPr>
      <w:r>
        <w:rPr>
          <w:iCs/>
        </w:rPr>
        <w:tab/>
      </w:r>
      <w:r>
        <w:rPr>
          <w:iCs/>
        </w:rPr>
        <w:tab/>
        <w:t xml:space="preserve">-) </w:t>
      </w:r>
      <w:proofErr w:type="spellStart"/>
      <w:r>
        <w:rPr>
          <w:iCs/>
        </w:rPr>
        <w:t>dyskusja</w:t>
      </w:r>
      <w:proofErr w:type="spellEnd"/>
    </w:p>
    <w:p w14:paraId="1146F6EE" w14:textId="77777777" w:rsidR="00881573" w:rsidRDefault="00881573" w:rsidP="00881573">
      <w:pPr>
        <w:ind w:left="1080" w:hanging="108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-) </w:t>
      </w:r>
      <w:proofErr w:type="spellStart"/>
      <w:r>
        <w:rPr>
          <w:iCs/>
        </w:rPr>
        <w:t>podjęcie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uchwały</w:t>
      </w:r>
      <w:proofErr w:type="spellEnd"/>
    </w:p>
    <w:p w14:paraId="6A7BB651" w14:textId="77777777" w:rsidR="00881573" w:rsidRDefault="00881573" w:rsidP="00881573">
      <w:pPr>
        <w:jc w:val="both"/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Wnioski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oświadczenia</w:t>
      </w:r>
      <w:proofErr w:type="spellEnd"/>
      <w:r>
        <w:rPr>
          <w:b/>
        </w:rPr>
        <w:t xml:space="preserve">. </w:t>
      </w:r>
    </w:p>
    <w:p w14:paraId="270E2190" w14:textId="77777777" w:rsidR="00881573" w:rsidRDefault="00881573" w:rsidP="00881573">
      <w:pPr>
        <w:jc w:val="both"/>
        <w:rPr>
          <w:b/>
        </w:rPr>
      </w:pPr>
      <w:r>
        <w:rPr>
          <w:b/>
        </w:rPr>
        <w:t xml:space="preserve">14.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komunikaty</w:t>
      </w:r>
      <w:proofErr w:type="spellEnd"/>
      <w:r>
        <w:rPr>
          <w:b/>
        </w:rPr>
        <w:t>.</w:t>
      </w:r>
    </w:p>
    <w:p w14:paraId="642A4682" w14:textId="77777777" w:rsidR="00881573" w:rsidRDefault="00881573" w:rsidP="00881573">
      <w:pPr>
        <w:jc w:val="both"/>
        <w:rPr>
          <w:b/>
        </w:rPr>
      </w:pPr>
      <w:r>
        <w:rPr>
          <w:b/>
        </w:rPr>
        <w:t xml:space="preserve">15. </w:t>
      </w:r>
      <w:proofErr w:type="spellStart"/>
      <w:r>
        <w:rPr>
          <w:b/>
        </w:rPr>
        <w:t>Zamknięcie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</w:t>
      </w:r>
      <w:proofErr w:type="spellEnd"/>
      <w:r>
        <w:rPr>
          <w:b/>
        </w:rPr>
        <w:t xml:space="preserve"> XXIII </w:t>
      </w:r>
      <w:proofErr w:type="spellStart"/>
      <w:r>
        <w:rPr>
          <w:b/>
        </w:rPr>
        <w:t>Sesji</w:t>
      </w:r>
      <w:proofErr w:type="spellEnd"/>
      <w:r>
        <w:rPr>
          <w:b/>
        </w:rPr>
        <w:t xml:space="preserve"> Rady Gminy.</w:t>
      </w:r>
    </w:p>
    <w:p w14:paraId="44DFE815" w14:textId="77777777" w:rsidR="00881573" w:rsidRDefault="00881573" w:rsidP="00881573">
      <w:pPr>
        <w:jc w:val="both"/>
        <w:rPr>
          <w:b/>
        </w:rPr>
      </w:pPr>
      <w:proofErr w:type="spellStart"/>
      <w:r>
        <w:rPr>
          <w:b/>
        </w:rPr>
        <w:t>Serdecznie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zapraszam</w:t>
      </w:r>
      <w:proofErr w:type="spellEnd"/>
      <w:r>
        <w:rPr>
          <w:b/>
        </w:rPr>
        <w:t xml:space="preserve"> do </w:t>
      </w:r>
      <w:proofErr w:type="spellStart"/>
      <w:proofErr w:type="gramStart"/>
      <w:r>
        <w:rPr>
          <w:b/>
        </w:rPr>
        <w:t>udziału</w:t>
      </w:r>
      <w:proofErr w:type="spellEnd"/>
      <w:proofErr w:type="gramEnd"/>
    </w:p>
    <w:p w14:paraId="5F3E730F" w14:textId="6B08242C" w:rsidR="00AA099A" w:rsidRPr="00C068A3" w:rsidRDefault="00881573" w:rsidP="00AA099A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3" w:name="_Hlk69898487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C</w:t>
      </w:r>
      <w:r w:rsidR="00AA099A"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zy ktoś z Państwa wnosi uwagi do zaproponowanego porządku obrad.</w:t>
      </w:r>
    </w:p>
    <w:p w14:paraId="79D0E05D" w14:textId="2D5DD2DA" w:rsidR="00AA099A" w:rsidRPr="00C068A3" w:rsidRDefault="00AA099A" w:rsidP="00AA099A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tym, że Radni nie wnieśli żadnych uwag Przewodniczący Rady Gminy poddał pod głosowanie: kto z Państwa jest za przyjęciem takiego porządku obrad</w:t>
      </w:r>
      <w:r w:rsidR="00D26EF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Przechodzimy do głosowania na portalu </w:t>
      </w:r>
      <w:proofErr w:type="spellStart"/>
      <w:r w:rsidR="00D26EF7">
        <w:rPr>
          <w:rFonts w:ascii="Times New Roman" w:hAnsi="Times New Roman" w:cs="Times New Roman"/>
          <w:color w:val="000000"/>
          <w:sz w:val="28"/>
          <w:szCs w:val="28"/>
          <w:lang w:val="pl-PL"/>
        </w:rPr>
        <w:t>posiedzenia.pl</w:t>
      </w:r>
      <w:proofErr w:type="spellEnd"/>
    </w:p>
    <w:bookmarkEnd w:id="3"/>
    <w:p w14:paraId="7791A360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2935A22C" w14:textId="77777777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</w:p>
    <w:p w14:paraId="099B350D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224ED6A4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F2C67" w14:paraId="407F5AC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8D1DC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C511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</w:p>
        </w:tc>
      </w:tr>
      <w:tr w:rsidR="007F2C67" w14:paraId="21F62A2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AA7C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3B0E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06E94BC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C797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C3C1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3F0D68A3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62EFEBB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74106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61B6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726E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C262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09:51:22 - 09:53:13</w:t>
            </w:r>
          </w:p>
        </w:tc>
      </w:tr>
      <w:tr w:rsidR="007F2C67" w14:paraId="68D8B7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2FE5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3F2D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74A5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CB71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CF1B6C5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FFD84C0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720F98C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BDA83C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E54D2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8A294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1DAA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D7503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EA6BF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418C24A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49DE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B575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2F1C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1860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0941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EEBE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2F370B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6F58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72F1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64B6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7F4F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E01F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F720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7F2C67" w14:paraId="126E071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1CEF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ECB5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C16E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6B81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20C7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5530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22119F0C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90F459C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7F2C67" w14:paraId="5C5A7C71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9EE38A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F52D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A516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2D9C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09F20DB0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4D54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5FD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8195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1151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7F2C67" w14:paraId="43DB8640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CA9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0D34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660B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984E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4FDFA92D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A2F4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46B1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D495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27AD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14C788F8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A152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AC2B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D249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0EE6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2030D52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E3C8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3F35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BE9B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2BEE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4DDE71B7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2D56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2EA9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DEEC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E3F4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E61F9A7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D5B0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A552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11CF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2311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A80D8A0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33B4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61B2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CE43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BD03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671C5A39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366D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E061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DCB4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CFC0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26A79E8D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E2ED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720A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BA16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A8E0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8854126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A524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42DF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415F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BE8F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24B98CA2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0F41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20E4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A522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E308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DBF52CA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4DC8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DBB7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D2DD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3EBF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A54747A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8123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F5AC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AC19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0846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50835645" w14:textId="77777777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bookmarkStart w:id="4" w:name="_Hlk69898572"/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599176B2" w14:textId="710C0D11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E80E35">
        <w:rPr>
          <w:color w:val="000000"/>
          <w:sz w:val="27"/>
          <w:szCs w:val="27"/>
          <w:lang w:val="pl-PL"/>
        </w:rPr>
        <w:t>12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3C837E81" w14:textId="32AD4C95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E80E35">
        <w:rPr>
          <w:color w:val="000000"/>
          <w:sz w:val="27"/>
          <w:szCs w:val="27"/>
          <w:lang w:val="pl-PL"/>
        </w:rPr>
        <w:t xml:space="preserve">   0 </w:t>
      </w:r>
      <w:r>
        <w:rPr>
          <w:color w:val="000000"/>
          <w:sz w:val="27"/>
          <w:szCs w:val="27"/>
          <w:lang w:val="pl-PL"/>
        </w:rPr>
        <w:t>radnych było przeciwnych</w:t>
      </w:r>
    </w:p>
    <w:p w14:paraId="1B98EDA9" w14:textId="0A31C709" w:rsidR="00EE6CEB" w:rsidRPr="00B148D3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E80E35">
        <w:rPr>
          <w:color w:val="000000"/>
          <w:sz w:val="27"/>
          <w:szCs w:val="27"/>
          <w:lang w:val="pl-PL"/>
        </w:rPr>
        <w:t xml:space="preserve">   </w:t>
      </w:r>
      <w:r>
        <w:rPr>
          <w:color w:val="000000"/>
          <w:sz w:val="27"/>
          <w:szCs w:val="27"/>
          <w:lang w:val="pl-PL"/>
        </w:rPr>
        <w:t>0 radnych wstrzymało się od głosowania</w:t>
      </w:r>
    </w:p>
    <w:bookmarkEnd w:id="4"/>
    <w:p w14:paraId="27A0A007" w14:textId="77777777" w:rsidR="00475290" w:rsidRDefault="00475290" w:rsidP="00AA099A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75055F55" w14:textId="68FA12AA" w:rsidR="007F2C67" w:rsidRDefault="00AA099A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  <w:r w:rsidRPr="00AA099A">
        <w:rPr>
          <w:b/>
          <w:bCs/>
          <w:color w:val="000000"/>
          <w:sz w:val="27"/>
          <w:szCs w:val="27"/>
        </w:rPr>
        <w:t xml:space="preserve">Pkt </w:t>
      </w:r>
      <w:r w:rsidR="00C777DD" w:rsidRPr="00AA099A">
        <w:rPr>
          <w:b/>
          <w:bCs/>
          <w:color w:val="000000"/>
          <w:sz w:val="27"/>
          <w:szCs w:val="27"/>
        </w:rPr>
        <w:t xml:space="preserve">4. </w:t>
      </w:r>
      <w:proofErr w:type="spellStart"/>
      <w:r w:rsidR="00C777DD" w:rsidRPr="00AA099A">
        <w:rPr>
          <w:b/>
          <w:bCs/>
          <w:color w:val="000000"/>
          <w:sz w:val="27"/>
          <w:szCs w:val="27"/>
        </w:rPr>
        <w:t>Przyjęcie</w:t>
      </w:r>
      <w:proofErr w:type="spellEnd"/>
      <w:r w:rsidR="00C777DD" w:rsidRPr="00AA099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AA099A">
        <w:rPr>
          <w:b/>
          <w:bCs/>
          <w:color w:val="000000"/>
          <w:sz w:val="27"/>
          <w:szCs w:val="27"/>
        </w:rPr>
        <w:t>protokołu</w:t>
      </w:r>
      <w:proofErr w:type="spellEnd"/>
      <w:r w:rsidR="00C777DD" w:rsidRPr="00AA099A">
        <w:rPr>
          <w:b/>
          <w:bCs/>
          <w:color w:val="000000"/>
          <w:sz w:val="27"/>
          <w:szCs w:val="27"/>
        </w:rPr>
        <w:t xml:space="preserve"> z XXII</w:t>
      </w:r>
      <w:r w:rsidR="00CD13A6">
        <w:rPr>
          <w:b/>
          <w:bCs/>
          <w:color w:val="000000"/>
          <w:sz w:val="27"/>
          <w:szCs w:val="27"/>
        </w:rPr>
        <w:t>I</w:t>
      </w:r>
      <w:r w:rsidR="00C777DD" w:rsidRPr="00AA099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AA099A">
        <w:rPr>
          <w:b/>
          <w:bCs/>
          <w:color w:val="000000"/>
          <w:sz w:val="27"/>
          <w:szCs w:val="27"/>
        </w:rPr>
        <w:t>Sesji</w:t>
      </w:r>
      <w:proofErr w:type="spellEnd"/>
      <w:r w:rsidR="00C777DD" w:rsidRPr="00AA099A">
        <w:rPr>
          <w:b/>
          <w:bCs/>
          <w:color w:val="000000"/>
          <w:sz w:val="27"/>
          <w:szCs w:val="27"/>
        </w:rPr>
        <w:t xml:space="preserve"> Rady Gminy</w:t>
      </w:r>
      <w:r>
        <w:rPr>
          <w:b/>
          <w:bCs/>
          <w:color w:val="000000"/>
          <w:sz w:val="27"/>
          <w:szCs w:val="27"/>
        </w:rPr>
        <w:t>.</w:t>
      </w:r>
    </w:p>
    <w:p w14:paraId="4BDBBEA8" w14:textId="77777777" w:rsidR="00AA099A" w:rsidRPr="00AA099A" w:rsidRDefault="00AA099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</w:p>
    <w:p w14:paraId="5A41077A" w14:textId="77777777" w:rsidR="00AA099A" w:rsidRPr="00C068A3" w:rsidRDefault="00AA099A" w:rsidP="00AA09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5" w:name="_Hlk69898790"/>
      <w:r w:rsidRPr="00C068A3">
        <w:rPr>
          <w:rFonts w:eastAsia="Times New Roman" w:cstheme="minorHAnsi"/>
          <w:sz w:val="28"/>
          <w:szCs w:val="28"/>
          <w:lang w:val="pl-PL" w:eastAsia="pl-PL"/>
        </w:rPr>
        <w:t>Przewodniczący Rady Gminy powiedział, że protokoł jest odzwierciedleniem utrwalonego nagrania audiowizualnego odbytej Sesji Rady Gminy.</w:t>
      </w:r>
    </w:p>
    <w:p w14:paraId="0BC8C01F" w14:textId="77777777" w:rsidR="00AA099A" w:rsidRPr="00C068A3" w:rsidRDefault="00AA099A" w:rsidP="00AA09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F7F0ED9" w14:textId="21E970A7" w:rsidR="00AA099A" w:rsidRPr="00C068A3" w:rsidRDefault="00AA099A" w:rsidP="00AA09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Zaproponował przyjęcie protokołu bez</w:t>
      </w:r>
      <w:r w:rsidR="00E80E35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>czytania.</w:t>
      </w:r>
    </w:p>
    <w:p w14:paraId="38696D67" w14:textId="77777777" w:rsidR="00AA099A" w:rsidRPr="00C068A3" w:rsidRDefault="00AA099A" w:rsidP="00AA09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F96E8B4" w14:textId="1D32F2E3" w:rsidR="00AA099A" w:rsidRPr="00C068A3" w:rsidRDefault="00AA099A" w:rsidP="00AA09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proofErr w:type="gramStart"/>
      <w:r w:rsidRPr="00C068A3">
        <w:rPr>
          <w:rFonts w:eastAsia="Times New Roman" w:cstheme="minorHAnsi"/>
          <w:sz w:val="28"/>
          <w:szCs w:val="28"/>
          <w:lang w:val="pl-PL" w:eastAsia="pl-PL"/>
        </w:rPr>
        <w:t>Pytał</w:t>
      </w:r>
      <w:proofErr w:type="gramEnd"/>
      <w:r w:rsidR="00E80E35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czy są jakieś uwagi do przesłanej w wersji elektronicznej protokołu. Nie widzę. </w:t>
      </w:r>
    </w:p>
    <w:p w14:paraId="1B6A0487" w14:textId="57E890D8" w:rsidR="00AA099A" w:rsidRPr="00C068A3" w:rsidRDefault="00AA099A" w:rsidP="00AA09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W związku z tym, że Radni nie wnieśli żadnych uwag – Przewodniczący Rady Gminy poddał pod głosowanie przyjęcie protokołu z XXI</w:t>
      </w:r>
      <w:r w:rsidR="00D26EF7">
        <w:rPr>
          <w:rFonts w:eastAsia="Times New Roman" w:cstheme="minorHAnsi"/>
          <w:sz w:val="28"/>
          <w:szCs w:val="28"/>
          <w:lang w:val="pl-PL" w:eastAsia="pl-PL"/>
        </w:rPr>
        <w:t>II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 Sesji: kto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>z Państwa jest za przyjęciem protokołu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>bez czytania.</w:t>
      </w:r>
      <w:r w:rsidR="00D26EF7">
        <w:rPr>
          <w:rFonts w:eastAsia="Times New Roman" w:cstheme="minorHAnsi"/>
          <w:sz w:val="28"/>
          <w:szCs w:val="28"/>
          <w:lang w:val="pl-PL" w:eastAsia="pl-PL"/>
        </w:rPr>
        <w:t xml:space="preserve"> Przechodzimy do głosowania na portalu </w:t>
      </w:r>
      <w:proofErr w:type="spellStart"/>
      <w:r w:rsidR="00D26EF7">
        <w:rPr>
          <w:rFonts w:eastAsia="Times New Roman" w:cstheme="minorHAnsi"/>
          <w:sz w:val="28"/>
          <w:szCs w:val="28"/>
          <w:lang w:val="pl-PL" w:eastAsia="pl-PL"/>
        </w:rPr>
        <w:t>posiedzenia.pl</w:t>
      </w:r>
      <w:proofErr w:type="spellEnd"/>
    </w:p>
    <w:p w14:paraId="6A27391C" w14:textId="77777777" w:rsidR="007F2C67" w:rsidRDefault="007F2C67" w:rsidP="00255F26">
      <w:pPr>
        <w:pStyle w:val="myStyle"/>
        <w:spacing w:before="2" w:after="2" w:line="240" w:lineRule="auto"/>
        <w:ind w:right="240"/>
        <w:jc w:val="left"/>
      </w:pPr>
    </w:p>
    <w:bookmarkEnd w:id="5"/>
    <w:p w14:paraId="7DC6E379" w14:textId="14FB3C2D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</w:p>
    <w:p w14:paraId="0A249516" w14:textId="77777777" w:rsidR="007F2C67" w:rsidRDefault="007F2C67" w:rsidP="00255F26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F2C67" w14:paraId="557DB22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7835A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FE8A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</w:p>
        </w:tc>
      </w:tr>
      <w:tr w:rsidR="007F2C67" w14:paraId="6F061A9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8475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52E1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7BAFC27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81FC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6E86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0C333E8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458497D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BAB107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28BA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36B8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1750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09:56:45 - 09:58:03</w:t>
            </w:r>
          </w:p>
        </w:tc>
      </w:tr>
      <w:tr w:rsidR="007F2C67" w14:paraId="7ACC32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0FEF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26C5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28C2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6E85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6B3FA31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191E179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2DD5DD4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83B73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8DE80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C9159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0A35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6967E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8684C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1C79DC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723C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405C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E422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D244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52AD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8F70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35688A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E377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273E5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503B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C500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81B5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E25A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7F2C67" w14:paraId="053B47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CDE2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3E97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F7B6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CFE3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19D3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8E58D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6F0EF0AA" w14:textId="77777777" w:rsidR="00372444" w:rsidRDefault="00372444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76A7A426" w14:textId="77777777" w:rsidR="00372444" w:rsidRDefault="00372444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7E094E4D" w14:textId="77777777" w:rsidR="00372444" w:rsidRDefault="00372444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19DA38A7" w14:textId="77777777" w:rsidR="00372444" w:rsidRDefault="00372444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4E29A48A" w14:textId="460DC8B9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2E9A1BC0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7F2C67" w14:paraId="119DEDCF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27518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F1AB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05ED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3CDE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4AD1BF19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8D32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A28E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12CA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B7FC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7F2C67" w14:paraId="099F0B45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CF8B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DC3F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3CBF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3EE7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FB68B8B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FFB9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4433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3BA5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0BD9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49D3F51F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4421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84A1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F371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2167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4DE9C75B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F7AB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3406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B8B2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67D8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86BCF24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1D3D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79FA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5131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9A35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EE65F71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67B1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BC64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1F40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C460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644AE94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84C0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9FB3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84AA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5777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139055F7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A43E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BAA1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A198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2987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6B4E633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EAFD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B723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87B0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54C8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5D81AEB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0292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7122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07ED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EF70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B083EFA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D6C8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8877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21B6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20E3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3316C233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4E55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F49C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ECF0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8468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0277F02D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4DC7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BAFE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9155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4FA0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F3E4D66" w14:textId="77777777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442C28A2" w14:textId="15D1178C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2018B">
        <w:rPr>
          <w:color w:val="000000"/>
          <w:sz w:val="27"/>
          <w:szCs w:val="27"/>
          <w:lang w:val="pl-PL"/>
        </w:rPr>
        <w:t>12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6D1F9BF3" w14:textId="1B57FAB8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2018B">
        <w:rPr>
          <w:color w:val="000000"/>
          <w:sz w:val="27"/>
          <w:szCs w:val="27"/>
          <w:lang w:val="pl-PL"/>
        </w:rPr>
        <w:t xml:space="preserve">  0 </w:t>
      </w:r>
      <w:r>
        <w:rPr>
          <w:color w:val="000000"/>
          <w:sz w:val="27"/>
          <w:szCs w:val="27"/>
          <w:lang w:val="pl-PL"/>
        </w:rPr>
        <w:t>radnych było przeciwnych</w:t>
      </w:r>
    </w:p>
    <w:p w14:paraId="047A9F4F" w14:textId="68CEA4E7" w:rsidR="00EE6CEB" w:rsidRPr="00255F26" w:rsidRDefault="00EE6CEB" w:rsidP="00255F2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2018B">
        <w:rPr>
          <w:color w:val="000000"/>
          <w:sz w:val="27"/>
          <w:szCs w:val="27"/>
          <w:lang w:val="pl-PL"/>
        </w:rPr>
        <w:t xml:space="preserve">  </w:t>
      </w:r>
      <w:r>
        <w:rPr>
          <w:color w:val="000000"/>
          <w:sz w:val="27"/>
          <w:szCs w:val="27"/>
          <w:lang w:val="pl-PL"/>
        </w:rPr>
        <w:t>0 radnych wstrzymało się od głosowania</w:t>
      </w:r>
    </w:p>
    <w:p w14:paraId="4E45B2D5" w14:textId="2E761E71" w:rsidR="007F2C67" w:rsidRPr="00AA099A" w:rsidRDefault="00AA099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AA099A">
        <w:rPr>
          <w:b/>
          <w:bCs/>
          <w:color w:val="000000"/>
          <w:sz w:val="27"/>
          <w:szCs w:val="27"/>
        </w:rPr>
        <w:t xml:space="preserve">Pkt </w:t>
      </w:r>
      <w:r w:rsidR="00C777DD" w:rsidRPr="00AA099A">
        <w:rPr>
          <w:b/>
          <w:bCs/>
          <w:color w:val="000000"/>
          <w:sz w:val="27"/>
          <w:szCs w:val="27"/>
        </w:rPr>
        <w:t xml:space="preserve">5. </w:t>
      </w:r>
      <w:proofErr w:type="spellStart"/>
      <w:r w:rsidR="00C777DD" w:rsidRPr="00AA099A">
        <w:rPr>
          <w:b/>
          <w:bCs/>
          <w:color w:val="000000"/>
          <w:sz w:val="27"/>
          <w:szCs w:val="27"/>
        </w:rPr>
        <w:t>Informacja</w:t>
      </w:r>
      <w:proofErr w:type="spellEnd"/>
      <w:r w:rsidR="00C777DD" w:rsidRPr="00AA099A">
        <w:rPr>
          <w:b/>
          <w:bCs/>
          <w:color w:val="000000"/>
          <w:sz w:val="27"/>
          <w:szCs w:val="27"/>
        </w:rPr>
        <w:t xml:space="preserve"> Wójta z </w:t>
      </w:r>
      <w:proofErr w:type="spellStart"/>
      <w:r w:rsidR="00C777DD" w:rsidRPr="00AA099A">
        <w:rPr>
          <w:b/>
          <w:bCs/>
          <w:color w:val="000000"/>
          <w:sz w:val="27"/>
          <w:szCs w:val="27"/>
        </w:rPr>
        <w:t>międzysesyjnej</w:t>
      </w:r>
      <w:proofErr w:type="spellEnd"/>
      <w:r w:rsidR="00C777DD" w:rsidRPr="00AA099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AA099A">
        <w:rPr>
          <w:b/>
          <w:bCs/>
          <w:color w:val="000000"/>
          <w:sz w:val="27"/>
          <w:szCs w:val="27"/>
        </w:rPr>
        <w:t>działalności</w:t>
      </w:r>
      <w:proofErr w:type="spellEnd"/>
    </w:p>
    <w:p w14:paraId="62EA6FF8" w14:textId="1609F112" w:rsidR="007F2C67" w:rsidRPr="0062018B" w:rsidRDefault="0062018B">
      <w:pPr>
        <w:pStyle w:val="myStyle"/>
        <w:spacing w:before="2" w:after="2" w:line="240" w:lineRule="auto"/>
        <w:ind w:left="240" w:right="240"/>
        <w:jc w:val="left"/>
      </w:pPr>
      <w:r>
        <w:rPr>
          <w:b/>
          <w:bCs/>
        </w:rPr>
        <w:tab/>
      </w:r>
      <w:r w:rsidRPr="0062018B">
        <w:t xml:space="preserve">- </w:t>
      </w:r>
      <w:proofErr w:type="spellStart"/>
      <w:r w:rsidRPr="0062018B">
        <w:t>zał</w:t>
      </w:r>
      <w:proofErr w:type="spellEnd"/>
      <w:r w:rsidRPr="0062018B">
        <w:t xml:space="preserve">. do </w:t>
      </w:r>
      <w:proofErr w:type="spellStart"/>
      <w:r w:rsidRPr="0062018B">
        <w:t>protokołu</w:t>
      </w:r>
      <w:proofErr w:type="spellEnd"/>
      <w:r w:rsidRPr="0062018B">
        <w:t>.</w:t>
      </w:r>
    </w:p>
    <w:p w14:paraId="56D65EB9" w14:textId="16720D9E" w:rsidR="007F2C67" w:rsidRDefault="00C777D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Wójta Gminy</w:t>
      </w:r>
    </w:p>
    <w:p w14:paraId="30812437" w14:textId="7CD10E12" w:rsidR="0062018B" w:rsidRDefault="0062018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</w:t>
      </w:r>
      <w:proofErr w:type="spellStart"/>
      <w:r>
        <w:rPr>
          <w:color w:val="000000"/>
          <w:sz w:val="27"/>
          <w:szCs w:val="27"/>
        </w:rPr>
        <w:t>uzupełniu</w:t>
      </w:r>
      <w:proofErr w:type="spellEnd"/>
      <w:r>
        <w:rPr>
          <w:color w:val="000000"/>
          <w:sz w:val="27"/>
          <w:szCs w:val="27"/>
        </w:rPr>
        <w:t xml:space="preserve"> informacji p. Wójt </w:t>
      </w:r>
      <w:proofErr w:type="spellStart"/>
      <w:r>
        <w:rPr>
          <w:color w:val="000000"/>
          <w:sz w:val="27"/>
          <w:szCs w:val="27"/>
        </w:rPr>
        <w:t>dodała</w:t>
      </w:r>
      <w:proofErr w:type="spellEnd"/>
      <w:r>
        <w:rPr>
          <w:color w:val="000000"/>
          <w:sz w:val="27"/>
          <w:szCs w:val="27"/>
        </w:rPr>
        <w:t>:</w:t>
      </w:r>
    </w:p>
    <w:p w14:paraId="7B15C4D8" w14:textId="77777777" w:rsidR="0062018B" w:rsidRDefault="0062018B">
      <w:pPr>
        <w:pStyle w:val="myStyle"/>
        <w:spacing w:before="243" w:after="3" w:line="240" w:lineRule="auto"/>
        <w:ind w:left="240" w:right="240"/>
        <w:jc w:val="left"/>
      </w:pPr>
    </w:p>
    <w:p w14:paraId="78FCD30B" w14:textId="2FAEEFD5" w:rsidR="007F2C67" w:rsidRPr="001C2ACD" w:rsidRDefault="0062018B" w:rsidP="00D543DF">
      <w:pPr>
        <w:pStyle w:val="myStyle"/>
        <w:numPr>
          <w:ilvl w:val="0"/>
          <w:numId w:val="11"/>
        </w:numPr>
        <w:spacing w:before="2" w:after="2" w:line="240" w:lineRule="auto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470">
        <w:rPr>
          <w:sz w:val="28"/>
          <w:szCs w:val="28"/>
          <w:lang w:val="pl-PL"/>
        </w:rPr>
        <w:t xml:space="preserve">uczestniczyłam w Zgromadzeniu Związku Gmin Ziemi Kujawskiej </w:t>
      </w:r>
      <w:r w:rsidR="00555EDD">
        <w:rPr>
          <w:sz w:val="28"/>
          <w:szCs w:val="28"/>
          <w:lang w:val="pl-PL"/>
        </w:rPr>
        <w:t xml:space="preserve">                </w:t>
      </w:r>
      <w:r w:rsidR="00C26470">
        <w:rPr>
          <w:sz w:val="28"/>
          <w:szCs w:val="28"/>
          <w:lang w:val="pl-PL"/>
        </w:rPr>
        <w:t xml:space="preserve">w Aleksandrowie Kuj., na którym został uchwalony budżet Związku na </w:t>
      </w:r>
      <w:proofErr w:type="gramStart"/>
      <w:r w:rsidR="00C26470">
        <w:rPr>
          <w:sz w:val="28"/>
          <w:szCs w:val="28"/>
          <w:lang w:val="pl-PL"/>
        </w:rPr>
        <w:t>2021r.</w:t>
      </w:r>
      <w:proofErr w:type="gramEnd"/>
      <w:r w:rsidR="00C26470">
        <w:rPr>
          <w:sz w:val="28"/>
          <w:szCs w:val="28"/>
          <w:lang w:val="pl-PL"/>
        </w:rPr>
        <w:t xml:space="preserve"> Ponadto omówiono sytuację finansową Spółki Ekoskład. </w:t>
      </w:r>
      <w:r w:rsidR="00D543DF">
        <w:rPr>
          <w:sz w:val="28"/>
          <w:szCs w:val="28"/>
          <w:lang w:val="pl-PL"/>
        </w:rPr>
        <w:lastRenderedPageBreak/>
        <w:t xml:space="preserve">W Zgromadzeniu uczestniczył także delegat – radny Andrzej Sobociński. </w:t>
      </w:r>
    </w:p>
    <w:p w14:paraId="65337B38" w14:textId="387B7ACD" w:rsidR="001C2ACD" w:rsidRPr="001C2ACD" w:rsidRDefault="001C2ACD" w:rsidP="00D543DF">
      <w:pPr>
        <w:pStyle w:val="myStyle"/>
        <w:numPr>
          <w:ilvl w:val="0"/>
          <w:numId w:val="11"/>
        </w:numPr>
        <w:spacing w:before="2" w:after="2" w:line="240" w:lineRule="auto"/>
        <w:ind w:right="240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Zarząd </w:t>
      </w:r>
      <w:proofErr w:type="spellStart"/>
      <w:r>
        <w:rPr>
          <w:sz w:val="28"/>
          <w:szCs w:val="28"/>
          <w:lang w:val="pl-PL"/>
        </w:rPr>
        <w:t>ZGZK</w:t>
      </w:r>
      <w:proofErr w:type="spellEnd"/>
      <w:r>
        <w:rPr>
          <w:sz w:val="28"/>
          <w:szCs w:val="28"/>
          <w:lang w:val="pl-PL"/>
        </w:rPr>
        <w:t xml:space="preserve"> został zobowiązany do opracowania koncepcji dotyczącej przejęcia od wszystkich gmin z terenu powiatu gospodarki odpadami komunalnymi.</w:t>
      </w:r>
    </w:p>
    <w:p w14:paraId="7422E8F4" w14:textId="235DE867" w:rsidR="001C2ACD" w:rsidRDefault="001C2ACD" w:rsidP="001C2ACD">
      <w:pPr>
        <w:pStyle w:val="myStyle"/>
        <w:spacing w:before="2" w:after="2" w:line="240" w:lineRule="auto"/>
        <w:ind w:left="600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Pozwoliłoby to na: ujednolicenie systemu gospodarki odpadami, możliwość wyboru wykonawcy </w:t>
      </w:r>
      <w:r w:rsidR="001D50C8">
        <w:rPr>
          <w:sz w:val="28"/>
          <w:szCs w:val="28"/>
          <w:lang w:val="pl-PL"/>
        </w:rPr>
        <w:t xml:space="preserve">odbierającego odpady </w:t>
      </w:r>
      <w:r w:rsidR="009234BA">
        <w:rPr>
          <w:sz w:val="28"/>
          <w:szCs w:val="28"/>
          <w:lang w:val="pl-PL"/>
        </w:rPr>
        <w:t xml:space="preserve">na zasadzie in </w:t>
      </w:r>
      <w:proofErr w:type="spellStart"/>
      <w:r w:rsidR="009234BA">
        <w:rPr>
          <w:sz w:val="28"/>
          <w:szCs w:val="28"/>
          <w:lang w:val="pl-PL"/>
        </w:rPr>
        <w:t>house</w:t>
      </w:r>
      <w:proofErr w:type="spellEnd"/>
      <w:r w:rsidR="009234BA">
        <w:rPr>
          <w:sz w:val="28"/>
          <w:szCs w:val="28"/>
          <w:lang w:val="pl-PL"/>
        </w:rPr>
        <w:t xml:space="preserve"> /bez przetargu/, ujednolicenie ceny za odpady dla wszystkich </w:t>
      </w:r>
      <w:commentRangeStart w:id="6"/>
      <w:r w:rsidR="009234BA">
        <w:rPr>
          <w:sz w:val="28"/>
          <w:szCs w:val="28"/>
          <w:lang w:val="pl-PL"/>
        </w:rPr>
        <w:t>mieszkań</w:t>
      </w:r>
      <w:commentRangeEnd w:id="6"/>
      <w:r w:rsidR="009234BA">
        <w:rPr>
          <w:rStyle w:val="Odwoaniedokomentarza"/>
        </w:rPr>
        <w:commentReference w:id="6"/>
      </w:r>
      <w:r w:rsidR="009234BA">
        <w:rPr>
          <w:sz w:val="28"/>
          <w:szCs w:val="28"/>
          <w:lang w:val="pl-PL"/>
        </w:rPr>
        <w:t>ców</w:t>
      </w:r>
      <w:r w:rsidR="00B16E97">
        <w:rPr>
          <w:sz w:val="28"/>
          <w:szCs w:val="28"/>
          <w:lang w:val="pl-PL"/>
        </w:rPr>
        <w:t xml:space="preserve"> powiatu. </w:t>
      </w:r>
    </w:p>
    <w:p w14:paraId="64A97A07" w14:textId="54BB4ABD" w:rsidR="001F0D5C" w:rsidRDefault="001F0D5C" w:rsidP="001C2ACD">
      <w:pPr>
        <w:pStyle w:val="myStyle"/>
        <w:spacing w:before="2" w:after="2" w:line="240" w:lineRule="auto"/>
        <w:ind w:left="600" w:right="240"/>
        <w:jc w:val="both"/>
        <w:rPr>
          <w:sz w:val="28"/>
          <w:szCs w:val="28"/>
          <w:lang w:val="pl-PL"/>
        </w:rPr>
      </w:pPr>
    </w:p>
    <w:p w14:paraId="302F1997" w14:textId="6A8FF48E" w:rsidR="001F0D5C" w:rsidRDefault="001F0D5C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 złożyłam wstępną deklarację Prezydentowi Miasta </w:t>
      </w:r>
      <w:r w:rsidR="00A47C55">
        <w:rPr>
          <w:sz w:val="28"/>
          <w:szCs w:val="28"/>
          <w:lang w:val="pl-PL"/>
        </w:rPr>
        <w:t>Toruń p. Michałowi Zalewskiemu o przystąpieniu Gminy Raciążek do Miejskiego Obszaru Funkcjonalnego Torunia. Może to zapewnić Gminie Raciążek możliwość korzystania ze środków unijnych z przyszłej perspektywy finansowej 2021 – 2027.</w:t>
      </w:r>
    </w:p>
    <w:p w14:paraId="2FA5EEC9" w14:textId="0BC670E3" w:rsidR="00A47C55" w:rsidRDefault="00A47C55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</w:p>
    <w:p w14:paraId="56E55C1A" w14:textId="27839994" w:rsidR="00A47C55" w:rsidRDefault="00A47C55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uczestniczyłam w posiedzeniach Komisji Rady Gminy, na których omawiano projekt budżetu Gminy wraz z autopoprawkami.</w:t>
      </w:r>
    </w:p>
    <w:p w14:paraId="7EA79A6E" w14:textId="7EDC5BBA" w:rsidR="00A47C55" w:rsidRDefault="00A47C55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</w:p>
    <w:p w14:paraId="66B7F2D1" w14:textId="66508C1A" w:rsidR="00A47C55" w:rsidRDefault="00A47C55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od 16.01. br. rozpoczęto akcję </w:t>
      </w:r>
      <w:r w:rsidR="00EA05F8">
        <w:rPr>
          <w:sz w:val="28"/>
          <w:szCs w:val="28"/>
          <w:lang w:val="pl-PL"/>
        </w:rPr>
        <w:t>odśnieżania</w:t>
      </w:r>
      <w:r>
        <w:rPr>
          <w:sz w:val="28"/>
          <w:szCs w:val="28"/>
          <w:lang w:val="pl-PL"/>
        </w:rPr>
        <w:t xml:space="preserve"> </w:t>
      </w:r>
      <w:r w:rsidR="00EA05F8">
        <w:rPr>
          <w:sz w:val="28"/>
          <w:szCs w:val="28"/>
          <w:lang w:val="pl-PL"/>
        </w:rPr>
        <w:t>w większości siłami własnymi</w:t>
      </w:r>
      <w:r w:rsidR="00A64B8A">
        <w:rPr>
          <w:sz w:val="28"/>
          <w:szCs w:val="28"/>
          <w:lang w:val="pl-PL"/>
        </w:rPr>
        <w:t xml:space="preserve">, jedynie w Turznie i </w:t>
      </w:r>
      <w:proofErr w:type="spellStart"/>
      <w:r w:rsidR="00A64B8A">
        <w:rPr>
          <w:sz w:val="28"/>
          <w:szCs w:val="28"/>
          <w:lang w:val="pl-PL"/>
        </w:rPr>
        <w:t>Turzynku</w:t>
      </w:r>
      <w:proofErr w:type="spellEnd"/>
      <w:r w:rsidR="00A64B8A">
        <w:rPr>
          <w:sz w:val="28"/>
          <w:szCs w:val="28"/>
          <w:lang w:val="pl-PL"/>
        </w:rPr>
        <w:t xml:space="preserve"> skorzystano z usługodawcy zewnętrznego. </w:t>
      </w:r>
    </w:p>
    <w:p w14:paraId="3B1BAF4A" w14:textId="30208EAA" w:rsidR="00E3042A" w:rsidRDefault="00E3042A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</w:p>
    <w:p w14:paraId="6C0DCEFF" w14:textId="7353B64B" w:rsidR="00E3042A" w:rsidRDefault="00E3042A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wystosowano pismo do p. Sołtysów i opublikowano w </w:t>
      </w:r>
      <w:proofErr w:type="spellStart"/>
      <w:r w:rsidRPr="00E3042A">
        <w:rPr>
          <w:i/>
          <w:iCs/>
          <w:sz w:val="28"/>
          <w:szCs w:val="28"/>
          <w:lang w:val="pl-PL"/>
        </w:rPr>
        <w:t>B</w:t>
      </w:r>
      <w:r>
        <w:rPr>
          <w:i/>
          <w:iCs/>
          <w:sz w:val="28"/>
          <w:szCs w:val="28"/>
          <w:lang w:val="pl-PL"/>
        </w:rPr>
        <w:t>I</w:t>
      </w:r>
      <w:r w:rsidRPr="00E3042A">
        <w:rPr>
          <w:i/>
          <w:iCs/>
          <w:sz w:val="28"/>
          <w:szCs w:val="28"/>
          <w:lang w:val="pl-PL"/>
        </w:rPr>
        <w:t>P</w:t>
      </w:r>
      <w:proofErr w:type="spellEnd"/>
      <w:r>
        <w:rPr>
          <w:sz w:val="28"/>
          <w:szCs w:val="28"/>
          <w:lang w:val="pl-PL"/>
        </w:rPr>
        <w:t xml:space="preserve"> dot. terenu pod budowę stacji meteorologicznej, do 02 lutego oczekujemy na propozycje. </w:t>
      </w:r>
    </w:p>
    <w:p w14:paraId="6D854079" w14:textId="2C074B15" w:rsidR="00895FD7" w:rsidRDefault="00895FD7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</w:p>
    <w:p w14:paraId="2ED8387A" w14:textId="72463EE3" w:rsidR="00895FD7" w:rsidRDefault="00895FD7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w trybie ofertowego wyłoniono wykonawcę Programu Ochrony Środowiska.  Jesteśmy na etapie podpisania umowy. Wpłynęło 13 ofert. </w:t>
      </w:r>
      <w:r w:rsidR="002237E7">
        <w:rPr>
          <w:sz w:val="28"/>
          <w:szCs w:val="28"/>
          <w:lang w:val="pl-PL"/>
        </w:rPr>
        <w:t xml:space="preserve">Najniższa cena </w:t>
      </w:r>
      <w:proofErr w:type="spellStart"/>
      <w:r w:rsidR="002237E7">
        <w:rPr>
          <w:sz w:val="28"/>
          <w:szCs w:val="28"/>
          <w:lang w:val="pl-PL"/>
        </w:rPr>
        <w:t>2.199zł</w:t>
      </w:r>
      <w:proofErr w:type="spellEnd"/>
      <w:r w:rsidR="002237E7">
        <w:rPr>
          <w:sz w:val="28"/>
          <w:szCs w:val="28"/>
          <w:lang w:val="pl-PL"/>
        </w:rPr>
        <w:t>.</w:t>
      </w:r>
    </w:p>
    <w:p w14:paraId="0BE791A4" w14:textId="60535EDA" w:rsidR="002237E7" w:rsidRDefault="002237E7" w:rsidP="001F0D5C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Najwyższa – 23.370 zł. brutto</w:t>
      </w:r>
    </w:p>
    <w:p w14:paraId="5882C131" w14:textId="4FC7142D" w:rsidR="001F0D5C" w:rsidRDefault="001F0D5C" w:rsidP="001F0D5C">
      <w:pPr>
        <w:pStyle w:val="myStyle"/>
        <w:spacing w:before="2" w:after="2" w:line="240" w:lineRule="auto"/>
        <w:ind w:right="240"/>
        <w:jc w:val="both"/>
        <w:rPr>
          <w:sz w:val="28"/>
          <w:szCs w:val="28"/>
        </w:rPr>
      </w:pPr>
    </w:p>
    <w:p w14:paraId="6A982BAE" w14:textId="77777777" w:rsidR="0062018B" w:rsidRPr="0062018B" w:rsidRDefault="0062018B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</w:p>
    <w:p w14:paraId="16394628" w14:textId="77777777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</w:p>
    <w:p w14:paraId="2E453B6F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7052AE74" w14:textId="4AAB0531" w:rsidR="00316666" w:rsidRDefault="003D7BC2" w:rsidP="000837E6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Radny Andrzej Sobocińska – dot. pkt 2 </w:t>
      </w:r>
      <w:r w:rsidR="00316666">
        <w:rPr>
          <w:sz w:val="28"/>
          <w:szCs w:val="28"/>
          <w:lang w:val="pl-PL"/>
        </w:rPr>
        <w:t>– radny powiedział, że teraz można było podpisać umowę ze schroniskiem, które jest daleko i płacić kilometrówkę. Przedtem ni</w:t>
      </w:r>
      <w:r w:rsidR="000837E6">
        <w:rPr>
          <w:sz w:val="28"/>
          <w:szCs w:val="28"/>
          <w:lang w:val="pl-PL"/>
        </w:rPr>
        <w:t>e</w:t>
      </w:r>
      <w:r w:rsidR="00316666">
        <w:rPr>
          <w:sz w:val="28"/>
          <w:szCs w:val="28"/>
          <w:lang w:val="pl-PL"/>
        </w:rPr>
        <w:t xml:space="preserve"> było można. Teraz okazało się, że z </w:t>
      </w:r>
      <w:proofErr w:type="spellStart"/>
      <w:r w:rsidR="00316666">
        <w:rPr>
          <w:sz w:val="28"/>
          <w:szCs w:val="28"/>
          <w:lang w:val="pl-PL"/>
        </w:rPr>
        <w:t>Dislem</w:t>
      </w:r>
      <w:proofErr w:type="spellEnd"/>
      <w:r w:rsidR="00316666">
        <w:rPr>
          <w:sz w:val="28"/>
          <w:szCs w:val="28"/>
          <w:lang w:val="pl-PL"/>
        </w:rPr>
        <w:t xml:space="preserve"> żaden wójt nie może podpisywać umowy. P. Wójt sama podpisała </w:t>
      </w:r>
      <w:r w:rsidR="00316666">
        <w:rPr>
          <w:sz w:val="28"/>
          <w:szCs w:val="28"/>
          <w:lang w:val="pl-PL"/>
        </w:rPr>
        <w:lastRenderedPageBreak/>
        <w:t xml:space="preserve">umowę, czy to było zgodne z prawem? Ile czasu musi upłynąć, żeby ludzie zrozumieli, żeby była praworządność. </w:t>
      </w:r>
    </w:p>
    <w:p w14:paraId="4EC10B5C" w14:textId="5EDDA003" w:rsidR="00A75195" w:rsidRDefault="00A75195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</w:p>
    <w:p w14:paraId="775079E3" w14:textId="0700E049" w:rsidR="00A75195" w:rsidRDefault="00A75195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P. Wójt wyjaśniła, że Wojewoda nie uchylił nam uchwały dot. </w:t>
      </w:r>
      <w:r w:rsidR="0007524D">
        <w:rPr>
          <w:sz w:val="28"/>
          <w:szCs w:val="28"/>
          <w:lang w:val="pl-PL"/>
        </w:rPr>
        <w:t xml:space="preserve">Programu opieki nad zwierzętami bezdomnymi. </w:t>
      </w:r>
      <w:r>
        <w:rPr>
          <w:sz w:val="28"/>
          <w:szCs w:val="28"/>
          <w:lang w:val="pl-PL"/>
        </w:rPr>
        <w:t xml:space="preserve">Pani prowadząca </w:t>
      </w:r>
      <w:proofErr w:type="spellStart"/>
      <w:r>
        <w:rPr>
          <w:sz w:val="28"/>
          <w:szCs w:val="28"/>
          <w:lang w:val="pl-PL"/>
        </w:rPr>
        <w:t>Disla</w:t>
      </w:r>
      <w:proofErr w:type="spellEnd"/>
      <w:r>
        <w:rPr>
          <w:sz w:val="28"/>
          <w:szCs w:val="28"/>
          <w:lang w:val="pl-PL"/>
        </w:rPr>
        <w:t xml:space="preserve"> uzyskała pozwolenie na prowadzenie schroniska, ale nie przystąpiła do zapytania ofertowego. </w:t>
      </w:r>
    </w:p>
    <w:p w14:paraId="16DE5004" w14:textId="77777777" w:rsidR="000F326D" w:rsidRDefault="000F326D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Wyszło na to, że teraz będziemy płacić dużo więcej.</w:t>
      </w:r>
    </w:p>
    <w:p w14:paraId="4F8043CC" w14:textId="12B10E7C" w:rsidR="000F326D" w:rsidRDefault="000F326D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P. Wójt zdementowało również - nieprawdą jest, że w ubiegłym roku zapłaciliśmy do schroniska jednorazową wpłatę, płaciliśmy co miesiąc.</w:t>
      </w:r>
    </w:p>
    <w:p w14:paraId="218672C5" w14:textId="3DEDAE35" w:rsidR="00D05263" w:rsidRDefault="00D05263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</w:p>
    <w:p w14:paraId="6240FB66" w14:textId="104AE493" w:rsidR="00D05263" w:rsidRDefault="00D05263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Radny Andrzej Sobociński zabrał głos w sprawie odśnieżania. Powiedział, że nie widział, żeby ktokolwiek jeździł i odśnieżał</w:t>
      </w:r>
      <w:r w:rsidR="00BA3EE8">
        <w:rPr>
          <w:sz w:val="28"/>
          <w:szCs w:val="28"/>
          <w:lang w:val="pl-PL"/>
        </w:rPr>
        <w:t xml:space="preserve"> Podzamcze                                          i Niestuszewo. </w:t>
      </w:r>
      <w:r w:rsidR="00BD27FC">
        <w:rPr>
          <w:sz w:val="28"/>
          <w:szCs w:val="28"/>
          <w:lang w:val="pl-PL"/>
        </w:rPr>
        <w:t xml:space="preserve">Zakręty nie były posypywane. </w:t>
      </w:r>
    </w:p>
    <w:p w14:paraId="17AEB398" w14:textId="242C8392" w:rsidR="00E81162" w:rsidRDefault="00E81162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</w:p>
    <w:p w14:paraId="5AC0381A" w14:textId="35FD1EC7" w:rsidR="00E81162" w:rsidRDefault="00E81162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P. Wójt </w:t>
      </w:r>
      <w:r w:rsidR="009C55B1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9C55B1">
        <w:rPr>
          <w:sz w:val="28"/>
          <w:szCs w:val="28"/>
          <w:lang w:val="pl-PL"/>
        </w:rPr>
        <w:t>pracownicy gospodarczy dokonywali posypywania pagórków</w:t>
      </w:r>
      <w:r w:rsidR="00845941">
        <w:rPr>
          <w:sz w:val="28"/>
          <w:szCs w:val="28"/>
          <w:lang w:val="pl-PL"/>
        </w:rPr>
        <w:t xml:space="preserve">. Zewnętrzni usługodawcy nie byli uruchamiani, jedynie w Turznie na prośbę sołtysa. </w:t>
      </w:r>
    </w:p>
    <w:p w14:paraId="4A928C23" w14:textId="7316FE5E" w:rsidR="00845941" w:rsidRDefault="00845941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</w:p>
    <w:p w14:paraId="54294C51" w14:textId="242F9579" w:rsidR="00845941" w:rsidRDefault="00845941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Radny Andrzej Sobociński </w:t>
      </w:r>
      <w:r w:rsidR="001A7F92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1A7F92">
        <w:rPr>
          <w:sz w:val="28"/>
          <w:szCs w:val="28"/>
          <w:lang w:val="pl-PL"/>
        </w:rPr>
        <w:t xml:space="preserve">powiedział, że jest już trzecia Sesja, na której radny Maciej Jankowski nie może uczestniczyć, nie może się zalogować. Zgłaszane jest to do Przewodniczącego Rady </w:t>
      </w:r>
      <w:r w:rsidR="005A6244">
        <w:rPr>
          <w:sz w:val="28"/>
          <w:szCs w:val="28"/>
          <w:lang w:val="pl-PL"/>
        </w:rPr>
        <w:t>G</w:t>
      </w:r>
      <w:r w:rsidR="001A7F92">
        <w:rPr>
          <w:sz w:val="28"/>
          <w:szCs w:val="28"/>
          <w:lang w:val="pl-PL"/>
        </w:rPr>
        <w:t xml:space="preserve">miny, który nie reaguje. Radny wspomniał, że na I i II Sesji też nie mógł wziąć udziału w dyskusji. </w:t>
      </w:r>
    </w:p>
    <w:p w14:paraId="69161EDC" w14:textId="53D10CA6" w:rsidR="001A7F92" w:rsidRDefault="005A6244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-------------</w:t>
      </w:r>
    </w:p>
    <w:p w14:paraId="05660B52" w14:textId="4FD7AFD4" w:rsidR="001A7F92" w:rsidRDefault="001A7F92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Przewodniczący Rady Gminy </w:t>
      </w:r>
      <w:r w:rsidR="008614E9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8614E9">
        <w:rPr>
          <w:sz w:val="28"/>
          <w:szCs w:val="28"/>
          <w:lang w:val="pl-PL"/>
        </w:rPr>
        <w:t xml:space="preserve">powiedział, że wszyscy </w:t>
      </w:r>
      <w:proofErr w:type="gramStart"/>
      <w:r w:rsidR="008614E9">
        <w:rPr>
          <w:sz w:val="28"/>
          <w:szCs w:val="28"/>
          <w:lang w:val="pl-PL"/>
        </w:rPr>
        <w:t>Radni  zalogowa</w:t>
      </w:r>
      <w:r w:rsidR="00DD0BE6">
        <w:rPr>
          <w:sz w:val="28"/>
          <w:szCs w:val="28"/>
          <w:lang w:val="pl-PL"/>
        </w:rPr>
        <w:t>li</w:t>
      </w:r>
      <w:proofErr w:type="gramEnd"/>
      <w:r w:rsidR="00DD0BE6">
        <w:rPr>
          <w:sz w:val="28"/>
          <w:szCs w:val="28"/>
          <w:lang w:val="pl-PL"/>
        </w:rPr>
        <w:t xml:space="preserve"> się </w:t>
      </w:r>
      <w:r w:rsidR="008614E9">
        <w:rPr>
          <w:sz w:val="28"/>
          <w:szCs w:val="28"/>
          <w:lang w:val="pl-PL"/>
        </w:rPr>
        <w:t xml:space="preserve"> i uczestniczą w obradach. </w:t>
      </w:r>
      <w:r w:rsidR="007E5C4C">
        <w:rPr>
          <w:sz w:val="28"/>
          <w:szCs w:val="28"/>
          <w:lang w:val="pl-PL"/>
        </w:rPr>
        <w:t>Przypomniał, że Radni otrzymali informację wraz zaproszeniem</w:t>
      </w:r>
      <w:r w:rsidR="007C6865">
        <w:rPr>
          <w:sz w:val="28"/>
          <w:szCs w:val="28"/>
          <w:lang w:val="pl-PL"/>
        </w:rPr>
        <w:t>, że gdyby ktokolwiek nie dysponował odpowiednimi możliwościami technicznymi zapewniającymi udział                      w sesji w trybie zdalnym, jest możliwość skorzystania z urządzeń                             w Urzędzie Gminy</w:t>
      </w:r>
      <w:r w:rsidR="00E40A52">
        <w:rPr>
          <w:sz w:val="28"/>
          <w:szCs w:val="28"/>
          <w:lang w:val="pl-PL"/>
        </w:rPr>
        <w:t>, i Pan jest tego przykładem /</w:t>
      </w:r>
      <w:r w:rsidR="00DD0BE6">
        <w:rPr>
          <w:sz w:val="28"/>
          <w:szCs w:val="28"/>
          <w:lang w:val="pl-PL"/>
        </w:rPr>
        <w:t xml:space="preserve">skierował się do radnego Sobocińskiego - </w:t>
      </w:r>
      <w:r w:rsidR="00E40A52">
        <w:rPr>
          <w:sz w:val="28"/>
          <w:szCs w:val="28"/>
          <w:lang w:val="pl-PL"/>
        </w:rPr>
        <w:t xml:space="preserve">Radny skorzystał    z urządzeń i pomocy podczas obrad </w:t>
      </w:r>
      <w:r w:rsidR="00DD0BE6">
        <w:rPr>
          <w:sz w:val="28"/>
          <w:szCs w:val="28"/>
          <w:lang w:val="pl-PL"/>
        </w:rPr>
        <w:t xml:space="preserve">- </w:t>
      </w:r>
      <w:r w:rsidR="00E40A52">
        <w:rPr>
          <w:sz w:val="28"/>
          <w:szCs w:val="28"/>
          <w:lang w:val="pl-PL"/>
        </w:rPr>
        <w:t xml:space="preserve">w bibliotece/. </w:t>
      </w:r>
    </w:p>
    <w:p w14:paraId="41AADEFF" w14:textId="77777777" w:rsidR="00D3585C" w:rsidRDefault="00E40A52" w:rsidP="003D7BC2">
      <w:pPr>
        <w:pStyle w:val="myStyle"/>
        <w:spacing w:before="2" w:after="2" w:line="240" w:lineRule="auto"/>
        <w:ind w:left="142" w:right="2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Przewodniczący prosił, by radny nie mówił, że ktoś jest dyskryminowany.</w:t>
      </w:r>
    </w:p>
    <w:p w14:paraId="66E6B753" w14:textId="77777777" w:rsidR="00D3585C" w:rsidRPr="00DD0BE6" w:rsidRDefault="00E40A52" w:rsidP="00D3585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DD0BE6">
        <w:rPr>
          <w:sz w:val="28"/>
          <w:szCs w:val="28"/>
          <w:lang w:val="pl-PL"/>
        </w:rPr>
        <w:t xml:space="preserve"> </w:t>
      </w:r>
      <w:r w:rsidR="00D3585C" w:rsidRPr="00DD0BE6">
        <w:rPr>
          <w:color w:val="000000"/>
          <w:sz w:val="28"/>
          <w:szCs w:val="28"/>
          <w:lang w:val="pl-PL"/>
        </w:rPr>
        <w:t xml:space="preserve">Przewodniczący Rady Gminy – czy ktoś chciałby zabrać jeszcze głos. </w:t>
      </w:r>
    </w:p>
    <w:p w14:paraId="3C13E5A9" w14:textId="77777777" w:rsidR="00D3585C" w:rsidRPr="00DD0BE6" w:rsidRDefault="00D3585C" w:rsidP="00D3585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DD0BE6">
        <w:rPr>
          <w:color w:val="000000"/>
          <w:sz w:val="28"/>
          <w:szCs w:val="28"/>
          <w:lang w:val="pl-PL"/>
        </w:rPr>
        <w:t xml:space="preserve">Radni nie wnieśli więcej pytań. </w:t>
      </w:r>
    </w:p>
    <w:p w14:paraId="7BBEE835" w14:textId="21355806" w:rsidR="003D7BC2" w:rsidRPr="00DD0BE6" w:rsidRDefault="00D3585C" w:rsidP="00D3585C">
      <w:pPr>
        <w:pStyle w:val="myStyle"/>
        <w:spacing w:before="243" w:after="3" w:line="240" w:lineRule="auto"/>
        <w:ind w:left="240" w:right="240"/>
        <w:jc w:val="both"/>
        <w:rPr>
          <w:sz w:val="28"/>
          <w:szCs w:val="28"/>
          <w:lang w:val="pl-PL"/>
        </w:rPr>
      </w:pPr>
      <w:r w:rsidRPr="00DD0BE6">
        <w:rPr>
          <w:color w:val="000000"/>
          <w:sz w:val="28"/>
          <w:szCs w:val="28"/>
          <w:lang w:val="pl-PL"/>
        </w:rPr>
        <w:t xml:space="preserve">Przewodniczący Rady Gminy zamknął dyskusję. </w:t>
      </w:r>
    </w:p>
    <w:p w14:paraId="167E93FB" w14:textId="77777777" w:rsidR="00D3585C" w:rsidRPr="00D3585C" w:rsidRDefault="00D3585C" w:rsidP="00D3585C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</w:p>
    <w:p w14:paraId="59DCD747" w14:textId="61CCE88A" w:rsidR="00EE6CEB" w:rsidRPr="00C068A3" w:rsidRDefault="00EE6CEB" w:rsidP="00EE6CEB">
      <w:pPr>
        <w:pStyle w:val="myStyle"/>
        <w:spacing w:before="243" w:after="3" w:line="240" w:lineRule="auto"/>
        <w:ind w:left="240" w:right="240"/>
        <w:jc w:val="both"/>
        <w:rPr>
          <w:b/>
          <w:bCs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lastRenderedPageBreak/>
        <w:t xml:space="preserve">5.3. </w:t>
      </w:r>
      <w:bookmarkStart w:id="7" w:name="_Hlk63150041"/>
      <w:r w:rsidRPr="00C068A3">
        <w:rPr>
          <w:b/>
          <w:bCs/>
          <w:color w:val="000000"/>
          <w:sz w:val="28"/>
          <w:szCs w:val="28"/>
          <w:lang w:val="pl-PL"/>
        </w:rPr>
        <w:t xml:space="preserve">podjęcie uchwały </w:t>
      </w:r>
      <w:r>
        <w:rPr>
          <w:b/>
          <w:bCs/>
          <w:color w:val="000000"/>
          <w:sz w:val="28"/>
          <w:szCs w:val="28"/>
          <w:lang w:val="pl-PL"/>
        </w:rPr>
        <w:t>Nr XXII</w:t>
      </w:r>
      <w:r w:rsidR="0062018B">
        <w:rPr>
          <w:b/>
          <w:bCs/>
          <w:color w:val="000000"/>
          <w:sz w:val="28"/>
          <w:szCs w:val="28"/>
          <w:lang w:val="pl-PL"/>
        </w:rPr>
        <w:t>I</w:t>
      </w:r>
      <w:r>
        <w:rPr>
          <w:b/>
          <w:bCs/>
          <w:color w:val="000000"/>
          <w:sz w:val="28"/>
          <w:szCs w:val="28"/>
          <w:lang w:val="pl-PL"/>
        </w:rPr>
        <w:t>/</w:t>
      </w:r>
      <w:r w:rsidR="00255F26">
        <w:rPr>
          <w:b/>
          <w:bCs/>
          <w:color w:val="000000"/>
          <w:sz w:val="28"/>
          <w:szCs w:val="28"/>
          <w:lang w:val="pl-PL"/>
        </w:rPr>
        <w:t>186</w:t>
      </w:r>
      <w:r>
        <w:rPr>
          <w:b/>
          <w:bCs/>
          <w:color w:val="000000"/>
          <w:sz w:val="28"/>
          <w:szCs w:val="28"/>
          <w:lang w:val="pl-PL"/>
        </w:rPr>
        <w:t xml:space="preserve">/2020 </w:t>
      </w:r>
      <w:r w:rsidRPr="00C068A3">
        <w:rPr>
          <w:b/>
          <w:bCs/>
          <w:color w:val="000000"/>
          <w:sz w:val="28"/>
          <w:szCs w:val="28"/>
          <w:lang w:val="pl-PL"/>
        </w:rPr>
        <w:t>w sprawie przyjęcia informacji Wójta Gminy    z międzysesyjnej działalności</w:t>
      </w:r>
      <w:bookmarkEnd w:id="7"/>
      <w:r w:rsidR="00425CF5">
        <w:rPr>
          <w:b/>
          <w:bCs/>
          <w:color w:val="000000"/>
          <w:sz w:val="28"/>
          <w:szCs w:val="28"/>
          <w:lang w:val="pl-PL"/>
        </w:rPr>
        <w:t>.</w:t>
      </w:r>
    </w:p>
    <w:p w14:paraId="083BB170" w14:textId="77777777" w:rsidR="00EE6CEB" w:rsidRPr="00C068A3" w:rsidRDefault="00EE6CEB" w:rsidP="00EE6CEB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7512C5B7" w14:textId="77777777" w:rsidR="00EE6CEB" w:rsidRPr="00C068A3" w:rsidRDefault="00EE6CEB" w:rsidP="00EE6CEB">
      <w:pPr>
        <w:pStyle w:val="myStyle"/>
        <w:numPr>
          <w:ilvl w:val="0"/>
          <w:numId w:val="10"/>
        </w:numPr>
        <w:spacing w:before="120" w:after="120" w:line="240" w:lineRule="auto"/>
        <w:ind w:right="240"/>
        <w:jc w:val="left"/>
        <w:rPr>
          <w:sz w:val="28"/>
          <w:szCs w:val="28"/>
          <w:lang w:val="pl-PL"/>
        </w:rPr>
      </w:pPr>
      <w:r w:rsidRPr="00C068A3">
        <w:rPr>
          <w:sz w:val="28"/>
          <w:szCs w:val="28"/>
          <w:lang w:val="pl-PL"/>
        </w:rPr>
        <w:t xml:space="preserve">informacja stanowi załącznik do protokołu. </w:t>
      </w:r>
    </w:p>
    <w:p w14:paraId="46E58C6D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6F4915D9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F2C67" w14:paraId="0B4C60D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D8276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BB6B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7F2C67" w14:paraId="6F55530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C0F5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46FE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28CB1D5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ED4D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6FBE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332856E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1F3525B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357E1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3FE5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2423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2878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10:11:49 - 10:13:14</w:t>
            </w:r>
          </w:p>
        </w:tc>
      </w:tr>
      <w:tr w:rsidR="007F2C67" w14:paraId="41B2C8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4029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44E6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055F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F372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2C78196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AC31AB4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791D021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E4429B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C35A2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27552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BB32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52D12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EEB13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0F6659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5B2B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64DFB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A69C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9D29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09AA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A1AE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2B4F491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6615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08C0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8274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7C70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C2C05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17DA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7F2C67" w14:paraId="2178176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3B8C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426FF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8DEC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73F7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AF46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DE49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172799E0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6546E1B7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7F2C67" w14:paraId="229A00C9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4E244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2F98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CB24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0F52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011B6EBF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CDF2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9EDF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A7D1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E825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7F2C67" w14:paraId="3B356F2F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443C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8A0C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BD65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A3E5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B766009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73C0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6F69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DF59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35E5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5D9D0299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EF0A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2A65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3F44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01D9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BB9A265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99D5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70DA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42FF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0DE3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285AA8D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7E24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13CC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5569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6BBF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D5CA862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CC96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82B2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C0E6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11E8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C7C7064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4B02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6F8B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FC2C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FCDF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557DB79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07DF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E9F6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58DA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72C3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2CCBFCC7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B923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518F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C163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D55A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346E4D5A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D239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BA57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7638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20CB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7BC1305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A481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D793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1314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BCD3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7F2C67" w14:paraId="3B536F81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2531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ACD5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41B4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6839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75D45BC" w14:textId="77777777" w:rsidTr="00EE6CEB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9896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9BAB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DE1F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1A90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041D77B" w14:textId="3AC05F86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 w:rsidRPr="00B02CF5">
        <w:rPr>
          <w:color w:val="000000"/>
          <w:sz w:val="27"/>
          <w:szCs w:val="27"/>
        </w:rPr>
        <w:t xml:space="preserve">Wyniki </w:t>
      </w:r>
      <w:proofErr w:type="spellStart"/>
      <w:r w:rsidRPr="00B02CF5">
        <w:rPr>
          <w:color w:val="000000"/>
          <w:sz w:val="27"/>
          <w:szCs w:val="27"/>
        </w:rPr>
        <w:t>głosowania</w:t>
      </w:r>
      <w:proofErr w:type="spellEnd"/>
      <w:r w:rsidRPr="00B02CF5">
        <w:rPr>
          <w:color w:val="000000"/>
          <w:sz w:val="27"/>
          <w:szCs w:val="27"/>
        </w:rPr>
        <w:t>:</w:t>
      </w:r>
    </w:p>
    <w:p w14:paraId="58F47EF2" w14:textId="77777777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 </w:t>
      </w:r>
      <w:proofErr w:type="spellStart"/>
      <w:r>
        <w:rPr>
          <w:color w:val="000000"/>
          <w:sz w:val="27"/>
          <w:szCs w:val="27"/>
        </w:rPr>
        <w:t>radnych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głosowało</w:t>
      </w:r>
      <w:proofErr w:type="spellEnd"/>
      <w:r>
        <w:rPr>
          <w:color w:val="000000"/>
          <w:sz w:val="27"/>
          <w:szCs w:val="27"/>
        </w:rPr>
        <w:t xml:space="preserve"> za</w:t>
      </w:r>
    </w:p>
    <w:p w14:paraId="36B6EE05" w14:textId="77777777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 </w:t>
      </w:r>
      <w:proofErr w:type="spellStart"/>
      <w:r>
        <w:rPr>
          <w:color w:val="000000"/>
          <w:sz w:val="27"/>
          <w:szCs w:val="27"/>
        </w:rPr>
        <w:t>radny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przeciwny</w:t>
      </w:r>
      <w:proofErr w:type="spellEnd"/>
    </w:p>
    <w:p w14:paraId="22D60312" w14:textId="7988D715" w:rsidR="00EE6CEB" w:rsidRPr="00B02CF5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0 </w:t>
      </w:r>
      <w:proofErr w:type="spellStart"/>
      <w:r>
        <w:rPr>
          <w:color w:val="000000"/>
          <w:sz w:val="27"/>
          <w:szCs w:val="27"/>
        </w:rPr>
        <w:t>radnych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wstrzymało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się</w:t>
      </w:r>
      <w:proofErr w:type="spellEnd"/>
      <w:r>
        <w:rPr>
          <w:color w:val="000000"/>
          <w:sz w:val="27"/>
          <w:szCs w:val="27"/>
        </w:rPr>
        <w:t xml:space="preserve"> od</w:t>
      </w:r>
      <w:r w:rsidR="00A02A47"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głosowania</w:t>
      </w:r>
      <w:proofErr w:type="spellEnd"/>
      <w:proofErr w:type="gramEnd"/>
    </w:p>
    <w:p w14:paraId="0740876F" w14:textId="77777777" w:rsidR="00EE6CEB" w:rsidRPr="00B02CF5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1986226" w14:textId="77777777" w:rsidR="00EE6CEB" w:rsidRPr="004B22B8" w:rsidRDefault="00EE6CEB" w:rsidP="00EE6CEB">
      <w:pPr>
        <w:pStyle w:val="myStyle"/>
        <w:spacing w:before="243" w:after="3" w:line="240" w:lineRule="auto"/>
        <w:ind w:left="240" w:right="240"/>
        <w:jc w:val="left"/>
        <w:rPr>
          <w:b/>
          <w:bCs/>
          <w:sz w:val="28"/>
          <w:szCs w:val="28"/>
          <w:lang w:val="pl-PL"/>
        </w:rPr>
      </w:pPr>
      <w:r w:rsidRPr="004B22B8">
        <w:rPr>
          <w:b/>
          <w:bCs/>
          <w:color w:val="000000"/>
          <w:sz w:val="28"/>
          <w:szCs w:val="28"/>
          <w:lang w:val="pl-PL"/>
        </w:rPr>
        <w:t>Pkt 6. Informacja z wykonania uchwał w okresie międzysesyjnym</w:t>
      </w:r>
    </w:p>
    <w:p w14:paraId="5DFA27D1" w14:textId="77777777" w:rsidR="00EE6CEB" w:rsidRPr="004B22B8" w:rsidRDefault="00EE6CEB" w:rsidP="00EE6CEB">
      <w:pPr>
        <w:pStyle w:val="myStyle"/>
        <w:spacing w:before="243" w:after="3" w:line="240" w:lineRule="auto"/>
        <w:ind w:right="240"/>
        <w:jc w:val="both"/>
        <w:rPr>
          <w:sz w:val="28"/>
          <w:szCs w:val="28"/>
          <w:lang w:val="pl-PL"/>
        </w:rPr>
      </w:pPr>
      <w:bookmarkStart w:id="8" w:name="_Hlk69899324"/>
      <w:r w:rsidRPr="004B22B8">
        <w:rPr>
          <w:color w:val="000000"/>
          <w:sz w:val="28"/>
          <w:szCs w:val="28"/>
          <w:lang w:val="pl-PL"/>
        </w:rPr>
        <w:t>- zał. do protokołu</w:t>
      </w:r>
    </w:p>
    <w:p w14:paraId="60D658DC" w14:textId="77777777" w:rsidR="00EE6CEB" w:rsidRPr="004B22B8" w:rsidRDefault="00EE6CEB" w:rsidP="00EE6CEB">
      <w:pPr>
        <w:pStyle w:val="myStyle"/>
        <w:spacing w:before="2" w:after="2" w:line="240" w:lineRule="auto"/>
        <w:ind w:left="240" w:right="240"/>
        <w:jc w:val="both"/>
        <w:rPr>
          <w:b/>
          <w:bCs/>
          <w:sz w:val="28"/>
          <w:szCs w:val="28"/>
          <w:lang w:val="pl-PL"/>
        </w:rPr>
      </w:pPr>
    </w:p>
    <w:p w14:paraId="3C1CF5B4" w14:textId="3F9CC464" w:rsidR="00EE6CEB" w:rsidRPr="004B22B8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8"/>
          <w:szCs w:val="28"/>
          <w:lang w:val="pl-PL"/>
        </w:rPr>
      </w:pPr>
      <w:r w:rsidRPr="004B22B8">
        <w:rPr>
          <w:color w:val="000000"/>
          <w:sz w:val="28"/>
          <w:szCs w:val="28"/>
          <w:lang w:val="pl-PL"/>
        </w:rPr>
        <w:t>6.1. wystąpienie Wójta Gminy</w:t>
      </w:r>
      <w:r w:rsidR="00D3585C" w:rsidRPr="004B22B8">
        <w:rPr>
          <w:color w:val="000000"/>
          <w:sz w:val="28"/>
          <w:szCs w:val="28"/>
          <w:lang w:val="pl-PL"/>
        </w:rPr>
        <w:t>.</w:t>
      </w:r>
    </w:p>
    <w:p w14:paraId="7C270A2A" w14:textId="4E836340" w:rsidR="00D3585C" w:rsidRPr="004B22B8" w:rsidRDefault="00D3585C" w:rsidP="00D3585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bookmarkStart w:id="9" w:name="_Hlk63945500"/>
      <w:r w:rsidRPr="004B22B8">
        <w:rPr>
          <w:color w:val="000000"/>
          <w:sz w:val="28"/>
          <w:szCs w:val="28"/>
          <w:lang w:val="pl-PL"/>
        </w:rPr>
        <w:t xml:space="preserve">P. Wójt powiedziała, że uchwały </w:t>
      </w:r>
      <w:bookmarkEnd w:id="9"/>
      <w:r w:rsidRPr="004B22B8">
        <w:rPr>
          <w:color w:val="000000"/>
          <w:sz w:val="28"/>
          <w:szCs w:val="28"/>
          <w:lang w:val="pl-PL"/>
        </w:rPr>
        <w:t>podjęte na poprzedniej sesji – były to uchwały w szczególności informacj</w:t>
      </w:r>
      <w:r w:rsidR="00DF6095" w:rsidRPr="004B22B8">
        <w:rPr>
          <w:color w:val="000000"/>
          <w:sz w:val="28"/>
          <w:szCs w:val="28"/>
          <w:lang w:val="pl-PL"/>
        </w:rPr>
        <w:t>e</w:t>
      </w:r>
      <w:r w:rsidRPr="004B22B8">
        <w:rPr>
          <w:color w:val="000000"/>
          <w:sz w:val="28"/>
          <w:szCs w:val="28"/>
          <w:lang w:val="pl-PL"/>
        </w:rPr>
        <w:t xml:space="preserve"> jednostek. </w:t>
      </w:r>
      <w:r w:rsidR="00DF6095" w:rsidRPr="004B22B8">
        <w:rPr>
          <w:color w:val="000000"/>
          <w:sz w:val="28"/>
          <w:szCs w:val="28"/>
          <w:lang w:val="pl-PL"/>
        </w:rPr>
        <w:t xml:space="preserve">Była też informacja                             z wykonania budżetu za I półrocze </w:t>
      </w:r>
      <w:proofErr w:type="spellStart"/>
      <w:proofErr w:type="gramStart"/>
      <w:r w:rsidR="00DF6095" w:rsidRPr="004B22B8">
        <w:rPr>
          <w:color w:val="000000"/>
          <w:sz w:val="28"/>
          <w:szCs w:val="28"/>
          <w:lang w:val="pl-PL"/>
        </w:rPr>
        <w:t>2020r</w:t>
      </w:r>
      <w:proofErr w:type="spellEnd"/>
      <w:r w:rsidR="00DF6095" w:rsidRPr="004B22B8">
        <w:rPr>
          <w:color w:val="000000"/>
          <w:sz w:val="28"/>
          <w:szCs w:val="28"/>
          <w:lang w:val="pl-PL"/>
        </w:rPr>
        <w:t>.</w:t>
      </w:r>
      <w:proofErr w:type="gramEnd"/>
      <w:r w:rsidR="00DF6095" w:rsidRPr="004B22B8">
        <w:rPr>
          <w:color w:val="000000"/>
          <w:sz w:val="28"/>
          <w:szCs w:val="28"/>
          <w:lang w:val="pl-PL"/>
        </w:rPr>
        <w:t xml:space="preserve"> Dwie inne uchwały dot.:</w:t>
      </w:r>
    </w:p>
    <w:p w14:paraId="31395DD0" w14:textId="3D62ED70" w:rsidR="00DF6095" w:rsidRPr="004B22B8" w:rsidRDefault="00DF6095" w:rsidP="00D3585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4B22B8">
        <w:rPr>
          <w:color w:val="000000"/>
          <w:sz w:val="28"/>
          <w:szCs w:val="28"/>
          <w:lang w:val="pl-PL"/>
        </w:rPr>
        <w:t xml:space="preserve">-/ przystąpienia Gminy Raciążek do wykonania działalności w zakresie telekomunikacji – została podpisana umowa, otrzymamy </w:t>
      </w:r>
      <w:proofErr w:type="spellStart"/>
      <w:r w:rsidRPr="004B22B8">
        <w:rPr>
          <w:color w:val="000000"/>
          <w:sz w:val="28"/>
          <w:szCs w:val="28"/>
          <w:lang w:val="pl-PL"/>
        </w:rPr>
        <w:t>64.000zł</w:t>
      </w:r>
      <w:proofErr w:type="spellEnd"/>
      <w:r w:rsidRPr="004B22B8">
        <w:rPr>
          <w:color w:val="000000"/>
          <w:sz w:val="28"/>
          <w:szCs w:val="28"/>
          <w:lang w:val="pl-PL"/>
        </w:rPr>
        <w:t xml:space="preserve">. na uruchomienie hot spot </w:t>
      </w:r>
    </w:p>
    <w:p w14:paraId="173BB409" w14:textId="2F1DEE9C" w:rsidR="00DF6095" w:rsidRPr="004B22B8" w:rsidRDefault="00DF6095" w:rsidP="00D3585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4B22B8">
        <w:rPr>
          <w:color w:val="000000"/>
          <w:sz w:val="28"/>
          <w:szCs w:val="28"/>
          <w:lang w:val="pl-PL"/>
        </w:rPr>
        <w:t xml:space="preserve">-/ </w:t>
      </w:r>
      <w:bookmarkStart w:id="10" w:name="_Hlk63930736"/>
      <w:r w:rsidRPr="004B22B8">
        <w:rPr>
          <w:color w:val="000000"/>
          <w:sz w:val="28"/>
          <w:szCs w:val="28"/>
          <w:lang w:val="pl-PL"/>
        </w:rPr>
        <w:t xml:space="preserve">został przyjęty Gminny Program Ochrony Zabytków na lata 2020 – 2023. Uchwała została opublikowana </w:t>
      </w:r>
      <w:bookmarkEnd w:id="10"/>
      <w:r w:rsidRPr="004B22B8">
        <w:rPr>
          <w:color w:val="000000"/>
          <w:sz w:val="28"/>
          <w:szCs w:val="28"/>
          <w:lang w:val="pl-PL"/>
        </w:rPr>
        <w:t xml:space="preserve">w Dzienniku Urzędowym Województwa Kujawsko-Pomorskiego </w:t>
      </w:r>
      <w:r w:rsidR="00176D2F" w:rsidRPr="004B22B8">
        <w:rPr>
          <w:color w:val="000000"/>
          <w:sz w:val="28"/>
          <w:szCs w:val="28"/>
          <w:lang w:val="pl-PL"/>
        </w:rPr>
        <w:t xml:space="preserve">pod poz. 374 z </w:t>
      </w:r>
      <w:proofErr w:type="gramStart"/>
      <w:r w:rsidR="00176D2F" w:rsidRPr="004B22B8">
        <w:rPr>
          <w:color w:val="000000"/>
          <w:sz w:val="28"/>
          <w:szCs w:val="28"/>
          <w:lang w:val="pl-PL"/>
        </w:rPr>
        <w:t>2021r.</w:t>
      </w:r>
      <w:proofErr w:type="gramEnd"/>
      <w:r w:rsidR="00176D2F" w:rsidRPr="004B22B8">
        <w:rPr>
          <w:color w:val="000000"/>
          <w:sz w:val="28"/>
          <w:szCs w:val="28"/>
          <w:lang w:val="pl-PL"/>
        </w:rPr>
        <w:t xml:space="preserve"> </w:t>
      </w:r>
    </w:p>
    <w:p w14:paraId="0BDE081A" w14:textId="77777777" w:rsidR="00C253F5" w:rsidRPr="004B22B8" w:rsidRDefault="00C253F5" w:rsidP="00C253F5">
      <w:pPr>
        <w:pStyle w:val="myStyle"/>
        <w:spacing w:before="243" w:after="3" w:line="240" w:lineRule="auto"/>
        <w:ind w:right="240"/>
        <w:jc w:val="left"/>
        <w:rPr>
          <w:color w:val="000000"/>
          <w:sz w:val="28"/>
          <w:szCs w:val="28"/>
          <w:lang w:val="pl-PL"/>
        </w:rPr>
      </w:pPr>
    </w:p>
    <w:p w14:paraId="32B94088" w14:textId="43FE3FAF" w:rsidR="007F2C67" w:rsidRPr="004B22B8" w:rsidRDefault="00C777DD" w:rsidP="00C253F5">
      <w:pPr>
        <w:pStyle w:val="myStyle"/>
        <w:spacing w:before="243" w:after="3" w:line="240" w:lineRule="auto"/>
        <w:ind w:right="240"/>
        <w:jc w:val="left"/>
        <w:rPr>
          <w:sz w:val="28"/>
          <w:szCs w:val="28"/>
        </w:rPr>
      </w:pPr>
      <w:r w:rsidRPr="004B22B8">
        <w:rPr>
          <w:color w:val="000000"/>
          <w:sz w:val="28"/>
          <w:szCs w:val="28"/>
        </w:rPr>
        <w:t>6.</w:t>
      </w:r>
      <w:r w:rsidR="00EE6CEB" w:rsidRPr="004B22B8">
        <w:rPr>
          <w:color w:val="000000"/>
          <w:sz w:val="28"/>
          <w:szCs w:val="28"/>
        </w:rPr>
        <w:t>2.</w:t>
      </w:r>
      <w:r w:rsidRPr="004B22B8">
        <w:rPr>
          <w:color w:val="000000"/>
          <w:sz w:val="28"/>
          <w:szCs w:val="28"/>
        </w:rPr>
        <w:t xml:space="preserve"> </w:t>
      </w:r>
      <w:proofErr w:type="spellStart"/>
      <w:r w:rsidRPr="004B22B8">
        <w:rPr>
          <w:color w:val="000000"/>
          <w:sz w:val="28"/>
          <w:szCs w:val="28"/>
        </w:rPr>
        <w:t>dyskusja</w:t>
      </w:r>
      <w:proofErr w:type="spellEnd"/>
    </w:p>
    <w:p w14:paraId="07ED630C" w14:textId="77777777" w:rsidR="007F2C67" w:rsidRPr="004B22B8" w:rsidRDefault="007F2C67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</w:p>
    <w:p w14:paraId="3F5B6449" w14:textId="77777777" w:rsidR="00EE6CEB" w:rsidRPr="004B22B8" w:rsidRDefault="00EE6CEB" w:rsidP="00EE6CE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4B22B8">
        <w:rPr>
          <w:color w:val="000000"/>
          <w:sz w:val="28"/>
          <w:szCs w:val="28"/>
          <w:lang w:val="pl-PL"/>
        </w:rPr>
        <w:t xml:space="preserve">Radni nie wnieśli żadnych uwag. W związku z tym Przewodniczący Rady Gminy zamknął dyskusję. </w:t>
      </w:r>
    </w:p>
    <w:bookmarkEnd w:id="8"/>
    <w:p w14:paraId="30230FE6" w14:textId="2CAE1883" w:rsidR="00EE6CEB" w:rsidRPr="00C068A3" w:rsidRDefault="00EE6CEB" w:rsidP="00EE6CEB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lastRenderedPageBreak/>
        <w:t xml:space="preserve">6.3. podjęcie uchwały </w:t>
      </w:r>
      <w:r>
        <w:rPr>
          <w:b/>
          <w:bCs/>
          <w:color w:val="000000"/>
          <w:sz w:val="27"/>
          <w:szCs w:val="27"/>
          <w:lang w:val="pl-PL"/>
        </w:rPr>
        <w:t>Nr XXIII/</w:t>
      </w:r>
      <w:r w:rsidR="00255F26">
        <w:rPr>
          <w:b/>
          <w:bCs/>
          <w:color w:val="000000"/>
          <w:sz w:val="27"/>
          <w:szCs w:val="27"/>
          <w:lang w:val="pl-PL"/>
        </w:rPr>
        <w:t>187</w:t>
      </w:r>
      <w:r>
        <w:rPr>
          <w:b/>
          <w:bCs/>
          <w:color w:val="000000"/>
          <w:sz w:val="27"/>
          <w:szCs w:val="27"/>
          <w:lang w:val="pl-PL"/>
        </w:rPr>
        <w:t xml:space="preserve">/2021 </w:t>
      </w:r>
      <w:r w:rsidRPr="00C068A3">
        <w:rPr>
          <w:b/>
          <w:bCs/>
          <w:color w:val="000000"/>
          <w:sz w:val="27"/>
          <w:szCs w:val="27"/>
          <w:lang w:val="pl-PL"/>
        </w:rPr>
        <w:t xml:space="preserve">w sprawie przyjęcia informacji </w:t>
      </w:r>
      <w:r w:rsidR="008436D7">
        <w:rPr>
          <w:b/>
          <w:bCs/>
          <w:color w:val="000000"/>
          <w:sz w:val="27"/>
          <w:szCs w:val="27"/>
          <w:lang w:val="pl-PL"/>
        </w:rPr>
        <w:t xml:space="preserve">                 </w:t>
      </w:r>
      <w:r w:rsidRPr="00C068A3">
        <w:rPr>
          <w:b/>
          <w:bCs/>
          <w:color w:val="000000"/>
          <w:sz w:val="27"/>
          <w:szCs w:val="27"/>
          <w:lang w:val="pl-PL"/>
        </w:rPr>
        <w:t xml:space="preserve">z wykonania uchwał w okresie międzysesyjnym. </w:t>
      </w:r>
    </w:p>
    <w:p w14:paraId="65BDAA56" w14:textId="271DDAB0" w:rsidR="007F2C67" w:rsidRDefault="007F2C67" w:rsidP="00EE6CEB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8"/>
          <w:szCs w:val="28"/>
          <w:lang w:val="pl-PL"/>
        </w:rPr>
      </w:pPr>
    </w:p>
    <w:p w14:paraId="40625972" w14:textId="77777777" w:rsidR="00EE6CEB" w:rsidRDefault="00EE6CEB" w:rsidP="00EE6CEB">
      <w:pPr>
        <w:pStyle w:val="myStyle"/>
        <w:spacing w:before="243" w:after="3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F2C67" w14:paraId="44FA396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3C8A0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C76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7F2C67" w14:paraId="5A492FC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8DC9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455B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7598771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B17D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EB3E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8F765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751E7756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7A86C9A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D51C5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D50C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0E95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3880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10:20:26 - 10:21:32</w:t>
            </w:r>
          </w:p>
        </w:tc>
      </w:tr>
      <w:tr w:rsidR="007F2C67" w14:paraId="5246BB0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2628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AE00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190F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20E9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E81E543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84546DB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4A74737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4BC21C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9213D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D1FDE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C411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B01F3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6B040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59C13D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DC15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F1A2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ADAE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BB09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3974F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0797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5424A0F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34E9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A446F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0007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D7F4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9E37F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96B4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7F2C67" w14:paraId="0F33B05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EE87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9B9F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FCED5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EB1A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0FE5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A712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4D001ABF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80EECE0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9"/>
        <w:gridCol w:w="2820"/>
        <w:gridCol w:w="2253"/>
      </w:tblGrid>
      <w:tr w:rsidR="007F2C67" w14:paraId="6C2011A4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A21EE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8290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A083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9312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662FC9F6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1A44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93B8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E435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99C5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631977A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3D51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263F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2C73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053F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CA4E064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CE30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DACB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73B3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7DEA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322667B9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1399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C1B5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1DA9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C4BD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E32109A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5FE4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883A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F1DF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D827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7D9E5F6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3BED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CD7E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2BF2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C5B5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30F9867A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7ECC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3630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B3AD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C490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ADDBB56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8CB5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E8ED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AC93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6072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3FD38C1E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8AD5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F511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7328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9537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5A66702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321D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6A8E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B41D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8F83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B0F6560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AB78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097E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15B0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E062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AF52BF7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1184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D0DC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61E5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6353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93AA582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4958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8F3A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7E31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00E1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0FCC5188" w14:textId="77777777" w:rsidTr="00EE6CE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C5BF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0262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4C52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CC70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5F50AE35" w14:textId="77777777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353808E3" w14:textId="15BDCB87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C253F5">
        <w:rPr>
          <w:color w:val="000000"/>
          <w:sz w:val="27"/>
          <w:szCs w:val="27"/>
          <w:lang w:val="pl-PL"/>
        </w:rPr>
        <w:t>13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41B9B9F1" w14:textId="40C38085" w:rsidR="00EE6CEB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C253F5">
        <w:rPr>
          <w:color w:val="000000"/>
          <w:sz w:val="27"/>
          <w:szCs w:val="27"/>
          <w:lang w:val="pl-PL"/>
        </w:rPr>
        <w:t xml:space="preserve">  0 </w:t>
      </w:r>
      <w:r>
        <w:rPr>
          <w:color w:val="000000"/>
          <w:sz w:val="27"/>
          <w:szCs w:val="27"/>
          <w:lang w:val="pl-PL"/>
        </w:rPr>
        <w:t>radnych było przeciwnych</w:t>
      </w:r>
    </w:p>
    <w:p w14:paraId="0D1F255A" w14:textId="05097CEB" w:rsidR="00EE6CEB" w:rsidRPr="00B148D3" w:rsidRDefault="00EE6CEB" w:rsidP="00EE6CE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C253F5">
        <w:rPr>
          <w:color w:val="000000"/>
          <w:sz w:val="27"/>
          <w:szCs w:val="27"/>
          <w:lang w:val="pl-PL"/>
        </w:rPr>
        <w:t xml:space="preserve">  </w:t>
      </w:r>
      <w:r>
        <w:rPr>
          <w:color w:val="000000"/>
          <w:sz w:val="27"/>
          <w:szCs w:val="27"/>
          <w:lang w:val="pl-PL"/>
        </w:rPr>
        <w:t>0 radnych wstrzymało się od głosowania</w:t>
      </w:r>
    </w:p>
    <w:p w14:paraId="45C2DACC" w14:textId="77777777" w:rsidR="00EE6CEB" w:rsidRDefault="00EE6CEB" w:rsidP="00C253F5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2C6076CB" w14:textId="02826661" w:rsidR="007F2C67" w:rsidRPr="00116290" w:rsidRDefault="00116290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116290">
        <w:rPr>
          <w:b/>
          <w:bCs/>
          <w:color w:val="000000"/>
          <w:sz w:val="27"/>
          <w:szCs w:val="27"/>
        </w:rPr>
        <w:t xml:space="preserve">Pkt </w:t>
      </w:r>
      <w:r w:rsidR="00C777DD" w:rsidRPr="00116290">
        <w:rPr>
          <w:b/>
          <w:bCs/>
          <w:color w:val="000000"/>
          <w:sz w:val="27"/>
          <w:szCs w:val="27"/>
        </w:rPr>
        <w:t xml:space="preserve">7. </w:t>
      </w:r>
      <w:proofErr w:type="spellStart"/>
      <w:r w:rsidR="00C777DD" w:rsidRPr="00116290">
        <w:rPr>
          <w:b/>
          <w:bCs/>
          <w:color w:val="000000"/>
          <w:sz w:val="27"/>
          <w:szCs w:val="27"/>
        </w:rPr>
        <w:t>Plany</w:t>
      </w:r>
      <w:proofErr w:type="spellEnd"/>
      <w:r w:rsidR="00C777DD" w:rsidRPr="0011629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116290">
        <w:rPr>
          <w:b/>
          <w:bCs/>
          <w:color w:val="000000"/>
          <w:sz w:val="27"/>
          <w:szCs w:val="27"/>
        </w:rPr>
        <w:t>pracy</w:t>
      </w:r>
      <w:proofErr w:type="spellEnd"/>
      <w:r w:rsidR="00C777DD" w:rsidRPr="0011629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116290">
        <w:rPr>
          <w:b/>
          <w:bCs/>
          <w:color w:val="000000"/>
          <w:sz w:val="27"/>
          <w:szCs w:val="27"/>
        </w:rPr>
        <w:t>Komisji</w:t>
      </w:r>
      <w:proofErr w:type="spellEnd"/>
      <w:r w:rsidR="00C777DD" w:rsidRPr="00116290">
        <w:rPr>
          <w:b/>
          <w:bCs/>
          <w:color w:val="000000"/>
          <w:sz w:val="27"/>
          <w:szCs w:val="27"/>
        </w:rPr>
        <w:t xml:space="preserve"> Rady Gminy na 2021r.</w:t>
      </w:r>
    </w:p>
    <w:p w14:paraId="0BBA1FEB" w14:textId="77777777" w:rsidR="007F2C67" w:rsidRPr="00116290" w:rsidRDefault="007F2C67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7E67297F" w14:textId="2D6FF0C6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Rady</w:t>
      </w:r>
      <w:r w:rsidR="009A03CA">
        <w:rPr>
          <w:color w:val="000000"/>
          <w:sz w:val="27"/>
          <w:szCs w:val="27"/>
        </w:rPr>
        <w:t xml:space="preserve"> - </w:t>
      </w:r>
    </w:p>
    <w:p w14:paraId="56AFF701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27465C95" w14:textId="12F9F45E" w:rsidR="009A03CA" w:rsidRDefault="009A03CA" w:rsidP="009A03CA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bookmarkStart w:id="11" w:name="_Hlk63945816"/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Anna </w:t>
      </w:r>
      <w:proofErr w:type="spellStart"/>
      <w:r>
        <w:rPr>
          <w:color w:val="000000"/>
          <w:sz w:val="27"/>
          <w:szCs w:val="27"/>
        </w:rPr>
        <w:t>Rybczyńska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Przewodnicząca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odczytała</w:t>
      </w:r>
      <w:proofErr w:type="spellEnd"/>
      <w:r>
        <w:rPr>
          <w:color w:val="000000"/>
          <w:sz w:val="27"/>
          <w:szCs w:val="27"/>
        </w:rPr>
        <w:t xml:space="preserve"> plan </w:t>
      </w:r>
      <w:proofErr w:type="spellStart"/>
      <w:r>
        <w:rPr>
          <w:color w:val="000000"/>
          <w:sz w:val="27"/>
          <w:szCs w:val="27"/>
        </w:rPr>
        <w:t>pracy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na 2021r. – </w:t>
      </w:r>
      <w:proofErr w:type="spellStart"/>
      <w:r>
        <w:rPr>
          <w:color w:val="000000"/>
          <w:sz w:val="27"/>
          <w:szCs w:val="27"/>
        </w:rPr>
        <w:t>zał</w:t>
      </w:r>
      <w:proofErr w:type="spellEnd"/>
      <w:r>
        <w:rPr>
          <w:color w:val="000000"/>
          <w:sz w:val="27"/>
          <w:szCs w:val="27"/>
        </w:rPr>
        <w:t xml:space="preserve">. </w:t>
      </w:r>
      <w:r w:rsidR="001356C2">
        <w:rPr>
          <w:color w:val="000000"/>
          <w:sz w:val="27"/>
          <w:szCs w:val="27"/>
        </w:rPr>
        <w:t xml:space="preserve">nr 1 </w:t>
      </w:r>
      <w:r>
        <w:rPr>
          <w:color w:val="000000"/>
          <w:sz w:val="27"/>
          <w:szCs w:val="27"/>
        </w:rPr>
        <w:t xml:space="preserve">do </w:t>
      </w:r>
      <w:proofErr w:type="spellStart"/>
      <w:proofErr w:type="gramStart"/>
      <w:r>
        <w:rPr>
          <w:color w:val="000000"/>
          <w:sz w:val="27"/>
          <w:szCs w:val="27"/>
        </w:rPr>
        <w:t>protokołu</w:t>
      </w:r>
      <w:proofErr w:type="spellEnd"/>
      <w:proofErr w:type="gramEnd"/>
    </w:p>
    <w:p w14:paraId="45671376" w14:textId="39EFE947" w:rsidR="009A03CA" w:rsidRDefault="009A03CA" w:rsidP="009A03CA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pl-PL"/>
        </w:rPr>
        <w:t xml:space="preserve">Radna Grażyna Graczyk – Przewodnicząca Komisji Rewizyjnej </w:t>
      </w:r>
      <w:proofErr w:type="spellStart"/>
      <w:r>
        <w:rPr>
          <w:color w:val="000000"/>
          <w:sz w:val="27"/>
          <w:szCs w:val="27"/>
        </w:rPr>
        <w:t>odczytała</w:t>
      </w:r>
      <w:proofErr w:type="spellEnd"/>
      <w:r>
        <w:rPr>
          <w:color w:val="000000"/>
          <w:sz w:val="27"/>
          <w:szCs w:val="27"/>
        </w:rPr>
        <w:t xml:space="preserve"> plan </w:t>
      </w:r>
      <w:proofErr w:type="spellStart"/>
      <w:r>
        <w:rPr>
          <w:color w:val="000000"/>
          <w:sz w:val="27"/>
          <w:szCs w:val="27"/>
        </w:rPr>
        <w:t>pracy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na </w:t>
      </w:r>
      <w:proofErr w:type="gramStart"/>
      <w:r>
        <w:rPr>
          <w:color w:val="000000"/>
          <w:sz w:val="27"/>
          <w:szCs w:val="27"/>
        </w:rPr>
        <w:t>2021r.</w:t>
      </w:r>
      <w:proofErr w:type="gram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zał</w:t>
      </w:r>
      <w:proofErr w:type="spellEnd"/>
      <w:r>
        <w:rPr>
          <w:color w:val="000000"/>
          <w:sz w:val="27"/>
          <w:szCs w:val="27"/>
        </w:rPr>
        <w:t xml:space="preserve">. </w:t>
      </w:r>
      <w:r w:rsidR="001356C2">
        <w:rPr>
          <w:color w:val="000000"/>
          <w:sz w:val="27"/>
          <w:szCs w:val="27"/>
        </w:rPr>
        <w:t xml:space="preserve">nr 2 </w:t>
      </w:r>
      <w:r>
        <w:rPr>
          <w:color w:val="000000"/>
          <w:sz w:val="27"/>
          <w:szCs w:val="27"/>
        </w:rPr>
        <w:t xml:space="preserve">do </w:t>
      </w:r>
      <w:proofErr w:type="spellStart"/>
      <w:r>
        <w:rPr>
          <w:color w:val="000000"/>
          <w:sz w:val="27"/>
          <w:szCs w:val="27"/>
        </w:rPr>
        <w:t>protokołu</w:t>
      </w:r>
      <w:proofErr w:type="spellEnd"/>
    </w:p>
    <w:p w14:paraId="00269E60" w14:textId="77777777" w:rsidR="009A03CA" w:rsidRDefault="009A03CA" w:rsidP="009A03CA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46AA7687" w14:textId="51CF0B9B" w:rsidR="00604D28" w:rsidRDefault="009A03CA" w:rsidP="00604D28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Radny</w:t>
      </w:r>
      <w:proofErr w:type="spellEnd"/>
      <w:r>
        <w:rPr>
          <w:color w:val="000000"/>
          <w:sz w:val="27"/>
          <w:szCs w:val="27"/>
        </w:rPr>
        <w:t xml:space="preserve"> Jan </w:t>
      </w:r>
      <w:proofErr w:type="spellStart"/>
      <w:r>
        <w:rPr>
          <w:color w:val="000000"/>
          <w:sz w:val="27"/>
          <w:szCs w:val="27"/>
        </w:rPr>
        <w:t>Myszak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Przewodniczący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Rolnictwa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Ochrony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Środowiska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Publicznego</w:t>
      </w:r>
      <w:proofErr w:type="spellEnd"/>
      <w:r>
        <w:rPr>
          <w:color w:val="000000"/>
          <w:sz w:val="27"/>
          <w:szCs w:val="27"/>
        </w:rPr>
        <w:t xml:space="preserve"> </w:t>
      </w:r>
      <w:r w:rsidR="00604D28">
        <w:rPr>
          <w:color w:val="000000"/>
          <w:sz w:val="27"/>
          <w:szCs w:val="27"/>
        </w:rPr>
        <w:t xml:space="preserve">- </w:t>
      </w:r>
      <w:proofErr w:type="spellStart"/>
      <w:r w:rsidR="00604D28">
        <w:rPr>
          <w:color w:val="000000"/>
          <w:sz w:val="27"/>
          <w:szCs w:val="27"/>
        </w:rPr>
        <w:t>odczytał</w:t>
      </w:r>
      <w:proofErr w:type="spellEnd"/>
      <w:r w:rsidR="00604D28">
        <w:rPr>
          <w:color w:val="000000"/>
          <w:sz w:val="27"/>
          <w:szCs w:val="27"/>
        </w:rPr>
        <w:t xml:space="preserve"> plan </w:t>
      </w:r>
      <w:proofErr w:type="spellStart"/>
      <w:r w:rsidR="00604D28">
        <w:rPr>
          <w:color w:val="000000"/>
          <w:sz w:val="27"/>
          <w:szCs w:val="27"/>
        </w:rPr>
        <w:t>pracy</w:t>
      </w:r>
      <w:proofErr w:type="spellEnd"/>
      <w:r w:rsidR="00604D28">
        <w:rPr>
          <w:color w:val="000000"/>
          <w:sz w:val="27"/>
          <w:szCs w:val="27"/>
        </w:rPr>
        <w:t xml:space="preserve"> </w:t>
      </w:r>
      <w:proofErr w:type="spellStart"/>
      <w:r w:rsidR="00604D28">
        <w:rPr>
          <w:color w:val="000000"/>
          <w:sz w:val="27"/>
          <w:szCs w:val="27"/>
        </w:rPr>
        <w:t>Komisji</w:t>
      </w:r>
      <w:proofErr w:type="spellEnd"/>
      <w:r w:rsidR="00604D28">
        <w:rPr>
          <w:color w:val="000000"/>
          <w:sz w:val="27"/>
          <w:szCs w:val="27"/>
        </w:rPr>
        <w:t xml:space="preserve"> na 2021r. – </w:t>
      </w:r>
      <w:proofErr w:type="spellStart"/>
      <w:r w:rsidR="00604D28">
        <w:rPr>
          <w:color w:val="000000"/>
          <w:sz w:val="27"/>
          <w:szCs w:val="27"/>
        </w:rPr>
        <w:t>zał</w:t>
      </w:r>
      <w:proofErr w:type="spellEnd"/>
      <w:r w:rsidR="00604D28">
        <w:rPr>
          <w:color w:val="000000"/>
          <w:sz w:val="27"/>
          <w:szCs w:val="27"/>
        </w:rPr>
        <w:t xml:space="preserve">. </w:t>
      </w:r>
      <w:r w:rsidR="001356C2">
        <w:rPr>
          <w:color w:val="000000"/>
          <w:sz w:val="27"/>
          <w:szCs w:val="27"/>
        </w:rPr>
        <w:t xml:space="preserve">nr 3 </w:t>
      </w:r>
      <w:r w:rsidR="00604D28">
        <w:rPr>
          <w:color w:val="000000"/>
          <w:sz w:val="27"/>
          <w:szCs w:val="27"/>
        </w:rPr>
        <w:t xml:space="preserve">do </w:t>
      </w:r>
      <w:proofErr w:type="spellStart"/>
      <w:proofErr w:type="gramStart"/>
      <w:r w:rsidR="00604D28">
        <w:rPr>
          <w:color w:val="000000"/>
          <w:sz w:val="27"/>
          <w:szCs w:val="27"/>
        </w:rPr>
        <w:t>protokołu</w:t>
      </w:r>
      <w:proofErr w:type="spellEnd"/>
      <w:proofErr w:type="gramEnd"/>
    </w:p>
    <w:p w14:paraId="5D56266B" w14:textId="4D0CC504" w:rsidR="00604D28" w:rsidRDefault="00604D28" w:rsidP="00604D28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</w:p>
    <w:bookmarkEnd w:id="11"/>
    <w:p w14:paraId="6598E168" w14:textId="14593167" w:rsidR="001356C2" w:rsidRDefault="00604D28" w:rsidP="001356C2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pl-PL"/>
        </w:rPr>
        <w:t xml:space="preserve">Radna Agnieszka Niedźwiedzka </w:t>
      </w:r>
      <w:r w:rsidR="008A41DD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8A41DD">
        <w:rPr>
          <w:color w:val="000000"/>
          <w:sz w:val="27"/>
          <w:szCs w:val="27"/>
          <w:lang w:val="pl-PL"/>
        </w:rPr>
        <w:t xml:space="preserve">Przewodnicząca </w:t>
      </w:r>
      <w:r w:rsidR="001356C2">
        <w:rPr>
          <w:color w:val="000000"/>
          <w:sz w:val="27"/>
          <w:szCs w:val="27"/>
          <w:lang w:val="pl-PL"/>
        </w:rPr>
        <w:t xml:space="preserve">Komisji Skarg, Wniosków i Petycji - </w:t>
      </w:r>
      <w:proofErr w:type="spellStart"/>
      <w:r w:rsidR="001356C2">
        <w:rPr>
          <w:color w:val="000000"/>
          <w:sz w:val="27"/>
          <w:szCs w:val="27"/>
        </w:rPr>
        <w:t>odczytała</w:t>
      </w:r>
      <w:proofErr w:type="spellEnd"/>
      <w:r w:rsidR="001356C2">
        <w:rPr>
          <w:color w:val="000000"/>
          <w:sz w:val="27"/>
          <w:szCs w:val="27"/>
        </w:rPr>
        <w:t xml:space="preserve"> plan </w:t>
      </w:r>
      <w:proofErr w:type="spellStart"/>
      <w:r w:rsidR="001356C2">
        <w:rPr>
          <w:color w:val="000000"/>
          <w:sz w:val="27"/>
          <w:szCs w:val="27"/>
        </w:rPr>
        <w:t>pracy</w:t>
      </w:r>
      <w:proofErr w:type="spellEnd"/>
      <w:r w:rsidR="001356C2">
        <w:rPr>
          <w:color w:val="000000"/>
          <w:sz w:val="27"/>
          <w:szCs w:val="27"/>
        </w:rPr>
        <w:t xml:space="preserve"> </w:t>
      </w:r>
      <w:proofErr w:type="spellStart"/>
      <w:r w:rsidR="001356C2">
        <w:rPr>
          <w:color w:val="000000"/>
          <w:sz w:val="27"/>
          <w:szCs w:val="27"/>
        </w:rPr>
        <w:t>Komisji</w:t>
      </w:r>
      <w:proofErr w:type="spellEnd"/>
      <w:r w:rsidR="001356C2">
        <w:rPr>
          <w:color w:val="000000"/>
          <w:sz w:val="27"/>
          <w:szCs w:val="27"/>
        </w:rPr>
        <w:t xml:space="preserve"> na </w:t>
      </w:r>
      <w:proofErr w:type="gramStart"/>
      <w:r w:rsidR="001356C2">
        <w:rPr>
          <w:color w:val="000000"/>
          <w:sz w:val="27"/>
          <w:szCs w:val="27"/>
        </w:rPr>
        <w:t>2021r.</w:t>
      </w:r>
      <w:proofErr w:type="gramEnd"/>
      <w:r w:rsidR="001356C2">
        <w:rPr>
          <w:color w:val="000000"/>
          <w:sz w:val="27"/>
          <w:szCs w:val="27"/>
        </w:rPr>
        <w:t xml:space="preserve"> – </w:t>
      </w:r>
      <w:proofErr w:type="spellStart"/>
      <w:r w:rsidR="001356C2">
        <w:rPr>
          <w:color w:val="000000"/>
          <w:sz w:val="27"/>
          <w:szCs w:val="27"/>
        </w:rPr>
        <w:t>zał</w:t>
      </w:r>
      <w:proofErr w:type="spellEnd"/>
      <w:r w:rsidR="001356C2">
        <w:rPr>
          <w:color w:val="000000"/>
          <w:sz w:val="27"/>
          <w:szCs w:val="27"/>
        </w:rPr>
        <w:t xml:space="preserve">. nr 4 do </w:t>
      </w:r>
      <w:proofErr w:type="spellStart"/>
      <w:r w:rsidR="001356C2">
        <w:rPr>
          <w:color w:val="000000"/>
          <w:sz w:val="27"/>
          <w:szCs w:val="27"/>
        </w:rPr>
        <w:t>protokołu</w:t>
      </w:r>
      <w:proofErr w:type="spellEnd"/>
      <w:r w:rsidR="001356C2">
        <w:rPr>
          <w:color w:val="000000"/>
          <w:sz w:val="27"/>
          <w:szCs w:val="27"/>
        </w:rPr>
        <w:t>.</w:t>
      </w:r>
    </w:p>
    <w:p w14:paraId="79F64FEE" w14:textId="77777777" w:rsidR="008F765A" w:rsidRDefault="008F765A" w:rsidP="006E0DD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3CE76133" w14:textId="77777777" w:rsidR="008F765A" w:rsidRDefault="008F765A" w:rsidP="006E0DD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7C2A7D9D" w14:textId="77777777" w:rsidR="008F765A" w:rsidRDefault="008F765A" w:rsidP="006E0DD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37A3C398" w14:textId="1388A4E4" w:rsidR="007F2C67" w:rsidRDefault="00C777DD" w:rsidP="006E0DD0">
      <w:pPr>
        <w:pStyle w:val="myStyle"/>
        <w:spacing w:before="243" w:after="3" w:line="240" w:lineRule="auto"/>
        <w:ind w:right="240"/>
        <w:jc w:val="left"/>
      </w:pPr>
      <w:r>
        <w:rPr>
          <w:color w:val="000000"/>
          <w:sz w:val="27"/>
          <w:szCs w:val="27"/>
        </w:rPr>
        <w:lastRenderedPageBreak/>
        <w:t xml:space="preserve">7.2.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</w:p>
    <w:p w14:paraId="20937D15" w14:textId="13DA4F9A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392C71CE" w14:textId="7916C1C7" w:rsidR="006E0DD0" w:rsidRDefault="006E0DD0">
      <w:pPr>
        <w:pStyle w:val="myStyle"/>
        <w:spacing w:before="2" w:after="2" w:line="240" w:lineRule="auto"/>
        <w:ind w:left="240" w:right="240"/>
        <w:jc w:val="left"/>
      </w:pPr>
    </w:p>
    <w:p w14:paraId="7914D63E" w14:textId="338FE4A6" w:rsidR="006E0DD0" w:rsidRPr="006E0DD0" w:rsidRDefault="006E0DD0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  <w:r w:rsidRPr="006E0DD0">
        <w:rPr>
          <w:sz w:val="28"/>
          <w:szCs w:val="28"/>
        </w:rPr>
        <w:t xml:space="preserve">- </w:t>
      </w:r>
      <w:proofErr w:type="spellStart"/>
      <w:r w:rsidRPr="006E0DD0">
        <w:rPr>
          <w:sz w:val="28"/>
          <w:szCs w:val="28"/>
        </w:rPr>
        <w:t>Brak</w:t>
      </w:r>
      <w:proofErr w:type="spellEnd"/>
    </w:p>
    <w:p w14:paraId="55324075" w14:textId="09F21957" w:rsidR="007F2C67" w:rsidRPr="00EF44A7" w:rsidRDefault="00C777D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EF44A7">
        <w:rPr>
          <w:b/>
          <w:bCs/>
          <w:color w:val="000000"/>
          <w:sz w:val="27"/>
          <w:szCs w:val="27"/>
        </w:rPr>
        <w:t xml:space="preserve">7.3. </w:t>
      </w:r>
      <w:proofErr w:type="spellStart"/>
      <w:r w:rsidRPr="00EF44A7">
        <w:rPr>
          <w:b/>
          <w:bCs/>
          <w:color w:val="000000"/>
          <w:sz w:val="27"/>
          <w:szCs w:val="27"/>
        </w:rPr>
        <w:t>podjęcie</w:t>
      </w:r>
      <w:proofErr w:type="spellEnd"/>
      <w:r w:rsidRPr="00EF44A7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EF44A7">
        <w:rPr>
          <w:b/>
          <w:bCs/>
          <w:color w:val="000000"/>
          <w:sz w:val="27"/>
          <w:szCs w:val="27"/>
        </w:rPr>
        <w:t>uchwały</w:t>
      </w:r>
      <w:proofErr w:type="spellEnd"/>
      <w:r w:rsidR="008436D7" w:rsidRPr="00EF44A7">
        <w:rPr>
          <w:b/>
          <w:bCs/>
          <w:color w:val="000000"/>
          <w:sz w:val="27"/>
          <w:szCs w:val="27"/>
        </w:rPr>
        <w:t xml:space="preserve"> Nr XXIII</w:t>
      </w:r>
      <w:r w:rsidR="00C93215" w:rsidRPr="00EF44A7">
        <w:rPr>
          <w:b/>
          <w:bCs/>
          <w:color w:val="000000"/>
          <w:sz w:val="27"/>
          <w:szCs w:val="27"/>
        </w:rPr>
        <w:t xml:space="preserve">/188/2021 w </w:t>
      </w:r>
      <w:proofErr w:type="spellStart"/>
      <w:r w:rsidR="00C93215" w:rsidRPr="00EF44A7">
        <w:rPr>
          <w:b/>
          <w:bCs/>
          <w:color w:val="000000"/>
          <w:sz w:val="27"/>
          <w:szCs w:val="27"/>
        </w:rPr>
        <w:t>sprawie</w:t>
      </w:r>
      <w:proofErr w:type="spellEnd"/>
      <w:r w:rsidR="00C93215" w:rsidRPr="00EF44A7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93215" w:rsidRPr="00EF44A7">
        <w:rPr>
          <w:b/>
          <w:bCs/>
          <w:color w:val="000000"/>
          <w:sz w:val="27"/>
          <w:szCs w:val="27"/>
        </w:rPr>
        <w:t>przyjęcia</w:t>
      </w:r>
      <w:proofErr w:type="spellEnd"/>
      <w:r w:rsidR="00C93215" w:rsidRPr="00EF44A7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93215" w:rsidRPr="00EF44A7">
        <w:rPr>
          <w:b/>
          <w:bCs/>
          <w:color w:val="000000"/>
          <w:sz w:val="27"/>
          <w:szCs w:val="27"/>
        </w:rPr>
        <w:t>planów</w:t>
      </w:r>
      <w:proofErr w:type="spellEnd"/>
      <w:r w:rsidR="00C93215" w:rsidRPr="00EF44A7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93215" w:rsidRPr="00EF44A7">
        <w:rPr>
          <w:b/>
          <w:bCs/>
          <w:color w:val="000000"/>
          <w:sz w:val="27"/>
          <w:szCs w:val="27"/>
        </w:rPr>
        <w:t>pracy</w:t>
      </w:r>
      <w:proofErr w:type="spellEnd"/>
      <w:r w:rsidR="00C93215" w:rsidRPr="00EF44A7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93215" w:rsidRPr="00EF44A7">
        <w:rPr>
          <w:b/>
          <w:bCs/>
          <w:color w:val="000000"/>
          <w:sz w:val="27"/>
          <w:szCs w:val="27"/>
        </w:rPr>
        <w:t>Komisji</w:t>
      </w:r>
      <w:proofErr w:type="spellEnd"/>
      <w:r w:rsidR="00C93215" w:rsidRPr="00EF44A7">
        <w:rPr>
          <w:b/>
          <w:bCs/>
          <w:color w:val="000000"/>
          <w:sz w:val="27"/>
          <w:szCs w:val="27"/>
        </w:rPr>
        <w:t xml:space="preserve"> Rady Gminy na 2021r. </w:t>
      </w:r>
    </w:p>
    <w:p w14:paraId="03DF9A54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3430497B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F2C67" w14:paraId="35FF3C0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B7FB9A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2A1A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7F2C67" w14:paraId="12D45FD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FE97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D125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2440355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E116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E62C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4E4B74FE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44975EF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D4101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8FCD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8CBC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F4F7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10:31:40 - 10:33:02</w:t>
            </w:r>
          </w:p>
        </w:tc>
      </w:tr>
      <w:tr w:rsidR="007F2C67" w14:paraId="79A29F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31D6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C7D1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7D8D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7534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EBDF617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896CE2A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604A8CC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6FD3D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E8386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869CB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F80D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E87C2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AD42D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27A4A73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689C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F691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F3EC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7D3E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7F6B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0A91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5312BF0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E944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A8E2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D4B4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D06E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FBE2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E313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7F2C67" w14:paraId="433D4F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85F2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6C6DD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7DD8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99A2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C4A9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5B2E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221E5243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0469981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9"/>
        <w:gridCol w:w="2820"/>
        <w:gridCol w:w="2253"/>
      </w:tblGrid>
      <w:tr w:rsidR="007F2C67" w14:paraId="3E88466C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7B901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31B2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628E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CB99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66AC213E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2670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7C14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D8D3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E5B9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AA03D1C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4379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6780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8418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5768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7B872A0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52A8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CBBE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1094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E037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28F7DA09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2688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0B50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D60A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1A65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głosował</w:t>
            </w:r>
            <w:proofErr w:type="spellEnd"/>
          </w:p>
        </w:tc>
      </w:tr>
      <w:tr w:rsidR="007F2C67" w14:paraId="32C87F09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4511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8375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12B0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D6F0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0F2106A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E57E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F3EB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6C23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64F0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EFE2BC1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C82A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E34B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817D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8172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C1913C9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1889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2F8D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0B85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D3EA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1775B1F6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8E9C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C3B9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7360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13FB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F7E181C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8EE7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19C6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B073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FDDD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6E4ABE7F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FBAF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3A86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09D7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57F2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41DC7CD2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B001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FC9E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252D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05EA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AD266E8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D65B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33C9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898B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87EB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4F8B8ECE" w14:textId="77777777" w:rsidTr="0011629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2BB1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0D91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44E5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E78C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081587C6" w14:textId="77777777" w:rsidR="00116290" w:rsidRDefault="00116290" w:rsidP="0011629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3D067858" w14:textId="122C1AB5" w:rsidR="00116290" w:rsidRDefault="00116290" w:rsidP="0011629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E0DD0">
        <w:rPr>
          <w:color w:val="000000"/>
          <w:sz w:val="27"/>
          <w:szCs w:val="27"/>
          <w:lang w:val="pl-PL"/>
        </w:rPr>
        <w:t>12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3C439166" w14:textId="29414896" w:rsidR="00116290" w:rsidRDefault="00116290" w:rsidP="0011629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E0DD0">
        <w:rPr>
          <w:color w:val="000000"/>
          <w:sz w:val="27"/>
          <w:szCs w:val="27"/>
          <w:lang w:val="pl-PL"/>
        </w:rPr>
        <w:t xml:space="preserve"> 0</w:t>
      </w:r>
      <w:r>
        <w:rPr>
          <w:color w:val="000000"/>
          <w:sz w:val="27"/>
          <w:szCs w:val="27"/>
          <w:lang w:val="pl-PL"/>
        </w:rPr>
        <w:t xml:space="preserve"> radnych było przeciwnych</w:t>
      </w:r>
    </w:p>
    <w:p w14:paraId="072DD032" w14:textId="488A6687" w:rsidR="00116290" w:rsidRPr="00B148D3" w:rsidRDefault="00116290" w:rsidP="0011629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E0DD0">
        <w:rPr>
          <w:color w:val="000000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  <w:lang w:val="pl-PL"/>
        </w:rPr>
        <w:t>0 radnych wstrzymało się od głosowania</w:t>
      </w:r>
    </w:p>
    <w:p w14:paraId="72FB0441" w14:textId="77777777" w:rsidR="00116290" w:rsidRDefault="0011629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7F25711" w14:textId="462959E9" w:rsidR="007F2C67" w:rsidRPr="00C20A62" w:rsidRDefault="00C20A62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20A62">
        <w:rPr>
          <w:b/>
          <w:bCs/>
          <w:color w:val="000000"/>
          <w:sz w:val="27"/>
          <w:szCs w:val="27"/>
        </w:rPr>
        <w:t xml:space="preserve">Pkt </w:t>
      </w:r>
      <w:r w:rsidR="00C777DD" w:rsidRPr="00C20A62">
        <w:rPr>
          <w:b/>
          <w:bCs/>
          <w:color w:val="000000"/>
          <w:sz w:val="27"/>
          <w:szCs w:val="27"/>
        </w:rPr>
        <w:t xml:space="preserve">8. Plan </w:t>
      </w:r>
      <w:proofErr w:type="spellStart"/>
      <w:r w:rsidR="00C777DD" w:rsidRPr="00C20A62">
        <w:rPr>
          <w:b/>
          <w:bCs/>
          <w:color w:val="000000"/>
          <w:sz w:val="27"/>
          <w:szCs w:val="27"/>
        </w:rPr>
        <w:t>pracy</w:t>
      </w:r>
      <w:proofErr w:type="spellEnd"/>
      <w:r w:rsidR="00C777DD" w:rsidRPr="00C20A62">
        <w:rPr>
          <w:b/>
          <w:bCs/>
          <w:color w:val="000000"/>
          <w:sz w:val="27"/>
          <w:szCs w:val="27"/>
        </w:rPr>
        <w:t xml:space="preserve"> Rady Gminy na 2021r.</w:t>
      </w:r>
    </w:p>
    <w:p w14:paraId="67030608" w14:textId="77777777" w:rsidR="007F2C67" w:rsidRPr="00C20A62" w:rsidRDefault="007F2C67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7A0B5F75" w14:textId="77777777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Rady Gminy</w:t>
      </w:r>
    </w:p>
    <w:p w14:paraId="215A03B1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0053016A" w14:textId="54CB20CD" w:rsidR="00BB2A2A" w:rsidRDefault="00BB2A2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Przewodniczący</w:t>
      </w:r>
      <w:proofErr w:type="spellEnd"/>
      <w:r>
        <w:rPr>
          <w:color w:val="000000"/>
          <w:sz w:val="27"/>
          <w:szCs w:val="27"/>
        </w:rPr>
        <w:t xml:space="preserve"> Rady Gminy </w:t>
      </w:r>
      <w:proofErr w:type="spellStart"/>
      <w:r>
        <w:rPr>
          <w:color w:val="000000"/>
          <w:sz w:val="27"/>
          <w:szCs w:val="27"/>
        </w:rPr>
        <w:t>powiedział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że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materiałach</w:t>
      </w:r>
      <w:proofErr w:type="spellEnd"/>
      <w:r>
        <w:rPr>
          <w:color w:val="000000"/>
          <w:sz w:val="27"/>
          <w:szCs w:val="27"/>
        </w:rPr>
        <w:t xml:space="preserve"> na </w:t>
      </w:r>
      <w:proofErr w:type="spellStart"/>
      <w:r>
        <w:rPr>
          <w:color w:val="000000"/>
          <w:sz w:val="27"/>
          <w:szCs w:val="27"/>
        </w:rPr>
        <w:t>Sesję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otrzymali</w:t>
      </w:r>
      <w:proofErr w:type="spellEnd"/>
      <w:r>
        <w:rPr>
          <w:color w:val="000000"/>
          <w:sz w:val="27"/>
          <w:szCs w:val="27"/>
        </w:rPr>
        <w:t xml:space="preserve"> plan </w:t>
      </w:r>
      <w:proofErr w:type="spellStart"/>
      <w:r>
        <w:rPr>
          <w:color w:val="000000"/>
          <w:sz w:val="27"/>
          <w:szCs w:val="27"/>
        </w:rPr>
        <w:t>pracy</w:t>
      </w:r>
      <w:proofErr w:type="spellEnd"/>
      <w:r>
        <w:rPr>
          <w:color w:val="000000"/>
          <w:sz w:val="27"/>
          <w:szCs w:val="27"/>
        </w:rPr>
        <w:t xml:space="preserve"> Rady Gminy na 2021r. </w:t>
      </w:r>
      <w:r w:rsidR="00D23145">
        <w:rPr>
          <w:color w:val="000000"/>
          <w:sz w:val="27"/>
          <w:szCs w:val="27"/>
        </w:rPr>
        <w:t xml:space="preserve">– </w:t>
      </w:r>
      <w:proofErr w:type="spellStart"/>
      <w:r w:rsidR="00D23145">
        <w:rPr>
          <w:color w:val="000000"/>
          <w:sz w:val="27"/>
          <w:szCs w:val="27"/>
        </w:rPr>
        <w:t>zał</w:t>
      </w:r>
      <w:proofErr w:type="spellEnd"/>
      <w:r w:rsidR="00D23145">
        <w:rPr>
          <w:color w:val="000000"/>
          <w:sz w:val="27"/>
          <w:szCs w:val="27"/>
        </w:rPr>
        <w:t xml:space="preserve">. do </w:t>
      </w:r>
      <w:proofErr w:type="spellStart"/>
      <w:r w:rsidR="00D23145">
        <w:rPr>
          <w:color w:val="000000"/>
          <w:sz w:val="27"/>
          <w:szCs w:val="27"/>
        </w:rPr>
        <w:t>protokołu</w:t>
      </w:r>
      <w:proofErr w:type="spellEnd"/>
      <w:r w:rsidR="00D23145">
        <w:rPr>
          <w:color w:val="000000"/>
          <w:sz w:val="27"/>
          <w:szCs w:val="27"/>
        </w:rPr>
        <w:t xml:space="preserve">. </w:t>
      </w:r>
    </w:p>
    <w:p w14:paraId="0FB633BD" w14:textId="2E789EE7" w:rsidR="00D23145" w:rsidRDefault="00D2314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Przewodniczący</w:t>
      </w:r>
      <w:proofErr w:type="spellEnd"/>
      <w:r>
        <w:rPr>
          <w:color w:val="000000"/>
          <w:sz w:val="27"/>
          <w:szCs w:val="27"/>
        </w:rPr>
        <w:t xml:space="preserve"> Rady Gminy </w:t>
      </w:r>
      <w:proofErr w:type="spellStart"/>
      <w:r>
        <w:rPr>
          <w:color w:val="000000"/>
          <w:sz w:val="27"/>
          <w:szCs w:val="27"/>
        </w:rPr>
        <w:t>proponuje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pracy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wersji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przesłanej</w:t>
      </w:r>
      <w:proofErr w:type="spellEnd"/>
      <w:r>
        <w:rPr>
          <w:color w:val="000000"/>
          <w:sz w:val="27"/>
          <w:szCs w:val="27"/>
        </w:rPr>
        <w:t>.</w:t>
      </w:r>
    </w:p>
    <w:p w14:paraId="154C5E44" w14:textId="51C15126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</w:p>
    <w:p w14:paraId="2DC91CB0" w14:textId="6474C87A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4C021367" w14:textId="2E00CA6F" w:rsidR="00DF12BE" w:rsidRPr="00D23145" w:rsidRDefault="00D23145" w:rsidP="00D23145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  <w:proofErr w:type="spellStart"/>
      <w:r w:rsidRPr="00D23145">
        <w:rPr>
          <w:sz w:val="28"/>
          <w:szCs w:val="28"/>
        </w:rPr>
        <w:t>Brak</w:t>
      </w:r>
      <w:proofErr w:type="spellEnd"/>
    </w:p>
    <w:p w14:paraId="175E5871" w14:textId="46EEA378" w:rsidR="007F2C67" w:rsidRPr="00E72C3A" w:rsidRDefault="00C777DD" w:rsidP="00E72C3A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E72C3A">
        <w:rPr>
          <w:b/>
          <w:bCs/>
          <w:color w:val="000000"/>
          <w:sz w:val="27"/>
          <w:szCs w:val="27"/>
        </w:rPr>
        <w:t xml:space="preserve">8.3. </w:t>
      </w:r>
      <w:proofErr w:type="spellStart"/>
      <w:r w:rsidRPr="00E72C3A">
        <w:rPr>
          <w:b/>
          <w:bCs/>
          <w:color w:val="000000"/>
          <w:sz w:val="27"/>
          <w:szCs w:val="27"/>
        </w:rPr>
        <w:t>podjęcie</w:t>
      </w:r>
      <w:proofErr w:type="spellEnd"/>
      <w:r w:rsidRPr="00E72C3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E72C3A">
        <w:rPr>
          <w:b/>
          <w:bCs/>
          <w:color w:val="000000"/>
          <w:sz w:val="27"/>
          <w:szCs w:val="27"/>
        </w:rPr>
        <w:t>uchwały</w:t>
      </w:r>
      <w:proofErr w:type="spellEnd"/>
      <w:r w:rsidR="00E72C3A" w:rsidRPr="00E72C3A">
        <w:rPr>
          <w:b/>
          <w:bCs/>
          <w:color w:val="000000"/>
          <w:sz w:val="27"/>
          <w:szCs w:val="27"/>
        </w:rPr>
        <w:t xml:space="preserve"> Nr XXIII/189/2021 w </w:t>
      </w:r>
      <w:proofErr w:type="spellStart"/>
      <w:r w:rsidR="00E72C3A" w:rsidRPr="00E72C3A">
        <w:rPr>
          <w:b/>
          <w:bCs/>
          <w:color w:val="000000"/>
          <w:sz w:val="27"/>
          <w:szCs w:val="27"/>
        </w:rPr>
        <w:t>sprawie</w:t>
      </w:r>
      <w:proofErr w:type="spellEnd"/>
      <w:r w:rsidR="00E72C3A" w:rsidRPr="00E72C3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72C3A" w:rsidRPr="00E72C3A">
        <w:rPr>
          <w:b/>
          <w:bCs/>
          <w:color w:val="000000"/>
          <w:sz w:val="27"/>
          <w:szCs w:val="27"/>
        </w:rPr>
        <w:t>przyjęcia</w:t>
      </w:r>
      <w:proofErr w:type="spellEnd"/>
      <w:r w:rsidR="00E72C3A" w:rsidRPr="00E72C3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72C3A" w:rsidRPr="00E72C3A">
        <w:rPr>
          <w:b/>
          <w:bCs/>
          <w:color w:val="000000"/>
          <w:sz w:val="27"/>
          <w:szCs w:val="27"/>
        </w:rPr>
        <w:t>planu</w:t>
      </w:r>
      <w:proofErr w:type="spellEnd"/>
      <w:r w:rsidR="00E72C3A" w:rsidRPr="00E72C3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72C3A" w:rsidRPr="00E72C3A">
        <w:rPr>
          <w:b/>
          <w:bCs/>
          <w:color w:val="000000"/>
          <w:sz w:val="27"/>
          <w:szCs w:val="27"/>
        </w:rPr>
        <w:t>pracy</w:t>
      </w:r>
      <w:proofErr w:type="spellEnd"/>
      <w:r w:rsidR="00E72C3A" w:rsidRPr="00E72C3A">
        <w:rPr>
          <w:b/>
          <w:bCs/>
          <w:color w:val="000000"/>
          <w:sz w:val="27"/>
          <w:szCs w:val="27"/>
        </w:rPr>
        <w:t xml:space="preserve"> Rady Gminy na 2021r. </w:t>
      </w:r>
    </w:p>
    <w:p w14:paraId="1973ABFD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0599C096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F2C67" w14:paraId="2FA5CCF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7DEC6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2B77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7F2C67" w14:paraId="542C36C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4ED0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71D4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72B493C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DD99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14E4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8F765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8F765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496ADB6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1F5851F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92E65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CC0B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B518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28DD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10:34:23 - 10:35:18</w:t>
            </w:r>
          </w:p>
        </w:tc>
      </w:tr>
      <w:tr w:rsidR="007F2C67" w14:paraId="312BA0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E2B6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4F09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F356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FF0F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1AF8865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6108007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04F7E5E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0C77C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B7158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82066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FC45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B3A68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C7F99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2DF134E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C8AA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0863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A638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9AAB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79C9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FA38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3459C58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767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BFEE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E18C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8E9E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2F0F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2A1E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7F2C67" w14:paraId="28E669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C999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E5C1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F33B8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00C7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BC77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EFE1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2A5C20B5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2B5F940D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9"/>
        <w:gridCol w:w="2820"/>
        <w:gridCol w:w="2253"/>
      </w:tblGrid>
      <w:tr w:rsidR="007F2C67" w14:paraId="49696F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BF777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6C14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2CC9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E9A7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4799AB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CFCA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5B29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0302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3387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A84CE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56D3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CED9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4973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B255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4047F6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0188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A6A8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5BBA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D8E4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5605F5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D919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67D6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4EF4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CF02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86690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C174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65E7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2698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7FEC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0D1DE5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1E1F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741E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763E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1595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6F7F9C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FD4D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5E04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8D96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942A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0D76A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1EF6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B0F5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7BE1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54C2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8B9B2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9E36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50B0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40E7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CA52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C32F50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DC0F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1336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EB90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E53D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32C9B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022C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22BF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C909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4F5F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406398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22BF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C8AE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A7FC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5379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1F0678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3A92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D851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71B6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3B8D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24491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9BE6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9A76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88A5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FF69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1D10E23" w14:textId="20E1903F" w:rsidR="00044A15" w:rsidRDefault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86787B3" w14:textId="06CD8418" w:rsidR="00D23145" w:rsidRDefault="00D2314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5514AB0" w14:textId="77777777" w:rsidR="00D23145" w:rsidRDefault="00D2314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594040E" w14:textId="77777777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lastRenderedPageBreak/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1A6C52D9" w14:textId="54B0E22C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D23145">
        <w:rPr>
          <w:color w:val="000000"/>
          <w:sz w:val="27"/>
          <w:szCs w:val="27"/>
          <w:lang w:val="pl-PL"/>
        </w:rPr>
        <w:t>13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48B3066E" w14:textId="30A1B232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D23145">
        <w:rPr>
          <w:color w:val="000000"/>
          <w:sz w:val="27"/>
          <w:szCs w:val="27"/>
          <w:lang w:val="pl-PL"/>
        </w:rPr>
        <w:t xml:space="preserve">  </w:t>
      </w:r>
      <w:proofErr w:type="gramStart"/>
      <w:r w:rsidR="00D23145">
        <w:rPr>
          <w:color w:val="000000"/>
          <w:sz w:val="27"/>
          <w:szCs w:val="27"/>
          <w:lang w:val="pl-PL"/>
        </w:rPr>
        <w:t xml:space="preserve">0 </w:t>
      </w:r>
      <w:r>
        <w:rPr>
          <w:color w:val="000000"/>
          <w:sz w:val="27"/>
          <w:szCs w:val="27"/>
          <w:lang w:val="pl-PL"/>
        </w:rPr>
        <w:t xml:space="preserve"> radnych</w:t>
      </w:r>
      <w:proofErr w:type="gramEnd"/>
      <w:r>
        <w:rPr>
          <w:color w:val="000000"/>
          <w:sz w:val="27"/>
          <w:szCs w:val="27"/>
          <w:lang w:val="pl-PL"/>
        </w:rPr>
        <w:t xml:space="preserve"> było przeciwnych</w:t>
      </w:r>
    </w:p>
    <w:p w14:paraId="170A7B43" w14:textId="53FC70BE" w:rsidR="00044A15" w:rsidRPr="00B148D3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D23145">
        <w:rPr>
          <w:color w:val="000000"/>
          <w:sz w:val="27"/>
          <w:szCs w:val="27"/>
          <w:lang w:val="pl-PL"/>
        </w:rPr>
        <w:t xml:space="preserve">  </w:t>
      </w:r>
      <w:r>
        <w:rPr>
          <w:color w:val="000000"/>
          <w:sz w:val="27"/>
          <w:szCs w:val="27"/>
          <w:lang w:val="pl-PL"/>
        </w:rPr>
        <w:t>0 radnych wstrzymało się od głosowania</w:t>
      </w:r>
    </w:p>
    <w:p w14:paraId="3B173D36" w14:textId="77777777" w:rsidR="00044A15" w:rsidRDefault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B962292" w14:textId="370D1310" w:rsidR="007F2C67" w:rsidRDefault="00044A15" w:rsidP="0090299E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8"/>
          <w:szCs w:val="28"/>
        </w:rPr>
      </w:pPr>
      <w:r w:rsidRPr="0090299E">
        <w:rPr>
          <w:b/>
          <w:bCs/>
          <w:color w:val="000000"/>
          <w:sz w:val="28"/>
          <w:szCs w:val="28"/>
        </w:rPr>
        <w:t xml:space="preserve">Pkt </w:t>
      </w:r>
      <w:r w:rsidR="00C777DD" w:rsidRPr="0090299E">
        <w:rPr>
          <w:b/>
          <w:bCs/>
          <w:color w:val="000000"/>
          <w:sz w:val="28"/>
          <w:szCs w:val="28"/>
        </w:rPr>
        <w:t xml:space="preserve">9. </w:t>
      </w:r>
      <w:proofErr w:type="spellStart"/>
      <w:r w:rsidR="00C777DD" w:rsidRPr="0090299E">
        <w:rPr>
          <w:b/>
          <w:bCs/>
          <w:color w:val="000000"/>
          <w:sz w:val="28"/>
          <w:szCs w:val="28"/>
        </w:rPr>
        <w:t>Uchwalenie</w:t>
      </w:r>
      <w:proofErr w:type="spellEnd"/>
      <w:r w:rsidR="00C777DD" w:rsidRPr="0090299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777DD" w:rsidRPr="0090299E">
        <w:rPr>
          <w:b/>
          <w:bCs/>
          <w:color w:val="000000"/>
          <w:sz w:val="28"/>
          <w:szCs w:val="28"/>
        </w:rPr>
        <w:t>budżetu</w:t>
      </w:r>
      <w:proofErr w:type="spellEnd"/>
      <w:r w:rsidR="00C777DD" w:rsidRPr="0090299E">
        <w:rPr>
          <w:b/>
          <w:bCs/>
          <w:color w:val="000000"/>
          <w:sz w:val="28"/>
          <w:szCs w:val="28"/>
        </w:rPr>
        <w:t xml:space="preserve"> Gminy na 2021r.</w:t>
      </w:r>
    </w:p>
    <w:p w14:paraId="0BA11CC4" w14:textId="77777777" w:rsidR="0090299E" w:rsidRPr="0090299E" w:rsidRDefault="0090299E" w:rsidP="0090299E">
      <w:pPr>
        <w:pStyle w:val="myStyle"/>
        <w:spacing w:before="243" w:after="3" w:line="240" w:lineRule="auto"/>
        <w:ind w:right="240"/>
        <w:jc w:val="left"/>
        <w:rPr>
          <w:b/>
          <w:bCs/>
          <w:sz w:val="28"/>
          <w:szCs w:val="28"/>
        </w:rPr>
      </w:pPr>
    </w:p>
    <w:p w14:paraId="59B90AD6" w14:textId="3ED93769" w:rsidR="007F2C67" w:rsidRPr="0090299E" w:rsidRDefault="0090299E" w:rsidP="00740330">
      <w:pPr>
        <w:pStyle w:val="myStyle"/>
        <w:numPr>
          <w:ilvl w:val="0"/>
          <w:numId w:val="12"/>
        </w:numPr>
        <w:spacing w:before="2" w:after="2" w:line="240" w:lineRule="auto"/>
        <w:ind w:right="24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447B10" w:rsidRPr="0090299E">
        <w:rPr>
          <w:sz w:val="28"/>
          <w:szCs w:val="28"/>
        </w:rPr>
        <w:t xml:space="preserve"> </w:t>
      </w:r>
      <w:proofErr w:type="spellStart"/>
      <w:r w:rsidR="00447B10" w:rsidRPr="0090299E">
        <w:rPr>
          <w:sz w:val="28"/>
          <w:szCs w:val="28"/>
        </w:rPr>
        <w:t>pojekt</w:t>
      </w:r>
      <w:proofErr w:type="spellEnd"/>
      <w:r w:rsidR="00447B10" w:rsidRPr="0090299E">
        <w:rPr>
          <w:sz w:val="28"/>
          <w:szCs w:val="28"/>
        </w:rPr>
        <w:t xml:space="preserve"> z </w:t>
      </w:r>
      <w:proofErr w:type="spellStart"/>
      <w:r w:rsidR="00447B10" w:rsidRPr="0090299E">
        <w:rPr>
          <w:sz w:val="28"/>
          <w:szCs w:val="28"/>
        </w:rPr>
        <w:t>autoporawkami</w:t>
      </w:r>
      <w:proofErr w:type="spellEnd"/>
      <w:r w:rsidR="00447B10" w:rsidRPr="0090299E">
        <w:rPr>
          <w:sz w:val="28"/>
          <w:szCs w:val="28"/>
        </w:rPr>
        <w:t xml:space="preserve"> </w:t>
      </w:r>
      <w:proofErr w:type="spellStart"/>
      <w:r w:rsidR="00447B10" w:rsidRPr="0090299E">
        <w:rPr>
          <w:sz w:val="28"/>
          <w:szCs w:val="28"/>
        </w:rPr>
        <w:t>stanowi</w:t>
      </w:r>
      <w:proofErr w:type="spellEnd"/>
      <w:r w:rsidR="00447B10" w:rsidRPr="0090299E">
        <w:rPr>
          <w:sz w:val="28"/>
          <w:szCs w:val="28"/>
        </w:rPr>
        <w:t xml:space="preserve"> </w:t>
      </w:r>
      <w:proofErr w:type="spellStart"/>
      <w:r w:rsidR="00447B10" w:rsidRPr="0090299E">
        <w:rPr>
          <w:sz w:val="28"/>
          <w:szCs w:val="28"/>
        </w:rPr>
        <w:t>załącznik</w:t>
      </w:r>
      <w:proofErr w:type="spellEnd"/>
      <w:r w:rsidR="00447B10" w:rsidRPr="0090299E">
        <w:rPr>
          <w:sz w:val="28"/>
          <w:szCs w:val="28"/>
        </w:rPr>
        <w:t xml:space="preserve"> do </w:t>
      </w:r>
      <w:proofErr w:type="spellStart"/>
      <w:r w:rsidR="00447B10" w:rsidRPr="0090299E">
        <w:rPr>
          <w:sz w:val="28"/>
          <w:szCs w:val="28"/>
        </w:rPr>
        <w:t>protokołu</w:t>
      </w:r>
      <w:proofErr w:type="spellEnd"/>
      <w:r w:rsidR="00447B10" w:rsidRPr="0090299E">
        <w:rPr>
          <w:sz w:val="28"/>
          <w:szCs w:val="28"/>
        </w:rPr>
        <w:t>.</w:t>
      </w:r>
    </w:p>
    <w:p w14:paraId="3773BCD2" w14:textId="77777777" w:rsidR="00740330" w:rsidRDefault="00740330" w:rsidP="00740330">
      <w:pPr>
        <w:pStyle w:val="myStyle"/>
        <w:numPr>
          <w:ilvl w:val="0"/>
          <w:numId w:val="12"/>
        </w:numPr>
        <w:spacing w:before="2" w:after="2" w:line="240" w:lineRule="auto"/>
        <w:ind w:right="240"/>
        <w:jc w:val="left"/>
      </w:pPr>
    </w:p>
    <w:p w14:paraId="2AE19EBE" w14:textId="77777777" w:rsidR="007F2C67" w:rsidRPr="008F765A" w:rsidRDefault="00C777DD" w:rsidP="008F765A">
      <w:pPr>
        <w:pStyle w:val="myStyle"/>
        <w:spacing w:before="243" w:after="3" w:line="240" w:lineRule="auto"/>
        <w:ind w:left="240" w:right="240"/>
        <w:jc w:val="both"/>
        <w:rPr>
          <w:sz w:val="28"/>
          <w:szCs w:val="28"/>
        </w:rPr>
      </w:pPr>
      <w:r w:rsidRPr="008F765A">
        <w:rPr>
          <w:color w:val="000000"/>
          <w:sz w:val="28"/>
          <w:szCs w:val="28"/>
        </w:rPr>
        <w:t xml:space="preserve">9.1. </w:t>
      </w:r>
      <w:proofErr w:type="spellStart"/>
      <w:r w:rsidRPr="008F765A">
        <w:rPr>
          <w:color w:val="000000"/>
          <w:sz w:val="28"/>
          <w:szCs w:val="28"/>
        </w:rPr>
        <w:t>omówienie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projektu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uchwały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budżetowej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przez</w:t>
      </w:r>
      <w:proofErr w:type="spellEnd"/>
      <w:r w:rsidRPr="008F765A">
        <w:rPr>
          <w:color w:val="000000"/>
          <w:sz w:val="28"/>
          <w:szCs w:val="28"/>
        </w:rPr>
        <w:t xml:space="preserve"> Wójta Gminy.</w:t>
      </w:r>
    </w:p>
    <w:p w14:paraId="2C93A130" w14:textId="19E7DFE4" w:rsidR="007F2C67" w:rsidRPr="008F765A" w:rsidRDefault="007F2C67" w:rsidP="008F765A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6F84F1EF" w14:textId="77777777" w:rsidR="00740330" w:rsidRPr="008F765A" w:rsidRDefault="00740330" w:rsidP="008F765A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75B13D87" w14:textId="6E27B3F9" w:rsidR="00740330" w:rsidRPr="008F765A" w:rsidRDefault="00E6561E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 xml:space="preserve">P. Wójt powiedziała, że </w:t>
      </w:r>
      <w:r w:rsidR="00903D17" w:rsidRPr="008F765A">
        <w:rPr>
          <w:color w:val="000000"/>
          <w:sz w:val="28"/>
          <w:szCs w:val="28"/>
          <w:lang w:val="pl-PL"/>
        </w:rPr>
        <w:t xml:space="preserve">w ustawowym terminie </w:t>
      </w:r>
      <w:r w:rsidR="00136C82" w:rsidRPr="008F765A">
        <w:rPr>
          <w:color w:val="000000"/>
          <w:sz w:val="28"/>
          <w:szCs w:val="28"/>
          <w:lang w:val="pl-PL"/>
        </w:rPr>
        <w:t xml:space="preserve">do 15 listopada roku poprzedzającego uchwalenie </w:t>
      </w:r>
      <w:r w:rsidR="00903D17" w:rsidRPr="008F765A">
        <w:rPr>
          <w:color w:val="000000"/>
          <w:sz w:val="28"/>
          <w:szCs w:val="28"/>
          <w:lang w:val="pl-PL"/>
        </w:rPr>
        <w:t>projekt budżetu został przekazany do Biura Rady Gminy oraz do R</w:t>
      </w:r>
      <w:r w:rsidR="00136C82" w:rsidRPr="008F765A">
        <w:rPr>
          <w:color w:val="000000"/>
          <w:sz w:val="28"/>
          <w:szCs w:val="28"/>
          <w:lang w:val="pl-PL"/>
        </w:rPr>
        <w:t xml:space="preserve">egionalnej </w:t>
      </w:r>
      <w:r w:rsidR="00903D17" w:rsidRPr="008F765A">
        <w:rPr>
          <w:color w:val="000000"/>
          <w:sz w:val="28"/>
          <w:szCs w:val="28"/>
          <w:lang w:val="pl-PL"/>
        </w:rPr>
        <w:t>I</w:t>
      </w:r>
      <w:r w:rsidR="00136C82" w:rsidRPr="008F765A">
        <w:rPr>
          <w:color w:val="000000"/>
          <w:sz w:val="28"/>
          <w:szCs w:val="28"/>
          <w:lang w:val="pl-PL"/>
        </w:rPr>
        <w:t xml:space="preserve">zby </w:t>
      </w:r>
      <w:r w:rsidR="00903D17" w:rsidRPr="008F765A">
        <w:rPr>
          <w:color w:val="000000"/>
          <w:sz w:val="28"/>
          <w:szCs w:val="28"/>
          <w:lang w:val="pl-PL"/>
        </w:rPr>
        <w:t>O</w:t>
      </w:r>
      <w:r w:rsidR="00136C82" w:rsidRPr="008F765A">
        <w:rPr>
          <w:color w:val="000000"/>
          <w:sz w:val="28"/>
          <w:szCs w:val="28"/>
          <w:lang w:val="pl-PL"/>
        </w:rPr>
        <w:t xml:space="preserve">brachunkowej </w:t>
      </w:r>
      <w:r w:rsidR="00775ED3">
        <w:rPr>
          <w:color w:val="000000"/>
          <w:sz w:val="28"/>
          <w:szCs w:val="28"/>
          <w:lang w:val="pl-PL"/>
        </w:rPr>
        <w:t xml:space="preserve">                                   </w:t>
      </w:r>
      <w:r w:rsidR="00136C82" w:rsidRPr="008F765A">
        <w:rPr>
          <w:color w:val="000000"/>
          <w:sz w:val="28"/>
          <w:szCs w:val="28"/>
          <w:lang w:val="pl-PL"/>
        </w:rPr>
        <w:t>w Bydgoszczy</w:t>
      </w:r>
      <w:r w:rsidR="00903D17" w:rsidRPr="008F765A">
        <w:rPr>
          <w:color w:val="000000"/>
          <w:sz w:val="28"/>
          <w:szCs w:val="28"/>
          <w:lang w:val="pl-PL"/>
        </w:rPr>
        <w:t xml:space="preserve"> – </w:t>
      </w:r>
      <w:r w:rsidR="00775ED3">
        <w:rPr>
          <w:color w:val="000000"/>
          <w:sz w:val="28"/>
          <w:szCs w:val="28"/>
          <w:lang w:val="pl-PL"/>
        </w:rPr>
        <w:t xml:space="preserve">RIO </w:t>
      </w:r>
      <w:proofErr w:type="gramStart"/>
      <w:r w:rsidR="00903D17" w:rsidRPr="008F765A">
        <w:rPr>
          <w:color w:val="000000"/>
          <w:sz w:val="28"/>
          <w:szCs w:val="28"/>
          <w:lang w:val="pl-PL"/>
        </w:rPr>
        <w:t>zaopiniowało  z</w:t>
      </w:r>
      <w:proofErr w:type="gramEnd"/>
      <w:r w:rsidR="00903D17" w:rsidRPr="008F765A">
        <w:rPr>
          <w:color w:val="000000"/>
          <w:sz w:val="28"/>
          <w:szCs w:val="28"/>
          <w:lang w:val="pl-PL"/>
        </w:rPr>
        <w:t xml:space="preserve"> uwagami</w:t>
      </w:r>
      <w:r w:rsidR="00136C82" w:rsidRPr="008F765A">
        <w:rPr>
          <w:color w:val="000000"/>
          <w:sz w:val="28"/>
          <w:szCs w:val="28"/>
          <w:lang w:val="pl-PL"/>
        </w:rPr>
        <w:t>, które na dzień dzisiejszy został</w:t>
      </w:r>
      <w:r w:rsidR="00136A82" w:rsidRPr="008F765A">
        <w:rPr>
          <w:color w:val="000000"/>
          <w:sz w:val="28"/>
          <w:szCs w:val="28"/>
          <w:lang w:val="pl-PL"/>
        </w:rPr>
        <w:t>y</w:t>
      </w:r>
      <w:r w:rsidR="00136C82" w:rsidRPr="008F765A">
        <w:rPr>
          <w:color w:val="000000"/>
          <w:sz w:val="28"/>
          <w:szCs w:val="28"/>
          <w:lang w:val="pl-PL"/>
        </w:rPr>
        <w:t xml:space="preserve"> w projekcie uwzglę</w:t>
      </w:r>
      <w:r w:rsidR="00136A82" w:rsidRPr="008F765A">
        <w:rPr>
          <w:color w:val="000000"/>
          <w:sz w:val="28"/>
          <w:szCs w:val="28"/>
          <w:lang w:val="pl-PL"/>
        </w:rPr>
        <w:t>dnione</w:t>
      </w:r>
      <w:r w:rsidR="00236775" w:rsidRPr="008F765A">
        <w:rPr>
          <w:color w:val="000000"/>
          <w:sz w:val="28"/>
          <w:szCs w:val="28"/>
          <w:lang w:val="pl-PL"/>
        </w:rPr>
        <w:t>.</w:t>
      </w:r>
    </w:p>
    <w:p w14:paraId="7AF870B4" w14:textId="3A5D6A5B" w:rsidR="00236775" w:rsidRPr="008F765A" w:rsidRDefault="00236775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 xml:space="preserve">Ponadto do projektu budżetu na 2021 rok pismem </w:t>
      </w:r>
      <w:proofErr w:type="gramStart"/>
      <w:r w:rsidRPr="008F765A">
        <w:rPr>
          <w:color w:val="000000"/>
          <w:sz w:val="28"/>
          <w:szCs w:val="28"/>
          <w:lang w:val="pl-PL"/>
        </w:rPr>
        <w:t>skierowanym  do</w:t>
      </w:r>
      <w:proofErr w:type="gramEnd"/>
      <w:r w:rsidRPr="008F765A">
        <w:rPr>
          <w:color w:val="000000"/>
          <w:sz w:val="28"/>
          <w:szCs w:val="28"/>
          <w:lang w:val="pl-PL"/>
        </w:rPr>
        <w:t xml:space="preserve"> </w:t>
      </w:r>
      <w:proofErr w:type="spellStart"/>
      <w:r w:rsidRPr="008F765A">
        <w:rPr>
          <w:color w:val="000000"/>
          <w:sz w:val="28"/>
          <w:szCs w:val="28"/>
          <w:lang w:val="pl-PL"/>
        </w:rPr>
        <w:t>p.Przewodniczącego</w:t>
      </w:r>
      <w:proofErr w:type="spellEnd"/>
      <w:r w:rsidRPr="008F765A">
        <w:rPr>
          <w:color w:val="000000"/>
          <w:sz w:val="28"/>
          <w:szCs w:val="28"/>
          <w:lang w:val="pl-PL"/>
        </w:rPr>
        <w:t xml:space="preserve"> Rady wniosłam poprawkę. Po wprowadzeniu autopoprawki projekt budżetu </w:t>
      </w:r>
      <w:r w:rsidR="0073157C" w:rsidRPr="008F765A">
        <w:rPr>
          <w:color w:val="000000"/>
          <w:sz w:val="28"/>
          <w:szCs w:val="28"/>
          <w:lang w:val="pl-PL"/>
        </w:rPr>
        <w:t xml:space="preserve">Gminy Raciążek zarówno po stronie dochodów i wydatków zamyka się kwotą 15.979.894,84 zł. </w:t>
      </w:r>
    </w:p>
    <w:p w14:paraId="2CC60651" w14:textId="00FF04C5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W strukturze dochodów największy udział posiadają działy związane z:</w:t>
      </w:r>
    </w:p>
    <w:p w14:paraId="5266AC84" w14:textId="7366B613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 xml:space="preserve">- różnymi rozliczeniami tj. część oświatowa subwencji oraz wyrównawcza łącznie </w:t>
      </w:r>
      <w:proofErr w:type="gramStart"/>
      <w:r w:rsidRPr="008F765A">
        <w:rPr>
          <w:color w:val="000000"/>
          <w:sz w:val="28"/>
          <w:szCs w:val="28"/>
          <w:lang w:val="pl-PL"/>
        </w:rPr>
        <w:t>dział  758</w:t>
      </w:r>
      <w:proofErr w:type="gramEnd"/>
      <w:r w:rsidRPr="008F765A">
        <w:rPr>
          <w:color w:val="000000"/>
          <w:sz w:val="28"/>
          <w:szCs w:val="28"/>
          <w:lang w:val="pl-PL"/>
        </w:rPr>
        <w:t xml:space="preserve"> – 5.121.581 zł. – 32,05%</w:t>
      </w:r>
    </w:p>
    <w:p w14:paraId="4663E965" w14:textId="7E19C27F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- pomocą społeczną – łącznie 4.383.100 zł. – 27,43%</w:t>
      </w:r>
    </w:p>
    <w:p w14:paraId="3D478F3A" w14:textId="6CEA47C8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- dochody od osób prawnych, od osób fizycznych i od innych jednostek nieposiadających osobowości prawej – 3.927.148,89 zł. – 24,58%</w:t>
      </w:r>
    </w:p>
    <w:p w14:paraId="72D0A50F" w14:textId="6F1F97AE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- dochody majątkowe stanowią 7,88%.</w:t>
      </w:r>
    </w:p>
    <w:p w14:paraId="2A0ADEC1" w14:textId="7E10655B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</w:p>
    <w:p w14:paraId="560D4CB1" w14:textId="1141F0DC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W strukturze wydatków największy udział posiadają wydatki na:</w:t>
      </w:r>
    </w:p>
    <w:p w14:paraId="29C1DF5F" w14:textId="365675EB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- oświatę i wychowanie 31,19%</w:t>
      </w:r>
    </w:p>
    <w:p w14:paraId="2DF68BB1" w14:textId="4940D855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- Pomoc Społeczna dział rodzina 23,11%</w:t>
      </w:r>
    </w:p>
    <w:p w14:paraId="57B8172F" w14:textId="69A99E5F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- Administracja Publiczna tj. Urząd Wojewódzki, Rada Gminy, Urząd Gminy – 10,86%</w:t>
      </w:r>
    </w:p>
    <w:p w14:paraId="2B2DA005" w14:textId="694E1F9B" w:rsidR="0073157C" w:rsidRPr="008F765A" w:rsidRDefault="0073157C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- wydatki majątkowe stanowią 9%</w:t>
      </w:r>
      <w:r w:rsidR="00020520" w:rsidRPr="008F765A">
        <w:rPr>
          <w:color w:val="000000"/>
          <w:sz w:val="28"/>
          <w:szCs w:val="28"/>
          <w:lang w:val="pl-PL"/>
        </w:rPr>
        <w:t>.</w:t>
      </w:r>
    </w:p>
    <w:p w14:paraId="751F7DE2" w14:textId="542D3B9D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</w:p>
    <w:p w14:paraId="6654E141" w14:textId="6152780B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</w:p>
    <w:p w14:paraId="33D41A62" w14:textId="5E230693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W projekcie budżetu zaplanowano wykonanie inwestycji takich jak:</w:t>
      </w:r>
    </w:p>
    <w:p w14:paraId="00C011A5" w14:textId="0FD3B612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 xml:space="preserve">- budowa, przebudowa drogi Siarzewo – Podole na odcinku ponad 2 km – 700 </w:t>
      </w:r>
      <w:proofErr w:type="spellStart"/>
      <w:r w:rsidRPr="008F765A">
        <w:rPr>
          <w:color w:val="000000"/>
          <w:sz w:val="28"/>
          <w:szCs w:val="28"/>
          <w:lang w:val="pl-PL"/>
        </w:rPr>
        <w:t>tys.zł</w:t>
      </w:r>
      <w:proofErr w:type="spellEnd"/>
      <w:r w:rsidRPr="008F765A">
        <w:rPr>
          <w:color w:val="000000"/>
          <w:sz w:val="28"/>
          <w:szCs w:val="28"/>
          <w:lang w:val="pl-PL"/>
        </w:rPr>
        <w:t xml:space="preserve">. </w:t>
      </w:r>
    </w:p>
    <w:p w14:paraId="47FC82F7" w14:textId="7E92FFB9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- przebudowa, remont stacji uzdatniania wody – 500 tys. zł. Środki te Gmina pozyskała z Rządowego Funduszu Inwestycji Lokalnych.</w:t>
      </w:r>
    </w:p>
    <w:p w14:paraId="686951EB" w14:textId="0F2988F2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 xml:space="preserve">Przewiduje się także budowę oświetlenia drogowego w Turznie – 100 </w:t>
      </w:r>
      <w:proofErr w:type="spellStart"/>
      <w:r w:rsidRPr="008F765A">
        <w:rPr>
          <w:color w:val="000000"/>
          <w:sz w:val="28"/>
          <w:szCs w:val="28"/>
          <w:lang w:val="pl-PL"/>
        </w:rPr>
        <w:t>tys.zł</w:t>
      </w:r>
      <w:proofErr w:type="spellEnd"/>
      <w:r w:rsidRPr="008F765A">
        <w:rPr>
          <w:color w:val="000000"/>
          <w:sz w:val="28"/>
          <w:szCs w:val="28"/>
          <w:lang w:val="pl-PL"/>
        </w:rPr>
        <w:t xml:space="preserve">. – środki własne. </w:t>
      </w:r>
    </w:p>
    <w:p w14:paraId="47776469" w14:textId="0EA641F1" w:rsidR="00020520" w:rsidRPr="00307E7D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307E7D">
        <w:rPr>
          <w:color w:val="000000"/>
          <w:sz w:val="28"/>
          <w:szCs w:val="28"/>
          <w:lang w:val="pl-PL"/>
        </w:rPr>
        <w:t xml:space="preserve">W ramach zawartej umowy ze Związkiem </w:t>
      </w:r>
      <w:proofErr w:type="gramStart"/>
      <w:r w:rsidRPr="00307E7D">
        <w:rPr>
          <w:color w:val="000000"/>
          <w:sz w:val="28"/>
          <w:szCs w:val="28"/>
          <w:lang w:val="pl-PL"/>
        </w:rPr>
        <w:t>Gmin  Ziemi</w:t>
      </w:r>
      <w:proofErr w:type="gramEnd"/>
      <w:r w:rsidRPr="00307E7D">
        <w:rPr>
          <w:color w:val="000000"/>
          <w:sz w:val="28"/>
          <w:szCs w:val="28"/>
          <w:lang w:val="pl-PL"/>
        </w:rPr>
        <w:t xml:space="preserve"> Kujawskiej planujemy demontaż </w:t>
      </w:r>
      <w:r w:rsidR="00307E7D">
        <w:rPr>
          <w:color w:val="000000"/>
          <w:sz w:val="28"/>
          <w:szCs w:val="28"/>
          <w:lang w:val="pl-PL"/>
        </w:rPr>
        <w:t xml:space="preserve">i </w:t>
      </w:r>
      <w:r w:rsidRPr="00307E7D">
        <w:rPr>
          <w:color w:val="000000"/>
          <w:sz w:val="28"/>
          <w:szCs w:val="28"/>
          <w:lang w:val="pl-PL"/>
        </w:rPr>
        <w:t>budow</w:t>
      </w:r>
      <w:r w:rsidR="00307E7D">
        <w:rPr>
          <w:color w:val="000000"/>
          <w:sz w:val="28"/>
          <w:szCs w:val="28"/>
          <w:lang w:val="pl-PL"/>
        </w:rPr>
        <w:t>ę</w:t>
      </w:r>
      <w:r w:rsidRPr="00307E7D">
        <w:rPr>
          <w:color w:val="000000"/>
          <w:sz w:val="28"/>
          <w:szCs w:val="28"/>
          <w:lang w:val="pl-PL"/>
        </w:rPr>
        <w:t xml:space="preserve"> placu zabaw na ul. Rynkowej w Raciążku oraz budowę miejsc postojowych przy ścieżce rowerowej.</w:t>
      </w:r>
    </w:p>
    <w:p w14:paraId="4A37FAFB" w14:textId="05A80626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 xml:space="preserve">W projekcie budżetu uwzględniono również zadania związane </w:t>
      </w:r>
      <w:r w:rsidR="009372F9">
        <w:rPr>
          <w:color w:val="000000"/>
          <w:sz w:val="28"/>
          <w:szCs w:val="28"/>
          <w:lang w:val="pl-PL"/>
        </w:rPr>
        <w:t xml:space="preserve">                              </w:t>
      </w:r>
      <w:r w:rsidRPr="008F765A">
        <w:rPr>
          <w:color w:val="000000"/>
          <w:sz w:val="28"/>
          <w:szCs w:val="28"/>
          <w:lang w:val="pl-PL"/>
        </w:rPr>
        <w:t xml:space="preserve">z realizacją funduszu sołeckiego, który </w:t>
      </w:r>
      <w:r w:rsidR="00891CB5" w:rsidRPr="008F765A">
        <w:rPr>
          <w:color w:val="000000"/>
          <w:sz w:val="28"/>
          <w:szCs w:val="28"/>
          <w:lang w:val="pl-PL"/>
        </w:rPr>
        <w:t xml:space="preserve">stanowi kwotę łącznie </w:t>
      </w:r>
      <w:proofErr w:type="spellStart"/>
      <w:r w:rsidR="00891CB5" w:rsidRPr="008F765A">
        <w:rPr>
          <w:color w:val="000000"/>
          <w:sz w:val="28"/>
          <w:szCs w:val="28"/>
          <w:lang w:val="pl-PL"/>
        </w:rPr>
        <w:t>176.882,66zł</w:t>
      </w:r>
      <w:proofErr w:type="spellEnd"/>
      <w:r w:rsidR="00891CB5" w:rsidRPr="008F765A">
        <w:rPr>
          <w:color w:val="000000"/>
          <w:sz w:val="28"/>
          <w:szCs w:val="28"/>
          <w:lang w:val="pl-PL"/>
        </w:rPr>
        <w:t xml:space="preserve">. </w:t>
      </w:r>
    </w:p>
    <w:p w14:paraId="3E0B9933" w14:textId="60982085" w:rsidR="00891CB5" w:rsidRPr="008F765A" w:rsidRDefault="00891CB5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W roku 2021 Gmina nie planuje zaciągania kredytów i pożyczek a stan zadłużenia Gminy na koniec 2020 roku wyniósł 3</w:t>
      </w:r>
      <w:r w:rsidR="009372F9">
        <w:rPr>
          <w:color w:val="000000"/>
          <w:sz w:val="28"/>
          <w:szCs w:val="28"/>
          <w:lang w:val="pl-PL"/>
        </w:rPr>
        <w:t>.</w:t>
      </w:r>
      <w:r w:rsidRPr="008F765A">
        <w:rPr>
          <w:color w:val="000000"/>
          <w:sz w:val="28"/>
          <w:szCs w:val="28"/>
          <w:lang w:val="pl-PL"/>
        </w:rPr>
        <w:t xml:space="preserve">844.860,53 zł. </w:t>
      </w:r>
    </w:p>
    <w:p w14:paraId="053C54F9" w14:textId="07964233" w:rsidR="00891CB5" w:rsidRPr="008F765A" w:rsidRDefault="00891CB5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Gmina planuje udzielić dotacji na kulturę fizyczną – w kwocie 25.000 zł.</w:t>
      </w:r>
    </w:p>
    <w:p w14:paraId="2A76584C" w14:textId="375E3D08" w:rsidR="00891CB5" w:rsidRPr="008F765A" w:rsidRDefault="00891CB5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Planujemy udzielić dotacji na inwestycje kultury łącznie 364.910 zł.,                         w tym:</w:t>
      </w:r>
    </w:p>
    <w:p w14:paraId="5836EFD0" w14:textId="3887C00F" w:rsidR="00891CB5" w:rsidRPr="008F765A" w:rsidRDefault="00891CB5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 xml:space="preserve">-/ </w:t>
      </w:r>
      <w:proofErr w:type="spellStart"/>
      <w:r w:rsidRPr="008F765A">
        <w:rPr>
          <w:color w:val="000000"/>
          <w:sz w:val="28"/>
          <w:szCs w:val="28"/>
          <w:lang w:val="pl-PL"/>
        </w:rPr>
        <w:t>GOK</w:t>
      </w:r>
      <w:proofErr w:type="spellEnd"/>
      <w:r w:rsidRPr="008F765A">
        <w:rPr>
          <w:color w:val="000000"/>
          <w:sz w:val="28"/>
          <w:szCs w:val="28"/>
          <w:lang w:val="pl-PL"/>
        </w:rPr>
        <w:t xml:space="preserve"> – 233.000 zł. w tym dotacje celowe dla Klubu Kobiet Kreatywnych, Klubu Seniora Raj, Orkiestry Dętej</w:t>
      </w:r>
    </w:p>
    <w:p w14:paraId="60B21F33" w14:textId="5831B7CA" w:rsidR="00203DEE" w:rsidRPr="008F765A" w:rsidRDefault="00891CB5" w:rsidP="008F765A">
      <w:pPr>
        <w:pStyle w:val="myStyle"/>
        <w:spacing w:before="2" w:after="2" w:line="240" w:lineRule="auto"/>
        <w:ind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 xml:space="preserve">     -/ </w:t>
      </w:r>
      <w:r w:rsidR="00020520" w:rsidRPr="008F765A">
        <w:rPr>
          <w:color w:val="000000"/>
          <w:sz w:val="28"/>
          <w:szCs w:val="28"/>
          <w:lang w:val="pl-PL"/>
        </w:rPr>
        <w:t>dla biblioteki 125.910 zł.</w:t>
      </w:r>
    </w:p>
    <w:p w14:paraId="06649B0D" w14:textId="77777777" w:rsidR="00891CB5" w:rsidRPr="008F765A" w:rsidRDefault="00891CB5" w:rsidP="008F765A">
      <w:pPr>
        <w:pStyle w:val="myStyle"/>
        <w:spacing w:before="2" w:after="2" w:line="240" w:lineRule="auto"/>
        <w:ind w:right="240"/>
        <w:jc w:val="both"/>
        <w:rPr>
          <w:color w:val="000000"/>
          <w:sz w:val="28"/>
          <w:szCs w:val="28"/>
          <w:lang w:val="pl-PL"/>
        </w:rPr>
      </w:pPr>
    </w:p>
    <w:p w14:paraId="4587451F" w14:textId="51D561BD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8F765A">
        <w:rPr>
          <w:color w:val="000000"/>
          <w:sz w:val="28"/>
          <w:szCs w:val="28"/>
          <w:lang w:val="pl-PL"/>
        </w:rPr>
        <w:t>Projekt budżetu wraz z autopoprawkami był szczegółowo omawiany na posiedzeniach Komisji Rady Gminy.</w:t>
      </w:r>
    </w:p>
    <w:p w14:paraId="02135E6A" w14:textId="110C14C2" w:rsidR="00020520" w:rsidRPr="008F765A" w:rsidRDefault="00020520" w:rsidP="008F765A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r w:rsidRPr="008F765A">
        <w:rPr>
          <w:color w:val="000000"/>
          <w:sz w:val="28"/>
          <w:szCs w:val="28"/>
          <w:lang w:val="pl-PL"/>
        </w:rPr>
        <w:t xml:space="preserve">Proszę Państwa Radnych o jego przyjęcie. </w:t>
      </w:r>
    </w:p>
    <w:p w14:paraId="1E377886" w14:textId="77777777" w:rsidR="00840FBC" w:rsidRPr="008F765A" w:rsidRDefault="00840FBC" w:rsidP="00775ED3">
      <w:pPr>
        <w:pStyle w:val="myStyle"/>
        <w:spacing w:before="2" w:after="2" w:line="240" w:lineRule="auto"/>
        <w:ind w:right="240"/>
        <w:jc w:val="both"/>
        <w:rPr>
          <w:sz w:val="28"/>
          <w:szCs w:val="28"/>
        </w:rPr>
      </w:pPr>
    </w:p>
    <w:p w14:paraId="369B70D3" w14:textId="77777777" w:rsidR="007F2C67" w:rsidRPr="008F765A" w:rsidRDefault="00C777DD" w:rsidP="008F765A">
      <w:pPr>
        <w:pStyle w:val="myStyle"/>
        <w:spacing w:before="243" w:after="3" w:line="240" w:lineRule="auto"/>
        <w:ind w:left="240" w:right="240"/>
        <w:jc w:val="both"/>
        <w:rPr>
          <w:sz w:val="28"/>
          <w:szCs w:val="28"/>
        </w:rPr>
      </w:pPr>
      <w:r w:rsidRPr="008F765A">
        <w:rPr>
          <w:color w:val="000000"/>
          <w:sz w:val="28"/>
          <w:szCs w:val="28"/>
        </w:rPr>
        <w:t xml:space="preserve">9.2. </w:t>
      </w:r>
      <w:proofErr w:type="spellStart"/>
      <w:r w:rsidRPr="008F765A">
        <w:rPr>
          <w:color w:val="000000"/>
          <w:sz w:val="28"/>
          <w:szCs w:val="28"/>
        </w:rPr>
        <w:t>przedstawienie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opinii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Regionalnej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Izby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Obrachunkowej</w:t>
      </w:r>
      <w:proofErr w:type="spellEnd"/>
    </w:p>
    <w:p w14:paraId="044425F3" w14:textId="77777777" w:rsidR="007F2C67" w:rsidRPr="008F765A" w:rsidRDefault="007F2C67" w:rsidP="008F765A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4BC769B2" w14:textId="468D67C7" w:rsidR="00840FBC" w:rsidRPr="008F765A" w:rsidRDefault="00840FBC" w:rsidP="008F765A">
      <w:pPr>
        <w:pStyle w:val="myStyle"/>
        <w:numPr>
          <w:ilvl w:val="0"/>
          <w:numId w:val="10"/>
        </w:numPr>
        <w:spacing w:before="243" w:after="3" w:line="240" w:lineRule="auto"/>
        <w:ind w:right="240"/>
        <w:jc w:val="both"/>
        <w:rPr>
          <w:color w:val="000000"/>
          <w:sz w:val="28"/>
          <w:szCs w:val="28"/>
        </w:rPr>
      </w:pPr>
      <w:proofErr w:type="spellStart"/>
      <w:r w:rsidRPr="008F765A">
        <w:rPr>
          <w:color w:val="000000"/>
          <w:sz w:val="28"/>
          <w:szCs w:val="28"/>
        </w:rPr>
        <w:t>opinię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Regionalnej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Izby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Obrachunkowej</w:t>
      </w:r>
      <w:proofErr w:type="spellEnd"/>
      <w:r w:rsidRPr="008F765A">
        <w:rPr>
          <w:color w:val="000000"/>
          <w:sz w:val="28"/>
          <w:szCs w:val="28"/>
        </w:rPr>
        <w:t xml:space="preserve"> w </w:t>
      </w:r>
      <w:proofErr w:type="spellStart"/>
      <w:r w:rsidRPr="008F765A">
        <w:rPr>
          <w:color w:val="000000"/>
          <w:sz w:val="28"/>
          <w:szCs w:val="28"/>
        </w:rPr>
        <w:t>Bydgoszczy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odczytała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r w:rsidR="008033D0">
        <w:rPr>
          <w:color w:val="000000"/>
          <w:sz w:val="28"/>
          <w:szCs w:val="28"/>
        </w:rPr>
        <w:t xml:space="preserve">                       </w:t>
      </w:r>
      <w:r w:rsidRPr="008F765A">
        <w:rPr>
          <w:color w:val="000000"/>
          <w:sz w:val="28"/>
          <w:szCs w:val="28"/>
        </w:rPr>
        <w:t xml:space="preserve">p. </w:t>
      </w:r>
      <w:proofErr w:type="spellStart"/>
      <w:r w:rsidRPr="008F765A">
        <w:rPr>
          <w:color w:val="000000"/>
          <w:sz w:val="28"/>
          <w:szCs w:val="28"/>
        </w:rPr>
        <w:t>Skarbnik</w:t>
      </w:r>
      <w:proofErr w:type="spellEnd"/>
      <w:r w:rsidRPr="008F765A">
        <w:rPr>
          <w:color w:val="000000"/>
          <w:sz w:val="28"/>
          <w:szCs w:val="28"/>
        </w:rPr>
        <w:t xml:space="preserve"> – </w:t>
      </w:r>
      <w:proofErr w:type="spellStart"/>
      <w:r w:rsidRPr="008F765A">
        <w:rPr>
          <w:color w:val="000000"/>
          <w:sz w:val="28"/>
          <w:szCs w:val="28"/>
        </w:rPr>
        <w:t>załącznik</w:t>
      </w:r>
      <w:proofErr w:type="spellEnd"/>
      <w:r w:rsidRPr="008F765A">
        <w:rPr>
          <w:color w:val="000000"/>
          <w:sz w:val="28"/>
          <w:szCs w:val="28"/>
        </w:rPr>
        <w:t xml:space="preserve"> do </w:t>
      </w:r>
      <w:proofErr w:type="spellStart"/>
      <w:r w:rsidRPr="008F765A">
        <w:rPr>
          <w:color w:val="000000"/>
          <w:sz w:val="28"/>
          <w:szCs w:val="28"/>
        </w:rPr>
        <w:t>protokołu</w:t>
      </w:r>
      <w:proofErr w:type="spellEnd"/>
      <w:r w:rsidRPr="008F765A">
        <w:rPr>
          <w:color w:val="000000"/>
          <w:sz w:val="28"/>
          <w:szCs w:val="28"/>
        </w:rPr>
        <w:t xml:space="preserve">. </w:t>
      </w:r>
    </w:p>
    <w:p w14:paraId="3F50934C" w14:textId="77777777" w:rsidR="00840FBC" w:rsidRPr="008F765A" w:rsidRDefault="00840FBC" w:rsidP="008F765A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</w:p>
    <w:p w14:paraId="45707FD8" w14:textId="7B8F30D0" w:rsidR="007F2C67" w:rsidRPr="008F765A" w:rsidRDefault="00C777DD" w:rsidP="008F765A">
      <w:pPr>
        <w:pStyle w:val="myStyle"/>
        <w:spacing w:before="243" w:after="3" w:line="240" w:lineRule="auto"/>
        <w:ind w:left="240" w:right="240"/>
        <w:jc w:val="both"/>
        <w:rPr>
          <w:sz w:val="28"/>
          <w:szCs w:val="28"/>
        </w:rPr>
      </w:pPr>
      <w:r w:rsidRPr="008F765A">
        <w:rPr>
          <w:color w:val="000000"/>
          <w:sz w:val="28"/>
          <w:szCs w:val="28"/>
        </w:rPr>
        <w:t xml:space="preserve">9.2.1. </w:t>
      </w:r>
      <w:proofErr w:type="spellStart"/>
      <w:r w:rsidRPr="008F765A">
        <w:rPr>
          <w:color w:val="000000"/>
          <w:sz w:val="28"/>
          <w:szCs w:val="28"/>
        </w:rPr>
        <w:t>przedstawienie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wniosków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przez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Komisje</w:t>
      </w:r>
      <w:proofErr w:type="spellEnd"/>
      <w:r w:rsidRPr="008F765A">
        <w:rPr>
          <w:color w:val="000000"/>
          <w:sz w:val="28"/>
          <w:szCs w:val="28"/>
        </w:rPr>
        <w:t xml:space="preserve"> Rady</w:t>
      </w:r>
    </w:p>
    <w:p w14:paraId="07E54D86" w14:textId="77777777" w:rsidR="007F2C67" w:rsidRPr="008F765A" w:rsidRDefault="007F2C67" w:rsidP="008F765A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339CD9DB" w14:textId="16C1AE4F" w:rsidR="00840FBC" w:rsidRPr="008F765A" w:rsidRDefault="00840FBC" w:rsidP="008F765A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  <w:proofErr w:type="spellStart"/>
      <w:r w:rsidRPr="008F765A">
        <w:rPr>
          <w:color w:val="000000"/>
          <w:sz w:val="28"/>
          <w:szCs w:val="28"/>
        </w:rPr>
        <w:t>Radna</w:t>
      </w:r>
      <w:proofErr w:type="spellEnd"/>
      <w:r w:rsidRPr="008F765A">
        <w:rPr>
          <w:color w:val="000000"/>
          <w:sz w:val="28"/>
          <w:szCs w:val="28"/>
        </w:rPr>
        <w:t xml:space="preserve"> Anna </w:t>
      </w:r>
      <w:proofErr w:type="spellStart"/>
      <w:r w:rsidRPr="008F765A">
        <w:rPr>
          <w:color w:val="000000"/>
          <w:sz w:val="28"/>
          <w:szCs w:val="28"/>
        </w:rPr>
        <w:t>Rybczyńska</w:t>
      </w:r>
      <w:proofErr w:type="spellEnd"/>
      <w:r w:rsidRPr="008F765A">
        <w:rPr>
          <w:color w:val="000000"/>
          <w:sz w:val="28"/>
          <w:szCs w:val="28"/>
        </w:rPr>
        <w:t xml:space="preserve"> – </w:t>
      </w:r>
      <w:proofErr w:type="spellStart"/>
      <w:r w:rsidRPr="008F765A">
        <w:rPr>
          <w:color w:val="000000"/>
          <w:sz w:val="28"/>
          <w:szCs w:val="28"/>
        </w:rPr>
        <w:t>Przewodnicząca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Komisji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Budżetu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i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Rozwoju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Gospodarczego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powiedziała</w:t>
      </w:r>
      <w:proofErr w:type="spellEnd"/>
      <w:r w:rsidRPr="008F765A">
        <w:rPr>
          <w:color w:val="000000"/>
          <w:sz w:val="28"/>
          <w:szCs w:val="28"/>
        </w:rPr>
        <w:t xml:space="preserve">, </w:t>
      </w:r>
      <w:proofErr w:type="spellStart"/>
      <w:r w:rsidRPr="008F765A">
        <w:rPr>
          <w:color w:val="000000"/>
          <w:sz w:val="28"/>
          <w:szCs w:val="28"/>
        </w:rPr>
        <w:t>że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Komisja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zapoznała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się</w:t>
      </w:r>
      <w:proofErr w:type="spellEnd"/>
      <w:r w:rsidRPr="008F765A">
        <w:rPr>
          <w:color w:val="000000"/>
          <w:sz w:val="28"/>
          <w:szCs w:val="28"/>
        </w:rPr>
        <w:t xml:space="preserve"> z </w:t>
      </w:r>
      <w:proofErr w:type="spellStart"/>
      <w:r w:rsidRPr="008F765A">
        <w:rPr>
          <w:color w:val="000000"/>
          <w:sz w:val="28"/>
          <w:szCs w:val="28"/>
        </w:rPr>
        <w:t>projektem</w:t>
      </w:r>
      <w:proofErr w:type="spellEnd"/>
      <w:r w:rsidRPr="008F765A">
        <w:rPr>
          <w:color w:val="000000"/>
          <w:sz w:val="28"/>
          <w:szCs w:val="28"/>
        </w:rPr>
        <w:t xml:space="preserve"> </w:t>
      </w:r>
      <w:proofErr w:type="spellStart"/>
      <w:r w:rsidRPr="008F765A">
        <w:rPr>
          <w:color w:val="000000"/>
          <w:sz w:val="28"/>
          <w:szCs w:val="28"/>
        </w:rPr>
        <w:t>budżetu</w:t>
      </w:r>
      <w:proofErr w:type="spellEnd"/>
      <w:r w:rsidRPr="008F765A">
        <w:rPr>
          <w:color w:val="000000"/>
          <w:sz w:val="28"/>
          <w:szCs w:val="28"/>
        </w:rPr>
        <w:t xml:space="preserve"> na 2021r. </w:t>
      </w:r>
      <w:proofErr w:type="spellStart"/>
      <w:r w:rsidRPr="008F765A">
        <w:rPr>
          <w:color w:val="000000"/>
          <w:sz w:val="28"/>
          <w:szCs w:val="28"/>
        </w:rPr>
        <w:t>wraz</w:t>
      </w:r>
      <w:proofErr w:type="spellEnd"/>
      <w:r w:rsidRPr="008F765A">
        <w:rPr>
          <w:color w:val="000000"/>
          <w:sz w:val="28"/>
          <w:szCs w:val="28"/>
        </w:rPr>
        <w:t xml:space="preserve"> z </w:t>
      </w:r>
      <w:proofErr w:type="spellStart"/>
      <w:r w:rsidRPr="008F765A">
        <w:rPr>
          <w:color w:val="000000"/>
          <w:sz w:val="28"/>
          <w:szCs w:val="28"/>
        </w:rPr>
        <w:t>autoporawkami</w:t>
      </w:r>
      <w:proofErr w:type="spellEnd"/>
      <w:r w:rsidRPr="008F765A">
        <w:rPr>
          <w:color w:val="000000"/>
          <w:sz w:val="28"/>
          <w:szCs w:val="28"/>
        </w:rPr>
        <w:t xml:space="preserve"> </w:t>
      </w:r>
    </w:p>
    <w:p w14:paraId="0389BE4D" w14:textId="4FE6C3D8" w:rsidR="00840FBC" w:rsidRPr="008F765A" w:rsidRDefault="00E373A3" w:rsidP="008F765A">
      <w:pPr>
        <w:pStyle w:val="myStyle"/>
        <w:spacing w:before="243" w:after="3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8F765A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lastRenderedPageBreak/>
        <w:t>Zaopiniowała negatywnie – 4 głosami za.</w:t>
      </w:r>
    </w:p>
    <w:p w14:paraId="0B3B456E" w14:textId="77777777" w:rsidR="00891CB5" w:rsidRPr="008F765A" w:rsidRDefault="00891CB5" w:rsidP="008F765A">
      <w:pPr>
        <w:pStyle w:val="myStyle"/>
        <w:spacing w:before="243" w:after="3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62F41FDD" w14:textId="7BE338F1" w:rsidR="00E373A3" w:rsidRDefault="00E373A3" w:rsidP="00840FBC">
      <w:pPr>
        <w:pStyle w:val="myStyle"/>
        <w:spacing w:before="243" w:after="3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Komisja proponuje:</w:t>
      </w:r>
    </w:p>
    <w:p w14:paraId="570C674A" w14:textId="77777777" w:rsidR="00891CB5" w:rsidRDefault="00891CB5" w:rsidP="00840FBC">
      <w:pPr>
        <w:pStyle w:val="myStyle"/>
        <w:spacing w:before="243" w:after="3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76D79D36" w14:textId="77777777" w:rsid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010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01010 &amp; </w:t>
      </w:r>
      <w:proofErr w:type="gramStart"/>
      <w:r>
        <w:rPr>
          <w:color w:val="000000"/>
          <w:sz w:val="28"/>
        </w:rPr>
        <w:t xml:space="preserve">6050  </w:t>
      </w:r>
      <w:proofErr w:type="spellStart"/>
      <w:r>
        <w:rPr>
          <w:color w:val="000000"/>
          <w:sz w:val="28"/>
        </w:rPr>
        <w:t>budowa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wodociągu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Turzynku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                   o </w:t>
      </w:r>
      <w:proofErr w:type="spellStart"/>
      <w:r>
        <w:rPr>
          <w:color w:val="000000"/>
          <w:sz w:val="28"/>
        </w:rPr>
        <w:t>10.000zł</w:t>
      </w:r>
      <w:proofErr w:type="spellEnd"/>
      <w:r>
        <w:rPr>
          <w:color w:val="000000"/>
          <w:sz w:val="28"/>
        </w:rPr>
        <w:t xml:space="preserve">  /</w:t>
      </w:r>
      <w:proofErr w:type="spellStart"/>
      <w:r>
        <w:rPr>
          <w:color w:val="000000"/>
          <w:sz w:val="28"/>
        </w:rPr>
        <w:t>dla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rodzin</w:t>
      </w:r>
      <w:proofErr w:type="spellEnd"/>
      <w:r>
        <w:rPr>
          <w:color w:val="000000"/>
          <w:sz w:val="28"/>
        </w:rPr>
        <w:t>/</w:t>
      </w:r>
    </w:p>
    <w:p w14:paraId="48B7094B" w14:textId="77777777" w:rsidR="00E373A3" w:rsidRDefault="00E373A3" w:rsidP="00E373A3">
      <w:pPr>
        <w:jc w:val="both"/>
        <w:rPr>
          <w:color w:val="000000"/>
          <w:sz w:val="28"/>
        </w:rPr>
      </w:pPr>
    </w:p>
    <w:p w14:paraId="1B26F9ED" w14:textId="0E807A45" w:rsid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750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75023 &amp; 4210 </w:t>
      </w:r>
      <w:proofErr w:type="spellStart"/>
      <w:r>
        <w:rPr>
          <w:color w:val="000000"/>
          <w:sz w:val="28"/>
        </w:rPr>
        <w:t>zakup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materiałów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wyposażenia</w:t>
      </w:r>
      <w:proofErr w:type="spellEnd"/>
      <w:r>
        <w:rPr>
          <w:color w:val="000000"/>
          <w:sz w:val="28"/>
        </w:rPr>
        <w:t xml:space="preserve"> /</w:t>
      </w:r>
      <w:proofErr w:type="spellStart"/>
      <w:r>
        <w:rPr>
          <w:color w:val="000000"/>
          <w:sz w:val="28"/>
        </w:rPr>
        <w:t>remont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Urzędu</w:t>
      </w:r>
      <w:proofErr w:type="spellEnd"/>
      <w:r>
        <w:rPr>
          <w:color w:val="000000"/>
          <w:sz w:val="28"/>
        </w:rPr>
        <w:t xml:space="preserve"> Gminy/ </w:t>
      </w:r>
      <w:proofErr w:type="spellStart"/>
      <w:r>
        <w:rPr>
          <w:color w:val="000000"/>
          <w:sz w:val="28"/>
        </w:rPr>
        <w:t>zwiększyć</w:t>
      </w:r>
      <w:proofErr w:type="spellEnd"/>
      <w:r>
        <w:rPr>
          <w:color w:val="000000"/>
          <w:sz w:val="28"/>
        </w:rPr>
        <w:t xml:space="preserve">  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12.738,</w:t>
      </w:r>
      <w:proofErr w:type="gramStart"/>
      <w:r>
        <w:rPr>
          <w:color w:val="000000"/>
          <w:sz w:val="28"/>
        </w:rPr>
        <w:t>40  /</w:t>
      </w:r>
      <w:proofErr w:type="spellStart"/>
      <w:proofErr w:type="gramEnd"/>
      <w:r>
        <w:rPr>
          <w:color w:val="000000"/>
          <w:sz w:val="28"/>
        </w:rPr>
        <w:t>7.000zł</w:t>
      </w:r>
      <w:proofErr w:type="spellEnd"/>
      <w:r>
        <w:rPr>
          <w:color w:val="000000"/>
          <w:sz w:val="28"/>
        </w:rPr>
        <w:t xml:space="preserve">. + 5.738,40/ - </w:t>
      </w:r>
      <w:r w:rsidR="00D50C71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z </w:t>
      </w:r>
      <w:proofErr w:type="spellStart"/>
      <w:r>
        <w:rPr>
          <w:color w:val="000000"/>
          <w:sz w:val="28"/>
        </w:rPr>
        <w:t>zaoszczędzonych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środków</w:t>
      </w:r>
      <w:proofErr w:type="spellEnd"/>
    </w:p>
    <w:p w14:paraId="04F1360A" w14:textId="3245A3E0" w:rsid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801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80101 &amp; 4270 </w:t>
      </w:r>
      <w:proofErr w:type="spellStart"/>
      <w:r>
        <w:rPr>
          <w:color w:val="000000"/>
          <w:sz w:val="28"/>
        </w:rPr>
        <w:t>zakup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usług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remontowych</w:t>
      </w:r>
      <w:proofErr w:type="spellEnd"/>
      <w:r>
        <w:rPr>
          <w:color w:val="000000"/>
          <w:sz w:val="28"/>
        </w:rPr>
        <w:t xml:space="preserve">  /</w:t>
      </w:r>
      <w:proofErr w:type="spellStart"/>
      <w:proofErr w:type="gramEnd"/>
      <w:r>
        <w:rPr>
          <w:color w:val="000000"/>
          <w:sz w:val="28"/>
        </w:rPr>
        <w:t>wymiana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instalacji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elektrycznej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aluminiowej</w:t>
      </w:r>
      <w:proofErr w:type="spellEnd"/>
      <w:r>
        <w:rPr>
          <w:color w:val="000000"/>
          <w:sz w:val="28"/>
        </w:rPr>
        <w:t xml:space="preserve"> na I </w:t>
      </w:r>
      <w:proofErr w:type="spellStart"/>
      <w:r>
        <w:rPr>
          <w:color w:val="000000"/>
          <w:sz w:val="28"/>
        </w:rPr>
        <w:t>piętrze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Szkole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Podstawowej</w:t>
      </w:r>
      <w:proofErr w:type="spellEnd"/>
      <w:r>
        <w:rPr>
          <w:color w:val="000000"/>
          <w:sz w:val="28"/>
        </w:rPr>
        <w:t xml:space="preserve">/ –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25.000zł</w:t>
      </w:r>
      <w:proofErr w:type="spellEnd"/>
      <w:r>
        <w:rPr>
          <w:color w:val="000000"/>
          <w:sz w:val="28"/>
        </w:rPr>
        <w:t xml:space="preserve">. </w:t>
      </w:r>
    </w:p>
    <w:p w14:paraId="73A84044" w14:textId="38550FA3" w:rsid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852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85219 &amp; 4010, 4110, 4120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5.738,40 /</w:t>
      </w:r>
      <w:proofErr w:type="spellStart"/>
      <w:r>
        <w:rPr>
          <w:color w:val="000000"/>
          <w:sz w:val="28"/>
        </w:rPr>
        <w:t>4.800zł</w:t>
      </w:r>
      <w:proofErr w:type="spellEnd"/>
      <w:r>
        <w:rPr>
          <w:color w:val="000000"/>
          <w:sz w:val="28"/>
        </w:rPr>
        <w:t xml:space="preserve">., 820,80, 117,60/ </w:t>
      </w:r>
    </w:p>
    <w:p w14:paraId="18B666A5" w14:textId="77777777" w:rsid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Dz./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92109 &amp; 2480 –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50.000zł</w:t>
      </w:r>
      <w:proofErr w:type="spellEnd"/>
      <w:r>
        <w:rPr>
          <w:color w:val="000000"/>
          <w:sz w:val="28"/>
        </w:rPr>
        <w:t>.  /</w:t>
      </w:r>
      <w:proofErr w:type="spellStart"/>
      <w:r>
        <w:rPr>
          <w:color w:val="000000"/>
          <w:sz w:val="28"/>
        </w:rPr>
        <w:t>pozostało</w:t>
      </w:r>
      <w:proofErr w:type="spellEnd"/>
      <w:r>
        <w:rPr>
          <w:color w:val="000000"/>
          <w:sz w:val="28"/>
        </w:rPr>
        <w:t xml:space="preserve"> na </w:t>
      </w:r>
      <w:proofErr w:type="spellStart"/>
      <w:r>
        <w:rPr>
          <w:color w:val="000000"/>
          <w:sz w:val="28"/>
        </w:rPr>
        <w:t>dotacji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podmiotowej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dla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GOK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210.000</w:t>
      </w:r>
      <w:proofErr w:type="gram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./</w:t>
      </w:r>
      <w:proofErr w:type="gramEnd"/>
      <w:r>
        <w:rPr>
          <w:color w:val="000000"/>
          <w:sz w:val="28"/>
        </w:rPr>
        <w:t xml:space="preserve"> </w:t>
      </w:r>
    </w:p>
    <w:p w14:paraId="2FDD8FC0" w14:textId="34ACA30A" w:rsid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dotacja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celowa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pozostaje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wysokości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zaplanowanej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budżecie</w:t>
      </w:r>
      <w:proofErr w:type="spellEnd"/>
      <w:r>
        <w:rPr>
          <w:color w:val="000000"/>
          <w:sz w:val="28"/>
        </w:rPr>
        <w:t>.</w:t>
      </w:r>
    </w:p>
    <w:p w14:paraId="003932F6" w14:textId="5B99A01F" w:rsid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>. 92116 &amp; 2480 /</w:t>
      </w:r>
      <w:proofErr w:type="spellStart"/>
      <w:r>
        <w:rPr>
          <w:color w:val="000000"/>
          <w:sz w:val="28"/>
        </w:rPr>
        <w:t>biblioteka</w:t>
      </w:r>
      <w:proofErr w:type="spellEnd"/>
      <w:r>
        <w:rPr>
          <w:color w:val="000000"/>
          <w:sz w:val="28"/>
        </w:rPr>
        <w:t xml:space="preserve">/ – </w:t>
      </w:r>
      <w:proofErr w:type="spellStart"/>
      <w:r>
        <w:rPr>
          <w:color w:val="000000"/>
          <w:sz w:val="28"/>
        </w:rPr>
        <w:t>dotacja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celowa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</w:t>
      </w:r>
      <w:r w:rsidR="000B40BA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6.000zł</w:t>
      </w:r>
      <w:proofErr w:type="spellEnd"/>
      <w:r>
        <w:rPr>
          <w:color w:val="000000"/>
          <w:sz w:val="28"/>
        </w:rPr>
        <w:t xml:space="preserve">.  z </w:t>
      </w:r>
      <w:proofErr w:type="spellStart"/>
      <w:r>
        <w:rPr>
          <w:color w:val="000000"/>
          <w:sz w:val="28"/>
        </w:rPr>
        <w:t>przeznaczeniem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dla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 w:rsidR="00D50C71">
        <w:rPr>
          <w:color w:val="000000"/>
          <w:sz w:val="28"/>
        </w:rPr>
        <w:t>dwóch</w:t>
      </w:r>
      <w:proofErr w:type="spellEnd"/>
      <w:r w:rsidR="00D50C7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</w:t>
      </w:r>
      <w:r w:rsidR="00D50C71">
        <w:rPr>
          <w:color w:val="000000"/>
          <w:sz w:val="28"/>
        </w:rPr>
        <w:t>ół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Gospodyń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Wiejskich</w:t>
      </w:r>
      <w:proofErr w:type="spellEnd"/>
      <w:r>
        <w:rPr>
          <w:color w:val="000000"/>
          <w:sz w:val="28"/>
        </w:rPr>
        <w:t xml:space="preserve"> </w:t>
      </w:r>
      <w:r w:rsidR="000B40BA"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w </w:t>
      </w:r>
      <w:proofErr w:type="spellStart"/>
      <w:r>
        <w:rPr>
          <w:color w:val="000000"/>
          <w:sz w:val="28"/>
        </w:rPr>
        <w:t>Turzynku</w:t>
      </w:r>
      <w:proofErr w:type="spellEnd"/>
      <w:r>
        <w:rPr>
          <w:color w:val="000000"/>
          <w:sz w:val="28"/>
        </w:rPr>
        <w:t xml:space="preserve">   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Podolu</w:t>
      </w:r>
      <w:proofErr w:type="spellEnd"/>
      <w:r>
        <w:rPr>
          <w:color w:val="000000"/>
          <w:sz w:val="28"/>
        </w:rPr>
        <w:t xml:space="preserve"> </w:t>
      </w:r>
    </w:p>
    <w:p w14:paraId="0C9A3F8F" w14:textId="7C3211DA" w:rsid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92116 &amp; 2480 </w:t>
      </w:r>
      <w:proofErr w:type="spellStart"/>
      <w:r>
        <w:rPr>
          <w:color w:val="000000"/>
          <w:sz w:val="28"/>
        </w:rPr>
        <w:t>dotacja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podmiotowa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dla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Biblioteki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Publicznej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zdjęcie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13.000zł</w:t>
      </w:r>
      <w:proofErr w:type="spellEnd"/>
      <w:r>
        <w:rPr>
          <w:color w:val="000000"/>
          <w:sz w:val="28"/>
        </w:rPr>
        <w:t xml:space="preserve">. do </w:t>
      </w:r>
      <w:proofErr w:type="spellStart"/>
      <w:r>
        <w:rPr>
          <w:color w:val="000000"/>
          <w:sz w:val="28"/>
        </w:rPr>
        <w:t>kwoty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125.910zł</w:t>
      </w:r>
      <w:proofErr w:type="spellEnd"/>
      <w:r>
        <w:rPr>
          <w:color w:val="000000"/>
          <w:sz w:val="28"/>
        </w:rPr>
        <w:t xml:space="preserve">. </w:t>
      </w:r>
    </w:p>
    <w:p w14:paraId="1EA9300F" w14:textId="7ABA617F" w:rsidR="00E373A3" w:rsidRPr="00E373A3" w:rsidRDefault="00E373A3" w:rsidP="00E373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926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92605 &amp; 2360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15.000zł</w:t>
      </w:r>
      <w:proofErr w:type="spellEnd"/>
      <w:r>
        <w:rPr>
          <w:color w:val="000000"/>
          <w:sz w:val="28"/>
        </w:rPr>
        <w:t xml:space="preserve">. do </w:t>
      </w:r>
      <w:proofErr w:type="spellStart"/>
      <w:r>
        <w:rPr>
          <w:color w:val="000000"/>
          <w:sz w:val="28"/>
        </w:rPr>
        <w:t>kwoty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40.000zł</w:t>
      </w:r>
      <w:proofErr w:type="spellEnd"/>
      <w:r>
        <w:rPr>
          <w:color w:val="000000"/>
          <w:sz w:val="28"/>
        </w:rPr>
        <w:t xml:space="preserve">. / </w:t>
      </w:r>
      <w:proofErr w:type="spellStart"/>
      <w:r>
        <w:rPr>
          <w:color w:val="000000"/>
          <w:sz w:val="28"/>
        </w:rPr>
        <w:t>zabezpieczenie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dodatkowo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15.000</w:t>
      </w:r>
      <w:proofErr w:type="gram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./</w:t>
      </w:r>
      <w:proofErr w:type="gramEnd"/>
      <w:r>
        <w:rPr>
          <w:color w:val="000000"/>
          <w:sz w:val="28"/>
        </w:rPr>
        <w:t xml:space="preserve"> - na spor</w:t>
      </w:r>
      <w:r w:rsidR="00B77D7B">
        <w:rPr>
          <w:color w:val="000000"/>
          <w:sz w:val="28"/>
        </w:rPr>
        <w:t>t</w:t>
      </w:r>
      <w:r w:rsidR="006450A8">
        <w:rPr>
          <w:color w:val="000000"/>
          <w:sz w:val="28"/>
        </w:rPr>
        <w:t>.</w:t>
      </w:r>
    </w:p>
    <w:p w14:paraId="45E50A45" w14:textId="77777777" w:rsidR="00840FBC" w:rsidRDefault="00840FBC" w:rsidP="00840FB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</w:p>
    <w:p w14:paraId="7A318914" w14:textId="0FC8242E" w:rsidR="00840FBC" w:rsidRPr="00C207E9" w:rsidRDefault="00840FBC" w:rsidP="00C207E9">
      <w:pPr>
        <w:pStyle w:val="myStyle"/>
        <w:spacing w:before="243" w:after="3" w:line="240" w:lineRule="auto"/>
        <w:ind w:right="240"/>
        <w:jc w:val="both"/>
        <w:rPr>
          <w:color w:val="000000"/>
          <w:sz w:val="28"/>
          <w:szCs w:val="28"/>
          <w:lang w:val="pl-PL"/>
        </w:rPr>
      </w:pPr>
      <w:r w:rsidRPr="00C207E9">
        <w:rPr>
          <w:color w:val="000000"/>
          <w:sz w:val="28"/>
          <w:szCs w:val="28"/>
          <w:lang w:val="pl-PL"/>
        </w:rPr>
        <w:t xml:space="preserve">Radna Grażyna Graczyk – Przewodnicząca Komisji Rewizyjnej </w:t>
      </w:r>
      <w:r w:rsidR="00D04B32" w:rsidRPr="00C207E9">
        <w:rPr>
          <w:color w:val="000000"/>
          <w:sz w:val="28"/>
          <w:szCs w:val="28"/>
          <w:lang w:val="pl-PL"/>
        </w:rPr>
        <w:t xml:space="preserve">powiedziała, że Komisja obradowała na temat projektu budżetu na </w:t>
      </w:r>
      <w:proofErr w:type="gramStart"/>
      <w:r w:rsidR="00D04B32" w:rsidRPr="00C207E9">
        <w:rPr>
          <w:color w:val="000000"/>
          <w:sz w:val="28"/>
          <w:szCs w:val="28"/>
          <w:lang w:val="pl-PL"/>
        </w:rPr>
        <w:t>2021r.</w:t>
      </w:r>
      <w:proofErr w:type="gramEnd"/>
      <w:r w:rsidR="00D04B32" w:rsidRPr="00C207E9">
        <w:rPr>
          <w:color w:val="000000"/>
          <w:sz w:val="28"/>
          <w:szCs w:val="28"/>
          <w:lang w:val="pl-PL"/>
        </w:rPr>
        <w:t xml:space="preserve"> </w:t>
      </w:r>
      <w:r w:rsidR="00D04B32" w:rsidRPr="00C207E9">
        <w:rPr>
          <w:color w:val="000000"/>
          <w:sz w:val="28"/>
          <w:szCs w:val="28"/>
          <w:lang w:val="pl-PL"/>
        </w:rPr>
        <w:lastRenderedPageBreak/>
        <w:t>Budżet z autopoprawkami został przyjęty jednogłośnie. Komisja proponuje wprowadzenie zmian:</w:t>
      </w:r>
    </w:p>
    <w:p w14:paraId="0C20AED0" w14:textId="77777777" w:rsidR="003C5097" w:rsidRDefault="003C5097" w:rsidP="00840FB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0AD8B416" w14:textId="5CDF1A95" w:rsidR="003E05C0" w:rsidRPr="00C207E9" w:rsidRDefault="003E05C0" w:rsidP="00C207E9">
      <w:pPr>
        <w:jc w:val="both"/>
        <w:rPr>
          <w:sz w:val="28"/>
          <w:szCs w:val="28"/>
        </w:rPr>
      </w:pPr>
      <w:r w:rsidRPr="00C207E9">
        <w:rPr>
          <w:sz w:val="28"/>
          <w:szCs w:val="28"/>
        </w:rPr>
        <w:t xml:space="preserve">Dz. 010 </w:t>
      </w:r>
      <w:proofErr w:type="spellStart"/>
      <w:r w:rsidRPr="00C207E9">
        <w:rPr>
          <w:sz w:val="28"/>
          <w:szCs w:val="28"/>
        </w:rPr>
        <w:t>rozdz</w:t>
      </w:r>
      <w:proofErr w:type="spellEnd"/>
      <w:r w:rsidRPr="00C207E9">
        <w:rPr>
          <w:sz w:val="28"/>
          <w:szCs w:val="28"/>
        </w:rPr>
        <w:t xml:space="preserve">. 01010 &amp; </w:t>
      </w:r>
      <w:proofErr w:type="gramStart"/>
      <w:r w:rsidRPr="00C207E9">
        <w:rPr>
          <w:sz w:val="28"/>
          <w:szCs w:val="28"/>
        </w:rPr>
        <w:t xml:space="preserve">6050  </w:t>
      </w:r>
      <w:proofErr w:type="spellStart"/>
      <w:r w:rsidRPr="00C207E9">
        <w:rPr>
          <w:sz w:val="28"/>
          <w:szCs w:val="28"/>
        </w:rPr>
        <w:t>budowa</w:t>
      </w:r>
      <w:proofErr w:type="spellEnd"/>
      <w:proofErr w:type="gramEnd"/>
      <w:r w:rsidRPr="00C207E9">
        <w:rPr>
          <w:sz w:val="28"/>
          <w:szCs w:val="28"/>
        </w:rPr>
        <w:t xml:space="preserve"> </w:t>
      </w:r>
      <w:proofErr w:type="spellStart"/>
      <w:r w:rsidRPr="00C207E9">
        <w:rPr>
          <w:sz w:val="28"/>
          <w:szCs w:val="28"/>
        </w:rPr>
        <w:t>wodociągu</w:t>
      </w:r>
      <w:proofErr w:type="spellEnd"/>
      <w:r w:rsidRPr="00C207E9">
        <w:rPr>
          <w:sz w:val="28"/>
          <w:szCs w:val="28"/>
        </w:rPr>
        <w:t xml:space="preserve"> w </w:t>
      </w:r>
      <w:proofErr w:type="spellStart"/>
      <w:r w:rsidRPr="00C207E9">
        <w:rPr>
          <w:sz w:val="28"/>
          <w:szCs w:val="28"/>
        </w:rPr>
        <w:t>Turzynku</w:t>
      </w:r>
      <w:proofErr w:type="spellEnd"/>
      <w:r w:rsidRPr="00C207E9">
        <w:rPr>
          <w:sz w:val="28"/>
          <w:szCs w:val="28"/>
        </w:rPr>
        <w:t xml:space="preserve"> – </w:t>
      </w:r>
      <w:proofErr w:type="spellStart"/>
      <w:r w:rsidRPr="00C207E9">
        <w:rPr>
          <w:sz w:val="28"/>
          <w:szCs w:val="28"/>
        </w:rPr>
        <w:t>zwiększenie</w:t>
      </w:r>
      <w:proofErr w:type="spellEnd"/>
      <w:r w:rsidRPr="00C207E9">
        <w:rPr>
          <w:sz w:val="28"/>
          <w:szCs w:val="28"/>
        </w:rPr>
        <w:t xml:space="preserve"> o </w:t>
      </w:r>
      <w:proofErr w:type="spellStart"/>
      <w:r w:rsidRPr="00C207E9">
        <w:rPr>
          <w:sz w:val="28"/>
          <w:szCs w:val="28"/>
        </w:rPr>
        <w:t>10.000zł</w:t>
      </w:r>
      <w:proofErr w:type="spellEnd"/>
      <w:r w:rsidRPr="00C207E9">
        <w:rPr>
          <w:sz w:val="28"/>
          <w:szCs w:val="28"/>
        </w:rPr>
        <w:t xml:space="preserve"> </w:t>
      </w:r>
    </w:p>
    <w:p w14:paraId="1B679490" w14:textId="6597E8BA" w:rsidR="003E05C0" w:rsidRPr="00C207E9" w:rsidRDefault="003E05C0" w:rsidP="00C207E9">
      <w:pPr>
        <w:jc w:val="both"/>
        <w:rPr>
          <w:sz w:val="28"/>
          <w:szCs w:val="28"/>
        </w:rPr>
      </w:pPr>
      <w:r w:rsidRPr="00C207E9">
        <w:rPr>
          <w:sz w:val="28"/>
          <w:szCs w:val="28"/>
        </w:rPr>
        <w:t xml:space="preserve">Dz. 750 </w:t>
      </w:r>
      <w:proofErr w:type="spellStart"/>
      <w:r w:rsidRPr="00C207E9">
        <w:rPr>
          <w:sz w:val="28"/>
          <w:szCs w:val="28"/>
        </w:rPr>
        <w:t>rozdz</w:t>
      </w:r>
      <w:proofErr w:type="spellEnd"/>
      <w:r w:rsidRPr="00C207E9">
        <w:rPr>
          <w:sz w:val="28"/>
          <w:szCs w:val="28"/>
        </w:rPr>
        <w:t xml:space="preserve">. 75023 &amp; 4210 </w:t>
      </w:r>
      <w:proofErr w:type="spellStart"/>
      <w:r w:rsidRPr="00C207E9">
        <w:rPr>
          <w:sz w:val="28"/>
          <w:szCs w:val="28"/>
        </w:rPr>
        <w:t>zakup</w:t>
      </w:r>
      <w:proofErr w:type="spellEnd"/>
      <w:r w:rsidRPr="00C207E9">
        <w:rPr>
          <w:sz w:val="28"/>
          <w:szCs w:val="28"/>
        </w:rPr>
        <w:t xml:space="preserve"> </w:t>
      </w:r>
      <w:proofErr w:type="spellStart"/>
      <w:r w:rsidRPr="00C207E9">
        <w:rPr>
          <w:sz w:val="28"/>
          <w:szCs w:val="28"/>
        </w:rPr>
        <w:t>materiałów</w:t>
      </w:r>
      <w:proofErr w:type="spellEnd"/>
      <w:r w:rsidRPr="00C207E9">
        <w:rPr>
          <w:sz w:val="28"/>
          <w:szCs w:val="28"/>
        </w:rPr>
        <w:t xml:space="preserve"> </w:t>
      </w:r>
      <w:proofErr w:type="spellStart"/>
      <w:r w:rsidRPr="00C207E9">
        <w:rPr>
          <w:sz w:val="28"/>
          <w:szCs w:val="28"/>
        </w:rPr>
        <w:t>i</w:t>
      </w:r>
      <w:proofErr w:type="spellEnd"/>
      <w:r w:rsidRPr="00C207E9">
        <w:rPr>
          <w:sz w:val="28"/>
          <w:szCs w:val="28"/>
        </w:rPr>
        <w:t xml:space="preserve"> </w:t>
      </w:r>
      <w:proofErr w:type="spellStart"/>
      <w:r w:rsidRPr="00C207E9">
        <w:rPr>
          <w:sz w:val="28"/>
          <w:szCs w:val="28"/>
        </w:rPr>
        <w:t>wyposażenia</w:t>
      </w:r>
      <w:proofErr w:type="spellEnd"/>
      <w:r w:rsidRPr="00C207E9">
        <w:rPr>
          <w:sz w:val="28"/>
          <w:szCs w:val="28"/>
        </w:rPr>
        <w:t xml:space="preserve"> /</w:t>
      </w:r>
      <w:proofErr w:type="spellStart"/>
      <w:r w:rsidRPr="00C207E9">
        <w:rPr>
          <w:sz w:val="28"/>
          <w:szCs w:val="28"/>
        </w:rPr>
        <w:t>remont</w:t>
      </w:r>
      <w:proofErr w:type="spellEnd"/>
      <w:r w:rsidRPr="00C207E9">
        <w:rPr>
          <w:sz w:val="28"/>
          <w:szCs w:val="28"/>
        </w:rPr>
        <w:t xml:space="preserve"> </w:t>
      </w:r>
      <w:proofErr w:type="spellStart"/>
      <w:r w:rsidRPr="00C207E9">
        <w:rPr>
          <w:sz w:val="28"/>
          <w:szCs w:val="28"/>
        </w:rPr>
        <w:t>Urzędu</w:t>
      </w:r>
      <w:proofErr w:type="spellEnd"/>
      <w:r w:rsidRPr="00C207E9">
        <w:rPr>
          <w:sz w:val="28"/>
          <w:szCs w:val="28"/>
        </w:rPr>
        <w:t xml:space="preserve"> Gminy/ </w:t>
      </w:r>
      <w:proofErr w:type="spellStart"/>
      <w:r w:rsidRPr="00C207E9">
        <w:rPr>
          <w:sz w:val="28"/>
          <w:szCs w:val="28"/>
        </w:rPr>
        <w:t>zwiększyć</w:t>
      </w:r>
      <w:proofErr w:type="spellEnd"/>
      <w:r w:rsidRPr="00C207E9">
        <w:rPr>
          <w:sz w:val="28"/>
          <w:szCs w:val="28"/>
        </w:rPr>
        <w:t xml:space="preserve">   o </w:t>
      </w:r>
      <w:proofErr w:type="spellStart"/>
      <w:r w:rsidRPr="00C207E9">
        <w:rPr>
          <w:sz w:val="28"/>
          <w:szCs w:val="28"/>
        </w:rPr>
        <w:t>kwotę</w:t>
      </w:r>
      <w:proofErr w:type="spellEnd"/>
      <w:r w:rsidRPr="00C207E9">
        <w:rPr>
          <w:sz w:val="28"/>
          <w:szCs w:val="28"/>
        </w:rPr>
        <w:t xml:space="preserve"> 12.738,</w:t>
      </w:r>
      <w:proofErr w:type="gramStart"/>
      <w:r w:rsidRPr="00C207E9">
        <w:rPr>
          <w:sz w:val="28"/>
          <w:szCs w:val="28"/>
        </w:rPr>
        <w:t>40  /</w:t>
      </w:r>
      <w:proofErr w:type="spellStart"/>
      <w:proofErr w:type="gramEnd"/>
      <w:r w:rsidRPr="00C207E9">
        <w:rPr>
          <w:sz w:val="28"/>
          <w:szCs w:val="28"/>
        </w:rPr>
        <w:t>7.000zł</w:t>
      </w:r>
      <w:proofErr w:type="spellEnd"/>
      <w:r w:rsidRPr="00C207E9">
        <w:rPr>
          <w:sz w:val="28"/>
          <w:szCs w:val="28"/>
        </w:rPr>
        <w:t xml:space="preserve">. + 5.738,40/ </w:t>
      </w:r>
    </w:p>
    <w:p w14:paraId="78C27364" w14:textId="7FFE9B47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750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75095 &amp; 4300 </w:t>
      </w:r>
      <w:proofErr w:type="spellStart"/>
      <w:r>
        <w:rPr>
          <w:color w:val="000000"/>
          <w:sz w:val="28"/>
        </w:rPr>
        <w:t>zwiększyć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28.982 </w:t>
      </w:r>
      <w:proofErr w:type="spell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</w:t>
      </w:r>
    </w:p>
    <w:p w14:paraId="4971FCB4" w14:textId="04AB1D22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801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80101 &amp; 4270 </w:t>
      </w:r>
      <w:proofErr w:type="spellStart"/>
      <w:r>
        <w:rPr>
          <w:color w:val="000000"/>
          <w:sz w:val="28"/>
        </w:rPr>
        <w:t>zakup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usług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remontowych</w:t>
      </w:r>
      <w:proofErr w:type="spellEnd"/>
      <w:r>
        <w:rPr>
          <w:color w:val="000000"/>
          <w:sz w:val="28"/>
        </w:rPr>
        <w:t xml:space="preserve">  /</w:t>
      </w:r>
      <w:proofErr w:type="spellStart"/>
      <w:proofErr w:type="gramEnd"/>
      <w:r>
        <w:rPr>
          <w:color w:val="000000"/>
          <w:sz w:val="28"/>
        </w:rPr>
        <w:t>wymiana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instalacji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elektrycznej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aluminiowej</w:t>
      </w:r>
      <w:proofErr w:type="spellEnd"/>
      <w:r>
        <w:rPr>
          <w:color w:val="000000"/>
          <w:sz w:val="28"/>
        </w:rPr>
        <w:t xml:space="preserve"> na I </w:t>
      </w:r>
      <w:proofErr w:type="spellStart"/>
      <w:r>
        <w:rPr>
          <w:color w:val="000000"/>
          <w:sz w:val="28"/>
        </w:rPr>
        <w:t>piętrze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Szkole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Podstawowej</w:t>
      </w:r>
      <w:proofErr w:type="spellEnd"/>
      <w:r>
        <w:rPr>
          <w:color w:val="000000"/>
          <w:sz w:val="28"/>
        </w:rPr>
        <w:t xml:space="preserve">/ –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25.000zł</w:t>
      </w:r>
      <w:proofErr w:type="spellEnd"/>
      <w:r>
        <w:rPr>
          <w:color w:val="000000"/>
          <w:sz w:val="28"/>
        </w:rPr>
        <w:t xml:space="preserve">. </w:t>
      </w:r>
    </w:p>
    <w:p w14:paraId="37674C3C" w14:textId="33896370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852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85219 &amp; 4010, 4110, 4120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5.738,40 /</w:t>
      </w:r>
      <w:proofErr w:type="spellStart"/>
      <w:r>
        <w:rPr>
          <w:color w:val="000000"/>
          <w:sz w:val="28"/>
        </w:rPr>
        <w:t>4.800zł</w:t>
      </w:r>
      <w:proofErr w:type="spellEnd"/>
      <w:r>
        <w:rPr>
          <w:color w:val="000000"/>
          <w:sz w:val="28"/>
        </w:rPr>
        <w:t xml:space="preserve">., 820,80, 117,60/ </w:t>
      </w:r>
    </w:p>
    <w:p w14:paraId="27C1DF8D" w14:textId="38B8A178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852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85295 &amp; 4010, 4110, 4120 /Klub </w:t>
      </w:r>
      <w:proofErr w:type="spellStart"/>
      <w:r>
        <w:rPr>
          <w:color w:val="000000"/>
          <w:sz w:val="28"/>
        </w:rPr>
        <w:t>Seniora</w:t>
      </w:r>
      <w:proofErr w:type="spellEnd"/>
      <w:r>
        <w:rPr>
          <w:color w:val="000000"/>
          <w:sz w:val="28"/>
        </w:rPr>
        <w:t xml:space="preserve">+/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28.982 </w:t>
      </w:r>
      <w:proofErr w:type="spell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</w:t>
      </w:r>
    </w:p>
    <w:p w14:paraId="53A9F37F" w14:textId="77777777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Dz./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92109 &amp; 2480 –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50.000zł</w:t>
      </w:r>
      <w:proofErr w:type="spellEnd"/>
      <w:r>
        <w:rPr>
          <w:color w:val="000000"/>
          <w:sz w:val="28"/>
        </w:rPr>
        <w:t>.  /</w:t>
      </w:r>
      <w:proofErr w:type="spellStart"/>
      <w:r>
        <w:rPr>
          <w:color w:val="000000"/>
          <w:sz w:val="28"/>
        </w:rPr>
        <w:t>pozostało</w:t>
      </w:r>
      <w:proofErr w:type="spellEnd"/>
      <w:r>
        <w:rPr>
          <w:color w:val="000000"/>
          <w:sz w:val="28"/>
        </w:rPr>
        <w:t xml:space="preserve"> na </w:t>
      </w:r>
      <w:proofErr w:type="spellStart"/>
      <w:r>
        <w:rPr>
          <w:color w:val="000000"/>
          <w:sz w:val="28"/>
        </w:rPr>
        <w:t>dotacji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podmiotowej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210.000</w:t>
      </w:r>
      <w:proofErr w:type="gram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./</w:t>
      </w:r>
      <w:proofErr w:type="gramEnd"/>
      <w:r>
        <w:rPr>
          <w:color w:val="000000"/>
          <w:sz w:val="28"/>
        </w:rPr>
        <w:t xml:space="preserve"> </w:t>
      </w:r>
    </w:p>
    <w:p w14:paraId="280684DB" w14:textId="1E175402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dotacja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celowa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pozostaje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wysokości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zaplanowanej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budżecie</w:t>
      </w:r>
      <w:proofErr w:type="spellEnd"/>
      <w:r>
        <w:rPr>
          <w:color w:val="000000"/>
          <w:sz w:val="28"/>
        </w:rPr>
        <w:t>.</w:t>
      </w:r>
    </w:p>
    <w:p w14:paraId="76BE8ABB" w14:textId="0868074E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>. 92116 &amp; 2480 /</w:t>
      </w:r>
      <w:proofErr w:type="spellStart"/>
      <w:r>
        <w:rPr>
          <w:color w:val="000000"/>
          <w:sz w:val="28"/>
        </w:rPr>
        <w:t>biblioteka</w:t>
      </w:r>
      <w:proofErr w:type="spellEnd"/>
      <w:r>
        <w:rPr>
          <w:color w:val="000000"/>
          <w:sz w:val="28"/>
        </w:rPr>
        <w:t xml:space="preserve">/ – </w:t>
      </w:r>
      <w:proofErr w:type="spellStart"/>
      <w:r>
        <w:rPr>
          <w:color w:val="000000"/>
          <w:sz w:val="28"/>
        </w:rPr>
        <w:t>dotacja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celowa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</w:t>
      </w:r>
      <w:r w:rsidR="001C4C91"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6.000zł</w:t>
      </w:r>
      <w:proofErr w:type="spellEnd"/>
      <w:r>
        <w:rPr>
          <w:color w:val="000000"/>
          <w:sz w:val="28"/>
        </w:rPr>
        <w:t xml:space="preserve">.  z </w:t>
      </w:r>
      <w:proofErr w:type="spellStart"/>
      <w:r>
        <w:rPr>
          <w:color w:val="000000"/>
          <w:sz w:val="28"/>
        </w:rPr>
        <w:t>przeznaczeniem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dla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6450A8">
        <w:rPr>
          <w:color w:val="000000"/>
          <w:sz w:val="28"/>
        </w:rPr>
        <w:t>dwóch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</w:t>
      </w:r>
      <w:r w:rsidR="006450A8">
        <w:rPr>
          <w:color w:val="000000"/>
          <w:sz w:val="28"/>
        </w:rPr>
        <w:t>ół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Gospodyń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Wiejskich</w:t>
      </w:r>
      <w:proofErr w:type="spellEnd"/>
      <w:r>
        <w:rPr>
          <w:color w:val="000000"/>
          <w:sz w:val="28"/>
        </w:rPr>
        <w:t xml:space="preserve"> </w:t>
      </w:r>
      <w:r w:rsidR="001C4C91"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</w:rPr>
        <w:t xml:space="preserve">w </w:t>
      </w:r>
      <w:proofErr w:type="spellStart"/>
      <w:r>
        <w:rPr>
          <w:color w:val="000000"/>
          <w:sz w:val="28"/>
        </w:rPr>
        <w:t>Turzynku</w:t>
      </w:r>
      <w:proofErr w:type="spellEnd"/>
      <w:r>
        <w:rPr>
          <w:color w:val="000000"/>
          <w:sz w:val="28"/>
        </w:rPr>
        <w:t xml:space="preserve">    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Podolu</w:t>
      </w:r>
      <w:proofErr w:type="spellEnd"/>
      <w:r>
        <w:rPr>
          <w:color w:val="000000"/>
          <w:sz w:val="28"/>
        </w:rPr>
        <w:t xml:space="preserve"> </w:t>
      </w:r>
    </w:p>
    <w:p w14:paraId="69BC021A" w14:textId="5B3B3A66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92116 &amp; 2480 </w:t>
      </w:r>
      <w:proofErr w:type="spellStart"/>
      <w:r>
        <w:rPr>
          <w:color w:val="000000"/>
          <w:sz w:val="28"/>
        </w:rPr>
        <w:t>dotacja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podmiotowa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zdjęcie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13.000zł</w:t>
      </w:r>
      <w:proofErr w:type="spellEnd"/>
      <w:r>
        <w:rPr>
          <w:color w:val="000000"/>
          <w:sz w:val="28"/>
        </w:rPr>
        <w:t xml:space="preserve">. do </w:t>
      </w:r>
      <w:proofErr w:type="spellStart"/>
      <w:r>
        <w:rPr>
          <w:color w:val="000000"/>
          <w:sz w:val="28"/>
        </w:rPr>
        <w:t>kwoty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125.910zł</w:t>
      </w:r>
      <w:proofErr w:type="spellEnd"/>
      <w:r>
        <w:rPr>
          <w:color w:val="000000"/>
          <w:sz w:val="28"/>
        </w:rPr>
        <w:t xml:space="preserve">. </w:t>
      </w:r>
    </w:p>
    <w:p w14:paraId="6CA9966E" w14:textId="77777777" w:rsidR="003E05C0" w:rsidRDefault="003E05C0" w:rsidP="003E05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926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92605 &amp; 2360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15.000zł</w:t>
      </w:r>
      <w:proofErr w:type="spellEnd"/>
      <w:r>
        <w:rPr>
          <w:color w:val="000000"/>
          <w:sz w:val="28"/>
        </w:rPr>
        <w:t xml:space="preserve">. do </w:t>
      </w:r>
      <w:proofErr w:type="spellStart"/>
      <w:r>
        <w:rPr>
          <w:color w:val="000000"/>
          <w:sz w:val="28"/>
        </w:rPr>
        <w:t>kwoty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40.000zł</w:t>
      </w:r>
      <w:proofErr w:type="spellEnd"/>
      <w:r>
        <w:rPr>
          <w:color w:val="000000"/>
          <w:sz w:val="28"/>
        </w:rPr>
        <w:t xml:space="preserve">. / </w:t>
      </w:r>
      <w:proofErr w:type="spellStart"/>
      <w:r>
        <w:rPr>
          <w:color w:val="000000"/>
          <w:sz w:val="28"/>
        </w:rPr>
        <w:t>zabezpieczenie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dodatkowo</w:t>
      </w:r>
      <w:proofErr w:type="spellEnd"/>
      <w:r>
        <w:rPr>
          <w:color w:val="000000"/>
          <w:sz w:val="28"/>
        </w:rPr>
        <w:t xml:space="preserve"> na </w:t>
      </w:r>
      <w:proofErr w:type="spellStart"/>
      <w:r>
        <w:rPr>
          <w:color w:val="000000"/>
          <w:sz w:val="28"/>
        </w:rPr>
        <w:t>kulturę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fizyczną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15.000</w:t>
      </w:r>
      <w:proofErr w:type="gram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./</w:t>
      </w:r>
      <w:proofErr w:type="gramEnd"/>
    </w:p>
    <w:p w14:paraId="74C8C3EA" w14:textId="77777777" w:rsidR="00840FBC" w:rsidRDefault="00840FBC" w:rsidP="003E05C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</w:p>
    <w:p w14:paraId="3DD32FD5" w14:textId="4911DBB2" w:rsidR="003E0FAC" w:rsidRPr="00BA574A" w:rsidRDefault="00840FBC" w:rsidP="003E0FAC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BA574A">
        <w:rPr>
          <w:color w:val="000000"/>
          <w:sz w:val="28"/>
          <w:szCs w:val="28"/>
        </w:rPr>
        <w:t xml:space="preserve">  </w:t>
      </w:r>
      <w:proofErr w:type="spellStart"/>
      <w:r w:rsidRPr="00BA574A">
        <w:rPr>
          <w:color w:val="000000"/>
          <w:sz w:val="28"/>
          <w:szCs w:val="28"/>
        </w:rPr>
        <w:t>Radny</w:t>
      </w:r>
      <w:proofErr w:type="spellEnd"/>
      <w:r w:rsidRPr="00BA574A">
        <w:rPr>
          <w:color w:val="000000"/>
          <w:sz w:val="28"/>
          <w:szCs w:val="28"/>
        </w:rPr>
        <w:t xml:space="preserve"> Jan </w:t>
      </w:r>
      <w:proofErr w:type="spellStart"/>
      <w:r w:rsidRPr="00BA574A">
        <w:rPr>
          <w:color w:val="000000"/>
          <w:sz w:val="28"/>
          <w:szCs w:val="28"/>
        </w:rPr>
        <w:t>Myszak</w:t>
      </w:r>
      <w:proofErr w:type="spellEnd"/>
      <w:r w:rsidRPr="00BA574A">
        <w:rPr>
          <w:color w:val="000000"/>
          <w:sz w:val="28"/>
          <w:szCs w:val="28"/>
        </w:rPr>
        <w:t xml:space="preserve"> – </w:t>
      </w:r>
      <w:proofErr w:type="spellStart"/>
      <w:r w:rsidRPr="00BA574A">
        <w:rPr>
          <w:color w:val="000000"/>
          <w:sz w:val="28"/>
          <w:szCs w:val="28"/>
        </w:rPr>
        <w:t>Przewodniczący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Komisji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Rolnictwa</w:t>
      </w:r>
      <w:proofErr w:type="spellEnd"/>
      <w:r w:rsidRPr="00BA574A">
        <w:rPr>
          <w:color w:val="000000"/>
          <w:sz w:val="28"/>
          <w:szCs w:val="28"/>
        </w:rPr>
        <w:t xml:space="preserve">, </w:t>
      </w:r>
      <w:proofErr w:type="spellStart"/>
      <w:r w:rsidRPr="00BA574A">
        <w:rPr>
          <w:color w:val="000000"/>
          <w:sz w:val="28"/>
          <w:szCs w:val="28"/>
        </w:rPr>
        <w:t>Ochrony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Środowiska</w:t>
      </w:r>
      <w:proofErr w:type="spellEnd"/>
      <w:r w:rsidRPr="00BA574A">
        <w:rPr>
          <w:color w:val="000000"/>
          <w:sz w:val="28"/>
          <w:szCs w:val="28"/>
        </w:rPr>
        <w:t xml:space="preserve">, </w:t>
      </w:r>
      <w:proofErr w:type="spellStart"/>
      <w:r w:rsidRPr="00BA574A">
        <w:rPr>
          <w:color w:val="000000"/>
          <w:sz w:val="28"/>
          <w:szCs w:val="28"/>
        </w:rPr>
        <w:t>Ładu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i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Porządku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Publicznego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r w:rsidR="003E0FAC" w:rsidRPr="00BA574A">
        <w:rPr>
          <w:color w:val="000000"/>
          <w:sz w:val="28"/>
          <w:szCs w:val="28"/>
        </w:rPr>
        <w:t xml:space="preserve">- </w:t>
      </w:r>
      <w:proofErr w:type="spell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Komisja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pozytywnie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opiniuje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projekt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budżetu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dla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 xml:space="preserve"> Gminy </w:t>
      </w:r>
      <w:proofErr w:type="spell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Raciążek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 xml:space="preserve"> na 2021r.      z </w:t>
      </w:r>
      <w:proofErr w:type="spellStart"/>
      <w:proofErr w:type="gram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autopoprawkami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>,</w:t>
      </w:r>
      <w:r w:rsidR="00BA574A">
        <w:rPr>
          <w:rFonts w:eastAsia="Times New Roman" w:cstheme="minorHAnsi"/>
          <w:sz w:val="28"/>
          <w:szCs w:val="28"/>
          <w:lang w:eastAsia="pl-PL"/>
        </w:rPr>
        <w:t xml:space="preserve">   </w:t>
      </w:r>
      <w:proofErr w:type="gramEnd"/>
      <w:r w:rsidR="00BA574A">
        <w:rPr>
          <w:rFonts w:eastAsia="Times New Roman" w:cstheme="minorHAnsi"/>
          <w:sz w:val="28"/>
          <w:szCs w:val="28"/>
          <w:lang w:eastAsia="pl-PL"/>
        </w:rPr>
        <w:t xml:space="preserve">                          </w:t>
      </w:r>
      <w:r w:rsidR="003E0FAC" w:rsidRPr="00BA574A">
        <w:rPr>
          <w:rFonts w:eastAsia="Times New Roman" w:cstheme="minorHAnsi"/>
          <w:sz w:val="28"/>
          <w:szCs w:val="28"/>
          <w:lang w:eastAsia="pl-PL"/>
        </w:rPr>
        <w:t xml:space="preserve"> z </w:t>
      </w:r>
      <w:proofErr w:type="spellStart"/>
      <w:r w:rsidR="003E0FAC" w:rsidRPr="00BA574A">
        <w:rPr>
          <w:rFonts w:eastAsia="Times New Roman" w:cstheme="minorHAnsi"/>
          <w:sz w:val="28"/>
          <w:szCs w:val="28"/>
          <w:lang w:eastAsia="pl-PL"/>
        </w:rPr>
        <w:t>uwagami</w:t>
      </w:r>
      <w:proofErr w:type="spellEnd"/>
      <w:r w:rsidR="003E0FAC" w:rsidRPr="00BA574A">
        <w:rPr>
          <w:rFonts w:eastAsia="Times New Roman" w:cstheme="minorHAnsi"/>
          <w:sz w:val="28"/>
          <w:szCs w:val="28"/>
          <w:lang w:eastAsia="pl-PL"/>
        </w:rPr>
        <w:t>:</w:t>
      </w:r>
    </w:p>
    <w:p w14:paraId="69DECF26" w14:textId="77777777" w:rsidR="003E0FAC" w:rsidRPr="00BA574A" w:rsidRDefault="003E0FAC" w:rsidP="003E0FAC">
      <w:pPr>
        <w:jc w:val="both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lastRenderedPageBreak/>
        <w:t>Komisja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proponuje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zdjęcie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środków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z dz. 921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rozdz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. 92109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dotacja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podmiotowa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dla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Gminnego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Ośrodka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Kultury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w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wysokości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60.000zł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>. /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pozostawienie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kwoty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200.000zł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./.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Zaoszczędzone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środki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Komisja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proponuje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przeznaczyć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na:</w:t>
      </w:r>
    </w:p>
    <w:p w14:paraId="23BDDDAB" w14:textId="77777777" w:rsidR="003E0FAC" w:rsidRPr="00BA574A" w:rsidRDefault="003E0FAC" w:rsidP="003E0FAC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r w:rsidRPr="00BA574A">
        <w:rPr>
          <w:rFonts w:eastAsia="Times New Roman" w:cstheme="minorHAnsi"/>
          <w:sz w:val="28"/>
          <w:szCs w:val="28"/>
          <w:lang w:eastAsia="pl-PL"/>
        </w:rPr>
        <w:t xml:space="preserve"> remont Urzędu Gminy</w:t>
      </w:r>
    </w:p>
    <w:p w14:paraId="45ED9C13" w14:textId="77777777" w:rsidR="003E0FAC" w:rsidRPr="00BA574A" w:rsidRDefault="003E0FAC" w:rsidP="003E0FAC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r w:rsidRPr="00BA574A">
        <w:rPr>
          <w:rFonts w:eastAsia="Times New Roman" w:cstheme="minorHAnsi"/>
          <w:sz w:val="28"/>
          <w:szCs w:val="28"/>
          <w:lang w:eastAsia="pl-PL"/>
        </w:rPr>
        <w:t xml:space="preserve">zabezpieczenie środków na realizację zadania z zakresu zieleni gminnej                  i ukwiecenia, urządzenie i utrzymanie zagospodarowania terenów zielonych. </w:t>
      </w:r>
    </w:p>
    <w:p w14:paraId="12F01041" w14:textId="001A99BF" w:rsidR="00840FBC" w:rsidRPr="00BA574A" w:rsidRDefault="003E0FAC" w:rsidP="003C5097">
      <w:pPr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A574A">
        <w:rPr>
          <w:rFonts w:eastAsia="Times New Roman" w:cstheme="minorHAnsi"/>
          <w:sz w:val="28"/>
          <w:szCs w:val="28"/>
          <w:lang w:eastAsia="pl-PL"/>
        </w:rPr>
        <w:t xml:space="preserve">Do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pozostałego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projektu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budżetu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Gminy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Raciążek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Komisja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nie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wnosi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żadnych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A574A">
        <w:rPr>
          <w:rFonts w:eastAsia="Times New Roman" w:cstheme="minorHAnsi"/>
          <w:sz w:val="28"/>
          <w:szCs w:val="28"/>
          <w:lang w:eastAsia="pl-PL"/>
        </w:rPr>
        <w:t>uwag</w:t>
      </w:r>
      <w:proofErr w:type="spellEnd"/>
      <w:r w:rsidRPr="00BA574A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02DBCF2C" w14:textId="7FF91D90" w:rsidR="007F2C67" w:rsidRPr="00BA574A" w:rsidRDefault="00C777DD">
      <w:pPr>
        <w:pStyle w:val="myStyle"/>
        <w:spacing w:before="243" w:after="3" w:line="240" w:lineRule="auto"/>
        <w:ind w:left="240" w:right="240"/>
        <w:jc w:val="left"/>
        <w:rPr>
          <w:i/>
          <w:iCs/>
          <w:sz w:val="28"/>
          <w:szCs w:val="28"/>
        </w:rPr>
      </w:pPr>
      <w:r w:rsidRPr="00BA574A">
        <w:rPr>
          <w:i/>
          <w:iCs/>
          <w:color w:val="000000"/>
          <w:sz w:val="28"/>
          <w:szCs w:val="28"/>
        </w:rPr>
        <w:t xml:space="preserve">9.3. </w:t>
      </w:r>
      <w:proofErr w:type="spellStart"/>
      <w:r w:rsidRPr="00BA574A">
        <w:rPr>
          <w:i/>
          <w:iCs/>
          <w:color w:val="000000"/>
          <w:sz w:val="28"/>
          <w:szCs w:val="28"/>
        </w:rPr>
        <w:t>dyskusja</w:t>
      </w:r>
      <w:proofErr w:type="spellEnd"/>
    </w:p>
    <w:p w14:paraId="45A77505" w14:textId="1788F3B4" w:rsidR="007F2C67" w:rsidRPr="00BA574A" w:rsidRDefault="007F2C67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</w:p>
    <w:p w14:paraId="7BFA0686" w14:textId="64573404" w:rsidR="003C5097" w:rsidRPr="00BA574A" w:rsidRDefault="003C5097" w:rsidP="00635686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 w:rsidRPr="00BA574A">
        <w:rPr>
          <w:sz w:val="28"/>
          <w:szCs w:val="28"/>
        </w:rPr>
        <w:t>Radny</w:t>
      </w:r>
      <w:proofErr w:type="spellEnd"/>
      <w:r w:rsidRPr="00BA574A">
        <w:rPr>
          <w:sz w:val="28"/>
          <w:szCs w:val="28"/>
        </w:rPr>
        <w:t xml:space="preserve"> Krzysztof Sadowski </w:t>
      </w:r>
      <w:r w:rsidR="00635686" w:rsidRPr="00BA574A">
        <w:rPr>
          <w:sz w:val="28"/>
          <w:szCs w:val="28"/>
        </w:rPr>
        <w:t>–</w:t>
      </w:r>
      <w:r w:rsidRPr="00BA574A">
        <w:rPr>
          <w:sz w:val="28"/>
          <w:szCs w:val="28"/>
        </w:rPr>
        <w:t xml:space="preserve"> </w:t>
      </w:r>
      <w:proofErr w:type="spellStart"/>
      <w:r w:rsidR="00635686" w:rsidRPr="00BA574A">
        <w:rPr>
          <w:sz w:val="28"/>
          <w:szCs w:val="28"/>
        </w:rPr>
        <w:t>złożył</w:t>
      </w:r>
      <w:proofErr w:type="spellEnd"/>
      <w:r w:rsidR="00635686" w:rsidRPr="00BA574A">
        <w:rPr>
          <w:sz w:val="28"/>
          <w:szCs w:val="28"/>
        </w:rPr>
        <w:t xml:space="preserve"> </w:t>
      </w:r>
      <w:proofErr w:type="spellStart"/>
      <w:r w:rsidR="00635686" w:rsidRPr="00BA574A">
        <w:rPr>
          <w:sz w:val="28"/>
          <w:szCs w:val="28"/>
        </w:rPr>
        <w:t>wniosek</w:t>
      </w:r>
      <w:proofErr w:type="spellEnd"/>
      <w:r w:rsidR="00635686" w:rsidRPr="00BA574A">
        <w:rPr>
          <w:sz w:val="28"/>
          <w:szCs w:val="28"/>
        </w:rPr>
        <w:t xml:space="preserve"> </w:t>
      </w:r>
      <w:proofErr w:type="spellStart"/>
      <w:r w:rsidR="00635686" w:rsidRPr="00BA574A">
        <w:rPr>
          <w:sz w:val="28"/>
          <w:szCs w:val="28"/>
        </w:rPr>
        <w:t>formalny</w:t>
      </w:r>
      <w:proofErr w:type="spellEnd"/>
      <w:r w:rsidR="00635686" w:rsidRPr="00BA574A">
        <w:rPr>
          <w:sz w:val="28"/>
          <w:szCs w:val="28"/>
        </w:rPr>
        <w:t xml:space="preserve"> o </w:t>
      </w:r>
      <w:proofErr w:type="spellStart"/>
      <w:r w:rsidR="00635686" w:rsidRPr="00BA574A">
        <w:rPr>
          <w:sz w:val="28"/>
          <w:szCs w:val="28"/>
        </w:rPr>
        <w:t>przegłosowanie</w:t>
      </w:r>
      <w:proofErr w:type="spellEnd"/>
      <w:r w:rsidR="00635686" w:rsidRPr="00BA574A">
        <w:rPr>
          <w:sz w:val="28"/>
          <w:szCs w:val="28"/>
        </w:rPr>
        <w:t xml:space="preserve"> </w:t>
      </w:r>
      <w:proofErr w:type="spellStart"/>
      <w:r w:rsidR="00635686" w:rsidRPr="00BA574A">
        <w:rPr>
          <w:sz w:val="28"/>
          <w:szCs w:val="28"/>
        </w:rPr>
        <w:t>poprawek</w:t>
      </w:r>
      <w:proofErr w:type="spellEnd"/>
      <w:r w:rsidR="00635686" w:rsidRPr="00BA574A">
        <w:rPr>
          <w:sz w:val="28"/>
          <w:szCs w:val="28"/>
        </w:rPr>
        <w:t xml:space="preserve"> do </w:t>
      </w:r>
      <w:proofErr w:type="spellStart"/>
      <w:r w:rsidR="00635686" w:rsidRPr="00BA574A">
        <w:rPr>
          <w:sz w:val="28"/>
          <w:szCs w:val="28"/>
        </w:rPr>
        <w:t>budżetu</w:t>
      </w:r>
      <w:proofErr w:type="spellEnd"/>
      <w:r w:rsidR="00635686" w:rsidRPr="00BA574A">
        <w:rPr>
          <w:sz w:val="28"/>
          <w:szCs w:val="28"/>
        </w:rPr>
        <w:t xml:space="preserve"> na 2021r. </w:t>
      </w:r>
      <w:proofErr w:type="spellStart"/>
      <w:r w:rsidR="00635686" w:rsidRPr="00BA574A">
        <w:rPr>
          <w:sz w:val="28"/>
          <w:szCs w:val="28"/>
        </w:rPr>
        <w:t>nad</w:t>
      </w:r>
      <w:proofErr w:type="spellEnd"/>
      <w:r w:rsidR="00635686" w:rsidRPr="00BA574A">
        <w:rPr>
          <w:sz w:val="28"/>
          <w:szCs w:val="28"/>
        </w:rPr>
        <w:t xml:space="preserve"> </w:t>
      </w:r>
      <w:proofErr w:type="spellStart"/>
      <w:r w:rsidR="00635686" w:rsidRPr="00BA574A">
        <w:rPr>
          <w:sz w:val="28"/>
          <w:szCs w:val="28"/>
        </w:rPr>
        <w:t>poprawkami</w:t>
      </w:r>
      <w:proofErr w:type="spellEnd"/>
      <w:r w:rsidR="00635686" w:rsidRPr="00BA574A">
        <w:rPr>
          <w:sz w:val="28"/>
          <w:szCs w:val="28"/>
        </w:rPr>
        <w:t xml:space="preserve"> </w:t>
      </w:r>
      <w:proofErr w:type="spellStart"/>
      <w:r w:rsidR="00635686" w:rsidRPr="00BA574A">
        <w:rPr>
          <w:sz w:val="28"/>
          <w:szCs w:val="28"/>
        </w:rPr>
        <w:t>zgłoszonymi</w:t>
      </w:r>
      <w:proofErr w:type="spellEnd"/>
      <w:r w:rsidR="00635686" w:rsidRPr="00BA574A">
        <w:rPr>
          <w:sz w:val="28"/>
          <w:szCs w:val="28"/>
        </w:rPr>
        <w:t xml:space="preserve"> </w:t>
      </w:r>
      <w:proofErr w:type="spellStart"/>
      <w:r w:rsidR="00635686" w:rsidRPr="00BA574A">
        <w:rPr>
          <w:sz w:val="28"/>
          <w:szCs w:val="28"/>
        </w:rPr>
        <w:t>przez</w:t>
      </w:r>
      <w:proofErr w:type="spellEnd"/>
      <w:r w:rsidR="00635686" w:rsidRPr="00BA574A">
        <w:rPr>
          <w:sz w:val="28"/>
          <w:szCs w:val="28"/>
        </w:rPr>
        <w:t xml:space="preserve"> </w:t>
      </w:r>
      <w:proofErr w:type="spellStart"/>
      <w:r w:rsidR="00635686" w:rsidRPr="00BA574A">
        <w:rPr>
          <w:sz w:val="28"/>
          <w:szCs w:val="28"/>
        </w:rPr>
        <w:t>Komisję</w:t>
      </w:r>
      <w:proofErr w:type="spellEnd"/>
      <w:r w:rsidR="00635686" w:rsidRPr="00BA574A">
        <w:rPr>
          <w:sz w:val="28"/>
          <w:szCs w:val="28"/>
        </w:rPr>
        <w:t xml:space="preserve"> </w:t>
      </w:r>
      <w:proofErr w:type="spellStart"/>
      <w:proofErr w:type="gramStart"/>
      <w:r w:rsidR="00635686" w:rsidRPr="00BA574A">
        <w:rPr>
          <w:sz w:val="28"/>
          <w:szCs w:val="28"/>
        </w:rPr>
        <w:t>Budżetu</w:t>
      </w:r>
      <w:proofErr w:type="spellEnd"/>
      <w:proofErr w:type="gramEnd"/>
    </w:p>
    <w:p w14:paraId="43661A2D" w14:textId="3F06F9ED" w:rsidR="003C5097" w:rsidRPr="00BA574A" w:rsidRDefault="003C5097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</w:p>
    <w:p w14:paraId="6B25F289" w14:textId="28236F5D" w:rsidR="003C5097" w:rsidRPr="00BA574A" w:rsidRDefault="00347BA1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</w:rPr>
      </w:pPr>
      <w:bookmarkStart w:id="12" w:name="_Hlk63948687"/>
      <w:proofErr w:type="spellStart"/>
      <w:r w:rsidRPr="00BA574A">
        <w:rPr>
          <w:color w:val="000000"/>
          <w:sz w:val="28"/>
          <w:szCs w:val="28"/>
        </w:rPr>
        <w:t>Przewodniczący</w:t>
      </w:r>
      <w:proofErr w:type="spellEnd"/>
      <w:r w:rsidRPr="00BA574A">
        <w:rPr>
          <w:color w:val="000000"/>
          <w:sz w:val="28"/>
          <w:szCs w:val="28"/>
        </w:rPr>
        <w:t xml:space="preserve"> Rady Gminy </w:t>
      </w:r>
      <w:bookmarkEnd w:id="12"/>
      <w:r w:rsidRPr="00BA574A">
        <w:rPr>
          <w:color w:val="000000"/>
          <w:sz w:val="28"/>
          <w:szCs w:val="28"/>
        </w:rPr>
        <w:t xml:space="preserve">– </w:t>
      </w:r>
      <w:proofErr w:type="spellStart"/>
      <w:r w:rsidRPr="00BA574A">
        <w:rPr>
          <w:color w:val="000000"/>
          <w:sz w:val="28"/>
          <w:szCs w:val="28"/>
        </w:rPr>
        <w:t>powiedział</w:t>
      </w:r>
      <w:proofErr w:type="spellEnd"/>
      <w:r w:rsidRPr="00BA574A">
        <w:rPr>
          <w:color w:val="000000"/>
          <w:sz w:val="28"/>
          <w:szCs w:val="28"/>
        </w:rPr>
        <w:t xml:space="preserve">, </w:t>
      </w:r>
      <w:proofErr w:type="spellStart"/>
      <w:r w:rsidRPr="00BA574A">
        <w:rPr>
          <w:color w:val="000000"/>
          <w:sz w:val="28"/>
          <w:szCs w:val="28"/>
        </w:rPr>
        <w:t>że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część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tego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wniosku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pokrywa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się</w:t>
      </w:r>
      <w:proofErr w:type="spellEnd"/>
      <w:r w:rsidR="00E11C64" w:rsidRPr="00BA574A">
        <w:rPr>
          <w:color w:val="000000"/>
          <w:sz w:val="28"/>
          <w:szCs w:val="28"/>
        </w:rPr>
        <w:t xml:space="preserve"> z </w:t>
      </w:r>
      <w:proofErr w:type="spellStart"/>
      <w:r w:rsidR="00E11C64" w:rsidRPr="00BA574A">
        <w:rPr>
          <w:color w:val="000000"/>
          <w:sz w:val="28"/>
          <w:szCs w:val="28"/>
        </w:rPr>
        <w:t>wnioskiem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Komisji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Rewizyjnej</w:t>
      </w:r>
      <w:proofErr w:type="spellEnd"/>
      <w:r w:rsidR="00E11C64" w:rsidRPr="00BA574A">
        <w:rPr>
          <w:color w:val="000000"/>
          <w:sz w:val="28"/>
          <w:szCs w:val="28"/>
        </w:rPr>
        <w:t xml:space="preserve">. </w:t>
      </w:r>
      <w:proofErr w:type="spellStart"/>
      <w:r w:rsidR="00E11C64" w:rsidRPr="00BA574A">
        <w:rPr>
          <w:color w:val="000000"/>
          <w:sz w:val="28"/>
          <w:szCs w:val="28"/>
        </w:rPr>
        <w:t>Zwrócił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się</w:t>
      </w:r>
      <w:proofErr w:type="spellEnd"/>
      <w:r w:rsidR="00E11C64" w:rsidRPr="00BA574A">
        <w:rPr>
          <w:color w:val="000000"/>
          <w:sz w:val="28"/>
          <w:szCs w:val="28"/>
        </w:rPr>
        <w:t xml:space="preserve"> do </w:t>
      </w:r>
      <w:proofErr w:type="spellStart"/>
      <w:r w:rsidR="00E11C64" w:rsidRPr="00BA574A">
        <w:rPr>
          <w:color w:val="000000"/>
          <w:sz w:val="28"/>
          <w:szCs w:val="28"/>
        </w:rPr>
        <w:t>Komisji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Rewzijnej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czy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wniosek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potrakować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jako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r w:rsidR="00E11C64" w:rsidRPr="00BA574A">
        <w:rPr>
          <w:color w:val="000000"/>
          <w:sz w:val="28"/>
          <w:szCs w:val="28"/>
        </w:rPr>
        <w:t>wniosek</w:t>
      </w:r>
      <w:proofErr w:type="spellEnd"/>
      <w:r w:rsidR="00E11C64" w:rsidRPr="00BA574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11C64" w:rsidRPr="00BA574A">
        <w:rPr>
          <w:color w:val="000000"/>
          <w:sz w:val="28"/>
          <w:szCs w:val="28"/>
        </w:rPr>
        <w:t>formalny</w:t>
      </w:r>
      <w:proofErr w:type="spellEnd"/>
      <w:proofErr w:type="gramEnd"/>
    </w:p>
    <w:p w14:paraId="727419ED" w14:textId="6B137C73" w:rsidR="00E11C64" w:rsidRPr="00BA574A" w:rsidRDefault="00E11C64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</w:rPr>
      </w:pPr>
    </w:p>
    <w:p w14:paraId="659A4295" w14:textId="2F0869B3" w:rsidR="00E11C64" w:rsidRPr="00BA574A" w:rsidRDefault="00E11C64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</w:rPr>
      </w:pPr>
      <w:proofErr w:type="spellStart"/>
      <w:r w:rsidRPr="00BA574A">
        <w:rPr>
          <w:color w:val="000000"/>
          <w:sz w:val="28"/>
          <w:szCs w:val="28"/>
        </w:rPr>
        <w:t>Radna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Grażyna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Graczyk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r w:rsidR="00C563A3" w:rsidRPr="00BA574A">
        <w:rPr>
          <w:color w:val="000000"/>
          <w:sz w:val="28"/>
          <w:szCs w:val="28"/>
        </w:rPr>
        <w:t>–</w:t>
      </w:r>
      <w:r w:rsidRPr="00BA574A">
        <w:rPr>
          <w:color w:val="000000"/>
          <w:sz w:val="28"/>
          <w:szCs w:val="28"/>
        </w:rPr>
        <w:t xml:space="preserve"> </w:t>
      </w:r>
      <w:proofErr w:type="spellStart"/>
      <w:r w:rsidR="00C563A3" w:rsidRPr="00BA574A">
        <w:rPr>
          <w:color w:val="000000"/>
          <w:sz w:val="28"/>
          <w:szCs w:val="28"/>
        </w:rPr>
        <w:t>tak</w:t>
      </w:r>
      <w:proofErr w:type="spellEnd"/>
      <w:r w:rsidR="00C563A3" w:rsidRPr="00BA574A">
        <w:rPr>
          <w:color w:val="000000"/>
          <w:sz w:val="28"/>
          <w:szCs w:val="28"/>
        </w:rPr>
        <w:t xml:space="preserve">, </w:t>
      </w:r>
      <w:proofErr w:type="spellStart"/>
      <w:r w:rsidR="00C563A3" w:rsidRPr="00BA574A">
        <w:rPr>
          <w:color w:val="000000"/>
          <w:sz w:val="28"/>
          <w:szCs w:val="28"/>
        </w:rPr>
        <w:t>składa</w:t>
      </w:r>
      <w:proofErr w:type="spellEnd"/>
      <w:r w:rsidR="00C563A3" w:rsidRPr="00BA574A">
        <w:rPr>
          <w:color w:val="000000"/>
          <w:sz w:val="28"/>
          <w:szCs w:val="28"/>
        </w:rPr>
        <w:t xml:space="preserve"> </w:t>
      </w:r>
      <w:proofErr w:type="spellStart"/>
      <w:r w:rsidR="00C563A3" w:rsidRPr="00BA574A">
        <w:rPr>
          <w:color w:val="000000"/>
          <w:sz w:val="28"/>
          <w:szCs w:val="28"/>
        </w:rPr>
        <w:t>wniosek</w:t>
      </w:r>
      <w:proofErr w:type="spellEnd"/>
      <w:r w:rsidR="00C563A3" w:rsidRPr="00BA574A">
        <w:rPr>
          <w:color w:val="000000"/>
          <w:sz w:val="28"/>
          <w:szCs w:val="28"/>
        </w:rPr>
        <w:t xml:space="preserve"> </w:t>
      </w:r>
      <w:proofErr w:type="spellStart"/>
      <w:r w:rsidR="00C563A3" w:rsidRPr="00BA574A">
        <w:rPr>
          <w:color w:val="000000"/>
          <w:sz w:val="28"/>
          <w:szCs w:val="28"/>
        </w:rPr>
        <w:t>formalny</w:t>
      </w:r>
      <w:proofErr w:type="spellEnd"/>
      <w:r w:rsidR="00C563A3" w:rsidRPr="00BA574A">
        <w:rPr>
          <w:color w:val="000000"/>
          <w:sz w:val="28"/>
          <w:szCs w:val="28"/>
        </w:rPr>
        <w:t>.</w:t>
      </w:r>
    </w:p>
    <w:p w14:paraId="70CBD1F0" w14:textId="5641E331" w:rsidR="002D2B52" w:rsidRPr="00BA574A" w:rsidRDefault="002D2B52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</w:rPr>
      </w:pPr>
    </w:p>
    <w:p w14:paraId="38B5A425" w14:textId="63CD57F4" w:rsidR="002D2B52" w:rsidRPr="00BA574A" w:rsidRDefault="002D2B52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</w:rPr>
      </w:pPr>
      <w:proofErr w:type="spellStart"/>
      <w:r w:rsidRPr="00BA574A">
        <w:rPr>
          <w:color w:val="000000"/>
          <w:sz w:val="28"/>
          <w:szCs w:val="28"/>
        </w:rPr>
        <w:t>Następnie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Przewodniczący</w:t>
      </w:r>
      <w:proofErr w:type="spellEnd"/>
      <w:r w:rsidRPr="00BA574A">
        <w:rPr>
          <w:color w:val="000000"/>
          <w:sz w:val="28"/>
          <w:szCs w:val="28"/>
        </w:rPr>
        <w:t xml:space="preserve"> Rady Gminy </w:t>
      </w:r>
      <w:proofErr w:type="spellStart"/>
      <w:r w:rsidRPr="00BA574A">
        <w:rPr>
          <w:color w:val="000000"/>
          <w:sz w:val="28"/>
          <w:szCs w:val="28"/>
        </w:rPr>
        <w:t>zwrócił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się</w:t>
      </w:r>
      <w:proofErr w:type="spellEnd"/>
      <w:r w:rsidRPr="00BA574A">
        <w:rPr>
          <w:color w:val="000000"/>
          <w:sz w:val="28"/>
          <w:szCs w:val="28"/>
        </w:rPr>
        <w:t xml:space="preserve"> do </w:t>
      </w:r>
      <w:proofErr w:type="spellStart"/>
      <w:r w:rsidRPr="00BA574A">
        <w:rPr>
          <w:color w:val="000000"/>
          <w:sz w:val="28"/>
          <w:szCs w:val="28"/>
        </w:rPr>
        <w:t>Komisji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Rolnictwa</w:t>
      </w:r>
      <w:proofErr w:type="spellEnd"/>
      <w:r w:rsidRPr="00BA574A">
        <w:rPr>
          <w:color w:val="000000"/>
          <w:sz w:val="28"/>
          <w:szCs w:val="28"/>
        </w:rPr>
        <w:t xml:space="preserve">, </w:t>
      </w:r>
      <w:proofErr w:type="spellStart"/>
      <w:r w:rsidRPr="00BA574A">
        <w:rPr>
          <w:color w:val="000000"/>
          <w:sz w:val="28"/>
          <w:szCs w:val="28"/>
        </w:rPr>
        <w:t>czy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wniosek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Komisji</w:t>
      </w:r>
      <w:proofErr w:type="spellEnd"/>
      <w:r w:rsidRPr="00BA574A">
        <w:rPr>
          <w:color w:val="000000"/>
          <w:sz w:val="28"/>
          <w:szCs w:val="28"/>
        </w:rPr>
        <w:t xml:space="preserve"> jest </w:t>
      </w:r>
      <w:proofErr w:type="spellStart"/>
      <w:r w:rsidRPr="00BA574A">
        <w:rPr>
          <w:color w:val="000000"/>
          <w:sz w:val="28"/>
          <w:szCs w:val="28"/>
        </w:rPr>
        <w:t>wnioskiem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A574A">
        <w:rPr>
          <w:color w:val="000000"/>
          <w:sz w:val="28"/>
          <w:szCs w:val="28"/>
        </w:rPr>
        <w:t>formalnym</w:t>
      </w:r>
      <w:proofErr w:type="spellEnd"/>
      <w:proofErr w:type="gramEnd"/>
    </w:p>
    <w:p w14:paraId="57B41B0F" w14:textId="337EEC1C" w:rsidR="002D2B52" w:rsidRPr="00BA574A" w:rsidRDefault="002D2B52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</w:rPr>
      </w:pPr>
    </w:p>
    <w:p w14:paraId="2734C9F6" w14:textId="4EF2B6AD" w:rsidR="002D2B52" w:rsidRPr="00BA574A" w:rsidRDefault="002D2B52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</w:rPr>
      </w:pPr>
      <w:proofErr w:type="spellStart"/>
      <w:r w:rsidRPr="00BA574A">
        <w:rPr>
          <w:color w:val="000000"/>
          <w:sz w:val="28"/>
          <w:szCs w:val="28"/>
        </w:rPr>
        <w:t>Radny</w:t>
      </w:r>
      <w:proofErr w:type="spellEnd"/>
      <w:r w:rsidRPr="00BA574A">
        <w:rPr>
          <w:color w:val="000000"/>
          <w:sz w:val="28"/>
          <w:szCs w:val="28"/>
        </w:rPr>
        <w:t xml:space="preserve"> Jan </w:t>
      </w:r>
      <w:proofErr w:type="spellStart"/>
      <w:r w:rsidRPr="00BA574A">
        <w:rPr>
          <w:color w:val="000000"/>
          <w:sz w:val="28"/>
          <w:szCs w:val="28"/>
        </w:rPr>
        <w:t>Myszak</w:t>
      </w:r>
      <w:proofErr w:type="spellEnd"/>
      <w:r w:rsidRPr="00BA574A">
        <w:rPr>
          <w:color w:val="000000"/>
          <w:sz w:val="28"/>
          <w:szCs w:val="28"/>
        </w:rPr>
        <w:t xml:space="preserve"> – </w:t>
      </w:r>
      <w:proofErr w:type="spellStart"/>
      <w:r w:rsidRPr="00BA574A">
        <w:rPr>
          <w:color w:val="000000"/>
          <w:sz w:val="28"/>
          <w:szCs w:val="28"/>
        </w:rPr>
        <w:t>odpowiedż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brzmiała</w:t>
      </w:r>
      <w:proofErr w:type="spellEnd"/>
      <w:r w:rsidRPr="00BA574A">
        <w:rPr>
          <w:color w:val="000000"/>
          <w:sz w:val="28"/>
          <w:szCs w:val="28"/>
        </w:rPr>
        <w:t xml:space="preserve"> – </w:t>
      </w:r>
      <w:proofErr w:type="spellStart"/>
      <w:r w:rsidRPr="00BA574A">
        <w:rPr>
          <w:color w:val="000000"/>
          <w:sz w:val="28"/>
          <w:szCs w:val="28"/>
        </w:rPr>
        <w:t>nie</w:t>
      </w:r>
      <w:proofErr w:type="spellEnd"/>
      <w:r w:rsidRPr="00BA574A">
        <w:rPr>
          <w:color w:val="000000"/>
          <w:sz w:val="28"/>
          <w:szCs w:val="28"/>
        </w:rPr>
        <w:t xml:space="preserve">. </w:t>
      </w:r>
    </w:p>
    <w:p w14:paraId="5056EBF4" w14:textId="31A6D911" w:rsidR="00E66C72" w:rsidRPr="00BA574A" w:rsidRDefault="00E66C72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</w:rPr>
      </w:pPr>
    </w:p>
    <w:p w14:paraId="68E22A74" w14:textId="5591FD38" w:rsidR="00E66C72" w:rsidRPr="00BA574A" w:rsidRDefault="00E66C72" w:rsidP="00E11C64">
      <w:pPr>
        <w:pStyle w:val="myStyle"/>
        <w:spacing w:before="2" w:after="2" w:line="240" w:lineRule="auto"/>
        <w:ind w:left="240" w:right="240"/>
        <w:jc w:val="both"/>
        <w:rPr>
          <w:i/>
          <w:iCs/>
          <w:color w:val="000000"/>
          <w:sz w:val="28"/>
          <w:szCs w:val="28"/>
        </w:rPr>
      </w:pPr>
      <w:r w:rsidRPr="00BA574A">
        <w:rPr>
          <w:i/>
          <w:iCs/>
          <w:color w:val="000000"/>
          <w:sz w:val="28"/>
          <w:szCs w:val="28"/>
        </w:rPr>
        <w:t xml:space="preserve">Po </w:t>
      </w:r>
      <w:proofErr w:type="spellStart"/>
      <w:r w:rsidRPr="00BA574A">
        <w:rPr>
          <w:i/>
          <w:iCs/>
          <w:color w:val="000000"/>
          <w:sz w:val="28"/>
          <w:szCs w:val="28"/>
        </w:rPr>
        <w:t>przerwie</w:t>
      </w:r>
      <w:proofErr w:type="spellEnd"/>
      <w:r w:rsidRPr="00BA574A">
        <w:rPr>
          <w:i/>
          <w:iCs/>
          <w:color w:val="000000"/>
          <w:sz w:val="28"/>
          <w:szCs w:val="28"/>
        </w:rPr>
        <w:t>:</w:t>
      </w:r>
    </w:p>
    <w:p w14:paraId="5CAC2ADA" w14:textId="53F4E168" w:rsidR="00E66C72" w:rsidRPr="00BA574A" w:rsidRDefault="00E66C72" w:rsidP="00E11C64">
      <w:pPr>
        <w:pStyle w:val="myStyle"/>
        <w:spacing w:before="2" w:after="2" w:line="240" w:lineRule="auto"/>
        <w:ind w:left="240" w:right="240"/>
        <w:jc w:val="both"/>
        <w:rPr>
          <w:i/>
          <w:iCs/>
          <w:color w:val="000000"/>
          <w:sz w:val="28"/>
          <w:szCs w:val="28"/>
        </w:rPr>
      </w:pPr>
    </w:p>
    <w:p w14:paraId="7478486A" w14:textId="238E1A62" w:rsidR="00E66C72" w:rsidRPr="00BA574A" w:rsidRDefault="00E66C72" w:rsidP="00E11C64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  <w:r w:rsidRPr="00BA574A">
        <w:rPr>
          <w:sz w:val="28"/>
          <w:szCs w:val="28"/>
          <w:lang w:val="pl-PL"/>
        </w:rPr>
        <w:t>Przewodniczący Rady Gminy odczytał wnioski złożone przez 2 Komisje /Budżetową i Rewizyjną/, które są zgodne w treści</w:t>
      </w:r>
      <w:r w:rsidR="00142B17" w:rsidRPr="00BA574A">
        <w:rPr>
          <w:sz w:val="28"/>
          <w:szCs w:val="28"/>
          <w:lang w:val="pl-PL"/>
        </w:rPr>
        <w:t>, kwoty wspólne.</w:t>
      </w:r>
    </w:p>
    <w:p w14:paraId="6AF34F4B" w14:textId="1335DF11" w:rsidR="00E66C72" w:rsidRPr="00BA574A" w:rsidRDefault="00E66C72" w:rsidP="00E11C64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  <w:lang w:val="pl-PL"/>
        </w:rPr>
      </w:pPr>
    </w:p>
    <w:p w14:paraId="0C514B09" w14:textId="77777777" w:rsidR="00AA1CC0" w:rsidRPr="00BA574A" w:rsidRDefault="00AA1CC0" w:rsidP="00AA1CC0">
      <w:pPr>
        <w:jc w:val="both"/>
        <w:rPr>
          <w:color w:val="000000"/>
          <w:sz w:val="28"/>
          <w:szCs w:val="28"/>
        </w:rPr>
      </w:pPr>
      <w:r w:rsidRPr="00BA574A">
        <w:rPr>
          <w:color w:val="000000"/>
          <w:sz w:val="28"/>
          <w:szCs w:val="28"/>
        </w:rPr>
        <w:t xml:space="preserve">Dz. 010 </w:t>
      </w:r>
      <w:proofErr w:type="spellStart"/>
      <w:r w:rsidRPr="00BA574A">
        <w:rPr>
          <w:color w:val="000000"/>
          <w:sz w:val="28"/>
          <w:szCs w:val="28"/>
        </w:rPr>
        <w:t>rozdz</w:t>
      </w:r>
      <w:proofErr w:type="spellEnd"/>
      <w:r w:rsidRPr="00BA574A">
        <w:rPr>
          <w:color w:val="000000"/>
          <w:sz w:val="28"/>
          <w:szCs w:val="28"/>
        </w:rPr>
        <w:t xml:space="preserve">. 01010 &amp; </w:t>
      </w:r>
      <w:proofErr w:type="gramStart"/>
      <w:r w:rsidRPr="00BA574A">
        <w:rPr>
          <w:color w:val="000000"/>
          <w:sz w:val="28"/>
          <w:szCs w:val="28"/>
        </w:rPr>
        <w:t xml:space="preserve">6050  </w:t>
      </w:r>
      <w:proofErr w:type="spellStart"/>
      <w:r w:rsidRPr="00BA574A">
        <w:rPr>
          <w:color w:val="000000"/>
          <w:sz w:val="28"/>
          <w:szCs w:val="28"/>
        </w:rPr>
        <w:t>budowa</w:t>
      </w:r>
      <w:proofErr w:type="spellEnd"/>
      <w:proofErr w:type="gram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wodociągu</w:t>
      </w:r>
      <w:proofErr w:type="spellEnd"/>
      <w:r w:rsidRPr="00BA574A">
        <w:rPr>
          <w:color w:val="000000"/>
          <w:sz w:val="28"/>
          <w:szCs w:val="28"/>
        </w:rPr>
        <w:t xml:space="preserve"> w </w:t>
      </w:r>
      <w:proofErr w:type="spellStart"/>
      <w:r w:rsidRPr="00BA574A">
        <w:rPr>
          <w:color w:val="000000"/>
          <w:sz w:val="28"/>
          <w:szCs w:val="28"/>
        </w:rPr>
        <w:t>Turzynku</w:t>
      </w:r>
      <w:proofErr w:type="spellEnd"/>
      <w:r w:rsidRPr="00BA574A">
        <w:rPr>
          <w:color w:val="000000"/>
          <w:sz w:val="28"/>
          <w:szCs w:val="28"/>
        </w:rPr>
        <w:t xml:space="preserve"> – </w:t>
      </w:r>
      <w:proofErr w:type="spellStart"/>
      <w:r w:rsidRPr="00BA574A">
        <w:rPr>
          <w:color w:val="000000"/>
          <w:sz w:val="28"/>
          <w:szCs w:val="28"/>
        </w:rPr>
        <w:t>zwiększenie</w:t>
      </w:r>
      <w:proofErr w:type="spellEnd"/>
      <w:r w:rsidRPr="00BA574A">
        <w:rPr>
          <w:color w:val="000000"/>
          <w:sz w:val="28"/>
          <w:szCs w:val="28"/>
        </w:rPr>
        <w:t xml:space="preserve"> o </w:t>
      </w:r>
      <w:proofErr w:type="spellStart"/>
      <w:r w:rsidRPr="00BA574A">
        <w:rPr>
          <w:color w:val="000000"/>
          <w:sz w:val="28"/>
          <w:szCs w:val="28"/>
        </w:rPr>
        <w:t>10.000zł</w:t>
      </w:r>
      <w:proofErr w:type="spellEnd"/>
      <w:r w:rsidRPr="00BA574A">
        <w:rPr>
          <w:color w:val="000000"/>
          <w:sz w:val="28"/>
          <w:szCs w:val="28"/>
        </w:rPr>
        <w:t xml:space="preserve"> </w:t>
      </w:r>
    </w:p>
    <w:p w14:paraId="25B841A2" w14:textId="29226774" w:rsidR="00AA1CC0" w:rsidRPr="00BA574A" w:rsidRDefault="00AA1CC0" w:rsidP="00AA1CC0">
      <w:pPr>
        <w:jc w:val="both"/>
        <w:rPr>
          <w:color w:val="000000"/>
          <w:sz w:val="28"/>
          <w:szCs w:val="28"/>
        </w:rPr>
      </w:pPr>
      <w:r w:rsidRPr="00BA574A">
        <w:rPr>
          <w:color w:val="000000"/>
          <w:sz w:val="28"/>
          <w:szCs w:val="28"/>
        </w:rPr>
        <w:t xml:space="preserve">Dz. 750 </w:t>
      </w:r>
      <w:proofErr w:type="spellStart"/>
      <w:r w:rsidRPr="00BA574A">
        <w:rPr>
          <w:color w:val="000000"/>
          <w:sz w:val="28"/>
          <w:szCs w:val="28"/>
        </w:rPr>
        <w:t>rozdz</w:t>
      </w:r>
      <w:proofErr w:type="spellEnd"/>
      <w:r w:rsidRPr="00BA574A">
        <w:rPr>
          <w:color w:val="000000"/>
          <w:sz w:val="28"/>
          <w:szCs w:val="28"/>
        </w:rPr>
        <w:t xml:space="preserve">. 75023 &amp; 4210 </w:t>
      </w:r>
      <w:proofErr w:type="spellStart"/>
      <w:r w:rsidRPr="00BA574A">
        <w:rPr>
          <w:color w:val="000000"/>
          <w:sz w:val="28"/>
          <w:szCs w:val="28"/>
        </w:rPr>
        <w:t>zakup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materiałów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i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wyposażenia</w:t>
      </w:r>
      <w:proofErr w:type="spellEnd"/>
      <w:r w:rsidRPr="00BA574A">
        <w:rPr>
          <w:color w:val="000000"/>
          <w:sz w:val="28"/>
          <w:szCs w:val="28"/>
        </w:rPr>
        <w:t xml:space="preserve"> /</w:t>
      </w:r>
      <w:proofErr w:type="spellStart"/>
      <w:r w:rsidRPr="00BA574A">
        <w:rPr>
          <w:color w:val="000000"/>
          <w:sz w:val="28"/>
          <w:szCs w:val="28"/>
        </w:rPr>
        <w:t>remont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Urzędu</w:t>
      </w:r>
      <w:proofErr w:type="spellEnd"/>
      <w:r w:rsidRPr="00BA574A">
        <w:rPr>
          <w:color w:val="000000"/>
          <w:sz w:val="28"/>
          <w:szCs w:val="28"/>
        </w:rPr>
        <w:t xml:space="preserve"> Gminy/ </w:t>
      </w:r>
      <w:proofErr w:type="spellStart"/>
      <w:r w:rsidRPr="00BA574A">
        <w:rPr>
          <w:color w:val="000000"/>
          <w:sz w:val="28"/>
          <w:szCs w:val="28"/>
        </w:rPr>
        <w:t>zwiększyć</w:t>
      </w:r>
      <w:proofErr w:type="spellEnd"/>
      <w:r w:rsidRPr="00BA574A">
        <w:rPr>
          <w:color w:val="000000"/>
          <w:sz w:val="28"/>
          <w:szCs w:val="28"/>
        </w:rPr>
        <w:t xml:space="preserve">   o </w:t>
      </w:r>
      <w:proofErr w:type="spellStart"/>
      <w:r w:rsidRPr="00BA574A">
        <w:rPr>
          <w:color w:val="000000"/>
          <w:sz w:val="28"/>
          <w:szCs w:val="28"/>
        </w:rPr>
        <w:t>kwotę</w:t>
      </w:r>
      <w:proofErr w:type="spellEnd"/>
      <w:r w:rsidRPr="00BA574A">
        <w:rPr>
          <w:color w:val="000000"/>
          <w:sz w:val="28"/>
          <w:szCs w:val="28"/>
        </w:rPr>
        <w:t xml:space="preserve"> 12.738,40  </w:t>
      </w:r>
    </w:p>
    <w:p w14:paraId="1AD3319A" w14:textId="77777777" w:rsidR="00AA1CC0" w:rsidRPr="00BA574A" w:rsidRDefault="00AA1CC0" w:rsidP="00AA1CC0">
      <w:pPr>
        <w:jc w:val="both"/>
        <w:rPr>
          <w:color w:val="000000"/>
          <w:sz w:val="28"/>
          <w:szCs w:val="28"/>
        </w:rPr>
      </w:pPr>
      <w:r w:rsidRPr="00BA574A">
        <w:rPr>
          <w:color w:val="000000"/>
          <w:sz w:val="28"/>
          <w:szCs w:val="28"/>
        </w:rPr>
        <w:lastRenderedPageBreak/>
        <w:t xml:space="preserve">Dz. 801 </w:t>
      </w:r>
      <w:proofErr w:type="spellStart"/>
      <w:r w:rsidRPr="00BA574A">
        <w:rPr>
          <w:color w:val="000000"/>
          <w:sz w:val="28"/>
          <w:szCs w:val="28"/>
        </w:rPr>
        <w:t>rozdz</w:t>
      </w:r>
      <w:proofErr w:type="spellEnd"/>
      <w:r w:rsidRPr="00BA574A">
        <w:rPr>
          <w:color w:val="000000"/>
          <w:sz w:val="28"/>
          <w:szCs w:val="28"/>
        </w:rPr>
        <w:t xml:space="preserve">. 80101 &amp; 4270 </w:t>
      </w:r>
      <w:proofErr w:type="spellStart"/>
      <w:r w:rsidRPr="00BA574A">
        <w:rPr>
          <w:color w:val="000000"/>
          <w:sz w:val="28"/>
          <w:szCs w:val="28"/>
        </w:rPr>
        <w:t>zakup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usług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A574A">
        <w:rPr>
          <w:color w:val="000000"/>
          <w:sz w:val="28"/>
          <w:szCs w:val="28"/>
        </w:rPr>
        <w:t>remontowych</w:t>
      </w:r>
      <w:proofErr w:type="spellEnd"/>
      <w:r w:rsidRPr="00BA574A">
        <w:rPr>
          <w:color w:val="000000"/>
          <w:sz w:val="28"/>
          <w:szCs w:val="28"/>
        </w:rPr>
        <w:t xml:space="preserve">  /</w:t>
      </w:r>
      <w:proofErr w:type="spellStart"/>
      <w:proofErr w:type="gramEnd"/>
      <w:r w:rsidRPr="00BA574A">
        <w:rPr>
          <w:color w:val="000000"/>
          <w:sz w:val="28"/>
          <w:szCs w:val="28"/>
        </w:rPr>
        <w:t>wymiana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instalacji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elektrycznej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aluminiowej</w:t>
      </w:r>
      <w:proofErr w:type="spellEnd"/>
      <w:r w:rsidRPr="00BA574A">
        <w:rPr>
          <w:color w:val="000000"/>
          <w:sz w:val="28"/>
          <w:szCs w:val="28"/>
        </w:rPr>
        <w:t xml:space="preserve"> na I </w:t>
      </w:r>
      <w:proofErr w:type="spellStart"/>
      <w:r w:rsidRPr="00BA574A">
        <w:rPr>
          <w:color w:val="000000"/>
          <w:sz w:val="28"/>
          <w:szCs w:val="28"/>
        </w:rPr>
        <w:t>piętrze</w:t>
      </w:r>
      <w:proofErr w:type="spellEnd"/>
      <w:r w:rsidRPr="00BA574A">
        <w:rPr>
          <w:color w:val="000000"/>
          <w:sz w:val="28"/>
          <w:szCs w:val="28"/>
        </w:rPr>
        <w:t xml:space="preserve"> w </w:t>
      </w:r>
      <w:proofErr w:type="spellStart"/>
      <w:r w:rsidRPr="00BA574A">
        <w:rPr>
          <w:color w:val="000000"/>
          <w:sz w:val="28"/>
          <w:szCs w:val="28"/>
        </w:rPr>
        <w:t>Szkole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Podstawowej</w:t>
      </w:r>
      <w:proofErr w:type="spellEnd"/>
      <w:r w:rsidRPr="00BA574A">
        <w:rPr>
          <w:color w:val="000000"/>
          <w:sz w:val="28"/>
          <w:szCs w:val="28"/>
        </w:rPr>
        <w:t xml:space="preserve">/ – </w:t>
      </w:r>
      <w:proofErr w:type="spellStart"/>
      <w:r w:rsidRPr="00BA574A">
        <w:rPr>
          <w:color w:val="000000"/>
          <w:sz w:val="28"/>
          <w:szCs w:val="28"/>
        </w:rPr>
        <w:t>zwiększenie</w:t>
      </w:r>
      <w:proofErr w:type="spellEnd"/>
      <w:r w:rsidRPr="00BA574A">
        <w:rPr>
          <w:color w:val="000000"/>
          <w:sz w:val="28"/>
          <w:szCs w:val="28"/>
        </w:rPr>
        <w:t xml:space="preserve"> o </w:t>
      </w:r>
      <w:proofErr w:type="spellStart"/>
      <w:r w:rsidRPr="00BA574A">
        <w:rPr>
          <w:color w:val="000000"/>
          <w:sz w:val="28"/>
          <w:szCs w:val="28"/>
        </w:rPr>
        <w:t>kwotę</w:t>
      </w:r>
      <w:proofErr w:type="spellEnd"/>
      <w:r w:rsidRPr="00BA574A">
        <w:rPr>
          <w:color w:val="000000"/>
          <w:sz w:val="28"/>
          <w:szCs w:val="28"/>
        </w:rPr>
        <w:t xml:space="preserve"> </w:t>
      </w:r>
      <w:proofErr w:type="spellStart"/>
      <w:r w:rsidRPr="00BA574A">
        <w:rPr>
          <w:color w:val="000000"/>
          <w:sz w:val="28"/>
          <w:szCs w:val="28"/>
        </w:rPr>
        <w:t>25.000zł</w:t>
      </w:r>
      <w:proofErr w:type="spellEnd"/>
      <w:r w:rsidRPr="00BA574A">
        <w:rPr>
          <w:color w:val="000000"/>
          <w:sz w:val="28"/>
          <w:szCs w:val="28"/>
        </w:rPr>
        <w:t xml:space="preserve">. </w:t>
      </w:r>
    </w:p>
    <w:p w14:paraId="3322A2F5" w14:textId="67C501C1" w:rsidR="00AA1CC0" w:rsidRDefault="00AA1CC0" w:rsidP="00AA1C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</w:t>
      </w:r>
      <w:r w:rsidR="00C207E9">
        <w:rPr>
          <w:color w:val="000000"/>
          <w:sz w:val="28"/>
        </w:rPr>
        <w:t>8</w:t>
      </w:r>
      <w:r>
        <w:rPr>
          <w:color w:val="000000"/>
          <w:sz w:val="28"/>
        </w:rPr>
        <w:t xml:space="preserve">52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</w:t>
      </w:r>
      <w:r w:rsidR="00ED7C16">
        <w:rPr>
          <w:color w:val="000000"/>
          <w:sz w:val="28"/>
        </w:rPr>
        <w:t>9</w:t>
      </w:r>
      <w:r>
        <w:rPr>
          <w:color w:val="000000"/>
          <w:sz w:val="28"/>
        </w:rPr>
        <w:t xml:space="preserve">5219 &amp; 4010, 4110, 4120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5.738,40 </w:t>
      </w:r>
    </w:p>
    <w:p w14:paraId="6D7F1075" w14:textId="77777777" w:rsidR="00AA1CC0" w:rsidRDefault="00AA1CC0" w:rsidP="00AA1C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Dz./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92109 &amp; 2480 –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50.000zł</w:t>
      </w:r>
      <w:proofErr w:type="spellEnd"/>
      <w:r>
        <w:rPr>
          <w:color w:val="000000"/>
          <w:sz w:val="28"/>
        </w:rPr>
        <w:t>.  /</w:t>
      </w:r>
      <w:proofErr w:type="spellStart"/>
      <w:r>
        <w:rPr>
          <w:color w:val="000000"/>
          <w:sz w:val="28"/>
        </w:rPr>
        <w:t>pozostało</w:t>
      </w:r>
      <w:proofErr w:type="spellEnd"/>
      <w:r>
        <w:rPr>
          <w:color w:val="000000"/>
          <w:sz w:val="28"/>
        </w:rPr>
        <w:t xml:space="preserve"> na </w:t>
      </w:r>
      <w:proofErr w:type="spellStart"/>
      <w:r>
        <w:rPr>
          <w:color w:val="000000"/>
          <w:sz w:val="28"/>
        </w:rPr>
        <w:t>dotacji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podmiotowej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210.000</w:t>
      </w:r>
      <w:proofErr w:type="gram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./</w:t>
      </w:r>
      <w:proofErr w:type="gramEnd"/>
      <w:r>
        <w:rPr>
          <w:color w:val="000000"/>
          <w:sz w:val="28"/>
        </w:rPr>
        <w:t xml:space="preserve"> </w:t>
      </w:r>
    </w:p>
    <w:p w14:paraId="32AA249B" w14:textId="2FD53BE7" w:rsidR="00AA1CC0" w:rsidRDefault="00AA1CC0" w:rsidP="00AA1C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>. 92116 &amp; 2480 /</w:t>
      </w:r>
      <w:proofErr w:type="spellStart"/>
      <w:r>
        <w:rPr>
          <w:color w:val="000000"/>
          <w:sz w:val="28"/>
        </w:rPr>
        <w:t>biblioteka</w:t>
      </w:r>
      <w:proofErr w:type="spellEnd"/>
      <w:r>
        <w:rPr>
          <w:color w:val="000000"/>
          <w:sz w:val="28"/>
        </w:rPr>
        <w:t xml:space="preserve">/ – </w:t>
      </w:r>
      <w:proofErr w:type="spellStart"/>
      <w:r>
        <w:rPr>
          <w:color w:val="000000"/>
          <w:sz w:val="28"/>
        </w:rPr>
        <w:t>dotacja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celowa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                      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6.000zł</w:t>
      </w:r>
      <w:proofErr w:type="spellEnd"/>
      <w:r>
        <w:rPr>
          <w:color w:val="000000"/>
          <w:sz w:val="28"/>
        </w:rPr>
        <w:t xml:space="preserve">.  z </w:t>
      </w:r>
      <w:proofErr w:type="spellStart"/>
      <w:r>
        <w:rPr>
          <w:color w:val="000000"/>
          <w:sz w:val="28"/>
        </w:rPr>
        <w:t>przeznaczeniem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dla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K</w:t>
      </w:r>
      <w:r w:rsidR="001C292E">
        <w:rPr>
          <w:color w:val="000000"/>
          <w:sz w:val="28"/>
        </w:rPr>
        <w:t>ół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Gospodyń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Wiejskich</w:t>
      </w:r>
      <w:proofErr w:type="spellEnd"/>
      <w:r>
        <w:rPr>
          <w:color w:val="000000"/>
          <w:sz w:val="28"/>
        </w:rPr>
        <w:t xml:space="preserve">                              w </w:t>
      </w:r>
      <w:proofErr w:type="spellStart"/>
      <w:r>
        <w:rPr>
          <w:color w:val="000000"/>
          <w:sz w:val="28"/>
        </w:rPr>
        <w:t>Turzynku</w:t>
      </w:r>
      <w:proofErr w:type="spellEnd"/>
      <w:r>
        <w:rPr>
          <w:color w:val="000000"/>
          <w:sz w:val="28"/>
        </w:rPr>
        <w:t xml:space="preserve">     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Podolu</w:t>
      </w:r>
      <w:proofErr w:type="spellEnd"/>
      <w:r>
        <w:rPr>
          <w:color w:val="000000"/>
          <w:sz w:val="28"/>
        </w:rPr>
        <w:t xml:space="preserve"> </w:t>
      </w:r>
    </w:p>
    <w:p w14:paraId="112DB88B" w14:textId="413C0430" w:rsidR="00AA1CC0" w:rsidRDefault="00AA1CC0" w:rsidP="00AA1C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92116 &amp; 2480 </w:t>
      </w:r>
      <w:proofErr w:type="spellStart"/>
      <w:r>
        <w:rPr>
          <w:color w:val="000000"/>
          <w:sz w:val="28"/>
        </w:rPr>
        <w:t>dotacja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podmiotowa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zdjęcie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13.000zł</w:t>
      </w:r>
      <w:proofErr w:type="spellEnd"/>
      <w:r>
        <w:rPr>
          <w:color w:val="000000"/>
          <w:sz w:val="28"/>
        </w:rPr>
        <w:t xml:space="preserve">. do </w:t>
      </w:r>
      <w:proofErr w:type="spellStart"/>
      <w:r>
        <w:rPr>
          <w:color w:val="000000"/>
          <w:sz w:val="28"/>
        </w:rPr>
        <w:t>kwoty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125.910zł</w:t>
      </w:r>
      <w:proofErr w:type="spellEnd"/>
      <w:r>
        <w:rPr>
          <w:color w:val="000000"/>
          <w:sz w:val="28"/>
        </w:rPr>
        <w:t xml:space="preserve">. </w:t>
      </w:r>
    </w:p>
    <w:p w14:paraId="75390FDC" w14:textId="1D96E809" w:rsidR="00AA1CC0" w:rsidRPr="00142B17" w:rsidRDefault="00AA1CC0" w:rsidP="00142B1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926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92605 &amp; 2360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15.000zł</w:t>
      </w:r>
      <w:proofErr w:type="spellEnd"/>
      <w:r>
        <w:rPr>
          <w:color w:val="000000"/>
          <w:sz w:val="28"/>
        </w:rPr>
        <w:t xml:space="preserve">. do </w:t>
      </w:r>
      <w:proofErr w:type="spellStart"/>
      <w:r>
        <w:rPr>
          <w:color w:val="000000"/>
          <w:sz w:val="28"/>
        </w:rPr>
        <w:t>kwoty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40.000zł</w:t>
      </w:r>
      <w:proofErr w:type="spellEnd"/>
      <w:r>
        <w:rPr>
          <w:color w:val="000000"/>
          <w:sz w:val="28"/>
        </w:rPr>
        <w:t xml:space="preserve">. / </w:t>
      </w:r>
      <w:proofErr w:type="spellStart"/>
      <w:r>
        <w:rPr>
          <w:color w:val="000000"/>
          <w:sz w:val="28"/>
        </w:rPr>
        <w:t>zabezpieczenie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dodatkowo</w:t>
      </w:r>
      <w:proofErr w:type="spellEnd"/>
      <w:r>
        <w:rPr>
          <w:color w:val="000000"/>
          <w:sz w:val="28"/>
        </w:rPr>
        <w:t xml:space="preserve"> na </w:t>
      </w:r>
      <w:proofErr w:type="spellStart"/>
      <w:r>
        <w:rPr>
          <w:color w:val="000000"/>
          <w:sz w:val="28"/>
        </w:rPr>
        <w:t>kulturę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fizyczną</w:t>
      </w:r>
      <w:proofErr w:type="spellEnd"/>
      <w:r>
        <w:rPr>
          <w:color w:val="000000"/>
          <w:sz w:val="28"/>
        </w:rPr>
        <w:t xml:space="preserve"> </w:t>
      </w:r>
      <w:r w:rsidR="00123891">
        <w:rPr>
          <w:color w:val="000000"/>
          <w:sz w:val="28"/>
        </w:rPr>
        <w:t>na 2021r.</w:t>
      </w:r>
      <w:r>
        <w:rPr>
          <w:color w:val="000000"/>
          <w:sz w:val="28"/>
        </w:rPr>
        <w:t>/</w:t>
      </w:r>
    </w:p>
    <w:p w14:paraId="14BB5B88" w14:textId="235E779E" w:rsidR="00E66C72" w:rsidRPr="00E66C72" w:rsidRDefault="00142B17" w:rsidP="00E11C64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Odczytany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poddał</w:t>
      </w:r>
      <w:proofErr w:type="spellEnd"/>
      <w:r>
        <w:rPr>
          <w:color w:val="000000"/>
          <w:sz w:val="27"/>
          <w:szCs w:val="27"/>
        </w:rPr>
        <w:t xml:space="preserve"> pod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>:</w:t>
      </w:r>
    </w:p>
    <w:p w14:paraId="4024FFC5" w14:textId="77777777" w:rsidR="00347BA1" w:rsidRPr="00E66C72" w:rsidRDefault="00347BA1">
      <w:pPr>
        <w:pStyle w:val="myStyle"/>
        <w:spacing w:before="2" w:after="2" w:line="240" w:lineRule="auto"/>
        <w:ind w:left="240" w:right="240"/>
        <w:jc w:val="left"/>
        <w:rPr>
          <w:i/>
          <w:iCs/>
        </w:rPr>
      </w:pPr>
    </w:p>
    <w:p w14:paraId="444116D6" w14:textId="77777777" w:rsidR="007F2C67" w:rsidRDefault="00C777DD" w:rsidP="008E6BE4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9.4.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Rewizyjną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zakresie</w:t>
      </w:r>
      <w:proofErr w:type="spellEnd"/>
      <w:r>
        <w:rPr>
          <w:color w:val="000000"/>
          <w:sz w:val="27"/>
          <w:szCs w:val="27"/>
        </w:rPr>
        <w:t xml:space="preserve">, w </w:t>
      </w:r>
      <w:proofErr w:type="spellStart"/>
      <w:r>
        <w:rPr>
          <w:color w:val="000000"/>
          <w:sz w:val="27"/>
          <w:szCs w:val="27"/>
        </w:rPr>
        <w:t>jakim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zgodne</w:t>
      </w:r>
      <w:proofErr w:type="spellEnd"/>
    </w:p>
    <w:p w14:paraId="1015EE4E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3463E2A7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F2C67" w14:paraId="29E7F4A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FB02F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DF04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formalnym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zgłoszonym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Komisję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Budżetową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Komsję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Rewizyjną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zakresie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jakim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Komisji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zgodne</w:t>
            </w:r>
            <w:proofErr w:type="spellEnd"/>
          </w:p>
        </w:tc>
      </w:tr>
      <w:tr w:rsidR="007F2C67" w14:paraId="12792FF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1F6E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A9B6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16882F7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2C7C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66F4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192C4CD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37BDFEC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949FA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D7F7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FEDA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C9E9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11:38:16 - 11:40:09</w:t>
            </w:r>
          </w:p>
        </w:tc>
      </w:tr>
      <w:tr w:rsidR="007F2C67" w14:paraId="62F961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3B0A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C850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93F2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7B50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42FAA41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3A34693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308"/>
        <w:gridCol w:w="1359"/>
        <w:gridCol w:w="1627"/>
        <w:gridCol w:w="1308"/>
        <w:gridCol w:w="1359"/>
      </w:tblGrid>
      <w:tr w:rsidR="007F2C67" w14:paraId="67C9813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D7296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C3081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DA7C4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A016B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5190C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EBD86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15C729C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E0188" w14:textId="77777777" w:rsidR="007F2C67" w:rsidRPr="00142B17" w:rsidRDefault="00C777DD">
            <w:pPr>
              <w:spacing w:after="0" w:line="240" w:lineRule="auto"/>
              <w:rPr>
                <w:b/>
                <w:bCs/>
              </w:rPr>
            </w:pPr>
            <w:r w:rsidRPr="00142B17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D8044" w14:textId="77777777" w:rsidR="007F2C67" w:rsidRPr="00142B17" w:rsidRDefault="00C777DD">
            <w:pPr>
              <w:spacing w:after="0" w:line="240" w:lineRule="auto"/>
              <w:jc w:val="center"/>
              <w:rPr>
                <w:b/>
                <w:bCs/>
              </w:rPr>
            </w:pPr>
            <w:r w:rsidRPr="00142B1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EA3F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43C7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0EBAF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E90D5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6BDEB1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97395" w14:textId="77777777" w:rsidR="007F2C67" w:rsidRPr="00142B17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42B17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3E3E2" w14:textId="77777777" w:rsidR="007F2C67" w:rsidRPr="00142B17" w:rsidRDefault="00C777DD">
            <w:pPr>
              <w:spacing w:after="0" w:line="240" w:lineRule="auto"/>
              <w:jc w:val="center"/>
              <w:rPr>
                <w:b/>
                <w:bCs/>
              </w:rPr>
            </w:pPr>
            <w:r w:rsidRPr="00142B1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A3D4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CAC8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3564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224E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7F2C67" w14:paraId="09E8AA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8A186" w14:textId="77777777" w:rsidR="007F2C67" w:rsidRPr="00142B17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42B17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142B17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142B17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98299" w14:textId="77777777" w:rsidR="007F2C67" w:rsidRPr="00142B17" w:rsidRDefault="00C777DD">
            <w:pPr>
              <w:spacing w:after="0" w:line="240" w:lineRule="auto"/>
              <w:jc w:val="center"/>
              <w:rPr>
                <w:b/>
                <w:bCs/>
              </w:rPr>
            </w:pPr>
            <w:r w:rsidRPr="00142B1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3F72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D8F9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BBBA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AB6E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3DDAC7CF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D3016A3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9"/>
        <w:gridCol w:w="2820"/>
        <w:gridCol w:w="2254"/>
      </w:tblGrid>
      <w:tr w:rsidR="007F2C67" w14:paraId="4F28877F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E114C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7CF0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EB94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6C24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666C91BF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2E6A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88F5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0705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2DB8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3DB3D3E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0462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FD9A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D97D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6C11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0497142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946D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FA5B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4F76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424E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19DAA651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AF70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3796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4035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0BB3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głosował</w:t>
            </w:r>
            <w:proofErr w:type="spellEnd"/>
          </w:p>
        </w:tc>
      </w:tr>
      <w:tr w:rsidR="007F2C67" w14:paraId="46A547D0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B1E8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F2E9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AE89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AAAB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20FE014C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0DC1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83CE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5BFB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7A55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6F19DC31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4978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5E47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B966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6DFF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A98F03B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1341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9478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9DDB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B56A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1709327D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4E8E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83EE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24BB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E46A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F975C5A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2934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877D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A284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910D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6B25DBDC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E992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71AD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D1BC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0205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230F638D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0657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2028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74BD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507F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7F2C67" w14:paraId="55E37970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AE36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1BAD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958D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30E2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07784D0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6942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E8D8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893C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A901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0189EABC" w14:textId="77777777" w:rsidR="00044A15" w:rsidRPr="00F53D00" w:rsidRDefault="00044A15" w:rsidP="00F53D00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F53D00">
        <w:rPr>
          <w:color w:val="000000"/>
          <w:sz w:val="28"/>
          <w:szCs w:val="28"/>
          <w:lang w:val="pl-PL"/>
        </w:rPr>
        <w:t>Wyniki głosowania:</w:t>
      </w:r>
    </w:p>
    <w:p w14:paraId="22FEF209" w14:textId="24B75FFB" w:rsidR="00044A15" w:rsidRPr="00F53D00" w:rsidRDefault="00044A15" w:rsidP="00F53D00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="00142B17" w:rsidRPr="00F53D00">
        <w:rPr>
          <w:color w:val="000000"/>
          <w:sz w:val="28"/>
          <w:szCs w:val="28"/>
          <w:lang w:val="pl-PL"/>
        </w:rPr>
        <w:t>11</w:t>
      </w:r>
      <w:r w:rsidRPr="00F53D00">
        <w:rPr>
          <w:color w:val="000000"/>
          <w:sz w:val="28"/>
          <w:szCs w:val="28"/>
          <w:lang w:val="pl-PL"/>
        </w:rPr>
        <w:t xml:space="preserve"> radnych głosowało za</w:t>
      </w:r>
    </w:p>
    <w:p w14:paraId="2997FE8A" w14:textId="647CCCF2" w:rsidR="00044A15" w:rsidRPr="00F53D00" w:rsidRDefault="00044A15" w:rsidP="00F53D00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="00142B17" w:rsidRPr="00F53D00">
        <w:rPr>
          <w:color w:val="000000"/>
          <w:sz w:val="28"/>
          <w:szCs w:val="28"/>
          <w:lang w:val="pl-PL"/>
        </w:rPr>
        <w:t xml:space="preserve">   </w:t>
      </w:r>
      <w:proofErr w:type="gramStart"/>
      <w:r w:rsidR="00142B17" w:rsidRPr="00F53D00">
        <w:rPr>
          <w:color w:val="000000"/>
          <w:sz w:val="28"/>
          <w:szCs w:val="28"/>
          <w:lang w:val="pl-PL"/>
        </w:rPr>
        <w:t xml:space="preserve">1 </w:t>
      </w:r>
      <w:r w:rsidRPr="00F53D00">
        <w:rPr>
          <w:color w:val="000000"/>
          <w:sz w:val="28"/>
          <w:szCs w:val="28"/>
          <w:lang w:val="pl-PL"/>
        </w:rPr>
        <w:t xml:space="preserve"> radnych</w:t>
      </w:r>
      <w:proofErr w:type="gramEnd"/>
      <w:r w:rsidRPr="00F53D00">
        <w:rPr>
          <w:color w:val="000000"/>
          <w:sz w:val="28"/>
          <w:szCs w:val="28"/>
          <w:lang w:val="pl-PL"/>
        </w:rPr>
        <w:t xml:space="preserve"> było przeciwnych</w:t>
      </w:r>
    </w:p>
    <w:p w14:paraId="470CCD1C" w14:textId="4A762950" w:rsidR="00044A15" w:rsidRPr="00F53D00" w:rsidRDefault="00044A15" w:rsidP="00F53D00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Pr="00F53D00">
        <w:rPr>
          <w:color w:val="000000"/>
          <w:sz w:val="28"/>
          <w:szCs w:val="28"/>
          <w:lang w:val="pl-PL"/>
        </w:rPr>
        <w:tab/>
      </w:r>
      <w:r w:rsidR="00142B17" w:rsidRPr="00F53D00">
        <w:rPr>
          <w:color w:val="000000"/>
          <w:sz w:val="28"/>
          <w:szCs w:val="28"/>
          <w:lang w:val="pl-PL"/>
        </w:rPr>
        <w:t xml:space="preserve">   </w:t>
      </w:r>
      <w:r w:rsidRPr="00F53D00">
        <w:rPr>
          <w:color w:val="000000"/>
          <w:sz w:val="28"/>
          <w:szCs w:val="28"/>
          <w:lang w:val="pl-PL"/>
        </w:rPr>
        <w:t>0 radnych wstrzymało się od głosowania</w:t>
      </w:r>
    </w:p>
    <w:p w14:paraId="2404FA23" w14:textId="6C0D29B6" w:rsidR="00044A15" w:rsidRPr="00F53D00" w:rsidRDefault="00044A15" w:rsidP="00F53D00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</w:p>
    <w:p w14:paraId="50060DA6" w14:textId="21207F70" w:rsidR="00142B17" w:rsidRPr="00F53D00" w:rsidRDefault="00142B17" w:rsidP="00F53D00">
      <w:pPr>
        <w:pStyle w:val="myStyle"/>
        <w:spacing w:before="243" w:after="3" w:line="240" w:lineRule="auto"/>
        <w:ind w:left="240" w:right="240"/>
        <w:jc w:val="both"/>
        <w:rPr>
          <w:sz w:val="28"/>
          <w:szCs w:val="28"/>
          <w:lang w:val="pl-PL"/>
        </w:rPr>
      </w:pPr>
      <w:r w:rsidRPr="00F53D00">
        <w:rPr>
          <w:sz w:val="28"/>
          <w:szCs w:val="28"/>
          <w:lang w:val="pl-PL"/>
        </w:rPr>
        <w:t>Następnie Przewodniczący Rady Gminy poddał pod głosowanie wniosek formalny Komisji Rewizyjnej w pozostałej części:</w:t>
      </w:r>
    </w:p>
    <w:p w14:paraId="19D8193E" w14:textId="77777777" w:rsidR="00713E36" w:rsidRPr="00F53D00" w:rsidRDefault="00713E36" w:rsidP="00F53D00">
      <w:pPr>
        <w:jc w:val="both"/>
        <w:rPr>
          <w:color w:val="000000"/>
          <w:sz w:val="28"/>
          <w:szCs w:val="28"/>
        </w:rPr>
      </w:pPr>
    </w:p>
    <w:p w14:paraId="2592082C" w14:textId="05B71637" w:rsidR="00713E36" w:rsidRDefault="00713E36" w:rsidP="00713E3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Dz. 852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85295 &amp; 4010, 4110, 4120 /Klub </w:t>
      </w:r>
      <w:proofErr w:type="spellStart"/>
      <w:r>
        <w:rPr>
          <w:color w:val="000000"/>
          <w:sz w:val="28"/>
        </w:rPr>
        <w:t>Seniora</w:t>
      </w:r>
      <w:proofErr w:type="spellEnd"/>
      <w:r>
        <w:rPr>
          <w:color w:val="000000"/>
          <w:sz w:val="28"/>
        </w:rPr>
        <w:t xml:space="preserve">+/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28.982 </w:t>
      </w:r>
      <w:proofErr w:type="spell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</w:t>
      </w:r>
      <w:r w:rsidR="00FC6F63">
        <w:rPr>
          <w:color w:val="000000"/>
          <w:sz w:val="28"/>
        </w:rPr>
        <w:t xml:space="preserve"> </w:t>
      </w:r>
      <w:proofErr w:type="spellStart"/>
      <w:r w:rsidR="00FC6F63">
        <w:rPr>
          <w:color w:val="000000"/>
          <w:sz w:val="28"/>
        </w:rPr>
        <w:t>i</w:t>
      </w:r>
      <w:proofErr w:type="spellEnd"/>
      <w:r w:rsidR="00FC6F63">
        <w:rPr>
          <w:color w:val="000000"/>
          <w:sz w:val="28"/>
        </w:rPr>
        <w:t xml:space="preserve"> </w:t>
      </w:r>
      <w:proofErr w:type="spellStart"/>
      <w:r w:rsidR="00FC6F63">
        <w:rPr>
          <w:color w:val="000000"/>
          <w:sz w:val="28"/>
        </w:rPr>
        <w:t>przeniesienie</w:t>
      </w:r>
      <w:proofErr w:type="spellEnd"/>
      <w:r w:rsidR="00FC6F63">
        <w:rPr>
          <w:color w:val="000000"/>
          <w:sz w:val="28"/>
        </w:rPr>
        <w:t xml:space="preserve"> </w:t>
      </w:r>
      <w:proofErr w:type="spellStart"/>
      <w:r w:rsidR="00FC6F63">
        <w:rPr>
          <w:color w:val="000000"/>
          <w:sz w:val="28"/>
        </w:rPr>
        <w:t>tej</w:t>
      </w:r>
      <w:proofErr w:type="spellEnd"/>
      <w:r w:rsidR="00FC6F63">
        <w:rPr>
          <w:color w:val="000000"/>
          <w:sz w:val="28"/>
        </w:rPr>
        <w:t xml:space="preserve"> </w:t>
      </w:r>
      <w:proofErr w:type="spellStart"/>
      <w:r w:rsidR="00FC6F63">
        <w:rPr>
          <w:color w:val="000000"/>
          <w:sz w:val="28"/>
        </w:rPr>
        <w:t>kwoty</w:t>
      </w:r>
      <w:proofErr w:type="spellEnd"/>
      <w:r w:rsidR="00FC6F63">
        <w:rPr>
          <w:color w:val="000000"/>
          <w:sz w:val="28"/>
        </w:rPr>
        <w:t xml:space="preserve"> do </w:t>
      </w:r>
    </w:p>
    <w:p w14:paraId="20DCDD66" w14:textId="77777777" w:rsidR="00FC6F63" w:rsidRDefault="00FC6F63" w:rsidP="00FC6F6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750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75095 &amp; 4300 </w:t>
      </w:r>
      <w:proofErr w:type="spellStart"/>
      <w:r>
        <w:rPr>
          <w:color w:val="000000"/>
          <w:sz w:val="28"/>
        </w:rPr>
        <w:t>zwiększyć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28.982 </w:t>
      </w:r>
      <w:proofErr w:type="spell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</w:t>
      </w:r>
    </w:p>
    <w:p w14:paraId="66038E63" w14:textId="77777777" w:rsidR="00142B17" w:rsidRDefault="00142B1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42EDA61" w14:textId="7755F749" w:rsidR="007F2C67" w:rsidRDefault="00C777DD" w:rsidP="00683074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9.5.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Rewizyjnej</w:t>
      </w:r>
      <w:proofErr w:type="spellEnd"/>
      <w:r>
        <w:rPr>
          <w:color w:val="000000"/>
          <w:sz w:val="27"/>
          <w:szCs w:val="27"/>
        </w:rPr>
        <w:t xml:space="preserve"> </w:t>
      </w:r>
      <w:r w:rsidR="00683074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 xml:space="preserve">w </w:t>
      </w:r>
      <w:proofErr w:type="spellStart"/>
      <w:r>
        <w:rPr>
          <w:color w:val="000000"/>
          <w:sz w:val="27"/>
          <w:szCs w:val="27"/>
        </w:rPr>
        <w:t>pozostałej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części</w:t>
      </w:r>
      <w:proofErr w:type="spellEnd"/>
    </w:p>
    <w:p w14:paraId="247CABA2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5DD12B02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F2C67" w14:paraId="61A24A1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C6BDEA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A120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formalnym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Komisji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Rewizyjnej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pozostałej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części</w:t>
            </w:r>
            <w:proofErr w:type="spellEnd"/>
          </w:p>
        </w:tc>
      </w:tr>
      <w:tr w:rsidR="007F2C67" w14:paraId="4997E5E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1535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7C5B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7C7E12E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B972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26A8A" w14:textId="77777777" w:rsidR="007F2C67" w:rsidRPr="00BB51E8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B51E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BB51E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51E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BB51E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51E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BB51E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BB51E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BA777BE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13DF7B5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A96F7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51D7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828C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1769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11:41:31 - 11:42:56</w:t>
            </w:r>
          </w:p>
        </w:tc>
      </w:tr>
      <w:tr w:rsidR="007F2C67" w14:paraId="5A15D2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A7A9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DB41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3C4D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2E27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232D316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2D89C0E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308"/>
        <w:gridCol w:w="1359"/>
        <w:gridCol w:w="1627"/>
        <w:gridCol w:w="1308"/>
        <w:gridCol w:w="1359"/>
      </w:tblGrid>
      <w:tr w:rsidR="007F2C67" w14:paraId="5524B30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E78D3F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25A4A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EAFC2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98E7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ABE0D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9BE41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470DB07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517A3" w14:textId="77777777" w:rsidR="007F2C67" w:rsidRPr="00713E36" w:rsidRDefault="00C777DD">
            <w:pPr>
              <w:spacing w:after="0" w:line="240" w:lineRule="auto"/>
              <w:rPr>
                <w:b/>
                <w:bCs/>
              </w:rPr>
            </w:pPr>
            <w:r w:rsidRPr="00713E36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8D156" w14:textId="77777777" w:rsidR="007F2C67" w:rsidRPr="00713E36" w:rsidRDefault="00C777DD">
            <w:pPr>
              <w:spacing w:after="0" w:line="240" w:lineRule="auto"/>
              <w:jc w:val="center"/>
              <w:rPr>
                <w:b/>
                <w:bCs/>
              </w:rPr>
            </w:pPr>
            <w:r w:rsidRPr="00713E3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3934D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6E09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3D9C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5781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12F687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7034A" w14:textId="77777777" w:rsidR="007F2C67" w:rsidRPr="00713E36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13E36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63415" w14:textId="77777777" w:rsidR="007F2C67" w:rsidRPr="00713E36" w:rsidRDefault="00C777DD">
            <w:pPr>
              <w:spacing w:after="0" w:line="240" w:lineRule="auto"/>
              <w:jc w:val="center"/>
              <w:rPr>
                <w:b/>
                <w:bCs/>
              </w:rPr>
            </w:pPr>
            <w:r w:rsidRPr="00713E3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8C96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2F14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ECC2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A666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7F2C67" w14:paraId="7D32510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FB7A9" w14:textId="77777777" w:rsidR="007F2C67" w:rsidRPr="00713E36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13E36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713E36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713E36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58936" w14:textId="77777777" w:rsidR="007F2C67" w:rsidRPr="00713E36" w:rsidRDefault="00C777DD">
            <w:pPr>
              <w:spacing w:after="0" w:line="240" w:lineRule="auto"/>
              <w:jc w:val="center"/>
              <w:rPr>
                <w:b/>
                <w:bCs/>
              </w:rPr>
            </w:pPr>
            <w:r w:rsidRPr="00713E3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DCD0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EB13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2B0D5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6811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0E5B49F2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F3078A4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7F2C67" w14:paraId="64977C42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91207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75CD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21F6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C07E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1CF1D98C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6E64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D777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C7D6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481B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DC17C62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397F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8C85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AE95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6240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172B1B6F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D92E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9319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00B8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7112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732D73A0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81F4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3E7B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D2EE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DECA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głosował</w:t>
            </w:r>
            <w:proofErr w:type="spellEnd"/>
          </w:p>
        </w:tc>
      </w:tr>
      <w:tr w:rsidR="007F2C67" w14:paraId="1918F9F4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9A59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2F51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2302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E211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7F2C67" w14:paraId="06E6F897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9C3C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7B33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2C7E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BC5F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2ECF3D6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B7A7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7121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E89F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EF79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CCE7BD0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3110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089B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0F5F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A056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64AD6E2E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0BF4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6725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D36F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286E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DC57AB7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8D1F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D041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1F7B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7E9E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A2AD0F2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1B97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3DA5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D62C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428B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7F2C67" w14:paraId="4A3854CB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E8CE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18F6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84A4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72F8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7F2C67" w14:paraId="43D4BB42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9D36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FE03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9C16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D460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892D14D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0B3B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B1F2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7642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8FF9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44C5A734" w14:textId="77777777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6DAC3F78" w14:textId="34EC957F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713E36">
        <w:rPr>
          <w:color w:val="000000"/>
          <w:sz w:val="27"/>
          <w:szCs w:val="27"/>
          <w:lang w:val="pl-PL"/>
        </w:rPr>
        <w:t>9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040BC6AC" w14:textId="77777777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2 radnych było przeciwnych</w:t>
      </w:r>
    </w:p>
    <w:p w14:paraId="52D17380" w14:textId="1C115659" w:rsidR="00044A15" w:rsidRPr="00B148D3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713E36">
        <w:rPr>
          <w:color w:val="000000"/>
          <w:sz w:val="27"/>
          <w:szCs w:val="27"/>
          <w:lang w:val="pl-PL"/>
        </w:rPr>
        <w:t>1</w:t>
      </w:r>
      <w:r>
        <w:rPr>
          <w:color w:val="000000"/>
          <w:sz w:val="27"/>
          <w:szCs w:val="27"/>
          <w:lang w:val="pl-PL"/>
        </w:rPr>
        <w:t xml:space="preserve"> radny wstrzymał się od głosowania</w:t>
      </w:r>
    </w:p>
    <w:p w14:paraId="47312E2F" w14:textId="77777777" w:rsidR="00044A15" w:rsidRDefault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3743157" w14:textId="328E3C80" w:rsidR="007F2C67" w:rsidRPr="00163D06" w:rsidRDefault="00C777D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8"/>
          <w:szCs w:val="28"/>
        </w:rPr>
      </w:pPr>
      <w:r w:rsidRPr="00163D06">
        <w:rPr>
          <w:color w:val="000000"/>
          <w:sz w:val="28"/>
          <w:szCs w:val="28"/>
        </w:rPr>
        <w:t xml:space="preserve">9.6. </w:t>
      </w:r>
      <w:proofErr w:type="spellStart"/>
      <w:r w:rsidRPr="00163D06">
        <w:rPr>
          <w:color w:val="000000"/>
          <w:sz w:val="28"/>
          <w:szCs w:val="28"/>
        </w:rPr>
        <w:t>dyskusja</w:t>
      </w:r>
      <w:proofErr w:type="spellEnd"/>
      <w:r w:rsidR="00DE7B9D" w:rsidRPr="00163D06">
        <w:rPr>
          <w:color w:val="000000"/>
          <w:sz w:val="28"/>
          <w:szCs w:val="28"/>
        </w:rPr>
        <w:t xml:space="preserve"> – </w:t>
      </w:r>
      <w:proofErr w:type="spellStart"/>
      <w:r w:rsidR="00DE7B9D" w:rsidRPr="00163D06">
        <w:rPr>
          <w:color w:val="000000"/>
          <w:sz w:val="28"/>
          <w:szCs w:val="28"/>
        </w:rPr>
        <w:t>ciąg</w:t>
      </w:r>
      <w:proofErr w:type="spellEnd"/>
      <w:r w:rsidR="00DE7B9D" w:rsidRPr="00163D06">
        <w:rPr>
          <w:color w:val="000000"/>
          <w:sz w:val="28"/>
          <w:szCs w:val="28"/>
        </w:rPr>
        <w:t xml:space="preserve"> </w:t>
      </w:r>
      <w:proofErr w:type="spellStart"/>
      <w:r w:rsidR="00DE7B9D" w:rsidRPr="00163D06">
        <w:rPr>
          <w:color w:val="000000"/>
          <w:sz w:val="28"/>
          <w:szCs w:val="28"/>
        </w:rPr>
        <w:t>dalszy</w:t>
      </w:r>
      <w:proofErr w:type="spellEnd"/>
    </w:p>
    <w:p w14:paraId="2A72A543" w14:textId="0B3AC2D3" w:rsidR="00901760" w:rsidRPr="00163D06" w:rsidRDefault="0090176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8"/>
          <w:szCs w:val="28"/>
        </w:rPr>
      </w:pPr>
    </w:p>
    <w:p w14:paraId="6850D711" w14:textId="5A71184F" w:rsidR="00901760" w:rsidRPr="00163D06" w:rsidRDefault="00901760" w:rsidP="00BB73A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  <w:proofErr w:type="spellStart"/>
      <w:r w:rsidRPr="00163D06">
        <w:rPr>
          <w:color w:val="000000"/>
          <w:sz w:val="28"/>
          <w:szCs w:val="28"/>
        </w:rPr>
        <w:t>Radny</w:t>
      </w:r>
      <w:proofErr w:type="spellEnd"/>
      <w:r w:rsidRPr="00163D06">
        <w:rPr>
          <w:color w:val="000000"/>
          <w:sz w:val="28"/>
          <w:szCs w:val="28"/>
        </w:rPr>
        <w:t xml:space="preserve"> Andrzej </w:t>
      </w:r>
      <w:proofErr w:type="spellStart"/>
      <w:r w:rsidRPr="00163D06">
        <w:rPr>
          <w:color w:val="000000"/>
          <w:sz w:val="28"/>
          <w:szCs w:val="28"/>
        </w:rPr>
        <w:t>Sobociński</w:t>
      </w:r>
      <w:proofErr w:type="spellEnd"/>
      <w:r w:rsidRPr="00163D06">
        <w:rPr>
          <w:color w:val="000000"/>
          <w:sz w:val="28"/>
          <w:szCs w:val="28"/>
        </w:rPr>
        <w:t xml:space="preserve"> – po </w:t>
      </w:r>
      <w:proofErr w:type="spellStart"/>
      <w:r w:rsidRPr="00163D06">
        <w:rPr>
          <w:color w:val="000000"/>
          <w:sz w:val="28"/>
          <w:szCs w:val="28"/>
        </w:rPr>
        <w:t>raz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kolejny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poruszył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temat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="00FC6F63" w:rsidRPr="00163D06">
        <w:rPr>
          <w:color w:val="000000"/>
          <w:sz w:val="28"/>
          <w:szCs w:val="28"/>
        </w:rPr>
        <w:t>problemów</w:t>
      </w:r>
      <w:proofErr w:type="spellEnd"/>
      <w:r w:rsidR="00FC6F63" w:rsidRPr="00163D06">
        <w:rPr>
          <w:color w:val="000000"/>
          <w:sz w:val="28"/>
          <w:szCs w:val="28"/>
        </w:rPr>
        <w:t xml:space="preserve"> </w:t>
      </w:r>
      <w:proofErr w:type="spellStart"/>
      <w:r w:rsidR="00FC6F63" w:rsidRPr="00163D06">
        <w:rPr>
          <w:color w:val="000000"/>
          <w:sz w:val="28"/>
          <w:szCs w:val="28"/>
        </w:rPr>
        <w:t>technicznych</w:t>
      </w:r>
      <w:proofErr w:type="spellEnd"/>
      <w:r w:rsidR="00FC6F63" w:rsidRPr="00163D06">
        <w:rPr>
          <w:color w:val="000000"/>
          <w:sz w:val="28"/>
          <w:szCs w:val="28"/>
        </w:rPr>
        <w:t xml:space="preserve"> </w:t>
      </w:r>
      <w:proofErr w:type="spellStart"/>
      <w:r w:rsidR="00FC6F63" w:rsidRPr="00163D06">
        <w:rPr>
          <w:color w:val="000000"/>
          <w:sz w:val="28"/>
          <w:szCs w:val="28"/>
        </w:rPr>
        <w:t>ze</w:t>
      </w:r>
      <w:proofErr w:type="spellEnd"/>
      <w:r w:rsidR="00FC6F63" w:rsidRPr="00163D06">
        <w:rPr>
          <w:color w:val="000000"/>
          <w:sz w:val="28"/>
          <w:szCs w:val="28"/>
        </w:rPr>
        <w:t xml:space="preserve"> </w:t>
      </w:r>
      <w:proofErr w:type="spellStart"/>
      <w:r w:rsidR="00FC6F63" w:rsidRPr="00163D06">
        <w:rPr>
          <w:color w:val="000000"/>
          <w:sz w:val="28"/>
          <w:szCs w:val="28"/>
        </w:rPr>
        <w:t>sprzętem</w:t>
      </w:r>
      <w:proofErr w:type="spellEnd"/>
      <w:r w:rsidR="00A24337" w:rsidRPr="00163D06">
        <w:rPr>
          <w:color w:val="000000"/>
          <w:sz w:val="28"/>
          <w:szCs w:val="28"/>
        </w:rPr>
        <w:t xml:space="preserve">, </w:t>
      </w:r>
      <w:proofErr w:type="spellStart"/>
      <w:r w:rsidR="00A24337" w:rsidRPr="00163D06">
        <w:rPr>
          <w:color w:val="000000"/>
          <w:sz w:val="28"/>
          <w:szCs w:val="28"/>
        </w:rPr>
        <w:t>związanych</w:t>
      </w:r>
      <w:proofErr w:type="spellEnd"/>
      <w:r w:rsidR="00A24337" w:rsidRPr="00163D06">
        <w:rPr>
          <w:color w:val="000000"/>
          <w:sz w:val="28"/>
          <w:szCs w:val="28"/>
        </w:rPr>
        <w:t xml:space="preserve"> z </w:t>
      </w:r>
      <w:proofErr w:type="spellStart"/>
      <w:r w:rsidR="00A24337" w:rsidRPr="00163D06">
        <w:rPr>
          <w:color w:val="000000"/>
          <w:sz w:val="28"/>
          <w:szCs w:val="28"/>
        </w:rPr>
        <w:t>głosowaniem</w:t>
      </w:r>
      <w:proofErr w:type="spellEnd"/>
      <w:r w:rsidR="00FC6F63" w:rsidRPr="00163D06">
        <w:rPr>
          <w:color w:val="000000"/>
          <w:sz w:val="28"/>
          <w:szCs w:val="28"/>
        </w:rPr>
        <w:t xml:space="preserve">. </w:t>
      </w:r>
      <w:proofErr w:type="spellStart"/>
      <w:r w:rsidR="00FC6F63" w:rsidRPr="00163D06">
        <w:rPr>
          <w:color w:val="000000"/>
          <w:sz w:val="28"/>
          <w:szCs w:val="28"/>
        </w:rPr>
        <w:t>Dwóch</w:t>
      </w:r>
      <w:proofErr w:type="spellEnd"/>
      <w:r w:rsidR="00FC6F63" w:rsidRPr="00163D06">
        <w:rPr>
          <w:color w:val="000000"/>
          <w:sz w:val="28"/>
          <w:szCs w:val="28"/>
        </w:rPr>
        <w:t xml:space="preserve"> </w:t>
      </w:r>
      <w:proofErr w:type="spellStart"/>
      <w:r w:rsidR="00FC6F63" w:rsidRPr="00163D06">
        <w:rPr>
          <w:color w:val="000000"/>
          <w:sz w:val="28"/>
          <w:szCs w:val="28"/>
        </w:rPr>
        <w:t>Radnych</w:t>
      </w:r>
      <w:proofErr w:type="spellEnd"/>
      <w:r w:rsidR="00FC6F63" w:rsidRPr="00163D06">
        <w:rPr>
          <w:color w:val="000000"/>
          <w:sz w:val="28"/>
          <w:szCs w:val="28"/>
        </w:rPr>
        <w:t xml:space="preserve"> </w:t>
      </w:r>
      <w:proofErr w:type="spellStart"/>
      <w:r w:rsidR="00FC6F63" w:rsidRPr="00163D06">
        <w:rPr>
          <w:color w:val="000000"/>
          <w:sz w:val="28"/>
          <w:szCs w:val="28"/>
        </w:rPr>
        <w:t>nie</w:t>
      </w:r>
      <w:proofErr w:type="spellEnd"/>
      <w:r w:rsidR="00FC6F63" w:rsidRPr="00163D06">
        <w:rPr>
          <w:color w:val="000000"/>
          <w:sz w:val="28"/>
          <w:szCs w:val="28"/>
        </w:rPr>
        <w:t xml:space="preserve"> </w:t>
      </w:r>
      <w:proofErr w:type="spellStart"/>
      <w:r w:rsidR="00FC6F63" w:rsidRPr="00163D06">
        <w:rPr>
          <w:color w:val="000000"/>
          <w:sz w:val="28"/>
          <w:szCs w:val="28"/>
        </w:rPr>
        <w:t>mogło</w:t>
      </w:r>
      <w:proofErr w:type="spellEnd"/>
      <w:r w:rsidR="00FC6F63" w:rsidRPr="00163D06">
        <w:rPr>
          <w:color w:val="000000"/>
          <w:sz w:val="28"/>
          <w:szCs w:val="28"/>
        </w:rPr>
        <w:t xml:space="preserve"> </w:t>
      </w:r>
      <w:proofErr w:type="spellStart"/>
      <w:r w:rsidR="00FC6F63" w:rsidRPr="00163D06">
        <w:rPr>
          <w:color w:val="000000"/>
          <w:sz w:val="28"/>
          <w:szCs w:val="28"/>
        </w:rPr>
        <w:t>głosować</w:t>
      </w:r>
      <w:proofErr w:type="spellEnd"/>
      <w:r w:rsidR="0052604E" w:rsidRPr="00163D06">
        <w:rPr>
          <w:color w:val="000000"/>
          <w:sz w:val="28"/>
          <w:szCs w:val="28"/>
        </w:rPr>
        <w:t xml:space="preserve"> /</w:t>
      </w:r>
      <w:proofErr w:type="spellStart"/>
      <w:r w:rsidR="0052604E" w:rsidRPr="00163D06">
        <w:rPr>
          <w:color w:val="000000"/>
          <w:sz w:val="28"/>
          <w:szCs w:val="28"/>
        </w:rPr>
        <w:t>Włodzimierz</w:t>
      </w:r>
      <w:proofErr w:type="spellEnd"/>
      <w:r w:rsidR="0052604E" w:rsidRPr="00163D06">
        <w:rPr>
          <w:color w:val="000000"/>
          <w:sz w:val="28"/>
          <w:szCs w:val="28"/>
        </w:rPr>
        <w:t xml:space="preserve"> </w:t>
      </w:r>
      <w:proofErr w:type="spellStart"/>
      <w:r w:rsidR="0052604E" w:rsidRPr="00163D06">
        <w:rPr>
          <w:color w:val="000000"/>
          <w:sz w:val="28"/>
          <w:szCs w:val="28"/>
        </w:rPr>
        <w:t>Juśkiweicz</w:t>
      </w:r>
      <w:proofErr w:type="spellEnd"/>
      <w:r w:rsidR="0052604E" w:rsidRPr="00163D06">
        <w:rPr>
          <w:color w:val="000000"/>
          <w:sz w:val="28"/>
          <w:szCs w:val="28"/>
        </w:rPr>
        <w:t xml:space="preserve"> </w:t>
      </w:r>
      <w:proofErr w:type="spellStart"/>
      <w:r w:rsidR="0052604E" w:rsidRPr="00163D06">
        <w:rPr>
          <w:color w:val="000000"/>
          <w:sz w:val="28"/>
          <w:szCs w:val="28"/>
        </w:rPr>
        <w:t>i</w:t>
      </w:r>
      <w:proofErr w:type="spellEnd"/>
      <w:r w:rsidR="0052604E" w:rsidRPr="00163D06">
        <w:rPr>
          <w:color w:val="000000"/>
          <w:sz w:val="28"/>
          <w:szCs w:val="28"/>
        </w:rPr>
        <w:t xml:space="preserve"> Maciej Jankowski/. </w:t>
      </w:r>
    </w:p>
    <w:p w14:paraId="31EEA860" w14:textId="4B745FB6" w:rsidR="00EC5F4C" w:rsidRPr="00163D06" w:rsidRDefault="0052604E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spellStart"/>
      <w:r w:rsidRPr="00163D06">
        <w:rPr>
          <w:color w:val="000000"/>
          <w:sz w:val="28"/>
          <w:szCs w:val="28"/>
        </w:rPr>
        <w:t>Odnośnie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budżetu</w:t>
      </w:r>
      <w:proofErr w:type="spellEnd"/>
      <w:r w:rsidRPr="00163D06">
        <w:rPr>
          <w:color w:val="000000"/>
          <w:sz w:val="28"/>
          <w:szCs w:val="28"/>
        </w:rPr>
        <w:t xml:space="preserve"> – Gmina </w:t>
      </w:r>
      <w:proofErr w:type="spellStart"/>
      <w:r w:rsidRPr="00163D06">
        <w:rPr>
          <w:color w:val="000000"/>
          <w:sz w:val="28"/>
          <w:szCs w:val="28"/>
        </w:rPr>
        <w:t>jeszcze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nigdy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nie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była</w:t>
      </w:r>
      <w:proofErr w:type="spellEnd"/>
      <w:r w:rsidRPr="00163D06">
        <w:rPr>
          <w:color w:val="000000"/>
          <w:sz w:val="28"/>
          <w:szCs w:val="28"/>
        </w:rPr>
        <w:t xml:space="preserve"> taka </w:t>
      </w:r>
      <w:proofErr w:type="spellStart"/>
      <w:r w:rsidRPr="00163D06">
        <w:rPr>
          <w:color w:val="000000"/>
          <w:sz w:val="28"/>
          <w:szCs w:val="28"/>
        </w:rPr>
        <w:t>bogata</w:t>
      </w:r>
      <w:proofErr w:type="spellEnd"/>
      <w:r w:rsidRPr="00163D06">
        <w:rPr>
          <w:color w:val="000000"/>
          <w:sz w:val="28"/>
          <w:szCs w:val="28"/>
        </w:rPr>
        <w:t xml:space="preserve"> jak </w:t>
      </w:r>
      <w:proofErr w:type="spellStart"/>
      <w:r w:rsidRPr="00163D06">
        <w:rPr>
          <w:color w:val="000000"/>
          <w:sz w:val="28"/>
          <w:szCs w:val="28"/>
        </w:rPr>
        <w:t>dzisiaj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słyszę</w:t>
      </w:r>
      <w:proofErr w:type="spellEnd"/>
      <w:r w:rsidRPr="00163D06">
        <w:rPr>
          <w:color w:val="000000"/>
          <w:sz w:val="28"/>
          <w:szCs w:val="28"/>
        </w:rPr>
        <w:t xml:space="preserve">. </w:t>
      </w:r>
      <w:proofErr w:type="spellStart"/>
      <w:r w:rsidRPr="00163D06">
        <w:rPr>
          <w:color w:val="000000"/>
          <w:sz w:val="28"/>
          <w:szCs w:val="28"/>
        </w:rPr>
        <w:t>Takich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pieniędzy</w:t>
      </w:r>
      <w:proofErr w:type="spellEnd"/>
      <w:r w:rsidRPr="00163D06">
        <w:rPr>
          <w:color w:val="000000"/>
          <w:sz w:val="28"/>
          <w:szCs w:val="28"/>
        </w:rPr>
        <w:t xml:space="preserve"> to w </w:t>
      </w:r>
      <w:proofErr w:type="spellStart"/>
      <w:r w:rsidRPr="00163D06">
        <w:rPr>
          <w:color w:val="000000"/>
          <w:sz w:val="28"/>
          <w:szCs w:val="28"/>
        </w:rPr>
        <w:t>życiu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nie</w:t>
      </w:r>
      <w:proofErr w:type="spellEnd"/>
      <w:r w:rsidRPr="00163D06">
        <w:rPr>
          <w:color w:val="000000"/>
          <w:sz w:val="28"/>
          <w:szCs w:val="28"/>
        </w:rPr>
        <w:t xml:space="preserve"> </w:t>
      </w:r>
      <w:proofErr w:type="spellStart"/>
      <w:r w:rsidRPr="00163D06">
        <w:rPr>
          <w:color w:val="000000"/>
          <w:sz w:val="28"/>
          <w:szCs w:val="28"/>
        </w:rPr>
        <w:t>widziałem</w:t>
      </w:r>
      <w:proofErr w:type="spellEnd"/>
      <w:r w:rsidRPr="00163D06">
        <w:rPr>
          <w:color w:val="000000"/>
          <w:sz w:val="28"/>
          <w:szCs w:val="28"/>
        </w:rPr>
        <w:t xml:space="preserve"> na </w:t>
      </w:r>
      <w:proofErr w:type="spellStart"/>
      <w:r w:rsidRPr="00163D06">
        <w:rPr>
          <w:color w:val="000000"/>
          <w:sz w:val="28"/>
          <w:szCs w:val="28"/>
        </w:rPr>
        <w:t>koncie</w:t>
      </w:r>
      <w:proofErr w:type="spellEnd"/>
      <w:r w:rsidR="00077B32" w:rsidRPr="00163D06">
        <w:rPr>
          <w:color w:val="000000"/>
          <w:sz w:val="28"/>
          <w:szCs w:val="28"/>
        </w:rPr>
        <w:t xml:space="preserve"> – 1.200.000 </w:t>
      </w:r>
      <w:proofErr w:type="spellStart"/>
      <w:r w:rsidR="00077B32" w:rsidRPr="00163D06">
        <w:rPr>
          <w:color w:val="000000"/>
          <w:sz w:val="28"/>
          <w:szCs w:val="28"/>
        </w:rPr>
        <w:t>zł</w:t>
      </w:r>
      <w:proofErr w:type="spellEnd"/>
      <w:r w:rsidR="00077B32" w:rsidRPr="00163D06">
        <w:rPr>
          <w:color w:val="000000"/>
          <w:sz w:val="28"/>
          <w:szCs w:val="28"/>
        </w:rPr>
        <w:t xml:space="preserve">. z </w:t>
      </w:r>
      <w:proofErr w:type="spellStart"/>
      <w:r w:rsidR="00077B32" w:rsidRPr="00163D06">
        <w:rPr>
          <w:color w:val="000000"/>
          <w:sz w:val="28"/>
          <w:szCs w:val="28"/>
        </w:rPr>
        <w:t>tego</w:t>
      </w:r>
      <w:proofErr w:type="spellEnd"/>
      <w:r w:rsidR="00077B32" w:rsidRPr="00163D06">
        <w:rPr>
          <w:color w:val="000000"/>
          <w:sz w:val="28"/>
          <w:szCs w:val="28"/>
        </w:rPr>
        <w:t xml:space="preserve"> 700 </w:t>
      </w:r>
      <w:proofErr w:type="spellStart"/>
      <w:r w:rsidR="00077B32" w:rsidRPr="00163D06">
        <w:rPr>
          <w:color w:val="000000"/>
          <w:sz w:val="28"/>
          <w:szCs w:val="28"/>
        </w:rPr>
        <w:t>tys.zł</w:t>
      </w:r>
      <w:proofErr w:type="spellEnd"/>
      <w:r w:rsidR="00077B32" w:rsidRPr="00163D06">
        <w:rPr>
          <w:color w:val="000000"/>
          <w:sz w:val="28"/>
          <w:szCs w:val="28"/>
        </w:rPr>
        <w:t xml:space="preserve">. na </w:t>
      </w:r>
      <w:proofErr w:type="spellStart"/>
      <w:r w:rsidR="00077B32" w:rsidRPr="00163D06">
        <w:rPr>
          <w:color w:val="000000"/>
          <w:sz w:val="28"/>
          <w:szCs w:val="28"/>
        </w:rPr>
        <w:t>drogę</w:t>
      </w:r>
      <w:proofErr w:type="spellEnd"/>
      <w:r w:rsidR="00077B32" w:rsidRPr="00163D06">
        <w:rPr>
          <w:color w:val="000000"/>
          <w:sz w:val="28"/>
          <w:szCs w:val="28"/>
        </w:rPr>
        <w:t xml:space="preserve"> </w:t>
      </w:r>
      <w:proofErr w:type="spellStart"/>
      <w:r w:rsidR="00077B32" w:rsidRPr="00163D06">
        <w:rPr>
          <w:color w:val="000000"/>
          <w:sz w:val="28"/>
          <w:szCs w:val="28"/>
        </w:rPr>
        <w:t>i</w:t>
      </w:r>
      <w:proofErr w:type="spellEnd"/>
      <w:r w:rsidR="00077B32" w:rsidRPr="00163D06">
        <w:rPr>
          <w:color w:val="000000"/>
          <w:sz w:val="28"/>
          <w:szCs w:val="28"/>
        </w:rPr>
        <w:t xml:space="preserve"> 500 </w:t>
      </w:r>
      <w:proofErr w:type="spellStart"/>
      <w:r w:rsidR="00077B32" w:rsidRPr="00163D06">
        <w:rPr>
          <w:color w:val="000000"/>
          <w:sz w:val="28"/>
          <w:szCs w:val="28"/>
        </w:rPr>
        <w:t>tys.zł</w:t>
      </w:r>
      <w:proofErr w:type="spellEnd"/>
      <w:r w:rsidR="00077B32" w:rsidRPr="00163D06">
        <w:rPr>
          <w:color w:val="000000"/>
          <w:sz w:val="28"/>
          <w:szCs w:val="28"/>
        </w:rPr>
        <w:t xml:space="preserve">. na </w:t>
      </w:r>
      <w:proofErr w:type="spellStart"/>
      <w:r w:rsidR="00077B32" w:rsidRPr="00163D06">
        <w:rPr>
          <w:color w:val="000000"/>
          <w:sz w:val="28"/>
          <w:szCs w:val="28"/>
        </w:rPr>
        <w:t>stację</w:t>
      </w:r>
      <w:proofErr w:type="spellEnd"/>
      <w:r w:rsidR="00077B32" w:rsidRPr="00163D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77B32" w:rsidRPr="00163D06">
        <w:rPr>
          <w:color w:val="000000"/>
          <w:sz w:val="28"/>
          <w:szCs w:val="28"/>
        </w:rPr>
        <w:t>uzdatniania</w:t>
      </w:r>
      <w:proofErr w:type="spellEnd"/>
      <w:r w:rsidR="00077B32" w:rsidRPr="00163D06">
        <w:rPr>
          <w:color w:val="000000"/>
          <w:sz w:val="28"/>
          <w:szCs w:val="28"/>
        </w:rPr>
        <w:t xml:space="preserve">  </w:t>
      </w:r>
      <w:proofErr w:type="spellStart"/>
      <w:r w:rsidR="00077B32" w:rsidRPr="00163D06">
        <w:rPr>
          <w:color w:val="000000"/>
          <w:sz w:val="28"/>
          <w:szCs w:val="28"/>
        </w:rPr>
        <w:t>wody</w:t>
      </w:r>
      <w:proofErr w:type="spellEnd"/>
      <w:proofErr w:type="gramEnd"/>
      <w:r w:rsidR="00077B32" w:rsidRPr="00163D06">
        <w:rPr>
          <w:color w:val="000000"/>
          <w:sz w:val="28"/>
          <w:szCs w:val="28"/>
        </w:rPr>
        <w:t xml:space="preserve">. </w:t>
      </w:r>
      <w:proofErr w:type="spellStart"/>
      <w:r w:rsidR="00B25965" w:rsidRPr="00163D06">
        <w:rPr>
          <w:color w:val="000000"/>
          <w:sz w:val="28"/>
          <w:szCs w:val="28"/>
        </w:rPr>
        <w:t>Pytał</w:t>
      </w:r>
      <w:proofErr w:type="spellEnd"/>
      <w:r w:rsidR="00B25965" w:rsidRPr="00163D06">
        <w:rPr>
          <w:color w:val="000000"/>
          <w:sz w:val="28"/>
          <w:szCs w:val="28"/>
        </w:rPr>
        <w:t xml:space="preserve"> </w:t>
      </w:r>
      <w:proofErr w:type="spellStart"/>
      <w:r w:rsidR="00B25965" w:rsidRPr="00163D06">
        <w:rPr>
          <w:color w:val="000000"/>
          <w:sz w:val="28"/>
          <w:szCs w:val="28"/>
        </w:rPr>
        <w:t>czy</w:t>
      </w:r>
      <w:proofErr w:type="spellEnd"/>
      <w:r w:rsidR="00B25965" w:rsidRPr="00163D06">
        <w:rPr>
          <w:color w:val="000000"/>
          <w:sz w:val="28"/>
          <w:szCs w:val="28"/>
        </w:rPr>
        <w:t xml:space="preserve"> </w:t>
      </w:r>
      <w:proofErr w:type="spellStart"/>
      <w:r w:rsidR="00B25965" w:rsidRPr="00163D06">
        <w:rPr>
          <w:color w:val="000000"/>
          <w:sz w:val="28"/>
          <w:szCs w:val="28"/>
        </w:rPr>
        <w:t>stacja</w:t>
      </w:r>
      <w:proofErr w:type="spellEnd"/>
      <w:r w:rsidR="00B25965" w:rsidRPr="00163D06">
        <w:rPr>
          <w:color w:val="000000"/>
          <w:sz w:val="28"/>
          <w:szCs w:val="28"/>
        </w:rPr>
        <w:t xml:space="preserve"> </w:t>
      </w:r>
      <w:proofErr w:type="spellStart"/>
      <w:r w:rsidR="00B25965" w:rsidRPr="00163D06">
        <w:rPr>
          <w:color w:val="000000"/>
          <w:sz w:val="28"/>
          <w:szCs w:val="28"/>
        </w:rPr>
        <w:t>uzdatniania</w:t>
      </w:r>
      <w:proofErr w:type="spellEnd"/>
      <w:r w:rsidR="00B25965" w:rsidRPr="00163D06">
        <w:rPr>
          <w:color w:val="000000"/>
          <w:sz w:val="28"/>
          <w:szCs w:val="28"/>
        </w:rPr>
        <w:t xml:space="preserve"> </w:t>
      </w:r>
      <w:proofErr w:type="spellStart"/>
      <w:r w:rsidR="00B25965" w:rsidRPr="00163D06">
        <w:rPr>
          <w:color w:val="000000"/>
          <w:sz w:val="28"/>
          <w:szCs w:val="28"/>
        </w:rPr>
        <w:t>wody</w:t>
      </w:r>
      <w:proofErr w:type="spellEnd"/>
      <w:r w:rsidR="00B25965" w:rsidRPr="00163D06">
        <w:rPr>
          <w:color w:val="000000"/>
          <w:sz w:val="28"/>
          <w:szCs w:val="28"/>
        </w:rPr>
        <w:t xml:space="preserve"> </w:t>
      </w:r>
      <w:proofErr w:type="spellStart"/>
      <w:r w:rsidR="00B25965" w:rsidRPr="00163D06">
        <w:rPr>
          <w:color w:val="000000"/>
          <w:sz w:val="28"/>
          <w:szCs w:val="28"/>
        </w:rPr>
        <w:t>musi</w:t>
      </w:r>
      <w:proofErr w:type="spellEnd"/>
      <w:r w:rsidR="00B25965" w:rsidRPr="00163D06">
        <w:rPr>
          <w:color w:val="000000"/>
          <w:sz w:val="28"/>
          <w:szCs w:val="28"/>
        </w:rPr>
        <w:t xml:space="preserve"> </w:t>
      </w:r>
      <w:proofErr w:type="spellStart"/>
      <w:r w:rsidR="00B25965" w:rsidRPr="00163D06">
        <w:rPr>
          <w:color w:val="000000"/>
          <w:sz w:val="28"/>
          <w:szCs w:val="28"/>
        </w:rPr>
        <w:t>być</w:t>
      </w:r>
      <w:proofErr w:type="spellEnd"/>
      <w:r w:rsidR="00B25965" w:rsidRPr="00163D06">
        <w:rPr>
          <w:color w:val="000000"/>
          <w:sz w:val="28"/>
          <w:szCs w:val="28"/>
        </w:rPr>
        <w:t xml:space="preserve"> </w:t>
      </w:r>
      <w:proofErr w:type="spellStart"/>
      <w:r w:rsidR="00B25965" w:rsidRPr="00163D06">
        <w:rPr>
          <w:color w:val="000000"/>
          <w:sz w:val="28"/>
          <w:szCs w:val="28"/>
        </w:rPr>
        <w:t>robiona</w:t>
      </w:r>
      <w:proofErr w:type="spellEnd"/>
      <w:r w:rsidR="00B25965" w:rsidRPr="00163D06">
        <w:rPr>
          <w:color w:val="000000"/>
          <w:sz w:val="28"/>
          <w:szCs w:val="28"/>
        </w:rPr>
        <w:t xml:space="preserve"> za </w:t>
      </w:r>
      <w:proofErr w:type="spellStart"/>
      <w:r w:rsidR="00B25965" w:rsidRPr="00163D06">
        <w:rPr>
          <w:color w:val="000000"/>
          <w:sz w:val="28"/>
          <w:szCs w:val="28"/>
        </w:rPr>
        <w:t>gtówkę</w:t>
      </w:r>
      <w:proofErr w:type="spellEnd"/>
      <w:r w:rsidR="00CA3EDC" w:rsidRPr="00163D06">
        <w:rPr>
          <w:color w:val="000000"/>
          <w:sz w:val="28"/>
          <w:szCs w:val="28"/>
        </w:rPr>
        <w:t xml:space="preserve">, </w:t>
      </w:r>
      <w:r w:rsidR="00084D7C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czy nie można skorzystać z dofinansowań, inne gminy z tego korzyst</w:t>
      </w:r>
      <w:r w:rsidR="003762F8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ają</w:t>
      </w:r>
      <w:r w:rsidR="00685881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/podał przykład Nieszawy/</w:t>
      </w:r>
      <w:r w:rsidR="00EC1116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- pozyskiwała środki z kilku dofinansowań</w:t>
      </w:r>
      <w:r w:rsidR="00673D00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22C2D7DD" w14:textId="6A0701B0" w:rsidR="00673D00" w:rsidRPr="00163D06" w:rsidRDefault="00163D06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N</w:t>
      </w:r>
      <w:r w:rsidR="00673D00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adal popełniany jest błąd. W poprzedniej kadencji mówiłem, żeby wszystkie inwestycje robić z dofinansowaniem </w:t>
      </w:r>
      <w:r w:rsidR="001E6A70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– byłem za tym zawsze. </w:t>
      </w:r>
    </w:p>
    <w:p w14:paraId="5D55D475" w14:textId="58029281" w:rsidR="00BB73A9" w:rsidRDefault="0002033E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R</w:t>
      </w:r>
      <w:r w:rsidR="00BB73A9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adny powiedział, że obecnie Gmina jest zdegradowana. Nie ma toalety miejskiej</w:t>
      </w:r>
      <w:r w:rsidR="00F76929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, nie ma restauracji, nie ma kawiarni</w:t>
      </w:r>
      <w:r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. Powiedział, że sam skorzystał też z wielu dofinansowań</w:t>
      </w:r>
      <w:r w:rsidR="00DF56CF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na zakup maszyn. </w:t>
      </w:r>
      <w:r w:rsidR="006F2500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Dla przykładu podał Gminę Koneck</w:t>
      </w:r>
      <w:r w:rsidR="00855F4F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/pozyskane 4 </w:t>
      </w:r>
      <w:proofErr w:type="spellStart"/>
      <w:r w:rsidR="00855F4F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mln.zł</w:t>
      </w:r>
      <w:proofErr w:type="spellEnd"/>
      <w:r w:rsidR="00855F4F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.- Gmina na wzór/</w:t>
      </w:r>
      <w:r w:rsidR="006F2500" w:rsidRPr="00163D06">
        <w:rPr>
          <w:rFonts w:ascii="Times New Roman" w:hAnsi="Times New Roman" w:cs="Times New Roman"/>
          <w:color w:val="000000"/>
          <w:sz w:val="28"/>
          <w:szCs w:val="28"/>
          <w:lang w:val="pl-PL"/>
        </w:rPr>
        <w:t>, Bądkowo,</w:t>
      </w:r>
      <w:r w:rsidR="006F250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F2500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Aleksandrów /ile jest odebranych odcinków dróg/</w:t>
      </w:r>
      <w:r w:rsidR="000B6F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Dlaczego u nas tak się nie robi. </w:t>
      </w:r>
    </w:p>
    <w:p w14:paraId="7C50801F" w14:textId="1C62188A" w:rsidR="00C63DF1" w:rsidRDefault="002F7E42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="00C63DF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rojekt budżetu zrobiony jest dla RIO. </w:t>
      </w:r>
      <w:r w:rsidR="00F579D1">
        <w:rPr>
          <w:rFonts w:ascii="Times New Roman" w:hAnsi="Times New Roman" w:cs="Times New Roman"/>
          <w:color w:val="000000"/>
          <w:sz w:val="28"/>
          <w:szCs w:val="28"/>
          <w:lang w:val="pl-PL"/>
        </w:rPr>
        <w:t>Po chwili nie ma on już znaczenia. R</w:t>
      </w:r>
      <w:r w:rsidR="00F571A7">
        <w:rPr>
          <w:rFonts w:ascii="Times New Roman" w:hAnsi="Times New Roman" w:cs="Times New Roman"/>
          <w:color w:val="000000"/>
          <w:sz w:val="28"/>
          <w:szCs w:val="28"/>
          <w:lang w:val="pl-PL"/>
        </w:rPr>
        <w:t>IO</w:t>
      </w:r>
      <w:r w:rsidR="00F579D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wydaje opinię</w:t>
      </w:r>
      <w:r w:rsidR="00404D42">
        <w:rPr>
          <w:rFonts w:ascii="Times New Roman" w:hAnsi="Times New Roman" w:cs="Times New Roman"/>
          <w:color w:val="000000"/>
          <w:sz w:val="28"/>
          <w:szCs w:val="28"/>
          <w:lang w:val="pl-PL"/>
        </w:rPr>
        <w:t>, zachowany jest wskaźnik</w:t>
      </w:r>
      <w:r w:rsidR="00E30B7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Dokonywane są poprawki, zmieniany jest cały budżet. Tak jest robione co roku. </w:t>
      </w:r>
    </w:p>
    <w:p w14:paraId="03F28529" w14:textId="3C72C3CA" w:rsidR="00867887" w:rsidRDefault="00867887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Gdyby nie to, że wpłynęło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1.200.000zł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to nadal byście nic nie zrobili. </w:t>
      </w:r>
    </w:p>
    <w:p w14:paraId="19CDF3E7" w14:textId="5C488D1C" w:rsidR="00867887" w:rsidRDefault="00867887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wspomniał o swoim dziadku, który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służył  w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carskim wojsku. </w:t>
      </w:r>
    </w:p>
    <w:p w14:paraId="1640E0C2" w14:textId="4EF20EA5" w:rsidR="00867887" w:rsidRDefault="00867887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Rady Gminy </w:t>
      </w:r>
      <w:r w:rsidR="00245F92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45F9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zwrócił się z pytaniem do p. Wójt </w:t>
      </w:r>
      <w:r w:rsidR="00233320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245F9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33320">
        <w:rPr>
          <w:rFonts w:ascii="Times New Roman" w:hAnsi="Times New Roman" w:cs="Times New Roman"/>
          <w:color w:val="000000"/>
          <w:sz w:val="28"/>
          <w:szCs w:val="28"/>
          <w:lang w:val="pl-PL"/>
        </w:rPr>
        <w:t>środki, które z tarczy otrzymaliśmy /700 tys.</w:t>
      </w:r>
      <w:r w:rsidR="00952B0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3332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zł./ na budowę drogi                             w Siarzewie </w:t>
      </w:r>
      <w:r w:rsidR="005958B1">
        <w:rPr>
          <w:rFonts w:ascii="Times New Roman" w:hAnsi="Times New Roman" w:cs="Times New Roman"/>
          <w:color w:val="000000"/>
          <w:sz w:val="28"/>
          <w:szCs w:val="28"/>
          <w:lang w:val="pl-PL"/>
        </w:rPr>
        <w:t>– czy mogą być wykorzystane jako wkład własny</w:t>
      </w:r>
      <w:r w:rsidR="00D0507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               w ubieganiu się o inne środki</w:t>
      </w:r>
      <w:r w:rsidR="005958B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0507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 czy Gmina rozważa takie rozwiązania. </w:t>
      </w:r>
    </w:p>
    <w:p w14:paraId="3728A0CA" w14:textId="2CAD3ED9" w:rsidR="00903CA2" w:rsidRDefault="00903CA2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D50E007" w14:textId="07ABE07A" w:rsidR="00903CA2" w:rsidRDefault="00903CA2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Wójt </w:t>
      </w:r>
      <w:r w:rsidR="0095340E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5340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udzieliła odpowiedzi - dot. Rządowego Funduszu Inwestycji Lokalnych – środki te można łączyć z funduszem samorządowym, jeżeli chodzi o drogi. Gmina będzie rozważała kwestie związaną z ewentualną dalszą rozbudową dróg. </w:t>
      </w:r>
    </w:p>
    <w:p w14:paraId="67CF4B3C" w14:textId="1C5F9E4A" w:rsidR="0095340E" w:rsidRDefault="0095340E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Odpowiadając na zarzuty p. Sobocińskiego – Gmina Raciążek widziała znacznie większe pieniądze na oczy </w:t>
      </w:r>
      <w:r w:rsidR="00A11D2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niż </w:t>
      </w:r>
      <w:proofErr w:type="spellStart"/>
      <w:r w:rsidR="00A11D21">
        <w:rPr>
          <w:rFonts w:ascii="Times New Roman" w:hAnsi="Times New Roman" w:cs="Times New Roman"/>
          <w:color w:val="000000"/>
          <w:sz w:val="28"/>
          <w:szCs w:val="28"/>
          <w:lang w:val="pl-PL"/>
        </w:rPr>
        <w:t>1.200.000zł</w:t>
      </w:r>
      <w:proofErr w:type="spellEnd"/>
      <w:r w:rsidR="00A11D2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Gmina pozyskała pieniądze z tytułu wycinki drzew </w:t>
      </w:r>
      <w:r w:rsidR="00881A7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pod budowę autostrady </w:t>
      </w:r>
      <w:proofErr w:type="spellStart"/>
      <w:r w:rsidR="00881A7D">
        <w:rPr>
          <w:rFonts w:ascii="Times New Roman" w:hAnsi="Times New Roman" w:cs="Times New Roman"/>
          <w:color w:val="000000"/>
          <w:sz w:val="28"/>
          <w:szCs w:val="28"/>
          <w:lang w:val="pl-PL"/>
        </w:rPr>
        <w:t>3.200.000zł</w:t>
      </w:r>
      <w:proofErr w:type="spellEnd"/>
      <w:r w:rsidR="00881A7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r w:rsidR="00062E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Jeżeli chodzi o to czy Gmina nie ubiega się o środki </w:t>
      </w:r>
      <w:proofErr w:type="gramStart"/>
      <w:r w:rsidR="004037E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zewnętrzne,  </w:t>
      </w:r>
      <w:r w:rsidR="00062E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End"/>
      <w:r w:rsidR="00062E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    o dofinansowania, to tłumaczę, żeby Gmina skorzystała na jakąś inwestycję </w:t>
      </w:r>
      <w:r w:rsidR="00A45A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to musi posiadać swój udział własny. </w:t>
      </w:r>
      <w:r w:rsidR="00062CEB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Gmina posiłkowała się /jako udział własny/</w:t>
      </w:r>
      <w:r w:rsidR="001974C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62CE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kredytami bądź pożyczkami. </w:t>
      </w:r>
    </w:p>
    <w:p w14:paraId="42215E92" w14:textId="1B485081" w:rsidR="00767607" w:rsidRDefault="00767607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-/ kolejny temat – nie ma toalety, restauracji – nie ja jestem od budowy restauracji</w:t>
      </w:r>
      <w:r w:rsidR="00D82F5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Na obecny czas można wydzierżawiać </w:t>
      </w:r>
      <w:proofErr w:type="spellStart"/>
      <w:r w:rsidR="00D82F56">
        <w:rPr>
          <w:rFonts w:ascii="Times New Roman" w:hAnsi="Times New Roman" w:cs="Times New Roman"/>
          <w:color w:val="000000"/>
          <w:sz w:val="28"/>
          <w:szCs w:val="28"/>
          <w:lang w:val="pl-PL"/>
        </w:rPr>
        <w:t>toi</w:t>
      </w:r>
      <w:proofErr w:type="spellEnd"/>
      <w:r w:rsidR="00D82F5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r w:rsidR="00D82F56">
        <w:rPr>
          <w:rFonts w:ascii="Times New Roman" w:hAnsi="Times New Roman" w:cs="Times New Roman"/>
          <w:color w:val="000000"/>
          <w:sz w:val="28"/>
          <w:szCs w:val="28"/>
          <w:lang w:val="pl-PL"/>
        </w:rPr>
        <w:t>toi</w:t>
      </w:r>
      <w:proofErr w:type="spellEnd"/>
      <w:r w:rsidR="00D82F5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Były propozycje związane z budową toalety publicznej. Były rozmowy                          z mieszkańcem o udostępnienie terenu, żeby pobudować toaletę publiczną. </w:t>
      </w:r>
    </w:p>
    <w:p w14:paraId="0D491BBB" w14:textId="72BADB6F" w:rsidR="001540B2" w:rsidRDefault="001540B2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-/ otrzymaliśmy środki w kwocie 700 tys. zł. </w:t>
      </w:r>
      <w:r w:rsidR="001C5C5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czego inne gminy nie doświadczyły. </w:t>
      </w:r>
    </w:p>
    <w:p w14:paraId="05811608" w14:textId="2A578DA5" w:rsidR="0076331C" w:rsidRDefault="0076331C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-/ po gazetach to nie Pana, ale mnie opisywał</w:t>
      </w:r>
      <w:r w:rsidR="00A130BF">
        <w:rPr>
          <w:rFonts w:ascii="Times New Roman" w:hAnsi="Times New Roman" w:cs="Times New Roman"/>
          <w:color w:val="000000"/>
          <w:sz w:val="28"/>
          <w:szCs w:val="28"/>
          <w:lang w:val="pl-PL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Pana towarzystwo. Dlatego zrezygnowaliśmy z prenumeraty gazety pomorskiej. </w:t>
      </w:r>
    </w:p>
    <w:p w14:paraId="7BD426C0" w14:textId="14DF9621" w:rsidR="00742712" w:rsidRDefault="00742712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08F258F" w14:textId="33DBDC2A" w:rsidR="00742712" w:rsidRDefault="00742712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Radny Krzysztof Sadowski </w:t>
      </w:r>
      <w:r w:rsidR="00A21DE5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21DE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częściowo został temat </w:t>
      </w:r>
      <w:proofErr w:type="gramStart"/>
      <w:r w:rsidR="00A21DE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wyczerpany, </w:t>
      </w:r>
      <w:r w:rsidR="0070381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</w:t>
      </w:r>
      <w:proofErr w:type="gramEnd"/>
      <w:r w:rsidR="0070381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o </w:t>
      </w:r>
      <w:r w:rsidR="00A21DE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którym chciał Radny mówić /dot. pozyskiwania środków/ </w:t>
      </w:r>
      <w:r w:rsidR="00B76FB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- 500 </w:t>
      </w:r>
      <w:proofErr w:type="spellStart"/>
      <w:r w:rsidR="00B76FB2">
        <w:rPr>
          <w:rFonts w:ascii="Times New Roman" w:hAnsi="Times New Roman" w:cs="Times New Roman"/>
          <w:color w:val="000000"/>
          <w:sz w:val="28"/>
          <w:szCs w:val="28"/>
          <w:lang w:val="pl-PL"/>
        </w:rPr>
        <w:t>tys.zł</w:t>
      </w:r>
      <w:proofErr w:type="spellEnd"/>
      <w:r w:rsidR="00B76FB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                 i 700 </w:t>
      </w:r>
      <w:proofErr w:type="spellStart"/>
      <w:r w:rsidR="00B76FB2">
        <w:rPr>
          <w:rFonts w:ascii="Times New Roman" w:hAnsi="Times New Roman" w:cs="Times New Roman"/>
          <w:color w:val="000000"/>
          <w:sz w:val="28"/>
          <w:szCs w:val="28"/>
          <w:lang w:val="pl-PL"/>
        </w:rPr>
        <w:t>tys.zł</w:t>
      </w:r>
      <w:proofErr w:type="spellEnd"/>
      <w:r w:rsidR="00B76FB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r w:rsidR="00392011">
        <w:rPr>
          <w:rFonts w:ascii="Times New Roman" w:hAnsi="Times New Roman" w:cs="Times New Roman"/>
          <w:color w:val="000000"/>
          <w:sz w:val="28"/>
          <w:szCs w:val="28"/>
          <w:lang w:val="pl-PL"/>
        </w:rPr>
        <w:t>Padła odpowiedz, że można te środki wykorzystać jako wkład własny i pozyskiwać dodatkowe środki</w:t>
      </w:r>
      <w:r w:rsidR="00F1032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do tych dofinansowań. </w:t>
      </w:r>
      <w:r w:rsidR="00C02C3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W nawiązaniu do wypowiedzi radnego Sobocińskiego – w drugiej puli tych środków tych wniosków składnych było znacznie więcej, to nie jest tak, że przez gminę Raciążek zostały złożone tylko 2 wnioski</w:t>
      </w:r>
      <w:r w:rsidR="006E79D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 2 zostały rozpatrzone pozytywnie. </w:t>
      </w:r>
      <w:r w:rsidR="007017B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Wniosków było złożonych więcej </w:t>
      </w:r>
      <w:proofErr w:type="gramStart"/>
      <w:r w:rsidR="00822150">
        <w:rPr>
          <w:rFonts w:ascii="Times New Roman" w:hAnsi="Times New Roman" w:cs="Times New Roman"/>
          <w:color w:val="000000"/>
          <w:sz w:val="28"/>
          <w:szCs w:val="28"/>
          <w:lang w:val="pl-PL"/>
        </w:rPr>
        <w:t>a  2</w:t>
      </w:r>
      <w:proofErr w:type="gramEnd"/>
      <w:r w:rsidR="0082215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zostały rozpatrzone pozytywnie. </w:t>
      </w:r>
    </w:p>
    <w:p w14:paraId="4B3C5526" w14:textId="1E795806" w:rsidR="00AC17D7" w:rsidRDefault="00AC17D7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Radna Grażyna Graczyk – w odniesieniu do wypowiedzi radnego Sobocińskiego </w:t>
      </w:r>
      <w:r w:rsidR="001C224F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C224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trzeba cieszyć się, że otrzymaliśmy te pieniądze. </w:t>
      </w:r>
      <w:r w:rsidR="004D3135">
        <w:rPr>
          <w:rFonts w:ascii="Times New Roman" w:hAnsi="Times New Roman" w:cs="Times New Roman"/>
          <w:color w:val="000000"/>
          <w:sz w:val="28"/>
          <w:szCs w:val="28"/>
          <w:lang w:val="pl-PL"/>
        </w:rPr>
        <w:t>Wie Pan, że stacja uzdatniania wody jest niezbędna w naszej Gminie, może nastąpić taki moment, że stacja nie będzie miała wody i co wtedy</w:t>
      </w:r>
      <w:r w:rsidR="00D81CA6">
        <w:rPr>
          <w:rFonts w:ascii="Times New Roman" w:hAnsi="Times New Roman" w:cs="Times New Roman"/>
          <w:color w:val="000000"/>
          <w:sz w:val="28"/>
          <w:szCs w:val="28"/>
          <w:lang w:val="pl-PL"/>
        </w:rPr>
        <w:t>, czekać będziemy na rozstrzygnięcia konkursowe?</w:t>
      </w:r>
    </w:p>
    <w:p w14:paraId="3032A6B6" w14:textId="3239A677" w:rsidR="00D81CA6" w:rsidRDefault="00D81CA6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Mówi Pan, że budżet jest przewrócony do góry nogami </w:t>
      </w:r>
      <w:r w:rsidR="00787B2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– to My jako Radni mamy realny wpływ na </w:t>
      </w:r>
      <w:r w:rsidR="004037E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kształt tego budżetu, po to są Komisje </w:t>
      </w:r>
      <w:proofErr w:type="gramStart"/>
      <w:r w:rsidR="004037E5">
        <w:rPr>
          <w:rFonts w:ascii="Times New Roman" w:hAnsi="Times New Roman" w:cs="Times New Roman"/>
          <w:color w:val="000000"/>
          <w:sz w:val="28"/>
          <w:szCs w:val="28"/>
          <w:lang w:val="pl-PL"/>
        </w:rPr>
        <w:t>Rady</w:t>
      </w:r>
      <w:r w:rsidR="00B94D47">
        <w:rPr>
          <w:rFonts w:ascii="Times New Roman" w:hAnsi="Times New Roman" w:cs="Times New Roman"/>
          <w:color w:val="000000"/>
          <w:sz w:val="28"/>
          <w:szCs w:val="28"/>
          <w:lang w:val="pl-PL"/>
        </w:rPr>
        <w:t>,  żeby</w:t>
      </w:r>
      <w:proofErr w:type="gramEnd"/>
      <w:r w:rsidR="00B94D4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mogły wypracować swoje stanowiska, dostawać ten budżet Gminy do realnych </w:t>
      </w:r>
      <w:r w:rsidR="00B53E13">
        <w:rPr>
          <w:rFonts w:ascii="Times New Roman" w:hAnsi="Times New Roman" w:cs="Times New Roman"/>
          <w:color w:val="000000"/>
          <w:sz w:val="28"/>
          <w:szCs w:val="28"/>
          <w:lang w:val="pl-PL"/>
        </w:rPr>
        <w:t>warunków finansowych naszej Gminy. Gdyby Pan chodził na Komisje, miałby Pan większy wpływ na kształt tego budżetu</w:t>
      </w:r>
      <w:r w:rsidR="0092125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a także wiele odpowiedzi na swoje pytania. </w:t>
      </w:r>
    </w:p>
    <w:p w14:paraId="68B403A9" w14:textId="5CFD61D4" w:rsidR="00D17F41" w:rsidRDefault="00D17F41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15C7086" w14:textId="0272DB97" w:rsidR="00957E00" w:rsidRDefault="00D17F41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Sławomir Wypij </w:t>
      </w:r>
      <w:r w:rsidR="00C73058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730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pytał czy </w:t>
      </w:r>
      <w:r w:rsidR="00FE276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można jakieś środki pozyskać /chodzi o te 500 </w:t>
      </w:r>
      <w:proofErr w:type="spellStart"/>
      <w:r w:rsidR="00FE276A">
        <w:rPr>
          <w:rFonts w:ascii="Times New Roman" w:hAnsi="Times New Roman" w:cs="Times New Roman"/>
          <w:color w:val="000000"/>
          <w:sz w:val="28"/>
          <w:szCs w:val="28"/>
          <w:lang w:val="pl-PL"/>
        </w:rPr>
        <w:t>tys.zł</w:t>
      </w:r>
      <w:proofErr w:type="spellEnd"/>
      <w:r w:rsidR="00FE276A">
        <w:rPr>
          <w:rFonts w:ascii="Times New Roman" w:hAnsi="Times New Roman" w:cs="Times New Roman"/>
          <w:color w:val="000000"/>
          <w:sz w:val="28"/>
          <w:szCs w:val="28"/>
          <w:lang w:val="pl-PL"/>
        </w:rPr>
        <w:t>. na stacj</w:t>
      </w:r>
      <w:r w:rsidR="00FE4EC2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="00FE276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uzdatnia wody/ czy jest jakiś okres na </w:t>
      </w:r>
      <w:proofErr w:type="gramStart"/>
      <w:r w:rsidR="00FE276A">
        <w:rPr>
          <w:rFonts w:ascii="Times New Roman" w:hAnsi="Times New Roman" w:cs="Times New Roman"/>
          <w:color w:val="000000"/>
          <w:sz w:val="28"/>
          <w:szCs w:val="28"/>
          <w:lang w:val="pl-PL"/>
        </w:rPr>
        <w:t>ich  realizację</w:t>
      </w:r>
      <w:proofErr w:type="gramEnd"/>
      <w:r w:rsidR="00FE276A">
        <w:rPr>
          <w:rFonts w:ascii="Times New Roman" w:hAnsi="Times New Roman" w:cs="Times New Roman"/>
          <w:color w:val="000000"/>
          <w:sz w:val="28"/>
          <w:szCs w:val="28"/>
          <w:lang w:val="pl-PL"/>
        </w:rPr>
        <w:t>, czy możemy na jakiś program poczekać.</w:t>
      </w:r>
    </w:p>
    <w:p w14:paraId="1B27B50D" w14:textId="77777777" w:rsidR="00957E00" w:rsidRDefault="00957E00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F9EF062" w14:textId="1DBAC1F0" w:rsidR="00D17F41" w:rsidRDefault="00957E00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Wójt - </w:t>
      </w:r>
      <w:r w:rsidR="00C9572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powiedziała, że w tym roku musimy wydatkować kwotę 500 tys. zł. </w:t>
      </w:r>
    </w:p>
    <w:p w14:paraId="20AECBDD" w14:textId="324EB23A" w:rsidR="00C95720" w:rsidRDefault="00C95720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Jeżeli chodzi o inwestycję – stacja uzdatniania wody – będzie problem z pozyskaniem dodatkowych środków. Gmina należała do aglomeracji Ciechocinek </w:t>
      </w:r>
      <w:r w:rsidR="00D2465F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Raciążek</w:t>
      </w:r>
      <w:r w:rsidR="00D2465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Obecnie pracujemy nad własną aglomeracją                  i bez takiej uchwały nie będziemy mogli pozyskiwać środków                                w Programie Rozwoju Obszarów Wiejskich </w:t>
      </w:r>
      <w:r w:rsidR="00CB48DD">
        <w:rPr>
          <w:rFonts w:ascii="Times New Roman" w:hAnsi="Times New Roman" w:cs="Times New Roman"/>
          <w:color w:val="000000"/>
          <w:sz w:val="28"/>
          <w:szCs w:val="28"/>
          <w:lang w:val="pl-PL"/>
        </w:rPr>
        <w:t>RPO, jak równie                                 z Narodowego Programu Ochrony Środowiska</w:t>
      </w:r>
      <w:r w:rsidR="00BD21A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 Gospodarki Wodnej. Pozostają nam środki z Rządowego Funduszu Inwestycji Lokalnych                       i ewentualnie środki własne</w:t>
      </w:r>
      <w:r w:rsidR="001B4C1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bądź pożyczka z Funduszu Ochrony Środowiska i Gospodarki Wodnej. </w:t>
      </w:r>
    </w:p>
    <w:p w14:paraId="10182B66" w14:textId="44ACD256" w:rsidR="003168E0" w:rsidRDefault="003168E0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Jeżeli chodzi o środki w kwocie 700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tys.zł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r w:rsidR="004D4BD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– środki pozyskane na drogę Siarzewo </w:t>
      </w:r>
      <w:r w:rsidR="00250E65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4D4BD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Podole</w:t>
      </w:r>
      <w:r w:rsidR="00250E6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musimy wydatkować również w tym roku</w:t>
      </w:r>
      <w:r w:rsidR="00460B58">
        <w:rPr>
          <w:rFonts w:ascii="Times New Roman" w:hAnsi="Times New Roman" w:cs="Times New Roman"/>
          <w:color w:val="000000"/>
          <w:sz w:val="28"/>
          <w:szCs w:val="28"/>
          <w:lang w:val="pl-PL"/>
        </w:rPr>
        <w:t>. Możemy połączyć z Funduszem Dróg Samorządowych /termin składania wniosków do końca sierpnia/</w:t>
      </w:r>
      <w:r w:rsidR="0040099B">
        <w:rPr>
          <w:rFonts w:ascii="Times New Roman" w:hAnsi="Times New Roman" w:cs="Times New Roman"/>
          <w:color w:val="000000"/>
          <w:sz w:val="28"/>
          <w:szCs w:val="28"/>
          <w:lang w:val="pl-PL"/>
        </w:rPr>
        <w:t>. Rozważam możliwość budowy dalszego odcinka</w:t>
      </w:r>
      <w:r w:rsidR="005E4B7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tej drogi Siarzewo – Podole /Podole nie posiada dokumentacji technicznej na drogę/.</w:t>
      </w:r>
    </w:p>
    <w:p w14:paraId="350E164B" w14:textId="511E98C9" w:rsidR="00755F5A" w:rsidRDefault="00755F5A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DD826AC" w14:textId="74BC0884" w:rsidR="00247CDC" w:rsidRDefault="00247CDC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Rady Gminy powiedział, że zgłaszają się kierownicy jednostek, ale głos będą mieli udzielony w </w:t>
      </w:r>
      <w:r w:rsidR="00F94A1E">
        <w:rPr>
          <w:rFonts w:ascii="Times New Roman" w:hAnsi="Times New Roman" w:cs="Times New Roman"/>
          <w:color w:val="000000"/>
          <w:sz w:val="28"/>
          <w:szCs w:val="28"/>
          <w:lang w:val="pl-PL"/>
        </w:rPr>
        <w:t>pkt. wnioski i oświadczenia. W chwili obecnej wypowiadają się Radni – proszę radny Krzysztof Sadowski</w:t>
      </w:r>
    </w:p>
    <w:p w14:paraId="7E22246C" w14:textId="77777777" w:rsidR="008D3DED" w:rsidRDefault="00755F5A" w:rsidP="00BB73A9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Krzysztof Sadowski </w:t>
      </w:r>
      <w:r w:rsidR="003E5F98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5F9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nawiązaniu do pozyskanych środków – to nie są środki przyznane Gminie, że </w:t>
      </w:r>
      <w:r w:rsidR="00E45981">
        <w:rPr>
          <w:rFonts w:ascii="Times New Roman" w:hAnsi="Times New Roman" w:cs="Times New Roman"/>
          <w:color w:val="000000"/>
          <w:sz w:val="28"/>
          <w:szCs w:val="28"/>
          <w:lang w:val="pl-PL"/>
        </w:rPr>
        <w:t>coś</w:t>
      </w:r>
      <w:r w:rsidR="003E5F9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sobie zrobiła, </w:t>
      </w:r>
      <w:r w:rsidR="002E6B4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to są środki przyznane na konkretne wnioski. </w:t>
      </w:r>
      <w:r w:rsidR="00E45981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możemy ich wydatkować na coś innego</w:t>
      </w:r>
      <w:r w:rsidR="00DD64B8">
        <w:rPr>
          <w:rFonts w:ascii="Times New Roman" w:hAnsi="Times New Roman" w:cs="Times New Roman"/>
          <w:color w:val="000000"/>
          <w:sz w:val="28"/>
          <w:szCs w:val="28"/>
          <w:lang w:val="pl-PL"/>
        </w:rPr>
        <w:t>, tylko na te konkretne cele</w:t>
      </w:r>
      <w:r w:rsidR="00515A7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wskazane we wnioskach.</w:t>
      </w:r>
    </w:p>
    <w:p w14:paraId="25386A4F" w14:textId="08A6E79E" w:rsidR="009164A6" w:rsidRDefault="008D3DED" w:rsidP="0070381F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bookmarkStart w:id="13" w:name="_Hlk64630630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Kolejna kwestia </w:t>
      </w:r>
      <w:bookmarkEnd w:id="13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– temat budżetu </w:t>
      </w:r>
      <w:r w:rsidR="00B56D3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był omawiany szeroko. </w:t>
      </w:r>
      <w:r w:rsidR="00512996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 szereg posiedzeń Komisji, odbyły się spotkania Klubów.  Na posiedzeniach obecna była p. Wójt</w:t>
      </w:r>
      <w:r w:rsidR="007223AD">
        <w:rPr>
          <w:rFonts w:ascii="Times New Roman" w:hAnsi="Times New Roman" w:cs="Times New Roman"/>
          <w:color w:val="000000"/>
          <w:sz w:val="28"/>
          <w:szCs w:val="28"/>
          <w:lang w:val="pl-PL"/>
        </w:rPr>
        <w:t>, p. Skarbnik, przedstawiciele jednostek</w:t>
      </w:r>
      <w:r w:rsidR="00271593">
        <w:rPr>
          <w:rFonts w:ascii="Times New Roman" w:hAnsi="Times New Roman" w:cs="Times New Roman"/>
          <w:color w:val="000000"/>
          <w:sz w:val="28"/>
          <w:szCs w:val="28"/>
          <w:lang w:val="pl-PL"/>
        </w:rPr>
        <w:t>, zostały wysłuchane wszystkie strony – więc wydaje mi się, że temat został wyczerpany</w:t>
      </w:r>
      <w:r w:rsidR="006E0C06">
        <w:rPr>
          <w:rFonts w:ascii="Times New Roman" w:hAnsi="Times New Roman" w:cs="Times New Roman"/>
          <w:color w:val="000000"/>
          <w:sz w:val="28"/>
          <w:szCs w:val="28"/>
          <w:lang w:val="pl-PL"/>
        </w:rPr>
        <w:t>, więc składam wniosek formalny o zakończenie dyskusji</w:t>
      </w:r>
      <w:r w:rsidR="0024742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i przeprowadzenie głosowania</w:t>
      </w:r>
      <w:r w:rsidR="00D2688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pod projektem budżetu uwzględniającego </w:t>
      </w:r>
      <w:r w:rsidR="00A95D3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te dwie poprawki, które zostały </w:t>
      </w:r>
      <w:proofErr w:type="gramStart"/>
      <w:r w:rsidR="00A95D36">
        <w:rPr>
          <w:rFonts w:ascii="Times New Roman" w:hAnsi="Times New Roman" w:cs="Times New Roman"/>
          <w:color w:val="000000"/>
          <w:sz w:val="28"/>
          <w:szCs w:val="28"/>
          <w:lang w:val="pl-PL"/>
        </w:rPr>
        <w:t>w dniu dzisiejszym</w:t>
      </w:r>
      <w:proofErr w:type="gramEnd"/>
      <w:r w:rsidR="00A95D3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przyjęte</w:t>
      </w:r>
      <w:r w:rsidR="00A47E3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/wspólna poprawka Komisji Budżetu i Komisji Rewizyjnej                       i poprawka złożona przez Komisję Rewizyjną/. Proponuję zakończyć dyskusję i przegłosować projekt budżetu wraz z naniesionymi zmianami /wnioski przegłosowane wcześniej/.</w:t>
      </w:r>
    </w:p>
    <w:p w14:paraId="31916F58" w14:textId="7155EE61" w:rsidR="00A00F7C" w:rsidRDefault="009164A6" w:rsidP="0070381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Rady Gminy – został złożony wniosek formalny </w:t>
      </w:r>
      <w:r w:rsidR="00640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    o zamkni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="00640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cie dyskusji. </w:t>
      </w:r>
    </w:p>
    <w:p w14:paraId="2B7BD61C" w14:textId="0E2160F6" w:rsidR="007F2C67" w:rsidRDefault="00C777DD" w:rsidP="00A00F7C">
      <w:pPr>
        <w:pStyle w:val="myStyle"/>
        <w:spacing w:before="243" w:after="3" w:line="240" w:lineRule="auto"/>
        <w:ind w:right="240"/>
        <w:jc w:val="left"/>
      </w:pPr>
      <w:r>
        <w:rPr>
          <w:color w:val="000000"/>
          <w:sz w:val="27"/>
          <w:szCs w:val="27"/>
        </w:rPr>
        <w:t xml:space="preserve">9.7.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zamknięcie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dyskusji</w:t>
      </w:r>
      <w:proofErr w:type="spellEnd"/>
    </w:p>
    <w:p w14:paraId="48D1BA80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30ECA189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F2C67" w14:paraId="29B34AC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FDC0D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CABB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zamknięcie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dyskusji</w:t>
            </w:r>
            <w:proofErr w:type="spellEnd"/>
          </w:p>
        </w:tc>
      </w:tr>
      <w:tr w:rsidR="007F2C67" w14:paraId="7A8857B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81FA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30EB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6960DCB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B2F5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45800" w14:textId="77777777" w:rsidR="007F2C67" w:rsidRPr="00A24337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70381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43FFC406" w14:textId="06104CED" w:rsidR="007F2C67" w:rsidRDefault="007F2C67"/>
    <w:p w14:paraId="3A63E03D" w14:textId="77777777" w:rsidR="0070381F" w:rsidRDefault="0070381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303A0CA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1003D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FBA3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71CB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6027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12:07:19 - 12:08:25</w:t>
            </w:r>
          </w:p>
        </w:tc>
      </w:tr>
      <w:tr w:rsidR="007F2C67" w14:paraId="07EBFB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3AEE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94D5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8439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5DAE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3C0CCE4" w14:textId="4F5130BD" w:rsidR="007F2C67" w:rsidRDefault="00C777DD" w:rsidP="00A31F3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5D66F39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81034D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85B7B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A6952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732C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2BFEC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9A836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69AFAF6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C9943" w14:textId="77777777" w:rsidR="007F2C67" w:rsidRPr="00A24337" w:rsidRDefault="00C777DD">
            <w:pPr>
              <w:spacing w:after="0" w:line="240" w:lineRule="auto"/>
              <w:rPr>
                <w:b/>
                <w:bCs/>
              </w:rPr>
            </w:pPr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08743" w14:textId="77777777" w:rsidR="007F2C67" w:rsidRPr="00A24337" w:rsidRDefault="00C777DD">
            <w:pPr>
              <w:spacing w:after="0" w:line="240" w:lineRule="auto"/>
              <w:jc w:val="center"/>
              <w:rPr>
                <w:b/>
                <w:bCs/>
              </w:rPr>
            </w:pPr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2131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26B9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62F5D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3BC68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3F11D83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90984" w14:textId="77777777" w:rsidR="007F2C67" w:rsidRPr="00A24337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ED388" w14:textId="77777777" w:rsidR="007F2C67" w:rsidRPr="00A24337" w:rsidRDefault="00C777DD">
            <w:pPr>
              <w:spacing w:after="0" w:line="240" w:lineRule="auto"/>
              <w:jc w:val="center"/>
              <w:rPr>
                <w:b/>
                <w:bCs/>
              </w:rPr>
            </w:pPr>
            <w:r w:rsidRPr="00A2433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60CA8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0537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DB15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89B7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7F2C67" w14:paraId="36FBE6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F71B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B6AB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A4035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DF48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B305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979A2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78B4CB39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AE52F62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9"/>
        <w:gridCol w:w="2820"/>
        <w:gridCol w:w="2254"/>
      </w:tblGrid>
      <w:tr w:rsidR="007F2C67" w14:paraId="647ED033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57AF2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80C6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0374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4E47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084FE89A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61C3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5C5E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5C08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7C8D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07AB3A9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B0AE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EFBA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9936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7DC4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1D08EF9F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B3DC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CC30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3641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3EA8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18259326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D718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99F9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D13D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EF5B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6821B22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AE39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9AF9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2BD7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BC7F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F5BE89B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78BC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9C2A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E7D4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9E8F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75B42A2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7731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687E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8874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9966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41794CB5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8258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5973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728F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C767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43964609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08C4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349E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7EEC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00E6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E10FED6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9AA5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810F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E987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CA9F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8598AD3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D21A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FAE5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0612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BE05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357DA09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F7CB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1844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CE57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C1D9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7F2C67" w14:paraId="0611A02F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45D5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CC24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6973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4801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58BABCB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AF1A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597E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1DCC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F7FE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7E4A1B56" w14:textId="77777777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7C07A70D" w14:textId="4E3EEBC3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A00F7C">
        <w:rPr>
          <w:color w:val="000000"/>
          <w:sz w:val="27"/>
          <w:szCs w:val="27"/>
          <w:lang w:val="pl-PL"/>
        </w:rPr>
        <w:t>12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4CA0A4D1" w14:textId="494B6CAC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A00F7C">
        <w:rPr>
          <w:color w:val="000000"/>
          <w:sz w:val="27"/>
          <w:szCs w:val="27"/>
          <w:lang w:val="pl-PL"/>
        </w:rPr>
        <w:t xml:space="preserve"> 1</w:t>
      </w:r>
      <w:r>
        <w:rPr>
          <w:color w:val="000000"/>
          <w:sz w:val="27"/>
          <w:szCs w:val="27"/>
          <w:lang w:val="pl-PL"/>
        </w:rPr>
        <w:t xml:space="preserve"> radnych był przeciwny</w:t>
      </w:r>
    </w:p>
    <w:p w14:paraId="49DFD2F2" w14:textId="34CD5E95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45B24B5A" w14:textId="3ED6EA8F" w:rsidR="00DD49D8" w:rsidRDefault="00DD49D8" w:rsidP="00EA1167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Przewodniczący Rady Gminy – wniosek formalny został </w:t>
      </w:r>
      <w:proofErr w:type="gramStart"/>
      <w:r>
        <w:rPr>
          <w:color w:val="000000"/>
          <w:sz w:val="27"/>
          <w:szCs w:val="27"/>
          <w:lang w:val="pl-PL"/>
        </w:rPr>
        <w:t xml:space="preserve">przejęty,   </w:t>
      </w:r>
      <w:proofErr w:type="gramEnd"/>
      <w:r>
        <w:rPr>
          <w:color w:val="000000"/>
          <w:sz w:val="27"/>
          <w:szCs w:val="27"/>
          <w:lang w:val="pl-PL"/>
        </w:rPr>
        <w:t xml:space="preserve">                    w związku z tym zamykam dyskusję. </w:t>
      </w:r>
    </w:p>
    <w:p w14:paraId="2B3D012B" w14:textId="36B8BF89" w:rsidR="00DD49D8" w:rsidRDefault="00DD49D8" w:rsidP="00EA1167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bookmarkStart w:id="14" w:name="_Hlk65586564"/>
      <w:r>
        <w:rPr>
          <w:color w:val="000000"/>
          <w:sz w:val="27"/>
          <w:szCs w:val="27"/>
          <w:lang w:val="pl-PL"/>
        </w:rPr>
        <w:t>Następnie Przewodniczący Rady Gminy oddał głos p. Skarbnik, która odczytała zmiany do projektu budżetu</w:t>
      </w:r>
      <w:r w:rsidR="00527F59">
        <w:rPr>
          <w:color w:val="000000"/>
          <w:sz w:val="27"/>
          <w:szCs w:val="27"/>
          <w:lang w:val="pl-PL"/>
        </w:rPr>
        <w:t xml:space="preserve"> i </w:t>
      </w:r>
      <w:proofErr w:type="spellStart"/>
      <w:r w:rsidR="00527F59">
        <w:rPr>
          <w:color w:val="000000"/>
          <w:sz w:val="27"/>
          <w:szCs w:val="27"/>
          <w:lang w:val="pl-PL"/>
        </w:rPr>
        <w:t>WPF</w:t>
      </w:r>
      <w:proofErr w:type="spellEnd"/>
      <w:r>
        <w:rPr>
          <w:color w:val="000000"/>
          <w:sz w:val="27"/>
          <w:szCs w:val="27"/>
          <w:lang w:val="pl-PL"/>
        </w:rPr>
        <w:t xml:space="preserve"> </w:t>
      </w:r>
      <w:r w:rsidR="005F2110">
        <w:rPr>
          <w:color w:val="000000"/>
          <w:sz w:val="27"/>
          <w:szCs w:val="27"/>
          <w:lang w:val="pl-PL"/>
        </w:rPr>
        <w:t xml:space="preserve">na </w:t>
      </w:r>
      <w:proofErr w:type="gramStart"/>
      <w:r w:rsidR="005F2110">
        <w:rPr>
          <w:color w:val="000000"/>
          <w:sz w:val="27"/>
          <w:szCs w:val="27"/>
          <w:lang w:val="pl-PL"/>
        </w:rPr>
        <w:t>2021r.</w:t>
      </w:r>
      <w:proofErr w:type="gramEnd"/>
      <w:r w:rsidR="005F2110">
        <w:rPr>
          <w:color w:val="000000"/>
          <w:sz w:val="27"/>
          <w:szCs w:val="27"/>
          <w:lang w:val="pl-PL"/>
        </w:rPr>
        <w:t xml:space="preserve"> </w:t>
      </w:r>
    </w:p>
    <w:p w14:paraId="50324E87" w14:textId="6A3BFB57" w:rsidR="00527F59" w:rsidRPr="00B148D3" w:rsidRDefault="005F2110" w:rsidP="00EA116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Skarbnik </w:t>
      </w:r>
      <w:r w:rsidR="00527F59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</w:p>
    <w:p w14:paraId="335FC42A" w14:textId="77777777" w:rsidR="00504690" w:rsidRDefault="00504690" w:rsidP="0050469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010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01010 &amp; </w:t>
      </w:r>
      <w:proofErr w:type="gramStart"/>
      <w:r>
        <w:rPr>
          <w:color w:val="000000"/>
          <w:sz w:val="28"/>
        </w:rPr>
        <w:t xml:space="preserve">6050  </w:t>
      </w:r>
      <w:proofErr w:type="spellStart"/>
      <w:r>
        <w:rPr>
          <w:color w:val="000000"/>
          <w:sz w:val="28"/>
        </w:rPr>
        <w:t>budowa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wodociągu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Turzynku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10.000zł</w:t>
      </w:r>
      <w:proofErr w:type="spellEnd"/>
      <w:r>
        <w:rPr>
          <w:color w:val="000000"/>
          <w:sz w:val="28"/>
        </w:rPr>
        <w:t xml:space="preserve"> </w:t>
      </w:r>
    </w:p>
    <w:p w14:paraId="7BF554E6" w14:textId="0DE483DA" w:rsidR="00504690" w:rsidRDefault="00504690" w:rsidP="0050469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750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75023 &amp; 4210 </w:t>
      </w:r>
      <w:r w:rsidR="00A36725"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zwiększyć</w:t>
      </w:r>
      <w:proofErr w:type="spellEnd"/>
      <w:r>
        <w:rPr>
          <w:color w:val="000000"/>
          <w:sz w:val="28"/>
        </w:rPr>
        <w:t xml:space="preserve">  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12.738,40  </w:t>
      </w:r>
    </w:p>
    <w:p w14:paraId="0DC6ED00" w14:textId="5BF6B34A" w:rsidR="00504690" w:rsidRDefault="00504690" w:rsidP="0050469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801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>. 80101 &amp; 4270</w:t>
      </w:r>
      <w:r w:rsidR="00A3672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25.000zł</w:t>
      </w:r>
      <w:proofErr w:type="spellEnd"/>
      <w:r>
        <w:rPr>
          <w:color w:val="000000"/>
          <w:sz w:val="28"/>
        </w:rPr>
        <w:t xml:space="preserve">. </w:t>
      </w:r>
    </w:p>
    <w:p w14:paraId="237ECCC7" w14:textId="115BCFE3" w:rsidR="00504690" w:rsidRDefault="00504690" w:rsidP="0050469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</w:t>
      </w:r>
      <w:r w:rsidR="00530A5D">
        <w:rPr>
          <w:color w:val="000000"/>
          <w:sz w:val="28"/>
        </w:rPr>
        <w:t>8</w:t>
      </w:r>
      <w:r>
        <w:rPr>
          <w:color w:val="000000"/>
          <w:sz w:val="28"/>
        </w:rPr>
        <w:t xml:space="preserve">52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85219 &amp; 4010, 4110, 4120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5.738,40 </w:t>
      </w:r>
    </w:p>
    <w:p w14:paraId="5282B579" w14:textId="59136ED6" w:rsidR="00504690" w:rsidRDefault="00504690" w:rsidP="0050469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Dz./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92109 &amp; 2480 – </w:t>
      </w:r>
      <w:proofErr w:type="spellStart"/>
      <w:r>
        <w:rPr>
          <w:color w:val="000000"/>
          <w:sz w:val="28"/>
        </w:rPr>
        <w:t>zdjąć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50.000zł</w:t>
      </w:r>
      <w:proofErr w:type="spellEnd"/>
      <w:r>
        <w:rPr>
          <w:color w:val="000000"/>
          <w:sz w:val="28"/>
        </w:rPr>
        <w:t xml:space="preserve">.   </w:t>
      </w:r>
    </w:p>
    <w:p w14:paraId="7B78D239" w14:textId="43AC4ADA" w:rsidR="00504690" w:rsidRDefault="001D372D" w:rsidP="0050469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921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92116 &amp; 2480 – </w:t>
      </w:r>
      <w:proofErr w:type="spellStart"/>
      <w:r>
        <w:rPr>
          <w:color w:val="000000"/>
          <w:sz w:val="28"/>
        </w:rPr>
        <w:t>zdjęcie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13.000zł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oraz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dołożono</w:t>
      </w:r>
      <w:proofErr w:type="spellEnd"/>
      <w:r w:rsidR="00504690">
        <w:rPr>
          <w:color w:val="000000"/>
          <w:sz w:val="28"/>
        </w:rPr>
        <w:t xml:space="preserve">   </w:t>
      </w:r>
      <w:proofErr w:type="spellStart"/>
      <w:r w:rsidR="00504690">
        <w:rPr>
          <w:color w:val="000000"/>
          <w:sz w:val="28"/>
        </w:rPr>
        <w:t>kwotę</w:t>
      </w:r>
      <w:proofErr w:type="spellEnd"/>
      <w:r w:rsidR="00504690">
        <w:rPr>
          <w:color w:val="000000"/>
          <w:sz w:val="28"/>
        </w:rPr>
        <w:t xml:space="preserve"> </w:t>
      </w:r>
      <w:proofErr w:type="spellStart"/>
      <w:r w:rsidR="00504690">
        <w:rPr>
          <w:color w:val="000000"/>
          <w:sz w:val="28"/>
        </w:rPr>
        <w:t>6.000zł</w:t>
      </w:r>
      <w:proofErr w:type="spellEnd"/>
      <w:r w:rsidR="00504690">
        <w:rPr>
          <w:color w:val="000000"/>
          <w:sz w:val="28"/>
        </w:rPr>
        <w:t xml:space="preserve">.  z </w:t>
      </w:r>
      <w:proofErr w:type="spellStart"/>
      <w:r w:rsidR="00504690">
        <w:rPr>
          <w:color w:val="000000"/>
          <w:sz w:val="28"/>
        </w:rPr>
        <w:t>przeznaczeniem</w:t>
      </w:r>
      <w:proofErr w:type="spellEnd"/>
      <w:r w:rsidR="00504690">
        <w:rPr>
          <w:color w:val="000000"/>
          <w:sz w:val="28"/>
        </w:rPr>
        <w:t xml:space="preserve"> </w:t>
      </w:r>
      <w:proofErr w:type="spellStart"/>
      <w:r w:rsidR="00504690">
        <w:rPr>
          <w:color w:val="000000"/>
          <w:sz w:val="28"/>
        </w:rPr>
        <w:t>dla</w:t>
      </w:r>
      <w:proofErr w:type="spellEnd"/>
      <w:r w:rsidR="00504690">
        <w:rPr>
          <w:color w:val="000000"/>
          <w:sz w:val="28"/>
        </w:rPr>
        <w:t xml:space="preserve"> 2 </w:t>
      </w:r>
      <w:proofErr w:type="spellStart"/>
      <w:r w:rsidR="00504690">
        <w:rPr>
          <w:color w:val="000000"/>
          <w:sz w:val="28"/>
        </w:rPr>
        <w:t>K</w:t>
      </w:r>
      <w:r w:rsidR="00956842">
        <w:rPr>
          <w:color w:val="000000"/>
          <w:sz w:val="28"/>
        </w:rPr>
        <w:t>ół</w:t>
      </w:r>
      <w:proofErr w:type="spellEnd"/>
      <w:r w:rsidR="00504690">
        <w:rPr>
          <w:color w:val="000000"/>
          <w:sz w:val="28"/>
        </w:rPr>
        <w:t xml:space="preserve"> </w:t>
      </w:r>
      <w:proofErr w:type="spellStart"/>
      <w:r w:rsidR="00504690">
        <w:rPr>
          <w:color w:val="000000"/>
          <w:sz w:val="28"/>
        </w:rPr>
        <w:t>Gospodyń</w:t>
      </w:r>
      <w:proofErr w:type="spellEnd"/>
      <w:r w:rsidR="00504690">
        <w:rPr>
          <w:color w:val="000000"/>
          <w:sz w:val="28"/>
        </w:rPr>
        <w:t xml:space="preserve"> </w:t>
      </w:r>
      <w:proofErr w:type="spellStart"/>
      <w:r w:rsidR="00504690">
        <w:rPr>
          <w:color w:val="000000"/>
          <w:sz w:val="28"/>
        </w:rPr>
        <w:t>Wiejskich</w:t>
      </w:r>
      <w:proofErr w:type="spellEnd"/>
      <w:r w:rsidR="00504690">
        <w:rPr>
          <w:color w:val="000000"/>
          <w:sz w:val="28"/>
        </w:rPr>
        <w:t xml:space="preserve"> w </w:t>
      </w:r>
      <w:proofErr w:type="spellStart"/>
      <w:r w:rsidR="00504690">
        <w:rPr>
          <w:color w:val="000000"/>
          <w:sz w:val="28"/>
        </w:rPr>
        <w:t>Turzynku</w:t>
      </w:r>
      <w:proofErr w:type="spellEnd"/>
      <w:r w:rsidR="00504690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                   </w:t>
      </w:r>
      <w:r w:rsidR="00504690">
        <w:rPr>
          <w:color w:val="000000"/>
          <w:sz w:val="28"/>
        </w:rPr>
        <w:t xml:space="preserve"> </w:t>
      </w:r>
      <w:proofErr w:type="spellStart"/>
      <w:r w:rsidR="00504690">
        <w:rPr>
          <w:color w:val="000000"/>
          <w:sz w:val="28"/>
        </w:rPr>
        <w:t>i</w:t>
      </w:r>
      <w:proofErr w:type="spellEnd"/>
      <w:r w:rsidR="00504690">
        <w:rPr>
          <w:color w:val="000000"/>
          <w:sz w:val="28"/>
        </w:rPr>
        <w:t xml:space="preserve"> </w:t>
      </w:r>
      <w:proofErr w:type="spellStart"/>
      <w:r w:rsidR="00504690">
        <w:rPr>
          <w:color w:val="000000"/>
          <w:sz w:val="28"/>
        </w:rPr>
        <w:t>Podolu</w:t>
      </w:r>
      <w:proofErr w:type="spellEnd"/>
      <w:r w:rsidR="00504690">
        <w:rPr>
          <w:color w:val="000000"/>
          <w:sz w:val="28"/>
        </w:rPr>
        <w:t xml:space="preserve"> </w:t>
      </w:r>
    </w:p>
    <w:p w14:paraId="049FB75D" w14:textId="35BA9A67" w:rsidR="00044A15" w:rsidRDefault="00504690" w:rsidP="001D372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926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92605 &amp; 2360 </w:t>
      </w:r>
      <w:proofErr w:type="spellStart"/>
      <w:r>
        <w:rPr>
          <w:color w:val="000000"/>
          <w:sz w:val="28"/>
        </w:rPr>
        <w:t>zwiększenie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15.000zł</w:t>
      </w:r>
      <w:proofErr w:type="spellEnd"/>
      <w:r>
        <w:rPr>
          <w:color w:val="000000"/>
          <w:sz w:val="28"/>
        </w:rPr>
        <w:t xml:space="preserve">. </w:t>
      </w:r>
    </w:p>
    <w:p w14:paraId="52C2218E" w14:textId="576101C3" w:rsidR="001D372D" w:rsidRPr="001D372D" w:rsidRDefault="001D372D" w:rsidP="001D372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750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75095 &amp; 4300 </w:t>
      </w:r>
      <w:proofErr w:type="spellStart"/>
      <w:r>
        <w:rPr>
          <w:color w:val="000000"/>
          <w:sz w:val="28"/>
        </w:rPr>
        <w:t>zwiększ</w:t>
      </w:r>
      <w:r w:rsidR="007E3423">
        <w:rPr>
          <w:color w:val="000000"/>
          <w:sz w:val="28"/>
        </w:rPr>
        <w:t>ono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28.982 </w:t>
      </w:r>
      <w:proofErr w:type="spell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>.</w:t>
      </w:r>
    </w:p>
    <w:p w14:paraId="57B50CEC" w14:textId="20FC6F22" w:rsidR="00504690" w:rsidRDefault="00504690" w:rsidP="0050469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Dz. 852 </w:t>
      </w:r>
      <w:proofErr w:type="spellStart"/>
      <w:r>
        <w:rPr>
          <w:color w:val="000000"/>
          <w:sz w:val="28"/>
        </w:rPr>
        <w:t>rozdz</w:t>
      </w:r>
      <w:proofErr w:type="spellEnd"/>
      <w:r>
        <w:rPr>
          <w:color w:val="000000"/>
          <w:sz w:val="28"/>
        </w:rPr>
        <w:t xml:space="preserve">. 85295 &amp; 4010, 4110, 4120 </w:t>
      </w:r>
      <w:proofErr w:type="spellStart"/>
      <w:r>
        <w:rPr>
          <w:color w:val="000000"/>
          <w:sz w:val="28"/>
        </w:rPr>
        <w:t>z</w:t>
      </w:r>
      <w:r w:rsidR="0039327D">
        <w:rPr>
          <w:color w:val="000000"/>
          <w:sz w:val="28"/>
        </w:rPr>
        <w:t>ostał</w:t>
      </w:r>
      <w:proofErr w:type="spellEnd"/>
      <w:r w:rsidR="0039327D">
        <w:rPr>
          <w:color w:val="000000"/>
          <w:sz w:val="28"/>
        </w:rPr>
        <w:t xml:space="preserve"> </w:t>
      </w:r>
      <w:proofErr w:type="spellStart"/>
      <w:r w:rsidR="0039327D">
        <w:rPr>
          <w:color w:val="000000"/>
          <w:sz w:val="28"/>
        </w:rPr>
        <w:t>zmniejszony</w:t>
      </w:r>
      <w:proofErr w:type="spellEnd"/>
      <w:r w:rsidR="0039327D">
        <w:rPr>
          <w:color w:val="000000"/>
          <w:sz w:val="28"/>
        </w:rPr>
        <w:t xml:space="preserve"> o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kwotę</w:t>
      </w:r>
      <w:proofErr w:type="spellEnd"/>
      <w:r>
        <w:rPr>
          <w:color w:val="000000"/>
          <w:sz w:val="28"/>
        </w:rPr>
        <w:t xml:space="preserve"> 28.982 </w:t>
      </w:r>
      <w:proofErr w:type="spellStart"/>
      <w:r>
        <w:rPr>
          <w:color w:val="000000"/>
          <w:sz w:val="28"/>
        </w:rPr>
        <w:t>zł</w:t>
      </w:r>
      <w:proofErr w:type="spellEnd"/>
      <w:r>
        <w:rPr>
          <w:color w:val="000000"/>
          <w:sz w:val="28"/>
        </w:rPr>
        <w:t xml:space="preserve">. </w:t>
      </w:r>
    </w:p>
    <w:p w14:paraId="0F40214E" w14:textId="2A4A586C" w:rsidR="00295B38" w:rsidRDefault="00295B38" w:rsidP="00504690">
      <w:pPr>
        <w:jc w:val="both"/>
        <w:rPr>
          <w:color w:val="000000"/>
          <w:sz w:val="28"/>
        </w:rPr>
      </w:pPr>
    </w:p>
    <w:p w14:paraId="012EEBB9" w14:textId="69E7B6A5" w:rsidR="00295B38" w:rsidRDefault="001D2065" w:rsidP="00504690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Przewodniczący</w:t>
      </w:r>
      <w:proofErr w:type="spellEnd"/>
      <w:r w:rsidR="00295B38">
        <w:rPr>
          <w:color w:val="000000"/>
          <w:sz w:val="28"/>
        </w:rPr>
        <w:t xml:space="preserve"> Rady Gminy</w:t>
      </w:r>
      <w:r>
        <w:rPr>
          <w:color w:val="000000"/>
          <w:sz w:val="28"/>
        </w:rPr>
        <w:t xml:space="preserve"> </w:t>
      </w:r>
      <w:r w:rsidR="001875E2">
        <w:rPr>
          <w:color w:val="000000"/>
          <w:sz w:val="28"/>
        </w:rPr>
        <w:t>–</w:t>
      </w:r>
      <w:r w:rsidR="00530A5D">
        <w:rPr>
          <w:color w:val="000000"/>
          <w:sz w:val="28"/>
        </w:rPr>
        <w:t xml:space="preserve"> </w:t>
      </w:r>
      <w:proofErr w:type="spellStart"/>
      <w:r w:rsidR="001875E2">
        <w:rPr>
          <w:color w:val="000000"/>
          <w:sz w:val="28"/>
        </w:rPr>
        <w:t>przechodzimy</w:t>
      </w:r>
      <w:proofErr w:type="spellEnd"/>
      <w:r w:rsidR="001875E2">
        <w:rPr>
          <w:color w:val="000000"/>
          <w:sz w:val="28"/>
        </w:rPr>
        <w:t xml:space="preserve"> do </w:t>
      </w:r>
      <w:proofErr w:type="spellStart"/>
      <w:r w:rsidR="001875E2">
        <w:rPr>
          <w:color w:val="000000"/>
          <w:sz w:val="28"/>
        </w:rPr>
        <w:t>podjęcia</w:t>
      </w:r>
      <w:proofErr w:type="spellEnd"/>
      <w:r w:rsidR="001875E2">
        <w:rPr>
          <w:color w:val="000000"/>
          <w:sz w:val="28"/>
        </w:rPr>
        <w:t xml:space="preserve"> </w:t>
      </w:r>
      <w:proofErr w:type="spellStart"/>
      <w:r w:rsidR="001875E2">
        <w:rPr>
          <w:color w:val="000000"/>
          <w:sz w:val="28"/>
        </w:rPr>
        <w:t>uchwały</w:t>
      </w:r>
      <w:proofErr w:type="spellEnd"/>
      <w:r w:rsidR="001875E2">
        <w:rPr>
          <w:color w:val="000000"/>
          <w:sz w:val="28"/>
        </w:rPr>
        <w:t xml:space="preserve">                                    z </w:t>
      </w:r>
      <w:proofErr w:type="spellStart"/>
      <w:r w:rsidR="001875E2">
        <w:rPr>
          <w:color w:val="000000"/>
          <w:sz w:val="28"/>
        </w:rPr>
        <w:t>względnieniem</w:t>
      </w:r>
      <w:proofErr w:type="spellEnd"/>
      <w:r w:rsidR="001875E2">
        <w:rPr>
          <w:color w:val="000000"/>
          <w:sz w:val="28"/>
        </w:rPr>
        <w:t xml:space="preserve"> </w:t>
      </w:r>
      <w:proofErr w:type="spellStart"/>
      <w:r w:rsidR="001875E2">
        <w:rPr>
          <w:color w:val="000000"/>
          <w:sz w:val="28"/>
        </w:rPr>
        <w:t>zmian</w:t>
      </w:r>
      <w:proofErr w:type="spellEnd"/>
      <w:r w:rsidR="001875E2">
        <w:rPr>
          <w:color w:val="000000"/>
          <w:sz w:val="28"/>
        </w:rPr>
        <w:t xml:space="preserve">, </w:t>
      </w:r>
      <w:proofErr w:type="spellStart"/>
      <w:r w:rsidR="001875E2">
        <w:rPr>
          <w:color w:val="000000"/>
          <w:sz w:val="28"/>
        </w:rPr>
        <w:t>które</w:t>
      </w:r>
      <w:proofErr w:type="spellEnd"/>
      <w:r w:rsidR="001875E2">
        <w:rPr>
          <w:color w:val="000000"/>
          <w:sz w:val="28"/>
        </w:rPr>
        <w:t xml:space="preserve"> </w:t>
      </w:r>
      <w:proofErr w:type="spellStart"/>
      <w:r w:rsidR="001875E2">
        <w:rPr>
          <w:color w:val="000000"/>
          <w:sz w:val="28"/>
        </w:rPr>
        <w:t>zostały</w:t>
      </w:r>
      <w:proofErr w:type="spellEnd"/>
      <w:r w:rsidR="001875E2">
        <w:rPr>
          <w:color w:val="000000"/>
          <w:sz w:val="28"/>
        </w:rPr>
        <w:t xml:space="preserve"> </w:t>
      </w:r>
      <w:proofErr w:type="spellStart"/>
      <w:r w:rsidR="001875E2">
        <w:rPr>
          <w:color w:val="000000"/>
          <w:sz w:val="28"/>
        </w:rPr>
        <w:t>przegłosowane</w:t>
      </w:r>
      <w:proofErr w:type="spellEnd"/>
      <w:r w:rsidR="001875E2">
        <w:rPr>
          <w:color w:val="000000"/>
          <w:sz w:val="28"/>
        </w:rPr>
        <w:t xml:space="preserve"> </w:t>
      </w:r>
      <w:proofErr w:type="spellStart"/>
      <w:r w:rsidR="001875E2">
        <w:rPr>
          <w:color w:val="000000"/>
          <w:sz w:val="28"/>
        </w:rPr>
        <w:t>wnioskami</w:t>
      </w:r>
      <w:proofErr w:type="spellEnd"/>
      <w:r w:rsidR="001875E2">
        <w:rPr>
          <w:color w:val="000000"/>
          <w:sz w:val="28"/>
        </w:rPr>
        <w:t xml:space="preserve"> </w:t>
      </w:r>
      <w:proofErr w:type="spellStart"/>
      <w:r w:rsidR="001875E2">
        <w:rPr>
          <w:color w:val="000000"/>
          <w:sz w:val="28"/>
        </w:rPr>
        <w:t>formalnymi</w:t>
      </w:r>
      <w:proofErr w:type="spellEnd"/>
      <w:r w:rsidR="001875E2">
        <w:rPr>
          <w:color w:val="000000"/>
          <w:sz w:val="28"/>
        </w:rPr>
        <w:t xml:space="preserve">, </w:t>
      </w:r>
      <w:proofErr w:type="spellStart"/>
      <w:r w:rsidR="001875E2">
        <w:rPr>
          <w:color w:val="000000"/>
          <w:sz w:val="28"/>
        </w:rPr>
        <w:t>odczytanymi</w:t>
      </w:r>
      <w:proofErr w:type="spellEnd"/>
      <w:r w:rsidR="001875E2">
        <w:rPr>
          <w:color w:val="000000"/>
          <w:sz w:val="28"/>
        </w:rPr>
        <w:t xml:space="preserve"> </w:t>
      </w:r>
      <w:proofErr w:type="spellStart"/>
      <w:r w:rsidR="001875E2">
        <w:rPr>
          <w:color w:val="000000"/>
          <w:sz w:val="28"/>
        </w:rPr>
        <w:t>przez</w:t>
      </w:r>
      <w:proofErr w:type="spellEnd"/>
      <w:r w:rsidR="001875E2">
        <w:rPr>
          <w:color w:val="000000"/>
          <w:sz w:val="28"/>
        </w:rPr>
        <w:t xml:space="preserve"> p. </w:t>
      </w:r>
      <w:proofErr w:type="spellStart"/>
      <w:proofErr w:type="gramStart"/>
      <w:r w:rsidR="001875E2">
        <w:rPr>
          <w:color w:val="000000"/>
          <w:sz w:val="28"/>
        </w:rPr>
        <w:t>Skarbnik</w:t>
      </w:r>
      <w:proofErr w:type="spellEnd"/>
      <w:proofErr w:type="gramEnd"/>
    </w:p>
    <w:p w14:paraId="6A4A7EE2" w14:textId="71851E86" w:rsidR="007F2C67" w:rsidRPr="00A5095E" w:rsidRDefault="00C777DD" w:rsidP="00956842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A5095E">
        <w:rPr>
          <w:b/>
          <w:bCs/>
          <w:color w:val="000000"/>
          <w:sz w:val="27"/>
          <w:szCs w:val="27"/>
        </w:rPr>
        <w:t xml:space="preserve">9.8. </w:t>
      </w:r>
      <w:proofErr w:type="spellStart"/>
      <w:r w:rsidRPr="00A5095E">
        <w:rPr>
          <w:b/>
          <w:bCs/>
          <w:color w:val="000000"/>
          <w:sz w:val="27"/>
          <w:szCs w:val="27"/>
        </w:rPr>
        <w:t>podjęcie</w:t>
      </w:r>
      <w:proofErr w:type="spellEnd"/>
      <w:r w:rsidRPr="00A5095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095E">
        <w:rPr>
          <w:b/>
          <w:bCs/>
          <w:color w:val="000000"/>
          <w:sz w:val="27"/>
          <w:szCs w:val="27"/>
        </w:rPr>
        <w:t>uchwały</w:t>
      </w:r>
      <w:proofErr w:type="spellEnd"/>
      <w:r w:rsidR="008E6BE4" w:rsidRPr="00A5095E">
        <w:rPr>
          <w:b/>
          <w:bCs/>
          <w:color w:val="000000"/>
          <w:sz w:val="27"/>
          <w:szCs w:val="27"/>
        </w:rPr>
        <w:t xml:space="preserve"> Nr XXIII/190/2021 w </w:t>
      </w:r>
      <w:proofErr w:type="spellStart"/>
      <w:r w:rsidR="008E6BE4" w:rsidRPr="00A5095E">
        <w:rPr>
          <w:b/>
          <w:bCs/>
          <w:color w:val="000000"/>
          <w:sz w:val="27"/>
          <w:szCs w:val="27"/>
        </w:rPr>
        <w:t>sprawie</w:t>
      </w:r>
      <w:proofErr w:type="spellEnd"/>
      <w:r w:rsidR="008E6BE4" w:rsidRPr="00A5095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E6BE4" w:rsidRPr="00A5095E">
        <w:rPr>
          <w:b/>
          <w:bCs/>
          <w:color w:val="000000"/>
          <w:sz w:val="27"/>
          <w:szCs w:val="27"/>
        </w:rPr>
        <w:t>uchwalenia</w:t>
      </w:r>
      <w:proofErr w:type="spellEnd"/>
      <w:r w:rsidR="008E6BE4" w:rsidRPr="00A5095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E6BE4" w:rsidRPr="00A5095E">
        <w:rPr>
          <w:b/>
          <w:bCs/>
          <w:color w:val="000000"/>
          <w:sz w:val="27"/>
          <w:szCs w:val="27"/>
        </w:rPr>
        <w:t>budżetu</w:t>
      </w:r>
      <w:proofErr w:type="spellEnd"/>
      <w:r w:rsidR="008E6BE4" w:rsidRPr="00A5095E">
        <w:rPr>
          <w:b/>
          <w:bCs/>
          <w:color w:val="000000"/>
          <w:sz w:val="27"/>
          <w:szCs w:val="27"/>
        </w:rPr>
        <w:t xml:space="preserve"> Gminy na 2021r. </w:t>
      </w:r>
    </w:p>
    <w:p w14:paraId="46F292C5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62F57445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F2C67" w14:paraId="1E42F82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7A59B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011A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7F2C67" w14:paraId="1BD04A3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7F0D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FA38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39A8DDB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B8B8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47D54" w14:textId="77777777" w:rsidR="007F2C67" w:rsidRPr="00547729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4772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54772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772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54772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772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54772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54772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E4E023B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50E4BB1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B861F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3BE2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22A6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12AD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12:11:57 - 12:13:52</w:t>
            </w:r>
          </w:p>
        </w:tc>
      </w:tr>
      <w:tr w:rsidR="007F2C67" w14:paraId="2014E60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A447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22EC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A3BB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20C7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CCA8319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0143204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629FE7B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1CFBEC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6FE1D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F50E3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F07B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76C2B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D7721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048061A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9DA5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AC4B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8F99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C0BA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7811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07E7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56BE62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F86B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FA05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6706F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43BD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7DDE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8AF0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7F2C67" w14:paraId="4B70F05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1171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04F5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058A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4EFC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F9696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0C48B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46C156BB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22919F5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9"/>
        <w:gridCol w:w="2820"/>
        <w:gridCol w:w="2254"/>
      </w:tblGrid>
      <w:tr w:rsidR="007F2C67" w14:paraId="5238DF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D56D3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B02E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B9D3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AB7C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559657F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A710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FB36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31CF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AE45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D2E8A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A46D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CC6A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EBE8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F24A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BBCCC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8D4D9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6D7B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EB8B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001A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7F2C67" w14:paraId="02327D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87EA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EB0E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502E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D3D3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6F6C58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0217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0B36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FCA8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9F29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4F5A43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2A7C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C5CC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0416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A7AE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63B57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BB7C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5DD2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2F4A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11E7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05E616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A964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332D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1A21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52E1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05903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4470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674B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89D1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085C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4FB3B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9C8A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494D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E0F3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B4D8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167A083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39F9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E40B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4A22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DF34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8E3A9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8F1C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03F0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FB4C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82FE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7F2C67" w14:paraId="0E604C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2179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0771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588C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CB81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B75E1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083D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E774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2535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39F5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517F182D" w14:textId="77777777" w:rsidR="00044A15" w:rsidRDefault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DAA5105" w14:textId="77777777" w:rsidR="00547729" w:rsidRDefault="00547729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1B75AB27" w14:textId="77777777" w:rsidR="00547729" w:rsidRDefault="00547729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4B2550CC" w14:textId="19F3078F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lastRenderedPageBreak/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71998AEE" w14:textId="4C8F199E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547729">
        <w:rPr>
          <w:color w:val="000000"/>
          <w:sz w:val="27"/>
          <w:szCs w:val="27"/>
          <w:lang w:val="pl-PL"/>
        </w:rPr>
        <w:t>12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2A73D116" w14:textId="77777777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2 radnych było przeciwnych</w:t>
      </w:r>
    </w:p>
    <w:p w14:paraId="3828FFF3" w14:textId="77777777" w:rsidR="00044A15" w:rsidRPr="00B148D3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bookmarkEnd w:id="14"/>
    <w:p w14:paraId="141029EE" w14:textId="77777777" w:rsidR="00044A15" w:rsidRDefault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467D4B2" w14:textId="635EC81F" w:rsidR="007F2C67" w:rsidRPr="00044A15" w:rsidRDefault="00044A15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44A15">
        <w:rPr>
          <w:b/>
          <w:bCs/>
          <w:color w:val="000000"/>
          <w:sz w:val="27"/>
          <w:szCs w:val="27"/>
        </w:rPr>
        <w:t xml:space="preserve">Pkt </w:t>
      </w:r>
      <w:r w:rsidR="00C777DD" w:rsidRPr="00044A15">
        <w:rPr>
          <w:b/>
          <w:bCs/>
          <w:color w:val="000000"/>
          <w:sz w:val="27"/>
          <w:szCs w:val="27"/>
        </w:rPr>
        <w:t xml:space="preserve">10.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Podjęcie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uchwały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sprawie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uchwalenia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Wieloletniej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Prognozy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Finansowej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Gminy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Raiążek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na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lata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2021 - 2030</w:t>
      </w:r>
    </w:p>
    <w:p w14:paraId="4E57AE05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14BBCB50" w14:textId="77777777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10.1. </w:t>
      </w:r>
      <w:proofErr w:type="spellStart"/>
      <w:r>
        <w:rPr>
          <w:color w:val="000000"/>
          <w:sz w:val="27"/>
          <w:szCs w:val="27"/>
        </w:rPr>
        <w:t>omówienie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Skarbnik</w:t>
      </w:r>
      <w:proofErr w:type="spellEnd"/>
      <w:r>
        <w:rPr>
          <w:color w:val="000000"/>
          <w:sz w:val="27"/>
          <w:szCs w:val="27"/>
        </w:rPr>
        <w:t xml:space="preserve"> Gminy</w:t>
      </w:r>
    </w:p>
    <w:p w14:paraId="03737935" w14:textId="23A788F5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6D3DE85B" w14:textId="43C059D9" w:rsidR="00F72964" w:rsidRPr="00F72964" w:rsidRDefault="00F72964" w:rsidP="00F72964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sz w:val="28"/>
          <w:szCs w:val="28"/>
        </w:rPr>
      </w:pPr>
      <w:r w:rsidRPr="00F72964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Pr="00F72964">
        <w:rPr>
          <w:rFonts w:ascii="Times New Roman" w:hAnsi="Times New Roman" w:cs="Times New Roman"/>
          <w:sz w:val="28"/>
          <w:szCs w:val="28"/>
        </w:rPr>
        <w:t>Skarbnik</w:t>
      </w:r>
      <w:proofErr w:type="spellEnd"/>
      <w:r w:rsidRPr="00F72964">
        <w:rPr>
          <w:rFonts w:ascii="Times New Roman" w:hAnsi="Times New Roman" w:cs="Times New Roman"/>
          <w:sz w:val="28"/>
          <w:szCs w:val="28"/>
        </w:rPr>
        <w:t xml:space="preserve"> – WPF na </w:t>
      </w:r>
      <w:proofErr w:type="spellStart"/>
      <w:r w:rsidRPr="00F72964">
        <w:rPr>
          <w:rFonts w:ascii="Times New Roman" w:hAnsi="Times New Roman" w:cs="Times New Roman"/>
          <w:sz w:val="28"/>
          <w:szCs w:val="28"/>
        </w:rPr>
        <w:t>lata</w:t>
      </w:r>
      <w:proofErr w:type="spellEnd"/>
      <w:r w:rsidRPr="00F72964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964">
        <w:rPr>
          <w:rFonts w:ascii="Times New Roman" w:hAnsi="Times New Roman" w:cs="Times New Roman"/>
          <w:sz w:val="28"/>
          <w:szCs w:val="28"/>
        </w:rPr>
        <w:t xml:space="preserve"> 2030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odzwierciedleniem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uchwały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dotyczącej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budżetu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Wszystkie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zmiany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były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naniesione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projekcie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budżetu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równiez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zostały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89B">
        <w:rPr>
          <w:rFonts w:ascii="Times New Roman" w:hAnsi="Times New Roman" w:cs="Times New Roman"/>
          <w:sz w:val="28"/>
          <w:szCs w:val="28"/>
        </w:rPr>
        <w:t>naniesione</w:t>
      </w:r>
      <w:proofErr w:type="spellEnd"/>
      <w:r w:rsidR="0033389B">
        <w:rPr>
          <w:rFonts w:ascii="Times New Roman" w:hAnsi="Times New Roman" w:cs="Times New Roman"/>
          <w:sz w:val="28"/>
          <w:szCs w:val="28"/>
        </w:rPr>
        <w:t xml:space="preserve"> w WPF</w:t>
      </w:r>
      <w:r w:rsidR="00956842">
        <w:rPr>
          <w:rFonts w:ascii="Times New Roman" w:hAnsi="Times New Roman" w:cs="Times New Roman"/>
          <w:sz w:val="28"/>
          <w:szCs w:val="28"/>
        </w:rPr>
        <w:t>.</w:t>
      </w:r>
    </w:p>
    <w:p w14:paraId="7FFDA21E" w14:textId="10E43661" w:rsidR="007F2C67" w:rsidRDefault="00C777D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Regionalnej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Obrachunkowej</w:t>
      </w:r>
      <w:proofErr w:type="spellEnd"/>
    </w:p>
    <w:p w14:paraId="5BC4A9B6" w14:textId="77777777" w:rsidR="0033389B" w:rsidRDefault="0033389B">
      <w:pPr>
        <w:pStyle w:val="myStyle"/>
        <w:spacing w:before="243" w:after="3" w:line="240" w:lineRule="auto"/>
        <w:ind w:left="240" w:right="240"/>
        <w:jc w:val="left"/>
      </w:pPr>
    </w:p>
    <w:p w14:paraId="40415E1F" w14:textId="290AE8C1" w:rsidR="007F2C67" w:rsidRDefault="0033389B">
      <w:pPr>
        <w:pStyle w:val="myStyle"/>
        <w:spacing w:before="2" w:after="2" w:line="240" w:lineRule="auto"/>
        <w:ind w:left="240" w:right="240"/>
        <w:jc w:val="left"/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Skarbnik odczytała </w:t>
      </w:r>
      <w:r w:rsidR="00F30B3F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opinię RIO we Włocławku – zał. do protokołu</w:t>
      </w:r>
    </w:p>
    <w:p w14:paraId="26C4A39B" w14:textId="77777777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10.3.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Komisje</w:t>
      </w:r>
      <w:proofErr w:type="spellEnd"/>
      <w:r>
        <w:rPr>
          <w:color w:val="000000"/>
          <w:sz w:val="27"/>
          <w:szCs w:val="27"/>
        </w:rPr>
        <w:t xml:space="preserve"> Rady Gminy</w:t>
      </w:r>
    </w:p>
    <w:p w14:paraId="60C52AB4" w14:textId="228FED49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068ED3B4" w14:textId="6E652F1C" w:rsidR="00F30B3F" w:rsidRDefault="00F30B3F" w:rsidP="00237A43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Przewodnicząca Komisji Budżetu – radna Anna Rybczyńska </w:t>
      </w:r>
      <w:r w:rsidR="00237A4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powiedziała, że Komisja opinie pozytywnie projekt uchwały </w:t>
      </w:r>
      <w:r w:rsidR="006903B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sprawie </w:t>
      </w:r>
      <w:proofErr w:type="spellStart"/>
      <w:r w:rsidR="006903BA">
        <w:rPr>
          <w:rFonts w:ascii="Times New Roman" w:hAnsi="Times New Roman" w:cs="Times New Roman"/>
          <w:color w:val="000000"/>
          <w:sz w:val="28"/>
          <w:szCs w:val="28"/>
          <w:lang w:val="pl-PL"/>
        </w:rPr>
        <w:t>WPF</w:t>
      </w:r>
      <w:proofErr w:type="spellEnd"/>
      <w:r w:rsidR="006903B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Gminy Raciążek na lata 2021-2030</w:t>
      </w:r>
      <w:r w:rsidR="00AD3374">
        <w:rPr>
          <w:rFonts w:ascii="Times New Roman" w:hAnsi="Times New Roman" w:cs="Times New Roman"/>
          <w:color w:val="000000"/>
          <w:sz w:val="28"/>
          <w:szCs w:val="28"/>
          <w:lang w:val="pl-PL"/>
        </w:rPr>
        <w:t>,</w:t>
      </w:r>
      <w:r w:rsidR="006903B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 uwzględnieniem zmian.</w:t>
      </w:r>
    </w:p>
    <w:p w14:paraId="10C516E8" w14:textId="740C8809" w:rsidR="006903BA" w:rsidRDefault="006903BA" w:rsidP="00237A43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FCBC598" w14:textId="2BEA75B5" w:rsidR="006903BA" w:rsidRDefault="006903BA" w:rsidP="00237A43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Przewodnicząca Komisji Rewizyjnej – radna Grażyna Graczyk – Komisja Rewizyjna również opiniuje pozytywnie</w:t>
      </w:r>
      <w:r w:rsidR="0034095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r w:rsidR="0034095C">
        <w:rPr>
          <w:rFonts w:ascii="Times New Roman" w:hAnsi="Times New Roman" w:cs="Times New Roman"/>
          <w:color w:val="000000"/>
          <w:sz w:val="28"/>
          <w:szCs w:val="28"/>
          <w:lang w:val="pl-PL"/>
        </w:rPr>
        <w:t>WPF</w:t>
      </w:r>
      <w:proofErr w:type="spellEnd"/>
      <w:r w:rsidR="0034095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                         z uwzględnieniem zmian, które zostały naniesione </w:t>
      </w:r>
      <w:r w:rsidR="00384A2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budżecie. </w:t>
      </w:r>
    </w:p>
    <w:p w14:paraId="5CB27366" w14:textId="4501F74E" w:rsidR="009234E3" w:rsidRDefault="009234E3" w:rsidP="00237A43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77950B6" w14:textId="7EDE2636" w:rsidR="009234E3" w:rsidRDefault="009234E3" w:rsidP="00237A43">
      <w:pPr>
        <w:pStyle w:val="myStyle"/>
        <w:spacing w:before="2" w:after="2" w:line="240" w:lineRule="auto"/>
        <w:ind w:left="240" w:right="2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Komisji Rolnictwa, Ochrony Środowiska, Ładu                           i Porządku Publicznego – radny Jan Myszak – powiedział, że Komisja pozytywnie opiniuje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WPF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 uwzględnieniem zmian do budżetu. </w:t>
      </w:r>
    </w:p>
    <w:p w14:paraId="07041A7A" w14:textId="2F6A7ED4" w:rsidR="007F2C67" w:rsidRDefault="00C777D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10.4.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 w:rsidR="0059041E">
        <w:rPr>
          <w:color w:val="000000"/>
          <w:sz w:val="27"/>
          <w:szCs w:val="27"/>
        </w:rPr>
        <w:t xml:space="preserve"> – </w:t>
      </w:r>
      <w:proofErr w:type="spellStart"/>
      <w:r w:rsidR="0059041E">
        <w:rPr>
          <w:color w:val="000000"/>
          <w:sz w:val="27"/>
          <w:szCs w:val="27"/>
        </w:rPr>
        <w:t>brak</w:t>
      </w:r>
      <w:proofErr w:type="spellEnd"/>
    </w:p>
    <w:p w14:paraId="4A513A0B" w14:textId="23904D08" w:rsidR="0059041E" w:rsidRDefault="0059041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1E7E05A" w14:textId="6796E297" w:rsidR="0059041E" w:rsidRDefault="0059041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27FAB7A" w14:textId="77777777" w:rsidR="0059041E" w:rsidRDefault="0059041E">
      <w:pPr>
        <w:pStyle w:val="myStyle"/>
        <w:spacing w:before="243" w:after="3" w:line="240" w:lineRule="auto"/>
        <w:ind w:left="240" w:right="240"/>
        <w:jc w:val="left"/>
      </w:pPr>
    </w:p>
    <w:p w14:paraId="4378810E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00FBBB8C" w14:textId="61B57958" w:rsidR="007F2C67" w:rsidRPr="00A5095E" w:rsidRDefault="00C777DD" w:rsidP="00A5095E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A5095E">
        <w:rPr>
          <w:b/>
          <w:bCs/>
          <w:color w:val="000000"/>
          <w:sz w:val="27"/>
          <w:szCs w:val="27"/>
        </w:rPr>
        <w:lastRenderedPageBreak/>
        <w:t xml:space="preserve">10.5. </w:t>
      </w:r>
      <w:proofErr w:type="spellStart"/>
      <w:r w:rsidRPr="00A5095E">
        <w:rPr>
          <w:b/>
          <w:bCs/>
          <w:color w:val="000000"/>
          <w:sz w:val="27"/>
          <w:szCs w:val="27"/>
        </w:rPr>
        <w:t>podjęcie</w:t>
      </w:r>
      <w:proofErr w:type="spellEnd"/>
      <w:r w:rsidRPr="00A5095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5095E">
        <w:rPr>
          <w:b/>
          <w:bCs/>
          <w:color w:val="000000"/>
          <w:sz w:val="27"/>
          <w:szCs w:val="27"/>
        </w:rPr>
        <w:t>uchwały</w:t>
      </w:r>
      <w:proofErr w:type="spellEnd"/>
      <w:r w:rsidR="00A5095E" w:rsidRPr="00A5095E">
        <w:rPr>
          <w:b/>
          <w:bCs/>
          <w:color w:val="000000"/>
          <w:sz w:val="27"/>
          <w:szCs w:val="27"/>
        </w:rPr>
        <w:t xml:space="preserve"> Nr XXIII/191/2021 w </w:t>
      </w:r>
      <w:proofErr w:type="spellStart"/>
      <w:r w:rsidR="00A5095E" w:rsidRPr="00A5095E">
        <w:rPr>
          <w:b/>
          <w:bCs/>
          <w:color w:val="000000"/>
          <w:sz w:val="27"/>
          <w:szCs w:val="27"/>
        </w:rPr>
        <w:t>sprawie</w:t>
      </w:r>
      <w:proofErr w:type="spellEnd"/>
      <w:r w:rsidR="00A5095E" w:rsidRPr="00A5095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5095E" w:rsidRPr="00A5095E">
        <w:rPr>
          <w:b/>
          <w:bCs/>
          <w:color w:val="000000"/>
          <w:sz w:val="27"/>
          <w:szCs w:val="27"/>
        </w:rPr>
        <w:t>uchwalenia</w:t>
      </w:r>
      <w:proofErr w:type="spellEnd"/>
      <w:r w:rsidR="00A5095E" w:rsidRPr="00A5095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5095E" w:rsidRPr="00A5095E">
        <w:rPr>
          <w:b/>
          <w:bCs/>
          <w:color w:val="000000"/>
          <w:sz w:val="27"/>
          <w:szCs w:val="27"/>
        </w:rPr>
        <w:t>Wieloletniej</w:t>
      </w:r>
      <w:proofErr w:type="spellEnd"/>
      <w:r w:rsidR="00A5095E" w:rsidRPr="00A5095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5095E" w:rsidRPr="00A5095E">
        <w:rPr>
          <w:b/>
          <w:bCs/>
          <w:color w:val="000000"/>
          <w:sz w:val="27"/>
          <w:szCs w:val="27"/>
        </w:rPr>
        <w:t>Prognozy</w:t>
      </w:r>
      <w:proofErr w:type="spellEnd"/>
      <w:r w:rsidR="00A5095E" w:rsidRPr="00A5095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5095E" w:rsidRPr="00A5095E">
        <w:rPr>
          <w:b/>
          <w:bCs/>
          <w:color w:val="000000"/>
          <w:sz w:val="27"/>
          <w:szCs w:val="27"/>
        </w:rPr>
        <w:t>Finansowej</w:t>
      </w:r>
      <w:proofErr w:type="spellEnd"/>
      <w:r w:rsidR="00A5095E" w:rsidRPr="00A5095E">
        <w:rPr>
          <w:b/>
          <w:bCs/>
          <w:color w:val="000000"/>
          <w:sz w:val="27"/>
          <w:szCs w:val="27"/>
        </w:rPr>
        <w:t xml:space="preserve"> Gminy </w:t>
      </w:r>
      <w:proofErr w:type="spellStart"/>
      <w:r w:rsidR="00A5095E" w:rsidRPr="00A5095E">
        <w:rPr>
          <w:b/>
          <w:bCs/>
          <w:color w:val="000000"/>
          <w:sz w:val="27"/>
          <w:szCs w:val="27"/>
        </w:rPr>
        <w:t>Raciążek</w:t>
      </w:r>
      <w:proofErr w:type="spellEnd"/>
      <w:r w:rsidR="00A5095E" w:rsidRPr="00A5095E">
        <w:rPr>
          <w:b/>
          <w:bCs/>
          <w:color w:val="000000"/>
          <w:sz w:val="27"/>
          <w:szCs w:val="27"/>
        </w:rPr>
        <w:t xml:space="preserve"> na </w:t>
      </w:r>
      <w:proofErr w:type="spellStart"/>
      <w:r w:rsidR="00A5095E" w:rsidRPr="00A5095E">
        <w:rPr>
          <w:b/>
          <w:bCs/>
          <w:color w:val="000000"/>
          <w:sz w:val="27"/>
          <w:szCs w:val="27"/>
        </w:rPr>
        <w:t>lata</w:t>
      </w:r>
      <w:proofErr w:type="spellEnd"/>
      <w:r w:rsidR="00A5095E" w:rsidRPr="00A5095E">
        <w:rPr>
          <w:b/>
          <w:bCs/>
          <w:color w:val="000000"/>
          <w:sz w:val="27"/>
          <w:szCs w:val="27"/>
        </w:rPr>
        <w:t xml:space="preserve"> 2021-2030</w:t>
      </w:r>
      <w:r w:rsidR="00A5095E">
        <w:rPr>
          <w:b/>
          <w:bCs/>
          <w:color w:val="000000"/>
          <w:sz w:val="27"/>
          <w:szCs w:val="27"/>
        </w:rPr>
        <w:t>.</w:t>
      </w:r>
    </w:p>
    <w:p w14:paraId="5456ABF2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1C0F44B3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F2C67" w14:paraId="2EB1B22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CB478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4620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7F2C67" w14:paraId="62A7543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BAB6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B5B3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7F80E89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7099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7BB7F" w14:textId="77777777" w:rsidR="007F2C67" w:rsidRPr="0059041E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904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5904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04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5904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04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5904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5904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F674FC2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0C40B88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96B7EC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C303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2EBE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1A84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12:29:10 - 12:29:51</w:t>
            </w:r>
          </w:p>
        </w:tc>
      </w:tr>
      <w:tr w:rsidR="007F2C67" w14:paraId="3CF2510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4EB7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AF45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BECC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7FD0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71C4E51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3F55729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36F11DF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1DA2A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5A394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14679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9646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D9218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71EC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23DB4B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82FA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9E59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A120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32CA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5CC4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A9B0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253D217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BA2F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8BF9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BE5F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21F3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3EC0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19B3D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7F2C67" w14:paraId="24DE70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9B5D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0AF6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5B6C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2625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27C7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CCBA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048B2758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6970FB1C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9"/>
        <w:gridCol w:w="2820"/>
        <w:gridCol w:w="2254"/>
      </w:tblGrid>
      <w:tr w:rsidR="007F2C67" w14:paraId="4E145E6C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5E5E7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A569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8BF8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7EAB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72D23A77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73D4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7E50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9210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4858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5DB817F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9E59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8826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E9E8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3777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B7B9E0C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3E0D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5941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FE79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5578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7F2C67" w14:paraId="22918D80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B218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30D5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3AAC1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A9A6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4C54088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E308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9954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F6DA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F4CE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45A065E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997B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E407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CE2A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052E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4A9881FF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32DC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0C94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7288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A743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13A6673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FF9B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ABDE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47FD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9400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4A86EABD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900B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CB25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268E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E5F3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49A5348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82BE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81AB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5153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B2D0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78C1489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9DBC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14D5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0D99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897F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346AB70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CB23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D0D9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03DF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6F9B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7F2C67" w14:paraId="76742FC0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BA5E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7796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A893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EE06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6BEB905E" w14:textId="77777777" w:rsidTr="00044A15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8D28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0A58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A55B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790D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0CE4B6E1" w14:textId="77777777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3D4895A7" w14:textId="002B70B9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59041E">
        <w:rPr>
          <w:color w:val="000000"/>
          <w:sz w:val="27"/>
          <w:szCs w:val="27"/>
          <w:lang w:val="pl-PL"/>
        </w:rPr>
        <w:t>12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24A1FF30" w14:textId="77777777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2 radnych było przeciwnych</w:t>
      </w:r>
    </w:p>
    <w:p w14:paraId="75C78DE8" w14:textId="77777777" w:rsidR="00044A15" w:rsidRPr="00B148D3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435E1F54" w14:textId="77777777" w:rsidR="00044A15" w:rsidRDefault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70E5C4F" w14:textId="630D2931" w:rsidR="007F2C67" w:rsidRPr="00044A15" w:rsidRDefault="00044A15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44A15">
        <w:rPr>
          <w:b/>
          <w:bCs/>
          <w:color w:val="000000"/>
          <w:sz w:val="27"/>
          <w:szCs w:val="27"/>
        </w:rPr>
        <w:t xml:space="preserve">Pkt </w:t>
      </w:r>
      <w:r w:rsidR="00C777DD" w:rsidRPr="00044A15">
        <w:rPr>
          <w:b/>
          <w:bCs/>
          <w:color w:val="000000"/>
          <w:sz w:val="27"/>
          <w:szCs w:val="27"/>
        </w:rPr>
        <w:t xml:space="preserve">11.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Przyjęcie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Gminnego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Programu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Profilaktyki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i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Rozwiązywania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Problemów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Alkoholowych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oraz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Przeciwdziałania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Narkomanii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Gminie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Raciążek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na 2021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rok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>.</w:t>
      </w:r>
    </w:p>
    <w:p w14:paraId="0CF82DC6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2800CE10" w14:textId="0950072F" w:rsidR="007F2C67" w:rsidRDefault="00C777D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11.1. </w:t>
      </w:r>
      <w:proofErr w:type="spellStart"/>
      <w:r>
        <w:rPr>
          <w:color w:val="000000"/>
          <w:sz w:val="27"/>
          <w:szCs w:val="27"/>
        </w:rPr>
        <w:t>omówienie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</w:p>
    <w:p w14:paraId="5E305670" w14:textId="77777777" w:rsidR="005941E3" w:rsidRDefault="005941E3">
      <w:pPr>
        <w:pStyle w:val="myStyle"/>
        <w:spacing w:before="243" w:after="3" w:line="240" w:lineRule="auto"/>
        <w:ind w:left="240" w:right="240"/>
        <w:jc w:val="left"/>
      </w:pPr>
    </w:p>
    <w:p w14:paraId="41EDFA14" w14:textId="046EBB61" w:rsidR="007F2C67" w:rsidRDefault="005941E3">
      <w:pPr>
        <w:pStyle w:val="myStyle"/>
        <w:spacing w:before="2" w:after="2" w:line="240" w:lineRule="auto"/>
        <w:ind w:left="240" w:right="240"/>
        <w:jc w:val="left"/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P. Halina Kołtuńska powiedziała, że jeśli są jakieś pytania to bardzo prosi o zadawanie</w:t>
      </w:r>
      <w:r w:rsidR="003C47AE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619FA8EE" w14:textId="77777777" w:rsidR="007F2C67" w:rsidRDefault="00C777D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</w:p>
    <w:p w14:paraId="4520A03B" w14:textId="06AF23F9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0803BADD" w14:textId="1D6CF44A" w:rsidR="00DF12BE" w:rsidRDefault="004C732C" w:rsidP="004C732C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</w:t>
      </w:r>
      <w:r w:rsidR="00BF4AD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Radni nie wnieśli żadnych pytań.</w:t>
      </w:r>
    </w:p>
    <w:p w14:paraId="4BBD25A6" w14:textId="53C58033" w:rsidR="00BF4AD1" w:rsidRDefault="00BF4AD1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związku z tym Przewodniczący zamknął dyskusję. Przystąpił do podjęcia uchwały. </w:t>
      </w:r>
    </w:p>
    <w:p w14:paraId="364E7370" w14:textId="325A3B68" w:rsidR="00BF4AD1" w:rsidRDefault="00BF4AD1">
      <w:pPr>
        <w:pStyle w:val="myStyle"/>
        <w:spacing w:before="2" w:after="2" w:line="240" w:lineRule="auto"/>
        <w:ind w:left="240" w:right="240"/>
        <w:jc w:val="left"/>
      </w:pPr>
      <w:r w:rsidRPr="00BF4AD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225280E2" w14:textId="77777777" w:rsidR="00985F65" w:rsidRPr="00044A15" w:rsidRDefault="00C777DD" w:rsidP="00985F65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5F65">
        <w:rPr>
          <w:b/>
          <w:bCs/>
          <w:color w:val="000000"/>
          <w:sz w:val="27"/>
          <w:szCs w:val="27"/>
        </w:rPr>
        <w:t xml:space="preserve">11.3. </w:t>
      </w:r>
      <w:proofErr w:type="spellStart"/>
      <w:r w:rsidRPr="00985F65">
        <w:rPr>
          <w:b/>
          <w:bCs/>
          <w:color w:val="000000"/>
          <w:sz w:val="27"/>
          <w:szCs w:val="27"/>
        </w:rPr>
        <w:t>podjęcie</w:t>
      </w:r>
      <w:proofErr w:type="spellEnd"/>
      <w:r w:rsidRPr="00985F6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5F65">
        <w:rPr>
          <w:b/>
          <w:bCs/>
          <w:color w:val="000000"/>
          <w:sz w:val="27"/>
          <w:szCs w:val="27"/>
        </w:rPr>
        <w:t>uchwały</w:t>
      </w:r>
      <w:proofErr w:type="spellEnd"/>
      <w:r w:rsidR="00985F65" w:rsidRPr="00985F65">
        <w:rPr>
          <w:b/>
          <w:bCs/>
          <w:color w:val="000000"/>
          <w:sz w:val="27"/>
          <w:szCs w:val="27"/>
        </w:rPr>
        <w:t xml:space="preserve"> Nr XXIII/192/2021 w </w:t>
      </w:r>
      <w:proofErr w:type="spellStart"/>
      <w:r w:rsidR="00985F65" w:rsidRPr="00985F65">
        <w:rPr>
          <w:b/>
          <w:bCs/>
          <w:color w:val="000000"/>
          <w:sz w:val="27"/>
          <w:szCs w:val="27"/>
        </w:rPr>
        <w:t>sprawie</w:t>
      </w:r>
      <w:proofErr w:type="spellEnd"/>
      <w:r w:rsidR="00985F65" w:rsidRPr="00985F6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985F65">
        <w:rPr>
          <w:b/>
          <w:bCs/>
          <w:color w:val="000000"/>
          <w:sz w:val="27"/>
          <w:szCs w:val="27"/>
        </w:rPr>
        <w:t>przyjęcia</w:t>
      </w:r>
      <w:proofErr w:type="spellEnd"/>
      <w:r w:rsidR="00985F65">
        <w:rPr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Gminnego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Programu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Profilaktyki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i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Rozwiązywania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Problemów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Alkoholowych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oraz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Przeciwdziałania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Narkomanii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Gminie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Raciążek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 xml:space="preserve"> na 2021 </w:t>
      </w:r>
      <w:proofErr w:type="spellStart"/>
      <w:r w:rsidR="00985F65" w:rsidRPr="00044A15">
        <w:rPr>
          <w:b/>
          <w:bCs/>
          <w:color w:val="000000"/>
          <w:sz w:val="27"/>
          <w:szCs w:val="27"/>
        </w:rPr>
        <w:t>rok</w:t>
      </w:r>
      <w:proofErr w:type="spellEnd"/>
      <w:r w:rsidR="00985F65" w:rsidRPr="00044A15">
        <w:rPr>
          <w:b/>
          <w:bCs/>
          <w:color w:val="000000"/>
          <w:sz w:val="27"/>
          <w:szCs w:val="27"/>
        </w:rPr>
        <w:t>.</w:t>
      </w:r>
    </w:p>
    <w:p w14:paraId="5E7E43E2" w14:textId="77777777" w:rsidR="00BF4AD1" w:rsidRDefault="00BF4AD1" w:rsidP="00985F65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F2C67" w14:paraId="018FF4D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999CB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DE96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7F2C67" w14:paraId="6AC2103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1204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FBF1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7701DC7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5A52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E0E28" w14:textId="77777777" w:rsidR="007F2C67" w:rsidRPr="005941E3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941E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5941E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41E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5941E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41E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5941E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5941E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D738318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62D9C5C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78FCA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21AD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D7C1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F004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12:32:33 - 12:33:26</w:t>
            </w:r>
          </w:p>
        </w:tc>
      </w:tr>
      <w:tr w:rsidR="007F2C67" w14:paraId="57BBDF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47EE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4BB6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56E2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08A7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93E7ECD" w14:textId="77777777" w:rsidR="005941E3" w:rsidRDefault="005941E3" w:rsidP="0033418A">
      <w:pPr>
        <w:pStyle w:val="myStyle"/>
        <w:spacing w:before="120" w:after="120" w:line="240" w:lineRule="auto"/>
        <w:ind w:right="240"/>
        <w:jc w:val="left"/>
        <w:rPr>
          <w:color w:val="000000"/>
          <w:sz w:val="23"/>
          <w:szCs w:val="23"/>
        </w:rPr>
      </w:pPr>
    </w:p>
    <w:p w14:paraId="0BA4424B" w14:textId="139A72AE" w:rsidR="007F2C67" w:rsidRDefault="00C777DD" w:rsidP="0033418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1C5996B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8FF3A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29D7E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0A61E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1A15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77BA6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F3824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0A2D0C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6E76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94CB7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0D595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E8B7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877D8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A74B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6D58BF6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544E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107D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7A11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C009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E954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11C5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7F2C67" w14:paraId="587D85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4644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7F41A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C4A0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1104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A3D38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B8DD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6267933A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3A880A09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9"/>
        <w:gridCol w:w="2820"/>
        <w:gridCol w:w="2253"/>
      </w:tblGrid>
      <w:tr w:rsidR="007F2C67" w14:paraId="08DC2D97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F5DFA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2B29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ADE7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471B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6C661AAD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DA9B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56DC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08AD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C138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1D5D7FA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A499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72C7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15A3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F0EC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47D83C0E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B982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9775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36C7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5E03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01488475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4D24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3116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F9E0B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EEF2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5CED959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E2A3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62BD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BB9D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4F02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797816AA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4ED7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7E38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0631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7753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5867FF22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A829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117C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8F75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6AA1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2D10F7D7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39FF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D37D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46D9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D8AC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F27B3F3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0B1E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5804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6CE6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A130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1CD180C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F600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38BA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0D4A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B5F8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5D6BCCC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05D9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22D5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215C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A75D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2ADC46F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5D13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76B5E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EC6D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E3FA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49876E53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5C87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7630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EE49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3BDD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5D73B6D3" w14:textId="77777777" w:rsidTr="00044A15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031F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A3D2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7F7D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B359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7B32C3E6" w14:textId="6543276D" w:rsidR="00044A15" w:rsidRDefault="00044A15" w:rsidP="0033418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  <w:r>
        <w:rPr>
          <w:color w:val="000000"/>
          <w:sz w:val="27"/>
          <w:szCs w:val="27"/>
          <w:lang w:val="pl-PL"/>
        </w:rPr>
        <w:tab/>
      </w:r>
      <w:r w:rsidR="006E6C37">
        <w:rPr>
          <w:color w:val="000000"/>
          <w:sz w:val="27"/>
          <w:szCs w:val="27"/>
          <w:lang w:val="pl-PL"/>
        </w:rPr>
        <w:t>13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65923880" w14:textId="46903226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E6C37">
        <w:rPr>
          <w:color w:val="000000"/>
          <w:sz w:val="27"/>
          <w:szCs w:val="27"/>
          <w:lang w:val="pl-PL"/>
        </w:rPr>
        <w:t xml:space="preserve">  0</w:t>
      </w:r>
      <w:r>
        <w:rPr>
          <w:color w:val="000000"/>
          <w:sz w:val="27"/>
          <w:szCs w:val="27"/>
          <w:lang w:val="pl-PL"/>
        </w:rPr>
        <w:t xml:space="preserve"> radnych było przeciwnych</w:t>
      </w:r>
    </w:p>
    <w:p w14:paraId="3C7B4092" w14:textId="77777777" w:rsidR="00AD3374" w:rsidRDefault="00044A15" w:rsidP="00AD337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E6C37">
        <w:rPr>
          <w:color w:val="000000"/>
          <w:sz w:val="27"/>
          <w:szCs w:val="27"/>
          <w:lang w:val="pl-PL"/>
        </w:rPr>
        <w:t xml:space="preserve">  </w:t>
      </w:r>
      <w:r>
        <w:rPr>
          <w:color w:val="000000"/>
          <w:sz w:val="27"/>
          <w:szCs w:val="27"/>
          <w:lang w:val="pl-PL"/>
        </w:rPr>
        <w:t>0 radnych wstrzymało się od głosowania</w:t>
      </w:r>
    </w:p>
    <w:p w14:paraId="3B3995BE" w14:textId="6B0BBDBF" w:rsidR="007F2C67" w:rsidRPr="00AD3374" w:rsidRDefault="00044A15" w:rsidP="00AD3374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 w:rsidRPr="00044A15">
        <w:rPr>
          <w:b/>
          <w:bCs/>
          <w:color w:val="000000"/>
          <w:sz w:val="27"/>
          <w:szCs w:val="27"/>
        </w:rPr>
        <w:lastRenderedPageBreak/>
        <w:t xml:space="preserve">Pkt </w:t>
      </w:r>
      <w:r w:rsidR="00C777DD" w:rsidRPr="00044A15">
        <w:rPr>
          <w:b/>
          <w:bCs/>
          <w:color w:val="000000"/>
          <w:sz w:val="27"/>
          <w:szCs w:val="27"/>
        </w:rPr>
        <w:t xml:space="preserve">12.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Podjęcie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uchwały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bookmarkStart w:id="15" w:name="_Hlk63153812"/>
      <w:r w:rsidR="00C777DD" w:rsidRPr="00044A15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sprawie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uchylenia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uchwały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C777DD" w:rsidRPr="00044A15">
        <w:rPr>
          <w:b/>
          <w:bCs/>
          <w:color w:val="000000"/>
          <w:sz w:val="27"/>
          <w:szCs w:val="27"/>
        </w:rPr>
        <w:t>Nr</w:t>
      </w:r>
      <w:r>
        <w:rPr>
          <w:b/>
          <w:bCs/>
          <w:color w:val="000000"/>
          <w:sz w:val="27"/>
          <w:szCs w:val="27"/>
        </w:rPr>
        <w:t xml:space="preserve">  </w:t>
      </w:r>
      <w:r w:rsidR="00C777DD" w:rsidRPr="00044A15">
        <w:rPr>
          <w:b/>
          <w:bCs/>
          <w:color w:val="000000"/>
          <w:sz w:val="27"/>
          <w:szCs w:val="27"/>
        </w:rPr>
        <w:t>XIX</w:t>
      </w:r>
      <w:proofErr w:type="gramEnd"/>
      <w:r w:rsidR="00C777DD" w:rsidRPr="00044A15">
        <w:rPr>
          <w:b/>
          <w:bCs/>
          <w:color w:val="000000"/>
          <w:sz w:val="27"/>
          <w:szCs w:val="27"/>
        </w:rPr>
        <w:t xml:space="preserve">/156/2020 Rady Gminy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Raciążek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dnia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31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sierpnia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2020r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>.</w:t>
      </w:r>
    </w:p>
    <w:p w14:paraId="2B3272BD" w14:textId="77777777" w:rsidR="007F2C67" w:rsidRPr="00044A15" w:rsidRDefault="007F2C67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bookmarkEnd w:id="15"/>
    <w:p w14:paraId="496898E6" w14:textId="08431E15" w:rsidR="007F2C67" w:rsidRDefault="00C777D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12.1. </w:t>
      </w:r>
      <w:proofErr w:type="spellStart"/>
      <w:r>
        <w:rPr>
          <w:color w:val="000000"/>
          <w:sz w:val="27"/>
          <w:szCs w:val="27"/>
        </w:rPr>
        <w:t>omówienie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</w:p>
    <w:p w14:paraId="11E5CEC5" w14:textId="77777777" w:rsidR="00B70907" w:rsidRDefault="00B70907">
      <w:pPr>
        <w:pStyle w:val="myStyle"/>
        <w:spacing w:before="243" w:after="3" w:line="240" w:lineRule="auto"/>
        <w:ind w:left="240" w:right="240"/>
        <w:jc w:val="left"/>
      </w:pPr>
    </w:p>
    <w:p w14:paraId="7C94181B" w14:textId="77777777" w:rsidR="00F45E8E" w:rsidRPr="00F45E8E" w:rsidRDefault="00B70907" w:rsidP="00F45E8E">
      <w:pPr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Projekt uchwały omówiła p. Wójt </w:t>
      </w:r>
      <w:r w:rsidR="00F45E8E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45E8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powiedziała, że </w:t>
      </w:r>
      <w:proofErr w:type="spellStart"/>
      <w:r w:rsidR="00F45E8E">
        <w:rPr>
          <w:rFonts w:ascii="Times New Roman" w:hAnsi="Times New Roman" w:cs="Times New Roman"/>
          <w:color w:val="000000"/>
          <w:sz w:val="28"/>
          <w:szCs w:val="28"/>
          <w:lang w:val="pl-PL"/>
        </w:rPr>
        <w:t>31.08.</w:t>
      </w:r>
      <w:proofErr w:type="gramStart"/>
      <w:r w:rsidR="00F45E8E">
        <w:rPr>
          <w:rFonts w:ascii="Times New Roman" w:hAnsi="Times New Roman" w:cs="Times New Roman"/>
          <w:color w:val="000000"/>
          <w:sz w:val="28"/>
          <w:szCs w:val="28"/>
          <w:lang w:val="pl-PL"/>
        </w:rPr>
        <w:t>2020r</w:t>
      </w:r>
      <w:proofErr w:type="spellEnd"/>
      <w:r w:rsidR="00F45E8E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proofErr w:type="gramEnd"/>
      <w:r w:rsidR="00F45E8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Rada podjęła uchwałę XIX/156/2020 w sprawie wyrażenia zgody na bezpłatne użyczenie na czas określony, części nieruchomości położonej w Raciążku przy ul. Rynkowej </w:t>
      </w:r>
      <w:proofErr w:type="spellStart"/>
      <w:r w:rsidR="00F45E8E">
        <w:rPr>
          <w:rFonts w:ascii="Times New Roman" w:hAnsi="Times New Roman" w:cs="Times New Roman"/>
          <w:color w:val="000000"/>
          <w:sz w:val="28"/>
          <w:szCs w:val="28"/>
          <w:lang w:val="pl-PL"/>
        </w:rPr>
        <w:t>6a</w:t>
      </w:r>
      <w:proofErr w:type="spellEnd"/>
      <w:r w:rsidR="00F45E8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zabudowanej budyniem strażnicy </w:t>
      </w:r>
      <w:r w:rsidR="00F45E8E" w:rsidRPr="00F45E8E">
        <w:rPr>
          <w:iCs/>
          <w:sz w:val="28"/>
          <w:szCs w:val="28"/>
        </w:rPr>
        <w:t xml:space="preserve">– </w:t>
      </w:r>
      <w:proofErr w:type="spellStart"/>
      <w:r w:rsidR="00F45E8E" w:rsidRPr="00F45E8E">
        <w:rPr>
          <w:iCs/>
          <w:sz w:val="28"/>
          <w:szCs w:val="28"/>
        </w:rPr>
        <w:t>remizy</w:t>
      </w:r>
      <w:proofErr w:type="spellEnd"/>
      <w:r w:rsidR="00F45E8E" w:rsidRPr="00F45E8E">
        <w:rPr>
          <w:iCs/>
          <w:sz w:val="28"/>
          <w:szCs w:val="28"/>
        </w:rPr>
        <w:t xml:space="preserve"> </w:t>
      </w:r>
      <w:proofErr w:type="spellStart"/>
      <w:r w:rsidR="00F45E8E" w:rsidRPr="00F45E8E">
        <w:rPr>
          <w:iCs/>
          <w:sz w:val="28"/>
          <w:szCs w:val="28"/>
        </w:rPr>
        <w:t>strażackiej</w:t>
      </w:r>
      <w:proofErr w:type="spellEnd"/>
      <w:r w:rsidR="00F45E8E" w:rsidRPr="00F45E8E">
        <w:rPr>
          <w:iCs/>
          <w:sz w:val="28"/>
          <w:szCs w:val="28"/>
        </w:rPr>
        <w:t xml:space="preserve"> na </w:t>
      </w:r>
      <w:proofErr w:type="spellStart"/>
      <w:r w:rsidR="00F45E8E" w:rsidRPr="00F45E8E">
        <w:rPr>
          <w:iCs/>
          <w:sz w:val="28"/>
          <w:szCs w:val="28"/>
        </w:rPr>
        <w:t>potrzeby</w:t>
      </w:r>
      <w:proofErr w:type="spellEnd"/>
      <w:r w:rsidR="00F45E8E" w:rsidRPr="00F45E8E">
        <w:rPr>
          <w:iCs/>
          <w:sz w:val="28"/>
          <w:szCs w:val="28"/>
        </w:rPr>
        <w:t xml:space="preserve"> </w:t>
      </w:r>
      <w:proofErr w:type="spellStart"/>
      <w:r w:rsidR="00F45E8E" w:rsidRPr="00F45E8E">
        <w:rPr>
          <w:iCs/>
          <w:sz w:val="28"/>
          <w:szCs w:val="28"/>
        </w:rPr>
        <w:t>statutowej</w:t>
      </w:r>
      <w:proofErr w:type="spellEnd"/>
      <w:r w:rsidR="00F45E8E" w:rsidRPr="00F45E8E">
        <w:rPr>
          <w:iCs/>
          <w:sz w:val="28"/>
          <w:szCs w:val="28"/>
        </w:rPr>
        <w:t xml:space="preserve"> </w:t>
      </w:r>
      <w:proofErr w:type="spellStart"/>
      <w:r w:rsidR="00F45E8E" w:rsidRPr="00F45E8E">
        <w:rPr>
          <w:iCs/>
          <w:sz w:val="28"/>
          <w:szCs w:val="28"/>
        </w:rPr>
        <w:t>działalności</w:t>
      </w:r>
      <w:proofErr w:type="spellEnd"/>
      <w:r w:rsidR="00F45E8E" w:rsidRPr="00F45E8E">
        <w:rPr>
          <w:iCs/>
          <w:sz w:val="28"/>
          <w:szCs w:val="28"/>
        </w:rPr>
        <w:t xml:space="preserve"> </w:t>
      </w:r>
      <w:proofErr w:type="spellStart"/>
      <w:r w:rsidR="00F45E8E" w:rsidRPr="00F45E8E">
        <w:rPr>
          <w:iCs/>
          <w:sz w:val="28"/>
          <w:szCs w:val="28"/>
        </w:rPr>
        <w:t>Ochotniczej</w:t>
      </w:r>
      <w:proofErr w:type="spellEnd"/>
      <w:r w:rsidR="00F45E8E" w:rsidRPr="00F45E8E">
        <w:rPr>
          <w:iCs/>
          <w:sz w:val="28"/>
          <w:szCs w:val="28"/>
        </w:rPr>
        <w:t xml:space="preserve"> </w:t>
      </w:r>
      <w:proofErr w:type="spellStart"/>
      <w:r w:rsidR="00F45E8E" w:rsidRPr="00F45E8E">
        <w:rPr>
          <w:iCs/>
          <w:sz w:val="28"/>
          <w:szCs w:val="28"/>
        </w:rPr>
        <w:t>Straży</w:t>
      </w:r>
      <w:proofErr w:type="spellEnd"/>
      <w:r w:rsidR="00F45E8E" w:rsidRPr="00F45E8E">
        <w:rPr>
          <w:iCs/>
          <w:sz w:val="28"/>
          <w:szCs w:val="28"/>
        </w:rPr>
        <w:t xml:space="preserve"> </w:t>
      </w:r>
      <w:proofErr w:type="spellStart"/>
      <w:r w:rsidR="00F45E8E" w:rsidRPr="00F45E8E">
        <w:rPr>
          <w:iCs/>
          <w:sz w:val="28"/>
          <w:szCs w:val="28"/>
        </w:rPr>
        <w:t>Pożarnej</w:t>
      </w:r>
      <w:proofErr w:type="spellEnd"/>
      <w:r w:rsidR="00F45E8E" w:rsidRPr="00F45E8E">
        <w:rPr>
          <w:iCs/>
          <w:sz w:val="28"/>
          <w:szCs w:val="28"/>
        </w:rPr>
        <w:t xml:space="preserve"> w </w:t>
      </w:r>
      <w:proofErr w:type="spellStart"/>
      <w:r w:rsidR="00F45E8E" w:rsidRPr="00F45E8E">
        <w:rPr>
          <w:iCs/>
          <w:sz w:val="28"/>
          <w:szCs w:val="28"/>
        </w:rPr>
        <w:t>Raciążku</w:t>
      </w:r>
      <w:proofErr w:type="spellEnd"/>
      <w:r w:rsidR="00F45E8E" w:rsidRPr="00F45E8E">
        <w:rPr>
          <w:iCs/>
          <w:sz w:val="28"/>
          <w:szCs w:val="28"/>
        </w:rPr>
        <w:t xml:space="preserve">. </w:t>
      </w:r>
    </w:p>
    <w:p w14:paraId="4CBE7A08" w14:textId="5F75B8BE" w:rsidR="007F2C67" w:rsidRDefault="00DD7FD3" w:rsidP="00DD7FD3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Dnia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01.10.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2020r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służby Wojewody wysłały do Gminy zawiadomienie dot. wszczęcia postępowania nadzorczego w sprawie nieprawidłowości uchwały. Kopię zawiadomienia Radni otrzymali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06.10.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2020r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423D2D8F" w14:textId="6CDB77EC" w:rsidR="00DD7FD3" w:rsidRDefault="00DD7FD3" w:rsidP="00DD7FD3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Z pisma wynika, że nie jest kompetencją Rady Gminy oddawanie                             w użyczenie majątku Gminy, użyczenie jest kompetencją Wójta</w:t>
      </w:r>
      <w:r w:rsidR="00BD6C16">
        <w:rPr>
          <w:rFonts w:ascii="Times New Roman" w:hAnsi="Times New Roman" w:cs="Times New Roman"/>
          <w:color w:val="000000"/>
          <w:sz w:val="28"/>
          <w:szCs w:val="28"/>
          <w:lang w:val="pl-PL"/>
        </w:rPr>
        <w:t>. Ustawa o Samorządzie Gminnym stanowi /</w:t>
      </w:r>
      <w:proofErr w:type="spellStart"/>
      <w:r w:rsidR="00BD6C16">
        <w:rPr>
          <w:rFonts w:ascii="Times New Roman" w:hAnsi="Times New Roman" w:cs="Times New Roman"/>
          <w:color w:val="000000"/>
          <w:sz w:val="28"/>
          <w:szCs w:val="28"/>
          <w:lang w:val="pl-PL"/>
        </w:rPr>
        <w:t>art.18</w:t>
      </w:r>
      <w:proofErr w:type="spellEnd"/>
      <w:r w:rsidR="00BD6C1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r w:rsidR="00BD6C16">
        <w:rPr>
          <w:rFonts w:ascii="Times New Roman" w:hAnsi="Times New Roman" w:cs="Times New Roman"/>
          <w:color w:val="000000"/>
          <w:sz w:val="28"/>
          <w:szCs w:val="28"/>
          <w:lang w:val="pl-PL"/>
        </w:rPr>
        <w:t>ust.2pkt</w:t>
      </w:r>
      <w:proofErr w:type="spellEnd"/>
      <w:r w:rsidR="00BD6C1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9</w:t>
      </w:r>
      <w:r w:rsidR="009043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proofErr w:type="gramStart"/>
      <w:r w:rsidR="0090431D">
        <w:rPr>
          <w:rFonts w:ascii="Times New Roman" w:hAnsi="Times New Roman" w:cs="Times New Roman"/>
          <w:color w:val="000000"/>
          <w:sz w:val="28"/>
          <w:szCs w:val="28"/>
          <w:lang w:val="pl-PL"/>
        </w:rPr>
        <w:t>lit.a</w:t>
      </w:r>
      <w:proofErr w:type="spellEnd"/>
      <w:proofErr w:type="gramEnd"/>
      <w:r w:rsidR="009043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r w:rsidR="0090431D">
        <w:rPr>
          <w:rFonts w:ascii="Times New Roman" w:hAnsi="Times New Roman" w:cs="Times New Roman"/>
          <w:color w:val="000000"/>
          <w:sz w:val="28"/>
          <w:szCs w:val="28"/>
          <w:lang w:val="pl-PL"/>
        </w:rPr>
        <w:t>usg</w:t>
      </w:r>
      <w:proofErr w:type="spellEnd"/>
      <w:r w:rsidR="00BD6C1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/ </w:t>
      </w:r>
      <w:r w:rsidR="009043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- jest mowa o tym, że rada gminy </w:t>
      </w:r>
      <w:r w:rsidR="003336C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może dokonywać wydzierżawienia i najmu gruntu nieruchomości. Natomiast kwestie związane z użyczeniem jest to tylko                    i wyłącznie kompetencja wójta i nie musi prosić rady o zgodę na użyczenie. </w:t>
      </w:r>
    </w:p>
    <w:p w14:paraId="4F72F7BE" w14:textId="77777777" w:rsidR="00B640E1" w:rsidRDefault="007205DC" w:rsidP="00DD7FD3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Pismo zostało przysłane, ale ani Urząd, ani Rada nie zrobiliśmy nic w tym kierunku. Uchwała nie została uchylona. </w:t>
      </w:r>
      <w:r w:rsidR="00B640E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Jeżeli tego nie zrobimy, służby Nadzorcze Wojewody skierują uchwałę do </w:t>
      </w:r>
      <w:proofErr w:type="spellStart"/>
      <w:r w:rsidR="00B640E1">
        <w:rPr>
          <w:rFonts w:ascii="Times New Roman" w:hAnsi="Times New Roman" w:cs="Times New Roman"/>
          <w:color w:val="000000"/>
          <w:sz w:val="28"/>
          <w:szCs w:val="28"/>
          <w:lang w:val="pl-PL"/>
        </w:rPr>
        <w:t>WSA</w:t>
      </w:r>
      <w:proofErr w:type="spellEnd"/>
      <w:r w:rsidR="00B640E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3A94841B" w14:textId="0851119C" w:rsidR="007205DC" w:rsidRDefault="00B640E1" w:rsidP="00DD7FD3">
      <w:pPr>
        <w:pStyle w:val="myStyle"/>
        <w:spacing w:before="2" w:after="2" w:line="240" w:lineRule="auto"/>
        <w:ind w:right="2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By tego uniknąć konieczne jest pojęcie uchwały o nieważności uchwały, o której jest mowa.</w:t>
      </w:r>
    </w:p>
    <w:p w14:paraId="67B50734" w14:textId="17DDAD6F" w:rsidR="006F6BEB" w:rsidRDefault="00C777DD" w:rsidP="007F025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</w:p>
    <w:p w14:paraId="2E534233" w14:textId="77777777" w:rsidR="007F025B" w:rsidRPr="007F025B" w:rsidRDefault="007F025B" w:rsidP="007F025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EB79076" w14:textId="77777777" w:rsidR="006F6BEB" w:rsidRDefault="006F6BEB" w:rsidP="006F6BEB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Radni nie wnieśli żadnych pytań.</w:t>
      </w:r>
    </w:p>
    <w:p w14:paraId="15CBCA97" w14:textId="5F69085D" w:rsidR="007F025B" w:rsidRPr="00AD3374" w:rsidRDefault="006F6BEB" w:rsidP="00AD3374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związku z tym Przewodniczący zamknął dyskusję. Przystąpił do podjęcia uchwały. </w:t>
      </w:r>
    </w:p>
    <w:p w14:paraId="574B1A39" w14:textId="61730D22" w:rsidR="009F6B3C" w:rsidRPr="00044A15" w:rsidRDefault="00C777DD" w:rsidP="009F6B3C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F6B3C">
        <w:rPr>
          <w:b/>
          <w:bCs/>
          <w:color w:val="000000"/>
          <w:sz w:val="27"/>
          <w:szCs w:val="27"/>
        </w:rPr>
        <w:t xml:space="preserve">12.3. </w:t>
      </w:r>
      <w:proofErr w:type="spellStart"/>
      <w:r w:rsidRPr="009F6B3C">
        <w:rPr>
          <w:b/>
          <w:bCs/>
          <w:color w:val="000000"/>
          <w:sz w:val="27"/>
          <w:szCs w:val="27"/>
        </w:rPr>
        <w:t>podjęcie</w:t>
      </w:r>
      <w:proofErr w:type="spellEnd"/>
      <w:r w:rsidRPr="009F6B3C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F6B3C">
        <w:rPr>
          <w:b/>
          <w:bCs/>
          <w:color w:val="000000"/>
          <w:sz w:val="27"/>
          <w:szCs w:val="27"/>
        </w:rPr>
        <w:t>uchwały</w:t>
      </w:r>
      <w:proofErr w:type="spellEnd"/>
      <w:r w:rsidR="009F6B3C" w:rsidRPr="009F6B3C">
        <w:rPr>
          <w:b/>
          <w:bCs/>
          <w:color w:val="000000"/>
          <w:sz w:val="27"/>
          <w:szCs w:val="27"/>
        </w:rPr>
        <w:t xml:space="preserve"> Nr XXIII/193/2021</w:t>
      </w:r>
      <w:r w:rsidR="009F6B3C">
        <w:rPr>
          <w:color w:val="000000"/>
          <w:sz w:val="27"/>
          <w:szCs w:val="27"/>
        </w:rPr>
        <w:t xml:space="preserve"> </w:t>
      </w:r>
      <w:r w:rsidR="009F6B3C" w:rsidRPr="00044A15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="009F6B3C" w:rsidRPr="00044A15">
        <w:rPr>
          <w:b/>
          <w:bCs/>
          <w:color w:val="000000"/>
          <w:sz w:val="27"/>
          <w:szCs w:val="27"/>
        </w:rPr>
        <w:t>sprawie</w:t>
      </w:r>
      <w:proofErr w:type="spellEnd"/>
      <w:r w:rsidR="009F6B3C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F6B3C" w:rsidRPr="00044A15">
        <w:rPr>
          <w:b/>
          <w:bCs/>
          <w:color w:val="000000"/>
          <w:sz w:val="27"/>
          <w:szCs w:val="27"/>
        </w:rPr>
        <w:t>uchylenia</w:t>
      </w:r>
      <w:proofErr w:type="spellEnd"/>
      <w:r w:rsidR="009F6B3C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F6B3C" w:rsidRPr="00044A15">
        <w:rPr>
          <w:b/>
          <w:bCs/>
          <w:color w:val="000000"/>
          <w:sz w:val="27"/>
          <w:szCs w:val="27"/>
        </w:rPr>
        <w:t>uchwały</w:t>
      </w:r>
      <w:proofErr w:type="spellEnd"/>
      <w:r w:rsidR="009F6B3C" w:rsidRPr="00044A15">
        <w:rPr>
          <w:b/>
          <w:bCs/>
          <w:color w:val="000000"/>
          <w:sz w:val="27"/>
          <w:szCs w:val="27"/>
        </w:rPr>
        <w:t xml:space="preserve"> Nr</w:t>
      </w:r>
      <w:r w:rsidR="009F6B3C">
        <w:rPr>
          <w:b/>
          <w:bCs/>
          <w:color w:val="000000"/>
          <w:sz w:val="27"/>
          <w:szCs w:val="27"/>
        </w:rPr>
        <w:t xml:space="preserve"> </w:t>
      </w:r>
      <w:r w:rsidR="009F6B3C" w:rsidRPr="00044A15">
        <w:rPr>
          <w:b/>
          <w:bCs/>
          <w:color w:val="000000"/>
          <w:sz w:val="27"/>
          <w:szCs w:val="27"/>
        </w:rPr>
        <w:t xml:space="preserve">XIX/156/2020 Rady Gminy </w:t>
      </w:r>
      <w:proofErr w:type="spellStart"/>
      <w:r w:rsidR="009F6B3C" w:rsidRPr="00044A15">
        <w:rPr>
          <w:b/>
          <w:bCs/>
          <w:color w:val="000000"/>
          <w:sz w:val="27"/>
          <w:szCs w:val="27"/>
        </w:rPr>
        <w:t>Raciążek</w:t>
      </w:r>
      <w:proofErr w:type="spellEnd"/>
      <w:r w:rsidR="009F6B3C" w:rsidRPr="00044A15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9F6B3C" w:rsidRPr="00044A15">
        <w:rPr>
          <w:b/>
          <w:bCs/>
          <w:color w:val="000000"/>
          <w:sz w:val="27"/>
          <w:szCs w:val="27"/>
        </w:rPr>
        <w:t>dnia</w:t>
      </w:r>
      <w:proofErr w:type="spellEnd"/>
      <w:r w:rsidR="009F6B3C" w:rsidRPr="00044A15">
        <w:rPr>
          <w:b/>
          <w:bCs/>
          <w:color w:val="000000"/>
          <w:sz w:val="27"/>
          <w:szCs w:val="27"/>
        </w:rPr>
        <w:t xml:space="preserve"> 31 </w:t>
      </w:r>
      <w:proofErr w:type="spellStart"/>
      <w:r w:rsidR="009F6B3C" w:rsidRPr="00044A15">
        <w:rPr>
          <w:b/>
          <w:bCs/>
          <w:color w:val="000000"/>
          <w:sz w:val="27"/>
          <w:szCs w:val="27"/>
        </w:rPr>
        <w:t>sierpnia</w:t>
      </w:r>
      <w:proofErr w:type="spellEnd"/>
      <w:r w:rsidR="009F6B3C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9F6B3C" w:rsidRPr="00044A15">
        <w:rPr>
          <w:b/>
          <w:bCs/>
          <w:color w:val="000000"/>
          <w:sz w:val="27"/>
          <w:szCs w:val="27"/>
        </w:rPr>
        <w:t>2020r</w:t>
      </w:r>
      <w:proofErr w:type="spellEnd"/>
      <w:r w:rsidR="009F6B3C" w:rsidRPr="00044A15">
        <w:rPr>
          <w:b/>
          <w:bCs/>
          <w:color w:val="000000"/>
          <w:sz w:val="27"/>
          <w:szCs w:val="27"/>
        </w:rPr>
        <w:t>.</w:t>
      </w:r>
    </w:p>
    <w:p w14:paraId="646C9F8F" w14:textId="77777777" w:rsidR="007F2C67" w:rsidRDefault="007F2C67" w:rsidP="00AD3374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F2C67" w14:paraId="55B30B8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320D7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C346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7F2C67" w14:paraId="1749B2A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E88D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4ACE6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Gminy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7F2C67" w14:paraId="5FE84E2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73B8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3B736" w14:textId="77777777" w:rsidR="007F2C67" w:rsidRPr="00E72853" w:rsidRDefault="00C777D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E7285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7285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285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7285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285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7285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7285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6E0C55EC" w14:textId="77777777" w:rsidR="007F2C67" w:rsidRDefault="007F2C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F2C67" w14:paraId="1FAF23B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49360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A3E4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stycznia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2EE53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DAE2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12:37:47 - 12:39:08</w:t>
            </w:r>
          </w:p>
        </w:tc>
      </w:tr>
      <w:tr w:rsidR="007F2C67" w14:paraId="3E64834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A5F5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7DB4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5053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7076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10D8B8B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FAF2F48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F2C67" w14:paraId="22E3FF7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B5CA8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8648F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6738E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BCB80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AE130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DD9A8" w14:textId="77777777" w:rsidR="007F2C67" w:rsidRDefault="00C777DD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7F2C67" w14:paraId="6D86B2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C2E6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D0BC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9630D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9C58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AF99E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72A19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2C67" w14:paraId="126878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4A6B9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CF6EC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9B54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BE38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43BDB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938E4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7F2C67" w14:paraId="2B35E04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9AE4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FA5C5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75773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2AB4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2584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080B1" w14:textId="77777777" w:rsidR="007F2C67" w:rsidRDefault="00C777D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4CEA567E" w14:textId="77777777" w:rsidR="007F2C67" w:rsidRDefault="00C777D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 xml:space="preserve">Wyniki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504F0EB" w14:textId="77777777" w:rsidR="007F2C67" w:rsidRDefault="007F2C6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7F2C67" w14:paraId="71A6064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9B5CB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076D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B6C2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0AC1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7F2C67" w14:paraId="709041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BC68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C293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7278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5725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4EB6ED1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A542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A686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41F44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06A9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15DC09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16B75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44FE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9458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E11C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głosował</w:t>
            </w:r>
            <w:proofErr w:type="spellEnd"/>
          </w:p>
        </w:tc>
      </w:tr>
      <w:tr w:rsidR="007F2C67" w14:paraId="5FECA8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B538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FAE7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5F2CF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0E3B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2902F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008C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E97FC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96D85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B726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2A06C7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C600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BD9E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39E6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1B343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D985D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F324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9577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E33F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D927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08DA8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DD6FD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D8366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6B19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7463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77F1FD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1FE91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FD3B2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9376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EEE8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1DB3A0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AABEE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278B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EDC1B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EAB6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29E3A9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1C1F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B3C6F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A3309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4A968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7F2C67" w14:paraId="4B9ACE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1938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5DD5D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A1684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ECF12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2C67" w14:paraId="0ECF91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2A317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7562A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15490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5E0D8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2C67" w14:paraId="38F108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5EBC0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20F87" w14:textId="77777777" w:rsidR="007F2C67" w:rsidRDefault="00C777DD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A5B4C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D67BA" w14:textId="77777777" w:rsidR="007F2C67" w:rsidRDefault="00C777D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32D967E0" w14:textId="20BC8DC0" w:rsidR="00044A15" w:rsidRDefault="00044A15" w:rsidP="00FE624B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7C96C661" w14:textId="3F4569F4" w:rsidR="00FE624B" w:rsidRDefault="00FE624B" w:rsidP="00FE624B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64FE9313" w14:textId="77777777" w:rsidR="00FE624B" w:rsidRDefault="00FE624B" w:rsidP="00FE624B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147C0196" w14:textId="77777777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lastRenderedPageBreak/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7455A6D7" w14:textId="2C302085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7F025B">
        <w:rPr>
          <w:color w:val="000000"/>
          <w:sz w:val="27"/>
          <w:szCs w:val="27"/>
          <w:lang w:val="pl-PL"/>
        </w:rPr>
        <w:t>12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14EE6DA9" w14:textId="5548BAE6" w:rsidR="00044A15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7F025B">
        <w:rPr>
          <w:color w:val="000000"/>
          <w:sz w:val="27"/>
          <w:szCs w:val="27"/>
          <w:lang w:val="pl-PL"/>
        </w:rPr>
        <w:t xml:space="preserve">   0</w:t>
      </w:r>
      <w:r>
        <w:rPr>
          <w:color w:val="000000"/>
          <w:sz w:val="27"/>
          <w:szCs w:val="27"/>
          <w:lang w:val="pl-PL"/>
        </w:rPr>
        <w:t xml:space="preserve"> radnych było przeciwnych</w:t>
      </w:r>
    </w:p>
    <w:p w14:paraId="19F1A112" w14:textId="4C5033FF" w:rsidR="00044A15" w:rsidRPr="00B148D3" w:rsidRDefault="00044A15" w:rsidP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7F025B">
        <w:rPr>
          <w:color w:val="000000"/>
          <w:sz w:val="27"/>
          <w:szCs w:val="27"/>
          <w:lang w:val="pl-PL"/>
        </w:rPr>
        <w:t xml:space="preserve">   1 </w:t>
      </w:r>
      <w:r>
        <w:rPr>
          <w:color w:val="000000"/>
          <w:sz w:val="27"/>
          <w:szCs w:val="27"/>
          <w:lang w:val="pl-PL"/>
        </w:rPr>
        <w:t>radnych wstrzymał się od głosowania</w:t>
      </w:r>
    </w:p>
    <w:p w14:paraId="264BA53F" w14:textId="77777777" w:rsidR="00044A15" w:rsidRDefault="00044A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1D5D272" w14:textId="7A77D77E" w:rsidR="007F2C67" w:rsidRPr="00044A15" w:rsidRDefault="00044A15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44A15">
        <w:rPr>
          <w:b/>
          <w:bCs/>
          <w:color w:val="000000"/>
          <w:sz w:val="27"/>
          <w:szCs w:val="27"/>
        </w:rPr>
        <w:t xml:space="preserve">Pkt </w:t>
      </w:r>
      <w:r w:rsidR="00C777DD" w:rsidRPr="00044A15">
        <w:rPr>
          <w:b/>
          <w:bCs/>
          <w:color w:val="000000"/>
          <w:sz w:val="27"/>
          <w:szCs w:val="27"/>
        </w:rPr>
        <w:t xml:space="preserve">13.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Wnioski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i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oświadczenia</w:t>
      </w:r>
      <w:proofErr w:type="spellEnd"/>
    </w:p>
    <w:p w14:paraId="52F7216D" w14:textId="77777777" w:rsidR="007F2C67" w:rsidRPr="00044A15" w:rsidRDefault="007F2C67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0D754EDC" w14:textId="139EFE1D" w:rsidR="00E51F29" w:rsidRDefault="00E51F29" w:rsidP="00E64441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Gminny udzielił głosu:</w:t>
      </w:r>
    </w:p>
    <w:p w14:paraId="41B8E4FE" w14:textId="3A41E830" w:rsidR="00760A50" w:rsidRDefault="00760A50" w:rsidP="00E64441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Agata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Ceglewska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powiedziała, że nie zgadza się </w:t>
      </w:r>
      <w:r w:rsidR="00B165E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 uchwalonym budżetem na rok 2021 w części dotyczącej dotacji podmiotowej </w:t>
      </w:r>
      <w:r w:rsidR="004857D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dla </w:t>
      </w:r>
      <w:proofErr w:type="spellStart"/>
      <w:r w:rsidR="004857D6">
        <w:rPr>
          <w:rFonts w:ascii="Times New Roman" w:hAnsi="Times New Roman" w:cs="Times New Roman"/>
          <w:color w:val="000000"/>
          <w:sz w:val="28"/>
          <w:szCs w:val="28"/>
          <w:lang w:val="pl-PL"/>
        </w:rPr>
        <w:t>GOK</w:t>
      </w:r>
      <w:proofErr w:type="spellEnd"/>
      <w:r w:rsidR="00274951">
        <w:rPr>
          <w:rFonts w:ascii="Times New Roman" w:hAnsi="Times New Roman" w:cs="Times New Roman"/>
          <w:color w:val="000000"/>
          <w:sz w:val="28"/>
          <w:szCs w:val="28"/>
          <w:lang w:val="pl-PL"/>
        </w:rPr>
        <w:t>, która została drastycznie obniżona w stosunku do projektu złożonego przez p. Wójt</w:t>
      </w:r>
      <w:r w:rsidR="000B3DE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wysokości </w:t>
      </w:r>
      <w:proofErr w:type="spellStart"/>
      <w:r w:rsidR="000B3DE9">
        <w:rPr>
          <w:rFonts w:ascii="Times New Roman" w:hAnsi="Times New Roman" w:cs="Times New Roman"/>
          <w:color w:val="000000"/>
          <w:sz w:val="28"/>
          <w:szCs w:val="28"/>
          <w:lang w:val="pl-PL"/>
        </w:rPr>
        <w:t>260.000zł</w:t>
      </w:r>
      <w:proofErr w:type="spellEnd"/>
      <w:r w:rsidR="000B3DE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– </w:t>
      </w:r>
      <w:proofErr w:type="spellStart"/>
      <w:r w:rsidR="000B3DE9">
        <w:rPr>
          <w:rFonts w:ascii="Times New Roman" w:hAnsi="Times New Roman" w:cs="Times New Roman"/>
          <w:color w:val="000000"/>
          <w:sz w:val="28"/>
          <w:szCs w:val="28"/>
          <w:lang w:val="pl-PL"/>
        </w:rPr>
        <w:t>210.000zł</w:t>
      </w:r>
      <w:proofErr w:type="spellEnd"/>
      <w:r w:rsidR="000B3DE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w żaden sposób nie zapewnia w pełni funkcjonowania i przeprowadzenia zadań statutowych </w:t>
      </w:r>
      <w:proofErr w:type="spellStart"/>
      <w:r w:rsidR="000B3DE9">
        <w:rPr>
          <w:rFonts w:ascii="Times New Roman" w:hAnsi="Times New Roman" w:cs="Times New Roman"/>
          <w:color w:val="000000"/>
          <w:sz w:val="28"/>
          <w:szCs w:val="28"/>
          <w:lang w:val="pl-PL"/>
        </w:rPr>
        <w:t>GOK</w:t>
      </w:r>
      <w:proofErr w:type="spellEnd"/>
      <w:r w:rsidR="000B3DE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7CA30640" w14:textId="4A0E5309" w:rsidR="00760A50" w:rsidRDefault="00760A50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2946666" w14:textId="31410B7A" w:rsidR="00760A50" w:rsidRDefault="00760A5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Andrzej Sobociński </w:t>
      </w:r>
      <w:r w:rsidR="00D252A3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252A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odniósł się do funduszu drzewkowego.               Z tego co wiadomo, fundusz pobierany był sukcesywnie prze kilka lat. Było to do odebrania w czasie. </w:t>
      </w:r>
    </w:p>
    <w:p w14:paraId="27622415" w14:textId="0423F8E8" w:rsidR="00574774" w:rsidRDefault="007315D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K</w:t>
      </w:r>
      <w:r w:rsidR="00574774">
        <w:rPr>
          <w:rFonts w:ascii="Times New Roman" w:hAnsi="Times New Roman" w:cs="Times New Roman"/>
          <w:color w:val="000000"/>
          <w:sz w:val="28"/>
          <w:szCs w:val="28"/>
          <w:lang w:val="pl-PL"/>
        </w:rPr>
        <w:t>olejna sprawa – zgłoszone do programu były 4 drogi. Radny</w:t>
      </w:r>
      <w:r w:rsidR="0027616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="00574774">
        <w:rPr>
          <w:rFonts w:ascii="Times New Roman" w:hAnsi="Times New Roman" w:cs="Times New Roman"/>
          <w:color w:val="000000"/>
          <w:sz w:val="28"/>
          <w:szCs w:val="28"/>
          <w:lang w:val="pl-PL"/>
        </w:rPr>
        <w:t>pytał</w:t>
      </w:r>
      <w:proofErr w:type="gramEnd"/>
      <w:r w:rsidR="0057477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dlaczego tylko 4 </w:t>
      </w:r>
      <w:r w:rsidR="00420C0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są zgłoszone </w:t>
      </w:r>
      <w:r w:rsidR="00574774">
        <w:rPr>
          <w:rFonts w:ascii="Times New Roman" w:hAnsi="Times New Roman" w:cs="Times New Roman"/>
          <w:color w:val="000000"/>
          <w:sz w:val="28"/>
          <w:szCs w:val="28"/>
          <w:lang w:val="pl-PL"/>
        </w:rPr>
        <w:t>a nie 6</w:t>
      </w:r>
      <w:r w:rsidR="00420C0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czy 8. Dopiero spośród tych wszystkich dróg Wojewoda powinien wybrać, do której będzie dofinansowanie. </w:t>
      </w:r>
      <w:r w:rsidR="00F2653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To jest dyskryminacja miejscowości, wsi czy Gminy Raciążek. </w:t>
      </w:r>
    </w:p>
    <w:p w14:paraId="499A418B" w14:textId="77777777" w:rsidR="007305CF" w:rsidRDefault="00F2653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poinformował, że radny Jankowski nadal nie może uczestniczyć </w:t>
      </w:r>
      <w:r w:rsidR="007B4003">
        <w:rPr>
          <w:rFonts w:ascii="Times New Roman" w:hAnsi="Times New Roman" w:cs="Times New Roman"/>
          <w:color w:val="000000"/>
          <w:sz w:val="28"/>
          <w:szCs w:val="28"/>
          <w:lang w:val="pl-PL"/>
        </w:rPr>
        <w:t>w Sesji. Dzwonią do mnie mieszkańcy Raciążka, że też nie mogą uczestniczyć w sesji, bo na poprzednich sesjach były szumy, trzaski, bełgoty a obecnie nic nie słychać, sesja jest bez dźwięku.</w:t>
      </w:r>
    </w:p>
    <w:p w14:paraId="7310906E" w14:textId="6C60243C" w:rsidR="00F26530" w:rsidRDefault="007305CF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Gmina Raciążek jako wieś ma możliwości pozyskiwania </w:t>
      </w:r>
      <w:r w:rsidR="00906BF3">
        <w:rPr>
          <w:rFonts w:ascii="Times New Roman" w:hAnsi="Times New Roman" w:cs="Times New Roman"/>
          <w:color w:val="000000"/>
          <w:sz w:val="28"/>
          <w:szCs w:val="28"/>
          <w:lang w:val="pl-PL"/>
        </w:rPr>
        <w:t>funduszy                    w mniejszym stopniu. Gdyby przez lata był</w:t>
      </w:r>
      <w:r w:rsidR="00C87CE7">
        <w:rPr>
          <w:rFonts w:ascii="Times New Roman" w:hAnsi="Times New Roman" w:cs="Times New Roman"/>
          <w:color w:val="000000"/>
          <w:sz w:val="28"/>
          <w:szCs w:val="28"/>
          <w:lang w:val="pl-PL"/>
        </w:rPr>
        <w:t>y</w:t>
      </w:r>
      <w:r w:rsidR="00906BF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prowadzone gospodarnie finanse Gminy, to w takim stanie Gmina by nie była.</w:t>
      </w:r>
      <w:r w:rsidR="0046006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 w przyszłości można byłoby się pokusić, żeby Gmina Raciążek stała się </w:t>
      </w:r>
      <w:proofErr w:type="gramStart"/>
      <w:r w:rsidR="00B1545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miastem,   </w:t>
      </w:r>
      <w:proofErr w:type="gramEnd"/>
      <w:r w:rsidR="00B1545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a jako miasto mogłaby pozyskiwać dużo większe fundusze. </w:t>
      </w:r>
      <w:r w:rsidR="00BF773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Dlaczego                 w tym kierunku nie idziemy. </w:t>
      </w:r>
      <w:r w:rsidR="00203B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Obecnie spływają bardzo duże fundusze unijne, że można się pokusić o różne sprawy. </w:t>
      </w:r>
      <w:r w:rsidR="003C683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 wszystko trzeba mieć </w:t>
      </w:r>
      <w:r w:rsidR="003C6838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pomysł. </w:t>
      </w:r>
      <w:r w:rsidR="00F64CC4">
        <w:rPr>
          <w:rFonts w:ascii="Times New Roman" w:hAnsi="Times New Roman" w:cs="Times New Roman"/>
          <w:color w:val="000000"/>
          <w:sz w:val="28"/>
          <w:szCs w:val="28"/>
          <w:lang w:val="pl-PL"/>
        </w:rPr>
        <w:t>I można zrobić coś z Ciechocinkiem</w:t>
      </w:r>
      <w:r w:rsidR="0072602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/Radny wspomniał                          o wyciągu krzesełkowym</w:t>
      </w:r>
      <w:r w:rsidR="00DE65B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takie rzeczy można robić, bo są na to fundusze</w:t>
      </w:r>
      <w:r w:rsidR="00C7506E">
        <w:rPr>
          <w:rFonts w:ascii="Times New Roman" w:hAnsi="Times New Roman" w:cs="Times New Roman"/>
          <w:color w:val="000000"/>
          <w:sz w:val="28"/>
          <w:szCs w:val="28"/>
          <w:lang w:val="pl-PL"/>
        </w:rPr>
        <w:t>, nawet są tereny na strzelnicę</w:t>
      </w:r>
      <w:r w:rsidR="003C437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nawet gdyby to zrobił ktoś prywatnie</w:t>
      </w:r>
      <w:r w:rsidR="00DE65B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/. </w:t>
      </w:r>
      <w:r w:rsidR="003C437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Byłyby podatki dla Gminy. </w:t>
      </w:r>
    </w:p>
    <w:p w14:paraId="2DC3E306" w14:textId="42CF355B" w:rsidR="00D97F90" w:rsidRDefault="00D97F9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Następna sprawa – są pieniądze na odbudowę zamku.</w:t>
      </w:r>
      <w:r w:rsidR="00640BD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ten temat się nie wchodzi, bo jest to temat niewygodny. Przy zamku można zrobić restaurację. </w:t>
      </w:r>
      <w:r w:rsidR="0014569E">
        <w:rPr>
          <w:rFonts w:ascii="Times New Roman" w:hAnsi="Times New Roman" w:cs="Times New Roman"/>
          <w:color w:val="000000"/>
          <w:sz w:val="28"/>
          <w:szCs w:val="28"/>
          <w:lang w:val="pl-PL"/>
        </w:rPr>
        <w:t>To można zrobić</w:t>
      </w:r>
      <w:r w:rsidR="0056015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</w:t>
      </w:r>
      <w:r w:rsidR="0014569E">
        <w:rPr>
          <w:rFonts w:ascii="Times New Roman" w:hAnsi="Times New Roman" w:cs="Times New Roman"/>
          <w:color w:val="000000"/>
          <w:sz w:val="28"/>
          <w:szCs w:val="28"/>
          <w:lang w:val="pl-PL"/>
        </w:rPr>
        <w:t>tylko trzeba wykazać dobrą wolę</w:t>
      </w:r>
      <w:r w:rsidR="0056015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 dobrze zarządzać pieniędzmi. </w:t>
      </w:r>
    </w:p>
    <w:p w14:paraId="06C4D7F9" w14:textId="20A52E81" w:rsidR="000C4658" w:rsidRDefault="000C4658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wspomniał o niewybudowanej kanalizacji na ul. Glinki</w:t>
      </w:r>
      <w:r w:rsidR="00317536">
        <w:rPr>
          <w:rFonts w:ascii="Times New Roman" w:hAnsi="Times New Roman" w:cs="Times New Roman"/>
          <w:color w:val="000000"/>
          <w:sz w:val="28"/>
          <w:szCs w:val="28"/>
          <w:lang w:val="pl-PL"/>
        </w:rPr>
        <w:t>, wybudowanych wszystkich drogach w Dąbrówce, ul. Wysokiej</w:t>
      </w:r>
      <w:r w:rsidR="00807D9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modernizacji słupów </w:t>
      </w:r>
      <w:r w:rsidR="006019D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 ul. Wysokiej. </w:t>
      </w:r>
    </w:p>
    <w:p w14:paraId="7BF5BF29" w14:textId="27B9AC1D" w:rsidR="00690B10" w:rsidRDefault="00690B1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Nastąpiła degradacja Gminy. </w:t>
      </w:r>
    </w:p>
    <w:p w14:paraId="190C97E6" w14:textId="6B6FAF63" w:rsidR="00E61826" w:rsidRDefault="00E61826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 koniec Radny wspomniał o toalecie. Powiedział, że nie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toi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toi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można zrobić toaletę za niewielkie pieniądze</w:t>
      </w:r>
      <w:r w:rsidR="00FD5389">
        <w:rPr>
          <w:rFonts w:ascii="Times New Roman" w:hAnsi="Times New Roman" w:cs="Times New Roman"/>
          <w:color w:val="000000"/>
          <w:sz w:val="28"/>
          <w:szCs w:val="28"/>
          <w:lang w:val="pl-PL"/>
        </w:rPr>
        <w:t>, skorzystać                                           z dofinansowania</w:t>
      </w:r>
      <w:r w:rsidR="000D075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 To jest podstawowa rzecz, która powinna być zrobiona na pierwszym miejscu. </w:t>
      </w:r>
    </w:p>
    <w:p w14:paraId="36A85097" w14:textId="722892C9" w:rsidR="004513FC" w:rsidRDefault="004513FC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994125F" w14:textId="7BDF93FB" w:rsidR="004513FC" w:rsidRDefault="004513FC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Przewodniczacy Rady Gminy odniósł się do dwóch kwestii przedstawionych przez przedmówcę. </w:t>
      </w:r>
    </w:p>
    <w:p w14:paraId="4B3D1086" w14:textId="3F5B02F0" w:rsidR="00E16748" w:rsidRDefault="00E16748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Po pierwsze – radny wybierany jest w danym okręgu, ale odpowiada za cały samorząd</w:t>
      </w:r>
      <w:r w:rsidR="00C87CE7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02A783D3" w14:textId="4A76271F" w:rsidR="00E16748" w:rsidRDefault="00E16748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Druga sprawa – dot. uczestniczenia w sesji – wszyscy Radni wraz                          z materiałami na dzisiejszą sesję</w:t>
      </w:r>
      <w:r w:rsidR="00E5601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="00C87CE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otrzymali </w:t>
      </w:r>
      <w:r w:rsidR="00E5601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informacj</w:t>
      </w:r>
      <w:r w:rsidR="00C87CE7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proofErr w:type="gramEnd"/>
      <w:r w:rsidR="00E56016">
        <w:rPr>
          <w:rFonts w:ascii="Times New Roman" w:hAnsi="Times New Roman" w:cs="Times New Roman"/>
          <w:color w:val="000000"/>
          <w:sz w:val="28"/>
          <w:szCs w:val="28"/>
          <w:lang w:val="pl-PL"/>
        </w:rPr>
        <w:t>, że mogą skorzystać z zasobów pomocy w Urzędzie Gminy</w:t>
      </w:r>
      <w:r w:rsidR="007D1F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żeby mogli uczestniczyć. Więc proszę </w:t>
      </w:r>
      <w:r w:rsidR="0028765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 wprowadzać ludzi w błąd, że kogoś dyskwalifikuje, że kogoś ograniczam, komuś utrudniam uczestniczenie w sesji. </w:t>
      </w:r>
    </w:p>
    <w:p w14:paraId="4D7609F1" w14:textId="77777777" w:rsidR="00D83546" w:rsidRDefault="00D83546" w:rsidP="00C87CE7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A4085B2" w14:textId="006B705C" w:rsidR="00675556" w:rsidRDefault="00675556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Wójt </w:t>
      </w:r>
      <w:r w:rsidR="00DD0EAC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D0EA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odpowiedzi do wypowiedzi radnego Sobocińskiego. </w:t>
      </w:r>
      <w:r w:rsidR="002D2E1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 mówi Pan tak jak jest, tylko tak jak Pan rozumie. </w:t>
      </w:r>
      <w:r w:rsidR="004444F0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Odnosząc się do kwestii funduszu drzewkowego – mówiła o kwocie 3.200.000 zł.</w:t>
      </w:r>
      <w:r w:rsidR="005D404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które wpłynęło na konto Urzędu Gminy. Z tej kwoty wykorzystaliśmy na inwestycje gminne - 600.000 zł. Resztę środków należało przekazać na konto </w:t>
      </w:r>
      <w:proofErr w:type="spellStart"/>
      <w:r w:rsidR="005D4044">
        <w:rPr>
          <w:rFonts w:ascii="Times New Roman" w:hAnsi="Times New Roman" w:cs="Times New Roman"/>
          <w:color w:val="000000"/>
          <w:sz w:val="28"/>
          <w:szCs w:val="28"/>
          <w:lang w:val="pl-PL"/>
        </w:rPr>
        <w:t>WFOŚ</w:t>
      </w:r>
      <w:proofErr w:type="spellEnd"/>
      <w:r w:rsidR="005D404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Wówczas, pod naporem Wójtów, Pani Marszałek łącznie z </w:t>
      </w:r>
      <w:proofErr w:type="spellStart"/>
      <w:r w:rsidR="005D4044">
        <w:rPr>
          <w:rFonts w:ascii="Times New Roman" w:hAnsi="Times New Roman" w:cs="Times New Roman"/>
          <w:color w:val="000000"/>
          <w:sz w:val="28"/>
          <w:szCs w:val="28"/>
          <w:lang w:val="pl-PL"/>
        </w:rPr>
        <w:t>WFOŚ</w:t>
      </w:r>
      <w:proofErr w:type="spellEnd"/>
      <w:r w:rsidR="005D404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zdecydowali się na tzw. fundusz drzewkowy, czyli w części </w:t>
      </w:r>
      <w:r w:rsidR="005D4044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pieniądze zostały oddane gminom</w:t>
      </w:r>
      <w:r w:rsidR="006346A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które wpłynęły na konto </w:t>
      </w:r>
      <w:proofErr w:type="spellStart"/>
      <w:r w:rsidR="006346A7">
        <w:rPr>
          <w:rFonts w:ascii="Times New Roman" w:hAnsi="Times New Roman" w:cs="Times New Roman"/>
          <w:color w:val="000000"/>
          <w:sz w:val="28"/>
          <w:szCs w:val="28"/>
          <w:lang w:val="pl-PL"/>
        </w:rPr>
        <w:t>WFOŚ</w:t>
      </w:r>
      <w:proofErr w:type="spellEnd"/>
      <w:r w:rsidR="006346A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na inwestycje proekologiczne </w:t>
      </w:r>
      <w:r w:rsidR="00B84A2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poszczególnych gminach. </w:t>
      </w:r>
      <w:r w:rsidR="00F7242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Dla Gminy                     w okresie 3 lat były do wykorzystania środki w kwocie 1.500.000 zł. </w:t>
      </w:r>
      <w:r w:rsidR="0030679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i Gmina Raciążek te środki wykorzystała</w:t>
      </w:r>
      <w:r w:rsidR="004D141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na inwestycje związane                           z budow</w:t>
      </w:r>
      <w:r w:rsidR="00C72086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4D141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kanalizacji </w:t>
      </w:r>
      <w:r w:rsidR="00CD4D1C">
        <w:rPr>
          <w:rFonts w:ascii="Times New Roman" w:hAnsi="Times New Roman" w:cs="Times New Roman"/>
          <w:color w:val="000000"/>
          <w:sz w:val="28"/>
          <w:szCs w:val="28"/>
          <w:lang w:val="pl-PL"/>
        </w:rPr>
        <w:t>i przydomowych oczyszczalni ścieków oraz wymian</w:t>
      </w:r>
      <w:r w:rsidR="0064165A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="00CD4D1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rur azbestowych na terenie Raciążka. </w:t>
      </w:r>
    </w:p>
    <w:p w14:paraId="3DCEA53D" w14:textId="0740E44D" w:rsidR="001B02BA" w:rsidRDefault="001B02BA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Jeżeli chodzi o to, by Raciążek stał się miastem. Uważam, że gmina wiejska ma większe możliwości </w:t>
      </w:r>
      <w:r w:rsidR="00AD4F4D">
        <w:rPr>
          <w:rFonts w:ascii="Times New Roman" w:hAnsi="Times New Roman" w:cs="Times New Roman"/>
          <w:color w:val="000000"/>
          <w:sz w:val="28"/>
          <w:szCs w:val="28"/>
          <w:lang w:val="pl-PL"/>
        </w:rPr>
        <w:t>pozyskiwania środków</w:t>
      </w:r>
      <w:r w:rsidR="0052223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aniżeli miasto. </w:t>
      </w:r>
      <w:r w:rsidR="00034950">
        <w:rPr>
          <w:rFonts w:ascii="Times New Roman" w:hAnsi="Times New Roman" w:cs="Times New Roman"/>
          <w:color w:val="000000"/>
          <w:sz w:val="28"/>
          <w:szCs w:val="28"/>
          <w:lang w:val="pl-PL"/>
        </w:rPr>
        <w:t>Są osoby, które zabiegały, by przeprowadzić referendum dot. odłączenia sołectw Podole i Siarzewo do miasta Ciechocinka.</w:t>
      </w:r>
    </w:p>
    <w:p w14:paraId="5F831112" w14:textId="1CFBCF94" w:rsidR="00034950" w:rsidRDefault="0003495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Jeżeli chodzi o ruiny zamku – na Komisji była informacja o tym, że wpłynęło pismo do Pani konserwator zbytków </w:t>
      </w:r>
      <w:r w:rsidR="00906CC7">
        <w:rPr>
          <w:rFonts w:ascii="Times New Roman" w:hAnsi="Times New Roman" w:cs="Times New Roman"/>
          <w:color w:val="000000"/>
          <w:sz w:val="28"/>
          <w:szCs w:val="28"/>
          <w:lang w:val="pl-PL"/>
        </w:rPr>
        <w:t>dot. tego, że jeżeli Gmina nie posiada środków finansowych, by dokonać zabezpieczenia ruin zamku, to może by należało rozważyć możliwość zmiany właściciela</w:t>
      </w:r>
      <w:r w:rsidR="00554AD8">
        <w:rPr>
          <w:rFonts w:ascii="Times New Roman" w:hAnsi="Times New Roman" w:cs="Times New Roman"/>
          <w:color w:val="000000"/>
          <w:sz w:val="28"/>
          <w:szCs w:val="28"/>
          <w:lang w:val="pl-PL"/>
        </w:rPr>
        <w:t>. Myślę, że na następnej sesji będzie się Państwo pochylali nad tym tematem</w:t>
      </w:r>
      <w:r w:rsidR="00D7540C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03572A20" w14:textId="03ABD000" w:rsidR="00D7540C" w:rsidRDefault="00D7540C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Jeśli chodzi o modernizację słupów energetycznych ul. Wysoka – to nikt sobie niczego nie załatwił </w:t>
      </w:r>
      <w:r w:rsidR="00665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 było to </w:t>
      </w:r>
      <w:proofErr w:type="gramStart"/>
      <w:r w:rsidR="00665CFA">
        <w:rPr>
          <w:rFonts w:ascii="Times New Roman" w:hAnsi="Times New Roman" w:cs="Times New Roman"/>
          <w:color w:val="000000"/>
          <w:sz w:val="28"/>
          <w:szCs w:val="28"/>
          <w:lang w:val="pl-PL"/>
        </w:rPr>
        <w:t>wyjaśniane</w:t>
      </w:r>
      <w:proofErr w:type="gramEnd"/>
      <w:r w:rsidR="00665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kiedy Pan był Przewodniczącym Rady. Słupy modernizowała Energetyka we własnym zakresie, to była ich in</w:t>
      </w:r>
      <w:r w:rsidR="00834FE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westycja. </w:t>
      </w:r>
    </w:p>
    <w:p w14:paraId="71573516" w14:textId="399C89D3" w:rsidR="009A7EDC" w:rsidRDefault="009A7EDC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221DD12" w14:textId="77777777" w:rsidR="00227466" w:rsidRDefault="009A7EDC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Krzysztof Sadowski – powiedział, że czasami sesje przypominają prace komisji śledczych</w:t>
      </w:r>
      <w:r w:rsidR="00DA32D8">
        <w:rPr>
          <w:rFonts w:ascii="Times New Roman" w:hAnsi="Times New Roman" w:cs="Times New Roman"/>
          <w:color w:val="000000"/>
          <w:sz w:val="28"/>
          <w:szCs w:val="28"/>
          <w:lang w:val="pl-PL"/>
        </w:rPr>
        <w:t>. Większość Radnych ubiegała się o mandat radnego, by zmieniać nasze otoczenie</w:t>
      </w:r>
      <w:r w:rsidR="000305C3">
        <w:rPr>
          <w:rFonts w:ascii="Times New Roman" w:hAnsi="Times New Roman" w:cs="Times New Roman"/>
          <w:color w:val="000000"/>
          <w:sz w:val="28"/>
          <w:szCs w:val="28"/>
          <w:lang w:val="pl-PL"/>
        </w:rPr>
        <w:t>. Nie mamy mocy sprawczych rozliczania poprzednich kadencji</w:t>
      </w:r>
      <w:r w:rsidR="0069138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Są to drogi prowadzące donikąd. </w:t>
      </w:r>
      <w:r w:rsidR="00640C8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9138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Wiele rzeczy jest do zmian, mi też się wiele nie podoba. </w:t>
      </w:r>
      <w:r w:rsidR="00640C8B">
        <w:rPr>
          <w:rFonts w:ascii="Times New Roman" w:hAnsi="Times New Roman" w:cs="Times New Roman"/>
          <w:color w:val="000000"/>
          <w:sz w:val="28"/>
          <w:szCs w:val="28"/>
          <w:lang w:val="pl-PL"/>
        </w:rPr>
        <w:t>Są dofinansowania do różnych inwestycji, tylko Gmina musi posiadać wkład własny</w:t>
      </w:r>
      <w:r w:rsidR="002C541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ale trzeba zadbać o podstawową infrastrukturę. </w:t>
      </w:r>
    </w:p>
    <w:p w14:paraId="45602ECE" w14:textId="195F2A4A" w:rsidR="009A7EDC" w:rsidRDefault="00227466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wspomniał o ul. Przedmiejskiej, Polnej, Podgórnej, 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Turzynku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jest odcinek drogi łączący nas z Gmin</w:t>
      </w:r>
      <w:r w:rsidR="000842FF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Koneck – tam są problemy                    z komunikacją autobusu szkolnego</w:t>
      </w:r>
      <w:r w:rsidR="000842F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72E6157F" w14:textId="78DB32A2" w:rsidR="00025943" w:rsidRDefault="00025943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Jest za tym, żeby środki własne przeznaczać na wkład własny na inwestycje</w:t>
      </w:r>
      <w:r w:rsidR="00F61E7C">
        <w:rPr>
          <w:rFonts w:ascii="Times New Roman" w:hAnsi="Times New Roman" w:cs="Times New Roman"/>
          <w:color w:val="000000"/>
          <w:sz w:val="28"/>
          <w:szCs w:val="28"/>
          <w:lang w:val="pl-PL"/>
        </w:rPr>
        <w:t>, ale powinny być jakieś określone priorytety</w:t>
      </w:r>
      <w:r w:rsidR="00C86841">
        <w:rPr>
          <w:rFonts w:ascii="Times New Roman" w:hAnsi="Times New Roman" w:cs="Times New Roman"/>
          <w:color w:val="000000"/>
          <w:sz w:val="28"/>
          <w:szCs w:val="28"/>
          <w:lang w:val="pl-PL"/>
        </w:rPr>
        <w:t>, są gospodarstwa na terenie Gminy, gdzie ludzie nie maj</w:t>
      </w:r>
      <w:r w:rsidR="000B56B0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C8684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bieżącej wody. </w:t>
      </w:r>
      <w:r w:rsidR="00F1326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Jako Radni mamy możliwości. Możemy składać interpelacje, możemy reprezentować interesy naszych mieszkańców, mamy możliwości zrzeszania się w kluby, mamy możliwości i głos </w:t>
      </w:r>
      <w:r w:rsidR="003A4A03">
        <w:rPr>
          <w:rFonts w:ascii="Times New Roman" w:hAnsi="Times New Roman" w:cs="Times New Roman"/>
          <w:color w:val="000000"/>
          <w:sz w:val="28"/>
          <w:szCs w:val="28"/>
          <w:lang w:val="pl-PL"/>
        </w:rPr>
        <w:t>w pracach komisji.                      I mogą być tego efekty</w:t>
      </w:r>
      <w:r w:rsidR="00D51B96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0C3276C1" w14:textId="784EC4A5" w:rsidR="00D51B96" w:rsidRDefault="00D51B96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Podziękował członkom poszczególnych Komisji</w:t>
      </w:r>
      <w:r w:rsidR="001D342B">
        <w:rPr>
          <w:rFonts w:ascii="Times New Roman" w:hAnsi="Times New Roman" w:cs="Times New Roman"/>
          <w:color w:val="000000"/>
          <w:sz w:val="28"/>
          <w:szCs w:val="28"/>
          <w:lang w:val="pl-PL"/>
        </w:rPr>
        <w:t>, które pochylały się nad propozycjami naszego Klubu</w:t>
      </w:r>
      <w:r w:rsidR="00624367">
        <w:rPr>
          <w:rFonts w:ascii="Times New Roman" w:hAnsi="Times New Roman" w:cs="Times New Roman"/>
          <w:color w:val="000000"/>
          <w:sz w:val="28"/>
          <w:szCs w:val="28"/>
          <w:lang w:val="pl-PL"/>
        </w:rPr>
        <w:t>, że udało się po raz pierwszy dofinansować kulturę w sposób taki, że pieniądze trafiają do ludzi szerzących tą kulturę</w:t>
      </w:r>
      <w:r w:rsidR="00486CD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że Koła Gospodyń Wiejskich na terenie naszej Gminy w projekcie budżetu </w:t>
      </w:r>
      <w:r w:rsidR="00C040D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 rok 2021 mają zagwarantowane </w:t>
      </w:r>
      <w:r w:rsidR="00F55C2A">
        <w:rPr>
          <w:rFonts w:ascii="Times New Roman" w:hAnsi="Times New Roman" w:cs="Times New Roman"/>
          <w:color w:val="000000"/>
          <w:sz w:val="28"/>
          <w:szCs w:val="28"/>
          <w:lang w:val="pl-PL"/>
        </w:rPr>
        <w:t>środki finansowe</w:t>
      </w:r>
      <w:r w:rsidR="005905B7">
        <w:rPr>
          <w:rFonts w:ascii="Times New Roman" w:hAnsi="Times New Roman" w:cs="Times New Roman"/>
          <w:color w:val="000000"/>
          <w:sz w:val="28"/>
          <w:szCs w:val="28"/>
          <w:lang w:val="pl-PL"/>
        </w:rPr>
        <w:t>. Nie są to może środki finansowe potężne</w:t>
      </w:r>
      <w:r w:rsidR="00A80A3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ale daje to możliwości, jest to </w:t>
      </w:r>
      <w:r w:rsidR="009C22D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dobry </w:t>
      </w:r>
      <w:r w:rsidR="00A80A3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gest ze strony Rady, </w:t>
      </w:r>
      <w:r w:rsidR="009C22D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Urzędu, </w:t>
      </w:r>
      <w:r w:rsidR="00A80A3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że będziemy wspierać inicjatywy oddolne. Na terenie naszej Gminy funkcjonuje szereg stowarzyszeń </w:t>
      </w:r>
      <w:r w:rsidR="00FB6F49">
        <w:rPr>
          <w:rFonts w:ascii="Times New Roman" w:hAnsi="Times New Roman" w:cs="Times New Roman"/>
          <w:color w:val="000000"/>
          <w:sz w:val="28"/>
          <w:szCs w:val="28"/>
          <w:lang w:val="pl-PL"/>
        </w:rPr>
        <w:t>– jestem za tym, żebyśmy te inicjatywy oddolne wspierali</w:t>
      </w:r>
      <w:r w:rsidR="00F26F5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00DAD798" w14:textId="2E8927F9" w:rsidR="00F26F52" w:rsidRDefault="00F26F52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podziękował za pochylenie się nad wnioskiem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„Wzgórze” i zostały zabezpieczone środki w kwocie 15.000 zł. Są perspektywy rozwoju Klubu. Przestaje ograniczać się do jednej dyscypliny sportowej </w:t>
      </w:r>
      <w:r w:rsidR="00F77E32">
        <w:rPr>
          <w:rFonts w:ascii="Times New Roman" w:hAnsi="Times New Roman" w:cs="Times New Roman"/>
          <w:color w:val="000000"/>
          <w:sz w:val="28"/>
          <w:szCs w:val="28"/>
          <w:lang w:val="pl-PL"/>
        </w:rPr>
        <w:t>/piłki nożnej/. W tym roku</w:t>
      </w:r>
      <w:r w:rsidR="00E4008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zaczyna działać kolejna sekcja DARTA, dużym zainteresowaniem cieszy się siatkówka</w:t>
      </w:r>
      <w:r w:rsidR="000D6461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5ECF439D" w14:textId="5F98BF46" w:rsidR="000D6461" w:rsidRDefault="000D6461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powiedział, że  Radni maj</w:t>
      </w:r>
      <w:r w:rsidR="00BF15D2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9A3D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szereg narzędzi, tylko nie do końca każdy chce z nich korzystać. </w:t>
      </w:r>
    </w:p>
    <w:p w14:paraId="3DFB7E2E" w14:textId="1DE070EE" w:rsidR="008C773A" w:rsidRDefault="008C773A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inwestycji – cieszy – samą inicjatywą, pomysłem przyznania środków z funduszu sołeckiego /inicjatywa radnego Sobocińskiego/ </w:t>
      </w:r>
      <w:r w:rsidR="00990239">
        <w:rPr>
          <w:rFonts w:ascii="Times New Roman" w:hAnsi="Times New Roman" w:cs="Times New Roman"/>
          <w:color w:val="000000"/>
          <w:sz w:val="28"/>
          <w:szCs w:val="28"/>
          <w:lang w:val="pl-PL"/>
        </w:rPr>
        <w:t>na stację meteo</w:t>
      </w:r>
      <w:r w:rsidR="001B679C">
        <w:rPr>
          <w:rFonts w:ascii="Times New Roman" w:hAnsi="Times New Roman" w:cs="Times New Roman"/>
          <w:color w:val="000000"/>
          <w:sz w:val="28"/>
          <w:szCs w:val="28"/>
          <w:lang w:val="pl-PL"/>
        </w:rPr>
        <w:t>. Włączyło się w to dużo osób. Mamy zabezpieczony duży wkład własny</w:t>
      </w:r>
      <w:r w:rsidR="008522C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proofErr w:type="gramStart"/>
      <w:r w:rsidR="008522C0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 w:rsidR="008522C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lokalizacji – jest propozycja </w:t>
      </w:r>
      <w:r w:rsidR="00BB0C9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- Radna nieodpłatnie zaoferowała użyczenie swojej działki na potrzeby postawienia stacji. Myślę, że w I kwartale te prace nastąpią, byśmy nie zwlekali z wydatkowaniem funduszy sołeckich. </w:t>
      </w:r>
    </w:p>
    <w:p w14:paraId="46591BE0" w14:textId="031AE12B" w:rsidR="00C74F97" w:rsidRDefault="00C74F97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udziału w sesjach – jest to kolejna sesja, która prowadzona jest zdalnie, cały czas poruszana jest sprawa, że jeden z Radnych nie może brać udziału</w:t>
      </w:r>
      <w:r w:rsidR="00453EF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Jest taka możliwość, wszyscy ją dostaliśmy </w:t>
      </w:r>
      <w:r w:rsidR="008A21C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– część korzysta z pomocy Urzędu, część nie. </w:t>
      </w:r>
      <w:r w:rsidR="001469E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Były prowadzone szkolenia. Prośba do Pana Przewodniczącego, że jeżeli Radny nie </w:t>
      </w:r>
      <w:proofErr w:type="gramStart"/>
      <w:r w:rsidR="001469E1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396A7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brać</w:t>
      </w:r>
      <w:proofErr w:type="gramEnd"/>
      <w:r w:rsidR="00396A7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udziału w sesji, nie miał możliwości brania udziału w szkoleniach /sesji zdalnych/, by poprosić pracownika, aby indywidualne szkolenie Panu Radnemu przeprowadził. </w:t>
      </w:r>
      <w:r w:rsidR="00912D84">
        <w:rPr>
          <w:rFonts w:ascii="Times New Roman" w:hAnsi="Times New Roman" w:cs="Times New Roman"/>
          <w:color w:val="000000"/>
          <w:sz w:val="28"/>
          <w:szCs w:val="28"/>
          <w:lang w:val="pl-PL"/>
        </w:rPr>
        <w:t>Byśmy przestali na sesjach dyskutować, że ktoś uniemożliwia</w:t>
      </w:r>
      <w:r w:rsidR="00D10E7F">
        <w:rPr>
          <w:rFonts w:ascii="Times New Roman" w:hAnsi="Times New Roman" w:cs="Times New Roman"/>
          <w:color w:val="000000"/>
          <w:sz w:val="28"/>
          <w:szCs w:val="28"/>
          <w:lang w:val="pl-PL"/>
        </w:rPr>
        <w:t>, nie daje możliwości jednemu Radnemu brania udziału w sesji. Jest to niedorzeczne, bo te możliwości są.</w:t>
      </w:r>
    </w:p>
    <w:p w14:paraId="393CD882" w14:textId="239CA29D" w:rsidR="00D10E7F" w:rsidRDefault="00D10E7F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To samo dotyczy wysokości podatków. Komisja Budżetu </w:t>
      </w:r>
      <w:r w:rsidR="00534FE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 Rozwoju Gospodarczego wnioskowała </w:t>
      </w:r>
      <w:r w:rsidR="00412D99">
        <w:rPr>
          <w:rFonts w:ascii="Times New Roman" w:hAnsi="Times New Roman" w:cs="Times New Roman"/>
          <w:color w:val="000000"/>
          <w:sz w:val="28"/>
          <w:szCs w:val="28"/>
          <w:lang w:val="pl-PL"/>
        </w:rPr>
        <w:t>o obniżenie 6 stawek podatkowych</w:t>
      </w:r>
      <w:r w:rsidR="00545F7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odbyło się głosowanie nad wnioskiem</w:t>
      </w:r>
      <w:r w:rsidR="0093708E">
        <w:rPr>
          <w:rFonts w:ascii="Times New Roman" w:hAnsi="Times New Roman" w:cs="Times New Roman"/>
          <w:color w:val="000000"/>
          <w:sz w:val="28"/>
          <w:szCs w:val="28"/>
          <w:lang w:val="pl-PL"/>
        </w:rPr>
        <w:t>. P</w:t>
      </w:r>
      <w:r w:rsidR="0021599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roszę sobie </w:t>
      </w:r>
      <w:proofErr w:type="gramStart"/>
      <w:r w:rsidR="0021599B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przypomnieć</w:t>
      </w:r>
      <w:proofErr w:type="gramEnd"/>
      <w:r w:rsidR="0021599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jak Pan głosował /pytanie skierowane do Radnego Sobocińskiego/</w:t>
      </w:r>
      <w:r w:rsidR="001462E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Proszę </w:t>
      </w:r>
      <w:r w:rsidR="001462E9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sprawdzić wyniki głosowania</w:t>
      </w:r>
      <w:r w:rsidR="00D614F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m.in. jak Pan głosował. </w:t>
      </w:r>
      <w:r w:rsidR="009626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 mówi Pan, że podatki są wysokie. </w:t>
      </w:r>
      <w:r w:rsidR="001462E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4B172991" w14:textId="52A272EC" w:rsidR="004037F6" w:rsidRDefault="004037F6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D1F9A02" w14:textId="5B7AED01" w:rsidR="004037F6" w:rsidRDefault="004037F6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Rady Gminy odniósł się do wypowiedzi przedmówcy. </w:t>
      </w:r>
      <w:r w:rsidR="00060FB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Chodzi o umożliwienie czy wysłanie informatyka do osoby, która ma problemy techniczne połączeniu się </w:t>
      </w:r>
      <w:r w:rsidR="00BB5C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 uczestniczeniu w sesji. </w:t>
      </w:r>
      <w:r w:rsidR="0014771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powinien wykazać się inicjatywą </w:t>
      </w:r>
      <w:r w:rsidR="004D162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 poprosić o taką pomoc. </w:t>
      </w:r>
      <w:r w:rsidR="00F21310">
        <w:rPr>
          <w:rFonts w:ascii="Times New Roman" w:hAnsi="Times New Roman" w:cs="Times New Roman"/>
          <w:color w:val="000000"/>
          <w:sz w:val="28"/>
          <w:szCs w:val="28"/>
          <w:lang w:val="pl-PL"/>
        </w:rPr>
        <w:t>Nikt do nas nie dzwonił, dzwoni się w trakcie sesji</w:t>
      </w:r>
      <w:r w:rsidR="005D444F">
        <w:rPr>
          <w:rFonts w:ascii="Times New Roman" w:hAnsi="Times New Roman" w:cs="Times New Roman"/>
          <w:color w:val="000000"/>
          <w:sz w:val="28"/>
          <w:szCs w:val="28"/>
          <w:lang w:val="pl-PL"/>
        </w:rPr>
        <w:t>, albo minutę przed sesją</w:t>
      </w:r>
      <w:r w:rsidR="00814EA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</w:t>
      </w:r>
      <w:r w:rsidR="0061675C">
        <w:rPr>
          <w:rFonts w:ascii="Times New Roman" w:hAnsi="Times New Roman" w:cs="Times New Roman"/>
          <w:color w:val="000000"/>
          <w:sz w:val="28"/>
          <w:szCs w:val="28"/>
          <w:lang w:val="pl-PL"/>
        </w:rPr>
        <w:t>ż</w:t>
      </w:r>
      <w:r w:rsidR="00814EA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e pojawiają się problemy. </w:t>
      </w:r>
      <w:r w:rsidR="0061675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Każdy Radny w zaproszeniu otrzymał informację, że może skorzystać z rozwiązań udostępnionych przez Gminę, żeby mógł uczestniczyć bezpiecznie w sesji Rady Gminy Raciążek. </w:t>
      </w:r>
    </w:p>
    <w:p w14:paraId="15E32BB6" w14:textId="4710B19E" w:rsidR="008A0C20" w:rsidRDefault="008A0C2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4BBADCA" w14:textId="77777777" w:rsidR="004F1DBD" w:rsidRDefault="008A0C2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Radna Ewelina Borowska </w:t>
      </w:r>
      <w:r w:rsidR="00AB26FC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B26F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odnosząc się do wypowiedzi radnego Andrzeja Sobocińskiego </w:t>
      </w:r>
      <w:r w:rsidR="00C7214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AB26F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7214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powiedziała, </w:t>
      </w:r>
      <w:r w:rsidR="003F7103">
        <w:rPr>
          <w:rFonts w:ascii="Times New Roman" w:hAnsi="Times New Roman" w:cs="Times New Roman"/>
          <w:color w:val="000000"/>
          <w:sz w:val="28"/>
          <w:szCs w:val="28"/>
          <w:lang w:val="pl-PL"/>
        </w:rPr>
        <w:t>ż</w:t>
      </w:r>
      <w:r w:rsidR="00C7214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e gdyby Radny uczestniczył </w:t>
      </w:r>
      <w:r w:rsidR="009D615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</w:t>
      </w:r>
      <w:r w:rsidR="00C7214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posiedzeniach Komisji </w:t>
      </w:r>
      <w:r w:rsidR="00B9750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 czytał uważnie materiały, które są dostarczane wiedziałby Pan, że w autopoprawce jest </w:t>
      </w:r>
      <w:r w:rsidR="00390666">
        <w:rPr>
          <w:rFonts w:ascii="Times New Roman" w:hAnsi="Times New Roman" w:cs="Times New Roman"/>
          <w:color w:val="000000"/>
          <w:sz w:val="28"/>
          <w:szCs w:val="28"/>
          <w:lang w:val="pl-PL"/>
        </w:rPr>
        <w:t>ujęte dofinansowania na kościół</w:t>
      </w:r>
      <w:r w:rsidR="005F3D7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/organy kościelne/. </w:t>
      </w:r>
    </w:p>
    <w:p w14:paraId="10513413" w14:textId="77777777" w:rsidR="004F1DBD" w:rsidRDefault="004F1DBD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 zaprosiła radnego Sobocińskiego do uczestniczenia w pracach Komisji.</w:t>
      </w:r>
    </w:p>
    <w:p w14:paraId="667AE5B2" w14:textId="460437DE" w:rsidR="008A0C20" w:rsidRDefault="004F1DBD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Zgadza się z radnym Sadowskim, żebyśmy zajęli się przyszłością Gminy</w:t>
      </w:r>
      <w:r w:rsidR="00DF3EE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i współpracowali. </w:t>
      </w:r>
    </w:p>
    <w:p w14:paraId="321AA538" w14:textId="4341328E" w:rsidR="00D42A48" w:rsidRDefault="00D42A48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73D49ED" w14:textId="2C02786E" w:rsidR="00D42A48" w:rsidRDefault="00D42A48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Radna Marzena Mania </w:t>
      </w:r>
      <w:r w:rsidR="0071260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2607">
        <w:rPr>
          <w:rFonts w:ascii="Times New Roman" w:hAnsi="Times New Roman" w:cs="Times New Roman"/>
          <w:color w:val="000000"/>
          <w:sz w:val="28"/>
          <w:szCs w:val="28"/>
          <w:lang w:val="pl-PL"/>
        </w:rPr>
        <w:t>zgłosiła, że stacja pod st</w:t>
      </w:r>
      <w:r w:rsidR="009A3D90">
        <w:rPr>
          <w:rFonts w:ascii="Times New Roman" w:hAnsi="Times New Roman" w:cs="Times New Roman"/>
          <w:color w:val="000000"/>
          <w:sz w:val="28"/>
          <w:szCs w:val="28"/>
          <w:lang w:val="pl-PL"/>
        </w:rPr>
        <w:t>ację</w:t>
      </w:r>
      <w:r w:rsidR="0071260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meteorologiczną może powstać u niej na działce. Zgłaszała tę sprawę do Pana Krajewskiego. </w:t>
      </w:r>
    </w:p>
    <w:p w14:paraId="42223DB0" w14:textId="36A568B2" w:rsidR="00F67982" w:rsidRDefault="00F67982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2AE53C1" w14:textId="1D564471" w:rsidR="00F67982" w:rsidRDefault="00F67982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Andrzej Sobociński </w:t>
      </w:r>
      <w:r w:rsidR="004B162D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B162D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 połączeń Pan</w:t>
      </w:r>
      <w:r w:rsidR="00F80CE8">
        <w:rPr>
          <w:rFonts w:ascii="Times New Roman" w:hAnsi="Times New Roman" w:cs="Times New Roman"/>
          <w:color w:val="000000"/>
          <w:sz w:val="28"/>
          <w:szCs w:val="28"/>
          <w:lang w:val="pl-PL"/>
        </w:rPr>
        <w:t>a</w:t>
      </w:r>
      <w:r w:rsidR="004B162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Przewodniczącego – 3 </w:t>
      </w:r>
      <w:r w:rsidR="00F80C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sesje </w:t>
      </w:r>
      <w:r w:rsidR="004B162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są </w:t>
      </w:r>
      <w:proofErr w:type="gramStart"/>
      <w:r w:rsidR="004B162D">
        <w:rPr>
          <w:rFonts w:ascii="Times New Roman" w:hAnsi="Times New Roman" w:cs="Times New Roman"/>
          <w:color w:val="000000"/>
          <w:sz w:val="28"/>
          <w:szCs w:val="28"/>
          <w:lang w:val="pl-PL"/>
        </w:rPr>
        <w:t>online  -</w:t>
      </w:r>
      <w:proofErr w:type="gramEnd"/>
      <w:r w:rsidR="004B162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2 zgłaszałem </w:t>
      </w:r>
      <w:r w:rsidR="00F80CE8">
        <w:rPr>
          <w:rFonts w:ascii="Times New Roman" w:hAnsi="Times New Roman" w:cs="Times New Roman"/>
          <w:color w:val="000000"/>
          <w:sz w:val="28"/>
          <w:szCs w:val="28"/>
          <w:lang w:val="pl-PL"/>
        </w:rPr>
        <w:t>a</w:t>
      </w:r>
      <w:r w:rsidR="004B162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Pan twierdzi, że nikt nie zgłasza</w:t>
      </w:r>
      <w:r w:rsidR="00F80C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 </w:t>
      </w:r>
      <w:r w:rsidR="004B162D">
        <w:rPr>
          <w:rFonts w:ascii="Times New Roman" w:hAnsi="Times New Roman" w:cs="Times New Roman"/>
          <w:color w:val="000000"/>
          <w:sz w:val="28"/>
          <w:szCs w:val="28"/>
          <w:lang w:val="pl-PL"/>
        </w:rPr>
        <w:t>wszystko jest dobrze. Jeżeli dziś mieszkańcy nie mogą uczestniczyć – to Pan powie, że jest dobrze?</w:t>
      </w:r>
      <w:r w:rsidR="00CB1E3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Mieszkańcy nic nie słyszą. W dwóch poprzednich nie mogłem uczestniczyć, nie byłem dopuszczony do dyskusji, nie miałem takiej </w:t>
      </w:r>
      <w:proofErr w:type="gramStart"/>
      <w:r w:rsidR="00CB1E33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możliwości</w:t>
      </w:r>
      <w:r w:rsidR="003B52A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B1E3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</w:t>
      </w:r>
      <w:proofErr w:type="gramEnd"/>
      <w:r w:rsidR="00CB1E3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7 i 8 punkcie. Są tylko szumy, trzaski, pogłos, który </w:t>
      </w:r>
      <w:proofErr w:type="gramStart"/>
      <w:r w:rsidR="00CB1E33">
        <w:rPr>
          <w:rFonts w:ascii="Times New Roman" w:hAnsi="Times New Roman" w:cs="Times New Roman"/>
          <w:color w:val="000000"/>
          <w:sz w:val="28"/>
          <w:szCs w:val="28"/>
          <w:lang w:val="pl-PL"/>
        </w:rPr>
        <w:t>si</w:t>
      </w:r>
      <w:r w:rsidR="008118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ę </w:t>
      </w:r>
      <w:r w:rsidR="00CB1E3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powtarzał</w:t>
      </w:r>
      <w:proofErr w:type="gramEnd"/>
      <w:r w:rsidR="00CB1E3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63DACAC8" w14:textId="7502D6B8" w:rsidR="00E40669" w:rsidRDefault="00E40669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Jeżeli Radny zgłasza telefonicznie, do Rady, do Pana, który zajmuje się sprzętem, że nie może się połączyć – to co Pan chce jeszcze. </w:t>
      </w:r>
    </w:p>
    <w:p w14:paraId="08F43FAB" w14:textId="2DEFDB67" w:rsidR="000C1735" w:rsidRDefault="000C1735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Sobociński wyjaśnił sprawę dot. wypowiadania si</w:t>
      </w:r>
      <w:r w:rsidR="00482C7B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pod adresem p. Wójt. </w:t>
      </w:r>
    </w:p>
    <w:p w14:paraId="65C0DC3A" w14:textId="1C512C64" w:rsidR="00E55BB3" w:rsidRDefault="00E55BB3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Jeżeli chodzi o drogę w Niestuszewie – kilometr drogi kosztował </w:t>
      </w:r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310 </w:t>
      </w:r>
      <w:proofErr w:type="spellStart"/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>tys.zł</w:t>
      </w:r>
      <w:proofErr w:type="spellEnd"/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/cała </w:t>
      </w:r>
      <w:proofErr w:type="spellStart"/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>1km</w:t>
      </w:r>
      <w:proofErr w:type="spellEnd"/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>100m</w:t>
      </w:r>
      <w:proofErr w:type="spellEnd"/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kosztowała 320.000 zł./ - Pani wytyka mi tę drogę. A teraz ile kosztuje kilometr – 600 </w:t>
      </w:r>
      <w:r w:rsidR="00D2561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– 800 </w:t>
      </w:r>
      <w:proofErr w:type="spellStart"/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>tys.zł</w:t>
      </w:r>
      <w:proofErr w:type="spellEnd"/>
      <w:r w:rsidR="0053105A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r w:rsidR="00D2561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? </w:t>
      </w:r>
      <w:r w:rsidR="00F00BA8">
        <w:rPr>
          <w:rFonts w:ascii="Times New Roman" w:hAnsi="Times New Roman" w:cs="Times New Roman"/>
          <w:color w:val="000000"/>
          <w:sz w:val="28"/>
          <w:szCs w:val="28"/>
          <w:lang w:val="pl-PL"/>
        </w:rPr>
        <w:t>-  to co nie warto było robić tej drogi za pół ceny?</w:t>
      </w:r>
    </w:p>
    <w:p w14:paraId="3AA1B28E" w14:textId="025F85F5" w:rsidR="00CE2B8A" w:rsidRDefault="00CE2B8A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sprawie stacji meteorologicznej </w:t>
      </w:r>
      <w:r w:rsidR="00771F6C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71F6C">
        <w:rPr>
          <w:rFonts w:ascii="Times New Roman" w:hAnsi="Times New Roman" w:cs="Times New Roman"/>
          <w:color w:val="000000"/>
          <w:sz w:val="28"/>
          <w:szCs w:val="28"/>
          <w:lang w:val="pl-PL"/>
        </w:rPr>
        <w:t>ludzie zdecydowali, że można to zrobić, są dofinansowania, z których można skorzystać</w:t>
      </w:r>
      <w:r w:rsidR="0011261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/i skorzystać                    z funduszu sołeckiego</w:t>
      </w:r>
      <w:r w:rsidR="006954F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 z programów z Ministerstwa Rolnictwa</w:t>
      </w:r>
      <w:r w:rsidR="004848B4">
        <w:rPr>
          <w:rFonts w:ascii="Times New Roman" w:hAnsi="Times New Roman" w:cs="Times New Roman"/>
          <w:color w:val="000000"/>
          <w:sz w:val="28"/>
          <w:szCs w:val="28"/>
          <w:lang w:val="pl-PL"/>
        </w:rPr>
        <w:t>, Ochrony Środowiska</w:t>
      </w:r>
      <w:r w:rsidR="0069626B">
        <w:rPr>
          <w:rFonts w:ascii="Times New Roman" w:hAnsi="Times New Roman" w:cs="Times New Roman"/>
          <w:color w:val="000000"/>
          <w:sz w:val="28"/>
          <w:szCs w:val="28"/>
          <w:lang w:val="pl-PL"/>
        </w:rPr>
        <w:t>. Podziękowanie należy się wszystkim, którzy się w to włączyli</w:t>
      </w:r>
      <w:r w:rsidR="008945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radnej Manii za użyczenie terenu.  Warto to zrobić, bo to będzie majątek Gminy. </w:t>
      </w:r>
      <w:r w:rsidR="00FE3B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Stacja jest samoobsługowa, nie ma żadnych kosztów. </w:t>
      </w:r>
    </w:p>
    <w:p w14:paraId="25A2B663" w14:textId="50B73E26" w:rsidR="00C76BBD" w:rsidRDefault="00C76BBD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powiedział, że w Gminie jest całkowity zastój w inwestycjach, nic się nie robi, gdyby nie dali pieniędzy 1.200.000</w:t>
      </w:r>
      <w:r w:rsidR="00905F6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zł. nadal, by nic nie było robione</w:t>
      </w:r>
      <w:r w:rsidR="002833D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51059804" w14:textId="27F2703A" w:rsidR="002833D2" w:rsidRDefault="002833D2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 ma restrukturyzacji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GOK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nie ma planu na przeszłość. </w:t>
      </w:r>
    </w:p>
    <w:p w14:paraId="23AF8192" w14:textId="1F0A8958" w:rsidR="004626FA" w:rsidRDefault="004626FA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ED9633C" w14:textId="3CF6975E" w:rsidR="00447C4C" w:rsidRDefault="004626FA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Radna Graczyk Grażyna </w:t>
      </w:r>
      <w:r w:rsidR="006F1D8E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F1D8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swoje słowa skierowała do radnego Sobocińskiego – kolejne słowa, w których gubi się Pan w swoich oskarżeniach. Po raz kolejny postarza swoje oskarżenia, pod adresem nie tylko p. Wójt, ale nas Radnych. Po to są komisje, kluby – żebyśmy mogli wspólnie wypracować nasze stanowiska. </w:t>
      </w:r>
      <w:r w:rsidR="00D421AF">
        <w:rPr>
          <w:rFonts w:ascii="Times New Roman" w:hAnsi="Times New Roman" w:cs="Times New Roman"/>
          <w:color w:val="000000"/>
          <w:sz w:val="28"/>
          <w:szCs w:val="28"/>
          <w:lang w:val="pl-PL"/>
        </w:rPr>
        <w:t>Mi też ni</w:t>
      </w:r>
      <w:r w:rsidR="00A71265">
        <w:rPr>
          <w:rFonts w:ascii="Times New Roman" w:hAnsi="Times New Roman" w:cs="Times New Roman"/>
          <w:color w:val="000000"/>
          <w:sz w:val="28"/>
          <w:szCs w:val="28"/>
          <w:lang w:val="pl-PL"/>
        </w:rPr>
        <w:t>e</w:t>
      </w:r>
      <w:r w:rsidR="00D421A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podoba się wiele rzeczy w tej Gminie</w:t>
      </w:r>
      <w:r w:rsidR="006F4C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jest </w:t>
      </w:r>
      <w:r w:rsidR="00A7126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też </w:t>
      </w:r>
      <w:r w:rsidR="006F4CAD">
        <w:rPr>
          <w:rFonts w:ascii="Times New Roman" w:hAnsi="Times New Roman" w:cs="Times New Roman"/>
          <w:color w:val="000000"/>
          <w:sz w:val="28"/>
          <w:szCs w:val="28"/>
          <w:lang w:val="pl-PL"/>
        </w:rPr>
        <w:t>wiele rzeczy pozytywnych. My jesteśmy po to, żebyśmy mogli co</w:t>
      </w:r>
      <w:r w:rsidR="00CB3A25">
        <w:rPr>
          <w:rFonts w:ascii="Times New Roman" w:hAnsi="Times New Roman" w:cs="Times New Roman"/>
          <w:color w:val="000000"/>
          <w:sz w:val="28"/>
          <w:szCs w:val="28"/>
          <w:lang w:val="pl-PL"/>
        </w:rPr>
        <w:t>ś</w:t>
      </w:r>
      <w:r w:rsidR="006F4C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zrobić dobrego. </w:t>
      </w:r>
      <w:r w:rsidR="00FA63BC">
        <w:rPr>
          <w:rFonts w:ascii="Times New Roman" w:hAnsi="Times New Roman" w:cs="Times New Roman"/>
          <w:color w:val="000000"/>
          <w:sz w:val="28"/>
          <w:szCs w:val="28"/>
          <w:lang w:val="pl-PL"/>
        </w:rPr>
        <w:t>Żeby mieszkańcy zapamiętali nas pozytywnie, a nie tylko ciągłe kłótnie</w:t>
      </w:r>
      <w:r w:rsidR="00F321D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i wzajemne oskarżania się. </w:t>
      </w:r>
    </w:p>
    <w:p w14:paraId="62684489" w14:textId="77777777" w:rsidR="00447C4C" w:rsidRDefault="00447C4C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243BD7F" w14:textId="6BA97F88" w:rsidR="004626FA" w:rsidRDefault="00447C4C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Wójt </w:t>
      </w:r>
      <w:r w:rsidR="00565F2A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65F2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jeżeli chodzi o stację </w:t>
      </w:r>
      <w:proofErr w:type="gramStart"/>
      <w:r w:rsidR="00565F2A">
        <w:rPr>
          <w:rFonts w:ascii="Times New Roman" w:hAnsi="Times New Roman" w:cs="Times New Roman"/>
          <w:color w:val="000000"/>
          <w:sz w:val="28"/>
          <w:szCs w:val="28"/>
          <w:lang w:val="pl-PL"/>
        </w:rPr>
        <w:t>meteorologiczną  -</w:t>
      </w:r>
      <w:proofErr w:type="gramEnd"/>
      <w:r w:rsidR="00565F2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ale Pan zabłysnął, bo pomysł Pan dał, ale całe staranie się o środki zewnętrzne należy do pracowników Urzędu i mojego własnego starania. </w:t>
      </w:r>
      <w:r w:rsidR="00F678D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Wcale to nie jest taki prosty temat. </w:t>
      </w:r>
      <w:r w:rsidR="0015016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Dziękuję Pani Marzenie Manii, że zadeklarowała swoją chęć użyczenia gruntu, nie wiadomo czy ten grunt będzie odpowiedni. </w:t>
      </w:r>
      <w:r w:rsidR="00D643E6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Pojawi się przedstawiciel z Puław i on oceni czy ten grunt nadaje się na postawienie stacji. </w:t>
      </w:r>
    </w:p>
    <w:p w14:paraId="608E70D3" w14:textId="4EFF7186" w:rsidR="00206E01" w:rsidRDefault="00206E01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Odnośnie drogi, przy której Pan mieszka – zapomniał Pan dodać, że ta droga była wykonywana ze środków własnych Gminy </w:t>
      </w:r>
      <w:r w:rsidR="0038222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/kredyt zaciągnięty w banku/, który spłaciliśmy z końcem </w:t>
      </w:r>
      <w:proofErr w:type="gramStart"/>
      <w:r w:rsidR="0038222A">
        <w:rPr>
          <w:rFonts w:ascii="Times New Roman" w:hAnsi="Times New Roman" w:cs="Times New Roman"/>
          <w:color w:val="000000"/>
          <w:sz w:val="28"/>
          <w:szCs w:val="28"/>
          <w:lang w:val="pl-PL"/>
        </w:rPr>
        <w:t>2021r.</w:t>
      </w:r>
      <w:proofErr w:type="gramEnd"/>
      <w:r w:rsidR="0038222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F73FA">
        <w:rPr>
          <w:rFonts w:ascii="Times New Roman" w:hAnsi="Times New Roman" w:cs="Times New Roman"/>
          <w:color w:val="000000"/>
          <w:sz w:val="28"/>
          <w:szCs w:val="28"/>
          <w:lang w:val="pl-PL"/>
        </w:rPr>
        <w:t>Uważa, że Gmina to jest całość</w:t>
      </w:r>
      <w:r w:rsidR="0026651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Cieszę się, że ktoś ma asfalt, oświetlenie. </w:t>
      </w:r>
    </w:p>
    <w:p w14:paraId="38B302F0" w14:textId="4684822F" w:rsidR="00266510" w:rsidRDefault="0026651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4832C79" w14:textId="709A55AD" w:rsidR="00266510" w:rsidRDefault="00266510" w:rsidP="00D252A3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Krzysztof Sadowski – o lokalizacji, którą zgłosiła p. Mania była rozmowa w referacie technicznym</w:t>
      </w:r>
      <w:r w:rsidR="00BC518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o lokalizacji rozmawialiśmy                       z p. Krajewskim. Było rozesłanie zapytanie </w:t>
      </w:r>
      <w:proofErr w:type="gramStart"/>
      <w:r w:rsidR="00BC5184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 w:rsidR="00BC518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działek, wskazany czas musi minąć. Jedyna oferta, która padła jest ze strony Radnej. </w:t>
      </w:r>
    </w:p>
    <w:p w14:paraId="6BD5B0C0" w14:textId="1B025EEC" w:rsidR="00BF5513" w:rsidRDefault="00BF5513" w:rsidP="00BF0B7B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 naszej miejscowości będzie możliwość skorzystania z sieci gazowej w tym roku</w:t>
      </w:r>
      <w:r w:rsidR="00FF1A7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Czy jest możliwość </w:t>
      </w:r>
      <w:proofErr w:type="gramStart"/>
      <w:r w:rsidR="00FF1A75">
        <w:rPr>
          <w:rFonts w:ascii="Times New Roman" w:hAnsi="Times New Roman" w:cs="Times New Roman"/>
          <w:color w:val="000000"/>
          <w:sz w:val="28"/>
          <w:szCs w:val="28"/>
          <w:lang w:val="pl-PL"/>
        </w:rPr>
        <w:t>ogłoszenia</w:t>
      </w:r>
      <w:proofErr w:type="gramEnd"/>
      <w:r w:rsidR="00FF1A7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którędy gazociąg będzie przeprowadzony, możliwość składania wniosków o przyłączenie swoich gospodarstw </w:t>
      </w:r>
      <w:r w:rsidR="00BF0B7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domowych do tej instalacji. Prosiłbym by rozwinąć temat tego gazociągu. </w:t>
      </w:r>
    </w:p>
    <w:p w14:paraId="450042AD" w14:textId="360AB081" w:rsidR="002E595A" w:rsidRDefault="002E595A" w:rsidP="00BF0B7B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2F902A1" w14:textId="3B2BCD7C" w:rsidR="00760A50" w:rsidRDefault="002E595A" w:rsidP="001F4AF0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Wójt </w:t>
      </w:r>
      <w:r w:rsidR="00757ACB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F420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pod koniec roku </w:t>
      </w:r>
      <w:r w:rsidR="00757AC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otrzymaliśmy pismo od firmy </w:t>
      </w:r>
      <w:proofErr w:type="spellStart"/>
      <w:r w:rsidR="00757ACB">
        <w:rPr>
          <w:rFonts w:ascii="Times New Roman" w:hAnsi="Times New Roman" w:cs="Times New Roman"/>
          <w:color w:val="000000"/>
          <w:sz w:val="28"/>
          <w:szCs w:val="28"/>
          <w:lang w:val="pl-PL"/>
        </w:rPr>
        <w:t>Sime</w:t>
      </w:r>
      <w:proofErr w:type="spellEnd"/>
      <w:r w:rsidR="00757AC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Polska</w:t>
      </w:r>
      <w:r w:rsidR="004040B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że planują rozpoczęcie budowy gazociągu na </w:t>
      </w:r>
      <w:proofErr w:type="gramStart"/>
      <w:r w:rsidR="004040B7">
        <w:rPr>
          <w:rFonts w:ascii="Times New Roman" w:hAnsi="Times New Roman" w:cs="Times New Roman"/>
          <w:color w:val="000000"/>
          <w:sz w:val="28"/>
          <w:szCs w:val="28"/>
          <w:lang w:val="pl-PL"/>
        </w:rPr>
        <w:t>terenie  Raciąż</w:t>
      </w:r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>ka</w:t>
      </w:r>
      <w:proofErr w:type="gramEnd"/>
      <w:r w:rsidR="004040B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w marcu 2021r. i oddanie do użytkowania we wrześniu 2021r. </w:t>
      </w:r>
      <w:r w:rsidR="00BB0851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pamiętam dokładnie przebiegu, ale będzie prowadzona sieć gazownicza</w:t>
      </w:r>
      <w:r w:rsidR="004118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10184">
        <w:rPr>
          <w:rFonts w:ascii="Times New Roman" w:hAnsi="Times New Roman" w:cs="Times New Roman"/>
          <w:color w:val="000000"/>
          <w:sz w:val="28"/>
          <w:szCs w:val="28"/>
          <w:lang w:val="pl-PL"/>
        </w:rPr>
        <w:t>ul. Paśniki</w:t>
      </w:r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>, Leśną, Wiatraczną, skieruje</w:t>
      </w:r>
      <w:r w:rsidR="007F20A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="007F20A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się </w:t>
      </w:r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</w:t>
      </w:r>
      <w:proofErr w:type="gramEnd"/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kierunki ul. Ogrodowej, ul. Spokojną i Przedmiejską, ul. Szkolną </w:t>
      </w:r>
      <w:r w:rsidR="00BB085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w całości, obejmie ul</w:t>
      </w:r>
      <w:r w:rsidR="007F20A6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Wysoką i część ul. Zamkowej. Jeżeli ktoś jest zainteresowany tematem</w:t>
      </w:r>
      <w:r w:rsidR="007F20A6">
        <w:rPr>
          <w:rFonts w:ascii="Times New Roman" w:hAnsi="Times New Roman" w:cs="Times New Roman"/>
          <w:color w:val="000000"/>
          <w:sz w:val="28"/>
          <w:szCs w:val="28"/>
          <w:lang w:val="pl-PL"/>
        </w:rPr>
        <w:t>- proszę</w:t>
      </w:r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           o zgłaszanie </w:t>
      </w:r>
      <w:r w:rsidR="007D1414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się </w:t>
      </w:r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do p. </w:t>
      </w:r>
      <w:bookmarkStart w:id="16" w:name="_Hlk65494251"/>
      <w:r w:rsidR="00287F0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Rafała Krajewskiego, który dysponuje dokumentem. </w:t>
      </w:r>
    </w:p>
    <w:p w14:paraId="3D8AC122" w14:textId="77777777" w:rsidR="001F4AF0" w:rsidRPr="001F4AF0" w:rsidRDefault="001F4AF0" w:rsidP="001F4AF0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bookmarkEnd w:id="16"/>
    <w:p w14:paraId="6DCA2D69" w14:textId="0F201BA2" w:rsidR="007F2C67" w:rsidRDefault="00044A15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  <w:r w:rsidRPr="00044A15">
        <w:rPr>
          <w:b/>
          <w:bCs/>
          <w:color w:val="000000"/>
          <w:sz w:val="27"/>
          <w:szCs w:val="27"/>
        </w:rPr>
        <w:t xml:space="preserve">Pkt </w:t>
      </w:r>
      <w:r w:rsidR="00C777DD" w:rsidRPr="00044A15">
        <w:rPr>
          <w:b/>
          <w:bCs/>
          <w:color w:val="000000"/>
          <w:sz w:val="27"/>
          <w:szCs w:val="27"/>
        </w:rPr>
        <w:t xml:space="preserve">14.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Informacje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i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komunikaty</w:t>
      </w:r>
      <w:proofErr w:type="spellEnd"/>
    </w:p>
    <w:p w14:paraId="5ABB90B2" w14:textId="2F56A267" w:rsidR="001F4AF0" w:rsidRDefault="001F4AF0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spellStart"/>
      <w:r>
        <w:rPr>
          <w:color w:val="000000"/>
          <w:sz w:val="27"/>
          <w:szCs w:val="27"/>
        </w:rPr>
        <w:t>Przewodniczący</w:t>
      </w:r>
      <w:proofErr w:type="spellEnd"/>
      <w:r>
        <w:rPr>
          <w:color w:val="000000"/>
          <w:sz w:val="27"/>
          <w:szCs w:val="27"/>
        </w:rPr>
        <w:t xml:space="preserve"> Rady Gminy </w:t>
      </w:r>
      <w:proofErr w:type="spellStart"/>
      <w:r>
        <w:rPr>
          <w:color w:val="000000"/>
          <w:sz w:val="27"/>
          <w:szCs w:val="27"/>
        </w:rPr>
        <w:t>poinformował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że</w:t>
      </w:r>
      <w:proofErr w:type="spellEnd"/>
      <w:r>
        <w:rPr>
          <w:color w:val="000000"/>
          <w:sz w:val="27"/>
          <w:szCs w:val="27"/>
        </w:rPr>
        <w:t xml:space="preserve"> na </w:t>
      </w:r>
      <w:proofErr w:type="spellStart"/>
      <w:r>
        <w:rPr>
          <w:color w:val="000000"/>
          <w:sz w:val="27"/>
          <w:szCs w:val="27"/>
        </w:rPr>
        <w:t>stronie</w:t>
      </w:r>
      <w:proofErr w:type="spellEnd"/>
      <w:r>
        <w:rPr>
          <w:color w:val="000000"/>
          <w:sz w:val="27"/>
          <w:szCs w:val="27"/>
        </w:rPr>
        <w:t xml:space="preserve"> informacji </w:t>
      </w:r>
      <w:proofErr w:type="spellStart"/>
      <w:r>
        <w:rPr>
          <w:color w:val="000000"/>
          <w:sz w:val="27"/>
          <w:szCs w:val="27"/>
        </w:rPr>
        <w:t>publicznej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pojawił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się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320B8">
        <w:rPr>
          <w:rFonts w:ascii="Times New Roman" w:hAnsi="Times New Roman" w:cs="Times New Roman"/>
          <w:color w:val="000000"/>
          <w:sz w:val="28"/>
          <w:szCs w:val="28"/>
          <w:lang w:val="pl-PL"/>
        </w:rPr>
        <w:t>komunikat</w:t>
      </w:r>
      <w:proofErr w:type="gramEnd"/>
      <w:r w:rsidR="009320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Wojewody Kujawsko-Pomorskiego Zarządzenie nr 8 z dnia </w:t>
      </w:r>
      <w:proofErr w:type="spellStart"/>
      <w:r w:rsidR="009320B8">
        <w:rPr>
          <w:rFonts w:ascii="Times New Roman" w:hAnsi="Times New Roman" w:cs="Times New Roman"/>
          <w:color w:val="000000"/>
          <w:sz w:val="28"/>
          <w:szCs w:val="28"/>
          <w:lang w:val="pl-PL"/>
        </w:rPr>
        <w:t>18.01.2021r</w:t>
      </w:r>
      <w:proofErr w:type="spellEnd"/>
      <w:r w:rsidR="009320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wybory uzupełniające do Rady Gminy Raciążek </w:t>
      </w:r>
      <w:r w:rsidR="00626328">
        <w:rPr>
          <w:rFonts w:ascii="Times New Roman" w:hAnsi="Times New Roman" w:cs="Times New Roman"/>
          <w:color w:val="000000"/>
          <w:sz w:val="28"/>
          <w:szCs w:val="28"/>
          <w:lang w:val="pl-PL"/>
        </w:rPr>
        <w:t>w okręgu nr 13</w:t>
      </w:r>
      <w:r w:rsidR="00661125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r w:rsidR="0062632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zostały przesunięte i wyznaczony został termin na </w:t>
      </w:r>
      <w:proofErr w:type="gramStart"/>
      <w:r w:rsidR="00626328">
        <w:rPr>
          <w:rFonts w:ascii="Times New Roman" w:hAnsi="Times New Roman" w:cs="Times New Roman"/>
          <w:color w:val="000000"/>
          <w:sz w:val="28"/>
          <w:szCs w:val="28"/>
          <w:lang w:val="pl-PL"/>
        </w:rPr>
        <w:t>11</w:t>
      </w:r>
      <w:r w:rsidR="00661125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proofErr w:type="gramEnd"/>
      <w:r w:rsidR="0062632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kwietnia 2021r. </w:t>
      </w:r>
    </w:p>
    <w:p w14:paraId="634B0E5A" w14:textId="61957751" w:rsidR="00661125" w:rsidRDefault="00661125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Dodatkowo w dniu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22.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stycznia 2021r. do Przewodniczącego Rady Gminy wpłynęła informacja o utworzeniu nowego Klubu Radnych pod nazwą „Razem dla Gminy Raciążek”. </w:t>
      </w:r>
    </w:p>
    <w:p w14:paraId="3E0F59C2" w14:textId="37952985" w:rsidR="00E24601" w:rsidRDefault="00E24601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Czy ktoś z Państwa chciałby jeszcze zabrać głos.</w:t>
      </w:r>
    </w:p>
    <w:p w14:paraId="7066A67C" w14:textId="2D0DD4B7" w:rsidR="00DE2C71" w:rsidRDefault="00DE2C71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6A63917" w14:textId="620B09A4" w:rsidR="00DE2C71" w:rsidRDefault="00DE2C71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Radna Grażyna Graczyk </w:t>
      </w:r>
      <w:r w:rsidR="007808D1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808D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poinformowała, że w dniu </w:t>
      </w:r>
      <w:proofErr w:type="spellStart"/>
      <w:r w:rsidR="007808D1">
        <w:rPr>
          <w:rFonts w:ascii="Times New Roman" w:hAnsi="Times New Roman" w:cs="Times New Roman"/>
          <w:color w:val="000000"/>
          <w:sz w:val="28"/>
          <w:szCs w:val="28"/>
          <w:lang w:val="pl-PL"/>
        </w:rPr>
        <w:t>13.01.</w:t>
      </w:r>
      <w:proofErr w:type="gramStart"/>
      <w:r w:rsidR="007808D1">
        <w:rPr>
          <w:rFonts w:ascii="Times New Roman" w:hAnsi="Times New Roman" w:cs="Times New Roman"/>
          <w:color w:val="000000"/>
          <w:sz w:val="28"/>
          <w:szCs w:val="28"/>
          <w:lang w:val="pl-PL"/>
        </w:rPr>
        <w:t>2021r</w:t>
      </w:r>
      <w:proofErr w:type="spellEnd"/>
      <w:r w:rsidR="007808D1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proofErr w:type="gramEnd"/>
      <w:r w:rsidR="007808D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uczestniczyła w szkoleniu on-line „Komisja Rewizyjna i absolutorium”. Było poruszonych bardzo dużo, ciekawych rzeczy, informacji nt. działania komisji rewizyjnej w zakresie kontroli różnych instytucji, uprawnień, a także nt. absolutorium. </w:t>
      </w:r>
    </w:p>
    <w:p w14:paraId="5C7DBBDB" w14:textId="5E9CB43F" w:rsidR="008F7F09" w:rsidRDefault="008F7F09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CBBC01C" w14:textId="4FAED495" w:rsidR="008F7F09" w:rsidRDefault="008F7F09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Andrzej Sobociński </w:t>
      </w:r>
      <w:r w:rsidR="00695DCA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="00695DCA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 w:rsidR="00695DC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stacji meteorologicznej jest propozycja – działka gminna</w:t>
      </w:r>
      <w:r w:rsidR="00A4061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Turznie na dz. rekreacyjnej</w:t>
      </w:r>
      <w:r w:rsidR="00966E99">
        <w:rPr>
          <w:rFonts w:ascii="Times New Roman" w:hAnsi="Times New Roman" w:cs="Times New Roman"/>
          <w:color w:val="000000"/>
          <w:sz w:val="28"/>
          <w:szCs w:val="28"/>
          <w:lang w:val="pl-PL"/>
        </w:rPr>
        <w:t>,</w:t>
      </w:r>
      <w:r w:rsidR="00A4061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D558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 ile się zgodzą. </w:t>
      </w:r>
    </w:p>
    <w:p w14:paraId="269FC6C0" w14:textId="7268B217" w:rsidR="00126FB7" w:rsidRDefault="00126FB7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Kolejna sprawa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odn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Wzgórze – chcą 15.000 zł. więcej, ale                  z poprzedniej kadencji jest niezrobione – było porozumienie pomiędzy p. Wójt a Prezesem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Wzgórze. Była Komisja Ładu i Porządku, ja też byłem na tym spotkaniu </w:t>
      </w:r>
      <w:r w:rsidR="00A11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– ustalenia były takie, że </w:t>
      </w:r>
      <w:proofErr w:type="spellStart"/>
      <w:r w:rsidR="00A11A27">
        <w:rPr>
          <w:rFonts w:ascii="Times New Roman" w:hAnsi="Times New Roman" w:cs="Times New Roman"/>
          <w:color w:val="000000"/>
          <w:sz w:val="28"/>
          <w:szCs w:val="28"/>
          <w:lang w:val="pl-PL"/>
        </w:rPr>
        <w:t>RKS</w:t>
      </w:r>
      <w:proofErr w:type="spellEnd"/>
      <w:r w:rsidR="00A11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zrobi </w:t>
      </w:r>
      <w:r w:rsidR="00F578F6">
        <w:rPr>
          <w:rFonts w:ascii="Times New Roman" w:hAnsi="Times New Roman" w:cs="Times New Roman"/>
          <w:color w:val="000000"/>
          <w:sz w:val="28"/>
          <w:szCs w:val="28"/>
          <w:lang w:val="pl-PL"/>
        </w:rPr>
        <w:t>piłko chwyty.</w:t>
      </w:r>
      <w:r w:rsidR="00F5726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Miało być tam zrobione i poszerzone na boisku. Pani Wójt przyrzekła, że będzie to zrobione</w:t>
      </w:r>
      <w:r w:rsidR="00742AB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Trzy lata minęły i nie jest to zrobione. Zobaczę, czy do końca kadencji zostanie to zrobione. </w:t>
      </w:r>
      <w:r w:rsidR="00F009F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To jest niewielki koszt a słowo się dało. </w:t>
      </w:r>
      <w:r w:rsidR="00F578F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35851C1C" w14:textId="4E942C79" w:rsidR="00F62E96" w:rsidRDefault="00F62E96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57AF0AE" w14:textId="3842A878" w:rsidR="00F62E96" w:rsidRDefault="00F62E96" w:rsidP="009320B8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Jan Myszak w odpowiedzi na propozycje radnego Sobocińskiego dot. postawienia stacji meteorologicznej na działce rekreacyjnej                             w Turznie. </w:t>
      </w:r>
      <w:r w:rsidR="0077542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pytał </w:t>
      </w:r>
      <w:r w:rsidR="00D16823">
        <w:rPr>
          <w:rFonts w:ascii="Times New Roman" w:hAnsi="Times New Roman" w:cs="Times New Roman"/>
          <w:color w:val="000000"/>
          <w:sz w:val="28"/>
          <w:szCs w:val="28"/>
          <w:lang w:val="pl-PL"/>
        </w:rPr>
        <w:t>jak radny Sobociński chce to postawić</w:t>
      </w:r>
      <w:r w:rsidR="003024B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tam już nie ma miejsca </w:t>
      </w:r>
      <w:r w:rsidR="00D16823">
        <w:rPr>
          <w:rFonts w:ascii="Times New Roman" w:hAnsi="Times New Roman" w:cs="Times New Roman"/>
          <w:color w:val="000000"/>
          <w:sz w:val="28"/>
          <w:szCs w:val="28"/>
          <w:lang w:val="pl-PL"/>
        </w:rPr>
        <w:t>– są tam siłownie zewnętrzne</w:t>
      </w:r>
      <w:r w:rsidR="00BF618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ławki, stoły, bujawki, scena, zjeżdżalnie. </w:t>
      </w:r>
    </w:p>
    <w:p w14:paraId="4A3B6EC1" w14:textId="2B2F82B8" w:rsidR="00BF6188" w:rsidRPr="009320B8" w:rsidRDefault="00BF6188" w:rsidP="009320B8">
      <w:pPr>
        <w:pStyle w:val="myStyle"/>
        <w:spacing w:before="243" w:after="3" w:line="240" w:lineRule="auto"/>
        <w:ind w:left="240" w:right="2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porównał, że to byłoby tak jakby radny Sobociński postawił na środku podwórka u siebie. </w:t>
      </w:r>
      <w:r w:rsidR="00C41C0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Chyba, że Gmina jest w stanie zakupić działkę obok. </w:t>
      </w:r>
    </w:p>
    <w:p w14:paraId="68AAF00D" w14:textId="77777777" w:rsidR="001F4AF0" w:rsidRPr="001F4AF0" w:rsidRDefault="001F4AF0" w:rsidP="001F4AF0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03CF4AF" w14:textId="5EF1869A" w:rsidR="007F2C67" w:rsidRDefault="007F2C67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72C59DE1" w14:textId="2246BC13" w:rsidR="00307E7D" w:rsidRDefault="00307E7D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0EA9D7C8" w14:textId="77777777" w:rsidR="00307E7D" w:rsidRPr="00044A15" w:rsidRDefault="00307E7D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3D838177" w14:textId="6A3C8C1C" w:rsidR="007F2C67" w:rsidRPr="00044A15" w:rsidRDefault="00044A15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44A15">
        <w:rPr>
          <w:b/>
          <w:bCs/>
          <w:color w:val="000000"/>
          <w:sz w:val="27"/>
          <w:szCs w:val="27"/>
        </w:rPr>
        <w:lastRenderedPageBreak/>
        <w:t xml:space="preserve">Pkt </w:t>
      </w:r>
      <w:r w:rsidR="00C777DD" w:rsidRPr="00044A15">
        <w:rPr>
          <w:b/>
          <w:bCs/>
          <w:color w:val="000000"/>
          <w:sz w:val="27"/>
          <w:szCs w:val="27"/>
        </w:rPr>
        <w:t xml:space="preserve">15.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Zamknięcie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obrad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XXIII </w:t>
      </w:r>
      <w:proofErr w:type="spellStart"/>
      <w:r w:rsidR="00C777DD" w:rsidRPr="00044A15">
        <w:rPr>
          <w:b/>
          <w:bCs/>
          <w:color w:val="000000"/>
          <w:sz w:val="27"/>
          <w:szCs w:val="27"/>
        </w:rPr>
        <w:t>Sesji</w:t>
      </w:r>
      <w:proofErr w:type="spellEnd"/>
      <w:r w:rsidR="00C777DD" w:rsidRPr="00044A15">
        <w:rPr>
          <w:b/>
          <w:bCs/>
          <w:color w:val="000000"/>
          <w:sz w:val="27"/>
          <w:szCs w:val="27"/>
        </w:rPr>
        <w:t xml:space="preserve"> Rady Gminy.</w:t>
      </w:r>
    </w:p>
    <w:p w14:paraId="790A8C4B" w14:textId="77777777" w:rsidR="007F2C67" w:rsidRDefault="007F2C67">
      <w:pPr>
        <w:pStyle w:val="myStyle"/>
        <w:spacing w:before="2" w:after="2" w:line="240" w:lineRule="auto"/>
        <w:ind w:left="240" w:right="240"/>
        <w:jc w:val="left"/>
      </w:pPr>
    </w:p>
    <w:p w14:paraId="27B7D255" w14:textId="2A610343" w:rsidR="000B5B35" w:rsidRPr="00C068A3" w:rsidRDefault="000B5B35" w:rsidP="000B5B3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 związku z wyczerpaniem porządku obrad zamykam obrady XXII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Sesji Rady Gminy.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520CD3FB" w14:textId="77777777" w:rsidR="000B5B35" w:rsidRPr="00C068A3" w:rsidRDefault="000B5B35" w:rsidP="000B5B3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512D1A80" w14:textId="17A47583" w:rsidR="000B5B35" w:rsidRPr="00C068A3" w:rsidRDefault="000B5B35" w:rsidP="000B5B3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Zakończenie obrad godz. 1</w:t>
      </w:r>
      <w:r>
        <w:rPr>
          <w:rFonts w:eastAsia="Times New Roman" w:cstheme="minorHAnsi"/>
          <w:sz w:val="28"/>
          <w:szCs w:val="28"/>
          <w:lang w:val="pl-PL" w:eastAsia="pl-PL"/>
        </w:rPr>
        <w:t>3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>.</w:t>
      </w:r>
      <w:r>
        <w:rPr>
          <w:rFonts w:eastAsia="Times New Roman" w:cstheme="minorHAnsi"/>
          <w:sz w:val="28"/>
          <w:szCs w:val="28"/>
          <w:lang w:val="pl-PL" w:eastAsia="pl-PL"/>
        </w:rPr>
        <w:t>3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>0</w:t>
      </w:r>
    </w:p>
    <w:p w14:paraId="4A5E83EE" w14:textId="77777777" w:rsidR="000B5B35" w:rsidRPr="00C068A3" w:rsidRDefault="000B5B35" w:rsidP="000B5B35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Integralną część niniejszego protokołu stanowi nagranie obrad                                        i udostępnienie w Biuletynie Informacji Publicznej Gminy Raciążek oraz na stronie internetowej Urzędu Gminy w zakładce „</w:t>
      </w:r>
      <w:proofErr w:type="spellStart"/>
      <w:r w:rsidRPr="00C068A3">
        <w:rPr>
          <w:rFonts w:eastAsia="Times New Roman" w:cstheme="minorHAnsi"/>
          <w:sz w:val="28"/>
          <w:szCs w:val="28"/>
          <w:lang w:val="pl-PL" w:eastAsia="pl-PL"/>
        </w:rPr>
        <w:t>posiedzenia.pl</w:t>
      </w:r>
      <w:proofErr w:type="spellEnd"/>
      <w:r w:rsidRPr="00C068A3">
        <w:rPr>
          <w:rFonts w:eastAsia="Times New Roman" w:cstheme="minorHAnsi"/>
          <w:sz w:val="28"/>
          <w:szCs w:val="28"/>
          <w:lang w:val="pl-PL" w:eastAsia="pl-PL"/>
        </w:rPr>
        <w:t>”.</w:t>
      </w:r>
    </w:p>
    <w:p w14:paraId="26F81CBA" w14:textId="77777777" w:rsidR="000B5B35" w:rsidRPr="00C068A3" w:rsidRDefault="000B5B35" w:rsidP="000B5B3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976B141" w14:textId="654DA825" w:rsidR="000B5B35" w:rsidRPr="00A90261" w:rsidRDefault="000B5B35" w:rsidP="00A90261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497ADFF5" w14:textId="77777777" w:rsidR="000B5B35" w:rsidRDefault="000B5B35" w:rsidP="000B5B3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24B50E36" w14:textId="77777777" w:rsidR="007F2C67" w:rsidRDefault="007F2C67"/>
    <w:p w14:paraId="50EEF5EC" w14:textId="77777777" w:rsidR="007F2C67" w:rsidRDefault="007F2C67"/>
    <w:p w14:paraId="7A5D436F" w14:textId="77777777" w:rsidR="007F2C67" w:rsidRDefault="00C777DD">
      <w:pPr>
        <w:pStyle w:val="myStyle"/>
        <w:spacing w:before="2" w:after="2" w:line="240" w:lineRule="auto"/>
        <w:ind w:left="240" w:right="240"/>
        <w:jc w:val="left"/>
      </w:pPr>
      <w:proofErr w:type="spellStart"/>
      <w:r>
        <w:rPr>
          <w:color w:val="000000"/>
          <w:sz w:val="18"/>
          <w:szCs w:val="18"/>
        </w:rPr>
        <w:t>Wydrukowano</w:t>
      </w:r>
      <w:proofErr w:type="spellEnd"/>
      <w:r>
        <w:rPr>
          <w:color w:val="000000"/>
          <w:sz w:val="18"/>
          <w:szCs w:val="18"/>
        </w:rPr>
        <w:t xml:space="preserve"> z </w:t>
      </w:r>
      <w:proofErr w:type="spellStart"/>
      <w:r>
        <w:rPr>
          <w:color w:val="000000"/>
          <w:sz w:val="18"/>
          <w:szCs w:val="18"/>
        </w:rPr>
        <w:t>systemu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obsługi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posiedzeń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stacjonarnych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zdalnych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posiedzenia.pl</w:t>
      </w:r>
      <w:proofErr w:type="spellEnd"/>
    </w:p>
    <w:sectPr w:rsidR="007F2C67" w:rsidSect="000F6147"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Gmina Raciazek" w:date="2021-02-10T09:32:00Z" w:initials="GR">
    <w:p w14:paraId="7504FE71" w14:textId="3208A7DB" w:rsidR="00393493" w:rsidRDefault="00393493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04FE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26CB" w16cex:dateUtc="2021-02-10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04FE71" w16cid:durableId="23CE26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8656" w14:textId="77777777" w:rsidR="00AA2CAD" w:rsidRDefault="00AA2CAD" w:rsidP="00475290">
      <w:pPr>
        <w:spacing w:after="0" w:line="240" w:lineRule="auto"/>
      </w:pPr>
      <w:r>
        <w:separator/>
      </w:r>
    </w:p>
  </w:endnote>
  <w:endnote w:type="continuationSeparator" w:id="0">
    <w:p w14:paraId="72F22C3A" w14:textId="77777777" w:rsidR="00AA2CAD" w:rsidRDefault="00AA2CAD" w:rsidP="0047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66182270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DFA8CAE" w14:textId="1C348742" w:rsidR="00393493" w:rsidRDefault="0039349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CBE228C" w14:textId="77777777" w:rsidR="00393493" w:rsidRDefault="00393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B869" w14:textId="77777777" w:rsidR="00AA2CAD" w:rsidRDefault="00AA2CAD" w:rsidP="00475290">
      <w:pPr>
        <w:spacing w:after="0" w:line="240" w:lineRule="auto"/>
      </w:pPr>
      <w:r>
        <w:separator/>
      </w:r>
    </w:p>
  </w:footnote>
  <w:footnote w:type="continuationSeparator" w:id="0">
    <w:p w14:paraId="410CE9C4" w14:textId="77777777" w:rsidR="00AA2CAD" w:rsidRDefault="00AA2CAD" w:rsidP="0047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12C"/>
    <w:multiLevelType w:val="hybridMultilevel"/>
    <w:tmpl w:val="1A30282E"/>
    <w:lvl w:ilvl="0" w:tplc="34367E7E">
      <w:start w:val="5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8B31C95"/>
    <w:multiLevelType w:val="hybridMultilevel"/>
    <w:tmpl w:val="62FA7E68"/>
    <w:lvl w:ilvl="0" w:tplc="20169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242"/>
    <w:multiLevelType w:val="hybridMultilevel"/>
    <w:tmpl w:val="81761DA6"/>
    <w:lvl w:ilvl="0" w:tplc="15800684">
      <w:start w:val="1"/>
      <w:numFmt w:val="decimal"/>
      <w:lvlText w:val="%1."/>
      <w:lvlJc w:val="left"/>
      <w:pPr>
        <w:ind w:left="720" w:hanging="360"/>
      </w:pPr>
    </w:lvl>
    <w:lvl w:ilvl="1" w:tplc="15800684" w:tentative="1">
      <w:start w:val="1"/>
      <w:numFmt w:val="lowerLetter"/>
      <w:lvlText w:val="%2."/>
      <w:lvlJc w:val="left"/>
      <w:pPr>
        <w:ind w:left="1440" w:hanging="360"/>
      </w:pPr>
    </w:lvl>
    <w:lvl w:ilvl="2" w:tplc="15800684" w:tentative="1">
      <w:start w:val="1"/>
      <w:numFmt w:val="lowerRoman"/>
      <w:lvlText w:val="%3."/>
      <w:lvlJc w:val="right"/>
      <w:pPr>
        <w:ind w:left="2160" w:hanging="180"/>
      </w:pPr>
    </w:lvl>
    <w:lvl w:ilvl="3" w:tplc="15800684" w:tentative="1">
      <w:start w:val="1"/>
      <w:numFmt w:val="decimal"/>
      <w:lvlText w:val="%4."/>
      <w:lvlJc w:val="left"/>
      <w:pPr>
        <w:ind w:left="2880" w:hanging="360"/>
      </w:pPr>
    </w:lvl>
    <w:lvl w:ilvl="4" w:tplc="15800684" w:tentative="1">
      <w:start w:val="1"/>
      <w:numFmt w:val="lowerLetter"/>
      <w:lvlText w:val="%5."/>
      <w:lvlJc w:val="left"/>
      <w:pPr>
        <w:ind w:left="3600" w:hanging="360"/>
      </w:pPr>
    </w:lvl>
    <w:lvl w:ilvl="5" w:tplc="15800684" w:tentative="1">
      <w:start w:val="1"/>
      <w:numFmt w:val="lowerRoman"/>
      <w:lvlText w:val="%6."/>
      <w:lvlJc w:val="right"/>
      <w:pPr>
        <w:ind w:left="4320" w:hanging="180"/>
      </w:pPr>
    </w:lvl>
    <w:lvl w:ilvl="6" w:tplc="15800684" w:tentative="1">
      <w:start w:val="1"/>
      <w:numFmt w:val="decimal"/>
      <w:lvlText w:val="%7."/>
      <w:lvlJc w:val="left"/>
      <w:pPr>
        <w:ind w:left="5040" w:hanging="360"/>
      </w:pPr>
    </w:lvl>
    <w:lvl w:ilvl="7" w:tplc="15800684" w:tentative="1">
      <w:start w:val="1"/>
      <w:numFmt w:val="lowerLetter"/>
      <w:lvlText w:val="%8."/>
      <w:lvlJc w:val="left"/>
      <w:pPr>
        <w:ind w:left="5760" w:hanging="360"/>
      </w:pPr>
    </w:lvl>
    <w:lvl w:ilvl="8" w:tplc="15800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5B2432"/>
    <w:multiLevelType w:val="hybridMultilevel"/>
    <w:tmpl w:val="7FB609CC"/>
    <w:lvl w:ilvl="0" w:tplc="838E5F46">
      <w:start w:val="19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C5226C2"/>
    <w:multiLevelType w:val="hybridMultilevel"/>
    <w:tmpl w:val="05481ECC"/>
    <w:lvl w:ilvl="0" w:tplc="F086E4BE">
      <w:numFmt w:val="bullet"/>
      <w:lvlText w:val="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569D8"/>
    <w:multiLevelType w:val="hybridMultilevel"/>
    <w:tmpl w:val="8108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FB418F"/>
    <w:multiLevelType w:val="hybridMultilevel"/>
    <w:tmpl w:val="B14E90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50368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ina Raciazek">
    <w15:presenceInfo w15:providerId="Windows Live" w15:userId="5b4a6393f24aca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2033E"/>
    <w:rsid w:val="00020520"/>
    <w:rsid w:val="00025943"/>
    <w:rsid w:val="000305C3"/>
    <w:rsid w:val="00034950"/>
    <w:rsid w:val="00044A15"/>
    <w:rsid w:val="00060FBA"/>
    <w:rsid w:val="00062CEB"/>
    <w:rsid w:val="00062E37"/>
    <w:rsid w:val="00065F9C"/>
    <w:rsid w:val="0007524D"/>
    <w:rsid w:val="00077B32"/>
    <w:rsid w:val="000837E6"/>
    <w:rsid w:val="000842FF"/>
    <w:rsid w:val="00084D7C"/>
    <w:rsid w:val="000A0C5D"/>
    <w:rsid w:val="000A21C8"/>
    <w:rsid w:val="000B3DE9"/>
    <w:rsid w:val="000B40BA"/>
    <w:rsid w:val="000B56B0"/>
    <w:rsid w:val="000B5B35"/>
    <w:rsid w:val="000B6FAD"/>
    <w:rsid w:val="000C1735"/>
    <w:rsid w:val="000C4658"/>
    <w:rsid w:val="000D0756"/>
    <w:rsid w:val="000D6461"/>
    <w:rsid w:val="000F1B70"/>
    <w:rsid w:val="000F326D"/>
    <w:rsid w:val="000F58E4"/>
    <w:rsid w:val="000F6147"/>
    <w:rsid w:val="00110184"/>
    <w:rsid w:val="00112029"/>
    <w:rsid w:val="0011261C"/>
    <w:rsid w:val="00116290"/>
    <w:rsid w:val="00123891"/>
    <w:rsid w:val="00126FB7"/>
    <w:rsid w:val="00135412"/>
    <w:rsid w:val="001356C2"/>
    <w:rsid w:val="00136A82"/>
    <w:rsid w:val="00136C82"/>
    <w:rsid w:val="00142B17"/>
    <w:rsid w:val="0014569E"/>
    <w:rsid w:val="001462E9"/>
    <w:rsid w:val="001469E1"/>
    <w:rsid w:val="0014771B"/>
    <w:rsid w:val="00150163"/>
    <w:rsid w:val="001540B2"/>
    <w:rsid w:val="00163D06"/>
    <w:rsid w:val="00176D2F"/>
    <w:rsid w:val="0018473F"/>
    <w:rsid w:val="001875E2"/>
    <w:rsid w:val="001974C3"/>
    <w:rsid w:val="001A7F92"/>
    <w:rsid w:val="001B02BA"/>
    <w:rsid w:val="001B4C12"/>
    <w:rsid w:val="001B679C"/>
    <w:rsid w:val="001C224F"/>
    <w:rsid w:val="001C292E"/>
    <w:rsid w:val="001C2ACD"/>
    <w:rsid w:val="001C4C91"/>
    <w:rsid w:val="001C5C51"/>
    <w:rsid w:val="001D2065"/>
    <w:rsid w:val="001D342B"/>
    <w:rsid w:val="001D372D"/>
    <w:rsid w:val="001D50C8"/>
    <w:rsid w:val="001E6A70"/>
    <w:rsid w:val="001E71E4"/>
    <w:rsid w:val="001F0D5C"/>
    <w:rsid w:val="001F4AF0"/>
    <w:rsid w:val="00203B4A"/>
    <w:rsid w:val="00203DEE"/>
    <w:rsid w:val="00206E01"/>
    <w:rsid w:val="0021599B"/>
    <w:rsid w:val="00221328"/>
    <w:rsid w:val="002237E7"/>
    <w:rsid w:val="00227466"/>
    <w:rsid w:val="00233320"/>
    <w:rsid w:val="00236775"/>
    <w:rsid w:val="00237A43"/>
    <w:rsid w:val="00245F92"/>
    <w:rsid w:val="00247425"/>
    <w:rsid w:val="00247CDC"/>
    <w:rsid w:val="00250766"/>
    <w:rsid w:val="00250E65"/>
    <w:rsid w:val="00255F26"/>
    <w:rsid w:val="00266510"/>
    <w:rsid w:val="00271593"/>
    <w:rsid w:val="00274951"/>
    <w:rsid w:val="0027616C"/>
    <w:rsid w:val="002833D2"/>
    <w:rsid w:val="00287652"/>
    <w:rsid w:val="00287F08"/>
    <w:rsid w:val="00295B38"/>
    <w:rsid w:val="002C5413"/>
    <w:rsid w:val="002D2B52"/>
    <w:rsid w:val="002D2E18"/>
    <w:rsid w:val="002E595A"/>
    <w:rsid w:val="002E6B46"/>
    <w:rsid w:val="002F7E42"/>
    <w:rsid w:val="003024B6"/>
    <w:rsid w:val="00306797"/>
    <w:rsid w:val="00307E7D"/>
    <w:rsid w:val="00316666"/>
    <w:rsid w:val="003168E0"/>
    <w:rsid w:val="00317536"/>
    <w:rsid w:val="003336CB"/>
    <w:rsid w:val="0033389B"/>
    <w:rsid w:val="0033418A"/>
    <w:rsid w:val="0034095C"/>
    <w:rsid w:val="00347BA1"/>
    <w:rsid w:val="00361FF4"/>
    <w:rsid w:val="00372444"/>
    <w:rsid w:val="003762F8"/>
    <w:rsid w:val="0038222A"/>
    <w:rsid w:val="00384A2A"/>
    <w:rsid w:val="003862C7"/>
    <w:rsid w:val="00390666"/>
    <w:rsid w:val="00392011"/>
    <w:rsid w:val="0039327D"/>
    <w:rsid w:val="00393493"/>
    <w:rsid w:val="00396A7C"/>
    <w:rsid w:val="003A4A03"/>
    <w:rsid w:val="003B5299"/>
    <w:rsid w:val="003B52A7"/>
    <w:rsid w:val="003C437C"/>
    <w:rsid w:val="003C47AE"/>
    <w:rsid w:val="003C5097"/>
    <w:rsid w:val="003C6838"/>
    <w:rsid w:val="003D2055"/>
    <w:rsid w:val="003D7AF6"/>
    <w:rsid w:val="003D7BC2"/>
    <w:rsid w:val="003E05C0"/>
    <w:rsid w:val="003E0FAC"/>
    <w:rsid w:val="003E4CB9"/>
    <w:rsid w:val="003E5F98"/>
    <w:rsid w:val="003F7103"/>
    <w:rsid w:val="003F73FA"/>
    <w:rsid w:val="0040099B"/>
    <w:rsid w:val="004037E5"/>
    <w:rsid w:val="004037F6"/>
    <w:rsid w:val="004040B7"/>
    <w:rsid w:val="00404D42"/>
    <w:rsid w:val="0041183D"/>
    <w:rsid w:val="00412D99"/>
    <w:rsid w:val="00420C01"/>
    <w:rsid w:val="00425CF5"/>
    <w:rsid w:val="004444F0"/>
    <w:rsid w:val="00447B10"/>
    <w:rsid w:val="00447C4C"/>
    <w:rsid w:val="004513FC"/>
    <w:rsid w:val="00453EF4"/>
    <w:rsid w:val="0046006E"/>
    <w:rsid w:val="00460B58"/>
    <w:rsid w:val="004626FA"/>
    <w:rsid w:val="00471DBE"/>
    <w:rsid w:val="00475290"/>
    <w:rsid w:val="00482C7B"/>
    <w:rsid w:val="004848B4"/>
    <w:rsid w:val="004857D6"/>
    <w:rsid w:val="00486CDC"/>
    <w:rsid w:val="00493A0C"/>
    <w:rsid w:val="004B162D"/>
    <w:rsid w:val="004B22B8"/>
    <w:rsid w:val="004C732C"/>
    <w:rsid w:val="004D1418"/>
    <w:rsid w:val="004D1629"/>
    <w:rsid w:val="004D3135"/>
    <w:rsid w:val="004D4BD6"/>
    <w:rsid w:val="004D6B48"/>
    <w:rsid w:val="004F1DBD"/>
    <w:rsid w:val="00504690"/>
    <w:rsid w:val="00512996"/>
    <w:rsid w:val="00515A7D"/>
    <w:rsid w:val="00522238"/>
    <w:rsid w:val="00523E98"/>
    <w:rsid w:val="0052604E"/>
    <w:rsid w:val="00527F59"/>
    <w:rsid w:val="00530A5D"/>
    <w:rsid w:val="0053105A"/>
    <w:rsid w:val="00531A4E"/>
    <w:rsid w:val="00534FE1"/>
    <w:rsid w:val="00535F5A"/>
    <w:rsid w:val="00545F7F"/>
    <w:rsid w:val="00547729"/>
    <w:rsid w:val="00554AD8"/>
    <w:rsid w:val="00555EDD"/>
    <w:rsid w:val="00555F58"/>
    <w:rsid w:val="0056015A"/>
    <w:rsid w:val="00561413"/>
    <w:rsid w:val="00565F2A"/>
    <w:rsid w:val="00574774"/>
    <w:rsid w:val="0059041E"/>
    <w:rsid w:val="005905B7"/>
    <w:rsid w:val="005941E3"/>
    <w:rsid w:val="005958B1"/>
    <w:rsid w:val="005A6244"/>
    <w:rsid w:val="005D217C"/>
    <w:rsid w:val="005D4044"/>
    <w:rsid w:val="005D444F"/>
    <w:rsid w:val="005D6807"/>
    <w:rsid w:val="005E4B7E"/>
    <w:rsid w:val="005F2110"/>
    <w:rsid w:val="005F3D71"/>
    <w:rsid w:val="006019D7"/>
    <w:rsid w:val="00604D28"/>
    <w:rsid w:val="0061675C"/>
    <w:rsid w:val="0062018B"/>
    <w:rsid w:val="00624367"/>
    <w:rsid w:val="00626328"/>
    <w:rsid w:val="006346A7"/>
    <w:rsid w:val="00635686"/>
    <w:rsid w:val="00640673"/>
    <w:rsid w:val="00640BD8"/>
    <w:rsid w:val="00640C8B"/>
    <w:rsid w:val="0064165A"/>
    <w:rsid w:val="006450A8"/>
    <w:rsid w:val="00657500"/>
    <w:rsid w:val="00661125"/>
    <w:rsid w:val="00665CFA"/>
    <w:rsid w:val="00673D00"/>
    <w:rsid w:val="00675556"/>
    <w:rsid w:val="00683074"/>
    <w:rsid w:val="00685881"/>
    <w:rsid w:val="006903BA"/>
    <w:rsid w:val="00690B10"/>
    <w:rsid w:val="00691383"/>
    <w:rsid w:val="006954F8"/>
    <w:rsid w:val="00695DCA"/>
    <w:rsid w:val="0069626B"/>
    <w:rsid w:val="006B2945"/>
    <w:rsid w:val="006E0C06"/>
    <w:rsid w:val="006E0DD0"/>
    <w:rsid w:val="006E53A5"/>
    <w:rsid w:val="006E6663"/>
    <w:rsid w:val="006E6C37"/>
    <w:rsid w:val="006E79D4"/>
    <w:rsid w:val="006F1D8E"/>
    <w:rsid w:val="006F2500"/>
    <w:rsid w:val="006F4CAD"/>
    <w:rsid w:val="006F6BEB"/>
    <w:rsid w:val="007017BD"/>
    <w:rsid w:val="0070381F"/>
    <w:rsid w:val="00712607"/>
    <w:rsid w:val="00713E36"/>
    <w:rsid w:val="007205DC"/>
    <w:rsid w:val="007223AD"/>
    <w:rsid w:val="00726021"/>
    <w:rsid w:val="007305CF"/>
    <w:rsid w:val="0073157C"/>
    <w:rsid w:val="007315D0"/>
    <w:rsid w:val="00731B23"/>
    <w:rsid w:val="00740330"/>
    <w:rsid w:val="00742712"/>
    <w:rsid w:val="00742ABD"/>
    <w:rsid w:val="00755F5A"/>
    <w:rsid w:val="00757ACB"/>
    <w:rsid w:val="00760A50"/>
    <w:rsid w:val="0076331C"/>
    <w:rsid w:val="00767607"/>
    <w:rsid w:val="00770BA2"/>
    <w:rsid w:val="00771F6C"/>
    <w:rsid w:val="00775426"/>
    <w:rsid w:val="00775ED3"/>
    <w:rsid w:val="007808D1"/>
    <w:rsid w:val="00787B29"/>
    <w:rsid w:val="00792A33"/>
    <w:rsid w:val="007973FF"/>
    <w:rsid w:val="007B4003"/>
    <w:rsid w:val="007C6865"/>
    <w:rsid w:val="007D1414"/>
    <w:rsid w:val="007D1F66"/>
    <w:rsid w:val="007D41B6"/>
    <w:rsid w:val="007E3423"/>
    <w:rsid w:val="007E5C4C"/>
    <w:rsid w:val="007F025B"/>
    <w:rsid w:val="007F20A6"/>
    <w:rsid w:val="007F2C67"/>
    <w:rsid w:val="008033D0"/>
    <w:rsid w:val="00807D93"/>
    <w:rsid w:val="00811890"/>
    <w:rsid w:val="00814EA6"/>
    <w:rsid w:val="00822150"/>
    <w:rsid w:val="0082279B"/>
    <w:rsid w:val="00834FE5"/>
    <w:rsid w:val="00840FBC"/>
    <w:rsid w:val="008436D7"/>
    <w:rsid w:val="00845941"/>
    <w:rsid w:val="008522C0"/>
    <w:rsid w:val="00855F4F"/>
    <w:rsid w:val="008614E9"/>
    <w:rsid w:val="00867887"/>
    <w:rsid w:val="00881573"/>
    <w:rsid w:val="00881A7D"/>
    <w:rsid w:val="00891CB5"/>
    <w:rsid w:val="00893598"/>
    <w:rsid w:val="00894569"/>
    <w:rsid w:val="00895FD7"/>
    <w:rsid w:val="008A0C20"/>
    <w:rsid w:val="008A21CB"/>
    <w:rsid w:val="008A41DD"/>
    <w:rsid w:val="008B3AC2"/>
    <w:rsid w:val="008C04AD"/>
    <w:rsid w:val="008C2E6A"/>
    <w:rsid w:val="008C773A"/>
    <w:rsid w:val="008D3DED"/>
    <w:rsid w:val="008E6BE4"/>
    <w:rsid w:val="008F680D"/>
    <w:rsid w:val="008F765A"/>
    <w:rsid w:val="008F7F09"/>
    <w:rsid w:val="00901760"/>
    <w:rsid w:val="0090299E"/>
    <w:rsid w:val="00903CA2"/>
    <w:rsid w:val="00903D17"/>
    <w:rsid w:val="0090431D"/>
    <w:rsid w:val="00905F6E"/>
    <w:rsid w:val="00906BF3"/>
    <w:rsid w:val="00906CC7"/>
    <w:rsid w:val="0090774B"/>
    <w:rsid w:val="00912D84"/>
    <w:rsid w:val="009164A6"/>
    <w:rsid w:val="0092125F"/>
    <w:rsid w:val="00922FAD"/>
    <w:rsid w:val="009234BA"/>
    <w:rsid w:val="009234E3"/>
    <w:rsid w:val="009320B8"/>
    <w:rsid w:val="0093708E"/>
    <w:rsid w:val="009372F9"/>
    <w:rsid w:val="00952B0B"/>
    <w:rsid w:val="0095340E"/>
    <w:rsid w:val="00956842"/>
    <w:rsid w:val="00957E00"/>
    <w:rsid w:val="00962627"/>
    <w:rsid w:val="00962B32"/>
    <w:rsid w:val="00963E1C"/>
    <w:rsid w:val="00966E99"/>
    <w:rsid w:val="00985F65"/>
    <w:rsid w:val="00990239"/>
    <w:rsid w:val="009A03CA"/>
    <w:rsid w:val="009A3D90"/>
    <w:rsid w:val="009A7EDC"/>
    <w:rsid w:val="009C22D5"/>
    <w:rsid w:val="009C4327"/>
    <w:rsid w:val="009C55B1"/>
    <w:rsid w:val="009D5583"/>
    <w:rsid w:val="009D615B"/>
    <w:rsid w:val="009F6B3C"/>
    <w:rsid w:val="00A00F7C"/>
    <w:rsid w:val="00A02A47"/>
    <w:rsid w:val="00A11A27"/>
    <w:rsid w:val="00A11D21"/>
    <w:rsid w:val="00A130BF"/>
    <w:rsid w:val="00A21DE5"/>
    <w:rsid w:val="00A24337"/>
    <w:rsid w:val="00A31F3E"/>
    <w:rsid w:val="00A36725"/>
    <w:rsid w:val="00A40610"/>
    <w:rsid w:val="00A45AFA"/>
    <w:rsid w:val="00A47C55"/>
    <w:rsid w:val="00A47E3F"/>
    <w:rsid w:val="00A5095E"/>
    <w:rsid w:val="00A64B8A"/>
    <w:rsid w:val="00A71265"/>
    <w:rsid w:val="00A75195"/>
    <w:rsid w:val="00A80A36"/>
    <w:rsid w:val="00A90261"/>
    <w:rsid w:val="00A95D36"/>
    <w:rsid w:val="00AA099A"/>
    <w:rsid w:val="00AA1CC0"/>
    <w:rsid w:val="00AA2CAD"/>
    <w:rsid w:val="00AA77F0"/>
    <w:rsid w:val="00AB26FC"/>
    <w:rsid w:val="00AB444C"/>
    <w:rsid w:val="00AC17D7"/>
    <w:rsid w:val="00AC197E"/>
    <w:rsid w:val="00AD3374"/>
    <w:rsid w:val="00AD3C09"/>
    <w:rsid w:val="00AD4F4D"/>
    <w:rsid w:val="00AF420E"/>
    <w:rsid w:val="00B1545D"/>
    <w:rsid w:val="00B165EC"/>
    <w:rsid w:val="00B16E97"/>
    <w:rsid w:val="00B21D59"/>
    <w:rsid w:val="00B25965"/>
    <w:rsid w:val="00B50B23"/>
    <w:rsid w:val="00B53E13"/>
    <w:rsid w:val="00B56D3A"/>
    <w:rsid w:val="00B640E1"/>
    <w:rsid w:val="00B70907"/>
    <w:rsid w:val="00B76FB2"/>
    <w:rsid w:val="00B77D7B"/>
    <w:rsid w:val="00B84A29"/>
    <w:rsid w:val="00B94D47"/>
    <w:rsid w:val="00B9750A"/>
    <w:rsid w:val="00BA3EE8"/>
    <w:rsid w:val="00BA574A"/>
    <w:rsid w:val="00BB0851"/>
    <w:rsid w:val="00BB0C9C"/>
    <w:rsid w:val="00BB2A2A"/>
    <w:rsid w:val="00BB51E8"/>
    <w:rsid w:val="00BB5CB8"/>
    <w:rsid w:val="00BB73A9"/>
    <w:rsid w:val="00BC5184"/>
    <w:rsid w:val="00BD21AE"/>
    <w:rsid w:val="00BD27FC"/>
    <w:rsid w:val="00BD419F"/>
    <w:rsid w:val="00BD6043"/>
    <w:rsid w:val="00BD6C16"/>
    <w:rsid w:val="00BF0B7B"/>
    <w:rsid w:val="00BF15D2"/>
    <w:rsid w:val="00BF4AD1"/>
    <w:rsid w:val="00BF5513"/>
    <w:rsid w:val="00BF6188"/>
    <w:rsid w:val="00BF7739"/>
    <w:rsid w:val="00C02C3F"/>
    <w:rsid w:val="00C040D0"/>
    <w:rsid w:val="00C207E9"/>
    <w:rsid w:val="00C20A62"/>
    <w:rsid w:val="00C253F5"/>
    <w:rsid w:val="00C26470"/>
    <w:rsid w:val="00C41C0F"/>
    <w:rsid w:val="00C563A3"/>
    <w:rsid w:val="00C63DF1"/>
    <w:rsid w:val="00C72086"/>
    <w:rsid w:val="00C72147"/>
    <w:rsid w:val="00C73058"/>
    <w:rsid w:val="00C74F97"/>
    <w:rsid w:val="00C7506E"/>
    <w:rsid w:val="00C76BBD"/>
    <w:rsid w:val="00C777DD"/>
    <w:rsid w:val="00C86841"/>
    <w:rsid w:val="00C87CE7"/>
    <w:rsid w:val="00C93215"/>
    <w:rsid w:val="00C955A1"/>
    <w:rsid w:val="00C95720"/>
    <w:rsid w:val="00CA3EDC"/>
    <w:rsid w:val="00CB10F5"/>
    <w:rsid w:val="00CB1E33"/>
    <w:rsid w:val="00CB3A25"/>
    <w:rsid w:val="00CB48DD"/>
    <w:rsid w:val="00CD13A6"/>
    <w:rsid w:val="00CD4D1C"/>
    <w:rsid w:val="00CE2B8A"/>
    <w:rsid w:val="00CE6E77"/>
    <w:rsid w:val="00D01C8F"/>
    <w:rsid w:val="00D04B32"/>
    <w:rsid w:val="00D05078"/>
    <w:rsid w:val="00D05263"/>
    <w:rsid w:val="00D10E7F"/>
    <w:rsid w:val="00D16823"/>
    <w:rsid w:val="00D17F41"/>
    <w:rsid w:val="00D23145"/>
    <w:rsid w:val="00D2465F"/>
    <w:rsid w:val="00D252A3"/>
    <w:rsid w:val="00D2561A"/>
    <w:rsid w:val="00D26881"/>
    <w:rsid w:val="00D26EF7"/>
    <w:rsid w:val="00D3585C"/>
    <w:rsid w:val="00D421AF"/>
    <w:rsid w:val="00D42A48"/>
    <w:rsid w:val="00D50C71"/>
    <w:rsid w:val="00D51B96"/>
    <w:rsid w:val="00D543DF"/>
    <w:rsid w:val="00D614F4"/>
    <w:rsid w:val="00D643E6"/>
    <w:rsid w:val="00D7540C"/>
    <w:rsid w:val="00D81CA6"/>
    <w:rsid w:val="00D82F56"/>
    <w:rsid w:val="00D83546"/>
    <w:rsid w:val="00D97F90"/>
    <w:rsid w:val="00DA32D8"/>
    <w:rsid w:val="00DD0BE6"/>
    <w:rsid w:val="00DD0EAC"/>
    <w:rsid w:val="00DD49D8"/>
    <w:rsid w:val="00DD64B8"/>
    <w:rsid w:val="00DD7FD3"/>
    <w:rsid w:val="00DE2C71"/>
    <w:rsid w:val="00DE3218"/>
    <w:rsid w:val="00DE65B6"/>
    <w:rsid w:val="00DE7B9D"/>
    <w:rsid w:val="00DF064E"/>
    <w:rsid w:val="00DF12BE"/>
    <w:rsid w:val="00DF3EEA"/>
    <w:rsid w:val="00DF56CF"/>
    <w:rsid w:val="00DF6095"/>
    <w:rsid w:val="00E11C64"/>
    <w:rsid w:val="00E11F0B"/>
    <w:rsid w:val="00E16748"/>
    <w:rsid w:val="00E24601"/>
    <w:rsid w:val="00E3042A"/>
    <w:rsid w:val="00E30B72"/>
    <w:rsid w:val="00E373A3"/>
    <w:rsid w:val="00E4008D"/>
    <w:rsid w:val="00E40669"/>
    <w:rsid w:val="00E40A52"/>
    <w:rsid w:val="00E45981"/>
    <w:rsid w:val="00E51F29"/>
    <w:rsid w:val="00E55BB3"/>
    <w:rsid w:val="00E56016"/>
    <w:rsid w:val="00E61826"/>
    <w:rsid w:val="00E64441"/>
    <w:rsid w:val="00E6561E"/>
    <w:rsid w:val="00E66C72"/>
    <w:rsid w:val="00E72853"/>
    <w:rsid w:val="00E72C3A"/>
    <w:rsid w:val="00E75C36"/>
    <w:rsid w:val="00E80E35"/>
    <w:rsid w:val="00E81162"/>
    <w:rsid w:val="00EA05F8"/>
    <w:rsid w:val="00EA1167"/>
    <w:rsid w:val="00EC0F35"/>
    <w:rsid w:val="00EC1116"/>
    <w:rsid w:val="00EC5F4C"/>
    <w:rsid w:val="00ED7C16"/>
    <w:rsid w:val="00EE6CEB"/>
    <w:rsid w:val="00EF44A7"/>
    <w:rsid w:val="00F009F3"/>
    <w:rsid w:val="00F00BA8"/>
    <w:rsid w:val="00F0673B"/>
    <w:rsid w:val="00F10322"/>
    <w:rsid w:val="00F1326B"/>
    <w:rsid w:val="00F21310"/>
    <w:rsid w:val="00F26530"/>
    <w:rsid w:val="00F26F52"/>
    <w:rsid w:val="00F30B3F"/>
    <w:rsid w:val="00F321D2"/>
    <w:rsid w:val="00F436A4"/>
    <w:rsid w:val="00F45E8E"/>
    <w:rsid w:val="00F53D00"/>
    <w:rsid w:val="00F55C2A"/>
    <w:rsid w:val="00F571A7"/>
    <w:rsid w:val="00F57268"/>
    <w:rsid w:val="00F578F6"/>
    <w:rsid w:val="00F579D1"/>
    <w:rsid w:val="00F61E7C"/>
    <w:rsid w:val="00F62E96"/>
    <w:rsid w:val="00F64CC4"/>
    <w:rsid w:val="00F678D5"/>
    <w:rsid w:val="00F67982"/>
    <w:rsid w:val="00F72421"/>
    <w:rsid w:val="00F72964"/>
    <w:rsid w:val="00F76929"/>
    <w:rsid w:val="00F77E32"/>
    <w:rsid w:val="00F80CE8"/>
    <w:rsid w:val="00F94A1E"/>
    <w:rsid w:val="00FA63BC"/>
    <w:rsid w:val="00FB45FF"/>
    <w:rsid w:val="00FB6F49"/>
    <w:rsid w:val="00FC2C20"/>
    <w:rsid w:val="00FC6F63"/>
    <w:rsid w:val="00FD5389"/>
    <w:rsid w:val="00FE276A"/>
    <w:rsid w:val="00FE3BB8"/>
    <w:rsid w:val="00FE4EC2"/>
    <w:rsid w:val="00FE624B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953A"/>
  <w15:docId w15:val="{6576276F-BF10-401E-9709-81837AE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AA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7F0"/>
  </w:style>
  <w:style w:type="paragraph" w:styleId="Stopka">
    <w:name w:val="footer"/>
    <w:basedOn w:val="Normalny"/>
    <w:link w:val="StopkaZnak"/>
    <w:uiPriority w:val="99"/>
    <w:unhideWhenUsed/>
    <w:rsid w:val="00AA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7F0"/>
  </w:style>
  <w:style w:type="character" w:styleId="Odwoaniedokomentarza">
    <w:name w:val="annotation reference"/>
    <w:basedOn w:val="Domylnaczcionkaakapitu"/>
    <w:uiPriority w:val="99"/>
    <w:semiHidden/>
    <w:unhideWhenUsed/>
    <w:rsid w:val="00923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4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E0FAC"/>
    <w:pPr>
      <w:spacing w:after="160" w:line="259" w:lineRule="auto"/>
      <w:ind w:left="720"/>
      <w:contextualSpacing/>
    </w:pPr>
    <w:rPr>
      <w:lang w:val="pl-PL"/>
    </w:rPr>
  </w:style>
  <w:style w:type="paragraph" w:styleId="Lista2">
    <w:name w:val="List 2"/>
    <w:basedOn w:val="Normalny"/>
    <w:rsid w:val="0088157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8564</Words>
  <Characters>51390</Characters>
  <Application>Microsoft Office Word</Application>
  <DocSecurity>0</DocSecurity>
  <Lines>428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Gmina Raciazek</cp:lastModifiedBy>
  <cp:revision>522</cp:revision>
  <cp:lastPrinted>2021-02-19T08:23:00Z</cp:lastPrinted>
  <dcterms:created xsi:type="dcterms:W3CDTF">2021-02-02T07:44:00Z</dcterms:created>
  <dcterms:modified xsi:type="dcterms:W3CDTF">2021-04-21T12:58:00Z</dcterms:modified>
</cp:coreProperties>
</file>