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E922" w14:textId="77777777" w:rsidR="007D2DE4" w:rsidRDefault="007D2DE4">
      <w:pPr>
        <w:pStyle w:val="myStyle"/>
        <w:spacing w:after="0" w:line="240" w:lineRule="auto"/>
        <w:jc w:val="left"/>
      </w:pPr>
    </w:p>
    <w:p w14:paraId="071B8B35" w14:textId="77777777" w:rsidR="007D2DE4" w:rsidRDefault="007D2DE4">
      <w:pPr>
        <w:pStyle w:val="myStyle"/>
        <w:spacing w:after="0" w:line="240" w:lineRule="auto"/>
        <w:jc w:val="left"/>
      </w:pPr>
    </w:p>
    <w:p w14:paraId="46B8192A" w14:textId="77777777" w:rsidR="007D2DE4" w:rsidRDefault="007D2DE4">
      <w:pPr>
        <w:pStyle w:val="myStyle"/>
        <w:spacing w:before="120" w:after="120" w:line="240" w:lineRule="auto"/>
        <w:ind w:left="240" w:right="240"/>
        <w:jc w:val="left"/>
      </w:pPr>
    </w:p>
    <w:p w14:paraId="1FAA40D8" w14:textId="77777777" w:rsidR="007D2DE4" w:rsidRDefault="008A781A">
      <w:pPr>
        <w:pStyle w:val="myStyle"/>
        <w:spacing w:before="360" w:after="360" w:line="240" w:lineRule="auto"/>
        <w:ind w:left="480" w:right="480"/>
      </w:pPr>
      <w:r>
        <w:rPr>
          <w:color w:val="000000"/>
          <w:sz w:val="36"/>
          <w:szCs w:val="36"/>
        </w:rPr>
        <w:br/>
      </w:r>
      <w:proofErr w:type="spellStart"/>
      <w:r>
        <w:rPr>
          <w:color w:val="000000"/>
          <w:sz w:val="36"/>
          <w:szCs w:val="36"/>
        </w:rPr>
        <w:t>PROTOKÓŁ</w:t>
      </w:r>
      <w:proofErr w:type="spellEnd"/>
      <w:r>
        <w:rPr>
          <w:color w:val="000000"/>
          <w:sz w:val="36"/>
          <w:szCs w:val="36"/>
        </w:rPr>
        <w:t xml:space="preserve"> XXIV/2021</w:t>
      </w:r>
    </w:p>
    <w:p w14:paraId="56866C67" w14:textId="197B1CEA" w:rsidR="00464B6F" w:rsidRDefault="00464B6F" w:rsidP="00464B6F">
      <w:pPr>
        <w:pStyle w:val="myStyle"/>
        <w:spacing w:before="120" w:after="120" w:line="240" w:lineRule="auto"/>
        <w:ind w:left="948" w:right="240" w:firstLine="468"/>
        <w:jc w:val="left"/>
        <w:rPr>
          <w:color w:val="000000"/>
          <w:sz w:val="36"/>
          <w:szCs w:val="36"/>
        </w:rPr>
      </w:pPr>
      <w:r>
        <w:rPr>
          <w:color w:val="000000"/>
          <w:sz w:val="36"/>
          <w:szCs w:val="36"/>
        </w:rPr>
        <w:t xml:space="preserve">       z </w:t>
      </w:r>
      <w:proofErr w:type="spellStart"/>
      <w:r w:rsidR="008A781A">
        <w:rPr>
          <w:color w:val="000000"/>
          <w:sz w:val="36"/>
          <w:szCs w:val="36"/>
        </w:rPr>
        <w:t>Sesja</w:t>
      </w:r>
      <w:proofErr w:type="spellEnd"/>
      <w:r w:rsidR="008A781A">
        <w:rPr>
          <w:color w:val="000000"/>
          <w:sz w:val="36"/>
          <w:szCs w:val="36"/>
        </w:rPr>
        <w:t xml:space="preserve"> Rady Gminy </w:t>
      </w:r>
      <w:proofErr w:type="spellStart"/>
      <w:r w:rsidR="008A781A">
        <w:rPr>
          <w:color w:val="000000"/>
          <w:sz w:val="36"/>
          <w:szCs w:val="36"/>
        </w:rPr>
        <w:t>Raciążek</w:t>
      </w:r>
      <w:proofErr w:type="spellEnd"/>
      <w:r w:rsidR="008A781A">
        <w:rPr>
          <w:color w:val="000000"/>
          <w:sz w:val="36"/>
          <w:szCs w:val="36"/>
        </w:rPr>
        <w:t xml:space="preserve"> </w:t>
      </w:r>
    </w:p>
    <w:p w14:paraId="6186571D" w14:textId="7158875D" w:rsidR="007D2DE4" w:rsidRDefault="00464B6F" w:rsidP="00464B6F">
      <w:pPr>
        <w:pStyle w:val="myStyle"/>
        <w:spacing w:before="120" w:after="120" w:line="240" w:lineRule="auto"/>
        <w:ind w:left="1656" w:right="240" w:firstLine="468"/>
        <w:jc w:val="left"/>
        <w:rPr>
          <w:color w:val="000000"/>
          <w:sz w:val="36"/>
          <w:szCs w:val="36"/>
        </w:rPr>
      </w:pPr>
      <w:r>
        <w:rPr>
          <w:color w:val="000000"/>
          <w:sz w:val="36"/>
          <w:szCs w:val="36"/>
        </w:rPr>
        <w:t xml:space="preserve">    </w:t>
      </w:r>
      <w:r w:rsidR="008A781A">
        <w:rPr>
          <w:color w:val="000000"/>
          <w:sz w:val="36"/>
          <w:szCs w:val="36"/>
        </w:rPr>
        <w:t xml:space="preserve">z </w:t>
      </w:r>
      <w:proofErr w:type="spellStart"/>
      <w:r w:rsidR="008A781A">
        <w:rPr>
          <w:color w:val="000000"/>
          <w:sz w:val="36"/>
          <w:szCs w:val="36"/>
        </w:rPr>
        <w:t>dnia</w:t>
      </w:r>
      <w:proofErr w:type="spellEnd"/>
      <w:r w:rsidR="008A781A">
        <w:rPr>
          <w:color w:val="000000"/>
          <w:sz w:val="36"/>
          <w:szCs w:val="36"/>
        </w:rPr>
        <w:t xml:space="preserve"> 31 </w:t>
      </w:r>
      <w:proofErr w:type="spellStart"/>
      <w:r w:rsidR="008A781A">
        <w:rPr>
          <w:color w:val="000000"/>
          <w:sz w:val="36"/>
          <w:szCs w:val="36"/>
        </w:rPr>
        <w:t>marca</w:t>
      </w:r>
      <w:proofErr w:type="spellEnd"/>
      <w:r w:rsidR="008A781A">
        <w:rPr>
          <w:color w:val="000000"/>
          <w:sz w:val="36"/>
          <w:szCs w:val="36"/>
        </w:rPr>
        <w:t xml:space="preserve"> 2021 r.</w:t>
      </w:r>
    </w:p>
    <w:p w14:paraId="6C4DE901" w14:textId="03F0ACB3" w:rsidR="00464B6F" w:rsidRDefault="00464B6F" w:rsidP="00464B6F">
      <w:pPr>
        <w:pStyle w:val="myStyle"/>
        <w:spacing w:before="120" w:after="120" w:line="240" w:lineRule="auto"/>
        <w:ind w:left="1656" w:right="240" w:firstLine="468"/>
        <w:jc w:val="left"/>
        <w:rPr>
          <w:color w:val="000000"/>
          <w:sz w:val="36"/>
          <w:szCs w:val="36"/>
        </w:rPr>
      </w:pPr>
    </w:p>
    <w:p w14:paraId="431E00B4" w14:textId="77777777" w:rsidR="00464B6F" w:rsidRDefault="00464B6F" w:rsidP="00464B6F">
      <w:pPr>
        <w:pStyle w:val="myStyle"/>
        <w:spacing w:before="120" w:after="120" w:line="240" w:lineRule="auto"/>
        <w:ind w:left="1656" w:right="240" w:firstLine="468"/>
        <w:jc w:val="left"/>
      </w:pPr>
    </w:p>
    <w:p w14:paraId="79C8D9A9" w14:textId="77777777" w:rsidR="007D2DE4" w:rsidRPr="00464B6F" w:rsidRDefault="008A781A">
      <w:pPr>
        <w:pStyle w:val="myStyle"/>
        <w:spacing w:before="360" w:after="360" w:line="240" w:lineRule="auto"/>
        <w:ind w:left="480" w:right="480"/>
        <w:rPr>
          <w:b/>
          <w:bCs/>
          <w:sz w:val="28"/>
          <w:szCs w:val="28"/>
        </w:rPr>
      </w:pPr>
      <w:r w:rsidRPr="00464B6F">
        <w:rPr>
          <w:b/>
          <w:bCs/>
          <w:color w:val="000000"/>
          <w:sz w:val="28"/>
          <w:szCs w:val="28"/>
        </w:rPr>
        <w:t xml:space="preserve">LISTA </w:t>
      </w:r>
      <w:proofErr w:type="spellStart"/>
      <w:r w:rsidRPr="00464B6F">
        <w:rPr>
          <w:b/>
          <w:bCs/>
          <w:color w:val="000000"/>
          <w:sz w:val="28"/>
          <w:szCs w:val="28"/>
        </w:rPr>
        <w:t>RADNYCH</w:t>
      </w:r>
      <w:proofErr w:type="spellEnd"/>
      <w:r w:rsidRPr="00464B6F">
        <w:rPr>
          <w:b/>
          <w:bCs/>
          <w:color w:val="000000"/>
          <w:sz w:val="28"/>
          <w:szCs w:val="28"/>
        </w:rPr>
        <w:t xml:space="preserve"> </w:t>
      </w:r>
      <w:proofErr w:type="spellStart"/>
      <w:r w:rsidRPr="00464B6F">
        <w:rPr>
          <w:b/>
          <w:bCs/>
          <w:color w:val="000000"/>
          <w:sz w:val="28"/>
          <w:szCs w:val="28"/>
        </w:rPr>
        <w:t>OBECNYCH</w:t>
      </w:r>
      <w:proofErr w:type="spellEnd"/>
      <w:r w:rsidRPr="00464B6F">
        <w:rPr>
          <w:b/>
          <w:bCs/>
          <w:color w:val="000000"/>
          <w:sz w:val="28"/>
          <w:szCs w:val="28"/>
        </w:rPr>
        <w:t xml:space="preserve"> NA </w:t>
      </w:r>
      <w:proofErr w:type="spellStart"/>
      <w:r w:rsidRPr="00464B6F">
        <w:rPr>
          <w:b/>
          <w:bCs/>
          <w:color w:val="000000"/>
          <w:sz w:val="28"/>
          <w:szCs w:val="28"/>
        </w:rPr>
        <w:t>SESJI</w:t>
      </w:r>
      <w:proofErr w:type="spellEnd"/>
    </w:p>
    <w:p w14:paraId="29531857"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tblCellMar>
          <w:left w:w="0" w:type="dxa"/>
          <w:right w:w="0" w:type="dxa"/>
        </w:tblCellMar>
        <w:tblLook w:val="04A0" w:firstRow="1" w:lastRow="0" w:firstColumn="1" w:lastColumn="0" w:noHBand="0" w:noVBand="1"/>
      </w:tblPr>
      <w:tblGrid>
        <w:gridCol w:w="588"/>
        <w:gridCol w:w="2266"/>
        <w:gridCol w:w="2256"/>
        <w:gridCol w:w="1176"/>
        <w:gridCol w:w="2206"/>
      </w:tblGrid>
      <w:tr w:rsidR="007D2DE4" w14:paraId="7A7FFDED" w14:textId="77777777">
        <w:tc>
          <w:tcPr>
            <w:tcW w:w="600" w:type="dxa"/>
            <w:tcBorders>
              <w:bottom w:val="single" w:sz="5" w:space="0" w:color="DDDDDD"/>
            </w:tcBorders>
            <w:shd w:val="clear" w:color="auto" w:fill="F1F1F1"/>
            <w:tcMar>
              <w:top w:w="120" w:type="dxa"/>
              <w:left w:w="240" w:type="dxa"/>
              <w:bottom w:w="120" w:type="dxa"/>
              <w:right w:w="120" w:type="dxa"/>
            </w:tcMar>
          </w:tcPr>
          <w:p w14:paraId="73D98377"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7A955F78"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4F7C6685" w14:textId="77777777" w:rsidR="007D2DE4" w:rsidRDefault="008A781A">
            <w:pPr>
              <w:spacing w:after="0" w:line="240" w:lineRule="auto"/>
            </w:pPr>
            <w:proofErr w:type="spellStart"/>
            <w:r>
              <w:rPr>
                <w:color w:val="000000"/>
                <w:sz w:val="18"/>
                <w:szCs w:val="18"/>
                <w:shd w:val="clear" w:color="auto" w:fill="F1F1F1"/>
              </w:rPr>
              <w:t>imie</w:t>
            </w:r>
            <w:proofErr w:type="spellEnd"/>
          </w:p>
        </w:tc>
        <w:tc>
          <w:tcPr>
            <w:tcW w:w="1200" w:type="dxa"/>
            <w:tcBorders>
              <w:bottom w:val="single" w:sz="5" w:space="0" w:color="DDDDDD"/>
            </w:tcBorders>
            <w:shd w:val="clear" w:color="auto" w:fill="F1F1F1"/>
            <w:tcMar>
              <w:top w:w="120" w:type="dxa"/>
              <w:left w:w="120" w:type="dxa"/>
              <w:bottom w:w="120" w:type="dxa"/>
              <w:right w:w="120" w:type="dxa"/>
            </w:tcMar>
          </w:tcPr>
          <w:p w14:paraId="7275D3C1" w14:textId="77777777" w:rsidR="007D2DE4" w:rsidRDefault="008A781A">
            <w:pPr>
              <w:spacing w:after="0" w:line="240" w:lineRule="auto"/>
            </w:pPr>
            <w:r>
              <w:rPr>
                <w:color w:val="000000"/>
                <w:sz w:val="18"/>
                <w:szCs w:val="18"/>
                <w:shd w:val="clear" w:color="auto" w:fill="F1F1F1"/>
              </w:rPr>
              <w:t>status</w:t>
            </w:r>
          </w:p>
        </w:tc>
        <w:tc>
          <w:tcPr>
            <w:tcW w:w="2400" w:type="dxa"/>
            <w:tcBorders>
              <w:bottom w:val="single" w:sz="5" w:space="0" w:color="DDDDDD"/>
            </w:tcBorders>
            <w:shd w:val="clear" w:color="auto" w:fill="F1F1F1"/>
            <w:tcMar>
              <w:top w:w="120" w:type="dxa"/>
              <w:left w:w="120" w:type="dxa"/>
              <w:bottom w:w="120" w:type="dxa"/>
              <w:right w:w="120" w:type="dxa"/>
            </w:tcMar>
          </w:tcPr>
          <w:p w14:paraId="2D499258" w14:textId="77777777" w:rsidR="007D2DE4" w:rsidRDefault="008A781A">
            <w:pPr>
              <w:spacing w:after="0" w:line="240" w:lineRule="auto"/>
              <w:jc w:val="center"/>
            </w:pPr>
            <w:proofErr w:type="spellStart"/>
            <w:r>
              <w:rPr>
                <w:color w:val="000000"/>
                <w:sz w:val="18"/>
                <w:szCs w:val="18"/>
                <w:shd w:val="clear" w:color="auto" w:fill="F1F1F1"/>
              </w:rPr>
              <w:t>podpis</w:t>
            </w:r>
            <w:proofErr w:type="spellEnd"/>
          </w:p>
        </w:tc>
      </w:tr>
      <w:tr w:rsidR="007D2DE4" w14:paraId="1A8EA919" w14:textId="77777777">
        <w:tc>
          <w:tcPr>
            <w:tcW w:w="0" w:type="auto"/>
            <w:tcBorders>
              <w:bottom w:val="single" w:sz="5" w:space="0" w:color="DDDDDD"/>
            </w:tcBorders>
            <w:shd w:val="clear" w:color="auto" w:fill="F1F1F1"/>
            <w:tcMar>
              <w:top w:w="120" w:type="dxa"/>
              <w:left w:w="120" w:type="dxa"/>
              <w:bottom w:w="120" w:type="dxa"/>
              <w:right w:w="120" w:type="dxa"/>
            </w:tcMar>
          </w:tcPr>
          <w:p w14:paraId="1B3D63A3" w14:textId="77777777" w:rsidR="007D2DE4" w:rsidRDefault="008A781A">
            <w:pPr>
              <w:spacing w:after="0" w:line="240" w:lineRule="auto"/>
            </w:pPr>
            <w:r>
              <w:rPr>
                <w:color w:val="000000"/>
                <w:sz w:val="18"/>
                <w:szCs w:val="18"/>
                <w:shd w:val="clear" w:color="auto" w:fill="F1F1F1"/>
              </w:rPr>
              <w:t>1</w:t>
            </w:r>
          </w:p>
        </w:tc>
        <w:tc>
          <w:tcPr>
            <w:tcW w:w="0" w:type="auto"/>
            <w:tcBorders>
              <w:bottom w:val="single" w:sz="5" w:space="0" w:color="DDDDDD"/>
            </w:tcBorders>
            <w:shd w:val="clear" w:color="auto" w:fill="F1F1F1"/>
            <w:tcMar>
              <w:top w:w="120" w:type="dxa"/>
              <w:left w:w="120" w:type="dxa"/>
              <w:bottom w:w="120" w:type="dxa"/>
              <w:right w:w="120" w:type="dxa"/>
            </w:tcMar>
          </w:tcPr>
          <w:p w14:paraId="1D24257B"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0EBE9B2E"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4153EFBB" w14:textId="77777777" w:rsidR="007D2DE4" w:rsidRDefault="008A781A">
            <w:pPr>
              <w:spacing w:after="0" w:line="240" w:lineRule="auto"/>
            </w:pPr>
            <w:proofErr w:type="spellStart"/>
            <w:r>
              <w:rPr>
                <w:color w:val="000000"/>
                <w:sz w:val="18"/>
                <w:szCs w:val="18"/>
                <w:shd w:val="clear" w:color="auto" w:fill="F1F1F1"/>
              </w:rPr>
              <w:t>obecna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4C209F5E" w14:textId="77777777" w:rsidR="007D2DE4" w:rsidRDefault="008A781A">
            <w:pPr>
              <w:spacing w:after="0" w:line="240" w:lineRule="auto"/>
            </w:pPr>
            <w:r>
              <w:rPr>
                <w:color w:val="000000"/>
                <w:sz w:val="18"/>
                <w:szCs w:val="18"/>
                <w:shd w:val="clear" w:color="auto" w:fill="F1F1F1"/>
              </w:rPr>
              <w:t> </w:t>
            </w:r>
          </w:p>
        </w:tc>
      </w:tr>
      <w:tr w:rsidR="007D2DE4" w14:paraId="5B3A4EC4" w14:textId="77777777">
        <w:tc>
          <w:tcPr>
            <w:tcW w:w="0" w:type="auto"/>
            <w:tcBorders>
              <w:bottom w:val="single" w:sz="5" w:space="0" w:color="DDDDDD"/>
            </w:tcBorders>
            <w:shd w:val="clear" w:color="auto" w:fill="FFFFFF"/>
            <w:tcMar>
              <w:top w:w="120" w:type="dxa"/>
              <w:left w:w="120" w:type="dxa"/>
              <w:bottom w:w="120" w:type="dxa"/>
              <w:right w:w="120" w:type="dxa"/>
            </w:tcMar>
          </w:tcPr>
          <w:p w14:paraId="6DF9F6A7" w14:textId="77777777" w:rsidR="007D2DE4" w:rsidRDefault="008A781A">
            <w:pPr>
              <w:spacing w:after="0" w:line="240" w:lineRule="auto"/>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297844F4"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5FA07DB"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40C0D69" w14:textId="77777777" w:rsidR="007D2DE4" w:rsidRDefault="008A781A">
            <w:pPr>
              <w:spacing w:after="0" w:line="240" w:lineRule="auto"/>
            </w:pPr>
            <w:proofErr w:type="spellStart"/>
            <w:r>
              <w:rPr>
                <w:color w:val="000000"/>
                <w:sz w:val="18"/>
                <w:szCs w:val="18"/>
                <w:shd w:val="clear" w:color="auto" w:fill="FFFFFF"/>
              </w:rPr>
              <w:t>obecna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D6B5F78" w14:textId="77777777" w:rsidR="007D2DE4" w:rsidRDefault="008A781A">
            <w:pPr>
              <w:spacing w:after="0" w:line="240" w:lineRule="auto"/>
            </w:pPr>
            <w:r>
              <w:rPr>
                <w:color w:val="000000"/>
                <w:sz w:val="18"/>
                <w:szCs w:val="18"/>
                <w:shd w:val="clear" w:color="auto" w:fill="FFFFFF"/>
              </w:rPr>
              <w:t> </w:t>
            </w:r>
          </w:p>
        </w:tc>
      </w:tr>
      <w:tr w:rsidR="007D2DE4" w14:paraId="5C96073C" w14:textId="77777777">
        <w:tc>
          <w:tcPr>
            <w:tcW w:w="0" w:type="auto"/>
            <w:tcBorders>
              <w:bottom w:val="single" w:sz="5" w:space="0" w:color="DDDDDD"/>
            </w:tcBorders>
            <w:shd w:val="clear" w:color="auto" w:fill="F1F1F1"/>
            <w:tcMar>
              <w:top w:w="120" w:type="dxa"/>
              <w:left w:w="120" w:type="dxa"/>
              <w:bottom w:w="120" w:type="dxa"/>
              <w:right w:w="120" w:type="dxa"/>
            </w:tcMar>
          </w:tcPr>
          <w:p w14:paraId="66EC9CAD" w14:textId="77777777" w:rsidR="007D2DE4" w:rsidRDefault="008A781A">
            <w:pPr>
              <w:spacing w:after="0" w:line="240" w:lineRule="auto"/>
            </w:pPr>
            <w:r>
              <w:rPr>
                <w:color w:val="000000"/>
                <w:sz w:val="18"/>
                <w:szCs w:val="18"/>
                <w:shd w:val="clear" w:color="auto" w:fill="F1F1F1"/>
              </w:rPr>
              <w:t>3</w:t>
            </w:r>
          </w:p>
        </w:tc>
        <w:tc>
          <w:tcPr>
            <w:tcW w:w="0" w:type="auto"/>
            <w:tcBorders>
              <w:bottom w:val="single" w:sz="5" w:space="0" w:color="DDDDDD"/>
            </w:tcBorders>
            <w:shd w:val="clear" w:color="auto" w:fill="F1F1F1"/>
            <w:tcMar>
              <w:top w:w="120" w:type="dxa"/>
              <w:left w:w="120" w:type="dxa"/>
              <w:bottom w:w="120" w:type="dxa"/>
              <w:right w:w="120" w:type="dxa"/>
            </w:tcMar>
          </w:tcPr>
          <w:p w14:paraId="1E439322" w14:textId="77777777" w:rsidR="007D2DE4" w:rsidRDefault="008A781A">
            <w:pPr>
              <w:spacing w:after="0" w:line="240" w:lineRule="auto"/>
            </w:pPr>
            <w:r>
              <w:rPr>
                <w:color w:val="000000"/>
                <w:sz w:val="18"/>
                <w:szCs w:val="18"/>
                <w:shd w:val="clear" w:color="auto" w:fill="F1F1F1"/>
              </w:rPr>
              <w:t>Jankowski</w:t>
            </w:r>
          </w:p>
        </w:tc>
        <w:tc>
          <w:tcPr>
            <w:tcW w:w="0" w:type="auto"/>
            <w:tcBorders>
              <w:bottom w:val="single" w:sz="5" w:space="0" w:color="DDDDDD"/>
            </w:tcBorders>
            <w:shd w:val="clear" w:color="auto" w:fill="F1F1F1"/>
            <w:tcMar>
              <w:top w:w="120" w:type="dxa"/>
              <w:left w:w="120" w:type="dxa"/>
              <w:bottom w:w="120" w:type="dxa"/>
              <w:right w:w="120" w:type="dxa"/>
            </w:tcMar>
          </w:tcPr>
          <w:p w14:paraId="2170439D"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6ADEA3B7" w14:textId="77777777" w:rsidR="007D2DE4" w:rsidRDefault="008A781A">
            <w:pPr>
              <w:spacing w:after="0" w:line="240" w:lineRule="auto"/>
            </w:pPr>
            <w:proofErr w:type="spellStart"/>
            <w:r>
              <w:rPr>
                <w:color w:val="000000"/>
                <w:sz w:val="18"/>
                <w:szCs w:val="18"/>
                <w:shd w:val="clear" w:color="auto" w:fill="F1F1F1"/>
              </w:rPr>
              <w:t>nieobecny</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7A3BA0D5" w14:textId="77777777" w:rsidR="007D2DE4" w:rsidRDefault="008A781A">
            <w:pPr>
              <w:spacing w:after="0" w:line="240" w:lineRule="auto"/>
            </w:pPr>
            <w:r>
              <w:rPr>
                <w:color w:val="000000"/>
                <w:sz w:val="18"/>
                <w:szCs w:val="18"/>
                <w:shd w:val="clear" w:color="auto" w:fill="F1F1F1"/>
              </w:rPr>
              <w:t> </w:t>
            </w:r>
          </w:p>
        </w:tc>
      </w:tr>
      <w:tr w:rsidR="007D2DE4" w14:paraId="046FF02F" w14:textId="77777777">
        <w:tc>
          <w:tcPr>
            <w:tcW w:w="0" w:type="auto"/>
            <w:tcBorders>
              <w:bottom w:val="single" w:sz="5" w:space="0" w:color="DDDDDD"/>
            </w:tcBorders>
            <w:shd w:val="clear" w:color="auto" w:fill="FFFFFF"/>
            <w:tcMar>
              <w:top w:w="120" w:type="dxa"/>
              <w:left w:w="120" w:type="dxa"/>
              <w:bottom w:w="120" w:type="dxa"/>
              <w:right w:w="120" w:type="dxa"/>
            </w:tcMar>
          </w:tcPr>
          <w:p w14:paraId="02A06C61" w14:textId="77777777" w:rsidR="007D2DE4" w:rsidRDefault="008A781A">
            <w:pPr>
              <w:spacing w:after="0" w:line="240" w:lineRule="auto"/>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14:paraId="5F6A8813"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4F31BA5"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D785225" w14:textId="77777777" w:rsidR="007D2DE4" w:rsidRDefault="008A781A">
            <w:pPr>
              <w:spacing w:after="0" w:line="240" w:lineRule="auto"/>
            </w:pPr>
            <w:proofErr w:type="spellStart"/>
            <w:r>
              <w:rPr>
                <w:color w:val="000000"/>
                <w:sz w:val="18"/>
                <w:szCs w:val="18"/>
                <w:shd w:val="clear" w:color="auto" w:fill="FFFFFF"/>
              </w:rPr>
              <w:t>obecny</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BF4410A" w14:textId="77777777" w:rsidR="007D2DE4" w:rsidRDefault="008A781A">
            <w:pPr>
              <w:spacing w:after="0" w:line="240" w:lineRule="auto"/>
            </w:pPr>
            <w:r>
              <w:rPr>
                <w:color w:val="000000"/>
                <w:sz w:val="18"/>
                <w:szCs w:val="18"/>
                <w:shd w:val="clear" w:color="auto" w:fill="FFFFFF"/>
              </w:rPr>
              <w:t> </w:t>
            </w:r>
          </w:p>
        </w:tc>
      </w:tr>
      <w:tr w:rsidR="007D2DE4" w14:paraId="29125D17" w14:textId="77777777">
        <w:tc>
          <w:tcPr>
            <w:tcW w:w="0" w:type="auto"/>
            <w:tcBorders>
              <w:bottom w:val="single" w:sz="5" w:space="0" w:color="DDDDDD"/>
            </w:tcBorders>
            <w:shd w:val="clear" w:color="auto" w:fill="F1F1F1"/>
            <w:tcMar>
              <w:top w:w="120" w:type="dxa"/>
              <w:left w:w="120" w:type="dxa"/>
              <w:bottom w:w="120" w:type="dxa"/>
              <w:right w:w="120" w:type="dxa"/>
            </w:tcMar>
          </w:tcPr>
          <w:p w14:paraId="555DDC7E" w14:textId="77777777" w:rsidR="007D2DE4" w:rsidRDefault="008A781A">
            <w:pPr>
              <w:spacing w:after="0" w:line="240" w:lineRule="auto"/>
            </w:pPr>
            <w:r>
              <w:rPr>
                <w:color w:val="000000"/>
                <w:sz w:val="18"/>
                <w:szCs w:val="18"/>
                <w:shd w:val="clear" w:color="auto" w:fill="F1F1F1"/>
              </w:rPr>
              <w:t>5</w:t>
            </w:r>
          </w:p>
        </w:tc>
        <w:tc>
          <w:tcPr>
            <w:tcW w:w="0" w:type="auto"/>
            <w:tcBorders>
              <w:bottom w:val="single" w:sz="5" w:space="0" w:color="DDDDDD"/>
            </w:tcBorders>
            <w:shd w:val="clear" w:color="auto" w:fill="F1F1F1"/>
            <w:tcMar>
              <w:top w:w="120" w:type="dxa"/>
              <w:left w:w="120" w:type="dxa"/>
              <w:bottom w:w="120" w:type="dxa"/>
              <w:right w:w="120" w:type="dxa"/>
            </w:tcMar>
          </w:tcPr>
          <w:p w14:paraId="0CE0A811"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219C42EF"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02C08B7E" w14:textId="77777777" w:rsidR="007D2DE4" w:rsidRDefault="008A781A">
            <w:pPr>
              <w:spacing w:after="0" w:line="240" w:lineRule="auto"/>
            </w:pPr>
            <w:proofErr w:type="spellStart"/>
            <w:r>
              <w:rPr>
                <w:color w:val="000000"/>
                <w:sz w:val="18"/>
                <w:szCs w:val="18"/>
                <w:shd w:val="clear" w:color="auto" w:fill="F1F1F1"/>
              </w:rPr>
              <w:t>obecny</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2FB40AE2" w14:textId="77777777" w:rsidR="007D2DE4" w:rsidRDefault="008A781A">
            <w:pPr>
              <w:spacing w:after="0" w:line="240" w:lineRule="auto"/>
            </w:pPr>
            <w:r>
              <w:rPr>
                <w:color w:val="000000"/>
                <w:sz w:val="18"/>
                <w:szCs w:val="18"/>
                <w:shd w:val="clear" w:color="auto" w:fill="F1F1F1"/>
              </w:rPr>
              <w:t> </w:t>
            </w:r>
          </w:p>
        </w:tc>
      </w:tr>
      <w:tr w:rsidR="007D2DE4" w14:paraId="61F0638B" w14:textId="77777777">
        <w:tc>
          <w:tcPr>
            <w:tcW w:w="0" w:type="auto"/>
            <w:tcBorders>
              <w:bottom w:val="single" w:sz="5" w:space="0" w:color="DDDDDD"/>
            </w:tcBorders>
            <w:shd w:val="clear" w:color="auto" w:fill="FFFFFF"/>
            <w:tcMar>
              <w:top w:w="120" w:type="dxa"/>
              <w:left w:w="120" w:type="dxa"/>
              <w:bottom w:w="120" w:type="dxa"/>
              <w:right w:w="120" w:type="dxa"/>
            </w:tcMar>
          </w:tcPr>
          <w:p w14:paraId="408A15CB" w14:textId="77777777" w:rsidR="007D2DE4" w:rsidRDefault="008A781A">
            <w:pPr>
              <w:spacing w:after="0" w:line="240" w:lineRule="auto"/>
            </w:pPr>
            <w:r>
              <w:rPr>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14:paraId="0C72EFCE"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0666A42"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64073732" w14:textId="77777777" w:rsidR="007D2DE4" w:rsidRDefault="008A781A">
            <w:pPr>
              <w:spacing w:after="0" w:line="240" w:lineRule="auto"/>
            </w:pPr>
            <w:proofErr w:type="spellStart"/>
            <w:r>
              <w:rPr>
                <w:color w:val="000000"/>
                <w:sz w:val="18"/>
                <w:szCs w:val="18"/>
                <w:shd w:val="clear" w:color="auto" w:fill="FFFFFF"/>
              </w:rPr>
              <w:t>nieobecny</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3DD7579" w14:textId="77777777" w:rsidR="007D2DE4" w:rsidRDefault="008A781A">
            <w:pPr>
              <w:spacing w:after="0" w:line="240" w:lineRule="auto"/>
            </w:pPr>
            <w:r>
              <w:rPr>
                <w:color w:val="000000"/>
                <w:sz w:val="18"/>
                <w:szCs w:val="18"/>
                <w:shd w:val="clear" w:color="auto" w:fill="FFFFFF"/>
              </w:rPr>
              <w:t> </w:t>
            </w:r>
          </w:p>
        </w:tc>
      </w:tr>
      <w:tr w:rsidR="007D2DE4" w14:paraId="0160041F" w14:textId="77777777">
        <w:tc>
          <w:tcPr>
            <w:tcW w:w="0" w:type="auto"/>
            <w:tcBorders>
              <w:bottom w:val="single" w:sz="5" w:space="0" w:color="DDDDDD"/>
            </w:tcBorders>
            <w:shd w:val="clear" w:color="auto" w:fill="F1F1F1"/>
            <w:tcMar>
              <w:top w:w="120" w:type="dxa"/>
              <w:left w:w="120" w:type="dxa"/>
              <w:bottom w:w="120" w:type="dxa"/>
              <w:right w:w="120" w:type="dxa"/>
            </w:tcMar>
          </w:tcPr>
          <w:p w14:paraId="5E27BB5D" w14:textId="77777777" w:rsidR="007D2DE4" w:rsidRDefault="008A781A">
            <w:pPr>
              <w:spacing w:after="0" w:line="240" w:lineRule="auto"/>
            </w:pPr>
            <w:r>
              <w:rPr>
                <w:color w:val="000000"/>
                <w:sz w:val="18"/>
                <w:szCs w:val="18"/>
                <w:shd w:val="clear" w:color="auto" w:fill="F1F1F1"/>
              </w:rPr>
              <w:t>7</w:t>
            </w:r>
          </w:p>
        </w:tc>
        <w:tc>
          <w:tcPr>
            <w:tcW w:w="0" w:type="auto"/>
            <w:tcBorders>
              <w:bottom w:val="single" w:sz="5" w:space="0" w:color="DDDDDD"/>
            </w:tcBorders>
            <w:shd w:val="clear" w:color="auto" w:fill="F1F1F1"/>
            <w:tcMar>
              <w:top w:w="120" w:type="dxa"/>
              <w:left w:w="120" w:type="dxa"/>
              <w:bottom w:w="120" w:type="dxa"/>
              <w:right w:w="120" w:type="dxa"/>
            </w:tcMar>
          </w:tcPr>
          <w:p w14:paraId="354BBFE5" w14:textId="77777777" w:rsidR="007D2DE4" w:rsidRDefault="008A781A">
            <w:pPr>
              <w:spacing w:after="0" w:line="240" w:lineRule="auto"/>
            </w:pPr>
            <w:r>
              <w:rPr>
                <w:color w:val="000000"/>
                <w:sz w:val="18"/>
                <w:szCs w:val="18"/>
                <w:shd w:val="clear" w:color="auto" w:fill="F1F1F1"/>
              </w:rPr>
              <w:t>Mania</w:t>
            </w:r>
          </w:p>
        </w:tc>
        <w:tc>
          <w:tcPr>
            <w:tcW w:w="0" w:type="auto"/>
            <w:tcBorders>
              <w:bottom w:val="single" w:sz="5" w:space="0" w:color="DDDDDD"/>
            </w:tcBorders>
            <w:shd w:val="clear" w:color="auto" w:fill="F1F1F1"/>
            <w:tcMar>
              <w:top w:w="120" w:type="dxa"/>
              <w:left w:w="120" w:type="dxa"/>
              <w:bottom w:w="120" w:type="dxa"/>
              <w:right w:w="120" w:type="dxa"/>
            </w:tcMar>
          </w:tcPr>
          <w:p w14:paraId="360D7741"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3DA4C1E5" w14:textId="77777777" w:rsidR="007D2DE4" w:rsidRDefault="008A781A">
            <w:pPr>
              <w:spacing w:after="0" w:line="240" w:lineRule="auto"/>
            </w:pPr>
            <w:proofErr w:type="spellStart"/>
            <w:r>
              <w:rPr>
                <w:color w:val="000000"/>
                <w:sz w:val="18"/>
                <w:szCs w:val="18"/>
                <w:shd w:val="clear" w:color="auto" w:fill="F1F1F1"/>
              </w:rPr>
              <w:t>obecna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74AF3A64" w14:textId="77777777" w:rsidR="007D2DE4" w:rsidRDefault="008A781A">
            <w:pPr>
              <w:spacing w:after="0" w:line="240" w:lineRule="auto"/>
            </w:pPr>
            <w:r>
              <w:rPr>
                <w:color w:val="000000"/>
                <w:sz w:val="18"/>
                <w:szCs w:val="18"/>
                <w:shd w:val="clear" w:color="auto" w:fill="F1F1F1"/>
              </w:rPr>
              <w:t> </w:t>
            </w:r>
          </w:p>
        </w:tc>
      </w:tr>
      <w:tr w:rsidR="007D2DE4" w14:paraId="479240BB" w14:textId="77777777">
        <w:tc>
          <w:tcPr>
            <w:tcW w:w="0" w:type="auto"/>
            <w:tcBorders>
              <w:bottom w:val="single" w:sz="5" w:space="0" w:color="DDDDDD"/>
            </w:tcBorders>
            <w:shd w:val="clear" w:color="auto" w:fill="FFFFFF"/>
            <w:tcMar>
              <w:top w:w="120" w:type="dxa"/>
              <w:left w:w="120" w:type="dxa"/>
              <w:bottom w:w="120" w:type="dxa"/>
              <w:right w:w="120" w:type="dxa"/>
            </w:tcMar>
          </w:tcPr>
          <w:p w14:paraId="5B8ABB0E" w14:textId="77777777" w:rsidR="007D2DE4" w:rsidRDefault="008A781A">
            <w:pPr>
              <w:spacing w:after="0" w:line="240" w:lineRule="auto"/>
            </w:pPr>
            <w:r>
              <w:rPr>
                <w:color w:val="000000"/>
                <w:sz w:val="18"/>
                <w:szCs w:val="18"/>
                <w:shd w:val="clear" w:color="auto" w:fill="FFFFFF"/>
              </w:rPr>
              <w:t>8</w:t>
            </w:r>
          </w:p>
        </w:tc>
        <w:tc>
          <w:tcPr>
            <w:tcW w:w="0" w:type="auto"/>
            <w:tcBorders>
              <w:bottom w:val="single" w:sz="5" w:space="0" w:color="DDDDDD"/>
            </w:tcBorders>
            <w:shd w:val="clear" w:color="auto" w:fill="FFFFFF"/>
            <w:tcMar>
              <w:top w:w="120" w:type="dxa"/>
              <w:left w:w="120" w:type="dxa"/>
              <w:bottom w:w="120" w:type="dxa"/>
              <w:right w:w="120" w:type="dxa"/>
            </w:tcMar>
          </w:tcPr>
          <w:p w14:paraId="7436DEDA"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8104388"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22FBBFCE" w14:textId="77777777" w:rsidR="007D2DE4" w:rsidRDefault="008A781A">
            <w:pPr>
              <w:spacing w:after="0" w:line="240" w:lineRule="auto"/>
            </w:pPr>
            <w:proofErr w:type="spellStart"/>
            <w:r>
              <w:rPr>
                <w:color w:val="000000"/>
                <w:sz w:val="18"/>
                <w:szCs w:val="18"/>
                <w:shd w:val="clear" w:color="auto" w:fill="FFFFFF"/>
              </w:rPr>
              <w:t>obecny</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EF9FE01" w14:textId="77777777" w:rsidR="007D2DE4" w:rsidRDefault="008A781A">
            <w:pPr>
              <w:spacing w:after="0" w:line="240" w:lineRule="auto"/>
            </w:pPr>
            <w:r>
              <w:rPr>
                <w:color w:val="000000"/>
                <w:sz w:val="18"/>
                <w:szCs w:val="18"/>
                <w:shd w:val="clear" w:color="auto" w:fill="FFFFFF"/>
              </w:rPr>
              <w:t> </w:t>
            </w:r>
          </w:p>
        </w:tc>
      </w:tr>
      <w:tr w:rsidR="007D2DE4" w14:paraId="4085C1F0" w14:textId="77777777">
        <w:tc>
          <w:tcPr>
            <w:tcW w:w="0" w:type="auto"/>
            <w:tcBorders>
              <w:bottom w:val="single" w:sz="5" w:space="0" w:color="DDDDDD"/>
            </w:tcBorders>
            <w:shd w:val="clear" w:color="auto" w:fill="F1F1F1"/>
            <w:tcMar>
              <w:top w:w="120" w:type="dxa"/>
              <w:left w:w="120" w:type="dxa"/>
              <w:bottom w:w="120" w:type="dxa"/>
              <w:right w:w="120" w:type="dxa"/>
            </w:tcMar>
          </w:tcPr>
          <w:p w14:paraId="50CA3401" w14:textId="77777777" w:rsidR="007D2DE4" w:rsidRDefault="008A781A">
            <w:pPr>
              <w:spacing w:after="0" w:line="240" w:lineRule="auto"/>
            </w:pPr>
            <w:r>
              <w:rPr>
                <w:color w:val="000000"/>
                <w:sz w:val="18"/>
                <w:szCs w:val="18"/>
                <w:shd w:val="clear" w:color="auto" w:fill="F1F1F1"/>
              </w:rPr>
              <w:t>9</w:t>
            </w:r>
          </w:p>
        </w:tc>
        <w:tc>
          <w:tcPr>
            <w:tcW w:w="0" w:type="auto"/>
            <w:tcBorders>
              <w:bottom w:val="single" w:sz="5" w:space="0" w:color="DDDDDD"/>
            </w:tcBorders>
            <w:shd w:val="clear" w:color="auto" w:fill="F1F1F1"/>
            <w:tcMar>
              <w:top w:w="120" w:type="dxa"/>
              <w:left w:w="120" w:type="dxa"/>
              <w:bottom w:w="120" w:type="dxa"/>
              <w:right w:w="120" w:type="dxa"/>
            </w:tcMar>
          </w:tcPr>
          <w:p w14:paraId="7839DDAE"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5EFA5BD0"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45A1214A" w14:textId="77777777" w:rsidR="007D2DE4" w:rsidRDefault="008A781A">
            <w:pPr>
              <w:spacing w:after="0" w:line="240" w:lineRule="auto"/>
            </w:pPr>
            <w:proofErr w:type="spellStart"/>
            <w:r>
              <w:rPr>
                <w:color w:val="000000"/>
                <w:sz w:val="18"/>
                <w:szCs w:val="18"/>
                <w:shd w:val="clear" w:color="auto" w:fill="F1F1F1"/>
              </w:rPr>
              <w:t>obecna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5186EED8" w14:textId="77777777" w:rsidR="007D2DE4" w:rsidRDefault="008A781A">
            <w:pPr>
              <w:spacing w:after="0" w:line="240" w:lineRule="auto"/>
            </w:pPr>
            <w:r>
              <w:rPr>
                <w:color w:val="000000"/>
                <w:sz w:val="18"/>
                <w:szCs w:val="18"/>
                <w:shd w:val="clear" w:color="auto" w:fill="F1F1F1"/>
              </w:rPr>
              <w:t> </w:t>
            </w:r>
          </w:p>
        </w:tc>
      </w:tr>
      <w:tr w:rsidR="007D2DE4" w14:paraId="10C8E66E" w14:textId="77777777">
        <w:tc>
          <w:tcPr>
            <w:tcW w:w="0" w:type="auto"/>
            <w:tcBorders>
              <w:bottom w:val="single" w:sz="5" w:space="0" w:color="DDDDDD"/>
            </w:tcBorders>
            <w:shd w:val="clear" w:color="auto" w:fill="FFFFFF"/>
            <w:tcMar>
              <w:top w:w="120" w:type="dxa"/>
              <w:left w:w="120" w:type="dxa"/>
              <w:bottom w:w="120" w:type="dxa"/>
              <w:right w:w="120" w:type="dxa"/>
            </w:tcMar>
          </w:tcPr>
          <w:p w14:paraId="666DFC7C" w14:textId="77777777" w:rsidR="007D2DE4" w:rsidRDefault="008A781A">
            <w:pPr>
              <w:spacing w:after="0" w:line="240" w:lineRule="auto"/>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247C1B42"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82E7045"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3895D0DF" w14:textId="77777777" w:rsidR="007D2DE4" w:rsidRDefault="008A781A">
            <w:pPr>
              <w:spacing w:after="0" w:line="240" w:lineRule="auto"/>
            </w:pPr>
            <w:proofErr w:type="spellStart"/>
            <w:r>
              <w:rPr>
                <w:color w:val="000000"/>
                <w:sz w:val="18"/>
                <w:szCs w:val="18"/>
                <w:shd w:val="clear" w:color="auto" w:fill="FFFFFF"/>
              </w:rPr>
              <w:t>obecna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67AD1A0" w14:textId="77777777" w:rsidR="007D2DE4" w:rsidRDefault="008A781A">
            <w:pPr>
              <w:spacing w:after="0" w:line="240" w:lineRule="auto"/>
            </w:pPr>
            <w:r>
              <w:rPr>
                <w:color w:val="000000"/>
                <w:sz w:val="18"/>
                <w:szCs w:val="18"/>
                <w:shd w:val="clear" w:color="auto" w:fill="FFFFFF"/>
              </w:rPr>
              <w:t> </w:t>
            </w:r>
          </w:p>
        </w:tc>
      </w:tr>
      <w:tr w:rsidR="007D2DE4" w14:paraId="6510DD98" w14:textId="77777777">
        <w:tc>
          <w:tcPr>
            <w:tcW w:w="0" w:type="auto"/>
            <w:tcBorders>
              <w:bottom w:val="single" w:sz="5" w:space="0" w:color="DDDDDD"/>
            </w:tcBorders>
            <w:shd w:val="clear" w:color="auto" w:fill="F1F1F1"/>
            <w:tcMar>
              <w:top w:w="120" w:type="dxa"/>
              <w:left w:w="120" w:type="dxa"/>
              <w:bottom w:w="120" w:type="dxa"/>
              <w:right w:w="120" w:type="dxa"/>
            </w:tcMar>
          </w:tcPr>
          <w:p w14:paraId="063CD4BE" w14:textId="77777777" w:rsidR="007D2DE4" w:rsidRDefault="008A781A">
            <w:pPr>
              <w:spacing w:after="0" w:line="240" w:lineRule="auto"/>
            </w:pPr>
            <w:r>
              <w:rPr>
                <w:color w:val="000000"/>
                <w:sz w:val="18"/>
                <w:szCs w:val="18"/>
                <w:shd w:val="clear" w:color="auto" w:fill="F1F1F1"/>
              </w:rPr>
              <w:t>11</w:t>
            </w:r>
          </w:p>
        </w:tc>
        <w:tc>
          <w:tcPr>
            <w:tcW w:w="0" w:type="auto"/>
            <w:tcBorders>
              <w:bottom w:val="single" w:sz="5" w:space="0" w:color="DDDDDD"/>
            </w:tcBorders>
            <w:shd w:val="clear" w:color="auto" w:fill="F1F1F1"/>
            <w:tcMar>
              <w:top w:w="120" w:type="dxa"/>
              <w:left w:w="120" w:type="dxa"/>
              <w:bottom w:w="120" w:type="dxa"/>
              <w:right w:w="120" w:type="dxa"/>
            </w:tcMar>
          </w:tcPr>
          <w:p w14:paraId="66BA3B23" w14:textId="77777777" w:rsidR="007D2DE4" w:rsidRDefault="008A781A">
            <w:pPr>
              <w:spacing w:after="0" w:line="240" w:lineRule="auto"/>
            </w:pPr>
            <w:r>
              <w:rPr>
                <w:color w:val="000000"/>
                <w:sz w:val="18"/>
                <w:szCs w:val="18"/>
                <w:shd w:val="clear" w:color="auto" w:fill="F1F1F1"/>
              </w:rPr>
              <w:t>Sadowski</w:t>
            </w:r>
          </w:p>
        </w:tc>
        <w:tc>
          <w:tcPr>
            <w:tcW w:w="0" w:type="auto"/>
            <w:tcBorders>
              <w:bottom w:val="single" w:sz="5" w:space="0" w:color="DDDDDD"/>
            </w:tcBorders>
            <w:shd w:val="clear" w:color="auto" w:fill="F1F1F1"/>
            <w:tcMar>
              <w:top w:w="120" w:type="dxa"/>
              <w:left w:w="120" w:type="dxa"/>
              <w:bottom w:w="120" w:type="dxa"/>
              <w:right w:w="120" w:type="dxa"/>
            </w:tcMar>
          </w:tcPr>
          <w:p w14:paraId="117B9DD0"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4E61DDD9" w14:textId="77777777" w:rsidR="007D2DE4" w:rsidRDefault="008A781A">
            <w:pPr>
              <w:spacing w:after="0" w:line="240" w:lineRule="auto"/>
            </w:pPr>
            <w:proofErr w:type="spellStart"/>
            <w:r>
              <w:rPr>
                <w:color w:val="000000"/>
                <w:sz w:val="18"/>
                <w:szCs w:val="18"/>
                <w:shd w:val="clear" w:color="auto" w:fill="F1F1F1"/>
              </w:rPr>
              <w:t>obecny</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1B88AAE5" w14:textId="77777777" w:rsidR="007D2DE4" w:rsidRDefault="008A781A">
            <w:pPr>
              <w:spacing w:after="0" w:line="240" w:lineRule="auto"/>
            </w:pPr>
            <w:r>
              <w:rPr>
                <w:color w:val="000000"/>
                <w:sz w:val="18"/>
                <w:szCs w:val="18"/>
                <w:shd w:val="clear" w:color="auto" w:fill="F1F1F1"/>
              </w:rPr>
              <w:t> </w:t>
            </w:r>
          </w:p>
        </w:tc>
      </w:tr>
      <w:tr w:rsidR="007D2DE4" w14:paraId="2212E1FF" w14:textId="77777777">
        <w:tc>
          <w:tcPr>
            <w:tcW w:w="0" w:type="auto"/>
            <w:tcBorders>
              <w:bottom w:val="single" w:sz="5" w:space="0" w:color="DDDDDD"/>
            </w:tcBorders>
            <w:shd w:val="clear" w:color="auto" w:fill="FFFFFF"/>
            <w:tcMar>
              <w:top w:w="120" w:type="dxa"/>
              <w:left w:w="120" w:type="dxa"/>
              <w:bottom w:w="120" w:type="dxa"/>
              <w:right w:w="120" w:type="dxa"/>
            </w:tcMar>
          </w:tcPr>
          <w:p w14:paraId="5311F838" w14:textId="77777777" w:rsidR="007D2DE4" w:rsidRDefault="008A781A">
            <w:pPr>
              <w:spacing w:after="0" w:line="240" w:lineRule="auto"/>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14:paraId="736C5AAD"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EDF92FD"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0216BC5F" w14:textId="77777777" w:rsidR="007D2DE4" w:rsidRDefault="008A781A">
            <w:pPr>
              <w:spacing w:after="0" w:line="240" w:lineRule="auto"/>
            </w:pPr>
            <w:proofErr w:type="spellStart"/>
            <w:r>
              <w:rPr>
                <w:color w:val="000000"/>
                <w:sz w:val="18"/>
                <w:szCs w:val="18"/>
                <w:shd w:val="clear" w:color="auto" w:fill="FFFFFF"/>
              </w:rPr>
              <w:t>nieobecny</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D452E6D" w14:textId="77777777" w:rsidR="007D2DE4" w:rsidRDefault="008A781A">
            <w:pPr>
              <w:spacing w:after="0" w:line="240" w:lineRule="auto"/>
            </w:pPr>
            <w:r>
              <w:rPr>
                <w:color w:val="000000"/>
                <w:sz w:val="18"/>
                <w:szCs w:val="18"/>
                <w:shd w:val="clear" w:color="auto" w:fill="FFFFFF"/>
              </w:rPr>
              <w:t> </w:t>
            </w:r>
          </w:p>
        </w:tc>
      </w:tr>
      <w:tr w:rsidR="007D2DE4" w14:paraId="022E255C" w14:textId="77777777">
        <w:tc>
          <w:tcPr>
            <w:tcW w:w="0" w:type="auto"/>
            <w:tcBorders>
              <w:bottom w:val="single" w:sz="5" w:space="0" w:color="DDDDDD"/>
            </w:tcBorders>
            <w:shd w:val="clear" w:color="auto" w:fill="F1F1F1"/>
            <w:tcMar>
              <w:top w:w="120" w:type="dxa"/>
              <w:left w:w="120" w:type="dxa"/>
              <w:bottom w:w="120" w:type="dxa"/>
              <w:right w:w="120" w:type="dxa"/>
            </w:tcMar>
          </w:tcPr>
          <w:p w14:paraId="4974A850" w14:textId="77777777" w:rsidR="007D2DE4" w:rsidRDefault="008A781A">
            <w:pPr>
              <w:spacing w:after="0" w:line="240" w:lineRule="auto"/>
            </w:pPr>
            <w:r>
              <w:rPr>
                <w:color w:val="000000"/>
                <w:sz w:val="18"/>
                <w:szCs w:val="18"/>
                <w:shd w:val="clear" w:color="auto" w:fill="F1F1F1"/>
              </w:rPr>
              <w:t>13</w:t>
            </w:r>
          </w:p>
        </w:tc>
        <w:tc>
          <w:tcPr>
            <w:tcW w:w="0" w:type="auto"/>
            <w:tcBorders>
              <w:bottom w:val="single" w:sz="5" w:space="0" w:color="DDDDDD"/>
            </w:tcBorders>
            <w:shd w:val="clear" w:color="auto" w:fill="F1F1F1"/>
            <w:tcMar>
              <w:top w:w="120" w:type="dxa"/>
              <w:left w:w="120" w:type="dxa"/>
              <w:bottom w:w="120" w:type="dxa"/>
              <w:right w:w="120" w:type="dxa"/>
            </w:tcMar>
          </w:tcPr>
          <w:p w14:paraId="1B69D324"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45D5C9E5"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35AF2A69" w14:textId="77777777" w:rsidR="007D2DE4" w:rsidRDefault="008A781A">
            <w:pPr>
              <w:spacing w:after="0" w:line="240" w:lineRule="auto"/>
            </w:pPr>
            <w:proofErr w:type="spellStart"/>
            <w:r>
              <w:rPr>
                <w:color w:val="000000"/>
                <w:sz w:val="18"/>
                <w:szCs w:val="18"/>
                <w:shd w:val="clear" w:color="auto" w:fill="F1F1F1"/>
              </w:rPr>
              <w:t>nieobecny</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1BFADE48" w14:textId="77777777" w:rsidR="007D2DE4" w:rsidRDefault="008A781A">
            <w:pPr>
              <w:spacing w:after="0" w:line="240" w:lineRule="auto"/>
            </w:pPr>
            <w:r>
              <w:rPr>
                <w:color w:val="000000"/>
                <w:sz w:val="18"/>
                <w:szCs w:val="18"/>
                <w:shd w:val="clear" w:color="auto" w:fill="F1F1F1"/>
              </w:rPr>
              <w:t> </w:t>
            </w:r>
          </w:p>
        </w:tc>
      </w:tr>
      <w:tr w:rsidR="007D2DE4" w14:paraId="7DD394DD" w14:textId="77777777">
        <w:tc>
          <w:tcPr>
            <w:tcW w:w="0" w:type="auto"/>
            <w:tcBorders>
              <w:bottom w:val="single" w:sz="5" w:space="0" w:color="DDDDDD"/>
            </w:tcBorders>
            <w:shd w:val="clear" w:color="auto" w:fill="FFFFFF"/>
            <w:tcMar>
              <w:top w:w="120" w:type="dxa"/>
              <w:left w:w="120" w:type="dxa"/>
              <w:bottom w:w="120" w:type="dxa"/>
              <w:right w:w="120" w:type="dxa"/>
            </w:tcMar>
          </w:tcPr>
          <w:p w14:paraId="3F5BEC8D" w14:textId="77777777" w:rsidR="007D2DE4" w:rsidRDefault="008A781A">
            <w:pPr>
              <w:spacing w:after="0" w:line="240" w:lineRule="auto"/>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448EA48F"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F4BC96F"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097B65BE" w14:textId="77777777" w:rsidR="007D2DE4" w:rsidRDefault="008A781A">
            <w:pPr>
              <w:spacing w:after="0" w:line="240" w:lineRule="auto"/>
            </w:pPr>
            <w:proofErr w:type="spellStart"/>
            <w:r>
              <w:rPr>
                <w:color w:val="000000"/>
                <w:sz w:val="18"/>
                <w:szCs w:val="18"/>
                <w:shd w:val="clear" w:color="auto" w:fill="FFFFFF"/>
              </w:rPr>
              <w:t>obecny</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DFAE943" w14:textId="77777777" w:rsidR="007D2DE4" w:rsidRDefault="008A781A">
            <w:pPr>
              <w:spacing w:after="0" w:line="240" w:lineRule="auto"/>
            </w:pPr>
            <w:r>
              <w:rPr>
                <w:color w:val="000000"/>
                <w:sz w:val="18"/>
                <w:szCs w:val="18"/>
                <w:shd w:val="clear" w:color="auto" w:fill="FFFFFF"/>
              </w:rPr>
              <w:t> </w:t>
            </w:r>
          </w:p>
        </w:tc>
      </w:tr>
    </w:tbl>
    <w:p w14:paraId="3902E735" w14:textId="77777777" w:rsidR="007D2DE4" w:rsidRDefault="007D2DE4">
      <w:pPr>
        <w:pStyle w:val="myStyle"/>
        <w:spacing w:before="240" w:after="240" w:line="240" w:lineRule="auto"/>
        <w:ind w:left="240" w:right="240"/>
        <w:jc w:val="left"/>
      </w:pPr>
    </w:p>
    <w:p w14:paraId="3F6CBF16" w14:textId="77777777" w:rsidR="007D2DE4" w:rsidRDefault="007D2DE4">
      <w:pPr>
        <w:pStyle w:val="myStyle"/>
        <w:spacing w:after="0" w:line="240" w:lineRule="auto"/>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4254"/>
        <w:gridCol w:w="4238"/>
      </w:tblGrid>
      <w:tr w:rsidR="007D2DE4" w14:paraId="431D2267" w14:textId="77777777">
        <w:tc>
          <w:tcPr>
            <w:tcW w:w="4500" w:type="dxa"/>
            <w:tcBorders>
              <w:bottom w:val="single" w:sz="5" w:space="0" w:color="DDDDDD"/>
            </w:tcBorders>
            <w:shd w:val="clear" w:color="auto" w:fill="FFFFFF"/>
            <w:tcMar>
              <w:top w:w="120" w:type="dxa"/>
              <w:left w:w="240" w:type="dxa"/>
              <w:bottom w:w="120" w:type="dxa"/>
              <w:right w:w="120" w:type="dxa"/>
            </w:tcMar>
          </w:tcPr>
          <w:p w14:paraId="49EB78DF" w14:textId="77777777" w:rsidR="007D2DE4" w:rsidRDefault="008A781A">
            <w:pPr>
              <w:spacing w:after="0" w:line="240" w:lineRule="auto"/>
            </w:pPr>
            <w:proofErr w:type="spellStart"/>
            <w:r>
              <w:rPr>
                <w:color w:val="000000"/>
                <w:sz w:val="24"/>
                <w:szCs w:val="24"/>
                <w:shd w:val="clear" w:color="auto" w:fill="FFFFFF"/>
              </w:rPr>
              <w:lastRenderedPageBreak/>
              <w:t>obecni</w:t>
            </w:r>
            <w:proofErr w:type="spellEnd"/>
          </w:p>
        </w:tc>
        <w:tc>
          <w:tcPr>
            <w:tcW w:w="4500" w:type="dxa"/>
            <w:tcBorders>
              <w:bottom w:val="single" w:sz="5" w:space="0" w:color="DDDDDD"/>
            </w:tcBorders>
            <w:shd w:val="clear" w:color="auto" w:fill="FFFFFF"/>
            <w:tcMar>
              <w:top w:w="120" w:type="dxa"/>
              <w:left w:w="120" w:type="dxa"/>
              <w:bottom w:w="120" w:type="dxa"/>
              <w:right w:w="120" w:type="dxa"/>
            </w:tcMar>
          </w:tcPr>
          <w:p w14:paraId="6988E098" w14:textId="77777777" w:rsidR="007D2DE4" w:rsidRDefault="008A781A">
            <w:pPr>
              <w:spacing w:after="0" w:line="240" w:lineRule="auto"/>
            </w:pPr>
            <w:r>
              <w:rPr>
                <w:color w:val="000000"/>
                <w:sz w:val="24"/>
                <w:szCs w:val="24"/>
                <w:shd w:val="clear" w:color="auto" w:fill="FFFFFF"/>
              </w:rPr>
              <w:t>10</w:t>
            </w:r>
          </w:p>
        </w:tc>
      </w:tr>
      <w:tr w:rsidR="007D2DE4" w14:paraId="1D966320" w14:textId="77777777">
        <w:tc>
          <w:tcPr>
            <w:tcW w:w="0" w:type="auto"/>
            <w:tcBorders>
              <w:bottom w:val="single" w:sz="5" w:space="0" w:color="DDDDDD"/>
            </w:tcBorders>
            <w:shd w:val="clear" w:color="auto" w:fill="F1F1F1"/>
            <w:tcMar>
              <w:top w:w="120" w:type="dxa"/>
              <w:left w:w="120" w:type="dxa"/>
              <w:bottom w:w="120" w:type="dxa"/>
              <w:right w:w="120" w:type="dxa"/>
            </w:tcMar>
          </w:tcPr>
          <w:p w14:paraId="4FBD9492" w14:textId="77777777" w:rsidR="007D2DE4" w:rsidRDefault="008A781A">
            <w:pPr>
              <w:spacing w:after="0" w:line="240" w:lineRule="auto"/>
            </w:pPr>
            <w:proofErr w:type="spellStart"/>
            <w:r>
              <w:rPr>
                <w:color w:val="000000"/>
                <w:sz w:val="24"/>
                <w:szCs w:val="24"/>
                <w:shd w:val="clear" w:color="auto" w:fill="F1F1F1"/>
              </w:rPr>
              <w:t>wszyscy</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36F985FF" w14:textId="77777777" w:rsidR="007D2DE4" w:rsidRDefault="008A781A">
            <w:pPr>
              <w:spacing w:after="0" w:line="240" w:lineRule="auto"/>
            </w:pPr>
            <w:r>
              <w:rPr>
                <w:color w:val="000000"/>
                <w:sz w:val="24"/>
                <w:szCs w:val="24"/>
                <w:shd w:val="clear" w:color="auto" w:fill="F1F1F1"/>
              </w:rPr>
              <w:t>14</w:t>
            </w:r>
          </w:p>
        </w:tc>
      </w:tr>
      <w:tr w:rsidR="007D2DE4" w14:paraId="3E615772" w14:textId="77777777">
        <w:tc>
          <w:tcPr>
            <w:tcW w:w="0" w:type="auto"/>
            <w:tcBorders>
              <w:bottom w:val="single" w:sz="5" w:space="0" w:color="DDDDDD"/>
            </w:tcBorders>
            <w:shd w:val="clear" w:color="auto" w:fill="FFFFFF"/>
            <w:tcMar>
              <w:top w:w="120" w:type="dxa"/>
              <w:left w:w="120" w:type="dxa"/>
              <w:bottom w:w="120" w:type="dxa"/>
              <w:right w:w="120" w:type="dxa"/>
            </w:tcMar>
          </w:tcPr>
          <w:p w14:paraId="2D659426" w14:textId="77777777" w:rsidR="007D2DE4" w:rsidRDefault="008A781A">
            <w:pPr>
              <w:spacing w:after="0" w:line="240" w:lineRule="auto"/>
            </w:pPr>
            <w:proofErr w:type="spellStart"/>
            <w:r>
              <w:rPr>
                <w:color w:val="000000"/>
                <w:sz w:val="24"/>
                <w:szCs w:val="24"/>
                <w:shd w:val="clear" w:color="auto" w:fill="FFFFFF"/>
              </w:rPr>
              <w:t>procent</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CF14142" w14:textId="77777777" w:rsidR="007D2DE4" w:rsidRDefault="008A781A">
            <w:pPr>
              <w:spacing w:after="0" w:line="240" w:lineRule="auto"/>
            </w:pPr>
            <w:r>
              <w:rPr>
                <w:color w:val="000000"/>
                <w:sz w:val="24"/>
                <w:szCs w:val="24"/>
                <w:shd w:val="clear" w:color="auto" w:fill="FFFFFF"/>
              </w:rPr>
              <w:t>71,43 %</w:t>
            </w:r>
          </w:p>
        </w:tc>
      </w:tr>
      <w:tr w:rsidR="007D2DE4" w14:paraId="24DF8AE5" w14:textId="77777777">
        <w:tc>
          <w:tcPr>
            <w:tcW w:w="0" w:type="auto"/>
            <w:gridSpan w:val="2"/>
            <w:tcBorders>
              <w:bottom w:val="single" w:sz="5" w:space="0" w:color="DDDDDD"/>
            </w:tcBorders>
            <w:shd w:val="clear" w:color="auto" w:fill="F1F1F1"/>
            <w:tcMar>
              <w:top w:w="120" w:type="dxa"/>
              <w:left w:w="120" w:type="dxa"/>
              <w:bottom w:w="120" w:type="dxa"/>
              <w:right w:w="120" w:type="dxa"/>
            </w:tcMar>
          </w:tcPr>
          <w:p w14:paraId="37647B6B" w14:textId="77777777" w:rsidR="007D2DE4" w:rsidRDefault="008A781A">
            <w:pPr>
              <w:spacing w:after="0" w:line="240" w:lineRule="auto"/>
            </w:pPr>
            <w:proofErr w:type="spellStart"/>
            <w:r>
              <w:rPr>
                <w:color w:val="000000"/>
                <w:sz w:val="24"/>
                <w:szCs w:val="24"/>
                <w:shd w:val="clear" w:color="auto" w:fill="F1F1F1"/>
              </w:rPr>
              <w:t>Kworum</w:t>
            </w:r>
            <w:proofErr w:type="spellEnd"/>
            <w:r>
              <w:rPr>
                <w:color w:val="000000"/>
                <w:sz w:val="24"/>
                <w:szCs w:val="24"/>
                <w:shd w:val="clear" w:color="auto" w:fill="F1F1F1"/>
              </w:rPr>
              <w:t xml:space="preserve"> </w:t>
            </w:r>
            <w:proofErr w:type="spellStart"/>
            <w:r>
              <w:rPr>
                <w:color w:val="000000"/>
                <w:sz w:val="24"/>
                <w:szCs w:val="24"/>
                <w:shd w:val="clear" w:color="auto" w:fill="F1F1F1"/>
              </w:rPr>
              <w:t>zostało</w:t>
            </w:r>
            <w:proofErr w:type="spellEnd"/>
            <w:r>
              <w:rPr>
                <w:color w:val="000000"/>
                <w:sz w:val="24"/>
                <w:szCs w:val="24"/>
                <w:shd w:val="clear" w:color="auto" w:fill="F1F1F1"/>
              </w:rPr>
              <w:t xml:space="preserve"> </w:t>
            </w:r>
            <w:proofErr w:type="spellStart"/>
            <w:r>
              <w:rPr>
                <w:color w:val="000000"/>
                <w:sz w:val="24"/>
                <w:szCs w:val="24"/>
                <w:shd w:val="clear" w:color="auto" w:fill="F1F1F1"/>
              </w:rPr>
              <w:t>osiągnięte</w:t>
            </w:r>
            <w:proofErr w:type="spellEnd"/>
          </w:p>
        </w:tc>
      </w:tr>
    </w:tbl>
    <w:p w14:paraId="2EE0308F" w14:textId="77777777" w:rsidR="007D2DE4" w:rsidRDefault="008A781A">
      <w:pPr>
        <w:pStyle w:val="myStyle"/>
        <w:spacing w:after="0" w:line="240" w:lineRule="auto"/>
        <w:jc w:val="left"/>
      </w:pPr>
      <w:r>
        <w:rPr>
          <w:color w:val="000000"/>
          <w:sz w:val="24"/>
          <w:szCs w:val="24"/>
        </w:rPr>
        <w:t> </w:t>
      </w:r>
    </w:p>
    <w:p w14:paraId="2D42C1B4" w14:textId="6CDF7EEF" w:rsidR="007D2DE4" w:rsidRPr="008242C8" w:rsidRDefault="00464B6F">
      <w:pPr>
        <w:pStyle w:val="myStyle"/>
        <w:spacing w:before="243" w:after="3" w:line="240" w:lineRule="auto"/>
        <w:ind w:left="240" w:right="240"/>
        <w:jc w:val="left"/>
        <w:rPr>
          <w:b/>
          <w:bCs/>
          <w:color w:val="000000"/>
          <w:sz w:val="27"/>
          <w:szCs w:val="27"/>
        </w:rPr>
      </w:pPr>
      <w:r w:rsidRPr="008242C8">
        <w:rPr>
          <w:b/>
          <w:bCs/>
          <w:color w:val="000000"/>
          <w:sz w:val="28"/>
          <w:szCs w:val="28"/>
        </w:rPr>
        <w:t xml:space="preserve">Pkt </w:t>
      </w:r>
      <w:r w:rsidR="008A781A" w:rsidRPr="008242C8">
        <w:rPr>
          <w:b/>
          <w:bCs/>
          <w:color w:val="000000"/>
          <w:sz w:val="27"/>
          <w:szCs w:val="27"/>
        </w:rPr>
        <w:t xml:space="preserve">1. </w:t>
      </w:r>
      <w:proofErr w:type="spellStart"/>
      <w:r w:rsidR="008A781A" w:rsidRPr="008242C8">
        <w:rPr>
          <w:b/>
          <w:bCs/>
          <w:color w:val="000000"/>
          <w:sz w:val="27"/>
          <w:szCs w:val="27"/>
        </w:rPr>
        <w:t>Otwarcie</w:t>
      </w:r>
      <w:proofErr w:type="spellEnd"/>
      <w:r w:rsidR="008A781A" w:rsidRPr="008242C8">
        <w:rPr>
          <w:b/>
          <w:bCs/>
          <w:color w:val="000000"/>
          <w:sz w:val="27"/>
          <w:szCs w:val="27"/>
        </w:rPr>
        <w:t xml:space="preserve"> </w:t>
      </w:r>
      <w:proofErr w:type="spellStart"/>
      <w:r w:rsidR="008A781A" w:rsidRPr="008242C8">
        <w:rPr>
          <w:b/>
          <w:bCs/>
          <w:color w:val="000000"/>
          <w:sz w:val="27"/>
          <w:szCs w:val="27"/>
        </w:rPr>
        <w:t>obrad</w:t>
      </w:r>
      <w:proofErr w:type="spellEnd"/>
      <w:r w:rsidR="008A781A" w:rsidRPr="008242C8">
        <w:rPr>
          <w:b/>
          <w:bCs/>
          <w:color w:val="000000"/>
          <w:sz w:val="27"/>
          <w:szCs w:val="27"/>
        </w:rPr>
        <w:t xml:space="preserve"> XXIV </w:t>
      </w:r>
      <w:proofErr w:type="spellStart"/>
      <w:r w:rsidR="008A781A" w:rsidRPr="008242C8">
        <w:rPr>
          <w:b/>
          <w:bCs/>
          <w:color w:val="000000"/>
          <w:sz w:val="27"/>
          <w:szCs w:val="27"/>
        </w:rPr>
        <w:t>Sesji</w:t>
      </w:r>
      <w:proofErr w:type="spellEnd"/>
      <w:r w:rsidR="008A781A" w:rsidRPr="008242C8">
        <w:rPr>
          <w:b/>
          <w:bCs/>
          <w:color w:val="000000"/>
          <w:sz w:val="27"/>
          <w:szCs w:val="27"/>
        </w:rPr>
        <w:t xml:space="preserve"> Rady Gminy</w:t>
      </w:r>
      <w:r w:rsidR="00653C68" w:rsidRPr="008242C8">
        <w:rPr>
          <w:b/>
          <w:bCs/>
          <w:color w:val="000000"/>
          <w:sz w:val="27"/>
          <w:szCs w:val="27"/>
        </w:rPr>
        <w:t>.</w:t>
      </w:r>
    </w:p>
    <w:p w14:paraId="27802E9B" w14:textId="77777777" w:rsidR="00653C68" w:rsidRDefault="00653C68" w:rsidP="00464B6F">
      <w:pPr>
        <w:pStyle w:val="myStyle"/>
        <w:spacing w:before="3" w:after="3" w:line="240" w:lineRule="auto"/>
        <w:ind w:left="240" w:right="240"/>
        <w:jc w:val="left"/>
      </w:pPr>
    </w:p>
    <w:p w14:paraId="67988FEA" w14:textId="680FCC00" w:rsidR="00653C68" w:rsidRPr="00C068A3" w:rsidRDefault="00653C68" w:rsidP="00653C68">
      <w:pPr>
        <w:pStyle w:val="myStyle"/>
        <w:spacing w:before="270" w:after="0" w:line="240" w:lineRule="auto"/>
        <w:jc w:val="both"/>
        <w:rPr>
          <w:rFonts w:ascii="Times New Roman" w:hAnsi="Times New Roman" w:cs="Times New Roman"/>
          <w:sz w:val="28"/>
          <w:szCs w:val="28"/>
          <w:lang w:val="pl-PL"/>
        </w:rPr>
      </w:pPr>
      <w:r w:rsidRPr="00C068A3">
        <w:rPr>
          <w:rFonts w:ascii="Times New Roman" w:hAnsi="Times New Roman" w:cs="Times New Roman"/>
          <w:color w:val="000000"/>
          <w:sz w:val="28"/>
          <w:szCs w:val="28"/>
          <w:lang w:val="pl-PL"/>
        </w:rPr>
        <w:t xml:space="preserve">Godz. rozpoczęcia obrad – </w:t>
      </w:r>
      <w:r>
        <w:rPr>
          <w:rFonts w:ascii="Times New Roman" w:hAnsi="Times New Roman" w:cs="Times New Roman"/>
          <w:color w:val="000000"/>
          <w:sz w:val="28"/>
          <w:szCs w:val="28"/>
          <w:lang w:val="pl-PL"/>
        </w:rPr>
        <w:t>14</w:t>
      </w:r>
      <w:r w:rsidRPr="00C068A3">
        <w:rPr>
          <w:rFonts w:ascii="Times New Roman" w:hAnsi="Times New Roman" w:cs="Times New Roman"/>
          <w:color w:val="000000"/>
          <w:sz w:val="28"/>
          <w:szCs w:val="28"/>
          <w:lang w:val="pl-PL"/>
        </w:rPr>
        <w:t>.00</w:t>
      </w:r>
    </w:p>
    <w:p w14:paraId="62D6039C" w14:textId="77777777" w:rsidR="00653C68" w:rsidRPr="00C068A3" w:rsidRDefault="00653C68" w:rsidP="00653C68">
      <w:pPr>
        <w:pStyle w:val="myStyle"/>
        <w:spacing w:before="270" w:after="0" w:line="240" w:lineRule="auto"/>
        <w:jc w:val="both"/>
        <w:rPr>
          <w:rFonts w:ascii="Times New Roman" w:hAnsi="Times New Roman" w:cs="Times New Roman"/>
          <w:sz w:val="28"/>
          <w:szCs w:val="28"/>
          <w:lang w:val="pl-PL"/>
        </w:rPr>
      </w:pPr>
      <w:r w:rsidRPr="00C068A3">
        <w:rPr>
          <w:rFonts w:ascii="Times New Roman" w:hAnsi="Times New Roman" w:cs="Times New Roman"/>
          <w:color w:val="000000"/>
          <w:sz w:val="28"/>
          <w:szCs w:val="28"/>
          <w:lang w:val="pl-PL"/>
        </w:rPr>
        <w:t>Lista obecności wg załącznika do protokołu.</w:t>
      </w:r>
    </w:p>
    <w:p w14:paraId="47555E53" w14:textId="77777777" w:rsidR="00653C68" w:rsidRPr="00C068A3" w:rsidRDefault="00653C68" w:rsidP="00653C68">
      <w:pPr>
        <w:pStyle w:val="myStyle"/>
        <w:spacing w:before="270" w:after="0" w:line="240" w:lineRule="auto"/>
        <w:jc w:val="both"/>
        <w:rPr>
          <w:rFonts w:ascii="Times New Roman" w:hAnsi="Times New Roman" w:cs="Times New Roman"/>
          <w:sz w:val="28"/>
          <w:szCs w:val="28"/>
          <w:lang w:val="pl-PL"/>
        </w:rPr>
      </w:pPr>
      <w:r w:rsidRPr="00C068A3">
        <w:rPr>
          <w:rFonts w:ascii="Times New Roman" w:hAnsi="Times New Roman" w:cs="Times New Roman"/>
          <w:color w:val="000000"/>
          <w:sz w:val="28"/>
          <w:szCs w:val="28"/>
          <w:lang w:val="pl-PL"/>
        </w:rPr>
        <w:t>Obradom Przewodniczył Przewodniczący Rady Gminy – p. Mariusz Zakrzewski.</w:t>
      </w:r>
    </w:p>
    <w:p w14:paraId="31106A26" w14:textId="5437958F" w:rsidR="00653C68" w:rsidRPr="00C068A3" w:rsidRDefault="00653C68" w:rsidP="00653C68">
      <w:pPr>
        <w:pStyle w:val="myStyle"/>
        <w:spacing w:before="270" w:after="0" w:line="240" w:lineRule="auto"/>
        <w:jc w:val="both"/>
        <w:rPr>
          <w:rFonts w:ascii="Times New Roman" w:hAnsi="Times New Roman" w:cs="Times New Roman"/>
          <w:sz w:val="28"/>
          <w:szCs w:val="28"/>
          <w:lang w:val="pl-PL"/>
        </w:rPr>
      </w:pPr>
      <w:r w:rsidRPr="00C068A3">
        <w:rPr>
          <w:rFonts w:ascii="Times New Roman" w:hAnsi="Times New Roman" w:cs="Times New Roman"/>
          <w:color w:val="000000"/>
          <w:sz w:val="28"/>
          <w:szCs w:val="28"/>
          <w:lang w:val="pl-PL"/>
        </w:rPr>
        <w:t>Otworzył obrady XXI</w:t>
      </w:r>
      <w:r w:rsidR="00910C96">
        <w:rPr>
          <w:rFonts w:ascii="Times New Roman" w:hAnsi="Times New Roman" w:cs="Times New Roman"/>
          <w:color w:val="000000"/>
          <w:sz w:val="28"/>
          <w:szCs w:val="28"/>
          <w:lang w:val="pl-PL"/>
        </w:rPr>
        <w:t>V</w:t>
      </w:r>
      <w:r w:rsidRPr="00C068A3">
        <w:rPr>
          <w:rFonts w:ascii="Times New Roman" w:hAnsi="Times New Roman" w:cs="Times New Roman"/>
          <w:color w:val="000000"/>
          <w:sz w:val="28"/>
          <w:szCs w:val="28"/>
          <w:lang w:val="pl-PL"/>
        </w:rPr>
        <w:t xml:space="preserve"> Sesji Rady Gminy Raciążek kadencji 2018 – 2023.</w:t>
      </w:r>
    </w:p>
    <w:p w14:paraId="5DC4FF08" w14:textId="77777777" w:rsidR="00653C68" w:rsidRPr="00C068A3" w:rsidRDefault="00653C68" w:rsidP="00653C68">
      <w:pPr>
        <w:pStyle w:val="myStyle"/>
        <w:spacing w:before="270" w:after="0" w:line="240" w:lineRule="auto"/>
        <w:jc w:val="both"/>
        <w:rPr>
          <w:rFonts w:ascii="Times New Roman" w:hAnsi="Times New Roman" w:cs="Times New Roman"/>
          <w:sz w:val="28"/>
          <w:szCs w:val="28"/>
          <w:lang w:val="pl-PL"/>
        </w:rPr>
      </w:pPr>
      <w:r w:rsidRPr="00C068A3">
        <w:rPr>
          <w:rFonts w:ascii="Times New Roman" w:hAnsi="Times New Roman" w:cs="Times New Roman"/>
          <w:color w:val="000000"/>
          <w:sz w:val="28"/>
          <w:szCs w:val="28"/>
          <w:lang w:val="pl-PL"/>
        </w:rPr>
        <w:t> Następnie Radni odśpiewali zwrotkę Hymnu Państwowego.</w:t>
      </w:r>
    </w:p>
    <w:p w14:paraId="75CD8EF4" w14:textId="77777777" w:rsidR="00464B6F" w:rsidRDefault="00464B6F" w:rsidP="00464B6F">
      <w:pPr>
        <w:pStyle w:val="myStyle"/>
        <w:spacing w:before="3" w:after="3" w:line="240" w:lineRule="auto"/>
        <w:ind w:left="240" w:right="240"/>
        <w:jc w:val="left"/>
      </w:pPr>
    </w:p>
    <w:p w14:paraId="6739D509" w14:textId="3A24757E" w:rsidR="007D2DE4" w:rsidRPr="008242C8" w:rsidRDefault="008A781A" w:rsidP="00464B6F">
      <w:pPr>
        <w:pStyle w:val="myStyle"/>
        <w:spacing w:before="3" w:after="3" w:line="240" w:lineRule="auto"/>
        <w:ind w:left="240" w:right="240"/>
        <w:jc w:val="left"/>
        <w:rPr>
          <w:b/>
          <w:bCs/>
          <w:color w:val="000000"/>
          <w:sz w:val="27"/>
          <w:szCs w:val="27"/>
        </w:rPr>
      </w:pPr>
      <w:r>
        <w:rPr>
          <w:color w:val="000000"/>
          <w:sz w:val="27"/>
          <w:szCs w:val="27"/>
        </w:rPr>
        <w:br/>
      </w:r>
      <w:r w:rsidR="00464B6F" w:rsidRPr="008242C8">
        <w:rPr>
          <w:b/>
          <w:bCs/>
          <w:color w:val="000000"/>
          <w:sz w:val="27"/>
          <w:szCs w:val="27"/>
        </w:rPr>
        <w:t xml:space="preserve">Pkt </w:t>
      </w:r>
      <w:r w:rsidRPr="008242C8">
        <w:rPr>
          <w:b/>
          <w:bCs/>
          <w:color w:val="000000"/>
          <w:sz w:val="27"/>
          <w:szCs w:val="27"/>
        </w:rPr>
        <w:t xml:space="preserve">2. </w:t>
      </w:r>
      <w:proofErr w:type="spellStart"/>
      <w:r w:rsidRPr="008242C8">
        <w:rPr>
          <w:b/>
          <w:bCs/>
          <w:color w:val="000000"/>
          <w:sz w:val="27"/>
          <w:szCs w:val="27"/>
        </w:rPr>
        <w:t>Stwierdzenie</w:t>
      </w:r>
      <w:proofErr w:type="spellEnd"/>
      <w:r w:rsidRPr="008242C8">
        <w:rPr>
          <w:b/>
          <w:bCs/>
          <w:color w:val="000000"/>
          <w:sz w:val="27"/>
          <w:szCs w:val="27"/>
        </w:rPr>
        <w:t xml:space="preserve"> quorum</w:t>
      </w:r>
    </w:p>
    <w:p w14:paraId="23BC2BFB" w14:textId="04F0016C" w:rsidR="008242C8" w:rsidRDefault="008242C8" w:rsidP="00464B6F">
      <w:pPr>
        <w:pStyle w:val="myStyle"/>
        <w:spacing w:before="3" w:after="3" w:line="240" w:lineRule="auto"/>
        <w:ind w:left="240" w:right="240"/>
        <w:jc w:val="left"/>
        <w:rPr>
          <w:color w:val="000000"/>
          <w:sz w:val="27"/>
          <w:szCs w:val="27"/>
        </w:rPr>
      </w:pPr>
    </w:p>
    <w:p w14:paraId="1358902F" w14:textId="323CD2EE" w:rsidR="008242C8" w:rsidRPr="00C068A3" w:rsidRDefault="008242C8" w:rsidP="008242C8">
      <w:pPr>
        <w:pStyle w:val="myStyle"/>
        <w:spacing w:after="0" w:line="240" w:lineRule="auto"/>
        <w:jc w:val="both"/>
        <w:rPr>
          <w:rFonts w:ascii="Times New Roman" w:hAnsi="Times New Roman" w:cs="Times New Roman"/>
          <w:sz w:val="28"/>
          <w:szCs w:val="28"/>
          <w:lang w:val="pl-PL"/>
        </w:rPr>
      </w:pPr>
      <w:r w:rsidRPr="00C068A3">
        <w:rPr>
          <w:sz w:val="28"/>
          <w:szCs w:val="28"/>
          <w:lang w:val="pl-PL"/>
        </w:rPr>
        <w:t>Przewodniczący Rady Gminy powita</w:t>
      </w:r>
      <w:r>
        <w:rPr>
          <w:sz w:val="28"/>
          <w:szCs w:val="28"/>
          <w:lang w:val="pl-PL"/>
        </w:rPr>
        <w:t>ł</w:t>
      </w:r>
      <w:r w:rsidRPr="00C068A3">
        <w:rPr>
          <w:sz w:val="28"/>
          <w:szCs w:val="28"/>
          <w:lang w:val="pl-PL"/>
        </w:rPr>
        <w:t xml:space="preserve"> wszystkich Radnych, </w:t>
      </w:r>
      <w:r w:rsidRPr="00C068A3">
        <w:rPr>
          <w:rFonts w:ascii="Times New Roman" w:hAnsi="Times New Roman" w:cs="Times New Roman"/>
          <w:color w:val="000000"/>
          <w:sz w:val="28"/>
          <w:szCs w:val="28"/>
          <w:lang w:val="pl-PL"/>
        </w:rPr>
        <w:t xml:space="preserve">Panią Wójt wraz z pracownikami Urzędu Gminy, </w:t>
      </w:r>
      <w:r>
        <w:rPr>
          <w:rFonts w:ascii="Times New Roman" w:hAnsi="Times New Roman" w:cs="Times New Roman"/>
          <w:color w:val="000000"/>
          <w:sz w:val="28"/>
          <w:szCs w:val="28"/>
          <w:lang w:val="pl-PL"/>
        </w:rPr>
        <w:t xml:space="preserve">Sołtysów Gminy Raciążek, </w:t>
      </w:r>
      <w:r w:rsidRPr="00C068A3">
        <w:rPr>
          <w:rFonts w:ascii="Times New Roman" w:hAnsi="Times New Roman" w:cs="Times New Roman"/>
          <w:color w:val="000000"/>
          <w:sz w:val="28"/>
          <w:szCs w:val="28"/>
          <w:lang w:val="pl-PL"/>
        </w:rPr>
        <w:t>Pana Mecenasa, mieszkańców Gminy.</w:t>
      </w:r>
    </w:p>
    <w:p w14:paraId="47A0143F" w14:textId="3022B554" w:rsidR="008242C8" w:rsidRPr="00C068A3" w:rsidRDefault="008242C8" w:rsidP="008242C8">
      <w:pPr>
        <w:pStyle w:val="myStyle"/>
        <w:spacing w:after="0" w:line="240" w:lineRule="auto"/>
        <w:jc w:val="both"/>
        <w:rPr>
          <w:rFonts w:ascii="Times New Roman" w:hAnsi="Times New Roman" w:cs="Times New Roman"/>
          <w:sz w:val="28"/>
          <w:szCs w:val="28"/>
          <w:lang w:val="pl-PL"/>
        </w:rPr>
      </w:pPr>
      <w:r w:rsidRPr="00C068A3">
        <w:rPr>
          <w:rFonts w:ascii="Times New Roman" w:hAnsi="Times New Roman" w:cs="Times New Roman"/>
          <w:color w:val="000000"/>
          <w:sz w:val="28"/>
          <w:szCs w:val="28"/>
          <w:lang w:val="pl-PL"/>
        </w:rPr>
        <w:br/>
        <w:t xml:space="preserve">Szanowni Państwo, </w:t>
      </w:r>
      <w:r w:rsidRPr="00C068A3">
        <w:rPr>
          <w:rFonts w:ascii="Times New Roman" w:eastAsia="Times New Roman" w:hAnsi="Times New Roman" w:cs="Times New Roman"/>
          <w:color w:val="000000"/>
          <w:sz w:val="28"/>
          <w:szCs w:val="28"/>
          <w:lang w:val="pl-PL"/>
        </w:rPr>
        <w:t xml:space="preserve">zgodnie z art. 20 </w:t>
      </w:r>
      <w:proofErr w:type="spellStart"/>
      <w:r w:rsidRPr="00C068A3">
        <w:rPr>
          <w:rFonts w:ascii="Times New Roman" w:eastAsia="Times New Roman" w:hAnsi="Times New Roman" w:cs="Times New Roman"/>
          <w:color w:val="000000"/>
          <w:sz w:val="28"/>
          <w:szCs w:val="28"/>
          <w:lang w:val="pl-PL"/>
        </w:rPr>
        <w:t>ust.1</w:t>
      </w:r>
      <w:proofErr w:type="spellEnd"/>
      <w:r w:rsidRPr="00C068A3">
        <w:rPr>
          <w:rFonts w:ascii="Times New Roman" w:eastAsia="Times New Roman" w:hAnsi="Times New Roman" w:cs="Times New Roman"/>
          <w:color w:val="000000"/>
          <w:sz w:val="28"/>
          <w:szCs w:val="28"/>
          <w:lang w:val="pl-PL"/>
        </w:rPr>
        <w:t xml:space="preserve"> ustawy z dnia 08 marca</w:t>
      </w:r>
      <w:r>
        <w:rPr>
          <w:rFonts w:ascii="Times New Roman" w:eastAsia="Times New Roman" w:hAnsi="Times New Roman" w:cs="Times New Roman"/>
          <w:color w:val="000000"/>
          <w:sz w:val="28"/>
          <w:szCs w:val="28"/>
          <w:lang w:val="pl-PL"/>
        </w:rPr>
        <w:t xml:space="preserve"> </w:t>
      </w:r>
      <w:proofErr w:type="spellStart"/>
      <w:proofErr w:type="gramStart"/>
      <w:r w:rsidRPr="00C068A3">
        <w:rPr>
          <w:rFonts w:ascii="Times New Roman" w:eastAsia="Times New Roman" w:hAnsi="Times New Roman" w:cs="Times New Roman"/>
          <w:color w:val="000000"/>
          <w:sz w:val="28"/>
          <w:szCs w:val="28"/>
          <w:lang w:val="pl-PL"/>
        </w:rPr>
        <w:t>1990r</w:t>
      </w:r>
      <w:proofErr w:type="spellEnd"/>
      <w:r w:rsidRPr="00C068A3">
        <w:rPr>
          <w:rFonts w:ascii="Times New Roman" w:eastAsia="Times New Roman" w:hAnsi="Times New Roman" w:cs="Times New Roman"/>
          <w:color w:val="000000"/>
          <w:sz w:val="28"/>
          <w:szCs w:val="28"/>
          <w:lang w:val="pl-PL"/>
        </w:rPr>
        <w:t>.</w:t>
      </w:r>
      <w:proofErr w:type="gramEnd"/>
      <w:r w:rsidRPr="00C068A3">
        <w:rPr>
          <w:rFonts w:ascii="Times New Roman" w:eastAsia="Times New Roman" w:hAnsi="Times New Roman" w:cs="Times New Roman"/>
          <w:color w:val="000000"/>
          <w:sz w:val="28"/>
          <w:szCs w:val="28"/>
          <w:lang w:val="pl-PL"/>
        </w:rPr>
        <w:t xml:space="preserve">                 o samorządzie gminnym</w:t>
      </w:r>
      <w:r w:rsidR="00183662">
        <w:rPr>
          <w:rFonts w:ascii="Times New Roman" w:eastAsia="Times New Roman" w:hAnsi="Times New Roman" w:cs="Times New Roman"/>
          <w:color w:val="000000"/>
          <w:sz w:val="28"/>
          <w:szCs w:val="28"/>
          <w:lang w:val="pl-PL"/>
        </w:rPr>
        <w:t xml:space="preserve"> /Dz.U. z </w:t>
      </w:r>
      <w:proofErr w:type="spellStart"/>
      <w:r w:rsidR="00183662">
        <w:rPr>
          <w:rFonts w:ascii="Times New Roman" w:eastAsia="Times New Roman" w:hAnsi="Times New Roman" w:cs="Times New Roman"/>
          <w:color w:val="000000"/>
          <w:sz w:val="28"/>
          <w:szCs w:val="28"/>
          <w:lang w:val="pl-PL"/>
        </w:rPr>
        <w:t>2020r</w:t>
      </w:r>
      <w:proofErr w:type="spellEnd"/>
      <w:r w:rsidR="00183662">
        <w:rPr>
          <w:rFonts w:ascii="Times New Roman" w:eastAsia="Times New Roman" w:hAnsi="Times New Roman" w:cs="Times New Roman"/>
          <w:color w:val="000000"/>
          <w:sz w:val="28"/>
          <w:szCs w:val="28"/>
          <w:lang w:val="pl-PL"/>
        </w:rPr>
        <w:t>. poz. 713/</w:t>
      </w:r>
      <w:r w:rsidRPr="00C068A3">
        <w:rPr>
          <w:rFonts w:ascii="Times New Roman" w:eastAsia="Times New Roman" w:hAnsi="Times New Roman" w:cs="Times New Roman"/>
          <w:color w:val="000000"/>
          <w:sz w:val="28"/>
          <w:szCs w:val="28"/>
          <w:lang w:val="pl-PL"/>
        </w:rPr>
        <w:t xml:space="preserve">, w zw. z art. 15 </w:t>
      </w:r>
      <w:proofErr w:type="spellStart"/>
      <w:r w:rsidRPr="00C068A3">
        <w:rPr>
          <w:rFonts w:ascii="Times New Roman" w:eastAsia="Times New Roman" w:hAnsi="Times New Roman" w:cs="Times New Roman"/>
          <w:color w:val="000000"/>
          <w:sz w:val="28"/>
          <w:szCs w:val="28"/>
          <w:lang w:val="pl-PL"/>
        </w:rPr>
        <w:t>zzx</w:t>
      </w:r>
      <w:proofErr w:type="spellEnd"/>
      <w:r w:rsidR="00511166">
        <w:rPr>
          <w:rFonts w:ascii="Times New Roman" w:eastAsia="Times New Roman" w:hAnsi="Times New Roman" w:cs="Times New Roman"/>
          <w:color w:val="000000"/>
          <w:sz w:val="28"/>
          <w:szCs w:val="28"/>
          <w:lang w:val="pl-PL"/>
        </w:rPr>
        <w:t xml:space="preserve"> </w:t>
      </w:r>
      <w:r w:rsidRPr="00C068A3">
        <w:rPr>
          <w:rFonts w:ascii="Times New Roman" w:eastAsia="Times New Roman" w:hAnsi="Times New Roman" w:cs="Times New Roman"/>
          <w:color w:val="000000"/>
          <w:sz w:val="28"/>
          <w:szCs w:val="28"/>
          <w:lang w:val="pl-PL"/>
        </w:rPr>
        <w:t xml:space="preserve">ust. 1 i 2 ustawy z dnia   </w:t>
      </w:r>
      <w:r>
        <w:rPr>
          <w:rFonts w:ascii="Times New Roman" w:eastAsia="Times New Roman" w:hAnsi="Times New Roman" w:cs="Times New Roman"/>
          <w:color w:val="000000"/>
          <w:sz w:val="28"/>
          <w:szCs w:val="28"/>
          <w:lang w:val="pl-PL"/>
        </w:rPr>
        <w:t xml:space="preserve"> </w:t>
      </w:r>
      <w:r w:rsidRPr="00C068A3">
        <w:rPr>
          <w:rFonts w:ascii="Times New Roman" w:eastAsia="Times New Roman" w:hAnsi="Times New Roman" w:cs="Times New Roman"/>
          <w:color w:val="000000"/>
          <w:sz w:val="28"/>
          <w:szCs w:val="28"/>
          <w:lang w:val="pl-PL"/>
        </w:rPr>
        <w:t xml:space="preserve">2 marca 2020 r. o szczególnych rozwiązaniach związanych </w:t>
      </w:r>
      <w:r>
        <w:rPr>
          <w:rFonts w:ascii="Times New Roman" w:eastAsia="Times New Roman" w:hAnsi="Times New Roman" w:cs="Times New Roman"/>
          <w:color w:val="000000"/>
          <w:sz w:val="28"/>
          <w:szCs w:val="28"/>
          <w:lang w:val="pl-PL"/>
        </w:rPr>
        <w:t xml:space="preserve"> </w:t>
      </w:r>
      <w:r w:rsidRPr="00C068A3">
        <w:rPr>
          <w:rFonts w:ascii="Times New Roman" w:eastAsia="Times New Roman" w:hAnsi="Times New Roman" w:cs="Times New Roman"/>
          <w:color w:val="000000"/>
          <w:sz w:val="28"/>
          <w:szCs w:val="28"/>
          <w:lang w:val="pl-PL"/>
        </w:rPr>
        <w:t xml:space="preserve">z zapobieganiem, przeciwdziałaniem i zwalczaniem </w:t>
      </w:r>
      <w:proofErr w:type="spellStart"/>
      <w:r w:rsidRPr="00C068A3">
        <w:rPr>
          <w:rFonts w:ascii="Times New Roman" w:eastAsia="Times New Roman" w:hAnsi="Times New Roman" w:cs="Times New Roman"/>
          <w:color w:val="000000"/>
          <w:sz w:val="28"/>
          <w:szCs w:val="28"/>
          <w:lang w:val="pl-PL"/>
        </w:rPr>
        <w:t>COVID</w:t>
      </w:r>
      <w:proofErr w:type="spellEnd"/>
      <w:r w:rsidRPr="00C068A3">
        <w:rPr>
          <w:rFonts w:ascii="Times New Roman" w:eastAsia="Times New Roman" w:hAnsi="Times New Roman" w:cs="Times New Roman"/>
          <w:color w:val="000000"/>
          <w:sz w:val="28"/>
          <w:szCs w:val="28"/>
          <w:lang w:val="pl-PL"/>
        </w:rPr>
        <w:t>-19, innych chorób zakaźnych oraz wywołanych nimi sytuacji kryzysowych </w:t>
      </w:r>
      <w:r w:rsidR="00511166">
        <w:rPr>
          <w:rFonts w:ascii="Times New Roman" w:eastAsia="Times New Roman" w:hAnsi="Times New Roman" w:cs="Times New Roman"/>
          <w:color w:val="000000"/>
          <w:sz w:val="28"/>
          <w:szCs w:val="28"/>
          <w:lang w:val="pl-PL"/>
        </w:rPr>
        <w:t xml:space="preserve">/DZ.U. z 2020., poz. 1842 z </w:t>
      </w:r>
      <w:proofErr w:type="spellStart"/>
      <w:r w:rsidR="00511166">
        <w:rPr>
          <w:rFonts w:ascii="Times New Roman" w:eastAsia="Times New Roman" w:hAnsi="Times New Roman" w:cs="Times New Roman"/>
          <w:color w:val="000000"/>
          <w:sz w:val="28"/>
          <w:szCs w:val="28"/>
          <w:lang w:val="pl-PL"/>
        </w:rPr>
        <w:t>późn</w:t>
      </w:r>
      <w:proofErr w:type="spellEnd"/>
      <w:r w:rsidR="00511166">
        <w:rPr>
          <w:rFonts w:ascii="Times New Roman" w:eastAsia="Times New Roman" w:hAnsi="Times New Roman" w:cs="Times New Roman"/>
          <w:color w:val="000000"/>
          <w:sz w:val="28"/>
          <w:szCs w:val="28"/>
          <w:lang w:val="pl-PL"/>
        </w:rPr>
        <w:t>. zm./</w:t>
      </w:r>
      <w:r w:rsidRPr="00C068A3">
        <w:rPr>
          <w:rFonts w:ascii="Times New Roman" w:eastAsia="Times New Roman" w:hAnsi="Times New Roman" w:cs="Times New Roman"/>
          <w:color w:val="000000"/>
          <w:sz w:val="28"/>
          <w:szCs w:val="28"/>
          <w:lang w:val="pl-PL"/>
        </w:rPr>
        <w:t>oraz</w:t>
      </w:r>
      <w:r>
        <w:rPr>
          <w:rFonts w:ascii="Times New Roman" w:eastAsia="Times New Roman" w:hAnsi="Times New Roman" w:cs="Times New Roman"/>
          <w:color w:val="000000"/>
          <w:sz w:val="28"/>
          <w:szCs w:val="28"/>
          <w:lang w:val="pl-PL"/>
        </w:rPr>
        <w:t xml:space="preserve"> </w:t>
      </w:r>
      <w:r w:rsidRPr="00C068A3">
        <w:rPr>
          <w:rFonts w:ascii="Times New Roman" w:eastAsia="Times New Roman" w:hAnsi="Times New Roman" w:cs="Times New Roman"/>
          <w:color w:val="000000"/>
          <w:sz w:val="28"/>
          <w:szCs w:val="28"/>
          <w:lang w:val="pl-PL"/>
        </w:rPr>
        <w:t>&amp; 25 pkt 1 Statutu Gminy Raciążek  </w:t>
      </w:r>
      <w:r w:rsidR="00511166">
        <w:rPr>
          <w:rFonts w:ascii="Times New Roman" w:eastAsia="Times New Roman" w:hAnsi="Times New Roman" w:cs="Times New Roman"/>
          <w:color w:val="000000"/>
          <w:sz w:val="28"/>
          <w:szCs w:val="28"/>
          <w:lang w:val="pl-PL"/>
        </w:rPr>
        <w:t>/</w:t>
      </w:r>
      <w:proofErr w:type="spellStart"/>
      <w:r w:rsidR="00511166">
        <w:rPr>
          <w:rFonts w:ascii="Times New Roman" w:eastAsia="Times New Roman" w:hAnsi="Times New Roman" w:cs="Times New Roman"/>
          <w:color w:val="000000"/>
          <w:sz w:val="28"/>
          <w:szCs w:val="28"/>
          <w:lang w:val="pl-PL"/>
        </w:rPr>
        <w:t>Dzinnik</w:t>
      </w:r>
      <w:proofErr w:type="spellEnd"/>
      <w:r w:rsidR="00511166">
        <w:rPr>
          <w:rFonts w:ascii="Times New Roman" w:eastAsia="Times New Roman" w:hAnsi="Times New Roman" w:cs="Times New Roman"/>
          <w:color w:val="000000"/>
          <w:sz w:val="28"/>
          <w:szCs w:val="28"/>
          <w:lang w:val="pl-PL"/>
        </w:rPr>
        <w:t xml:space="preserve"> Urzędowy Woj. Kujaw</w:t>
      </w:r>
      <w:r w:rsidR="000053BB">
        <w:rPr>
          <w:rFonts w:ascii="Times New Roman" w:eastAsia="Times New Roman" w:hAnsi="Times New Roman" w:cs="Times New Roman"/>
          <w:color w:val="000000"/>
          <w:sz w:val="28"/>
          <w:szCs w:val="28"/>
          <w:lang w:val="pl-PL"/>
        </w:rPr>
        <w:t xml:space="preserve">sko-Pomorskiego                            z </w:t>
      </w:r>
      <w:proofErr w:type="spellStart"/>
      <w:r w:rsidR="000053BB">
        <w:rPr>
          <w:rFonts w:ascii="Times New Roman" w:eastAsia="Times New Roman" w:hAnsi="Times New Roman" w:cs="Times New Roman"/>
          <w:color w:val="000000"/>
          <w:sz w:val="28"/>
          <w:szCs w:val="28"/>
          <w:lang w:val="pl-PL"/>
        </w:rPr>
        <w:t>2014r</w:t>
      </w:r>
      <w:proofErr w:type="spellEnd"/>
      <w:r w:rsidR="000053BB">
        <w:rPr>
          <w:rFonts w:ascii="Times New Roman" w:eastAsia="Times New Roman" w:hAnsi="Times New Roman" w:cs="Times New Roman"/>
          <w:color w:val="000000"/>
          <w:sz w:val="28"/>
          <w:szCs w:val="28"/>
          <w:lang w:val="pl-PL"/>
        </w:rPr>
        <w:t>., poz. 2490/</w:t>
      </w:r>
      <w:r w:rsidRPr="00C068A3">
        <w:rPr>
          <w:rFonts w:ascii="Times New Roman" w:eastAsia="Times New Roman" w:hAnsi="Times New Roman" w:cs="Times New Roman"/>
          <w:color w:val="000000"/>
          <w:sz w:val="28"/>
          <w:szCs w:val="28"/>
          <w:lang w:val="pl-PL"/>
        </w:rPr>
        <w:t xml:space="preserve"> zwoł</w:t>
      </w:r>
      <w:r w:rsidR="000053BB">
        <w:rPr>
          <w:rFonts w:ascii="Times New Roman" w:eastAsia="Times New Roman" w:hAnsi="Times New Roman" w:cs="Times New Roman"/>
          <w:color w:val="000000"/>
          <w:sz w:val="28"/>
          <w:szCs w:val="28"/>
          <w:lang w:val="pl-PL"/>
        </w:rPr>
        <w:t xml:space="preserve">uję </w:t>
      </w:r>
      <w:r w:rsidRPr="00C068A3">
        <w:rPr>
          <w:rFonts w:ascii="Times New Roman" w:eastAsia="Times New Roman" w:hAnsi="Times New Roman" w:cs="Times New Roman"/>
          <w:color w:val="000000"/>
          <w:sz w:val="28"/>
          <w:szCs w:val="28"/>
          <w:lang w:val="pl-PL"/>
        </w:rPr>
        <w:t xml:space="preserve">   zdalną </w:t>
      </w:r>
      <w:r w:rsidRPr="00C068A3">
        <w:rPr>
          <w:rFonts w:ascii="Times New Roman" w:eastAsia="Times New Roman" w:hAnsi="Times New Roman" w:cs="Times New Roman"/>
          <w:color w:val="000000" w:themeColor="text1"/>
          <w:sz w:val="28"/>
          <w:szCs w:val="28"/>
          <w:lang w:val="pl-PL"/>
        </w:rPr>
        <w:t>XXI</w:t>
      </w:r>
      <w:r>
        <w:rPr>
          <w:rFonts w:ascii="Times New Roman" w:eastAsia="Times New Roman" w:hAnsi="Times New Roman" w:cs="Times New Roman"/>
          <w:color w:val="000000" w:themeColor="text1"/>
          <w:sz w:val="28"/>
          <w:szCs w:val="28"/>
          <w:lang w:val="pl-PL"/>
        </w:rPr>
        <w:t>V</w:t>
      </w:r>
      <w:r w:rsidRPr="00C068A3">
        <w:rPr>
          <w:rFonts w:ascii="Times New Roman" w:eastAsia="Times New Roman" w:hAnsi="Times New Roman" w:cs="Times New Roman"/>
          <w:color w:val="000000" w:themeColor="text1"/>
          <w:sz w:val="28"/>
          <w:szCs w:val="28"/>
          <w:lang w:val="pl-PL"/>
        </w:rPr>
        <w:t xml:space="preserve"> Sesję   </w:t>
      </w:r>
      <w:r w:rsidR="000053BB">
        <w:rPr>
          <w:rFonts w:ascii="Times New Roman" w:eastAsia="Times New Roman" w:hAnsi="Times New Roman" w:cs="Times New Roman"/>
          <w:color w:val="000000" w:themeColor="text1"/>
          <w:sz w:val="28"/>
          <w:szCs w:val="28"/>
          <w:lang w:val="pl-PL"/>
        </w:rPr>
        <w:t xml:space="preserve">VIII kadencji </w:t>
      </w:r>
      <w:r w:rsidRPr="00C068A3">
        <w:rPr>
          <w:rFonts w:ascii="Times New Roman" w:eastAsia="Times New Roman" w:hAnsi="Times New Roman" w:cs="Times New Roman"/>
          <w:color w:val="000000"/>
          <w:sz w:val="28"/>
          <w:szCs w:val="28"/>
          <w:lang w:val="pl-PL"/>
        </w:rPr>
        <w:t>Rady Gminy Raciążek</w:t>
      </w:r>
      <w:r w:rsidR="000053BB">
        <w:rPr>
          <w:rFonts w:ascii="Times New Roman" w:eastAsia="Times New Roman" w:hAnsi="Times New Roman" w:cs="Times New Roman"/>
          <w:color w:val="000000"/>
          <w:sz w:val="28"/>
          <w:szCs w:val="28"/>
          <w:lang w:val="pl-PL"/>
        </w:rPr>
        <w:t xml:space="preserve">, która odbędzie się zdalnie /dyskusja na platformie Microsoft </w:t>
      </w:r>
      <w:proofErr w:type="spellStart"/>
      <w:r w:rsidR="000053BB">
        <w:rPr>
          <w:rFonts w:ascii="Times New Roman" w:eastAsia="Times New Roman" w:hAnsi="Times New Roman" w:cs="Times New Roman"/>
          <w:color w:val="000000"/>
          <w:sz w:val="28"/>
          <w:szCs w:val="28"/>
          <w:lang w:val="pl-PL"/>
        </w:rPr>
        <w:t>Teams</w:t>
      </w:r>
      <w:proofErr w:type="spellEnd"/>
      <w:r w:rsidR="000053BB">
        <w:rPr>
          <w:rFonts w:ascii="Times New Roman" w:eastAsia="Times New Roman" w:hAnsi="Times New Roman" w:cs="Times New Roman"/>
          <w:color w:val="000000"/>
          <w:sz w:val="28"/>
          <w:szCs w:val="28"/>
          <w:lang w:val="pl-PL"/>
        </w:rPr>
        <w:t xml:space="preserve">, natomiast głosowanie głosowanie na portalu </w:t>
      </w:r>
      <w:proofErr w:type="spellStart"/>
      <w:r w:rsidR="000053BB">
        <w:rPr>
          <w:rFonts w:ascii="Times New Roman" w:eastAsia="Times New Roman" w:hAnsi="Times New Roman" w:cs="Times New Roman"/>
          <w:color w:val="000000"/>
          <w:sz w:val="28"/>
          <w:szCs w:val="28"/>
          <w:lang w:val="pl-PL"/>
        </w:rPr>
        <w:t>POSIEDZENIA.Pl</w:t>
      </w:r>
      <w:proofErr w:type="spellEnd"/>
      <w:r w:rsidR="000053BB">
        <w:rPr>
          <w:rFonts w:ascii="Times New Roman" w:eastAsia="Times New Roman" w:hAnsi="Times New Roman" w:cs="Times New Roman"/>
          <w:color w:val="000000"/>
          <w:sz w:val="28"/>
          <w:szCs w:val="28"/>
          <w:lang w:val="pl-PL"/>
        </w:rPr>
        <w:t>/</w:t>
      </w:r>
    </w:p>
    <w:p w14:paraId="63357F10" w14:textId="77777777" w:rsidR="008242C8" w:rsidRPr="00C068A3" w:rsidRDefault="008242C8" w:rsidP="008242C8">
      <w:pPr>
        <w:pStyle w:val="myStyle"/>
        <w:spacing w:before="2" w:after="2" w:line="240" w:lineRule="auto"/>
        <w:ind w:left="240" w:right="240"/>
        <w:jc w:val="left"/>
        <w:rPr>
          <w:sz w:val="28"/>
          <w:szCs w:val="28"/>
          <w:lang w:val="pl-PL"/>
        </w:rPr>
      </w:pPr>
    </w:p>
    <w:p w14:paraId="16588246" w14:textId="6B71C022" w:rsidR="008242C8" w:rsidRPr="00C068A3" w:rsidRDefault="008242C8" w:rsidP="008242C8">
      <w:pPr>
        <w:pStyle w:val="myStyle"/>
        <w:spacing w:after="0" w:line="240" w:lineRule="auto"/>
        <w:jc w:val="both"/>
        <w:rPr>
          <w:rFonts w:ascii="Times New Roman" w:hAnsi="Times New Roman" w:cs="Times New Roman"/>
          <w:sz w:val="28"/>
          <w:szCs w:val="28"/>
          <w:lang w:val="pl-PL"/>
        </w:rPr>
      </w:pPr>
      <w:r w:rsidRPr="00C068A3">
        <w:rPr>
          <w:rFonts w:ascii="Times New Roman" w:eastAsia="Times New Roman" w:hAnsi="Times New Roman" w:cs="Times New Roman"/>
          <w:color w:val="000000"/>
          <w:sz w:val="28"/>
          <w:szCs w:val="28"/>
          <w:lang w:val="pl-PL"/>
        </w:rPr>
        <w:t xml:space="preserve">Aktualny skład Rady Gminy Raciążek wynosi 14 radnych. Na podstawie listy obecności stwierdzam, iż w sesji uczestniczy </w:t>
      </w:r>
      <w:r>
        <w:rPr>
          <w:rFonts w:ascii="Times New Roman" w:eastAsia="Times New Roman" w:hAnsi="Times New Roman" w:cs="Times New Roman"/>
          <w:color w:val="000000"/>
          <w:sz w:val="28"/>
          <w:szCs w:val="28"/>
          <w:lang w:val="pl-PL"/>
        </w:rPr>
        <w:t>1</w:t>
      </w:r>
      <w:r w:rsidR="004E5A5C">
        <w:rPr>
          <w:rFonts w:ascii="Times New Roman" w:eastAsia="Times New Roman" w:hAnsi="Times New Roman" w:cs="Times New Roman"/>
          <w:color w:val="000000"/>
          <w:sz w:val="28"/>
          <w:szCs w:val="28"/>
          <w:lang w:val="pl-PL"/>
        </w:rPr>
        <w:t>0</w:t>
      </w:r>
      <w:r w:rsidRPr="00C068A3">
        <w:rPr>
          <w:rFonts w:ascii="Times New Roman" w:eastAsia="Times New Roman" w:hAnsi="Times New Roman" w:cs="Times New Roman"/>
          <w:color w:val="000000"/>
          <w:sz w:val="28"/>
          <w:szCs w:val="28"/>
          <w:lang w:val="pl-PL"/>
        </w:rPr>
        <w:t xml:space="preserve"> radnych,                                        </w:t>
      </w:r>
    </w:p>
    <w:p w14:paraId="5C8A7BC3" w14:textId="77777777" w:rsidR="008242C8" w:rsidRPr="00C068A3" w:rsidRDefault="008242C8" w:rsidP="008242C8">
      <w:pPr>
        <w:pStyle w:val="myStyle"/>
        <w:spacing w:after="0" w:line="240" w:lineRule="auto"/>
        <w:jc w:val="both"/>
        <w:rPr>
          <w:rFonts w:ascii="Times New Roman" w:hAnsi="Times New Roman" w:cs="Times New Roman"/>
          <w:sz w:val="28"/>
          <w:szCs w:val="28"/>
          <w:lang w:val="pl-PL"/>
        </w:rPr>
      </w:pPr>
      <w:r w:rsidRPr="00C068A3">
        <w:rPr>
          <w:rFonts w:ascii="Times New Roman" w:eastAsia="Times New Roman" w:hAnsi="Times New Roman" w:cs="Times New Roman"/>
          <w:color w:val="000000"/>
          <w:sz w:val="28"/>
          <w:szCs w:val="28"/>
          <w:lang w:val="pl-PL"/>
        </w:rPr>
        <w:lastRenderedPageBreak/>
        <w:br/>
        <w:t xml:space="preserve">Rada dysponuje wymaganym quorum, co oznacza, że może obradować                      i podejmować uchwały w sprawach objętych dzisiejszym porządkiem sesji.  Obrady są prawomocne. </w:t>
      </w:r>
    </w:p>
    <w:p w14:paraId="47BADADB" w14:textId="77777777" w:rsidR="008242C8" w:rsidRDefault="008242C8" w:rsidP="008242C8">
      <w:pPr>
        <w:pStyle w:val="myStyle"/>
        <w:spacing w:before="2" w:after="2" w:line="240" w:lineRule="auto"/>
        <w:ind w:right="240"/>
        <w:jc w:val="left"/>
      </w:pPr>
    </w:p>
    <w:p w14:paraId="0673396C" w14:textId="77777777" w:rsidR="008242C8" w:rsidRDefault="008242C8" w:rsidP="008242C8">
      <w:pPr>
        <w:pStyle w:val="myStyle"/>
        <w:spacing w:before="3" w:after="3" w:line="240" w:lineRule="auto"/>
        <w:ind w:right="240"/>
        <w:jc w:val="left"/>
      </w:pPr>
    </w:p>
    <w:p w14:paraId="30AEB334" w14:textId="77777777" w:rsidR="007D2DE4" w:rsidRDefault="007D2DE4">
      <w:pPr>
        <w:pStyle w:val="myStyle"/>
        <w:spacing w:before="2" w:after="2" w:line="240" w:lineRule="auto"/>
        <w:ind w:left="240" w:right="240"/>
        <w:jc w:val="left"/>
      </w:pPr>
    </w:p>
    <w:p w14:paraId="40D8238C" w14:textId="2C1A80DE" w:rsidR="00DA1CD8" w:rsidRDefault="00464B6F" w:rsidP="00DA1CD8">
      <w:pPr>
        <w:pStyle w:val="myStyle"/>
        <w:spacing w:before="243" w:after="3" w:line="240" w:lineRule="auto"/>
        <w:ind w:left="240" w:right="240"/>
        <w:jc w:val="left"/>
        <w:rPr>
          <w:color w:val="000000"/>
          <w:sz w:val="27"/>
          <w:szCs w:val="27"/>
        </w:rPr>
      </w:pPr>
      <w:r>
        <w:rPr>
          <w:color w:val="000000"/>
          <w:sz w:val="27"/>
          <w:szCs w:val="27"/>
        </w:rPr>
        <w:t xml:space="preserve">Pkt </w:t>
      </w:r>
      <w:r w:rsidR="008A781A">
        <w:rPr>
          <w:color w:val="000000"/>
          <w:sz w:val="27"/>
          <w:szCs w:val="27"/>
        </w:rPr>
        <w:t xml:space="preserve">3. </w:t>
      </w:r>
      <w:proofErr w:type="spellStart"/>
      <w:r w:rsidR="008A781A">
        <w:rPr>
          <w:color w:val="000000"/>
          <w:sz w:val="27"/>
          <w:szCs w:val="27"/>
        </w:rPr>
        <w:t>Przyjęcie</w:t>
      </w:r>
      <w:proofErr w:type="spellEnd"/>
      <w:r w:rsidR="008A781A">
        <w:rPr>
          <w:color w:val="000000"/>
          <w:sz w:val="27"/>
          <w:szCs w:val="27"/>
        </w:rPr>
        <w:t xml:space="preserve"> </w:t>
      </w:r>
      <w:proofErr w:type="spellStart"/>
      <w:r w:rsidR="008A781A">
        <w:rPr>
          <w:color w:val="000000"/>
          <w:sz w:val="27"/>
          <w:szCs w:val="27"/>
        </w:rPr>
        <w:t>porządku</w:t>
      </w:r>
      <w:proofErr w:type="spellEnd"/>
      <w:r w:rsidR="008A781A">
        <w:rPr>
          <w:color w:val="000000"/>
          <w:sz w:val="27"/>
          <w:szCs w:val="27"/>
        </w:rPr>
        <w:t xml:space="preserve"> </w:t>
      </w:r>
      <w:proofErr w:type="spellStart"/>
      <w:r w:rsidR="008A781A">
        <w:rPr>
          <w:color w:val="000000"/>
          <w:sz w:val="27"/>
          <w:szCs w:val="27"/>
        </w:rPr>
        <w:t>obrad</w:t>
      </w:r>
      <w:proofErr w:type="spellEnd"/>
    </w:p>
    <w:p w14:paraId="1687EBC7" w14:textId="6D0D2392" w:rsidR="00DA1CD8" w:rsidRPr="00DA1CD8" w:rsidRDefault="00DA1CD8" w:rsidP="00DA1CD8">
      <w:pPr>
        <w:pStyle w:val="myStyle"/>
        <w:spacing w:before="270" w:after="0" w:line="240" w:lineRule="auto"/>
        <w:jc w:val="both"/>
        <w:rPr>
          <w:rFonts w:ascii="Times New Roman" w:hAnsi="Times New Roman" w:cs="Times New Roman"/>
          <w:sz w:val="28"/>
          <w:szCs w:val="28"/>
          <w:lang w:val="pl-PL"/>
        </w:rPr>
      </w:pPr>
      <w:r w:rsidRPr="00C068A3">
        <w:rPr>
          <w:rFonts w:ascii="Times New Roman" w:hAnsi="Times New Roman" w:cs="Times New Roman"/>
          <w:color w:val="000000"/>
          <w:sz w:val="28"/>
          <w:szCs w:val="28"/>
          <w:lang w:val="pl-PL"/>
        </w:rPr>
        <w:t>Przewodniczący Rady Gminy odczytał zaproponowany porządek obrad – zał. do protokołu</w:t>
      </w:r>
    </w:p>
    <w:p w14:paraId="43492B7C" w14:textId="77777777" w:rsidR="007D2DE4" w:rsidRDefault="007D2DE4">
      <w:pPr>
        <w:pStyle w:val="myStyle"/>
        <w:spacing w:before="3" w:after="3" w:line="240" w:lineRule="auto"/>
        <w:ind w:left="240" w:right="240"/>
        <w:jc w:val="left"/>
      </w:pPr>
    </w:p>
    <w:p w14:paraId="0CAF9FB2" w14:textId="1424D90D" w:rsidR="007D2DE4" w:rsidRDefault="008A781A" w:rsidP="00464B6F">
      <w:pPr>
        <w:pStyle w:val="myStyle"/>
        <w:spacing w:before="270" w:after="270" w:line="240" w:lineRule="auto"/>
        <w:jc w:val="both"/>
      </w:pPr>
      <w:proofErr w:type="spellStart"/>
      <w:r>
        <w:rPr>
          <w:b/>
          <w:bCs/>
          <w:color w:val="000000"/>
          <w:sz w:val="27"/>
          <w:szCs w:val="27"/>
        </w:rPr>
        <w:t>Proponowany</w:t>
      </w:r>
      <w:proofErr w:type="spellEnd"/>
      <w:r>
        <w:rPr>
          <w:b/>
          <w:bCs/>
          <w:color w:val="000000"/>
          <w:sz w:val="27"/>
          <w:szCs w:val="27"/>
        </w:rPr>
        <w:t xml:space="preserve"> </w:t>
      </w:r>
      <w:proofErr w:type="spellStart"/>
      <w:r>
        <w:rPr>
          <w:b/>
          <w:bCs/>
          <w:color w:val="000000"/>
          <w:sz w:val="27"/>
          <w:szCs w:val="27"/>
        </w:rPr>
        <w:t>porządek</w:t>
      </w:r>
      <w:proofErr w:type="spellEnd"/>
      <w:r>
        <w:rPr>
          <w:b/>
          <w:bCs/>
          <w:color w:val="000000"/>
          <w:sz w:val="27"/>
          <w:szCs w:val="27"/>
        </w:rPr>
        <w:t xml:space="preserve"> </w:t>
      </w:r>
      <w:proofErr w:type="spellStart"/>
      <w:r>
        <w:rPr>
          <w:b/>
          <w:bCs/>
          <w:color w:val="000000"/>
          <w:sz w:val="27"/>
          <w:szCs w:val="27"/>
        </w:rPr>
        <w:t>obrad</w:t>
      </w:r>
      <w:proofErr w:type="spellEnd"/>
      <w:r>
        <w:rPr>
          <w:b/>
          <w:bCs/>
          <w:color w:val="000000"/>
          <w:sz w:val="27"/>
          <w:szCs w:val="27"/>
        </w:rPr>
        <w:t>:</w:t>
      </w:r>
    </w:p>
    <w:p w14:paraId="488E1919" w14:textId="77777777" w:rsidR="007D2DE4" w:rsidRDefault="008A781A">
      <w:pPr>
        <w:pStyle w:val="myStyle"/>
        <w:spacing w:before="270" w:after="270" w:line="240" w:lineRule="auto"/>
        <w:jc w:val="left"/>
      </w:pPr>
      <w:r>
        <w:rPr>
          <w:b/>
          <w:bCs/>
          <w:color w:val="000000"/>
          <w:sz w:val="27"/>
          <w:szCs w:val="27"/>
        </w:rPr>
        <w:t xml:space="preserve">1.   </w:t>
      </w:r>
      <w:proofErr w:type="spellStart"/>
      <w:r>
        <w:rPr>
          <w:b/>
          <w:bCs/>
          <w:color w:val="000000"/>
          <w:sz w:val="27"/>
          <w:szCs w:val="27"/>
        </w:rPr>
        <w:t>Otwarcie</w:t>
      </w:r>
      <w:proofErr w:type="spellEnd"/>
      <w:r>
        <w:rPr>
          <w:b/>
          <w:bCs/>
          <w:color w:val="000000"/>
          <w:sz w:val="27"/>
          <w:szCs w:val="27"/>
        </w:rPr>
        <w:t xml:space="preserve"> </w:t>
      </w:r>
      <w:proofErr w:type="spellStart"/>
      <w:r>
        <w:rPr>
          <w:b/>
          <w:bCs/>
          <w:color w:val="000000"/>
          <w:sz w:val="27"/>
          <w:szCs w:val="27"/>
        </w:rPr>
        <w:t>obrad</w:t>
      </w:r>
      <w:proofErr w:type="spellEnd"/>
      <w:r>
        <w:rPr>
          <w:b/>
          <w:bCs/>
          <w:color w:val="000000"/>
          <w:sz w:val="27"/>
          <w:szCs w:val="27"/>
        </w:rPr>
        <w:t xml:space="preserve"> </w:t>
      </w:r>
      <w:proofErr w:type="gramStart"/>
      <w:r>
        <w:rPr>
          <w:b/>
          <w:bCs/>
          <w:color w:val="000000"/>
          <w:sz w:val="27"/>
          <w:szCs w:val="27"/>
        </w:rPr>
        <w:t xml:space="preserve">XXIV  </w:t>
      </w:r>
      <w:proofErr w:type="spellStart"/>
      <w:r>
        <w:rPr>
          <w:b/>
          <w:bCs/>
          <w:color w:val="000000"/>
          <w:sz w:val="27"/>
          <w:szCs w:val="27"/>
        </w:rPr>
        <w:t>Sesji</w:t>
      </w:r>
      <w:proofErr w:type="spellEnd"/>
      <w:proofErr w:type="gramEnd"/>
      <w:r>
        <w:rPr>
          <w:b/>
          <w:bCs/>
          <w:color w:val="000000"/>
          <w:sz w:val="27"/>
          <w:szCs w:val="27"/>
        </w:rPr>
        <w:t xml:space="preserve"> Rady Gminy.</w:t>
      </w:r>
    </w:p>
    <w:p w14:paraId="0E65BF15" w14:textId="77777777" w:rsidR="007D2DE4" w:rsidRDefault="008A781A">
      <w:pPr>
        <w:pStyle w:val="myStyle"/>
        <w:spacing w:before="270" w:after="270" w:line="240" w:lineRule="auto"/>
        <w:jc w:val="left"/>
      </w:pPr>
      <w:r>
        <w:rPr>
          <w:b/>
          <w:bCs/>
          <w:color w:val="000000"/>
          <w:sz w:val="27"/>
          <w:szCs w:val="27"/>
        </w:rPr>
        <w:t>2.</w:t>
      </w:r>
      <w:r>
        <w:rPr>
          <w:rFonts w:ascii="7.0pt times new roman" w:eastAsia="7.0pt times new roman" w:hAnsi="7.0pt times new roman" w:cs="7.0pt times new roman"/>
          <w:color w:val="000000"/>
          <w:sz w:val="27"/>
          <w:szCs w:val="27"/>
        </w:rPr>
        <w:t>     </w:t>
      </w:r>
      <w:r>
        <w:rPr>
          <w:color w:val="000000"/>
          <w:sz w:val="27"/>
          <w:szCs w:val="27"/>
        </w:rPr>
        <w:t xml:space="preserve"> </w:t>
      </w:r>
      <w:proofErr w:type="spellStart"/>
      <w:r>
        <w:rPr>
          <w:b/>
          <w:bCs/>
          <w:color w:val="000000"/>
          <w:sz w:val="27"/>
          <w:szCs w:val="27"/>
        </w:rPr>
        <w:t>Stwierdzenie</w:t>
      </w:r>
      <w:proofErr w:type="spellEnd"/>
      <w:r>
        <w:rPr>
          <w:b/>
          <w:bCs/>
          <w:color w:val="000000"/>
          <w:sz w:val="27"/>
          <w:szCs w:val="27"/>
        </w:rPr>
        <w:t xml:space="preserve"> quorum.</w:t>
      </w:r>
    </w:p>
    <w:p w14:paraId="70604ACA" w14:textId="77777777" w:rsidR="007D2DE4" w:rsidRDefault="008A781A">
      <w:pPr>
        <w:pStyle w:val="myStyle"/>
        <w:spacing w:before="270" w:after="270" w:line="240" w:lineRule="auto"/>
        <w:jc w:val="left"/>
      </w:pPr>
      <w:r>
        <w:rPr>
          <w:b/>
          <w:bCs/>
          <w:color w:val="000000"/>
          <w:sz w:val="27"/>
          <w:szCs w:val="27"/>
        </w:rPr>
        <w:t>3.</w:t>
      </w:r>
      <w:r>
        <w:rPr>
          <w:rFonts w:ascii="7.0pt times new roman" w:eastAsia="7.0pt times new roman" w:hAnsi="7.0pt times new roman" w:cs="7.0pt times new roman"/>
          <w:color w:val="000000"/>
          <w:sz w:val="27"/>
          <w:szCs w:val="27"/>
        </w:rPr>
        <w:t>     </w:t>
      </w:r>
      <w:r>
        <w:rPr>
          <w:color w:val="000000"/>
          <w:sz w:val="27"/>
          <w:szCs w:val="27"/>
        </w:rPr>
        <w:t xml:space="preserve"> </w:t>
      </w:r>
      <w:proofErr w:type="spellStart"/>
      <w:r>
        <w:rPr>
          <w:b/>
          <w:bCs/>
          <w:color w:val="000000"/>
          <w:sz w:val="27"/>
          <w:szCs w:val="27"/>
        </w:rPr>
        <w:t>Przyjęcie</w:t>
      </w:r>
      <w:proofErr w:type="spellEnd"/>
      <w:r>
        <w:rPr>
          <w:b/>
          <w:bCs/>
          <w:color w:val="000000"/>
          <w:sz w:val="27"/>
          <w:szCs w:val="27"/>
        </w:rPr>
        <w:t xml:space="preserve"> </w:t>
      </w:r>
      <w:proofErr w:type="spellStart"/>
      <w:r>
        <w:rPr>
          <w:b/>
          <w:bCs/>
          <w:color w:val="000000"/>
          <w:sz w:val="27"/>
          <w:szCs w:val="27"/>
        </w:rPr>
        <w:t>porządku</w:t>
      </w:r>
      <w:proofErr w:type="spellEnd"/>
      <w:r>
        <w:rPr>
          <w:b/>
          <w:bCs/>
          <w:color w:val="000000"/>
          <w:sz w:val="27"/>
          <w:szCs w:val="27"/>
        </w:rPr>
        <w:t xml:space="preserve"> </w:t>
      </w:r>
      <w:proofErr w:type="spellStart"/>
      <w:r>
        <w:rPr>
          <w:b/>
          <w:bCs/>
          <w:color w:val="000000"/>
          <w:sz w:val="27"/>
          <w:szCs w:val="27"/>
        </w:rPr>
        <w:t>obrad</w:t>
      </w:r>
      <w:proofErr w:type="spellEnd"/>
      <w:r>
        <w:rPr>
          <w:b/>
          <w:bCs/>
          <w:color w:val="000000"/>
          <w:sz w:val="27"/>
          <w:szCs w:val="27"/>
        </w:rPr>
        <w:t>.</w:t>
      </w:r>
    </w:p>
    <w:p w14:paraId="39221022" w14:textId="77777777" w:rsidR="007D2DE4" w:rsidRDefault="008A781A">
      <w:pPr>
        <w:pStyle w:val="myStyle"/>
        <w:spacing w:before="270" w:after="270" w:line="240" w:lineRule="auto"/>
        <w:jc w:val="left"/>
      </w:pPr>
      <w:r>
        <w:rPr>
          <w:b/>
          <w:bCs/>
          <w:color w:val="000000"/>
          <w:sz w:val="27"/>
          <w:szCs w:val="27"/>
        </w:rPr>
        <w:t xml:space="preserve">4.   </w:t>
      </w:r>
      <w:proofErr w:type="spellStart"/>
      <w:r>
        <w:rPr>
          <w:b/>
          <w:bCs/>
          <w:color w:val="000000"/>
          <w:sz w:val="27"/>
          <w:szCs w:val="27"/>
        </w:rPr>
        <w:t>Przyjęcie</w:t>
      </w:r>
      <w:proofErr w:type="spellEnd"/>
      <w:r>
        <w:rPr>
          <w:b/>
          <w:bCs/>
          <w:color w:val="000000"/>
          <w:sz w:val="27"/>
          <w:szCs w:val="27"/>
        </w:rPr>
        <w:t xml:space="preserve"> </w:t>
      </w:r>
      <w:proofErr w:type="spellStart"/>
      <w:proofErr w:type="gramStart"/>
      <w:r>
        <w:rPr>
          <w:b/>
          <w:bCs/>
          <w:color w:val="000000"/>
          <w:sz w:val="27"/>
          <w:szCs w:val="27"/>
        </w:rPr>
        <w:t>protokołu</w:t>
      </w:r>
      <w:proofErr w:type="spellEnd"/>
      <w:r>
        <w:rPr>
          <w:b/>
          <w:bCs/>
          <w:color w:val="000000"/>
          <w:sz w:val="27"/>
          <w:szCs w:val="27"/>
        </w:rPr>
        <w:t>  z</w:t>
      </w:r>
      <w:proofErr w:type="gramEnd"/>
      <w:r>
        <w:rPr>
          <w:b/>
          <w:bCs/>
          <w:color w:val="000000"/>
          <w:sz w:val="27"/>
          <w:szCs w:val="27"/>
        </w:rPr>
        <w:t xml:space="preserve">  </w:t>
      </w:r>
      <w:proofErr w:type="spellStart"/>
      <w:r>
        <w:rPr>
          <w:b/>
          <w:bCs/>
          <w:color w:val="000000"/>
          <w:sz w:val="27"/>
          <w:szCs w:val="27"/>
        </w:rPr>
        <w:t>ostatniej</w:t>
      </w:r>
      <w:proofErr w:type="spellEnd"/>
      <w:r>
        <w:rPr>
          <w:b/>
          <w:bCs/>
          <w:color w:val="000000"/>
          <w:sz w:val="27"/>
          <w:szCs w:val="27"/>
        </w:rPr>
        <w:t xml:space="preserve"> </w:t>
      </w:r>
      <w:proofErr w:type="spellStart"/>
      <w:r>
        <w:rPr>
          <w:b/>
          <w:bCs/>
          <w:color w:val="000000"/>
          <w:sz w:val="27"/>
          <w:szCs w:val="27"/>
        </w:rPr>
        <w:t>Sesji</w:t>
      </w:r>
      <w:proofErr w:type="spellEnd"/>
      <w:r>
        <w:rPr>
          <w:b/>
          <w:bCs/>
          <w:color w:val="000000"/>
          <w:sz w:val="27"/>
          <w:szCs w:val="27"/>
        </w:rPr>
        <w:t xml:space="preserve"> Rady Gminy.</w:t>
      </w:r>
    </w:p>
    <w:p w14:paraId="6AD1BFCA" w14:textId="77777777" w:rsidR="007D2DE4" w:rsidRDefault="008A781A">
      <w:pPr>
        <w:pStyle w:val="myStyle"/>
        <w:spacing w:before="270" w:after="270" w:line="240" w:lineRule="auto"/>
        <w:jc w:val="left"/>
      </w:pPr>
      <w:r>
        <w:rPr>
          <w:b/>
          <w:bCs/>
          <w:color w:val="000000"/>
          <w:sz w:val="27"/>
          <w:szCs w:val="27"/>
        </w:rPr>
        <w:t xml:space="preserve">5.   </w:t>
      </w:r>
      <w:proofErr w:type="spellStart"/>
      <w:r>
        <w:rPr>
          <w:b/>
          <w:bCs/>
          <w:color w:val="000000"/>
          <w:sz w:val="27"/>
          <w:szCs w:val="27"/>
        </w:rPr>
        <w:t>Informacja</w:t>
      </w:r>
      <w:proofErr w:type="spellEnd"/>
      <w:r>
        <w:rPr>
          <w:b/>
          <w:bCs/>
          <w:color w:val="000000"/>
          <w:sz w:val="27"/>
          <w:szCs w:val="27"/>
        </w:rPr>
        <w:t xml:space="preserve"> Wójta z </w:t>
      </w:r>
      <w:proofErr w:type="spellStart"/>
      <w:r>
        <w:rPr>
          <w:b/>
          <w:bCs/>
          <w:color w:val="000000"/>
          <w:sz w:val="27"/>
          <w:szCs w:val="27"/>
        </w:rPr>
        <w:t>międzysesyjnej</w:t>
      </w:r>
      <w:proofErr w:type="spellEnd"/>
      <w:r>
        <w:rPr>
          <w:b/>
          <w:bCs/>
          <w:color w:val="000000"/>
          <w:sz w:val="27"/>
          <w:szCs w:val="27"/>
        </w:rPr>
        <w:t xml:space="preserve"> </w:t>
      </w:r>
      <w:proofErr w:type="spellStart"/>
      <w:r>
        <w:rPr>
          <w:b/>
          <w:bCs/>
          <w:color w:val="000000"/>
          <w:sz w:val="27"/>
          <w:szCs w:val="27"/>
        </w:rPr>
        <w:t>działalności</w:t>
      </w:r>
      <w:proofErr w:type="spellEnd"/>
    </w:p>
    <w:p w14:paraId="0BB7A79D" w14:textId="77777777" w:rsidR="007D2DE4" w:rsidRDefault="008A781A">
      <w:pPr>
        <w:pStyle w:val="myStyle"/>
        <w:spacing w:before="270" w:after="270" w:line="240" w:lineRule="auto"/>
        <w:ind w:left="360"/>
        <w:jc w:val="left"/>
      </w:pPr>
      <w:r>
        <w:rPr>
          <w:b/>
          <w:bCs/>
          <w:color w:val="000000"/>
          <w:sz w:val="27"/>
          <w:szCs w:val="27"/>
        </w:rPr>
        <w:t>                 </w:t>
      </w:r>
      <w:r>
        <w:rPr>
          <w:color w:val="000000"/>
          <w:sz w:val="27"/>
          <w:szCs w:val="27"/>
        </w:rPr>
        <w:t xml:space="preserve"> -/ </w:t>
      </w:r>
      <w:proofErr w:type="spellStart"/>
      <w:proofErr w:type="gramStart"/>
      <w:r>
        <w:rPr>
          <w:color w:val="000000"/>
          <w:sz w:val="27"/>
          <w:szCs w:val="27"/>
        </w:rPr>
        <w:t>wystąpienie</w:t>
      </w:r>
      <w:proofErr w:type="spellEnd"/>
      <w:r>
        <w:rPr>
          <w:color w:val="000000"/>
          <w:sz w:val="27"/>
          <w:szCs w:val="27"/>
        </w:rPr>
        <w:t xml:space="preserve">  Wójta</w:t>
      </w:r>
      <w:proofErr w:type="gramEnd"/>
      <w:r>
        <w:rPr>
          <w:color w:val="000000"/>
          <w:sz w:val="27"/>
          <w:szCs w:val="27"/>
        </w:rPr>
        <w:t xml:space="preserve"> Gminy</w:t>
      </w:r>
    </w:p>
    <w:p w14:paraId="1FA5F5FF" w14:textId="77777777" w:rsidR="007D2DE4" w:rsidRDefault="008A781A">
      <w:pPr>
        <w:pStyle w:val="myStyle"/>
        <w:spacing w:before="270" w:after="270" w:line="240" w:lineRule="auto"/>
        <w:ind w:left="360"/>
        <w:jc w:val="left"/>
      </w:pPr>
      <w:r>
        <w:rPr>
          <w:color w:val="000000"/>
          <w:sz w:val="27"/>
          <w:szCs w:val="27"/>
        </w:rPr>
        <w:t xml:space="preserve">                  -/ </w:t>
      </w:r>
      <w:proofErr w:type="spellStart"/>
      <w:r>
        <w:rPr>
          <w:color w:val="000000"/>
          <w:sz w:val="27"/>
          <w:szCs w:val="27"/>
        </w:rPr>
        <w:t>dyskusja</w:t>
      </w:r>
      <w:proofErr w:type="spellEnd"/>
    </w:p>
    <w:p w14:paraId="3CDB07CF" w14:textId="77777777" w:rsidR="007D2DE4" w:rsidRDefault="008A781A">
      <w:pPr>
        <w:pStyle w:val="myStyle"/>
        <w:spacing w:before="270" w:after="270" w:line="240" w:lineRule="auto"/>
        <w:ind w:left="360"/>
        <w:jc w:val="left"/>
      </w:pPr>
      <w:r>
        <w:rPr>
          <w:color w:val="000000"/>
          <w:sz w:val="27"/>
          <w:szCs w:val="27"/>
        </w:rPr>
        <w:t xml:space="preserve">                  -/ </w:t>
      </w:r>
      <w:proofErr w:type="spellStart"/>
      <w:r>
        <w:rPr>
          <w:color w:val="000000"/>
          <w:sz w:val="27"/>
          <w:szCs w:val="27"/>
        </w:rPr>
        <w:t>podjęcie</w:t>
      </w:r>
      <w:proofErr w:type="spellEnd"/>
      <w:r>
        <w:rPr>
          <w:color w:val="000000"/>
          <w:sz w:val="27"/>
          <w:szCs w:val="27"/>
        </w:rPr>
        <w:t xml:space="preserve"> </w:t>
      </w:r>
      <w:proofErr w:type="spellStart"/>
      <w:r>
        <w:rPr>
          <w:color w:val="000000"/>
          <w:sz w:val="27"/>
          <w:szCs w:val="27"/>
        </w:rPr>
        <w:t>uchwały</w:t>
      </w:r>
      <w:proofErr w:type="spellEnd"/>
      <w:r>
        <w:rPr>
          <w:color w:val="000000"/>
          <w:sz w:val="27"/>
          <w:szCs w:val="27"/>
        </w:rPr>
        <w:t>   </w:t>
      </w:r>
    </w:p>
    <w:p w14:paraId="39C777AD" w14:textId="77777777" w:rsidR="007D2DE4" w:rsidRDefault="008A781A">
      <w:pPr>
        <w:pStyle w:val="myStyle"/>
        <w:spacing w:before="270" w:after="270" w:line="240" w:lineRule="auto"/>
        <w:jc w:val="left"/>
      </w:pPr>
      <w:r>
        <w:rPr>
          <w:b/>
          <w:bCs/>
          <w:color w:val="000000"/>
          <w:sz w:val="27"/>
          <w:szCs w:val="27"/>
        </w:rPr>
        <w:t xml:space="preserve">6.   </w:t>
      </w:r>
      <w:proofErr w:type="spellStart"/>
      <w:r>
        <w:rPr>
          <w:b/>
          <w:bCs/>
          <w:color w:val="000000"/>
          <w:sz w:val="27"/>
          <w:szCs w:val="27"/>
        </w:rPr>
        <w:t>Informacja</w:t>
      </w:r>
      <w:proofErr w:type="spellEnd"/>
      <w:r>
        <w:rPr>
          <w:b/>
          <w:bCs/>
          <w:color w:val="000000"/>
          <w:sz w:val="27"/>
          <w:szCs w:val="27"/>
        </w:rPr>
        <w:t xml:space="preserve"> </w:t>
      </w:r>
      <w:proofErr w:type="gramStart"/>
      <w:r>
        <w:rPr>
          <w:b/>
          <w:bCs/>
          <w:color w:val="000000"/>
          <w:sz w:val="27"/>
          <w:szCs w:val="27"/>
        </w:rPr>
        <w:t xml:space="preserve">z  </w:t>
      </w:r>
      <w:proofErr w:type="spellStart"/>
      <w:r>
        <w:rPr>
          <w:b/>
          <w:bCs/>
          <w:color w:val="000000"/>
          <w:sz w:val="27"/>
          <w:szCs w:val="27"/>
        </w:rPr>
        <w:t>wykonania</w:t>
      </w:r>
      <w:proofErr w:type="spellEnd"/>
      <w:proofErr w:type="gramEnd"/>
      <w:r>
        <w:rPr>
          <w:b/>
          <w:bCs/>
          <w:color w:val="000000"/>
          <w:sz w:val="27"/>
          <w:szCs w:val="27"/>
        </w:rPr>
        <w:t xml:space="preserve"> </w:t>
      </w:r>
      <w:proofErr w:type="spellStart"/>
      <w:r>
        <w:rPr>
          <w:b/>
          <w:bCs/>
          <w:color w:val="000000"/>
          <w:sz w:val="27"/>
          <w:szCs w:val="27"/>
        </w:rPr>
        <w:t>uchwał</w:t>
      </w:r>
      <w:proofErr w:type="spellEnd"/>
      <w:r>
        <w:rPr>
          <w:b/>
          <w:bCs/>
          <w:color w:val="000000"/>
          <w:sz w:val="27"/>
          <w:szCs w:val="27"/>
        </w:rPr>
        <w:t xml:space="preserve"> w </w:t>
      </w:r>
      <w:proofErr w:type="spellStart"/>
      <w:r>
        <w:rPr>
          <w:b/>
          <w:bCs/>
          <w:color w:val="000000"/>
          <w:sz w:val="27"/>
          <w:szCs w:val="27"/>
        </w:rPr>
        <w:t>okresie</w:t>
      </w:r>
      <w:proofErr w:type="spellEnd"/>
      <w:r>
        <w:rPr>
          <w:b/>
          <w:bCs/>
          <w:color w:val="000000"/>
          <w:sz w:val="27"/>
          <w:szCs w:val="27"/>
        </w:rPr>
        <w:t xml:space="preserve"> </w:t>
      </w:r>
      <w:proofErr w:type="spellStart"/>
      <w:r>
        <w:rPr>
          <w:b/>
          <w:bCs/>
          <w:color w:val="000000"/>
          <w:sz w:val="27"/>
          <w:szCs w:val="27"/>
        </w:rPr>
        <w:t>międzysesyjnym</w:t>
      </w:r>
      <w:proofErr w:type="spellEnd"/>
    </w:p>
    <w:p w14:paraId="3446FBC5" w14:textId="77777777" w:rsidR="007D2DE4" w:rsidRDefault="008A781A">
      <w:pPr>
        <w:pStyle w:val="myStyle"/>
        <w:spacing w:before="270" w:after="270" w:line="240" w:lineRule="auto"/>
        <w:jc w:val="both"/>
      </w:pPr>
      <w:r>
        <w:rPr>
          <w:color w:val="000000"/>
          <w:sz w:val="27"/>
          <w:szCs w:val="27"/>
        </w:rPr>
        <w:t xml:space="preserve">                 -/ </w:t>
      </w:r>
      <w:proofErr w:type="spellStart"/>
      <w:r>
        <w:rPr>
          <w:color w:val="000000"/>
          <w:sz w:val="27"/>
          <w:szCs w:val="27"/>
        </w:rPr>
        <w:t>dyskusja</w:t>
      </w:r>
      <w:proofErr w:type="spellEnd"/>
    </w:p>
    <w:p w14:paraId="223578D4" w14:textId="77777777" w:rsidR="007D2DE4" w:rsidRDefault="008A781A">
      <w:pPr>
        <w:pStyle w:val="myStyle"/>
        <w:spacing w:before="270" w:after="270" w:line="240" w:lineRule="auto"/>
        <w:jc w:val="both"/>
      </w:pPr>
      <w:r>
        <w:rPr>
          <w:color w:val="000000"/>
          <w:sz w:val="27"/>
          <w:szCs w:val="27"/>
        </w:rPr>
        <w:t xml:space="preserve">                 -/ </w:t>
      </w:r>
      <w:proofErr w:type="spellStart"/>
      <w:r>
        <w:rPr>
          <w:color w:val="000000"/>
          <w:sz w:val="27"/>
          <w:szCs w:val="27"/>
        </w:rPr>
        <w:t>podjęcie</w:t>
      </w:r>
      <w:proofErr w:type="spellEnd"/>
      <w:r>
        <w:rPr>
          <w:color w:val="000000"/>
          <w:sz w:val="27"/>
          <w:szCs w:val="27"/>
        </w:rPr>
        <w:t xml:space="preserve"> </w:t>
      </w:r>
      <w:proofErr w:type="spellStart"/>
      <w:r>
        <w:rPr>
          <w:color w:val="000000"/>
          <w:sz w:val="27"/>
          <w:szCs w:val="27"/>
        </w:rPr>
        <w:t>uchwały</w:t>
      </w:r>
      <w:proofErr w:type="spellEnd"/>
      <w:r>
        <w:rPr>
          <w:color w:val="000000"/>
          <w:sz w:val="27"/>
          <w:szCs w:val="27"/>
        </w:rPr>
        <w:t>.</w:t>
      </w:r>
    </w:p>
    <w:p w14:paraId="786922B2" w14:textId="77777777" w:rsidR="007D2DE4" w:rsidRDefault="008A781A">
      <w:pPr>
        <w:pStyle w:val="myStyle"/>
        <w:spacing w:before="270" w:after="270" w:line="240" w:lineRule="auto"/>
        <w:jc w:val="both"/>
      </w:pPr>
      <w:r>
        <w:rPr>
          <w:color w:val="000000"/>
          <w:sz w:val="27"/>
          <w:szCs w:val="27"/>
        </w:rPr>
        <w:t> </w:t>
      </w:r>
      <w:r>
        <w:rPr>
          <w:b/>
          <w:bCs/>
          <w:color w:val="000000"/>
          <w:sz w:val="27"/>
          <w:szCs w:val="27"/>
        </w:rPr>
        <w:t xml:space="preserve">7. Program </w:t>
      </w:r>
      <w:proofErr w:type="spellStart"/>
      <w:r>
        <w:rPr>
          <w:b/>
          <w:bCs/>
          <w:color w:val="000000"/>
          <w:sz w:val="27"/>
          <w:szCs w:val="27"/>
        </w:rPr>
        <w:t>opieki</w:t>
      </w:r>
      <w:proofErr w:type="spellEnd"/>
      <w:r>
        <w:rPr>
          <w:b/>
          <w:bCs/>
          <w:color w:val="000000"/>
          <w:sz w:val="27"/>
          <w:szCs w:val="27"/>
        </w:rPr>
        <w:t xml:space="preserve"> </w:t>
      </w:r>
      <w:proofErr w:type="spellStart"/>
      <w:r>
        <w:rPr>
          <w:b/>
          <w:bCs/>
          <w:color w:val="000000"/>
          <w:sz w:val="27"/>
          <w:szCs w:val="27"/>
        </w:rPr>
        <w:t>nad</w:t>
      </w:r>
      <w:proofErr w:type="spellEnd"/>
      <w:r>
        <w:rPr>
          <w:b/>
          <w:bCs/>
          <w:color w:val="000000"/>
          <w:sz w:val="27"/>
          <w:szCs w:val="27"/>
        </w:rPr>
        <w:t xml:space="preserve"> </w:t>
      </w:r>
      <w:proofErr w:type="spellStart"/>
      <w:r>
        <w:rPr>
          <w:b/>
          <w:bCs/>
          <w:color w:val="000000"/>
          <w:sz w:val="27"/>
          <w:szCs w:val="27"/>
        </w:rPr>
        <w:t>zwierzętami</w:t>
      </w:r>
      <w:proofErr w:type="spellEnd"/>
      <w:r>
        <w:rPr>
          <w:b/>
          <w:bCs/>
          <w:color w:val="000000"/>
          <w:sz w:val="27"/>
          <w:szCs w:val="27"/>
        </w:rPr>
        <w:t xml:space="preserve"> </w:t>
      </w:r>
      <w:proofErr w:type="spellStart"/>
      <w:r>
        <w:rPr>
          <w:b/>
          <w:bCs/>
          <w:color w:val="000000"/>
          <w:sz w:val="27"/>
          <w:szCs w:val="27"/>
        </w:rPr>
        <w:t>bezdomnymi</w:t>
      </w:r>
      <w:proofErr w:type="spellEnd"/>
      <w:r>
        <w:rPr>
          <w:b/>
          <w:bCs/>
          <w:color w:val="000000"/>
          <w:sz w:val="27"/>
          <w:szCs w:val="27"/>
        </w:rPr>
        <w:t xml:space="preserve"> </w:t>
      </w:r>
      <w:proofErr w:type="spellStart"/>
      <w:r>
        <w:rPr>
          <w:b/>
          <w:bCs/>
          <w:color w:val="000000"/>
          <w:sz w:val="27"/>
          <w:szCs w:val="27"/>
        </w:rPr>
        <w:t>oraz</w:t>
      </w:r>
      <w:proofErr w:type="spellEnd"/>
      <w:r>
        <w:rPr>
          <w:b/>
          <w:bCs/>
          <w:color w:val="000000"/>
          <w:sz w:val="27"/>
          <w:szCs w:val="27"/>
        </w:rPr>
        <w:t xml:space="preserve"> </w:t>
      </w:r>
      <w:proofErr w:type="spellStart"/>
      <w:r>
        <w:rPr>
          <w:b/>
          <w:bCs/>
          <w:color w:val="000000"/>
          <w:sz w:val="27"/>
          <w:szCs w:val="27"/>
        </w:rPr>
        <w:t>zapobiegania</w:t>
      </w:r>
      <w:proofErr w:type="spellEnd"/>
      <w:r>
        <w:rPr>
          <w:b/>
          <w:bCs/>
          <w:color w:val="000000"/>
          <w:sz w:val="27"/>
          <w:szCs w:val="27"/>
        </w:rPr>
        <w:t xml:space="preserve"> </w:t>
      </w:r>
      <w:proofErr w:type="spellStart"/>
      <w:r>
        <w:rPr>
          <w:b/>
          <w:bCs/>
          <w:color w:val="000000"/>
          <w:sz w:val="27"/>
          <w:szCs w:val="27"/>
        </w:rPr>
        <w:t>bezdomności</w:t>
      </w:r>
      <w:proofErr w:type="spellEnd"/>
      <w:r>
        <w:rPr>
          <w:b/>
          <w:bCs/>
          <w:color w:val="000000"/>
          <w:sz w:val="27"/>
          <w:szCs w:val="27"/>
        </w:rPr>
        <w:t xml:space="preserve"> </w:t>
      </w:r>
      <w:proofErr w:type="spellStart"/>
      <w:r>
        <w:rPr>
          <w:b/>
          <w:bCs/>
          <w:color w:val="000000"/>
          <w:sz w:val="27"/>
          <w:szCs w:val="27"/>
        </w:rPr>
        <w:t>zwierząt</w:t>
      </w:r>
      <w:proofErr w:type="spellEnd"/>
      <w:r>
        <w:rPr>
          <w:b/>
          <w:bCs/>
          <w:color w:val="000000"/>
          <w:sz w:val="27"/>
          <w:szCs w:val="27"/>
        </w:rPr>
        <w:t xml:space="preserve"> na </w:t>
      </w:r>
      <w:proofErr w:type="spellStart"/>
      <w:r>
        <w:rPr>
          <w:b/>
          <w:bCs/>
          <w:color w:val="000000"/>
          <w:sz w:val="27"/>
          <w:szCs w:val="27"/>
        </w:rPr>
        <w:t>terenie</w:t>
      </w:r>
      <w:proofErr w:type="spellEnd"/>
      <w:r>
        <w:rPr>
          <w:b/>
          <w:bCs/>
          <w:color w:val="000000"/>
          <w:sz w:val="27"/>
          <w:szCs w:val="27"/>
        </w:rPr>
        <w:t xml:space="preserve"> Gminy </w:t>
      </w:r>
      <w:proofErr w:type="spellStart"/>
      <w:r>
        <w:rPr>
          <w:b/>
          <w:bCs/>
          <w:color w:val="000000"/>
          <w:sz w:val="27"/>
          <w:szCs w:val="27"/>
        </w:rPr>
        <w:t>Raciążek</w:t>
      </w:r>
      <w:proofErr w:type="spellEnd"/>
      <w:r>
        <w:rPr>
          <w:b/>
          <w:bCs/>
          <w:color w:val="000000"/>
          <w:sz w:val="27"/>
          <w:szCs w:val="27"/>
        </w:rPr>
        <w:t xml:space="preserve"> w 2021r.</w:t>
      </w:r>
    </w:p>
    <w:p w14:paraId="74650404" w14:textId="77777777" w:rsidR="007D2DE4" w:rsidRDefault="008A781A">
      <w:pPr>
        <w:pStyle w:val="myStyle"/>
        <w:spacing w:before="270" w:after="270" w:line="240" w:lineRule="auto"/>
        <w:ind w:left="1080" w:hanging="1080"/>
        <w:jc w:val="left"/>
      </w:pPr>
      <w:r>
        <w:rPr>
          <w:b/>
          <w:bCs/>
          <w:color w:val="000000"/>
          <w:sz w:val="27"/>
          <w:szCs w:val="27"/>
        </w:rPr>
        <w:t>                  -</w:t>
      </w:r>
      <w:r>
        <w:rPr>
          <w:color w:val="000000"/>
          <w:sz w:val="27"/>
          <w:szCs w:val="27"/>
        </w:rPr>
        <w:t xml:space="preserve">/ </w:t>
      </w:r>
      <w:proofErr w:type="spellStart"/>
      <w:r>
        <w:rPr>
          <w:color w:val="000000"/>
          <w:sz w:val="27"/>
          <w:szCs w:val="27"/>
        </w:rPr>
        <w:t>omówienie</w:t>
      </w:r>
      <w:proofErr w:type="spellEnd"/>
      <w:r>
        <w:rPr>
          <w:color w:val="000000"/>
          <w:sz w:val="27"/>
          <w:szCs w:val="27"/>
        </w:rPr>
        <w:t xml:space="preserve"> </w:t>
      </w:r>
      <w:proofErr w:type="spellStart"/>
      <w:r>
        <w:rPr>
          <w:color w:val="000000"/>
          <w:sz w:val="27"/>
          <w:szCs w:val="27"/>
        </w:rPr>
        <w:t>tematu</w:t>
      </w:r>
      <w:proofErr w:type="spellEnd"/>
    </w:p>
    <w:p w14:paraId="6258094F" w14:textId="77777777" w:rsidR="007D2DE4" w:rsidRDefault="008A781A">
      <w:pPr>
        <w:pStyle w:val="myStyle"/>
        <w:spacing w:before="270" w:after="270" w:line="240" w:lineRule="auto"/>
        <w:jc w:val="left"/>
      </w:pPr>
      <w:r>
        <w:rPr>
          <w:b/>
          <w:bCs/>
          <w:color w:val="000000"/>
          <w:sz w:val="27"/>
          <w:szCs w:val="27"/>
        </w:rPr>
        <w:t>                  -</w:t>
      </w:r>
      <w:r>
        <w:rPr>
          <w:color w:val="000000"/>
          <w:sz w:val="27"/>
          <w:szCs w:val="27"/>
        </w:rPr>
        <w:t xml:space="preserve">/ </w:t>
      </w:r>
      <w:proofErr w:type="spellStart"/>
      <w:r>
        <w:rPr>
          <w:color w:val="000000"/>
          <w:sz w:val="27"/>
          <w:szCs w:val="27"/>
        </w:rPr>
        <w:t>opinia</w:t>
      </w:r>
      <w:proofErr w:type="spellEnd"/>
      <w:r>
        <w:rPr>
          <w:color w:val="000000"/>
          <w:sz w:val="27"/>
          <w:szCs w:val="27"/>
        </w:rPr>
        <w:t xml:space="preserve"> </w:t>
      </w:r>
      <w:proofErr w:type="spellStart"/>
      <w:proofErr w:type="gramStart"/>
      <w:r>
        <w:rPr>
          <w:color w:val="000000"/>
          <w:sz w:val="27"/>
          <w:szCs w:val="27"/>
        </w:rPr>
        <w:t>Komisji</w:t>
      </w:r>
      <w:proofErr w:type="spellEnd"/>
      <w:r>
        <w:rPr>
          <w:color w:val="000000"/>
          <w:sz w:val="27"/>
          <w:szCs w:val="27"/>
        </w:rPr>
        <w:t xml:space="preserve">  </w:t>
      </w:r>
      <w:proofErr w:type="spellStart"/>
      <w:r>
        <w:rPr>
          <w:rFonts w:ascii="Calibri" w:eastAsia="Calibri" w:hAnsi="Calibri" w:cs="Calibri"/>
          <w:color w:val="000000"/>
          <w:sz w:val="27"/>
          <w:szCs w:val="27"/>
        </w:rPr>
        <w:t>Rolnictwa</w:t>
      </w:r>
      <w:proofErr w:type="spellEnd"/>
      <w:proofErr w:type="gramEnd"/>
      <w:r>
        <w:rPr>
          <w:rFonts w:ascii="Calibri" w:eastAsia="Calibri" w:hAnsi="Calibri" w:cs="Calibri"/>
          <w:color w:val="000000"/>
          <w:sz w:val="27"/>
          <w:szCs w:val="27"/>
        </w:rPr>
        <w:t xml:space="preserve">, </w:t>
      </w:r>
      <w:proofErr w:type="spellStart"/>
      <w:r>
        <w:rPr>
          <w:rFonts w:ascii="Calibri" w:eastAsia="Calibri" w:hAnsi="Calibri" w:cs="Calibri"/>
          <w:color w:val="000000"/>
          <w:sz w:val="27"/>
          <w:szCs w:val="27"/>
        </w:rPr>
        <w:t>Ochrony</w:t>
      </w:r>
      <w:proofErr w:type="spellEnd"/>
      <w:r>
        <w:rPr>
          <w:rFonts w:ascii="Calibri" w:eastAsia="Calibri" w:hAnsi="Calibri" w:cs="Calibri"/>
          <w:color w:val="000000"/>
          <w:sz w:val="27"/>
          <w:szCs w:val="27"/>
        </w:rPr>
        <w:t xml:space="preserve"> </w:t>
      </w:r>
      <w:proofErr w:type="spellStart"/>
      <w:r>
        <w:rPr>
          <w:rFonts w:ascii="Calibri" w:eastAsia="Calibri" w:hAnsi="Calibri" w:cs="Calibri"/>
          <w:color w:val="000000"/>
          <w:sz w:val="27"/>
          <w:szCs w:val="27"/>
        </w:rPr>
        <w:t>Środowiska</w:t>
      </w:r>
      <w:proofErr w:type="spellEnd"/>
      <w:r>
        <w:rPr>
          <w:rFonts w:ascii="Calibri" w:eastAsia="Calibri" w:hAnsi="Calibri" w:cs="Calibri"/>
          <w:color w:val="000000"/>
          <w:sz w:val="27"/>
          <w:szCs w:val="27"/>
        </w:rPr>
        <w:t xml:space="preserve">, </w:t>
      </w:r>
      <w:proofErr w:type="spellStart"/>
      <w:r>
        <w:rPr>
          <w:rFonts w:ascii="Calibri" w:eastAsia="Calibri" w:hAnsi="Calibri" w:cs="Calibri"/>
          <w:color w:val="000000"/>
          <w:sz w:val="27"/>
          <w:szCs w:val="27"/>
        </w:rPr>
        <w:t>Ładu</w:t>
      </w:r>
      <w:proofErr w:type="spellEnd"/>
      <w:r>
        <w:rPr>
          <w:rFonts w:ascii="Calibri" w:eastAsia="Calibri" w:hAnsi="Calibri" w:cs="Calibri"/>
          <w:color w:val="000000"/>
          <w:sz w:val="27"/>
          <w:szCs w:val="27"/>
        </w:rPr>
        <w:t xml:space="preserve"> </w:t>
      </w:r>
      <w:proofErr w:type="spellStart"/>
      <w:r>
        <w:rPr>
          <w:rFonts w:ascii="Calibri" w:eastAsia="Calibri" w:hAnsi="Calibri" w:cs="Calibri"/>
          <w:color w:val="000000"/>
          <w:sz w:val="27"/>
          <w:szCs w:val="27"/>
        </w:rPr>
        <w:t>i</w:t>
      </w:r>
      <w:proofErr w:type="spellEnd"/>
      <w:r>
        <w:rPr>
          <w:rFonts w:ascii="Calibri" w:eastAsia="Calibri" w:hAnsi="Calibri" w:cs="Calibri"/>
          <w:color w:val="000000"/>
          <w:sz w:val="27"/>
          <w:szCs w:val="27"/>
        </w:rPr>
        <w:t xml:space="preserve"> </w:t>
      </w:r>
      <w:proofErr w:type="spellStart"/>
      <w:r>
        <w:rPr>
          <w:rFonts w:ascii="Calibri" w:eastAsia="Calibri" w:hAnsi="Calibri" w:cs="Calibri"/>
          <w:color w:val="000000"/>
          <w:sz w:val="27"/>
          <w:szCs w:val="27"/>
        </w:rPr>
        <w:t>Porządku</w:t>
      </w:r>
      <w:proofErr w:type="spellEnd"/>
      <w:r>
        <w:rPr>
          <w:rFonts w:ascii="Calibri" w:eastAsia="Calibri" w:hAnsi="Calibri" w:cs="Calibri"/>
          <w:color w:val="000000"/>
          <w:sz w:val="27"/>
          <w:szCs w:val="27"/>
        </w:rPr>
        <w:t xml:space="preserve"> </w:t>
      </w:r>
      <w:proofErr w:type="spellStart"/>
      <w:r>
        <w:rPr>
          <w:rFonts w:ascii="Calibri" w:eastAsia="Calibri" w:hAnsi="Calibri" w:cs="Calibri"/>
          <w:color w:val="000000"/>
          <w:sz w:val="27"/>
          <w:szCs w:val="27"/>
        </w:rPr>
        <w:t>Publicznego</w:t>
      </w:r>
      <w:proofErr w:type="spellEnd"/>
    </w:p>
    <w:p w14:paraId="6669FF47" w14:textId="77777777" w:rsidR="007D2DE4" w:rsidRDefault="008A781A">
      <w:pPr>
        <w:pStyle w:val="myStyle"/>
        <w:spacing w:before="270" w:after="270" w:line="240" w:lineRule="auto"/>
        <w:ind w:left="1080" w:hanging="1080"/>
        <w:jc w:val="left"/>
      </w:pPr>
      <w:r>
        <w:rPr>
          <w:b/>
          <w:bCs/>
          <w:color w:val="000000"/>
          <w:sz w:val="27"/>
          <w:szCs w:val="27"/>
        </w:rPr>
        <w:lastRenderedPageBreak/>
        <w:t>                  -</w:t>
      </w:r>
      <w:r>
        <w:rPr>
          <w:color w:val="000000"/>
          <w:sz w:val="27"/>
          <w:szCs w:val="27"/>
        </w:rPr>
        <w:t xml:space="preserve">/ </w:t>
      </w:r>
      <w:proofErr w:type="spellStart"/>
      <w:r>
        <w:rPr>
          <w:color w:val="000000"/>
          <w:sz w:val="27"/>
          <w:szCs w:val="27"/>
        </w:rPr>
        <w:t>dyskusja</w:t>
      </w:r>
      <w:proofErr w:type="spellEnd"/>
    </w:p>
    <w:p w14:paraId="0B732FFF" w14:textId="77777777" w:rsidR="007D2DE4" w:rsidRDefault="008A781A">
      <w:pPr>
        <w:pStyle w:val="myStyle"/>
        <w:spacing w:before="270" w:after="270" w:line="240" w:lineRule="auto"/>
        <w:ind w:left="1080" w:hanging="1080"/>
        <w:jc w:val="left"/>
      </w:pPr>
      <w:r>
        <w:rPr>
          <w:b/>
          <w:bCs/>
          <w:color w:val="000000"/>
          <w:sz w:val="27"/>
          <w:szCs w:val="27"/>
        </w:rPr>
        <w:t>                  -</w:t>
      </w:r>
      <w:r>
        <w:rPr>
          <w:color w:val="000000"/>
          <w:sz w:val="27"/>
          <w:szCs w:val="27"/>
        </w:rPr>
        <w:t xml:space="preserve">/ </w:t>
      </w:r>
      <w:proofErr w:type="spellStart"/>
      <w:r>
        <w:rPr>
          <w:color w:val="000000"/>
          <w:sz w:val="27"/>
          <w:szCs w:val="27"/>
        </w:rPr>
        <w:t>podjęcie</w:t>
      </w:r>
      <w:proofErr w:type="spellEnd"/>
      <w:r>
        <w:rPr>
          <w:color w:val="000000"/>
          <w:sz w:val="27"/>
          <w:szCs w:val="27"/>
        </w:rPr>
        <w:t xml:space="preserve"> </w:t>
      </w:r>
      <w:proofErr w:type="spellStart"/>
      <w:r>
        <w:rPr>
          <w:color w:val="000000"/>
          <w:sz w:val="27"/>
          <w:szCs w:val="27"/>
        </w:rPr>
        <w:t>uchwały</w:t>
      </w:r>
      <w:proofErr w:type="spellEnd"/>
      <w:r>
        <w:rPr>
          <w:color w:val="000000"/>
          <w:sz w:val="27"/>
          <w:szCs w:val="27"/>
        </w:rPr>
        <w:t>.</w:t>
      </w:r>
    </w:p>
    <w:p w14:paraId="5D04FE03" w14:textId="77777777" w:rsidR="007D2DE4" w:rsidRDefault="008A781A">
      <w:pPr>
        <w:pStyle w:val="myStyle"/>
        <w:spacing w:before="270" w:after="270" w:line="240" w:lineRule="auto"/>
        <w:jc w:val="both"/>
      </w:pPr>
      <w:r>
        <w:rPr>
          <w:rFonts w:ascii="i" w:eastAsia="i" w:hAnsi="i" w:cs="i"/>
          <w:color w:val="000000"/>
          <w:sz w:val="27"/>
          <w:szCs w:val="27"/>
        </w:rPr>
        <w:t> </w:t>
      </w:r>
      <w:r>
        <w:rPr>
          <w:rFonts w:ascii="i" w:eastAsia="i" w:hAnsi="i" w:cs="i"/>
          <w:b/>
          <w:bCs/>
          <w:color w:val="000000"/>
          <w:sz w:val="27"/>
          <w:szCs w:val="27"/>
        </w:rPr>
        <w:t xml:space="preserve">8. </w:t>
      </w:r>
      <w:proofErr w:type="spellStart"/>
      <w:r>
        <w:rPr>
          <w:rFonts w:ascii="i" w:eastAsia="i" w:hAnsi="i" w:cs="i"/>
          <w:b/>
          <w:bCs/>
          <w:color w:val="000000"/>
          <w:sz w:val="27"/>
          <w:szCs w:val="27"/>
        </w:rPr>
        <w:t>Uzupełnienie</w:t>
      </w:r>
      <w:proofErr w:type="spellEnd"/>
      <w:r>
        <w:rPr>
          <w:rFonts w:ascii="i" w:eastAsia="i" w:hAnsi="i" w:cs="i"/>
          <w:b/>
          <w:bCs/>
          <w:color w:val="000000"/>
          <w:sz w:val="27"/>
          <w:szCs w:val="27"/>
        </w:rPr>
        <w:t xml:space="preserve"> </w:t>
      </w:r>
      <w:proofErr w:type="spellStart"/>
      <w:r>
        <w:rPr>
          <w:rFonts w:ascii="i" w:eastAsia="i" w:hAnsi="i" w:cs="i"/>
          <w:b/>
          <w:bCs/>
          <w:color w:val="000000"/>
          <w:sz w:val="27"/>
          <w:szCs w:val="27"/>
        </w:rPr>
        <w:t>składu</w:t>
      </w:r>
      <w:proofErr w:type="spellEnd"/>
      <w:r>
        <w:rPr>
          <w:rFonts w:ascii="i" w:eastAsia="i" w:hAnsi="i" w:cs="i"/>
          <w:b/>
          <w:bCs/>
          <w:color w:val="000000"/>
          <w:sz w:val="27"/>
          <w:szCs w:val="27"/>
        </w:rPr>
        <w:t xml:space="preserve"> </w:t>
      </w:r>
      <w:proofErr w:type="spellStart"/>
      <w:r>
        <w:rPr>
          <w:rFonts w:ascii="i" w:eastAsia="i" w:hAnsi="i" w:cs="i"/>
          <w:b/>
          <w:bCs/>
          <w:color w:val="000000"/>
          <w:sz w:val="27"/>
          <w:szCs w:val="27"/>
        </w:rPr>
        <w:t>osobowego</w:t>
      </w:r>
      <w:proofErr w:type="spellEnd"/>
      <w:r>
        <w:rPr>
          <w:rFonts w:ascii="i" w:eastAsia="i" w:hAnsi="i" w:cs="i"/>
          <w:b/>
          <w:bCs/>
          <w:color w:val="000000"/>
          <w:sz w:val="27"/>
          <w:szCs w:val="27"/>
        </w:rPr>
        <w:t xml:space="preserve"> </w:t>
      </w:r>
      <w:proofErr w:type="spellStart"/>
      <w:r>
        <w:rPr>
          <w:rFonts w:ascii="i" w:eastAsia="i" w:hAnsi="i" w:cs="i"/>
          <w:b/>
          <w:bCs/>
          <w:color w:val="000000"/>
          <w:sz w:val="27"/>
          <w:szCs w:val="27"/>
        </w:rPr>
        <w:t>Komisji</w:t>
      </w:r>
      <w:proofErr w:type="spellEnd"/>
      <w:r>
        <w:rPr>
          <w:rFonts w:ascii="i" w:eastAsia="i" w:hAnsi="i" w:cs="i"/>
          <w:b/>
          <w:bCs/>
          <w:color w:val="000000"/>
          <w:sz w:val="27"/>
          <w:szCs w:val="27"/>
        </w:rPr>
        <w:t xml:space="preserve"> </w:t>
      </w:r>
      <w:proofErr w:type="spellStart"/>
      <w:r>
        <w:rPr>
          <w:rFonts w:ascii="i" w:eastAsia="i" w:hAnsi="i" w:cs="i"/>
          <w:b/>
          <w:bCs/>
          <w:color w:val="000000"/>
          <w:sz w:val="27"/>
          <w:szCs w:val="27"/>
        </w:rPr>
        <w:t>Statutowej</w:t>
      </w:r>
      <w:proofErr w:type="spellEnd"/>
    </w:p>
    <w:p w14:paraId="239191A8" w14:textId="77777777" w:rsidR="007D2DE4" w:rsidRDefault="008A781A">
      <w:pPr>
        <w:pStyle w:val="myStyle"/>
        <w:spacing w:before="270" w:after="270" w:line="240" w:lineRule="auto"/>
        <w:jc w:val="both"/>
      </w:pPr>
      <w:r>
        <w:rPr>
          <w:rFonts w:ascii="i" w:eastAsia="i" w:hAnsi="i" w:cs="i"/>
          <w:b/>
          <w:bCs/>
          <w:color w:val="000000"/>
          <w:sz w:val="27"/>
          <w:szCs w:val="27"/>
        </w:rPr>
        <w:t>    </w:t>
      </w:r>
      <w:r>
        <w:rPr>
          <w:color w:val="000000"/>
          <w:sz w:val="27"/>
          <w:szCs w:val="27"/>
        </w:rPr>
        <w:t xml:space="preserve"> </w:t>
      </w:r>
      <w:r>
        <w:rPr>
          <w:rFonts w:ascii="i" w:eastAsia="i" w:hAnsi="i" w:cs="i"/>
          <w:color w:val="000000"/>
          <w:sz w:val="27"/>
          <w:szCs w:val="27"/>
        </w:rPr>
        <w:t xml:space="preserve"> a) </w:t>
      </w:r>
      <w:proofErr w:type="spellStart"/>
      <w:r>
        <w:rPr>
          <w:rFonts w:ascii="i" w:eastAsia="i" w:hAnsi="i" w:cs="i"/>
          <w:color w:val="000000"/>
          <w:sz w:val="27"/>
          <w:szCs w:val="27"/>
        </w:rPr>
        <w:t>zgłaszanie</w:t>
      </w:r>
      <w:proofErr w:type="spellEnd"/>
      <w:r>
        <w:rPr>
          <w:rFonts w:ascii="i" w:eastAsia="i" w:hAnsi="i" w:cs="i"/>
          <w:color w:val="000000"/>
          <w:sz w:val="27"/>
          <w:szCs w:val="27"/>
        </w:rPr>
        <w:t xml:space="preserve"> </w:t>
      </w:r>
      <w:proofErr w:type="spellStart"/>
      <w:r>
        <w:rPr>
          <w:rFonts w:ascii="i" w:eastAsia="i" w:hAnsi="i" w:cs="i"/>
          <w:color w:val="000000"/>
          <w:sz w:val="27"/>
          <w:szCs w:val="27"/>
        </w:rPr>
        <w:t>kandydatów</w:t>
      </w:r>
      <w:proofErr w:type="spellEnd"/>
      <w:r>
        <w:rPr>
          <w:rFonts w:ascii="i" w:eastAsia="i" w:hAnsi="i" w:cs="i"/>
          <w:color w:val="000000"/>
          <w:sz w:val="27"/>
          <w:szCs w:val="27"/>
        </w:rPr>
        <w:t xml:space="preserve"> na </w:t>
      </w:r>
      <w:proofErr w:type="spellStart"/>
      <w:r>
        <w:rPr>
          <w:rFonts w:ascii="i" w:eastAsia="i" w:hAnsi="i" w:cs="i"/>
          <w:color w:val="000000"/>
          <w:sz w:val="27"/>
          <w:szCs w:val="27"/>
        </w:rPr>
        <w:t>członka</w:t>
      </w:r>
      <w:proofErr w:type="spellEnd"/>
      <w:r>
        <w:rPr>
          <w:rFonts w:ascii="i" w:eastAsia="i" w:hAnsi="i" w:cs="i"/>
          <w:color w:val="000000"/>
          <w:sz w:val="27"/>
          <w:szCs w:val="27"/>
        </w:rPr>
        <w:t xml:space="preserve"> </w:t>
      </w:r>
      <w:proofErr w:type="spellStart"/>
      <w:r>
        <w:rPr>
          <w:rFonts w:ascii="i" w:eastAsia="i" w:hAnsi="i" w:cs="i"/>
          <w:color w:val="000000"/>
          <w:sz w:val="27"/>
          <w:szCs w:val="27"/>
        </w:rPr>
        <w:t>Komisji</w:t>
      </w:r>
      <w:proofErr w:type="spellEnd"/>
    </w:p>
    <w:p w14:paraId="228DA855" w14:textId="77777777" w:rsidR="007D2DE4" w:rsidRDefault="008A781A">
      <w:pPr>
        <w:pStyle w:val="myStyle"/>
        <w:spacing w:before="270" w:after="270" w:line="240" w:lineRule="auto"/>
        <w:jc w:val="both"/>
      </w:pPr>
      <w:r>
        <w:rPr>
          <w:rFonts w:ascii="i" w:eastAsia="i" w:hAnsi="i" w:cs="i"/>
          <w:color w:val="000000"/>
          <w:sz w:val="27"/>
          <w:szCs w:val="27"/>
        </w:rPr>
        <w:t xml:space="preserve">           - </w:t>
      </w:r>
      <w:proofErr w:type="spellStart"/>
      <w:r>
        <w:rPr>
          <w:rFonts w:ascii="i" w:eastAsia="i" w:hAnsi="i" w:cs="i"/>
          <w:color w:val="000000"/>
          <w:sz w:val="27"/>
          <w:szCs w:val="27"/>
        </w:rPr>
        <w:t>przeprowadzenie</w:t>
      </w:r>
      <w:proofErr w:type="spellEnd"/>
      <w:r>
        <w:rPr>
          <w:rFonts w:ascii="i" w:eastAsia="i" w:hAnsi="i" w:cs="i"/>
          <w:color w:val="000000"/>
          <w:sz w:val="27"/>
          <w:szCs w:val="27"/>
        </w:rPr>
        <w:t xml:space="preserve"> </w:t>
      </w:r>
      <w:proofErr w:type="spellStart"/>
      <w:r>
        <w:rPr>
          <w:rFonts w:ascii="i" w:eastAsia="i" w:hAnsi="i" w:cs="i"/>
          <w:color w:val="000000"/>
          <w:sz w:val="27"/>
          <w:szCs w:val="27"/>
        </w:rPr>
        <w:t>głosowania</w:t>
      </w:r>
      <w:proofErr w:type="spellEnd"/>
      <w:r>
        <w:rPr>
          <w:rFonts w:ascii="i" w:eastAsia="i" w:hAnsi="i" w:cs="i"/>
          <w:color w:val="000000"/>
          <w:sz w:val="27"/>
          <w:szCs w:val="27"/>
        </w:rPr>
        <w:t>,</w:t>
      </w:r>
    </w:p>
    <w:p w14:paraId="2F7F979A" w14:textId="77777777" w:rsidR="007D2DE4" w:rsidRDefault="008A781A">
      <w:pPr>
        <w:pStyle w:val="myStyle"/>
        <w:spacing w:before="270" w:after="270" w:line="240" w:lineRule="auto"/>
        <w:jc w:val="left"/>
      </w:pPr>
      <w:r>
        <w:rPr>
          <w:color w:val="000000"/>
          <w:sz w:val="27"/>
          <w:szCs w:val="27"/>
        </w:rPr>
        <w:t xml:space="preserve">      b/ </w:t>
      </w:r>
      <w:proofErr w:type="spellStart"/>
      <w:r>
        <w:rPr>
          <w:color w:val="000000"/>
          <w:sz w:val="27"/>
          <w:szCs w:val="27"/>
        </w:rPr>
        <w:t>podjęcie</w:t>
      </w:r>
      <w:proofErr w:type="spellEnd"/>
      <w:r>
        <w:rPr>
          <w:color w:val="000000"/>
          <w:sz w:val="27"/>
          <w:szCs w:val="27"/>
        </w:rPr>
        <w:t xml:space="preserve"> </w:t>
      </w:r>
      <w:proofErr w:type="spellStart"/>
      <w:r>
        <w:rPr>
          <w:color w:val="000000"/>
          <w:sz w:val="27"/>
          <w:szCs w:val="27"/>
        </w:rPr>
        <w:t>uchwały</w:t>
      </w:r>
      <w:proofErr w:type="spellEnd"/>
      <w:r>
        <w:rPr>
          <w:color w:val="000000"/>
          <w:sz w:val="27"/>
          <w:szCs w:val="27"/>
        </w:rPr>
        <w:t>.</w:t>
      </w:r>
    </w:p>
    <w:p w14:paraId="4CE7B6CD" w14:textId="4D79D232" w:rsidR="007D2DE4" w:rsidRDefault="008A781A">
      <w:pPr>
        <w:pStyle w:val="myStyle"/>
        <w:spacing w:before="270" w:after="270" w:line="240" w:lineRule="auto"/>
        <w:ind w:left="1080" w:hanging="1080"/>
        <w:jc w:val="left"/>
      </w:pPr>
      <w:r>
        <w:rPr>
          <w:b/>
          <w:bCs/>
          <w:color w:val="000000"/>
          <w:sz w:val="27"/>
          <w:szCs w:val="27"/>
        </w:rPr>
        <w:t xml:space="preserve">9. </w:t>
      </w:r>
      <w:proofErr w:type="spellStart"/>
      <w:r>
        <w:rPr>
          <w:b/>
          <w:bCs/>
          <w:color w:val="000000"/>
          <w:sz w:val="27"/>
          <w:szCs w:val="27"/>
        </w:rPr>
        <w:t>Podjęcie</w:t>
      </w:r>
      <w:proofErr w:type="spellEnd"/>
      <w:r>
        <w:rPr>
          <w:b/>
          <w:bCs/>
          <w:color w:val="000000"/>
          <w:sz w:val="27"/>
          <w:szCs w:val="27"/>
        </w:rPr>
        <w:t xml:space="preserve"> </w:t>
      </w:r>
      <w:proofErr w:type="spellStart"/>
      <w:r>
        <w:rPr>
          <w:b/>
          <w:bCs/>
          <w:color w:val="000000"/>
          <w:sz w:val="27"/>
          <w:szCs w:val="27"/>
        </w:rPr>
        <w:t>uchwał</w:t>
      </w:r>
      <w:proofErr w:type="spellEnd"/>
      <w:r>
        <w:rPr>
          <w:b/>
          <w:bCs/>
          <w:color w:val="000000"/>
          <w:sz w:val="27"/>
          <w:szCs w:val="27"/>
        </w:rPr>
        <w:t xml:space="preserve"> w </w:t>
      </w:r>
      <w:proofErr w:type="spellStart"/>
      <w:r>
        <w:rPr>
          <w:b/>
          <w:bCs/>
          <w:color w:val="000000"/>
          <w:sz w:val="27"/>
          <w:szCs w:val="27"/>
        </w:rPr>
        <w:t>sprawie</w:t>
      </w:r>
      <w:proofErr w:type="spellEnd"/>
      <w:r>
        <w:rPr>
          <w:b/>
          <w:bCs/>
          <w:color w:val="000000"/>
          <w:sz w:val="27"/>
          <w:szCs w:val="27"/>
        </w:rPr>
        <w:t xml:space="preserve"> </w:t>
      </w:r>
      <w:proofErr w:type="spellStart"/>
      <w:r>
        <w:rPr>
          <w:b/>
          <w:bCs/>
          <w:color w:val="000000"/>
          <w:sz w:val="27"/>
          <w:szCs w:val="27"/>
        </w:rPr>
        <w:t>rozpatrzenia</w:t>
      </w:r>
      <w:proofErr w:type="spellEnd"/>
      <w:r>
        <w:rPr>
          <w:b/>
          <w:bCs/>
          <w:color w:val="000000"/>
          <w:sz w:val="27"/>
          <w:szCs w:val="27"/>
        </w:rPr>
        <w:t xml:space="preserve"> </w:t>
      </w:r>
      <w:proofErr w:type="spellStart"/>
      <w:r>
        <w:rPr>
          <w:b/>
          <w:bCs/>
          <w:color w:val="000000"/>
          <w:sz w:val="27"/>
          <w:szCs w:val="27"/>
        </w:rPr>
        <w:t>petycji</w:t>
      </w:r>
      <w:proofErr w:type="spellEnd"/>
      <w:r>
        <w:rPr>
          <w:b/>
          <w:bCs/>
          <w:color w:val="000000"/>
          <w:sz w:val="27"/>
          <w:szCs w:val="27"/>
        </w:rPr>
        <w:t xml:space="preserve"> w </w:t>
      </w:r>
      <w:proofErr w:type="spellStart"/>
      <w:r>
        <w:rPr>
          <w:b/>
          <w:bCs/>
          <w:color w:val="000000"/>
          <w:sz w:val="27"/>
          <w:szCs w:val="27"/>
        </w:rPr>
        <w:t>przedmiocie</w:t>
      </w:r>
      <w:proofErr w:type="spellEnd"/>
      <w:r>
        <w:rPr>
          <w:b/>
          <w:bCs/>
          <w:color w:val="000000"/>
          <w:sz w:val="27"/>
          <w:szCs w:val="27"/>
        </w:rPr>
        <w:t xml:space="preserve"> </w:t>
      </w:r>
      <w:proofErr w:type="spellStart"/>
      <w:r>
        <w:rPr>
          <w:b/>
          <w:bCs/>
          <w:color w:val="000000"/>
          <w:sz w:val="27"/>
          <w:szCs w:val="27"/>
        </w:rPr>
        <w:t>masowych</w:t>
      </w:r>
      <w:proofErr w:type="spellEnd"/>
      <w:r>
        <w:rPr>
          <w:b/>
          <w:bCs/>
          <w:color w:val="000000"/>
          <w:sz w:val="27"/>
          <w:szCs w:val="27"/>
        </w:rPr>
        <w:t xml:space="preserve"> </w:t>
      </w:r>
      <w:proofErr w:type="spellStart"/>
      <w:r>
        <w:rPr>
          <w:b/>
          <w:bCs/>
          <w:color w:val="000000"/>
          <w:sz w:val="27"/>
          <w:szCs w:val="27"/>
        </w:rPr>
        <w:t>szczepień</w:t>
      </w:r>
      <w:proofErr w:type="spellEnd"/>
      <w:r>
        <w:rPr>
          <w:b/>
          <w:bCs/>
          <w:color w:val="000000"/>
          <w:sz w:val="27"/>
          <w:szCs w:val="27"/>
        </w:rPr>
        <w:t xml:space="preserve"> </w:t>
      </w:r>
      <w:proofErr w:type="spellStart"/>
      <w:r>
        <w:rPr>
          <w:b/>
          <w:bCs/>
          <w:color w:val="000000"/>
          <w:sz w:val="27"/>
          <w:szCs w:val="27"/>
        </w:rPr>
        <w:t>przeciwko</w:t>
      </w:r>
      <w:proofErr w:type="spellEnd"/>
      <w:r>
        <w:rPr>
          <w:b/>
          <w:bCs/>
          <w:color w:val="000000"/>
          <w:sz w:val="27"/>
          <w:szCs w:val="27"/>
        </w:rPr>
        <w:t xml:space="preserve"> </w:t>
      </w:r>
      <w:proofErr w:type="spellStart"/>
      <w:r>
        <w:rPr>
          <w:b/>
          <w:bCs/>
          <w:color w:val="000000"/>
          <w:sz w:val="27"/>
          <w:szCs w:val="27"/>
        </w:rPr>
        <w:t>wirusowi</w:t>
      </w:r>
      <w:proofErr w:type="spellEnd"/>
      <w:r>
        <w:rPr>
          <w:b/>
          <w:bCs/>
          <w:color w:val="000000"/>
          <w:sz w:val="27"/>
          <w:szCs w:val="27"/>
        </w:rPr>
        <w:t xml:space="preserve"> SARS-CoV-2 </w:t>
      </w:r>
      <w:proofErr w:type="spellStart"/>
      <w:r>
        <w:rPr>
          <w:b/>
          <w:bCs/>
          <w:color w:val="000000"/>
          <w:sz w:val="27"/>
          <w:szCs w:val="27"/>
        </w:rPr>
        <w:t>planowanych</w:t>
      </w:r>
      <w:proofErr w:type="spellEnd"/>
      <w:r>
        <w:rPr>
          <w:b/>
          <w:bCs/>
          <w:color w:val="000000"/>
          <w:sz w:val="27"/>
          <w:szCs w:val="27"/>
        </w:rPr>
        <w:t xml:space="preserve"> </w:t>
      </w:r>
      <w:proofErr w:type="spellStart"/>
      <w:r>
        <w:rPr>
          <w:b/>
          <w:bCs/>
          <w:color w:val="000000"/>
          <w:sz w:val="27"/>
          <w:szCs w:val="27"/>
        </w:rPr>
        <w:t>od</w:t>
      </w:r>
      <w:proofErr w:type="spellEnd"/>
      <w:r>
        <w:rPr>
          <w:b/>
          <w:bCs/>
          <w:color w:val="000000"/>
          <w:sz w:val="27"/>
          <w:szCs w:val="27"/>
        </w:rPr>
        <w:t xml:space="preserve"> </w:t>
      </w:r>
      <w:proofErr w:type="spellStart"/>
      <w:r>
        <w:rPr>
          <w:b/>
          <w:bCs/>
          <w:color w:val="000000"/>
          <w:sz w:val="27"/>
          <w:szCs w:val="27"/>
        </w:rPr>
        <w:t>2021roku</w:t>
      </w:r>
      <w:proofErr w:type="spellEnd"/>
      <w:r>
        <w:rPr>
          <w:b/>
          <w:bCs/>
          <w:color w:val="000000"/>
          <w:sz w:val="27"/>
          <w:szCs w:val="27"/>
        </w:rPr>
        <w:t>.</w:t>
      </w:r>
    </w:p>
    <w:p w14:paraId="705CB7BA" w14:textId="77777777" w:rsidR="007D2DE4" w:rsidRDefault="008A781A">
      <w:pPr>
        <w:pStyle w:val="myStyle"/>
        <w:spacing w:before="270" w:after="270" w:line="240" w:lineRule="auto"/>
        <w:ind w:left="1080" w:hanging="1080"/>
        <w:jc w:val="left"/>
      </w:pPr>
      <w:r>
        <w:rPr>
          <w:color w:val="000000"/>
          <w:sz w:val="27"/>
          <w:szCs w:val="27"/>
        </w:rPr>
        <w:t xml:space="preserve">              </w:t>
      </w:r>
      <w:r>
        <w:rPr>
          <w:b/>
          <w:bCs/>
          <w:color w:val="000000"/>
          <w:sz w:val="27"/>
          <w:szCs w:val="27"/>
        </w:rPr>
        <w:t>-</w:t>
      </w:r>
      <w:r>
        <w:rPr>
          <w:color w:val="000000"/>
          <w:sz w:val="27"/>
          <w:szCs w:val="27"/>
        </w:rPr>
        <w:t xml:space="preserve">/ </w:t>
      </w:r>
      <w:proofErr w:type="spellStart"/>
      <w:r>
        <w:rPr>
          <w:color w:val="000000"/>
          <w:sz w:val="27"/>
          <w:szCs w:val="27"/>
        </w:rPr>
        <w:t>przedstawienie</w:t>
      </w:r>
      <w:proofErr w:type="spellEnd"/>
      <w:r>
        <w:rPr>
          <w:color w:val="000000"/>
          <w:sz w:val="27"/>
          <w:szCs w:val="27"/>
        </w:rPr>
        <w:t xml:space="preserve"> </w:t>
      </w:r>
      <w:proofErr w:type="spellStart"/>
      <w:r>
        <w:rPr>
          <w:color w:val="000000"/>
          <w:sz w:val="27"/>
          <w:szCs w:val="27"/>
        </w:rPr>
        <w:t>opinii</w:t>
      </w:r>
      <w:proofErr w:type="spellEnd"/>
      <w:r>
        <w:rPr>
          <w:color w:val="000000"/>
          <w:sz w:val="27"/>
          <w:szCs w:val="27"/>
        </w:rPr>
        <w:t xml:space="preserve"> </w:t>
      </w:r>
      <w:proofErr w:type="spellStart"/>
      <w:r>
        <w:rPr>
          <w:color w:val="000000"/>
          <w:sz w:val="27"/>
          <w:szCs w:val="27"/>
        </w:rPr>
        <w:t>przez</w:t>
      </w:r>
      <w:proofErr w:type="spellEnd"/>
      <w:r>
        <w:rPr>
          <w:color w:val="000000"/>
          <w:sz w:val="27"/>
          <w:szCs w:val="27"/>
        </w:rPr>
        <w:t xml:space="preserve"> </w:t>
      </w:r>
      <w:proofErr w:type="spellStart"/>
      <w:r>
        <w:rPr>
          <w:color w:val="000000"/>
          <w:sz w:val="27"/>
          <w:szCs w:val="27"/>
        </w:rPr>
        <w:t>Komisję</w:t>
      </w:r>
      <w:proofErr w:type="spellEnd"/>
      <w:r>
        <w:rPr>
          <w:color w:val="000000"/>
          <w:sz w:val="27"/>
          <w:szCs w:val="27"/>
        </w:rPr>
        <w:t xml:space="preserve"> </w:t>
      </w:r>
      <w:proofErr w:type="spellStart"/>
      <w:r>
        <w:rPr>
          <w:color w:val="000000"/>
          <w:sz w:val="27"/>
          <w:szCs w:val="27"/>
        </w:rPr>
        <w:t>Skarg</w:t>
      </w:r>
      <w:proofErr w:type="spellEnd"/>
      <w:r>
        <w:rPr>
          <w:color w:val="000000"/>
          <w:sz w:val="27"/>
          <w:szCs w:val="27"/>
        </w:rPr>
        <w:t xml:space="preserve">, </w:t>
      </w:r>
      <w:proofErr w:type="spellStart"/>
      <w:r>
        <w:rPr>
          <w:color w:val="000000"/>
          <w:sz w:val="27"/>
          <w:szCs w:val="27"/>
        </w:rPr>
        <w:t>Wniosków</w:t>
      </w:r>
      <w:proofErr w:type="spellEnd"/>
      <w:r>
        <w:rPr>
          <w:color w:val="000000"/>
          <w:sz w:val="27"/>
          <w:szCs w:val="27"/>
        </w:rPr>
        <w:t xml:space="preserve"> </w:t>
      </w:r>
      <w:proofErr w:type="spellStart"/>
      <w:r>
        <w:rPr>
          <w:color w:val="000000"/>
          <w:sz w:val="27"/>
          <w:szCs w:val="27"/>
        </w:rPr>
        <w:t>i</w:t>
      </w:r>
      <w:proofErr w:type="spellEnd"/>
      <w:r>
        <w:rPr>
          <w:color w:val="000000"/>
          <w:sz w:val="27"/>
          <w:szCs w:val="27"/>
        </w:rPr>
        <w:t xml:space="preserve"> </w:t>
      </w:r>
      <w:proofErr w:type="spellStart"/>
      <w:r>
        <w:rPr>
          <w:color w:val="000000"/>
          <w:sz w:val="27"/>
          <w:szCs w:val="27"/>
        </w:rPr>
        <w:t>Petycji</w:t>
      </w:r>
      <w:proofErr w:type="spellEnd"/>
    </w:p>
    <w:p w14:paraId="300151EF" w14:textId="77777777" w:rsidR="007D2DE4" w:rsidRDefault="008A781A">
      <w:pPr>
        <w:pStyle w:val="myStyle"/>
        <w:spacing w:before="270" w:after="270" w:line="240" w:lineRule="auto"/>
        <w:ind w:left="1080" w:hanging="1080"/>
        <w:jc w:val="left"/>
      </w:pPr>
      <w:r>
        <w:rPr>
          <w:b/>
          <w:bCs/>
          <w:color w:val="000000"/>
          <w:sz w:val="27"/>
          <w:szCs w:val="27"/>
        </w:rPr>
        <w:t>                  -</w:t>
      </w:r>
      <w:r>
        <w:rPr>
          <w:color w:val="000000"/>
          <w:sz w:val="27"/>
          <w:szCs w:val="27"/>
        </w:rPr>
        <w:t xml:space="preserve">/ </w:t>
      </w:r>
      <w:proofErr w:type="spellStart"/>
      <w:r>
        <w:rPr>
          <w:color w:val="000000"/>
          <w:sz w:val="27"/>
          <w:szCs w:val="27"/>
        </w:rPr>
        <w:t>dyskusja</w:t>
      </w:r>
      <w:proofErr w:type="spellEnd"/>
    </w:p>
    <w:p w14:paraId="3DB0FEF0" w14:textId="77777777" w:rsidR="007D2DE4" w:rsidRDefault="008A781A">
      <w:pPr>
        <w:pStyle w:val="myStyle"/>
        <w:spacing w:before="270" w:after="270" w:line="240" w:lineRule="auto"/>
        <w:ind w:left="1080" w:hanging="1080"/>
        <w:jc w:val="left"/>
      </w:pPr>
      <w:r>
        <w:rPr>
          <w:b/>
          <w:bCs/>
          <w:color w:val="000000"/>
          <w:sz w:val="27"/>
          <w:szCs w:val="27"/>
        </w:rPr>
        <w:t>                  -</w:t>
      </w:r>
      <w:r>
        <w:rPr>
          <w:color w:val="000000"/>
          <w:sz w:val="27"/>
          <w:szCs w:val="27"/>
        </w:rPr>
        <w:t xml:space="preserve">/ </w:t>
      </w:r>
      <w:proofErr w:type="spellStart"/>
      <w:r>
        <w:rPr>
          <w:color w:val="000000"/>
          <w:sz w:val="27"/>
          <w:szCs w:val="27"/>
        </w:rPr>
        <w:t>podjęcie</w:t>
      </w:r>
      <w:proofErr w:type="spellEnd"/>
      <w:r>
        <w:rPr>
          <w:color w:val="000000"/>
          <w:sz w:val="27"/>
          <w:szCs w:val="27"/>
        </w:rPr>
        <w:t xml:space="preserve"> </w:t>
      </w:r>
      <w:proofErr w:type="spellStart"/>
      <w:r>
        <w:rPr>
          <w:color w:val="000000"/>
          <w:sz w:val="27"/>
          <w:szCs w:val="27"/>
        </w:rPr>
        <w:t>uchwały</w:t>
      </w:r>
      <w:proofErr w:type="spellEnd"/>
      <w:r>
        <w:rPr>
          <w:color w:val="000000"/>
          <w:sz w:val="27"/>
          <w:szCs w:val="27"/>
        </w:rPr>
        <w:t xml:space="preserve"> w </w:t>
      </w:r>
      <w:proofErr w:type="spellStart"/>
      <w:r>
        <w:rPr>
          <w:color w:val="000000"/>
          <w:sz w:val="27"/>
          <w:szCs w:val="27"/>
        </w:rPr>
        <w:t>sprawie</w:t>
      </w:r>
      <w:proofErr w:type="spellEnd"/>
      <w:r>
        <w:rPr>
          <w:color w:val="000000"/>
          <w:sz w:val="27"/>
          <w:szCs w:val="27"/>
        </w:rPr>
        <w:t xml:space="preserve"> </w:t>
      </w:r>
      <w:proofErr w:type="spellStart"/>
      <w:r>
        <w:rPr>
          <w:color w:val="000000"/>
          <w:sz w:val="27"/>
          <w:szCs w:val="27"/>
        </w:rPr>
        <w:t>petycji</w:t>
      </w:r>
      <w:proofErr w:type="spellEnd"/>
      <w:r>
        <w:rPr>
          <w:color w:val="000000"/>
          <w:sz w:val="27"/>
          <w:szCs w:val="27"/>
        </w:rPr>
        <w:t xml:space="preserve"> </w:t>
      </w:r>
      <w:proofErr w:type="spellStart"/>
      <w:r>
        <w:rPr>
          <w:color w:val="000000"/>
          <w:sz w:val="27"/>
          <w:szCs w:val="27"/>
        </w:rPr>
        <w:t>wniesionej</w:t>
      </w:r>
      <w:proofErr w:type="spellEnd"/>
      <w:r>
        <w:rPr>
          <w:color w:val="000000"/>
          <w:sz w:val="27"/>
          <w:szCs w:val="27"/>
        </w:rPr>
        <w:t xml:space="preserve"> w </w:t>
      </w:r>
      <w:proofErr w:type="spellStart"/>
      <w:r>
        <w:rPr>
          <w:color w:val="000000"/>
          <w:sz w:val="27"/>
          <w:szCs w:val="27"/>
        </w:rPr>
        <w:t>dniu</w:t>
      </w:r>
      <w:proofErr w:type="spellEnd"/>
      <w:r>
        <w:rPr>
          <w:color w:val="000000"/>
          <w:sz w:val="27"/>
          <w:szCs w:val="27"/>
        </w:rPr>
        <w:t xml:space="preserve"> 11 </w:t>
      </w:r>
      <w:proofErr w:type="spellStart"/>
      <w:r>
        <w:rPr>
          <w:color w:val="000000"/>
          <w:sz w:val="27"/>
          <w:szCs w:val="27"/>
        </w:rPr>
        <w:t>grudnia</w:t>
      </w:r>
      <w:proofErr w:type="spellEnd"/>
      <w:r>
        <w:rPr>
          <w:color w:val="000000"/>
          <w:sz w:val="27"/>
          <w:szCs w:val="27"/>
        </w:rPr>
        <w:t xml:space="preserve"> </w:t>
      </w:r>
      <w:proofErr w:type="spellStart"/>
      <w:r>
        <w:rPr>
          <w:color w:val="000000"/>
          <w:sz w:val="27"/>
          <w:szCs w:val="27"/>
        </w:rPr>
        <w:t>2020r</w:t>
      </w:r>
      <w:proofErr w:type="spellEnd"/>
      <w:r>
        <w:rPr>
          <w:color w:val="000000"/>
          <w:sz w:val="27"/>
          <w:szCs w:val="27"/>
        </w:rPr>
        <w:t>.</w:t>
      </w:r>
    </w:p>
    <w:p w14:paraId="4A31111B" w14:textId="77777777" w:rsidR="007D2DE4" w:rsidRDefault="008A781A">
      <w:pPr>
        <w:pStyle w:val="myStyle"/>
        <w:spacing w:before="270" w:after="270" w:line="240" w:lineRule="auto"/>
        <w:ind w:left="1080" w:hanging="1080"/>
        <w:jc w:val="left"/>
      </w:pPr>
      <w:r>
        <w:rPr>
          <w:b/>
          <w:bCs/>
          <w:color w:val="000000"/>
          <w:sz w:val="27"/>
          <w:szCs w:val="27"/>
        </w:rPr>
        <w:t>                  -</w:t>
      </w:r>
      <w:r>
        <w:rPr>
          <w:color w:val="000000"/>
          <w:sz w:val="27"/>
          <w:szCs w:val="27"/>
        </w:rPr>
        <w:t xml:space="preserve">/ </w:t>
      </w:r>
      <w:proofErr w:type="spellStart"/>
      <w:r>
        <w:rPr>
          <w:color w:val="000000"/>
          <w:sz w:val="27"/>
          <w:szCs w:val="27"/>
        </w:rPr>
        <w:t>podjęcie</w:t>
      </w:r>
      <w:proofErr w:type="spellEnd"/>
      <w:r>
        <w:rPr>
          <w:color w:val="000000"/>
          <w:sz w:val="27"/>
          <w:szCs w:val="27"/>
        </w:rPr>
        <w:t xml:space="preserve"> </w:t>
      </w:r>
      <w:proofErr w:type="spellStart"/>
      <w:r>
        <w:rPr>
          <w:color w:val="000000"/>
          <w:sz w:val="27"/>
          <w:szCs w:val="27"/>
        </w:rPr>
        <w:t>uchwały</w:t>
      </w:r>
      <w:proofErr w:type="spellEnd"/>
      <w:r>
        <w:rPr>
          <w:color w:val="000000"/>
          <w:sz w:val="27"/>
          <w:szCs w:val="27"/>
        </w:rPr>
        <w:t xml:space="preserve"> w </w:t>
      </w:r>
      <w:proofErr w:type="spellStart"/>
      <w:r>
        <w:rPr>
          <w:color w:val="000000"/>
          <w:sz w:val="27"/>
          <w:szCs w:val="27"/>
        </w:rPr>
        <w:t>sprawie</w:t>
      </w:r>
      <w:proofErr w:type="spellEnd"/>
      <w:r>
        <w:rPr>
          <w:color w:val="000000"/>
          <w:sz w:val="27"/>
          <w:szCs w:val="27"/>
        </w:rPr>
        <w:t xml:space="preserve"> </w:t>
      </w:r>
      <w:proofErr w:type="spellStart"/>
      <w:r>
        <w:rPr>
          <w:color w:val="000000"/>
          <w:sz w:val="27"/>
          <w:szCs w:val="27"/>
        </w:rPr>
        <w:t>petycji</w:t>
      </w:r>
      <w:proofErr w:type="spellEnd"/>
      <w:r>
        <w:rPr>
          <w:color w:val="000000"/>
          <w:sz w:val="27"/>
          <w:szCs w:val="27"/>
        </w:rPr>
        <w:t xml:space="preserve"> </w:t>
      </w:r>
      <w:proofErr w:type="spellStart"/>
      <w:r>
        <w:rPr>
          <w:color w:val="000000"/>
          <w:sz w:val="27"/>
          <w:szCs w:val="27"/>
        </w:rPr>
        <w:t>wniesionej</w:t>
      </w:r>
      <w:proofErr w:type="spellEnd"/>
      <w:r>
        <w:rPr>
          <w:color w:val="000000"/>
          <w:sz w:val="27"/>
          <w:szCs w:val="27"/>
        </w:rPr>
        <w:t xml:space="preserve"> w </w:t>
      </w:r>
      <w:proofErr w:type="spellStart"/>
      <w:r>
        <w:rPr>
          <w:color w:val="000000"/>
          <w:sz w:val="27"/>
          <w:szCs w:val="27"/>
        </w:rPr>
        <w:t>dniu</w:t>
      </w:r>
      <w:proofErr w:type="spellEnd"/>
      <w:r>
        <w:rPr>
          <w:color w:val="000000"/>
          <w:sz w:val="27"/>
          <w:szCs w:val="27"/>
        </w:rPr>
        <w:t xml:space="preserve"> 13 </w:t>
      </w:r>
      <w:proofErr w:type="spellStart"/>
      <w:r>
        <w:rPr>
          <w:color w:val="000000"/>
          <w:sz w:val="27"/>
          <w:szCs w:val="27"/>
        </w:rPr>
        <w:t>stycznia</w:t>
      </w:r>
      <w:proofErr w:type="spellEnd"/>
      <w:r>
        <w:rPr>
          <w:color w:val="000000"/>
          <w:sz w:val="27"/>
          <w:szCs w:val="27"/>
        </w:rPr>
        <w:t xml:space="preserve"> 2021r.</w:t>
      </w:r>
    </w:p>
    <w:p w14:paraId="576A236E" w14:textId="77777777" w:rsidR="007D2DE4" w:rsidRDefault="008A781A">
      <w:pPr>
        <w:pStyle w:val="myStyle"/>
        <w:spacing w:before="270" w:after="270" w:line="240" w:lineRule="auto"/>
        <w:ind w:left="1080" w:hanging="1080"/>
        <w:jc w:val="left"/>
      </w:pPr>
      <w:r>
        <w:rPr>
          <w:color w:val="000000"/>
          <w:sz w:val="27"/>
          <w:szCs w:val="27"/>
        </w:rPr>
        <w:t> </w:t>
      </w:r>
      <w:r>
        <w:rPr>
          <w:b/>
          <w:bCs/>
          <w:color w:val="000000"/>
          <w:sz w:val="27"/>
          <w:szCs w:val="27"/>
        </w:rPr>
        <w:t xml:space="preserve">10. </w:t>
      </w:r>
      <w:proofErr w:type="spellStart"/>
      <w:r>
        <w:rPr>
          <w:b/>
          <w:bCs/>
          <w:color w:val="000000"/>
          <w:sz w:val="27"/>
          <w:szCs w:val="27"/>
        </w:rPr>
        <w:t>Podjęcie</w:t>
      </w:r>
      <w:proofErr w:type="spellEnd"/>
      <w:r>
        <w:rPr>
          <w:b/>
          <w:bCs/>
          <w:color w:val="000000"/>
          <w:sz w:val="27"/>
          <w:szCs w:val="27"/>
        </w:rPr>
        <w:t xml:space="preserve"> </w:t>
      </w:r>
      <w:proofErr w:type="spellStart"/>
      <w:r>
        <w:rPr>
          <w:b/>
          <w:bCs/>
          <w:color w:val="000000"/>
          <w:sz w:val="27"/>
          <w:szCs w:val="27"/>
        </w:rPr>
        <w:t>uchwały</w:t>
      </w:r>
      <w:proofErr w:type="spellEnd"/>
      <w:r>
        <w:rPr>
          <w:b/>
          <w:bCs/>
          <w:color w:val="000000"/>
          <w:sz w:val="27"/>
          <w:szCs w:val="27"/>
        </w:rPr>
        <w:t xml:space="preserve"> w </w:t>
      </w:r>
      <w:proofErr w:type="spellStart"/>
      <w:r>
        <w:rPr>
          <w:b/>
          <w:bCs/>
          <w:color w:val="000000"/>
          <w:sz w:val="27"/>
          <w:szCs w:val="27"/>
        </w:rPr>
        <w:t>sprawie</w:t>
      </w:r>
      <w:proofErr w:type="spellEnd"/>
      <w:r>
        <w:rPr>
          <w:b/>
          <w:bCs/>
          <w:color w:val="000000"/>
          <w:sz w:val="27"/>
          <w:szCs w:val="27"/>
        </w:rPr>
        <w:t xml:space="preserve"> </w:t>
      </w:r>
      <w:proofErr w:type="spellStart"/>
      <w:r>
        <w:rPr>
          <w:b/>
          <w:bCs/>
          <w:color w:val="000000"/>
          <w:sz w:val="27"/>
          <w:szCs w:val="27"/>
        </w:rPr>
        <w:t>zasad</w:t>
      </w:r>
      <w:proofErr w:type="spellEnd"/>
      <w:r>
        <w:rPr>
          <w:b/>
          <w:bCs/>
          <w:color w:val="000000"/>
          <w:sz w:val="27"/>
          <w:szCs w:val="27"/>
        </w:rPr>
        <w:t xml:space="preserve">, na </w:t>
      </w:r>
      <w:proofErr w:type="spellStart"/>
      <w:r>
        <w:rPr>
          <w:b/>
          <w:bCs/>
          <w:color w:val="000000"/>
          <w:sz w:val="27"/>
          <w:szCs w:val="27"/>
        </w:rPr>
        <w:t>jakich</w:t>
      </w:r>
      <w:proofErr w:type="spellEnd"/>
      <w:r>
        <w:rPr>
          <w:b/>
          <w:bCs/>
          <w:color w:val="000000"/>
          <w:sz w:val="27"/>
          <w:szCs w:val="27"/>
        </w:rPr>
        <w:t xml:space="preserve"> </w:t>
      </w:r>
      <w:proofErr w:type="spellStart"/>
      <w:r>
        <w:rPr>
          <w:b/>
          <w:bCs/>
          <w:color w:val="000000"/>
          <w:sz w:val="27"/>
          <w:szCs w:val="27"/>
        </w:rPr>
        <w:t>przewodniczącym</w:t>
      </w:r>
      <w:proofErr w:type="spellEnd"/>
      <w:r>
        <w:rPr>
          <w:b/>
          <w:bCs/>
          <w:color w:val="000000"/>
          <w:sz w:val="27"/>
          <w:szCs w:val="27"/>
        </w:rPr>
        <w:t xml:space="preserve"> </w:t>
      </w:r>
      <w:proofErr w:type="spellStart"/>
      <w:r>
        <w:rPr>
          <w:b/>
          <w:bCs/>
          <w:color w:val="000000"/>
          <w:sz w:val="27"/>
          <w:szCs w:val="27"/>
        </w:rPr>
        <w:t>organów</w:t>
      </w:r>
      <w:proofErr w:type="spellEnd"/>
      <w:r>
        <w:rPr>
          <w:b/>
          <w:bCs/>
          <w:color w:val="000000"/>
          <w:sz w:val="27"/>
          <w:szCs w:val="27"/>
        </w:rPr>
        <w:t xml:space="preserve"> </w:t>
      </w:r>
      <w:proofErr w:type="spellStart"/>
      <w:r>
        <w:rPr>
          <w:b/>
          <w:bCs/>
          <w:color w:val="000000"/>
          <w:sz w:val="27"/>
          <w:szCs w:val="27"/>
        </w:rPr>
        <w:t>wykonawczych</w:t>
      </w:r>
      <w:proofErr w:type="spellEnd"/>
      <w:r>
        <w:rPr>
          <w:b/>
          <w:bCs/>
          <w:color w:val="000000"/>
          <w:sz w:val="27"/>
          <w:szCs w:val="27"/>
        </w:rPr>
        <w:t xml:space="preserve"> </w:t>
      </w:r>
      <w:proofErr w:type="spellStart"/>
      <w:r>
        <w:rPr>
          <w:b/>
          <w:bCs/>
          <w:color w:val="000000"/>
          <w:sz w:val="27"/>
          <w:szCs w:val="27"/>
        </w:rPr>
        <w:t>jednostek</w:t>
      </w:r>
      <w:proofErr w:type="spellEnd"/>
      <w:r>
        <w:rPr>
          <w:b/>
          <w:bCs/>
          <w:color w:val="000000"/>
          <w:sz w:val="27"/>
          <w:szCs w:val="27"/>
        </w:rPr>
        <w:t xml:space="preserve"> </w:t>
      </w:r>
      <w:proofErr w:type="spellStart"/>
      <w:r>
        <w:rPr>
          <w:b/>
          <w:bCs/>
          <w:color w:val="000000"/>
          <w:sz w:val="27"/>
          <w:szCs w:val="27"/>
        </w:rPr>
        <w:t>pomocniczych</w:t>
      </w:r>
      <w:proofErr w:type="spellEnd"/>
      <w:r>
        <w:rPr>
          <w:b/>
          <w:bCs/>
          <w:color w:val="000000"/>
          <w:sz w:val="27"/>
          <w:szCs w:val="27"/>
        </w:rPr>
        <w:t xml:space="preserve"> </w:t>
      </w:r>
      <w:proofErr w:type="spellStart"/>
      <w:r>
        <w:rPr>
          <w:b/>
          <w:bCs/>
          <w:color w:val="000000"/>
          <w:sz w:val="27"/>
          <w:szCs w:val="27"/>
        </w:rPr>
        <w:t>przysługują</w:t>
      </w:r>
      <w:proofErr w:type="spellEnd"/>
      <w:r>
        <w:rPr>
          <w:b/>
          <w:bCs/>
          <w:color w:val="000000"/>
          <w:sz w:val="27"/>
          <w:szCs w:val="27"/>
        </w:rPr>
        <w:t xml:space="preserve"> </w:t>
      </w:r>
      <w:proofErr w:type="spellStart"/>
      <w:r>
        <w:rPr>
          <w:b/>
          <w:bCs/>
          <w:color w:val="000000"/>
          <w:sz w:val="27"/>
          <w:szCs w:val="27"/>
        </w:rPr>
        <w:t>diety</w:t>
      </w:r>
      <w:proofErr w:type="spellEnd"/>
      <w:r>
        <w:rPr>
          <w:b/>
          <w:bCs/>
          <w:color w:val="000000"/>
          <w:sz w:val="27"/>
          <w:szCs w:val="27"/>
        </w:rPr>
        <w:t xml:space="preserve"> </w:t>
      </w:r>
      <w:proofErr w:type="spellStart"/>
      <w:r>
        <w:rPr>
          <w:b/>
          <w:bCs/>
          <w:color w:val="000000"/>
          <w:sz w:val="27"/>
          <w:szCs w:val="27"/>
        </w:rPr>
        <w:t>oraz</w:t>
      </w:r>
      <w:proofErr w:type="spellEnd"/>
      <w:r>
        <w:rPr>
          <w:b/>
          <w:bCs/>
          <w:color w:val="000000"/>
          <w:sz w:val="27"/>
          <w:szCs w:val="27"/>
        </w:rPr>
        <w:t xml:space="preserve"> </w:t>
      </w:r>
      <w:proofErr w:type="spellStart"/>
      <w:r>
        <w:rPr>
          <w:b/>
          <w:bCs/>
          <w:color w:val="000000"/>
          <w:sz w:val="27"/>
          <w:szCs w:val="27"/>
        </w:rPr>
        <w:t>zwroty</w:t>
      </w:r>
      <w:proofErr w:type="spellEnd"/>
      <w:r>
        <w:rPr>
          <w:b/>
          <w:bCs/>
          <w:color w:val="000000"/>
          <w:sz w:val="27"/>
          <w:szCs w:val="27"/>
        </w:rPr>
        <w:t xml:space="preserve"> </w:t>
      </w:r>
      <w:proofErr w:type="spellStart"/>
      <w:r>
        <w:rPr>
          <w:b/>
          <w:bCs/>
          <w:color w:val="000000"/>
          <w:sz w:val="27"/>
          <w:szCs w:val="27"/>
        </w:rPr>
        <w:t>kosztów</w:t>
      </w:r>
      <w:proofErr w:type="spellEnd"/>
      <w:r>
        <w:rPr>
          <w:b/>
          <w:bCs/>
          <w:color w:val="000000"/>
          <w:sz w:val="27"/>
          <w:szCs w:val="27"/>
        </w:rPr>
        <w:t xml:space="preserve"> </w:t>
      </w:r>
      <w:proofErr w:type="spellStart"/>
      <w:r>
        <w:rPr>
          <w:b/>
          <w:bCs/>
          <w:color w:val="000000"/>
          <w:sz w:val="27"/>
          <w:szCs w:val="27"/>
        </w:rPr>
        <w:t>podróży</w:t>
      </w:r>
      <w:proofErr w:type="spellEnd"/>
      <w:r>
        <w:rPr>
          <w:b/>
          <w:bCs/>
          <w:color w:val="000000"/>
          <w:sz w:val="27"/>
          <w:szCs w:val="27"/>
        </w:rPr>
        <w:t xml:space="preserve"> </w:t>
      </w:r>
      <w:proofErr w:type="spellStart"/>
      <w:r>
        <w:rPr>
          <w:b/>
          <w:bCs/>
          <w:color w:val="000000"/>
          <w:sz w:val="27"/>
          <w:szCs w:val="27"/>
        </w:rPr>
        <w:t>służbowych</w:t>
      </w:r>
      <w:proofErr w:type="spellEnd"/>
    </w:p>
    <w:p w14:paraId="1DDE1F03" w14:textId="77777777" w:rsidR="007D2DE4" w:rsidRDefault="008A781A">
      <w:pPr>
        <w:pStyle w:val="myStyle"/>
        <w:spacing w:before="270" w:after="270" w:line="240" w:lineRule="auto"/>
        <w:jc w:val="both"/>
      </w:pPr>
      <w:r>
        <w:rPr>
          <w:color w:val="000000"/>
          <w:sz w:val="27"/>
          <w:szCs w:val="27"/>
        </w:rPr>
        <w:t xml:space="preserve">          -/ </w:t>
      </w:r>
      <w:proofErr w:type="spellStart"/>
      <w:r>
        <w:rPr>
          <w:color w:val="000000"/>
          <w:sz w:val="27"/>
          <w:szCs w:val="27"/>
        </w:rPr>
        <w:t>wystąpienie</w:t>
      </w:r>
      <w:proofErr w:type="spellEnd"/>
      <w:r>
        <w:rPr>
          <w:color w:val="000000"/>
          <w:sz w:val="27"/>
          <w:szCs w:val="27"/>
        </w:rPr>
        <w:t xml:space="preserve"> Wójta Gminy</w:t>
      </w:r>
    </w:p>
    <w:p w14:paraId="6D5866B7" w14:textId="77777777" w:rsidR="007D2DE4" w:rsidRDefault="008A781A">
      <w:pPr>
        <w:pStyle w:val="myStyle"/>
        <w:spacing w:before="270" w:after="270" w:line="240" w:lineRule="auto"/>
        <w:ind w:left="1080" w:hanging="1080"/>
        <w:jc w:val="left"/>
      </w:pPr>
      <w:r>
        <w:rPr>
          <w:b/>
          <w:bCs/>
          <w:color w:val="000000"/>
          <w:sz w:val="27"/>
          <w:szCs w:val="27"/>
        </w:rPr>
        <w:t>          -</w:t>
      </w:r>
      <w:r>
        <w:rPr>
          <w:color w:val="000000"/>
          <w:sz w:val="27"/>
          <w:szCs w:val="27"/>
        </w:rPr>
        <w:t xml:space="preserve">/ </w:t>
      </w:r>
      <w:proofErr w:type="spellStart"/>
      <w:r>
        <w:rPr>
          <w:color w:val="000000"/>
          <w:sz w:val="27"/>
          <w:szCs w:val="27"/>
        </w:rPr>
        <w:t>przedstawienie</w:t>
      </w:r>
      <w:proofErr w:type="spellEnd"/>
      <w:r>
        <w:rPr>
          <w:color w:val="000000"/>
          <w:sz w:val="27"/>
          <w:szCs w:val="27"/>
        </w:rPr>
        <w:t xml:space="preserve"> </w:t>
      </w:r>
      <w:proofErr w:type="spellStart"/>
      <w:r>
        <w:rPr>
          <w:color w:val="000000"/>
          <w:sz w:val="27"/>
          <w:szCs w:val="27"/>
        </w:rPr>
        <w:t>opinii</w:t>
      </w:r>
      <w:proofErr w:type="spellEnd"/>
      <w:r>
        <w:rPr>
          <w:color w:val="000000"/>
          <w:sz w:val="27"/>
          <w:szCs w:val="27"/>
        </w:rPr>
        <w:t xml:space="preserve"> </w:t>
      </w:r>
      <w:proofErr w:type="spellStart"/>
      <w:r>
        <w:rPr>
          <w:color w:val="000000"/>
          <w:sz w:val="27"/>
          <w:szCs w:val="27"/>
        </w:rPr>
        <w:t>przez</w:t>
      </w:r>
      <w:proofErr w:type="spellEnd"/>
      <w:r>
        <w:rPr>
          <w:color w:val="000000"/>
          <w:sz w:val="27"/>
          <w:szCs w:val="27"/>
        </w:rPr>
        <w:t xml:space="preserve"> </w:t>
      </w:r>
      <w:proofErr w:type="spellStart"/>
      <w:r>
        <w:rPr>
          <w:color w:val="000000"/>
          <w:sz w:val="27"/>
          <w:szCs w:val="27"/>
        </w:rPr>
        <w:t>Komisję</w:t>
      </w:r>
      <w:proofErr w:type="spellEnd"/>
      <w:r>
        <w:rPr>
          <w:color w:val="000000"/>
          <w:sz w:val="27"/>
          <w:szCs w:val="27"/>
        </w:rPr>
        <w:t xml:space="preserve"> </w:t>
      </w:r>
      <w:proofErr w:type="spellStart"/>
      <w:r>
        <w:rPr>
          <w:color w:val="000000"/>
          <w:sz w:val="27"/>
          <w:szCs w:val="27"/>
        </w:rPr>
        <w:t>Budżetu</w:t>
      </w:r>
      <w:proofErr w:type="spellEnd"/>
      <w:r>
        <w:rPr>
          <w:color w:val="000000"/>
          <w:sz w:val="27"/>
          <w:szCs w:val="27"/>
        </w:rPr>
        <w:t xml:space="preserve"> </w:t>
      </w:r>
      <w:proofErr w:type="spellStart"/>
      <w:r>
        <w:rPr>
          <w:color w:val="000000"/>
          <w:sz w:val="27"/>
          <w:szCs w:val="27"/>
        </w:rPr>
        <w:t>i</w:t>
      </w:r>
      <w:proofErr w:type="spellEnd"/>
      <w:r>
        <w:rPr>
          <w:color w:val="000000"/>
          <w:sz w:val="27"/>
          <w:szCs w:val="27"/>
        </w:rPr>
        <w:t xml:space="preserve"> </w:t>
      </w:r>
      <w:proofErr w:type="spellStart"/>
      <w:r>
        <w:rPr>
          <w:color w:val="000000"/>
          <w:sz w:val="27"/>
          <w:szCs w:val="27"/>
        </w:rPr>
        <w:t>Rozwoju</w:t>
      </w:r>
      <w:proofErr w:type="spellEnd"/>
      <w:r>
        <w:rPr>
          <w:color w:val="000000"/>
          <w:sz w:val="27"/>
          <w:szCs w:val="27"/>
        </w:rPr>
        <w:t xml:space="preserve"> </w:t>
      </w:r>
      <w:proofErr w:type="spellStart"/>
      <w:r>
        <w:rPr>
          <w:color w:val="000000"/>
          <w:sz w:val="27"/>
          <w:szCs w:val="27"/>
        </w:rPr>
        <w:t>Gospodarczego</w:t>
      </w:r>
      <w:proofErr w:type="spellEnd"/>
    </w:p>
    <w:p w14:paraId="73697642" w14:textId="77777777" w:rsidR="007D2DE4" w:rsidRDefault="008A781A">
      <w:pPr>
        <w:pStyle w:val="myStyle"/>
        <w:spacing w:before="270" w:after="270" w:line="240" w:lineRule="auto"/>
        <w:ind w:left="1080" w:hanging="1080"/>
        <w:jc w:val="left"/>
      </w:pPr>
      <w:r>
        <w:rPr>
          <w:b/>
          <w:bCs/>
          <w:color w:val="000000"/>
          <w:sz w:val="27"/>
          <w:szCs w:val="27"/>
        </w:rPr>
        <w:t>          -</w:t>
      </w:r>
      <w:r>
        <w:rPr>
          <w:color w:val="000000"/>
          <w:sz w:val="27"/>
          <w:szCs w:val="27"/>
        </w:rPr>
        <w:t xml:space="preserve">/ </w:t>
      </w:r>
      <w:proofErr w:type="spellStart"/>
      <w:r>
        <w:rPr>
          <w:color w:val="000000"/>
          <w:sz w:val="27"/>
          <w:szCs w:val="27"/>
        </w:rPr>
        <w:t>dyskusja</w:t>
      </w:r>
      <w:proofErr w:type="spellEnd"/>
    </w:p>
    <w:p w14:paraId="2FEAC4E1" w14:textId="77777777" w:rsidR="007D2DE4" w:rsidRDefault="008A781A">
      <w:pPr>
        <w:pStyle w:val="myStyle"/>
        <w:spacing w:before="270" w:after="270" w:line="240" w:lineRule="auto"/>
        <w:ind w:left="1080" w:hanging="1080"/>
        <w:jc w:val="left"/>
      </w:pPr>
      <w:r>
        <w:rPr>
          <w:b/>
          <w:bCs/>
          <w:color w:val="000000"/>
          <w:sz w:val="27"/>
          <w:szCs w:val="27"/>
        </w:rPr>
        <w:t>          -</w:t>
      </w:r>
      <w:r>
        <w:rPr>
          <w:color w:val="000000"/>
          <w:sz w:val="27"/>
          <w:szCs w:val="27"/>
        </w:rPr>
        <w:t xml:space="preserve">/ </w:t>
      </w:r>
      <w:proofErr w:type="spellStart"/>
      <w:r>
        <w:rPr>
          <w:color w:val="000000"/>
          <w:sz w:val="27"/>
          <w:szCs w:val="27"/>
        </w:rPr>
        <w:t>podjęcie</w:t>
      </w:r>
      <w:proofErr w:type="spellEnd"/>
      <w:r>
        <w:rPr>
          <w:color w:val="000000"/>
          <w:sz w:val="27"/>
          <w:szCs w:val="27"/>
        </w:rPr>
        <w:t xml:space="preserve"> </w:t>
      </w:r>
      <w:proofErr w:type="spellStart"/>
      <w:r>
        <w:rPr>
          <w:color w:val="000000"/>
          <w:sz w:val="27"/>
          <w:szCs w:val="27"/>
        </w:rPr>
        <w:t>uchwały</w:t>
      </w:r>
      <w:proofErr w:type="spellEnd"/>
      <w:r>
        <w:rPr>
          <w:color w:val="000000"/>
          <w:sz w:val="27"/>
          <w:szCs w:val="27"/>
        </w:rPr>
        <w:t>.</w:t>
      </w:r>
    </w:p>
    <w:p w14:paraId="5C8FABCD" w14:textId="77777777" w:rsidR="007D2DE4" w:rsidRDefault="008A781A">
      <w:pPr>
        <w:pStyle w:val="myStyle"/>
        <w:spacing w:before="270" w:after="270" w:line="240" w:lineRule="auto"/>
        <w:jc w:val="left"/>
      </w:pPr>
      <w:r>
        <w:rPr>
          <w:b/>
          <w:bCs/>
          <w:color w:val="000000"/>
          <w:sz w:val="27"/>
          <w:szCs w:val="27"/>
        </w:rPr>
        <w:t xml:space="preserve">11. </w:t>
      </w:r>
      <w:proofErr w:type="spellStart"/>
      <w:r>
        <w:rPr>
          <w:b/>
          <w:bCs/>
          <w:color w:val="000000"/>
          <w:sz w:val="27"/>
          <w:szCs w:val="27"/>
        </w:rPr>
        <w:t>Uchwalenie</w:t>
      </w:r>
      <w:proofErr w:type="spellEnd"/>
      <w:r>
        <w:rPr>
          <w:b/>
          <w:bCs/>
          <w:color w:val="000000"/>
          <w:sz w:val="27"/>
          <w:szCs w:val="27"/>
        </w:rPr>
        <w:t xml:space="preserve"> </w:t>
      </w:r>
      <w:proofErr w:type="spellStart"/>
      <w:r>
        <w:rPr>
          <w:b/>
          <w:bCs/>
          <w:color w:val="000000"/>
          <w:sz w:val="27"/>
          <w:szCs w:val="27"/>
        </w:rPr>
        <w:t>Gminnego</w:t>
      </w:r>
      <w:proofErr w:type="spellEnd"/>
      <w:r>
        <w:rPr>
          <w:b/>
          <w:bCs/>
          <w:color w:val="000000"/>
          <w:sz w:val="27"/>
          <w:szCs w:val="27"/>
        </w:rPr>
        <w:t xml:space="preserve"> </w:t>
      </w:r>
      <w:proofErr w:type="spellStart"/>
      <w:r>
        <w:rPr>
          <w:b/>
          <w:bCs/>
          <w:color w:val="000000"/>
          <w:sz w:val="27"/>
          <w:szCs w:val="27"/>
        </w:rPr>
        <w:t>Programu</w:t>
      </w:r>
      <w:proofErr w:type="spellEnd"/>
      <w:r>
        <w:rPr>
          <w:b/>
          <w:bCs/>
          <w:color w:val="000000"/>
          <w:sz w:val="27"/>
          <w:szCs w:val="27"/>
        </w:rPr>
        <w:t xml:space="preserve"> </w:t>
      </w:r>
      <w:proofErr w:type="spellStart"/>
      <w:r>
        <w:rPr>
          <w:b/>
          <w:bCs/>
          <w:color w:val="000000"/>
          <w:sz w:val="27"/>
          <w:szCs w:val="27"/>
        </w:rPr>
        <w:t>Wspierania</w:t>
      </w:r>
      <w:proofErr w:type="spellEnd"/>
      <w:r>
        <w:rPr>
          <w:b/>
          <w:bCs/>
          <w:color w:val="000000"/>
          <w:sz w:val="27"/>
          <w:szCs w:val="27"/>
        </w:rPr>
        <w:t xml:space="preserve"> </w:t>
      </w:r>
      <w:proofErr w:type="spellStart"/>
      <w:r>
        <w:rPr>
          <w:b/>
          <w:bCs/>
          <w:color w:val="000000"/>
          <w:sz w:val="27"/>
          <w:szCs w:val="27"/>
        </w:rPr>
        <w:t>rodziny</w:t>
      </w:r>
      <w:proofErr w:type="spellEnd"/>
      <w:r>
        <w:rPr>
          <w:b/>
          <w:bCs/>
          <w:color w:val="000000"/>
          <w:sz w:val="27"/>
          <w:szCs w:val="27"/>
        </w:rPr>
        <w:t xml:space="preserve"> na </w:t>
      </w:r>
      <w:proofErr w:type="spellStart"/>
      <w:r>
        <w:rPr>
          <w:b/>
          <w:bCs/>
          <w:color w:val="000000"/>
          <w:sz w:val="27"/>
          <w:szCs w:val="27"/>
        </w:rPr>
        <w:t>lata</w:t>
      </w:r>
      <w:proofErr w:type="spellEnd"/>
      <w:r>
        <w:rPr>
          <w:b/>
          <w:bCs/>
          <w:color w:val="000000"/>
          <w:sz w:val="27"/>
          <w:szCs w:val="27"/>
        </w:rPr>
        <w:t xml:space="preserve"> 2021 – 2023</w:t>
      </w:r>
    </w:p>
    <w:p w14:paraId="0EBEBCEE" w14:textId="77777777" w:rsidR="007D2DE4" w:rsidRDefault="008A781A">
      <w:pPr>
        <w:pStyle w:val="myStyle"/>
        <w:spacing w:before="270" w:after="270" w:line="240" w:lineRule="auto"/>
        <w:ind w:firstLine="708"/>
        <w:jc w:val="left"/>
      </w:pPr>
      <w:r>
        <w:rPr>
          <w:color w:val="000000"/>
          <w:sz w:val="27"/>
          <w:szCs w:val="27"/>
        </w:rPr>
        <w:t xml:space="preserve">-/ </w:t>
      </w:r>
      <w:proofErr w:type="spellStart"/>
      <w:r>
        <w:rPr>
          <w:color w:val="000000"/>
          <w:sz w:val="27"/>
          <w:szCs w:val="27"/>
        </w:rPr>
        <w:t>omówienie</w:t>
      </w:r>
      <w:proofErr w:type="spellEnd"/>
      <w:r>
        <w:rPr>
          <w:color w:val="000000"/>
          <w:sz w:val="27"/>
          <w:szCs w:val="27"/>
        </w:rPr>
        <w:t xml:space="preserve"> </w:t>
      </w:r>
      <w:proofErr w:type="spellStart"/>
      <w:r>
        <w:rPr>
          <w:color w:val="000000"/>
          <w:sz w:val="27"/>
          <w:szCs w:val="27"/>
        </w:rPr>
        <w:t>tematu</w:t>
      </w:r>
      <w:proofErr w:type="spellEnd"/>
      <w:r>
        <w:rPr>
          <w:color w:val="000000"/>
          <w:sz w:val="27"/>
          <w:szCs w:val="27"/>
        </w:rPr>
        <w:t xml:space="preserve"> </w:t>
      </w:r>
      <w:proofErr w:type="spellStart"/>
      <w:r>
        <w:rPr>
          <w:color w:val="000000"/>
          <w:sz w:val="27"/>
          <w:szCs w:val="27"/>
        </w:rPr>
        <w:t>przez</w:t>
      </w:r>
      <w:proofErr w:type="spellEnd"/>
      <w:r>
        <w:rPr>
          <w:color w:val="000000"/>
          <w:sz w:val="27"/>
          <w:szCs w:val="27"/>
        </w:rPr>
        <w:t xml:space="preserve"> </w:t>
      </w:r>
      <w:proofErr w:type="spellStart"/>
      <w:r>
        <w:rPr>
          <w:color w:val="000000"/>
          <w:sz w:val="27"/>
          <w:szCs w:val="27"/>
        </w:rPr>
        <w:t>Kierownika</w:t>
      </w:r>
      <w:proofErr w:type="spellEnd"/>
      <w:r>
        <w:rPr>
          <w:color w:val="000000"/>
          <w:sz w:val="27"/>
          <w:szCs w:val="27"/>
        </w:rPr>
        <w:t xml:space="preserve"> </w:t>
      </w:r>
      <w:proofErr w:type="spellStart"/>
      <w:r>
        <w:rPr>
          <w:color w:val="000000"/>
          <w:sz w:val="27"/>
          <w:szCs w:val="27"/>
        </w:rPr>
        <w:t>Gminnego</w:t>
      </w:r>
      <w:proofErr w:type="spellEnd"/>
      <w:r>
        <w:rPr>
          <w:color w:val="000000"/>
          <w:sz w:val="27"/>
          <w:szCs w:val="27"/>
        </w:rPr>
        <w:t xml:space="preserve"> </w:t>
      </w:r>
      <w:proofErr w:type="spellStart"/>
      <w:r>
        <w:rPr>
          <w:color w:val="000000"/>
          <w:sz w:val="27"/>
          <w:szCs w:val="27"/>
        </w:rPr>
        <w:t>Ośrodka</w:t>
      </w:r>
      <w:proofErr w:type="spellEnd"/>
      <w:r>
        <w:rPr>
          <w:color w:val="000000"/>
          <w:sz w:val="27"/>
          <w:szCs w:val="27"/>
        </w:rPr>
        <w:t xml:space="preserve"> </w:t>
      </w:r>
      <w:proofErr w:type="spellStart"/>
      <w:r>
        <w:rPr>
          <w:color w:val="000000"/>
          <w:sz w:val="27"/>
          <w:szCs w:val="27"/>
        </w:rPr>
        <w:t>Pomocy</w:t>
      </w:r>
      <w:proofErr w:type="spellEnd"/>
      <w:r>
        <w:rPr>
          <w:color w:val="000000"/>
          <w:sz w:val="27"/>
          <w:szCs w:val="27"/>
        </w:rPr>
        <w:t xml:space="preserve"> </w:t>
      </w:r>
      <w:proofErr w:type="spellStart"/>
      <w:r>
        <w:rPr>
          <w:color w:val="000000"/>
          <w:sz w:val="27"/>
          <w:szCs w:val="27"/>
        </w:rPr>
        <w:t>Społecznej</w:t>
      </w:r>
      <w:proofErr w:type="spellEnd"/>
    </w:p>
    <w:p w14:paraId="4662A7B0" w14:textId="77777777" w:rsidR="007D2DE4" w:rsidRDefault="008A781A">
      <w:pPr>
        <w:pStyle w:val="myStyle"/>
        <w:spacing w:before="270" w:after="270" w:line="240" w:lineRule="auto"/>
        <w:ind w:left="1080" w:hanging="372"/>
        <w:jc w:val="left"/>
      </w:pPr>
      <w:r>
        <w:rPr>
          <w:color w:val="000000"/>
          <w:sz w:val="27"/>
          <w:szCs w:val="27"/>
        </w:rPr>
        <w:lastRenderedPageBreak/>
        <w:t xml:space="preserve">-/ </w:t>
      </w:r>
      <w:proofErr w:type="spellStart"/>
      <w:r>
        <w:rPr>
          <w:color w:val="000000"/>
          <w:sz w:val="27"/>
          <w:szCs w:val="27"/>
        </w:rPr>
        <w:t>dyskusja</w:t>
      </w:r>
      <w:proofErr w:type="spellEnd"/>
    </w:p>
    <w:p w14:paraId="51C7F1BD" w14:textId="77777777" w:rsidR="007D2DE4" w:rsidRDefault="008A781A">
      <w:pPr>
        <w:pStyle w:val="myStyle"/>
        <w:spacing w:before="270" w:after="270" w:line="240" w:lineRule="auto"/>
        <w:ind w:left="1080" w:hanging="372"/>
        <w:jc w:val="left"/>
      </w:pPr>
      <w:r>
        <w:rPr>
          <w:color w:val="000000"/>
          <w:sz w:val="27"/>
          <w:szCs w:val="27"/>
        </w:rPr>
        <w:t xml:space="preserve">-/ </w:t>
      </w:r>
      <w:proofErr w:type="spellStart"/>
      <w:r>
        <w:rPr>
          <w:color w:val="000000"/>
          <w:sz w:val="27"/>
          <w:szCs w:val="27"/>
        </w:rPr>
        <w:t>podjęcie</w:t>
      </w:r>
      <w:proofErr w:type="spellEnd"/>
      <w:r>
        <w:rPr>
          <w:color w:val="000000"/>
          <w:sz w:val="27"/>
          <w:szCs w:val="27"/>
        </w:rPr>
        <w:t xml:space="preserve"> </w:t>
      </w:r>
      <w:proofErr w:type="spellStart"/>
      <w:r>
        <w:rPr>
          <w:color w:val="000000"/>
          <w:sz w:val="27"/>
          <w:szCs w:val="27"/>
        </w:rPr>
        <w:t>uchwały</w:t>
      </w:r>
      <w:proofErr w:type="spellEnd"/>
    </w:p>
    <w:p w14:paraId="7E91C197" w14:textId="77777777" w:rsidR="007D2DE4" w:rsidRDefault="008A781A">
      <w:pPr>
        <w:pStyle w:val="myStyle"/>
        <w:spacing w:before="270" w:after="270" w:line="240" w:lineRule="auto"/>
        <w:jc w:val="both"/>
      </w:pPr>
      <w:r>
        <w:rPr>
          <w:b/>
          <w:bCs/>
          <w:color w:val="000000"/>
          <w:sz w:val="27"/>
          <w:szCs w:val="27"/>
        </w:rPr>
        <w:t>12.  </w:t>
      </w:r>
      <w:proofErr w:type="spellStart"/>
      <w:r>
        <w:rPr>
          <w:b/>
          <w:bCs/>
          <w:color w:val="000000"/>
          <w:sz w:val="27"/>
          <w:szCs w:val="27"/>
        </w:rPr>
        <w:t>Wyrażenie</w:t>
      </w:r>
      <w:proofErr w:type="spellEnd"/>
      <w:r>
        <w:rPr>
          <w:b/>
          <w:bCs/>
          <w:color w:val="000000"/>
          <w:sz w:val="27"/>
          <w:szCs w:val="27"/>
        </w:rPr>
        <w:t xml:space="preserve"> </w:t>
      </w:r>
      <w:proofErr w:type="spellStart"/>
      <w:r>
        <w:rPr>
          <w:b/>
          <w:bCs/>
          <w:color w:val="000000"/>
          <w:sz w:val="27"/>
          <w:szCs w:val="27"/>
        </w:rPr>
        <w:t>zgody</w:t>
      </w:r>
      <w:proofErr w:type="spellEnd"/>
      <w:r>
        <w:rPr>
          <w:b/>
          <w:bCs/>
          <w:color w:val="000000"/>
          <w:sz w:val="27"/>
          <w:szCs w:val="27"/>
        </w:rPr>
        <w:t xml:space="preserve"> na </w:t>
      </w:r>
      <w:proofErr w:type="spellStart"/>
      <w:r>
        <w:rPr>
          <w:b/>
          <w:bCs/>
          <w:color w:val="000000"/>
          <w:sz w:val="27"/>
          <w:szCs w:val="27"/>
        </w:rPr>
        <w:t>zbycie</w:t>
      </w:r>
      <w:proofErr w:type="spellEnd"/>
      <w:r>
        <w:rPr>
          <w:b/>
          <w:bCs/>
          <w:color w:val="000000"/>
          <w:sz w:val="27"/>
          <w:szCs w:val="27"/>
        </w:rPr>
        <w:t xml:space="preserve"> </w:t>
      </w:r>
      <w:proofErr w:type="spellStart"/>
      <w:r>
        <w:rPr>
          <w:b/>
          <w:bCs/>
          <w:color w:val="000000"/>
          <w:sz w:val="27"/>
          <w:szCs w:val="27"/>
        </w:rPr>
        <w:t>nieruchomości</w:t>
      </w:r>
      <w:proofErr w:type="spellEnd"/>
      <w:r>
        <w:rPr>
          <w:b/>
          <w:bCs/>
          <w:color w:val="000000"/>
          <w:sz w:val="27"/>
          <w:szCs w:val="27"/>
        </w:rPr>
        <w:t xml:space="preserve"> </w:t>
      </w:r>
      <w:proofErr w:type="spellStart"/>
      <w:r>
        <w:rPr>
          <w:b/>
          <w:bCs/>
          <w:color w:val="000000"/>
          <w:sz w:val="27"/>
          <w:szCs w:val="27"/>
        </w:rPr>
        <w:t>gruntowej</w:t>
      </w:r>
      <w:proofErr w:type="spellEnd"/>
    </w:p>
    <w:p w14:paraId="38BCA735" w14:textId="77777777" w:rsidR="007D2DE4" w:rsidRDefault="008A781A">
      <w:pPr>
        <w:pStyle w:val="myStyle"/>
        <w:spacing w:before="270" w:after="270" w:line="240" w:lineRule="auto"/>
        <w:ind w:left="1080" w:hanging="372"/>
        <w:jc w:val="left"/>
      </w:pPr>
      <w:r>
        <w:rPr>
          <w:b/>
          <w:bCs/>
          <w:color w:val="000000"/>
          <w:sz w:val="27"/>
          <w:szCs w:val="27"/>
        </w:rPr>
        <w:t>-</w:t>
      </w:r>
      <w:r>
        <w:rPr>
          <w:color w:val="000000"/>
          <w:sz w:val="27"/>
          <w:szCs w:val="27"/>
        </w:rPr>
        <w:t xml:space="preserve">/ </w:t>
      </w:r>
      <w:proofErr w:type="spellStart"/>
      <w:r>
        <w:rPr>
          <w:color w:val="000000"/>
          <w:sz w:val="27"/>
          <w:szCs w:val="27"/>
        </w:rPr>
        <w:t>omówienie</w:t>
      </w:r>
      <w:proofErr w:type="spellEnd"/>
      <w:r>
        <w:rPr>
          <w:color w:val="000000"/>
          <w:sz w:val="27"/>
          <w:szCs w:val="27"/>
        </w:rPr>
        <w:t xml:space="preserve"> </w:t>
      </w:r>
      <w:proofErr w:type="spellStart"/>
      <w:r>
        <w:rPr>
          <w:color w:val="000000"/>
          <w:sz w:val="27"/>
          <w:szCs w:val="27"/>
        </w:rPr>
        <w:t>tematu</w:t>
      </w:r>
      <w:proofErr w:type="spellEnd"/>
    </w:p>
    <w:p w14:paraId="38675EB7" w14:textId="77777777" w:rsidR="007D2DE4" w:rsidRDefault="008A781A">
      <w:pPr>
        <w:pStyle w:val="myStyle"/>
        <w:spacing w:before="270" w:after="270" w:line="240" w:lineRule="auto"/>
        <w:ind w:left="1080" w:hanging="372"/>
        <w:jc w:val="left"/>
      </w:pPr>
      <w:r>
        <w:rPr>
          <w:b/>
          <w:bCs/>
          <w:color w:val="000000"/>
          <w:sz w:val="27"/>
          <w:szCs w:val="27"/>
        </w:rPr>
        <w:t>-</w:t>
      </w:r>
      <w:r>
        <w:rPr>
          <w:color w:val="000000"/>
          <w:sz w:val="27"/>
          <w:szCs w:val="27"/>
        </w:rPr>
        <w:t xml:space="preserve">/ </w:t>
      </w:r>
      <w:proofErr w:type="spellStart"/>
      <w:r>
        <w:rPr>
          <w:color w:val="000000"/>
          <w:sz w:val="27"/>
          <w:szCs w:val="27"/>
        </w:rPr>
        <w:t>przedstawienie</w:t>
      </w:r>
      <w:proofErr w:type="spellEnd"/>
      <w:r>
        <w:rPr>
          <w:color w:val="000000"/>
          <w:sz w:val="27"/>
          <w:szCs w:val="27"/>
        </w:rPr>
        <w:t xml:space="preserve"> </w:t>
      </w:r>
      <w:proofErr w:type="spellStart"/>
      <w:r>
        <w:rPr>
          <w:color w:val="000000"/>
          <w:sz w:val="27"/>
          <w:szCs w:val="27"/>
        </w:rPr>
        <w:t>opinii</w:t>
      </w:r>
      <w:proofErr w:type="spellEnd"/>
      <w:r>
        <w:rPr>
          <w:color w:val="000000"/>
          <w:sz w:val="27"/>
          <w:szCs w:val="27"/>
        </w:rPr>
        <w:t xml:space="preserve"> </w:t>
      </w:r>
      <w:proofErr w:type="spellStart"/>
      <w:r>
        <w:rPr>
          <w:color w:val="000000"/>
          <w:sz w:val="27"/>
          <w:szCs w:val="27"/>
        </w:rPr>
        <w:t>przez</w:t>
      </w:r>
      <w:proofErr w:type="spellEnd"/>
      <w:r>
        <w:rPr>
          <w:color w:val="000000"/>
          <w:sz w:val="27"/>
          <w:szCs w:val="27"/>
        </w:rPr>
        <w:t xml:space="preserve"> </w:t>
      </w:r>
      <w:proofErr w:type="spellStart"/>
      <w:r>
        <w:rPr>
          <w:color w:val="000000"/>
          <w:sz w:val="27"/>
          <w:szCs w:val="27"/>
        </w:rPr>
        <w:t>Komisję</w:t>
      </w:r>
      <w:proofErr w:type="spellEnd"/>
      <w:r>
        <w:rPr>
          <w:color w:val="000000"/>
          <w:sz w:val="27"/>
          <w:szCs w:val="27"/>
        </w:rPr>
        <w:t xml:space="preserve"> </w:t>
      </w:r>
      <w:proofErr w:type="spellStart"/>
      <w:r>
        <w:rPr>
          <w:color w:val="000000"/>
          <w:sz w:val="27"/>
          <w:szCs w:val="27"/>
        </w:rPr>
        <w:t>Budżetu</w:t>
      </w:r>
      <w:proofErr w:type="spellEnd"/>
      <w:r>
        <w:rPr>
          <w:color w:val="000000"/>
          <w:sz w:val="27"/>
          <w:szCs w:val="27"/>
        </w:rPr>
        <w:t xml:space="preserve"> </w:t>
      </w:r>
      <w:proofErr w:type="spellStart"/>
      <w:r>
        <w:rPr>
          <w:color w:val="000000"/>
          <w:sz w:val="27"/>
          <w:szCs w:val="27"/>
        </w:rPr>
        <w:t>i</w:t>
      </w:r>
      <w:proofErr w:type="spellEnd"/>
      <w:r>
        <w:rPr>
          <w:color w:val="000000"/>
          <w:sz w:val="27"/>
          <w:szCs w:val="27"/>
        </w:rPr>
        <w:t xml:space="preserve"> </w:t>
      </w:r>
      <w:proofErr w:type="spellStart"/>
      <w:r>
        <w:rPr>
          <w:color w:val="000000"/>
          <w:sz w:val="27"/>
          <w:szCs w:val="27"/>
        </w:rPr>
        <w:t>Rozwoju</w:t>
      </w:r>
      <w:proofErr w:type="spellEnd"/>
      <w:r>
        <w:rPr>
          <w:color w:val="000000"/>
          <w:sz w:val="27"/>
          <w:szCs w:val="27"/>
        </w:rPr>
        <w:t xml:space="preserve"> </w:t>
      </w:r>
      <w:proofErr w:type="spellStart"/>
      <w:r>
        <w:rPr>
          <w:color w:val="000000"/>
          <w:sz w:val="27"/>
          <w:szCs w:val="27"/>
        </w:rPr>
        <w:t>Gospodarczego</w:t>
      </w:r>
      <w:proofErr w:type="spellEnd"/>
    </w:p>
    <w:p w14:paraId="70A970BD" w14:textId="77777777" w:rsidR="007D2DE4" w:rsidRDefault="008A781A">
      <w:pPr>
        <w:pStyle w:val="myStyle"/>
        <w:spacing w:before="270" w:after="270" w:line="240" w:lineRule="auto"/>
        <w:ind w:left="1080" w:hanging="372"/>
        <w:jc w:val="left"/>
      </w:pPr>
      <w:r>
        <w:rPr>
          <w:b/>
          <w:bCs/>
          <w:color w:val="000000"/>
          <w:sz w:val="27"/>
          <w:szCs w:val="27"/>
        </w:rPr>
        <w:t>-</w:t>
      </w:r>
      <w:r>
        <w:rPr>
          <w:color w:val="000000"/>
          <w:sz w:val="27"/>
          <w:szCs w:val="27"/>
        </w:rPr>
        <w:t xml:space="preserve">/ </w:t>
      </w:r>
      <w:proofErr w:type="spellStart"/>
      <w:r>
        <w:rPr>
          <w:color w:val="000000"/>
          <w:sz w:val="27"/>
          <w:szCs w:val="27"/>
        </w:rPr>
        <w:t>dyskusja</w:t>
      </w:r>
      <w:proofErr w:type="spellEnd"/>
    </w:p>
    <w:p w14:paraId="2F56EFD5" w14:textId="77777777" w:rsidR="007D2DE4" w:rsidRDefault="008A781A">
      <w:pPr>
        <w:pStyle w:val="myStyle"/>
        <w:spacing w:before="270" w:after="270" w:line="240" w:lineRule="auto"/>
        <w:ind w:left="1080" w:hanging="372"/>
        <w:jc w:val="left"/>
      </w:pPr>
      <w:r>
        <w:rPr>
          <w:b/>
          <w:bCs/>
          <w:color w:val="000000"/>
          <w:sz w:val="27"/>
          <w:szCs w:val="27"/>
        </w:rPr>
        <w:t>-</w:t>
      </w:r>
      <w:r>
        <w:rPr>
          <w:color w:val="000000"/>
          <w:sz w:val="27"/>
          <w:szCs w:val="27"/>
        </w:rPr>
        <w:t xml:space="preserve">/ </w:t>
      </w:r>
      <w:proofErr w:type="spellStart"/>
      <w:r>
        <w:rPr>
          <w:color w:val="000000"/>
          <w:sz w:val="27"/>
          <w:szCs w:val="27"/>
        </w:rPr>
        <w:t>podjęcie</w:t>
      </w:r>
      <w:proofErr w:type="spellEnd"/>
      <w:r>
        <w:rPr>
          <w:color w:val="000000"/>
          <w:sz w:val="27"/>
          <w:szCs w:val="27"/>
        </w:rPr>
        <w:t xml:space="preserve"> </w:t>
      </w:r>
      <w:proofErr w:type="spellStart"/>
      <w:r>
        <w:rPr>
          <w:color w:val="000000"/>
          <w:sz w:val="27"/>
          <w:szCs w:val="27"/>
        </w:rPr>
        <w:t>uchwały</w:t>
      </w:r>
      <w:proofErr w:type="spellEnd"/>
    </w:p>
    <w:p w14:paraId="353B8AE2" w14:textId="77777777" w:rsidR="007D2DE4" w:rsidRDefault="008A781A">
      <w:pPr>
        <w:pStyle w:val="myStyle"/>
        <w:spacing w:before="270" w:after="270" w:line="240" w:lineRule="auto"/>
        <w:jc w:val="both"/>
      </w:pPr>
      <w:r>
        <w:rPr>
          <w:b/>
          <w:bCs/>
          <w:color w:val="000000"/>
          <w:sz w:val="27"/>
          <w:szCs w:val="27"/>
        </w:rPr>
        <w:br/>
        <w:t xml:space="preserve">13.  </w:t>
      </w:r>
      <w:proofErr w:type="spellStart"/>
      <w:r>
        <w:rPr>
          <w:b/>
          <w:bCs/>
          <w:color w:val="000000"/>
          <w:sz w:val="27"/>
          <w:szCs w:val="27"/>
        </w:rPr>
        <w:t>Podjęcie</w:t>
      </w:r>
      <w:proofErr w:type="spellEnd"/>
      <w:r>
        <w:rPr>
          <w:b/>
          <w:bCs/>
          <w:color w:val="000000"/>
          <w:sz w:val="27"/>
          <w:szCs w:val="27"/>
        </w:rPr>
        <w:t xml:space="preserve"> </w:t>
      </w:r>
      <w:proofErr w:type="spellStart"/>
      <w:r>
        <w:rPr>
          <w:b/>
          <w:bCs/>
          <w:color w:val="000000"/>
          <w:sz w:val="27"/>
          <w:szCs w:val="27"/>
        </w:rPr>
        <w:t>uchwały</w:t>
      </w:r>
      <w:proofErr w:type="spellEnd"/>
      <w:r>
        <w:rPr>
          <w:b/>
          <w:bCs/>
          <w:color w:val="000000"/>
          <w:sz w:val="27"/>
          <w:szCs w:val="27"/>
        </w:rPr>
        <w:t xml:space="preserve"> w </w:t>
      </w:r>
      <w:proofErr w:type="spellStart"/>
      <w:r>
        <w:rPr>
          <w:b/>
          <w:bCs/>
          <w:color w:val="000000"/>
          <w:sz w:val="27"/>
          <w:szCs w:val="27"/>
        </w:rPr>
        <w:t>sprawie</w:t>
      </w:r>
      <w:proofErr w:type="spellEnd"/>
      <w:r>
        <w:rPr>
          <w:b/>
          <w:bCs/>
          <w:color w:val="000000"/>
          <w:sz w:val="27"/>
          <w:szCs w:val="27"/>
        </w:rPr>
        <w:t xml:space="preserve"> </w:t>
      </w:r>
      <w:proofErr w:type="spellStart"/>
      <w:r>
        <w:rPr>
          <w:b/>
          <w:bCs/>
          <w:color w:val="000000"/>
          <w:sz w:val="27"/>
          <w:szCs w:val="27"/>
        </w:rPr>
        <w:t>nieodpłatnego</w:t>
      </w:r>
      <w:proofErr w:type="spellEnd"/>
      <w:r>
        <w:rPr>
          <w:b/>
          <w:bCs/>
          <w:color w:val="000000"/>
          <w:sz w:val="27"/>
          <w:szCs w:val="27"/>
        </w:rPr>
        <w:t xml:space="preserve"> </w:t>
      </w:r>
      <w:proofErr w:type="spellStart"/>
      <w:r>
        <w:rPr>
          <w:b/>
          <w:bCs/>
          <w:color w:val="000000"/>
          <w:sz w:val="27"/>
          <w:szCs w:val="27"/>
        </w:rPr>
        <w:t>nabycia</w:t>
      </w:r>
      <w:proofErr w:type="spellEnd"/>
      <w:r>
        <w:rPr>
          <w:b/>
          <w:bCs/>
          <w:color w:val="000000"/>
          <w:sz w:val="27"/>
          <w:szCs w:val="27"/>
        </w:rPr>
        <w:t xml:space="preserve"> </w:t>
      </w:r>
      <w:proofErr w:type="spellStart"/>
      <w:r>
        <w:rPr>
          <w:b/>
          <w:bCs/>
          <w:color w:val="000000"/>
          <w:sz w:val="27"/>
          <w:szCs w:val="27"/>
        </w:rPr>
        <w:t>nieruchomości</w:t>
      </w:r>
      <w:proofErr w:type="spellEnd"/>
      <w:r>
        <w:rPr>
          <w:b/>
          <w:bCs/>
          <w:color w:val="000000"/>
          <w:sz w:val="27"/>
          <w:szCs w:val="27"/>
        </w:rPr>
        <w:t>.</w:t>
      </w:r>
    </w:p>
    <w:p w14:paraId="484BC509" w14:textId="77777777" w:rsidR="007D2DE4" w:rsidRDefault="008A781A">
      <w:pPr>
        <w:pStyle w:val="myStyle"/>
        <w:spacing w:before="270" w:after="270" w:line="240" w:lineRule="auto"/>
        <w:ind w:left="1080" w:hanging="372"/>
        <w:jc w:val="left"/>
      </w:pPr>
      <w:r>
        <w:rPr>
          <w:b/>
          <w:bCs/>
          <w:color w:val="000000"/>
          <w:sz w:val="27"/>
          <w:szCs w:val="27"/>
        </w:rPr>
        <w:t>-</w:t>
      </w:r>
      <w:r>
        <w:rPr>
          <w:color w:val="000000"/>
          <w:sz w:val="27"/>
          <w:szCs w:val="27"/>
        </w:rPr>
        <w:t xml:space="preserve">/ </w:t>
      </w:r>
      <w:proofErr w:type="spellStart"/>
      <w:r>
        <w:rPr>
          <w:color w:val="000000"/>
          <w:sz w:val="27"/>
          <w:szCs w:val="27"/>
        </w:rPr>
        <w:t>omówienie</w:t>
      </w:r>
      <w:proofErr w:type="spellEnd"/>
      <w:r>
        <w:rPr>
          <w:color w:val="000000"/>
          <w:sz w:val="27"/>
          <w:szCs w:val="27"/>
        </w:rPr>
        <w:t xml:space="preserve"> </w:t>
      </w:r>
      <w:proofErr w:type="spellStart"/>
      <w:r>
        <w:rPr>
          <w:color w:val="000000"/>
          <w:sz w:val="27"/>
          <w:szCs w:val="27"/>
        </w:rPr>
        <w:t>tematu</w:t>
      </w:r>
      <w:proofErr w:type="spellEnd"/>
    </w:p>
    <w:p w14:paraId="1DD2C84F" w14:textId="77777777" w:rsidR="007D2DE4" w:rsidRDefault="008A781A">
      <w:pPr>
        <w:pStyle w:val="myStyle"/>
        <w:spacing w:before="270" w:after="270" w:line="240" w:lineRule="auto"/>
        <w:ind w:left="1080" w:hanging="372"/>
        <w:jc w:val="left"/>
      </w:pPr>
      <w:r>
        <w:rPr>
          <w:b/>
          <w:bCs/>
          <w:color w:val="000000"/>
          <w:sz w:val="27"/>
          <w:szCs w:val="27"/>
        </w:rPr>
        <w:t>-</w:t>
      </w:r>
      <w:r>
        <w:rPr>
          <w:color w:val="000000"/>
          <w:sz w:val="27"/>
          <w:szCs w:val="27"/>
        </w:rPr>
        <w:t xml:space="preserve">/ </w:t>
      </w:r>
      <w:proofErr w:type="spellStart"/>
      <w:r>
        <w:rPr>
          <w:color w:val="000000"/>
          <w:sz w:val="27"/>
          <w:szCs w:val="27"/>
        </w:rPr>
        <w:t>przedstawienie</w:t>
      </w:r>
      <w:proofErr w:type="spellEnd"/>
      <w:r>
        <w:rPr>
          <w:color w:val="000000"/>
          <w:sz w:val="27"/>
          <w:szCs w:val="27"/>
        </w:rPr>
        <w:t xml:space="preserve"> </w:t>
      </w:r>
      <w:proofErr w:type="spellStart"/>
      <w:r>
        <w:rPr>
          <w:color w:val="000000"/>
          <w:sz w:val="27"/>
          <w:szCs w:val="27"/>
        </w:rPr>
        <w:t>opinii</w:t>
      </w:r>
      <w:proofErr w:type="spellEnd"/>
      <w:r>
        <w:rPr>
          <w:color w:val="000000"/>
          <w:sz w:val="27"/>
          <w:szCs w:val="27"/>
        </w:rPr>
        <w:t xml:space="preserve"> </w:t>
      </w:r>
      <w:proofErr w:type="spellStart"/>
      <w:r>
        <w:rPr>
          <w:color w:val="000000"/>
          <w:sz w:val="27"/>
          <w:szCs w:val="27"/>
        </w:rPr>
        <w:t>przez</w:t>
      </w:r>
      <w:proofErr w:type="spellEnd"/>
      <w:r>
        <w:rPr>
          <w:color w:val="000000"/>
          <w:sz w:val="27"/>
          <w:szCs w:val="27"/>
        </w:rPr>
        <w:t xml:space="preserve"> </w:t>
      </w:r>
      <w:proofErr w:type="spellStart"/>
      <w:r>
        <w:rPr>
          <w:color w:val="000000"/>
          <w:sz w:val="27"/>
          <w:szCs w:val="27"/>
        </w:rPr>
        <w:t>Komisję</w:t>
      </w:r>
      <w:proofErr w:type="spellEnd"/>
      <w:r>
        <w:rPr>
          <w:color w:val="000000"/>
          <w:sz w:val="27"/>
          <w:szCs w:val="27"/>
        </w:rPr>
        <w:t xml:space="preserve"> </w:t>
      </w:r>
      <w:proofErr w:type="spellStart"/>
      <w:r>
        <w:rPr>
          <w:color w:val="000000"/>
          <w:sz w:val="27"/>
          <w:szCs w:val="27"/>
        </w:rPr>
        <w:t>Budżetu</w:t>
      </w:r>
      <w:proofErr w:type="spellEnd"/>
      <w:r>
        <w:rPr>
          <w:color w:val="000000"/>
          <w:sz w:val="27"/>
          <w:szCs w:val="27"/>
        </w:rPr>
        <w:t xml:space="preserve"> </w:t>
      </w:r>
      <w:proofErr w:type="spellStart"/>
      <w:r>
        <w:rPr>
          <w:color w:val="000000"/>
          <w:sz w:val="27"/>
          <w:szCs w:val="27"/>
        </w:rPr>
        <w:t>i</w:t>
      </w:r>
      <w:proofErr w:type="spellEnd"/>
      <w:r>
        <w:rPr>
          <w:color w:val="000000"/>
          <w:sz w:val="27"/>
          <w:szCs w:val="27"/>
        </w:rPr>
        <w:t xml:space="preserve"> </w:t>
      </w:r>
      <w:proofErr w:type="spellStart"/>
      <w:r>
        <w:rPr>
          <w:color w:val="000000"/>
          <w:sz w:val="27"/>
          <w:szCs w:val="27"/>
        </w:rPr>
        <w:t>Rozwoju</w:t>
      </w:r>
      <w:proofErr w:type="spellEnd"/>
      <w:r>
        <w:rPr>
          <w:color w:val="000000"/>
          <w:sz w:val="27"/>
          <w:szCs w:val="27"/>
        </w:rPr>
        <w:t xml:space="preserve"> </w:t>
      </w:r>
      <w:proofErr w:type="spellStart"/>
      <w:r>
        <w:rPr>
          <w:color w:val="000000"/>
          <w:sz w:val="27"/>
          <w:szCs w:val="27"/>
        </w:rPr>
        <w:t>Gospodarczego</w:t>
      </w:r>
      <w:proofErr w:type="spellEnd"/>
    </w:p>
    <w:p w14:paraId="3A5B309A" w14:textId="77777777" w:rsidR="007D2DE4" w:rsidRDefault="008A781A">
      <w:pPr>
        <w:pStyle w:val="myStyle"/>
        <w:spacing w:before="270" w:after="270" w:line="240" w:lineRule="auto"/>
        <w:ind w:left="1080" w:hanging="372"/>
        <w:jc w:val="left"/>
      </w:pPr>
      <w:r>
        <w:rPr>
          <w:b/>
          <w:bCs/>
          <w:color w:val="000000"/>
          <w:sz w:val="27"/>
          <w:szCs w:val="27"/>
        </w:rPr>
        <w:t>-</w:t>
      </w:r>
      <w:r>
        <w:rPr>
          <w:color w:val="000000"/>
          <w:sz w:val="27"/>
          <w:szCs w:val="27"/>
        </w:rPr>
        <w:t xml:space="preserve">/ </w:t>
      </w:r>
      <w:proofErr w:type="spellStart"/>
      <w:r>
        <w:rPr>
          <w:color w:val="000000"/>
          <w:sz w:val="27"/>
          <w:szCs w:val="27"/>
        </w:rPr>
        <w:t>dyskusja</w:t>
      </w:r>
      <w:proofErr w:type="spellEnd"/>
    </w:p>
    <w:p w14:paraId="57645CBC" w14:textId="77777777" w:rsidR="007D2DE4" w:rsidRDefault="008A781A">
      <w:pPr>
        <w:pStyle w:val="myStyle"/>
        <w:spacing w:before="270" w:after="270" w:line="240" w:lineRule="auto"/>
        <w:ind w:left="1080" w:hanging="372"/>
        <w:jc w:val="left"/>
      </w:pPr>
      <w:r>
        <w:rPr>
          <w:b/>
          <w:bCs/>
          <w:color w:val="000000"/>
          <w:sz w:val="27"/>
          <w:szCs w:val="27"/>
        </w:rPr>
        <w:t>-</w:t>
      </w:r>
      <w:r>
        <w:rPr>
          <w:color w:val="000000"/>
          <w:sz w:val="27"/>
          <w:szCs w:val="27"/>
        </w:rPr>
        <w:t xml:space="preserve">/ </w:t>
      </w:r>
      <w:proofErr w:type="spellStart"/>
      <w:r>
        <w:rPr>
          <w:color w:val="000000"/>
          <w:sz w:val="27"/>
          <w:szCs w:val="27"/>
        </w:rPr>
        <w:t>podjęcie</w:t>
      </w:r>
      <w:proofErr w:type="spellEnd"/>
      <w:r>
        <w:rPr>
          <w:color w:val="000000"/>
          <w:sz w:val="27"/>
          <w:szCs w:val="27"/>
        </w:rPr>
        <w:t xml:space="preserve"> </w:t>
      </w:r>
      <w:proofErr w:type="spellStart"/>
      <w:r>
        <w:rPr>
          <w:color w:val="000000"/>
          <w:sz w:val="27"/>
          <w:szCs w:val="27"/>
        </w:rPr>
        <w:t>uchwały</w:t>
      </w:r>
      <w:proofErr w:type="spellEnd"/>
    </w:p>
    <w:p w14:paraId="40467B81" w14:textId="77777777" w:rsidR="007D2DE4" w:rsidRDefault="008A781A">
      <w:pPr>
        <w:pStyle w:val="myStyle"/>
        <w:spacing w:before="270" w:after="270" w:line="240" w:lineRule="auto"/>
        <w:jc w:val="both"/>
      </w:pPr>
      <w:r>
        <w:rPr>
          <w:b/>
          <w:bCs/>
          <w:color w:val="000000"/>
          <w:sz w:val="27"/>
          <w:szCs w:val="27"/>
        </w:rPr>
        <w:t xml:space="preserve">14. </w:t>
      </w:r>
      <w:proofErr w:type="spellStart"/>
      <w:r>
        <w:rPr>
          <w:b/>
          <w:bCs/>
          <w:color w:val="000000"/>
          <w:sz w:val="27"/>
          <w:szCs w:val="27"/>
        </w:rPr>
        <w:t>Wyrażenie</w:t>
      </w:r>
      <w:proofErr w:type="spellEnd"/>
      <w:r>
        <w:rPr>
          <w:b/>
          <w:bCs/>
          <w:color w:val="000000"/>
          <w:sz w:val="27"/>
          <w:szCs w:val="27"/>
        </w:rPr>
        <w:t xml:space="preserve"> </w:t>
      </w:r>
      <w:proofErr w:type="spellStart"/>
      <w:r>
        <w:rPr>
          <w:b/>
          <w:bCs/>
          <w:color w:val="000000"/>
          <w:sz w:val="27"/>
          <w:szCs w:val="27"/>
        </w:rPr>
        <w:t>woli</w:t>
      </w:r>
      <w:proofErr w:type="spellEnd"/>
      <w:r>
        <w:rPr>
          <w:b/>
          <w:bCs/>
          <w:color w:val="000000"/>
          <w:sz w:val="27"/>
          <w:szCs w:val="27"/>
        </w:rPr>
        <w:t xml:space="preserve"> </w:t>
      </w:r>
      <w:proofErr w:type="spellStart"/>
      <w:r>
        <w:rPr>
          <w:b/>
          <w:bCs/>
          <w:color w:val="000000"/>
          <w:sz w:val="27"/>
          <w:szCs w:val="27"/>
        </w:rPr>
        <w:t>współpracy</w:t>
      </w:r>
      <w:proofErr w:type="spellEnd"/>
      <w:r>
        <w:rPr>
          <w:b/>
          <w:bCs/>
          <w:color w:val="000000"/>
          <w:sz w:val="27"/>
          <w:szCs w:val="27"/>
        </w:rPr>
        <w:t xml:space="preserve"> </w:t>
      </w:r>
      <w:proofErr w:type="spellStart"/>
      <w:r>
        <w:rPr>
          <w:b/>
          <w:bCs/>
          <w:color w:val="000000"/>
          <w:sz w:val="27"/>
          <w:szCs w:val="27"/>
        </w:rPr>
        <w:t>pomiędzy</w:t>
      </w:r>
      <w:proofErr w:type="spellEnd"/>
      <w:r>
        <w:rPr>
          <w:b/>
          <w:bCs/>
          <w:color w:val="000000"/>
          <w:sz w:val="27"/>
          <w:szCs w:val="27"/>
        </w:rPr>
        <w:t xml:space="preserve"> </w:t>
      </w:r>
      <w:proofErr w:type="spellStart"/>
      <w:r>
        <w:rPr>
          <w:b/>
          <w:bCs/>
          <w:color w:val="000000"/>
          <w:sz w:val="27"/>
          <w:szCs w:val="27"/>
        </w:rPr>
        <w:t>Gminą</w:t>
      </w:r>
      <w:proofErr w:type="spellEnd"/>
      <w:r>
        <w:rPr>
          <w:b/>
          <w:bCs/>
          <w:color w:val="000000"/>
          <w:sz w:val="27"/>
          <w:szCs w:val="27"/>
        </w:rPr>
        <w:t xml:space="preserve"> </w:t>
      </w:r>
      <w:proofErr w:type="spellStart"/>
      <w:r>
        <w:rPr>
          <w:b/>
          <w:bCs/>
          <w:color w:val="000000"/>
          <w:sz w:val="27"/>
          <w:szCs w:val="27"/>
        </w:rPr>
        <w:t>Raciążek</w:t>
      </w:r>
      <w:proofErr w:type="spellEnd"/>
      <w:r>
        <w:rPr>
          <w:b/>
          <w:bCs/>
          <w:color w:val="000000"/>
          <w:sz w:val="27"/>
          <w:szCs w:val="27"/>
        </w:rPr>
        <w:t xml:space="preserve">, a </w:t>
      </w:r>
      <w:proofErr w:type="spellStart"/>
      <w:r>
        <w:rPr>
          <w:b/>
          <w:bCs/>
          <w:color w:val="000000"/>
          <w:sz w:val="27"/>
          <w:szCs w:val="27"/>
        </w:rPr>
        <w:t>pozostałymi</w:t>
      </w:r>
      <w:proofErr w:type="spellEnd"/>
      <w:r>
        <w:rPr>
          <w:b/>
          <w:bCs/>
          <w:color w:val="000000"/>
          <w:sz w:val="27"/>
          <w:szCs w:val="27"/>
        </w:rPr>
        <w:t xml:space="preserve"> </w:t>
      </w:r>
      <w:proofErr w:type="spellStart"/>
      <w:proofErr w:type="gramStart"/>
      <w:r>
        <w:rPr>
          <w:b/>
          <w:bCs/>
          <w:color w:val="000000"/>
          <w:sz w:val="27"/>
          <w:szCs w:val="27"/>
        </w:rPr>
        <w:t>gminami</w:t>
      </w:r>
      <w:proofErr w:type="spellEnd"/>
      <w:r>
        <w:rPr>
          <w:b/>
          <w:bCs/>
          <w:color w:val="000000"/>
          <w:sz w:val="27"/>
          <w:szCs w:val="27"/>
        </w:rPr>
        <w:t xml:space="preserve">  </w:t>
      </w:r>
      <w:proofErr w:type="spellStart"/>
      <w:r>
        <w:rPr>
          <w:b/>
          <w:bCs/>
          <w:color w:val="000000"/>
          <w:sz w:val="27"/>
          <w:szCs w:val="27"/>
        </w:rPr>
        <w:t>i</w:t>
      </w:r>
      <w:proofErr w:type="spellEnd"/>
      <w:proofErr w:type="gramEnd"/>
      <w:r>
        <w:rPr>
          <w:b/>
          <w:bCs/>
          <w:color w:val="000000"/>
          <w:sz w:val="27"/>
          <w:szCs w:val="27"/>
        </w:rPr>
        <w:t xml:space="preserve"> </w:t>
      </w:r>
      <w:proofErr w:type="spellStart"/>
      <w:r>
        <w:rPr>
          <w:b/>
          <w:bCs/>
          <w:color w:val="000000"/>
          <w:sz w:val="27"/>
          <w:szCs w:val="27"/>
        </w:rPr>
        <w:t>powiatami</w:t>
      </w:r>
      <w:proofErr w:type="spellEnd"/>
      <w:r>
        <w:rPr>
          <w:b/>
          <w:bCs/>
          <w:color w:val="000000"/>
          <w:sz w:val="27"/>
          <w:szCs w:val="27"/>
        </w:rPr>
        <w:t xml:space="preserve"> </w:t>
      </w:r>
      <w:proofErr w:type="spellStart"/>
      <w:r>
        <w:rPr>
          <w:b/>
          <w:bCs/>
          <w:color w:val="000000"/>
          <w:sz w:val="27"/>
          <w:szCs w:val="27"/>
        </w:rPr>
        <w:t>tworzącymi</w:t>
      </w:r>
      <w:proofErr w:type="spellEnd"/>
      <w:r>
        <w:rPr>
          <w:b/>
          <w:bCs/>
          <w:color w:val="000000"/>
          <w:sz w:val="27"/>
          <w:szCs w:val="27"/>
        </w:rPr>
        <w:t xml:space="preserve"> </w:t>
      </w:r>
      <w:proofErr w:type="spellStart"/>
      <w:r>
        <w:rPr>
          <w:b/>
          <w:bCs/>
          <w:color w:val="000000"/>
          <w:sz w:val="27"/>
          <w:szCs w:val="27"/>
        </w:rPr>
        <w:t>Miejski</w:t>
      </w:r>
      <w:proofErr w:type="spellEnd"/>
      <w:r>
        <w:rPr>
          <w:b/>
          <w:bCs/>
          <w:color w:val="000000"/>
          <w:sz w:val="27"/>
          <w:szCs w:val="27"/>
        </w:rPr>
        <w:t xml:space="preserve"> </w:t>
      </w:r>
      <w:proofErr w:type="spellStart"/>
      <w:r>
        <w:rPr>
          <w:b/>
          <w:bCs/>
          <w:color w:val="000000"/>
          <w:sz w:val="27"/>
          <w:szCs w:val="27"/>
        </w:rPr>
        <w:t>Obszar</w:t>
      </w:r>
      <w:proofErr w:type="spellEnd"/>
      <w:r>
        <w:rPr>
          <w:b/>
          <w:bCs/>
          <w:color w:val="000000"/>
          <w:sz w:val="27"/>
          <w:szCs w:val="27"/>
        </w:rPr>
        <w:t xml:space="preserve"> </w:t>
      </w:r>
      <w:proofErr w:type="spellStart"/>
      <w:r>
        <w:rPr>
          <w:b/>
          <w:bCs/>
          <w:color w:val="000000"/>
          <w:sz w:val="27"/>
          <w:szCs w:val="27"/>
        </w:rPr>
        <w:t>Funkcjonalny</w:t>
      </w:r>
      <w:proofErr w:type="spellEnd"/>
      <w:r>
        <w:rPr>
          <w:b/>
          <w:bCs/>
          <w:color w:val="000000"/>
          <w:sz w:val="27"/>
          <w:szCs w:val="27"/>
        </w:rPr>
        <w:t xml:space="preserve"> </w:t>
      </w:r>
      <w:proofErr w:type="spellStart"/>
      <w:r>
        <w:rPr>
          <w:b/>
          <w:bCs/>
          <w:color w:val="000000"/>
          <w:sz w:val="27"/>
          <w:szCs w:val="27"/>
        </w:rPr>
        <w:t>Torunia</w:t>
      </w:r>
      <w:proofErr w:type="spellEnd"/>
      <w:r>
        <w:rPr>
          <w:b/>
          <w:bCs/>
          <w:color w:val="000000"/>
          <w:sz w:val="27"/>
          <w:szCs w:val="27"/>
        </w:rPr>
        <w:t>.</w:t>
      </w:r>
    </w:p>
    <w:p w14:paraId="6AFCCA38" w14:textId="77777777" w:rsidR="007D2DE4" w:rsidRDefault="008A781A">
      <w:pPr>
        <w:pStyle w:val="myStyle"/>
        <w:spacing w:before="270" w:after="270" w:line="240" w:lineRule="auto"/>
        <w:jc w:val="left"/>
      </w:pPr>
      <w:r>
        <w:rPr>
          <w:color w:val="000000"/>
          <w:sz w:val="27"/>
          <w:szCs w:val="27"/>
        </w:rPr>
        <w:t xml:space="preserve">            -/ </w:t>
      </w:r>
      <w:proofErr w:type="spellStart"/>
      <w:r>
        <w:rPr>
          <w:color w:val="000000"/>
          <w:sz w:val="27"/>
          <w:szCs w:val="27"/>
        </w:rPr>
        <w:t>omówienie</w:t>
      </w:r>
      <w:proofErr w:type="spellEnd"/>
      <w:r>
        <w:rPr>
          <w:color w:val="000000"/>
          <w:sz w:val="27"/>
          <w:szCs w:val="27"/>
        </w:rPr>
        <w:t xml:space="preserve"> </w:t>
      </w:r>
      <w:proofErr w:type="spellStart"/>
      <w:r>
        <w:rPr>
          <w:color w:val="000000"/>
          <w:sz w:val="27"/>
          <w:szCs w:val="27"/>
        </w:rPr>
        <w:t>tematu</w:t>
      </w:r>
      <w:proofErr w:type="spellEnd"/>
    </w:p>
    <w:p w14:paraId="7EE6B5AF" w14:textId="77777777" w:rsidR="007D2DE4" w:rsidRDefault="008A781A">
      <w:pPr>
        <w:pStyle w:val="myStyle"/>
        <w:spacing w:before="270" w:after="270" w:line="240" w:lineRule="auto"/>
        <w:jc w:val="left"/>
      </w:pPr>
      <w:r>
        <w:rPr>
          <w:color w:val="000000"/>
          <w:sz w:val="27"/>
          <w:szCs w:val="27"/>
        </w:rPr>
        <w:t xml:space="preserve">            -/ </w:t>
      </w:r>
      <w:proofErr w:type="spellStart"/>
      <w:r>
        <w:rPr>
          <w:color w:val="000000"/>
          <w:sz w:val="27"/>
          <w:szCs w:val="27"/>
        </w:rPr>
        <w:t>przedstawienie</w:t>
      </w:r>
      <w:proofErr w:type="spellEnd"/>
      <w:r>
        <w:rPr>
          <w:color w:val="000000"/>
          <w:sz w:val="27"/>
          <w:szCs w:val="27"/>
        </w:rPr>
        <w:t xml:space="preserve"> </w:t>
      </w:r>
      <w:proofErr w:type="spellStart"/>
      <w:r>
        <w:rPr>
          <w:color w:val="000000"/>
          <w:sz w:val="27"/>
          <w:szCs w:val="27"/>
        </w:rPr>
        <w:t>opinii</w:t>
      </w:r>
      <w:proofErr w:type="spellEnd"/>
      <w:r>
        <w:rPr>
          <w:color w:val="000000"/>
          <w:sz w:val="27"/>
          <w:szCs w:val="27"/>
        </w:rPr>
        <w:t xml:space="preserve"> </w:t>
      </w:r>
      <w:proofErr w:type="spellStart"/>
      <w:r>
        <w:rPr>
          <w:color w:val="000000"/>
          <w:sz w:val="27"/>
          <w:szCs w:val="27"/>
        </w:rPr>
        <w:t>przez</w:t>
      </w:r>
      <w:proofErr w:type="spellEnd"/>
      <w:r>
        <w:rPr>
          <w:color w:val="000000"/>
          <w:sz w:val="27"/>
          <w:szCs w:val="27"/>
        </w:rPr>
        <w:t xml:space="preserve"> </w:t>
      </w:r>
      <w:proofErr w:type="spellStart"/>
      <w:r>
        <w:rPr>
          <w:color w:val="000000"/>
          <w:sz w:val="27"/>
          <w:szCs w:val="27"/>
        </w:rPr>
        <w:t>Komisję</w:t>
      </w:r>
      <w:proofErr w:type="spellEnd"/>
      <w:r>
        <w:rPr>
          <w:color w:val="000000"/>
          <w:sz w:val="27"/>
          <w:szCs w:val="27"/>
        </w:rPr>
        <w:t xml:space="preserve"> </w:t>
      </w:r>
      <w:proofErr w:type="spellStart"/>
      <w:r>
        <w:rPr>
          <w:color w:val="000000"/>
          <w:sz w:val="27"/>
          <w:szCs w:val="27"/>
        </w:rPr>
        <w:t>Budżetu</w:t>
      </w:r>
      <w:proofErr w:type="spellEnd"/>
      <w:r>
        <w:rPr>
          <w:color w:val="000000"/>
          <w:sz w:val="27"/>
          <w:szCs w:val="27"/>
        </w:rPr>
        <w:t xml:space="preserve"> </w:t>
      </w:r>
      <w:proofErr w:type="spellStart"/>
      <w:r>
        <w:rPr>
          <w:color w:val="000000"/>
          <w:sz w:val="27"/>
          <w:szCs w:val="27"/>
        </w:rPr>
        <w:t>i</w:t>
      </w:r>
      <w:proofErr w:type="spellEnd"/>
      <w:r>
        <w:rPr>
          <w:color w:val="000000"/>
          <w:sz w:val="27"/>
          <w:szCs w:val="27"/>
        </w:rPr>
        <w:t xml:space="preserve"> </w:t>
      </w:r>
      <w:proofErr w:type="spellStart"/>
      <w:r>
        <w:rPr>
          <w:color w:val="000000"/>
          <w:sz w:val="27"/>
          <w:szCs w:val="27"/>
        </w:rPr>
        <w:t>Rozwoju</w:t>
      </w:r>
      <w:proofErr w:type="spellEnd"/>
      <w:r>
        <w:rPr>
          <w:color w:val="000000"/>
          <w:sz w:val="27"/>
          <w:szCs w:val="27"/>
        </w:rPr>
        <w:t xml:space="preserve"> </w:t>
      </w:r>
      <w:proofErr w:type="spellStart"/>
      <w:r>
        <w:rPr>
          <w:color w:val="000000"/>
          <w:sz w:val="27"/>
          <w:szCs w:val="27"/>
        </w:rPr>
        <w:t>Gospodarczego</w:t>
      </w:r>
      <w:proofErr w:type="spellEnd"/>
    </w:p>
    <w:p w14:paraId="73D4F7C7" w14:textId="77777777" w:rsidR="007D2DE4" w:rsidRDefault="008A781A">
      <w:pPr>
        <w:pStyle w:val="myStyle"/>
        <w:spacing w:before="270" w:after="270" w:line="240" w:lineRule="auto"/>
        <w:jc w:val="left"/>
      </w:pPr>
      <w:r>
        <w:rPr>
          <w:color w:val="000000"/>
          <w:sz w:val="27"/>
          <w:szCs w:val="27"/>
        </w:rPr>
        <w:t xml:space="preserve">            -/ </w:t>
      </w:r>
      <w:proofErr w:type="spellStart"/>
      <w:r>
        <w:rPr>
          <w:color w:val="000000"/>
          <w:sz w:val="27"/>
          <w:szCs w:val="27"/>
        </w:rPr>
        <w:t>dyskusja</w:t>
      </w:r>
      <w:proofErr w:type="spellEnd"/>
    </w:p>
    <w:p w14:paraId="4C327B36" w14:textId="77777777" w:rsidR="007D2DE4" w:rsidRDefault="008A781A">
      <w:pPr>
        <w:pStyle w:val="myStyle"/>
        <w:spacing w:before="270" w:after="270" w:line="240" w:lineRule="auto"/>
        <w:jc w:val="left"/>
      </w:pPr>
      <w:r>
        <w:rPr>
          <w:color w:val="000000"/>
          <w:sz w:val="27"/>
          <w:szCs w:val="27"/>
        </w:rPr>
        <w:t xml:space="preserve">            -/ </w:t>
      </w:r>
      <w:proofErr w:type="spellStart"/>
      <w:r>
        <w:rPr>
          <w:color w:val="000000"/>
          <w:sz w:val="27"/>
          <w:szCs w:val="27"/>
        </w:rPr>
        <w:t>podjęcie</w:t>
      </w:r>
      <w:proofErr w:type="spellEnd"/>
      <w:r>
        <w:rPr>
          <w:color w:val="000000"/>
          <w:sz w:val="27"/>
          <w:szCs w:val="27"/>
        </w:rPr>
        <w:t xml:space="preserve"> </w:t>
      </w:r>
      <w:proofErr w:type="spellStart"/>
      <w:r>
        <w:rPr>
          <w:color w:val="000000"/>
          <w:sz w:val="27"/>
          <w:szCs w:val="27"/>
        </w:rPr>
        <w:t>uchwały</w:t>
      </w:r>
      <w:proofErr w:type="spellEnd"/>
    </w:p>
    <w:p w14:paraId="47ADB270" w14:textId="77777777" w:rsidR="007D2DE4" w:rsidRDefault="008A781A">
      <w:pPr>
        <w:pStyle w:val="myStyle"/>
        <w:spacing w:before="270" w:after="270" w:line="240" w:lineRule="auto"/>
        <w:jc w:val="left"/>
      </w:pPr>
      <w:r>
        <w:rPr>
          <w:b/>
          <w:bCs/>
          <w:color w:val="000000"/>
          <w:sz w:val="27"/>
          <w:szCs w:val="27"/>
        </w:rPr>
        <w:t xml:space="preserve">15. </w:t>
      </w:r>
      <w:proofErr w:type="spellStart"/>
      <w:r>
        <w:rPr>
          <w:b/>
          <w:bCs/>
          <w:color w:val="000000"/>
          <w:sz w:val="27"/>
          <w:szCs w:val="27"/>
        </w:rPr>
        <w:t>Zmiany</w:t>
      </w:r>
      <w:proofErr w:type="spellEnd"/>
      <w:r>
        <w:rPr>
          <w:b/>
          <w:bCs/>
          <w:color w:val="000000"/>
          <w:sz w:val="27"/>
          <w:szCs w:val="27"/>
        </w:rPr>
        <w:t xml:space="preserve"> do </w:t>
      </w:r>
      <w:proofErr w:type="spellStart"/>
      <w:r>
        <w:rPr>
          <w:b/>
          <w:bCs/>
          <w:color w:val="000000"/>
          <w:sz w:val="27"/>
          <w:szCs w:val="27"/>
        </w:rPr>
        <w:t>budżetu</w:t>
      </w:r>
      <w:proofErr w:type="spellEnd"/>
      <w:r>
        <w:rPr>
          <w:b/>
          <w:bCs/>
          <w:color w:val="000000"/>
          <w:sz w:val="27"/>
          <w:szCs w:val="27"/>
        </w:rPr>
        <w:t xml:space="preserve"> na 2021r.</w:t>
      </w:r>
    </w:p>
    <w:p w14:paraId="6DA35B23" w14:textId="77777777" w:rsidR="007D2DE4" w:rsidRDefault="008A781A">
      <w:pPr>
        <w:pStyle w:val="myStyle"/>
        <w:spacing w:before="270" w:after="270" w:line="240" w:lineRule="auto"/>
        <w:jc w:val="left"/>
      </w:pPr>
      <w:r>
        <w:rPr>
          <w:b/>
          <w:bCs/>
          <w:color w:val="000000"/>
          <w:sz w:val="27"/>
          <w:szCs w:val="27"/>
        </w:rPr>
        <w:t>           </w:t>
      </w:r>
      <w:r>
        <w:rPr>
          <w:color w:val="000000"/>
          <w:sz w:val="27"/>
          <w:szCs w:val="27"/>
        </w:rPr>
        <w:t xml:space="preserve"> -/ </w:t>
      </w:r>
      <w:proofErr w:type="spellStart"/>
      <w:r>
        <w:rPr>
          <w:color w:val="000000"/>
          <w:sz w:val="27"/>
          <w:szCs w:val="27"/>
        </w:rPr>
        <w:t>omówienie</w:t>
      </w:r>
      <w:proofErr w:type="spellEnd"/>
      <w:r>
        <w:rPr>
          <w:color w:val="000000"/>
          <w:sz w:val="27"/>
          <w:szCs w:val="27"/>
        </w:rPr>
        <w:t xml:space="preserve"> </w:t>
      </w:r>
      <w:proofErr w:type="spellStart"/>
      <w:r>
        <w:rPr>
          <w:color w:val="000000"/>
          <w:sz w:val="27"/>
          <w:szCs w:val="27"/>
        </w:rPr>
        <w:t>tematu</w:t>
      </w:r>
      <w:proofErr w:type="spellEnd"/>
    </w:p>
    <w:p w14:paraId="2EEC2F7F" w14:textId="77777777" w:rsidR="007D2DE4" w:rsidRDefault="008A781A">
      <w:pPr>
        <w:pStyle w:val="myStyle"/>
        <w:spacing w:before="270" w:after="270" w:line="240" w:lineRule="auto"/>
        <w:jc w:val="left"/>
      </w:pPr>
      <w:r>
        <w:rPr>
          <w:color w:val="000000"/>
          <w:sz w:val="27"/>
          <w:szCs w:val="27"/>
        </w:rPr>
        <w:t xml:space="preserve">            -/ </w:t>
      </w:r>
      <w:proofErr w:type="spellStart"/>
      <w:r>
        <w:rPr>
          <w:color w:val="000000"/>
          <w:sz w:val="27"/>
          <w:szCs w:val="27"/>
        </w:rPr>
        <w:t>przedstawienie</w:t>
      </w:r>
      <w:proofErr w:type="spellEnd"/>
      <w:r>
        <w:rPr>
          <w:color w:val="000000"/>
          <w:sz w:val="27"/>
          <w:szCs w:val="27"/>
        </w:rPr>
        <w:t xml:space="preserve"> </w:t>
      </w:r>
      <w:proofErr w:type="spellStart"/>
      <w:r>
        <w:rPr>
          <w:color w:val="000000"/>
          <w:sz w:val="27"/>
          <w:szCs w:val="27"/>
        </w:rPr>
        <w:t>opinii</w:t>
      </w:r>
      <w:proofErr w:type="spellEnd"/>
      <w:r>
        <w:rPr>
          <w:color w:val="000000"/>
          <w:sz w:val="27"/>
          <w:szCs w:val="27"/>
        </w:rPr>
        <w:t xml:space="preserve"> </w:t>
      </w:r>
      <w:proofErr w:type="spellStart"/>
      <w:r>
        <w:rPr>
          <w:color w:val="000000"/>
          <w:sz w:val="27"/>
          <w:szCs w:val="27"/>
        </w:rPr>
        <w:t>przez</w:t>
      </w:r>
      <w:proofErr w:type="spellEnd"/>
      <w:r>
        <w:rPr>
          <w:color w:val="000000"/>
          <w:sz w:val="27"/>
          <w:szCs w:val="27"/>
        </w:rPr>
        <w:t xml:space="preserve"> </w:t>
      </w:r>
      <w:proofErr w:type="spellStart"/>
      <w:r>
        <w:rPr>
          <w:color w:val="000000"/>
          <w:sz w:val="27"/>
          <w:szCs w:val="27"/>
        </w:rPr>
        <w:t>Komisję</w:t>
      </w:r>
      <w:proofErr w:type="spellEnd"/>
      <w:r>
        <w:rPr>
          <w:color w:val="000000"/>
          <w:sz w:val="27"/>
          <w:szCs w:val="27"/>
        </w:rPr>
        <w:t xml:space="preserve"> </w:t>
      </w:r>
      <w:proofErr w:type="spellStart"/>
      <w:r>
        <w:rPr>
          <w:color w:val="000000"/>
          <w:sz w:val="27"/>
          <w:szCs w:val="27"/>
        </w:rPr>
        <w:t>Budżetu</w:t>
      </w:r>
      <w:proofErr w:type="spellEnd"/>
      <w:r>
        <w:rPr>
          <w:color w:val="000000"/>
          <w:sz w:val="27"/>
          <w:szCs w:val="27"/>
        </w:rPr>
        <w:t xml:space="preserve"> </w:t>
      </w:r>
      <w:proofErr w:type="spellStart"/>
      <w:r>
        <w:rPr>
          <w:color w:val="000000"/>
          <w:sz w:val="27"/>
          <w:szCs w:val="27"/>
        </w:rPr>
        <w:t>i</w:t>
      </w:r>
      <w:proofErr w:type="spellEnd"/>
      <w:r>
        <w:rPr>
          <w:color w:val="000000"/>
          <w:sz w:val="27"/>
          <w:szCs w:val="27"/>
        </w:rPr>
        <w:t xml:space="preserve"> </w:t>
      </w:r>
      <w:proofErr w:type="spellStart"/>
      <w:r>
        <w:rPr>
          <w:color w:val="000000"/>
          <w:sz w:val="27"/>
          <w:szCs w:val="27"/>
        </w:rPr>
        <w:t>Rozwoju</w:t>
      </w:r>
      <w:proofErr w:type="spellEnd"/>
      <w:r>
        <w:rPr>
          <w:color w:val="000000"/>
          <w:sz w:val="27"/>
          <w:szCs w:val="27"/>
        </w:rPr>
        <w:t xml:space="preserve"> </w:t>
      </w:r>
      <w:proofErr w:type="spellStart"/>
      <w:r>
        <w:rPr>
          <w:color w:val="000000"/>
          <w:sz w:val="27"/>
          <w:szCs w:val="27"/>
        </w:rPr>
        <w:t>Gospodarczego</w:t>
      </w:r>
      <w:proofErr w:type="spellEnd"/>
    </w:p>
    <w:p w14:paraId="35E6F6A0" w14:textId="77777777" w:rsidR="007D2DE4" w:rsidRDefault="008A781A">
      <w:pPr>
        <w:pStyle w:val="myStyle"/>
        <w:spacing w:before="270" w:after="270" w:line="240" w:lineRule="auto"/>
        <w:jc w:val="left"/>
      </w:pPr>
      <w:r>
        <w:rPr>
          <w:color w:val="000000"/>
          <w:sz w:val="27"/>
          <w:szCs w:val="27"/>
        </w:rPr>
        <w:lastRenderedPageBreak/>
        <w:t xml:space="preserve">            -/ </w:t>
      </w:r>
      <w:proofErr w:type="spellStart"/>
      <w:r>
        <w:rPr>
          <w:color w:val="000000"/>
          <w:sz w:val="27"/>
          <w:szCs w:val="27"/>
        </w:rPr>
        <w:t>dyskusja</w:t>
      </w:r>
      <w:proofErr w:type="spellEnd"/>
    </w:p>
    <w:p w14:paraId="789029A5" w14:textId="77777777" w:rsidR="007D2DE4" w:rsidRDefault="008A781A">
      <w:pPr>
        <w:pStyle w:val="myStyle"/>
        <w:spacing w:before="270" w:after="270" w:line="240" w:lineRule="auto"/>
        <w:jc w:val="left"/>
      </w:pPr>
      <w:r>
        <w:rPr>
          <w:color w:val="000000"/>
          <w:sz w:val="27"/>
          <w:szCs w:val="27"/>
        </w:rPr>
        <w:t xml:space="preserve">            -/ </w:t>
      </w:r>
      <w:proofErr w:type="spellStart"/>
      <w:r>
        <w:rPr>
          <w:color w:val="000000"/>
          <w:sz w:val="27"/>
          <w:szCs w:val="27"/>
        </w:rPr>
        <w:t>podjęcie</w:t>
      </w:r>
      <w:proofErr w:type="spellEnd"/>
      <w:r>
        <w:rPr>
          <w:color w:val="000000"/>
          <w:sz w:val="27"/>
          <w:szCs w:val="27"/>
        </w:rPr>
        <w:t xml:space="preserve"> </w:t>
      </w:r>
      <w:proofErr w:type="spellStart"/>
      <w:r>
        <w:rPr>
          <w:color w:val="000000"/>
          <w:sz w:val="27"/>
          <w:szCs w:val="27"/>
        </w:rPr>
        <w:t>uchwały</w:t>
      </w:r>
      <w:proofErr w:type="spellEnd"/>
    </w:p>
    <w:p w14:paraId="4D9A90C2" w14:textId="77777777" w:rsidR="007D2DE4" w:rsidRDefault="008A781A">
      <w:pPr>
        <w:pStyle w:val="myStyle"/>
        <w:spacing w:before="270" w:after="270" w:line="240" w:lineRule="auto"/>
        <w:jc w:val="left"/>
      </w:pPr>
      <w:r>
        <w:rPr>
          <w:b/>
          <w:bCs/>
          <w:color w:val="000000"/>
          <w:sz w:val="27"/>
          <w:szCs w:val="27"/>
        </w:rPr>
        <w:t xml:space="preserve">16. </w:t>
      </w:r>
      <w:proofErr w:type="spellStart"/>
      <w:r>
        <w:rPr>
          <w:b/>
          <w:bCs/>
          <w:color w:val="000000"/>
          <w:sz w:val="27"/>
          <w:szCs w:val="27"/>
        </w:rPr>
        <w:t>Sprawozdanie</w:t>
      </w:r>
      <w:proofErr w:type="spellEnd"/>
      <w:r>
        <w:rPr>
          <w:b/>
          <w:bCs/>
          <w:color w:val="000000"/>
          <w:sz w:val="27"/>
          <w:szCs w:val="27"/>
        </w:rPr>
        <w:t xml:space="preserve"> </w:t>
      </w:r>
      <w:proofErr w:type="spellStart"/>
      <w:r>
        <w:rPr>
          <w:b/>
          <w:bCs/>
          <w:color w:val="000000"/>
          <w:sz w:val="27"/>
          <w:szCs w:val="27"/>
        </w:rPr>
        <w:t>Komisji</w:t>
      </w:r>
      <w:proofErr w:type="spellEnd"/>
      <w:r>
        <w:rPr>
          <w:b/>
          <w:bCs/>
          <w:color w:val="000000"/>
          <w:sz w:val="27"/>
          <w:szCs w:val="27"/>
        </w:rPr>
        <w:t xml:space="preserve"> </w:t>
      </w:r>
      <w:proofErr w:type="spellStart"/>
      <w:r>
        <w:rPr>
          <w:b/>
          <w:bCs/>
          <w:color w:val="000000"/>
          <w:sz w:val="27"/>
          <w:szCs w:val="27"/>
        </w:rPr>
        <w:t>Rewizyjnej</w:t>
      </w:r>
      <w:proofErr w:type="spellEnd"/>
      <w:r>
        <w:rPr>
          <w:b/>
          <w:bCs/>
          <w:color w:val="000000"/>
          <w:sz w:val="27"/>
          <w:szCs w:val="27"/>
        </w:rPr>
        <w:t xml:space="preserve"> z </w:t>
      </w:r>
      <w:proofErr w:type="spellStart"/>
      <w:r>
        <w:rPr>
          <w:b/>
          <w:bCs/>
          <w:color w:val="000000"/>
          <w:sz w:val="27"/>
          <w:szCs w:val="27"/>
        </w:rPr>
        <w:t>przeprowadzonej</w:t>
      </w:r>
      <w:proofErr w:type="spellEnd"/>
      <w:r>
        <w:rPr>
          <w:b/>
          <w:bCs/>
          <w:color w:val="000000"/>
          <w:sz w:val="27"/>
          <w:szCs w:val="27"/>
        </w:rPr>
        <w:t xml:space="preserve"> </w:t>
      </w:r>
      <w:proofErr w:type="spellStart"/>
      <w:r>
        <w:rPr>
          <w:b/>
          <w:bCs/>
          <w:color w:val="000000"/>
          <w:sz w:val="27"/>
          <w:szCs w:val="27"/>
        </w:rPr>
        <w:t>kontroli</w:t>
      </w:r>
      <w:proofErr w:type="spellEnd"/>
    </w:p>
    <w:p w14:paraId="3DB03905" w14:textId="77777777" w:rsidR="007D2DE4" w:rsidRDefault="008A781A">
      <w:pPr>
        <w:pStyle w:val="myStyle"/>
        <w:spacing w:before="270" w:after="270" w:line="240" w:lineRule="auto"/>
        <w:jc w:val="left"/>
      </w:pPr>
      <w:r>
        <w:rPr>
          <w:color w:val="000000"/>
          <w:sz w:val="27"/>
          <w:szCs w:val="27"/>
        </w:rPr>
        <w:t xml:space="preserve">                        - </w:t>
      </w:r>
      <w:proofErr w:type="spellStart"/>
      <w:r>
        <w:rPr>
          <w:color w:val="000000"/>
          <w:sz w:val="27"/>
          <w:szCs w:val="27"/>
        </w:rPr>
        <w:t>wystąpienie</w:t>
      </w:r>
      <w:proofErr w:type="spellEnd"/>
      <w:r>
        <w:rPr>
          <w:color w:val="000000"/>
          <w:sz w:val="27"/>
          <w:szCs w:val="27"/>
        </w:rPr>
        <w:t xml:space="preserve"> </w:t>
      </w:r>
      <w:proofErr w:type="spellStart"/>
      <w:r>
        <w:rPr>
          <w:color w:val="000000"/>
          <w:sz w:val="27"/>
          <w:szCs w:val="27"/>
        </w:rPr>
        <w:t>Przewodniczącego</w:t>
      </w:r>
      <w:proofErr w:type="spellEnd"/>
      <w:r>
        <w:rPr>
          <w:color w:val="000000"/>
          <w:sz w:val="27"/>
          <w:szCs w:val="27"/>
        </w:rPr>
        <w:t xml:space="preserve"> </w:t>
      </w:r>
      <w:proofErr w:type="spellStart"/>
      <w:r>
        <w:rPr>
          <w:color w:val="000000"/>
          <w:sz w:val="27"/>
          <w:szCs w:val="27"/>
        </w:rPr>
        <w:t>Komisji</w:t>
      </w:r>
      <w:proofErr w:type="spellEnd"/>
    </w:p>
    <w:p w14:paraId="2C8846CA" w14:textId="77777777" w:rsidR="007D2DE4" w:rsidRDefault="008A781A">
      <w:pPr>
        <w:pStyle w:val="myStyle"/>
        <w:spacing w:before="270" w:after="270" w:line="240" w:lineRule="auto"/>
        <w:jc w:val="left"/>
      </w:pPr>
      <w:r>
        <w:rPr>
          <w:color w:val="000000"/>
          <w:sz w:val="27"/>
          <w:szCs w:val="27"/>
        </w:rPr>
        <w:t xml:space="preserve">                        - </w:t>
      </w:r>
      <w:proofErr w:type="spellStart"/>
      <w:r>
        <w:rPr>
          <w:color w:val="000000"/>
          <w:sz w:val="27"/>
          <w:szCs w:val="27"/>
        </w:rPr>
        <w:t>dyskusja</w:t>
      </w:r>
      <w:proofErr w:type="spellEnd"/>
    </w:p>
    <w:p w14:paraId="03108249" w14:textId="77777777" w:rsidR="007D2DE4" w:rsidRDefault="008A781A">
      <w:pPr>
        <w:pStyle w:val="myStyle"/>
        <w:spacing w:before="270" w:after="270" w:line="240" w:lineRule="auto"/>
        <w:jc w:val="left"/>
      </w:pPr>
      <w:r>
        <w:rPr>
          <w:color w:val="000000"/>
          <w:sz w:val="27"/>
          <w:szCs w:val="27"/>
        </w:rPr>
        <w:t xml:space="preserve">                        - </w:t>
      </w:r>
      <w:proofErr w:type="spellStart"/>
      <w:r>
        <w:rPr>
          <w:color w:val="000000"/>
          <w:sz w:val="27"/>
          <w:szCs w:val="27"/>
        </w:rPr>
        <w:t>podjęcie</w:t>
      </w:r>
      <w:proofErr w:type="spellEnd"/>
      <w:r>
        <w:rPr>
          <w:color w:val="000000"/>
          <w:sz w:val="27"/>
          <w:szCs w:val="27"/>
        </w:rPr>
        <w:t xml:space="preserve"> </w:t>
      </w:r>
      <w:proofErr w:type="spellStart"/>
      <w:r>
        <w:rPr>
          <w:color w:val="000000"/>
          <w:sz w:val="27"/>
          <w:szCs w:val="27"/>
        </w:rPr>
        <w:t>uchwały</w:t>
      </w:r>
      <w:proofErr w:type="spellEnd"/>
    </w:p>
    <w:p w14:paraId="2B62E843" w14:textId="77777777" w:rsidR="007D2DE4" w:rsidRDefault="008A781A">
      <w:pPr>
        <w:pStyle w:val="myStyle"/>
        <w:spacing w:before="270" w:after="270" w:line="240" w:lineRule="auto"/>
        <w:jc w:val="left"/>
      </w:pPr>
      <w:r>
        <w:rPr>
          <w:b/>
          <w:bCs/>
          <w:color w:val="000000"/>
          <w:sz w:val="27"/>
          <w:szCs w:val="27"/>
        </w:rPr>
        <w:t>17.</w:t>
      </w:r>
      <w:r>
        <w:rPr>
          <w:color w:val="000000"/>
          <w:sz w:val="27"/>
          <w:szCs w:val="27"/>
        </w:rPr>
        <w:t xml:space="preserve"> </w:t>
      </w:r>
      <w:proofErr w:type="spellStart"/>
      <w:r>
        <w:rPr>
          <w:b/>
          <w:bCs/>
          <w:color w:val="000000"/>
          <w:sz w:val="27"/>
          <w:szCs w:val="27"/>
        </w:rPr>
        <w:t>Informacja</w:t>
      </w:r>
      <w:proofErr w:type="spellEnd"/>
      <w:r>
        <w:rPr>
          <w:b/>
          <w:bCs/>
          <w:color w:val="000000"/>
          <w:sz w:val="27"/>
          <w:szCs w:val="27"/>
        </w:rPr>
        <w:t xml:space="preserve"> z </w:t>
      </w:r>
      <w:proofErr w:type="spellStart"/>
      <w:r>
        <w:rPr>
          <w:b/>
          <w:bCs/>
          <w:color w:val="000000"/>
          <w:sz w:val="27"/>
          <w:szCs w:val="27"/>
        </w:rPr>
        <w:t>przeprowadzonej</w:t>
      </w:r>
      <w:proofErr w:type="spellEnd"/>
      <w:r>
        <w:rPr>
          <w:b/>
          <w:bCs/>
          <w:color w:val="000000"/>
          <w:sz w:val="27"/>
          <w:szCs w:val="27"/>
        </w:rPr>
        <w:t xml:space="preserve"> </w:t>
      </w:r>
      <w:proofErr w:type="spellStart"/>
      <w:r>
        <w:rPr>
          <w:b/>
          <w:bCs/>
          <w:color w:val="000000"/>
          <w:sz w:val="27"/>
          <w:szCs w:val="27"/>
        </w:rPr>
        <w:t>kontroli</w:t>
      </w:r>
      <w:proofErr w:type="spellEnd"/>
      <w:r>
        <w:rPr>
          <w:b/>
          <w:bCs/>
          <w:color w:val="000000"/>
          <w:sz w:val="27"/>
          <w:szCs w:val="27"/>
        </w:rPr>
        <w:t xml:space="preserve"> </w:t>
      </w:r>
      <w:proofErr w:type="spellStart"/>
      <w:r>
        <w:rPr>
          <w:b/>
          <w:bCs/>
          <w:color w:val="000000"/>
          <w:sz w:val="27"/>
          <w:szCs w:val="27"/>
        </w:rPr>
        <w:t>przez</w:t>
      </w:r>
      <w:proofErr w:type="spellEnd"/>
      <w:r>
        <w:rPr>
          <w:b/>
          <w:bCs/>
          <w:color w:val="000000"/>
          <w:sz w:val="27"/>
          <w:szCs w:val="27"/>
        </w:rPr>
        <w:t xml:space="preserve"> </w:t>
      </w:r>
      <w:proofErr w:type="spellStart"/>
      <w:r>
        <w:rPr>
          <w:b/>
          <w:bCs/>
          <w:color w:val="000000"/>
          <w:sz w:val="27"/>
          <w:szCs w:val="27"/>
        </w:rPr>
        <w:t>Komisję</w:t>
      </w:r>
      <w:proofErr w:type="spellEnd"/>
      <w:r>
        <w:rPr>
          <w:b/>
          <w:bCs/>
          <w:color w:val="000000"/>
          <w:sz w:val="27"/>
          <w:szCs w:val="27"/>
        </w:rPr>
        <w:t xml:space="preserve"> </w:t>
      </w:r>
      <w:proofErr w:type="spellStart"/>
      <w:r>
        <w:rPr>
          <w:b/>
          <w:bCs/>
          <w:color w:val="000000"/>
          <w:sz w:val="27"/>
          <w:szCs w:val="27"/>
        </w:rPr>
        <w:t>Rolnictwa</w:t>
      </w:r>
      <w:proofErr w:type="spellEnd"/>
      <w:r>
        <w:rPr>
          <w:b/>
          <w:bCs/>
          <w:color w:val="000000"/>
          <w:sz w:val="27"/>
          <w:szCs w:val="27"/>
        </w:rPr>
        <w:t xml:space="preserve">, </w:t>
      </w:r>
      <w:proofErr w:type="spellStart"/>
      <w:r>
        <w:rPr>
          <w:b/>
          <w:bCs/>
          <w:color w:val="000000"/>
          <w:sz w:val="27"/>
          <w:szCs w:val="27"/>
        </w:rPr>
        <w:t>Ochrony</w:t>
      </w:r>
      <w:proofErr w:type="spellEnd"/>
      <w:r>
        <w:rPr>
          <w:b/>
          <w:bCs/>
          <w:color w:val="000000"/>
          <w:sz w:val="27"/>
          <w:szCs w:val="27"/>
        </w:rPr>
        <w:t xml:space="preserve"> </w:t>
      </w:r>
      <w:proofErr w:type="spellStart"/>
      <w:r>
        <w:rPr>
          <w:b/>
          <w:bCs/>
          <w:color w:val="000000"/>
          <w:sz w:val="27"/>
          <w:szCs w:val="27"/>
        </w:rPr>
        <w:t>Środowiska</w:t>
      </w:r>
      <w:proofErr w:type="spellEnd"/>
      <w:r>
        <w:rPr>
          <w:b/>
          <w:bCs/>
          <w:color w:val="000000"/>
          <w:sz w:val="27"/>
          <w:szCs w:val="27"/>
        </w:rPr>
        <w:t xml:space="preserve">, </w:t>
      </w:r>
      <w:proofErr w:type="spellStart"/>
      <w:r>
        <w:rPr>
          <w:b/>
          <w:bCs/>
          <w:color w:val="000000"/>
          <w:sz w:val="27"/>
          <w:szCs w:val="27"/>
        </w:rPr>
        <w:t>Ładu</w:t>
      </w:r>
      <w:proofErr w:type="spellEnd"/>
      <w:r>
        <w:rPr>
          <w:b/>
          <w:bCs/>
          <w:color w:val="000000"/>
          <w:sz w:val="27"/>
          <w:szCs w:val="27"/>
        </w:rPr>
        <w:t xml:space="preserve"> </w:t>
      </w:r>
      <w:proofErr w:type="spellStart"/>
      <w:r>
        <w:rPr>
          <w:b/>
          <w:bCs/>
          <w:color w:val="000000"/>
          <w:sz w:val="27"/>
          <w:szCs w:val="27"/>
        </w:rPr>
        <w:t>i</w:t>
      </w:r>
      <w:proofErr w:type="spellEnd"/>
      <w:r>
        <w:rPr>
          <w:b/>
          <w:bCs/>
          <w:color w:val="000000"/>
          <w:sz w:val="27"/>
          <w:szCs w:val="27"/>
        </w:rPr>
        <w:t xml:space="preserve"> </w:t>
      </w:r>
      <w:proofErr w:type="spellStart"/>
      <w:r>
        <w:rPr>
          <w:b/>
          <w:bCs/>
          <w:color w:val="000000"/>
          <w:sz w:val="27"/>
          <w:szCs w:val="27"/>
        </w:rPr>
        <w:t>Porządku</w:t>
      </w:r>
      <w:proofErr w:type="spellEnd"/>
      <w:r>
        <w:rPr>
          <w:b/>
          <w:bCs/>
          <w:color w:val="000000"/>
          <w:sz w:val="27"/>
          <w:szCs w:val="27"/>
        </w:rPr>
        <w:t xml:space="preserve"> </w:t>
      </w:r>
      <w:proofErr w:type="spellStart"/>
      <w:r>
        <w:rPr>
          <w:b/>
          <w:bCs/>
          <w:color w:val="000000"/>
          <w:sz w:val="27"/>
          <w:szCs w:val="27"/>
        </w:rPr>
        <w:t>Publicznego</w:t>
      </w:r>
      <w:proofErr w:type="spellEnd"/>
      <w:r>
        <w:rPr>
          <w:b/>
          <w:bCs/>
          <w:color w:val="000000"/>
          <w:sz w:val="27"/>
          <w:szCs w:val="27"/>
        </w:rPr>
        <w:t>.</w:t>
      </w:r>
    </w:p>
    <w:p w14:paraId="0C751F99" w14:textId="77777777" w:rsidR="007D2DE4" w:rsidRDefault="008A781A">
      <w:pPr>
        <w:pStyle w:val="myStyle"/>
        <w:spacing w:before="270" w:after="270" w:line="240" w:lineRule="auto"/>
        <w:jc w:val="left"/>
      </w:pPr>
      <w:r>
        <w:rPr>
          <w:color w:val="000000"/>
          <w:sz w:val="27"/>
          <w:szCs w:val="27"/>
        </w:rPr>
        <w:t xml:space="preserve">                        - </w:t>
      </w:r>
      <w:proofErr w:type="spellStart"/>
      <w:r>
        <w:rPr>
          <w:color w:val="000000"/>
          <w:sz w:val="27"/>
          <w:szCs w:val="27"/>
        </w:rPr>
        <w:t>wystąpienie</w:t>
      </w:r>
      <w:proofErr w:type="spellEnd"/>
      <w:r>
        <w:rPr>
          <w:color w:val="000000"/>
          <w:sz w:val="27"/>
          <w:szCs w:val="27"/>
        </w:rPr>
        <w:t xml:space="preserve"> </w:t>
      </w:r>
      <w:proofErr w:type="spellStart"/>
      <w:r>
        <w:rPr>
          <w:color w:val="000000"/>
          <w:sz w:val="27"/>
          <w:szCs w:val="27"/>
        </w:rPr>
        <w:t>Przewodniczącego</w:t>
      </w:r>
      <w:proofErr w:type="spellEnd"/>
      <w:r>
        <w:rPr>
          <w:color w:val="000000"/>
          <w:sz w:val="27"/>
          <w:szCs w:val="27"/>
        </w:rPr>
        <w:t xml:space="preserve"> </w:t>
      </w:r>
      <w:proofErr w:type="spellStart"/>
      <w:r>
        <w:rPr>
          <w:color w:val="000000"/>
          <w:sz w:val="27"/>
          <w:szCs w:val="27"/>
        </w:rPr>
        <w:t>Komisji</w:t>
      </w:r>
      <w:proofErr w:type="spellEnd"/>
    </w:p>
    <w:p w14:paraId="0449DF1E" w14:textId="77777777" w:rsidR="007D2DE4" w:rsidRDefault="008A781A">
      <w:pPr>
        <w:pStyle w:val="myStyle"/>
        <w:spacing w:before="270" w:after="270" w:line="240" w:lineRule="auto"/>
        <w:jc w:val="left"/>
      </w:pPr>
      <w:r>
        <w:rPr>
          <w:color w:val="000000"/>
          <w:sz w:val="27"/>
          <w:szCs w:val="27"/>
        </w:rPr>
        <w:t xml:space="preserve">                        - </w:t>
      </w:r>
      <w:proofErr w:type="spellStart"/>
      <w:r>
        <w:rPr>
          <w:color w:val="000000"/>
          <w:sz w:val="27"/>
          <w:szCs w:val="27"/>
        </w:rPr>
        <w:t>dyskusja</w:t>
      </w:r>
      <w:proofErr w:type="spellEnd"/>
    </w:p>
    <w:p w14:paraId="21012DA9" w14:textId="77777777" w:rsidR="007D2DE4" w:rsidRDefault="008A781A">
      <w:pPr>
        <w:pStyle w:val="myStyle"/>
        <w:spacing w:before="270" w:after="270" w:line="240" w:lineRule="auto"/>
        <w:jc w:val="left"/>
      </w:pPr>
      <w:r>
        <w:rPr>
          <w:color w:val="000000"/>
          <w:sz w:val="27"/>
          <w:szCs w:val="27"/>
        </w:rPr>
        <w:t xml:space="preserve">                        - </w:t>
      </w:r>
      <w:proofErr w:type="spellStart"/>
      <w:r>
        <w:rPr>
          <w:color w:val="000000"/>
          <w:sz w:val="27"/>
          <w:szCs w:val="27"/>
        </w:rPr>
        <w:t>podjęcie</w:t>
      </w:r>
      <w:proofErr w:type="spellEnd"/>
      <w:r>
        <w:rPr>
          <w:color w:val="000000"/>
          <w:sz w:val="27"/>
          <w:szCs w:val="27"/>
        </w:rPr>
        <w:t xml:space="preserve"> </w:t>
      </w:r>
      <w:proofErr w:type="spellStart"/>
      <w:r>
        <w:rPr>
          <w:color w:val="000000"/>
          <w:sz w:val="27"/>
          <w:szCs w:val="27"/>
        </w:rPr>
        <w:t>uchwały</w:t>
      </w:r>
      <w:proofErr w:type="spellEnd"/>
    </w:p>
    <w:p w14:paraId="454162DE" w14:textId="77777777" w:rsidR="007D2DE4" w:rsidRDefault="008A781A">
      <w:pPr>
        <w:pStyle w:val="myStyle"/>
        <w:spacing w:before="270" w:after="270" w:line="240" w:lineRule="auto"/>
        <w:jc w:val="left"/>
      </w:pPr>
      <w:r>
        <w:rPr>
          <w:b/>
          <w:bCs/>
          <w:color w:val="000000"/>
          <w:sz w:val="27"/>
          <w:szCs w:val="27"/>
        </w:rPr>
        <w:t xml:space="preserve">18. </w:t>
      </w:r>
      <w:proofErr w:type="spellStart"/>
      <w:r>
        <w:rPr>
          <w:b/>
          <w:bCs/>
          <w:color w:val="000000"/>
          <w:sz w:val="27"/>
          <w:szCs w:val="27"/>
        </w:rPr>
        <w:t>Wnioski</w:t>
      </w:r>
      <w:proofErr w:type="spellEnd"/>
      <w:r>
        <w:rPr>
          <w:b/>
          <w:bCs/>
          <w:color w:val="000000"/>
          <w:sz w:val="27"/>
          <w:szCs w:val="27"/>
        </w:rPr>
        <w:t xml:space="preserve"> </w:t>
      </w:r>
      <w:proofErr w:type="spellStart"/>
      <w:r>
        <w:rPr>
          <w:b/>
          <w:bCs/>
          <w:color w:val="000000"/>
          <w:sz w:val="27"/>
          <w:szCs w:val="27"/>
        </w:rPr>
        <w:t>lub</w:t>
      </w:r>
      <w:proofErr w:type="spellEnd"/>
      <w:r>
        <w:rPr>
          <w:b/>
          <w:bCs/>
          <w:color w:val="000000"/>
          <w:sz w:val="27"/>
          <w:szCs w:val="27"/>
        </w:rPr>
        <w:t xml:space="preserve"> </w:t>
      </w:r>
      <w:proofErr w:type="spellStart"/>
      <w:r>
        <w:rPr>
          <w:b/>
          <w:bCs/>
          <w:color w:val="000000"/>
          <w:sz w:val="27"/>
          <w:szCs w:val="27"/>
        </w:rPr>
        <w:t>oświadczenia</w:t>
      </w:r>
      <w:proofErr w:type="spellEnd"/>
      <w:r>
        <w:rPr>
          <w:b/>
          <w:bCs/>
          <w:color w:val="000000"/>
          <w:sz w:val="27"/>
          <w:szCs w:val="27"/>
        </w:rPr>
        <w:t>.</w:t>
      </w:r>
    </w:p>
    <w:p w14:paraId="787ABA82" w14:textId="77777777" w:rsidR="007D2DE4" w:rsidRDefault="008A781A">
      <w:pPr>
        <w:pStyle w:val="myStyle"/>
        <w:spacing w:before="270" w:after="270" w:line="240" w:lineRule="auto"/>
        <w:jc w:val="both"/>
      </w:pPr>
      <w:r>
        <w:rPr>
          <w:b/>
          <w:bCs/>
          <w:color w:val="000000"/>
          <w:sz w:val="27"/>
          <w:szCs w:val="27"/>
        </w:rPr>
        <w:t xml:space="preserve">19. </w:t>
      </w:r>
      <w:proofErr w:type="spellStart"/>
      <w:r>
        <w:rPr>
          <w:b/>
          <w:bCs/>
          <w:color w:val="000000"/>
          <w:sz w:val="27"/>
          <w:szCs w:val="27"/>
        </w:rPr>
        <w:t>Informacje</w:t>
      </w:r>
      <w:proofErr w:type="spellEnd"/>
      <w:r>
        <w:rPr>
          <w:b/>
          <w:bCs/>
          <w:color w:val="000000"/>
          <w:sz w:val="27"/>
          <w:szCs w:val="27"/>
        </w:rPr>
        <w:t xml:space="preserve"> </w:t>
      </w:r>
      <w:proofErr w:type="spellStart"/>
      <w:r>
        <w:rPr>
          <w:b/>
          <w:bCs/>
          <w:color w:val="000000"/>
          <w:sz w:val="27"/>
          <w:szCs w:val="27"/>
        </w:rPr>
        <w:t>i</w:t>
      </w:r>
      <w:proofErr w:type="spellEnd"/>
      <w:r>
        <w:rPr>
          <w:b/>
          <w:bCs/>
          <w:color w:val="000000"/>
          <w:sz w:val="27"/>
          <w:szCs w:val="27"/>
        </w:rPr>
        <w:t xml:space="preserve"> </w:t>
      </w:r>
      <w:proofErr w:type="spellStart"/>
      <w:r>
        <w:rPr>
          <w:b/>
          <w:bCs/>
          <w:color w:val="000000"/>
          <w:sz w:val="27"/>
          <w:szCs w:val="27"/>
        </w:rPr>
        <w:t>komunikaty</w:t>
      </w:r>
      <w:proofErr w:type="spellEnd"/>
      <w:r>
        <w:rPr>
          <w:b/>
          <w:bCs/>
          <w:color w:val="000000"/>
          <w:sz w:val="27"/>
          <w:szCs w:val="27"/>
        </w:rPr>
        <w:t>.</w:t>
      </w:r>
    </w:p>
    <w:p w14:paraId="17520198" w14:textId="77777777" w:rsidR="007D2DE4" w:rsidRDefault="008A781A">
      <w:pPr>
        <w:pStyle w:val="myStyle"/>
        <w:spacing w:before="270" w:after="270" w:line="240" w:lineRule="auto"/>
        <w:jc w:val="both"/>
      </w:pPr>
      <w:r>
        <w:rPr>
          <w:b/>
          <w:bCs/>
          <w:color w:val="000000"/>
          <w:sz w:val="27"/>
          <w:szCs w:val="27"/>
        </w:rPr>
        <w:t xml:space="preserve">20. </w:t>
      </w:r>
      <w:proofErr w:type="spellStart"/>
      <w:r>
        <w:rPr>
          <w:b/>
          <w:bCs/>
          <w:color w:val="000000"/>
          <w:sz w:val="27"/>
          <w:szCs w:val="27"/>
        </w:rPr>
        <w:t>Zamknięcie</w:t>
      </w:r>
      <w:proofErr w:type="spellEnd"/>
      <w:r>
        <w:rPr>
          <w:b/>
          <w:bCs/>
          <w:color w:val="000000"/>
          <w:sz w:val="27"/>
          <w:szCs w:val="27"/>
        </w:rPr>
        <w:t xml:space="preserve"> </w:t>
      </w:r>
      <w:proofErr w:type="spellStart"/>
      <w:r>
        <w:rPr>
          <w:b/>
          <w:bCs/>
          <w:color w:val="000000"/>
          <w:sz w:val="27"/>
          <w:szCs w:val="27"/>
        </w:rPr>
        <w:t>obrad</w:t>
      </w:r>
      <w:proofErr w:type="spellEnd"/>
      <w:r>
        <w:rPr>
          <w:b/>
          <w:bCs/>
          <w:color w:val="000000"/>
          <w:sz w:val="27"/>
          <w:szCs w:val="27"/>
        </w:rPr>
        <w:t xml:space="preserve"> </w:t>
      </w:r>
      <w:proofErr w:type="gramStart"/>
      <w:r>
        <w:rPr>
          <w:b/>
          <w:bCs/>
          <w:color w:val="000000"/>
          <w:sz w:val="27"/>
          <w:szCs w:val="27"/>
        </w:rPr>
        <w:t xml:space="preserve">XXIV  </w:t>
      </w:r>
      <w:proofErr w:type="spellStart"/>
      <w:r>
        <w:rPr>
          <w:b/>
          <w:bCs/>
          <w:color w:val="000000"/>
          <w:sz w:val="27"/>
          <w:szCs w:val="27"/>
        </w:rPr>
        <w:t>Sesji</w:t>
      </w:r>
      <w:proofErr w:type="spellEnd"/>
      <w:proofErr w:type="gramEnd"/>
      <w:r>
        <w:rPr>
          <w:b/>
          <w:bCs/>
          <w:color w:val="000000"/>
          <w:sz w:val="27"/>
          <w:szCs w:val="27"/>
        </w:rPr>
        <w:t xml:space="preserve"> Rady Gminy.</w:t>
      </w:r>
    </w:p>
    <w:p w14:paraId="19A0B466" w14:textId="77777777" w:rsidR="00AD2323" w:rsidRPr="00C068A3" w:rsidRDefault="00AD2323" w:rsidP="00AD2323">
      <w:pPr>
        <w:pStyle w:val="myStyle"/>
        <w:spacing w:before="270" w:after="0" w:line="240" w:lineRule="auto"/>
        <w:jc w:val="both"/>
        <w:rPr>
          <w:rFonts w:ascii="Times New Roman" w:hAnsi="Times New Roman" w:cs="Times New Roman"/>
          <w:sz w:val="28"/>
          <w:szCs w:val="28"/>
          <w:lang w:val="pl-PL"/>
        </w:rPr>
      </w:pPr>
      <w:r>
        <w:rPr>
          <w:rFonts w:ascii="Times New Roman" w:hAnsi="Times New Roman" w:cs="Times New Roman"/>
          <w:color w:val="000000"/>
          <w:sz w:val="28"/>
          <w:szCs w:val="28"/>
          <w:lang w:val="pl-PL"/>
        </w:rPr>
        <w:t>C</w:t>
      </w:r>
      <w:r w:rsidRPr="00C068A3">
        <w:rPr>
          <w:rFonts w:ascii="Times New Roman" w:hAnsi="Times New Roman" w:cs="Times New Roman"/>
          <w:color w:val="000000"/>
          <w:sz w:val="28"/>
          <w:szCs w:val="28"/>
          <w:lang w:val="pl-PL"/>
        </w:rPr>
        <w:t>zy ktoś z Państwa wnosi uwagi do zaproponowanego porządku obrad.</w:t>
      </w:r>
    </w:p>
    <w:p w14:paraId="453563C1" w14:textId="77777777" w:rsidR="00AD2323" w:rsidRPr="00C068A3" w:rsidRDefault="00AD2323" w:rsidP="00AD2323">
      <w:pPr>
        <w:pStyle w:val="myStyle"/>
        <w:spacing w:before="270" w:after="0" w:line="240" w:lineRule="auto"/>
        <w:jc w:val="both"/>
        <w:rPr>
          <w:rFonts w:ascii="Times New Roman" w:hAnsi="Times New Roman" w:cs="Times New Roman"/>
          <w:sz w:val="28"/>
          <w:szCs w:val="28"/>
          <w:lang w:val="pl-PL"/>
        </w:rPr>
      </w:pPr>
      <w:r w:rsidRPr="00C068A3">
        <w:rPr>
          <w:rFonts w:ascii="Times New Roman" w:hAnsi="Times New Roman" w:cs="Times New Roman"/>
          <w:color w:val="000000"/>
          <w:sz w:val="28"/>
          <w:szCs w:val="28"/>
          <w:lang w:val="pl-PL"/>
        </w:rPr>
        <w:t>W związku z tym, że Radni nie wnieśli żadnych uwag Przewodniczący Rady Gminy poddał pod głosowanie: kto z Państwa jest za przyjęciem takiego porządku obrad</w:t>
      </w:r>
      <w:r>
        <w:rPr>
          <w:rFonts w:ascii="Times New Roman" w:hAnsi="Times New Roman" w:cs="Times New Roman"/>
          <w:color w:val="000000"/>
          <w:sz w:val="28"/>
          <w:szCs w:val="28"/>
          <w:lang w:val="pl-PL"/>
        </w:rPr>
        <w:t xml:space="preserve">. Przechodzimy do głosowania na portalu </w:t>
      </w:r>
      <w:proofErr w:type="spellStart"/>
      <w:r>
        <w:rPr>
          <w:rFonts w:ascii="Times New Roman" w:hAnsi="Times New Roman" w:cs="Times New Roman"/>
          <w:color w:val="000000"/>
          <w:sz w:val="28"/>
          <w:szCs w:val="28"/>
          <w:lang w:val="pl-PL"/>
        </w:rPr>
        <w:t>posiedzenia.pl</w:t>
      </w:r>
      <w:proofErr w:type="spellEnd"/>
    </w:p>
    <w:p w14:paraId="54CAD363" w14:textId="77777777" w:rsidR="007D2DE4" w:rsidRDefault="007D2DE4" w:rsidP="00AD2323">
      <w:pPr>
        <w:pStyle w:val="myStyle"/>
        <w:spacing w:before="2" w:after="2" w:line="240" w:lineRule="auto"/>
        <w:ind w:right="240"/>
        <w:jc w:val="left"/>
      </w:pPr>
    </w:p>
    <w:p w14:paraId="041C589B" w14:textId="77777777" w:rsidR="007D2DE4" w:rsidRDefault="008A781A">
      <w:pPr>
        <w:pStyle w:val="myStyle"/>
        <w:spacing w:before="243" w:after="3" w:line="240" w:lineRule="auto"/>
        <w:ind w:left="240" w:right="240"/>
        <w:jc w:val="left"/>
      </w:pPr>
      <w:r>
        <w:rPr>
          <w:color w:val="000000"/>
          <w:sz w:val="27"/>
          <w:szCs w:val="27"/>
        </w:rPr>
        <w:t xml:space="preserve">3.1. </w:t>
      </w:r>
      <w:proofErr w:type="spellStart"/>
      <w:r>
        <w:rPr>
          <w:color w:val="000000"/>
          <w:sz w:val="27"/>
          <w:szCs w:val="27"/>
        </w:rPr>
        <w:t>głosowanie</w:t>
      </w:r>
      <w:proofErr w:type="spellEnd"/>
    </w:p>
    <w:p w14:paraId="4E7FEB67" w14:textId="77777777" w:rsidR="007D2DE4" w:rsidRDefault="007D2DE4">
      <w:pPr>
        <w:pStyle w:val="myStyle"/>
        <w:spacing w:before="2" w:after="2" w:line="240" w:lineRule="auto"/>
        <w:ind w:left="240" w:right="240"/>
        <w:jc w:val="left"/>
      </w:pPr>
    </w:p>
    <w:p w14:paraId="1C76B7FF"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170"/>
        <w:gridCol w:w="6322"/>
      </w:tblGrid>
      <w:tr w:rsidR="007D2DE4" w14:paraId="12F1DF79" w14:textId="77777777">
        <w:tc>
          <w:tcPr>
            <w:tcW w:w="2250" w:type="dxa"/>
            <w:tcBorders>
              <w:bottom w:val="single" w:sz="5" w:space="0" w:color="DDDDDD"/>
            </w:tcBorders>
            <w:shd w:val="clear" w:color="auto" w:fill="F1F1F1"/>
            <w:tcMar>
              <w:top w:w="120" w:type="dxa"/>
              <w:left w:w="240" w:type="dxa"/>
              <w:bottom w:w="120" w:type="dxa"/>
              <w:right w:w="120" w:type="dxa"/>
            </w:tcMar>
          </w:tcPr>
          <w:p w14:paraId="117D627E"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12383FBD" w14:textId="77777777" w:rsidR="007D2DE4" w:rsidRDefault="008A781A">
            <w:pPr>
              <w:spacing w:after="0" w:line="240" w:lineRule="auto"/>
            </w:pPr>
            <w:proofErr w:type="spellStart"/>
            <w:r>
              <w:rPr>
                <w:color w:val="000000"/>
                <w:sz w:val="18"/>
                <w:szCs w:val="18"/>
                <w:shd w:val="clear" w:color="auto" w:fill="FFFFFF"/>
              </w:rPr>
              <w:t>głosowanie</w:t>
            </w:r>
            <w:proofErr w:type="spellEnd"/>
          </w:p>
        </w:tc>
      </w:tr>
      <w:tr w:rsidR="007D2DE4" w14:paraId="556EB720" w14:textId="77777777">
        <w:tc>
          <w:tcPr>
            <w:tcW w:w="2250" w:type="dxa"/>
            <w:tcBorders>
              <w:bottom w:val="single" w:sz="5" w:space="0" w:color="DDDDDD"/>
            </w:tcBorders>
            <w:shd w:val="clear" w:color="auto" w:fill="F1F1F1"/>
            <w:tcMar>
              <w:top w:w="120" w:type="dxa"/>
              <w:left w:w="120" w:type="dxa"/>
              <w:bottom w:w="120" w:type="dxa"/>
              <w:right w:w="120" w:type="dxa"/>
            </w:tcMar>
          </w:tcPr>
          <w:p w14:paraId="6416E611"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5D851475"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109968BE" w14:textId="77777777">
        <w:tc>
          <w:tcPr>
            <w:tcW w:w="2250" w:type="dxa"/>
            <w:tcBorders>
              <w:bottom w:val="single" w:sz="5" w:space="0" w:color="DDDDDD"/>
            </w:tcBorders>
            <w:shd w:val="clear" w:color="auto" w:fill="F1F1F1"/>
            <w:tcMar>
              <w:top w:w="120" w:type="dxa"/>
              <w:left w:w="120" w:type="dxa"/>
              <w:bottom w:w="120" w:type="dxa"/>
              <w:right w:w="120" w:type="dxa"/>
            </w:tcMar>
          </w:tcPr>
          <w:p w14:paraId="137432AD"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BC8C779"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6853F732"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664B2206" w14:textId="77777777">
        <w:tc>
          <w:tcPr>
            <w:tcW w:w="1350" w:type="dxa"/>
            <w:tcBorders>
              <w:bottom w:val="single" w:sz="5" w:space="0" w:color="DDDDDD"/>
            </w:tcBorders>
            <w:shd w:val="clear" w:color="auto" w:fill="F1F1F1"/>
            <w:tcMar>
              <w:top w:w="120" w:type="dxa"/>
              <w:left w:w="240" w:type="dxa"/>
              <w:bottom w:w="120" w:type="dxa"/>
              <w:right w:w="120" w:type="dxa"/>
            </w:tcMar>
          </w:tcPr>
          <w:p w14:paraId="783F1F83"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28A8E971"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73104979"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52DF945A" w14:textId="77777777" w:rsidR="007D2DE4" w:rsidRDefault="008A781A">
            <w:pPr>
              <w:spacing w:after="0" w:line="240" w:lineRule="auto"/>
            </w:pPr>
            <w:r>
              <w:rPr>
                <w:color w:val="000000"/>
                <w:sz w:val="18"/>
                <w:szCs w:val="18"/>
                <w:shd w:val="clear" w:color="auto" w:fill="FFFFFF"/>
              </w:rPr>
              <w:t>14:12:55 - 14:13:20</w:t>
            </w:r>
          </w:p>
        </w:tc>
      </w:tr>
      <w:tr w:rsidR="007D2DE4" w14:paraId="40B6AE5F" w14:textId="77777777">
        <w:tc>
          <w:tcPr>
            <w:tcW w:w="0" w:type="auto"/>
            <w:tcBorders>
              <w:bottom w:val="single" w:sz="5" w:space="0" w:color="DDDDDD"/>
            </w:tcBorders>
            <w:shd w:val="clear" w:color="auto" w:fill="F1F1F1"/>
            <w:tcMar>
              <w:top w:w="120" w:type="dxa"/>
              <w:left w:w="120" w:type="dxa"/>
              <w:bottom w:w="120" w:type="dxa"/>
              <w:right w:w="120" w:type="dxa"/>
            </w:tcMar>
          </w:tcPr>
          <w:p w14:paraId="6B653E82" w14:textId="77777777" w:rsidR="007D2DE4" w:rsidRDefault="008A781A">
            <w:pPr>
              <w:spacing w:after="0" w:line="240" w:lineRule="auto"/>
            </w:pPr>
            <w:proofErr w:type="spellStart"/>
            <w:r>
              <w:rPr>
                <w:color w:val="000000"/>
                <w:sz w:val="18"/>
                <w:szCs w:val="18"/>
                <w:shd w:val="clear" w:color="auto" w:fill="F1F1F1"/>
              </w:rPr>
              <w:lastRenderedPageBreak/>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61BE482"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171A1CA1"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FC91850"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3B4C4F46" w14:textId="77777777" w:rsidR="007D2DE4" w:rsidRDefault="008A781A">
      <w:pPr>
        <w:pStyle w:val="myStyle"/>
        <w:spacing w:before="120" w:after="120" w:line="240" w:lineRule="auto"/>
        <w:ind w:left="240" w:right="240"/>
        <w:jc w:val="left"/>
      </w:pPr>
      <w:r>
        <w:rPr>
          <w:color w:val="000000"/>
          <w:sz w:val="23"/>
          <w:szCs w:val="23"/>
        </w:rPr>
        <w:t>Podsumowanie</w:t>
      </w:r>
    </w:p>
    <w:p w14:paraId="798A0552"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40E3BB24" w14:textId="77777777">
        <w:tc>
          <w:tcPr>
            <w:tcW w:w="1500" w:type="dxa"/>
            <w:tcBorders>
              <w:bottom w:val="single" w:sz="5" w:space="0" w:color="DDDDDD"/>
            </w:tcBorders>
            <w:shd w:val="clear" w:color="auto" w:fill="F1F1F1"/>
            <w:tcMar>
              <w:top w:w="120" w:type="dxa"/>
              <w:left w:w="240" w:type="dxa"/>
              <w:bottom w:w="120" w:type="dxa"/>
              <w:right w:w="120" w:type="dxa"/>
            </w:tcMar>
          </w:tcPr>
          <w:p w14:paraId="3EFB1346"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11F4144"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6717A990"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11D0EDAE"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73AE310"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49258ECA"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58E0FF01" w14:textId="77777777">
        <w:tc>
          <w:tcPr>
            <w:tcW w:w="0" w:type="auto"/>
            <w:tcBorders>
              <w:bottom w:val="single" w:sz="5" w:space="0" w:color="DDDDDD"/>
            </w:tcBorders>
            <w:shd w:val="clear" w:color="auto" w:fill="F1F1F1"/>
            <w:tcMar>
              <w:top w:w="120" w:type="dxa"/>
              <w:left w:w="120" w:type="dxa"/>
              <w:bottom w:w="120" w:type="dxa"/>
              <w:right w:w="120" w:type="dxa"/>
            </w:tcMar>
          </w:tcPr>
          <w:p w14:paraId="7B8F3329"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3FAA98FE" w14:textId="77777777" w:rsidR="007D2DE4" w:rsidRDefault="008A781A">
            <w:pPr>
              <w:spacing w:after="0" w:line="240" w:lineRule="auto"/>
              <w:jc w:val="center"/>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0EBC0DBC" w14:textId="77777777" w:rsidR="007D2DE4" w:rsidRDefault="008A781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5F67A762"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68D3C63"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13525704" w14:textId="77777777" w:rsidR="007D2DE4" w:rsidRDefault="008A781A">
            <w:pPr>
              <w:spacing w:after="0" w:line="240" w:lineRule="auto"/>
              <w:jc w:val="center"/>
            </w:pPr>
            <w:r>
              <w:rPr>
                <w:color w:val="000000"/>
                <w:sz w:val="18"/>
                <w:szCs w:val="18"/>
                <w:shd w:val="clear" w:color="auto" w:fill="FFFFFF"/>
              </w:rPr>
              <w:t>-</w:t>
            </w:r>
          </w:p>
        </w:tc>
      </w:tr>
      <w:tr w:rsidR="007D2DE4" w14:paraId="6FD7720F" w14:textId="77777777">
        <w:tc>
          <w:tcPr>
            <w:tcW w:w="0" w:type="auto"/>
            <w:tcBorders>
              <w:bottom w:val="single" w:sz="5" w:space="0" w:color="DDDDDD"/>
            </w:tcBorders>
            <w:shd w:val="clear" w:color="auto" w:fill="F1F1F1"/>
            <w:tcMar>
              <w:top w:w="120" w:type="dxa"/>
              <w:left w:w="120" w:type="dxa"/>
              <w:bottom w:w="120" w:type="dxa"/>
              <w:right w:w="120" w:type="dxa"/>
            </w:tcMar>
          </w:tcPr>
          <w:p w14:paraId="4AA3BF4D"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6EEC312"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10BE31B4"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6B8587A7"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CB1F385" w14:textId="77777777" w:rsidR="007D2DE4" w:rsidRDefault="008A781A">
            <w:pPr>
              <w:spacing w:after="0" w:line="240" w:lineRule="auto"/>
              <w:jc w:val="center"/>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51D83E36" w14:textId="77777777" w:rsidR="007D2DE4" w:rsidRDefault="008A781A">
            <w:pPr>
              <w:spacing w:after="0" w:line="240" w:lineRule="auto"/>
              <w:jc w:val="center"/>
            </w:pPr>
            <w:r>
              <w:rPr>
                <w:color w:val="000000"/>
                <w:sz w:val="18"/>
                <w:szCs w:val="18"/>
                <w:shd w:val="clear" w:color="auto" w:fill="FFFFFF"/>
              </w:rPr>
              <w:t>71.43 %</w:t>
            </w:r>
          </w:p>
        </w:tc>
      </w:tr>
      <w:tr w:rsidR="007D2DE4" w14:paraId="705DF85A" w14:textId="77777777">
        <w:tc>
          <w:tcPr>
            <w:tcW w:w="0" w:type="auto"/>
            <w:tcBorders>
              <w:bottom w:val="single" w:sz="5" w:space="0" w:color="DDDDDD"/>
            </w:tcBorders>
            <w:shd w:val="clear" w:color="auto" w:fill="F1F1F1"/>
            <w:tcMar>
              <w:top w:w="120" w:type="dxa"/>
              <w:left w:w="120" w:type="dxa"/>
              <w:bottom w:w="120" w:type="dxa"/>
              <w:right w:w="120" w:type="dxa"/>
            </w:tcMar>
          </w:tcPr>
          <w:p w14:paraId="373F9E7D"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EAFF0C3"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5EB42A07"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40BD296E"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3EB4777" w14:textId="77777777" w:rsidR="007D2DE4" w:rsidRDefault="008A781A">
            <w:pPr>
              <w:spacing w:after="0" w:line="240" w:lineRule="auto"/>
              <w:jc w:val="center"/>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14:paraId="64216649" w14:textId="77777777" w:rsidR="007D2DE4" w:rsidRDefault="008A781A">
            <w:pPr>
              <w:spacing w:after="0" w:line="240" w:lineRule="auto"/>
              <w:jc w:val="center"/>
            </w:pPr>
            <w:r>
              <w:rPr>
                <w:color w:val="000000"/>
                <w:sz w:val="18"/>
                <w:szCs w:val="18"/>
                <w:shd w:val="clear" w:color="auto" w:fill="FFFFFF"/>
              </w:rPr>
              <w:t>28.57 %</w:t>
            </w:r>
          </w:p>
        </w:tc>
      </w:tr>
    </w:tbl>
    <w:p w14:paraId="600D7BDF"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0055F880"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6"/>
        <w:gridCol w:w="2261"/>
      </w:tblGrid>
      <w:tr w:rsidR="007D2DE4" w14:paraId="100BB6DF" w14:textId="77777777">
        <w:tc>
          <w:tcPr>
            <w:tcW w:w="600" w:type="dxa"/>
            <w:tcBorders>
              <w:bottom w:val="single" w:sz="5" w:space="0" w:color="DDDDDD"/>
            </w:tcBorders>
            <w:shd w:val="clear" w:color="auto" w:fill="F1F1F1"/>
            <w:tcMar>
              <w:top w:w="120" w:type="dxa"/>
              <w:left w:w="240" w:type="dxa"/>
              <w:bottom w:w="120" w:type="dxa"/>
              <w:right w:w="120" w:type="dxa"/>
            </w:tcMar>
          </w:tcPr>
          <w:p w14:paraId="7D2AFBD8"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14:paraId="750C9A42"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14:paraId="7F86C9E3"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70FC09AA"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15290439" w14:textId="77777777">
        <w:tc>
          <w:tcPr>
            <w:tcW w:w="600" w:type="dxa"/>
            <w:tcBorders>
              <w:bottom w:val="single" w:sz="5" w:space="0" w:color="DDDDDD"/>
            </w:tcBorders>
            <w:shd w:val="clear" w:color="auto" w:fill="F1F1F1"/>
            <w:tcMar>
              <w:top w:w="120" w:type="dxa"/>
              <w:left w:w="120" w:type="dxa"/>
              <w:bottom w:w="120" w:type="dxa"/>
              <w:right w:w="120" w:type="dxa"/>
            </w:tcMar>
          </w:tcPr>
          <w:p w14:paraId="2C734315" w14:textId="77777777" w:rsidR="007D2DE4" w:rsidRDefault="008A781A">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5CE14DB3"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4A6EBA65"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14F1A3E3" w14:textId="77777777" w:rsidR="007D2DE4" w:rsidRDefault="008A781A">
            <w:pPr>
              <w:spacing w:after="0" w:line="240" w:lineRule="auto"/>
            </w:pPr>
            <w:proofErr w:type="spellStart"/>
            <w:r>
              <w:rPr>
                <w:color w:val="000000"/>
                <w:sz w:val="18"/>
                <w:szCs w:val="18"/>
                <w:shd w:val="clear" w:color="auto" w:fill="F1F1F1"/>
              </w:rPr>
              <w:t>nieobecna</w:t>
            </w:r>
            <w:proofErr w:type="spellEnd"/>
          </w:p>
        </w:tc>
      </w:tr>
      <w:tr w:rsidR="007D2DE4" w14:paraId="6DFA5F8B" w14:textId="77777777">
        <w:tc>
          <w:tcPr>
            <w:tcW w:w="600" w:type="dxa"/>
            <w:tcBorders>
              <w:bottom w:val="single" w:sz="5" w:space="0" w:color="DDDDDD"/>
            </w:tcBorders>
            <w:shd w:val="clear" w:color="auto" w:fill="FFFFFF"/>
            <w:tcMar>
              <w:top w:w="120" w:type="dxa"/>
              <w:left w:w="120" w:type="dxa"/>
              <w:bottom w:w="120" w:type="dxa"/>
              <w:right w:w="120" w:type="dxa"/>
            </w:tcMar>
          </w:tcPr>
          <w:p w14:paraId="6193C07E" w14:textId="77777777" w:rsidR="007D2DE4" w:rsidRDefault="008A781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7C4C8E0B"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1FF227E5"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7F14540" w14:textId="77777777" w:rsidR="007D2DE4" w:rsidRDefault="008A781A">
            <w:pPr>
              <w:spacing w:after="0" w:line="240" w:lineRule="auto"/>
            </w:pPr>
            <w:r>
              <w:rPr>
                <w:color w:val="000000"/>
                <w:sz w:val="18"/>
                <w:szCs w:val="18"/>
                <w:shd w:val="clear" w:color="auto" w:fill="FFFFFF"/>
              </w:rPr>
              <w:t>ZA</w:t>
            </w:r>
          </w:p>
        </w:tc>
      </w:tr>
      <w:tr w:rsidR="007D2DE4" w14:paraId="0B971CA2" w14:textId="77777777">
        <w:tc>
          <w:tcPr>
            <w:tcW w:w="600" w:type="dxa"/>
            <w:tcBorders>
              <w:bottom w:val="single" w:sz="5" w:space="0" w:color="DDDDDD"/>
            </w:tcBorders>
            <w:shd w:val="clear" w:color="auto" w:fill="F1F1F1"/>
            <w:tcMar>
              <w:top w:w="120" w:type="dxa"/>
              <w:left w:w="120" w:type="dxa"/>
              <w:bottom w:w="120" w:type="dxa"/>
              <w:right w:w="120" w:type="dxa"/>
            </w:tcMar>
          </w:tcPr>
          <w:p w14:paraId="393059A6" w14:textId="77777777" w:rsidR="007D2DE4" w:rsidRDefault="008A781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0EEBFC6A" w14:textId="77777777" w:rsidR="007D2DE4" w:rsidRDefault="008A781A">
            <w:pPr>
              <w:spacing w:after="0" w:line="240" w:lineRule="auto"/>
            </w:pPr>
            <w:r>
              <w:rPr>
                <w:color w:val="000000"/>
                <w:sz w:val="18"/>
                <w:szCs w:val="18"/>
                <w:shd w:val="clear" w:color="auto" w:fill="F1F1F1"/>
              </w:rPr>
              <w:t>Jankowski</w:t>
            </w:r>
          </w:p>
        </w:tc>
        <w:tc>
          <w:tcPr>
            <w:tcW w:w="2400" w:type="dxa"/>
            <w:tcBorders>
              <w:bottom w:val="single" w:sz="5" w:space="0" w:color="DDDDDD"/>
            </w:tcBorders>
            <w:shd w:val="clear" w:color="auto" w:fill="F1F1F1"/>
            <w:tcMar>
              <w:top w:w="120" w:type="dxa"/>
              <w:left w:w="120" w:type="dxa"/>
              <w:bottom w:w="120" w:type="dxa"/>
              <w:right w:w="120" w:type="dxa"/>
            </w:tcMar>
          </w:tcPr>
          <w:p w14:paraId="0E3F3073"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29325943"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716C193C" w14:textId="77777777">
        <w:tc>
          <w:tcPr>
            <w:tcW w:w="600" w:type="dxa"/>
            <w:tcBorders>
              <w:bottom w:val="single" w:sz="5" w:space="0" w:color="DDDDDD"/>
            </w:tcBorders>
            <w:shd w:val="clear" w:color="auto" w:fill="FFFFFF"/>
            <w:tcMar>
              <w:top w:w="120" w:type="dxa"/>
              <w:left w:w="120" w:type="dxa"/>
              <w:bottom w:w="120" w:type="dxa"/>
              <w:right w:w="120" w:type="dxa"/>
            </w:tcMar>
          </w:tcPr>
          <w:p w14:paraId="3F323CA8" w14:textId="77777777" w:rsidR="007D2DE4" w:rsidRDefault="008A781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054DCFA7"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1523EC3F"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E2AF7AB" w14:textId="77777777" w:rsidR="007D2DE4" w:rsidRDefault="008A781A">
            <w:pPr>
              <w:spacing w:after="0" w:line="240" w:lineRule="auto"/>
            </w:pPr>
            <w:r>
              <w:rPr>
                <w:color w:val="000000"/>
                <w:sz w:val="18"/>
                <w:szCs w:val="18"/>
                <w:shd w:val="clear" w:color="auto" w:fill="FFFFFF"/>
              </w:rPr>
              <w:t>ZA</w:t>
            </w:r>
          </w:p>
        </w:tc>
      </w:tr>
      <w:tr w:rsidR="007D2DE4" w14:paraId="26D4F15E" w14:textId="77777777">
        <w:tc>
          <w:tcPr>
            <w:tcW w:w="600" w:type="dxa"/>
            <w:tcBorders>
              <w:bottom w:val="single" w:sz="5" w:space="0" w:color="DDDDDD"/>
            </w:tcBorders>
            <w:shd w:val="clear" w:color="auto" w:fill="F1F1F1"/>
            <w:tcMar>
              <w:top w:w="120" w:type="dxa"/>
              <w:left w:w="120" w:type="dxa"/>
              <w:bottom w:w="120" w:type="dxa"/>
              <w:right w:w="120" w:type="dxa"/>
            </w:tcMar>
          </w:tcPr>
          <w:p w14:paraId="5B1102E3" w14:textId="77777777" w:rsidR="007D2DE4" w:rsidRDefault="008A781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36A8B47A"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01208963"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58433F01" w14:textId="77777777" w:rsidR="007D2DE4" w:rsidRDefault="008A781A">
            <w:pPr>
              <w:spacing w:after="0" w:line="240" w:lineRule="auto"/>
            </w:pPr>
            <w:r>
              <w:rPr>
                <w:color w:val="000000"/>
                <w:sz w:val="18"/>
                <w:szCs w:val="18"/>
                <w:shd w:val="clear" w:color="auto" w:fill="F1F1F1"/>
              </w:rPr>
              <w:t>ZA</w:t>
            </w:r>
          </w:p>
        </w:tc>
      </w:tr>
      <w:tr w:rsidR="007D2DE4" w14:paraId="324A58BD" w14:textId="77777777">
        <w:tc>
          <w:tcPr>
            <w:tcW w:w="600" w:type="dxa"/>
            <w:tcBorders>
              <w:bottom w:val="single" w:sz="5" w:space="0" w:color="DDDDDD"/>
            </w:tcBorders>
            <w:shd w:val="clear" w:color="auto" w:fill="FFFFFF"/>
            <w:tcMar>
              <w:top w:w="120" w:type="dxa"/>
              <w:left w:w="120" w:type="dxa"/>
              <w:bottom w:w="120" w:type="dxa"/>
              <w:right w:w="120" w:type="dxa"/>
            </w:tcMar>
          </w:tcPr>
          <w:p w14:paraId="523C6695" w14:textId="77777777" w:rsidR="007D2DE4" w:rsidRDefault="008A781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72384E3F"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751ECB35"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3966A811"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0E548548" w14:textId="77777777">
        <w:tc>
          <w:tcPr>
            <w:tcW w:w="600" w:type="dxa"/>
            <w:tcBorders>
              <w:bottom w:val="single" w:sz="5" w:space="0" w:color="DDDDDD"/>
            </w:tcBorders>
            <w:shd w:val="clear" w:color="auto" w:fill="F1F1F1"/>
            <w:tcMar>
              <w:top w:w="120" w:type="dxa"/>
              <w:left w:w="120" w:type="dxa"/>
              <w:bottom w:w="120" w:type="dxa"/>
              <w:right w:w="120" w:type="dxa"/>
            </w:tcMar>
          </w:tcPr>
          <w:p w14:paraId="693B05DA" w14:textId="77777777" w:rsidR="007D2DE4" w:rsidRDefault="008A781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185C6912" w14:textId="77777777" w:rsidR="007D2DE4" w:rsidRDefault="008A781A">
            <w:pPr>
              <w:spacing w:after="0" w:line="240" w:lineRule="auto"/>
            </w:pPr>
            <w:r>
              <w:rPr>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2C378818"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696CCF2B" w14:textId="77777777" w:rsidR="007D2DE4" w:rsidRDefault="008A781A">
            <w:pPr>
              <w:spacing w:after="0" w:line="240" w:lineRule="auto"/>
            </w:pPr>
            <w:r>
              <w:rPr>
                <w:color w:val="000000"/>
                <w:sz w:val="18"/>
                <w:szCs w:val="18"/>
                <w:shd w:val="clear" w:color="auto" w:fill="F1F1F1"/>
              </w:rPr>
              <w:t>ZA</w:t>
            </w:r>
          </w:p>
        </w:tc>
      </w:tr>
      <w:tr w:rsidR="007D2DE4" w14:paraId="550178BB" w14:textId="77777777">
        <w:tc>
          <w:tcPr>
            <w:tcW w:w="600" w:type="dxa"/>
            <w:tcBorders>
              <w:bottom w:val="single" w:sz="5" w:space="0" w:color="DDDDDD"/>
            </w:tcBorders>
            <w:shd w:val="clear" w:color="auto" w:fill="FFFFFF"/>
            <w:tcMar>
              <w:top w:w="120" w:type="dxa"/>
              <w:left w:w="120" w:type="dxa"/>
              <w:bottom w:w="120" w:type="dxa"/>
              <w:right w:w="120" w:type="dxa"/>
            </w:tcMar>
          </w:tcPr>
          <w:p w14:paraId="5B89DAC5" w14:textId="77777777" w:rsidR="007D2DE4" w:rsidRDefault="008A781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529A9992"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1002665C"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471D959D" w14:textId="77777777" w:rsidR="007D2DE4" w:rsidRDefault="008A781A">
            <w:pPr>
              <w:spacing w:after="0" w:line="240" w:lineRule="auto"/>
            </w:pPr>
            <w:r>
              <w:rPr>
                <w:color w:val="000000"/>
                <w:sz w:val="18"/>
                <w:szCs w:val="18"/>
                <w:shd w:val="clear" w:color="auto" w:fill="FFFFFF"/>
              </w:rPr>
              <w:t>ZA</w:t>
            </w:r>
          </w:p>
        </w:tc>
      </w:tr>
      <w:tr w:rsidR="007D2DE4" w14:paraId="50A5CECB" w14:textId="77777777">
        <w:tc>
          <w:tcPr>
            <w:tcW w:w="600" w:type="dxa"/>
            <w:tcBorders>
              <w:bottom w:val="single" w:sz="5" w:space="0" w:color="DDDDDD"/>
            </w:tcBorders>
            <w:shd w:val="clear" w:color="auto" w:fill="F1F1F1"/>
            <w:tcMar>
              <w:top w:w="120" w:type="dxa"/>
              <w:left w:w="120" w:type="dxa"/>
              <w:bottom w:w="120" w:type="dxa"/>
              <w:right w:w="120" w:type="dxa"/>
            </w:tcMar>
          </w:tcPr>
          <w:p w14:paraId="34818FD3" w14:textId="77777777" w:rsidR="007D2DE4" w:rsidRDefault="008A781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69776F16"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25ED8C3D"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2529D38F" w14:textId="77777777" w:rsidR="007D2DE4" w:rsidRDefault="008A781A">
            <w:pPr>
              <w:spacing w:after="0" w:line="240" w:lineRule="auto"/>
            </w:pPr>
            <w:r>
              <w:rPr>
                <w:color w:val="000000"/>
                <w:sz w:val="18"/>
                <w:szCs w:val="18"/>
                <w:shd w:val="clear" w:color="auto" w:fill="F1F1F1"/>
              </w:rPr>
              <w:t>ZA</w:t>
            </w:r>
          </w:p>
        </w:tc>
      </w:tr>
      <w:tr w:rsidR="007D2DE4" w14:paraId="3710C4F7" w14:textId="77777777">
        <w:tc>
          <w:tcPr>
            <w:tcW w:w="600" w:type="dxa"/>
            <w:tcBorders>
              <w:bottom w:val="single" w:sz="5" w:space="0" w:color="DDDDDD"/>
            </w:tcBorders>
            <w:shd w:val="clear" w:color="auto" w:fill="FFFFFF"/>
            <w:tcMar>
              <w:top w:w="120" w:type="dxa"/>
              <w:left w:w="120" w:type="dxa"/>
              <w:bottom w:w="120" w:type="dxa"/>
              <w:right w:w="120" w:type="dxa"/>
            </w:tcMar>
          </w:tcPr>
          <w:p w14:paraId="03FB2448" w14:textId="77777777" w:rsidR="007D2DE4" w:rsidRDefault="008A781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54AB8C29"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542CEEF7"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5AD84D0D" w14:textId="77777777" w:rsidR="007D2DE4" w:rsidRDefault="008A781A">
            <w:pPr>
              <w:spacing w:after="0" w:line="240" w:lineRule="auto"/>
            </w:pPr>
            <w:r>
              <w:rPr>
                <w:color w:val="000000"/>
                <w:sz w:val="18"/>
                <w:szCs w:val="18"/>
                <w:shd w:val="clear" w:color="auto" w:fill="FFFFFF"/>
              </w:rPr>
              <w:t>ZA</w:t>
            </w:r>
          </w:p>
        </w:tc>
      </w:tr>
      <w:tr w:rsidR="007D2DE4" w14:paraId="3DA68424" w14:textId="77777777">
        <w:tc>
          <w:tcPr>
            <w:tcW w:w="600" w:type="dxa"/>
            <w:tcBorders>
              <w:bottom w:val="single" w:sz="5" w:space="0" w:color="DDDDDD"/>
            </w:tcBorders>
            <w:shd w:val="clear" w:color="auto" w:fill="F1F1F1"/>
            <w:tcMar>
              <w:top w:w="120" w:type="dxa"/>
              <w:left w:w="120" w:type="dxa"/>
              <w:bottom w:w="120" w:type="dxa"/>
              <w:right w:w="120" w:type="dxa"/>
            </w:tcMar>
          </w:tcPr>
          <w:p w14:paraId="1960F806" w14:textId="77777777" w:rsidR="007D2DE4" w:rsidRDefault="008A781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3817ABD0" w14:textId="77777777" w:rsidR="007D2DE4" w:rsidRDefault="008A781A">
            <w:pPr>
              <w:spacing w:after="0" w:line="240" w:lineRule="auto"/>
            </w:pPr>
            <w:r>
              <w:rPr>
                <w:color w:val="000000"/>
                <w:sz w:val="18"/>
                <w:szCs w:val="18"/>
                <w:shd w:val="clear" w:color="auto" w:fill="F1F1F1"/>
              </w:rPr>
              <w:t>Sadowski</w:t>
            </w:r>
          </w:p>
        </w:tc>
        <w:tc>
          <w:tcPr>
            <w:tcW w:w="2400" w:type="dxa"/>
            <w:tcBorders>
              <w:bottom w:val="single" w:sz="5" w:space="0" w:color="DDDDDD"/>
            </w:tcBorders>
            <w:shd w:val="clear" w:color="auto" w:fill="F1F1F1"/>
            <w:tcMar>
              <w:top w:w="120" w:type="dxa"/>
              <w:left w:w="120" w:type="dxa"/>
              <w:bottom w:w="120" w:type="dxa"/>
              <w:right w:w="120" w:type="dxa"/>
            </w:tcMar>
          </w:tcPr>
          <w:p w14:paraId="7F2715C9"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197BCE50" w14:textId="77777777" w:rsidR="007D2DE4" w:rsidRDefault="008A781A">
            <w:pPr>
              <w:spacing w:after="0" w:line="240" w:lineRule="auto"/>
            </w:pPr>
            <w:r>
              <w:rPr>
                <w:color w:val="000000"/>
                <w:sz w:val="18"/>
                <w:szCs w:val="18"/>
                <w:shd w:val="clear" w:color="auto" w:fill="F1F1F1"/>
              </w:rPr>
              <w:t>ZA</w:t>
            </w:r>
          </w:p>
        </w:tc>
      </w:tr>
      <w:tr w:rsidR="007D2DE4" w14:paraId="2A577DC2" w14:textId="77777777">
        <w:tc>
          <w:tcPr>
            <w:tcW w:w="600" w:type="dxa"/>
            <w:tcBorders>
              <w:bottom w:val="single" w:sz="5" w:space="0" w:color="DDDDDD"/>
            </w:tcBorders>
            <w:shd w:val="clear" w:color="auto" w:fill="FFFFFF"/>
            <w:tcMar>
              <w:top w:w="120" w:type="dxa"/>
              <w:left w:w="120" w:type="dxa"/>
              <w:bottom w:w="120" w:type="dxa"/>
              <w:right w:w="120" w:type="dxa"/>
            </w:tcMar>
          </w:tcPr>
          <w:p w14:paraId="382831F2" w14:textId="77777777" w:rsidR="007D2DE4" w:rsidRDefault="008A781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7910D4B9"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15BDA5CF"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278EBF8E"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592A573E" w14:textId="77777777">
        <w:tc>
          <w:tcPr>
            <w:tcW w:w="600" w:type="dxa"/>
            <w:tcBorders>
              <w:bottom w:val="single" w:sz="5" w:space="0" w:color="DDDDDD"/>
            </w:tcBorders>
            <w:shd w:val="clear" w:color="auto" w:fill="F1F1F1"/>
            <w:tcMar>
              <w:top w:w="120" w:type="dxa"/>
              <w:left w:w="120" w:type="dxa"/>
              <w:bottom w:w="120" w:type="dxa"/>
              <w:right w:w="120" w:type="dxa"/>
            </w:tcMar>
          </w:tcPr>
          <w:p w14:paraId="798046C7" w14:textId="77777777" w:rsidR="007D2DE4" w:rsidRDefault="008A781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49282F30"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25A717AF"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164466D9" w14:textId="77777777" w:rsidR="007D2DE4" w:rsidRDefault="008A781A">
            <w:pPr>
              <w:spacing w:after="0" w:line="240" w:lineRule="auto"/>
            </w:pPr>
            <w:r>
              <w:rPr>
                <w:color w:val="000000"/>
                <w:sz w:val="18"/>
                <w:szCs w:val="18"/>
                <w:shd w:val="clear" w:color="auto" w:fill="F1F1F1"/>
              </w:rPr>
              <w:t>ZA</w:t>
            </w:r>
          </w:p>
        </w:tc>
      </w:tr>
      <w:tr w:rsidR="007D2DE4" w14:paraId="381A20FF" w14:textId="77777777">
        <w:tc>
          <w:tcPr>
            <w:tcW w:w="600" w:type="dxa"/>
            <w:tcBorders>
              <w:bottom w:val="single" w:sz="5" w:space="0" w:color="DDDDDD"/>
            </w:tcBorders>
            <w:shd w:val="clear" w:color="auto" w:fill="FFFFFF"/>
            <w:tcMar>
              <w:top w:w="120" w:type="dxa"/>
              <w:left w:w="120" w:type="dxa"/>
              <w:bottom w:w="120" w:type="dxa"/>
              <w:right w:w="120" w:type="dxa"/>
            </w:tcMar>
          </w:tcPr>
          <w:p w14:paraId="4861B925" w14:textId="77777777" w:rsidR="007D2DE4" w:rsidRDefault="008A781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68088F30"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2B6A20F8"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217F9F97" w14:textId="77777777" w:rsidR="007D2DE4" w:rsidRDefault="008A781A">
            <w:pPr>
              <w:spacing w:after="0" w:line="240" w:lineRule="auto"/>
            </w:pPr>
            <w:r>
              <w:rPr>
                <w:color w:val="000000"/>
                <w:sz w:val="18"/>
                <w:szCs w:val="18"/>
                <w:shd w:val="clear" w:color="auto" w:fill="FFFFFF"/>
              </w:rPr>
              <w:t>ZA</w:t>
            </w:r>
          </w:p>
        </w:tc>
      </w:tr>
    </w:tbl>
    <w:p w14:paraId="107B9DC0" w14:textId="109537FE" w:rsidR="00454D7E" w:rsidRDefault="00454D7E">
      <w:pPr>
        <w:pStyle w:val="myStyle"/>
        <w:spacing w:before="243" w:after="3" w:line="240" w:lineRule="auto"/>
        <w:ind w:left="240" w:right="240"/>
        <w:jc w:val="left"/>
        <w:rPr>
          <w:color w:val="000000"/>
          <w:sz w:val="27"/>
          <w:szCs w:val="27"/>
        </w:rPr>
      </w:pPr>
      <w:proofErr w:type="spellStart"/>
      <w:r>
        <w:rPr>
          <w:color w:val="000000"/>
          <w:sz w:val="27"/>
          <w:szCs w:val="27"/>
        </w:rPr>
        <w:t>Porządek</w:t>
      </w:r>
      <w:proofErr w:type="spellEnd"/>
      <w:r>
        <w:rPr>
          <w:color w:val="000000"/>
          <w:sz w:val="27"/>
          <w:szCs w:val="27"/>
        </w:rPr>
        <w:t xml:space="preserve"> </w:t>
      </w:r>
      <w:proofErr w:type="spellStart"/>
      <w:r>
        <w:rPr>
          <w:color w:val="000000"/>
          <w:sz w:val="27"/>
          <w:szCs w:val="27"/>
        </w:rPr>
        <w:t>obrad</w:t>
      </w:r>
      <w:proofErr w:type="spellEnd"/>
      <w:r>
        <w:rPr>
          <w:color w:val="000000"/>
          <w:sz w:val="27"/>
          <w:szCs w:val="27"/>
        </w:rPr>
        <w:t xml:space="preserve"> </w:t>
      </w:r>
      <w:proofErr w:type="spellStart"/>
      <w:r>
        <w:rPr>
          <w:color w:val="000000"/>
          <w:sz w:val="27"/>
          <w:szCs w:val="27"/>
        </w:rPr>
        <w:t>został</w:t>
      </w:r>
      <w:proofErr w:type="spellEnd"/>
      <w:r>
        <w:rPr>
          <w:color w:val="000000"/>
          <w:sz w:val="27"/>
          <w:szCs w:val="27"/>
        </w:rPr>
        <w:t xml:space="preserve"> </w:t>
      </w:r>
      <w:proofErr w:type="spellStart"/>
      <w:r>
        <w:rPr>
          <w:color w:val="000000"/>
          <w:sz w:val="27"/>
          <w:szCs w:val="27"/>
        </w:rPr>
        <w:t>przyjęty</w:t>
      </w:r>
      <w:proofErr w:type="spellEnd"/>
      <w:r>
        <w:rPr>
          <w:color w:val="000000"/>
          <w:sz w:val="27"/>
          <w:szCs w:val="27"/>
        </w:rPr>
        <w:t>.</w:t>
      </w:r>
    </w:p>
    <w:p w14:paraId="3BABF04E" w14:textId="77777777" w:rsidR="006B7C2B" w:rsidRDefault="006B7C2B" w:rsidP="006B7C2B">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4E2EAD96" w14:textId="18B6FCF9" w:rsidR="006B7C2B" w:rsidRDefault="006B7C2B" w:rsidP="006B7C2B">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10 radnych głosowało za</w:t>
      </w:r>
    </w:p>
    <w:p w14:paraId="6FC637BE" w14:textId="77777777" w:rsidR="006B7C2B" w:rsidRDefault="006B7C2B" w:rsidP="006B7C2B">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było przeciwnych</w:t>
      </w:r>
    </w:p>
    <w:p w14:paraId="22557594" w14:textId="77777777" w:rsidR="006B7C2B" w:rsidRPr="00B148D3" w:rsidRDefault="006B7C2B" w:rsidP="006B7C2B">
      <w:pPr>
        <w:pStyle w:val="myStyle"/>
        <w:spacing w:before="243" w:after="3" w:line="240" w:lineRule="auto"/>
        <w:ind w:left="240" w:right="240"/>
        <w:jc w:val="left"/>
        <w:rPr>
          <w:color w:val="000000"/>
          <w:sz w:val="27"/>
          <w:szCs w:val="27"/>
          <w:lang w:val="pl-PL"/>
        </w:rPr>
      </w:pPr>
      <w:r>
        <w:rPr>
          <w:color w:val="000000"/>
          <w:sz w:val="27"/>
          <w:szCs w:val="27"/>
          <w:lang w:val="pl-PL"/>
        </w:rPr>
        <w:lastRenderedPageBreak/>
        <w:tab/>
      </w:r>
      <w:r>
        <w:rPr>
          <w:color w:val="000000"/>
          <w:sz w:val="27"/>
          <w:szCs w:val="27"/>
          <w:lang w:val="pl-PL"/>
        </w:rPr>
        <w:tab/>
      </w:r>
      <w:r>
        <w:rPr>
          <w:color w:val="000000"/>
          <w:sz w:val="27"/>
          <w:szCs w:val="27"/>
          <w:lang w:val="pl-PL"/>
        </w:rPr>
        <w:tab/>
      </w:r>
      <w:r>
        <w:rPr>
          <w:color w:val="000000"/>
          <w:sz w:val="27"/>
          <w:szCs w:val="27"/>
          <w:lang w:val="pl-PL"/>
        </w:rPr>
        <w:tab/>
        <w:t xml:space="preserve">   0 radnych wstrzymało się od głosowania</w:t>
      </w:r>
    </w:p>
    <w:p w14:paraId="4791B3CF" w14:textId="77777777" w:rsidR="006B7C2B" w:rsidRDefault="006B7C2B">
      <w:pPr>
        <w:pStyle w:val="myStyle"/>
        <w:spacing w:before="243" w:after="3" w:line="240" w:lineRule="auto"/>
        <w:ind w:left="240" w:right="240"/>
        <w:jc w:val="left"/>
        <w:rPr>
          <w:color w:val="000000"/>
          <w:sz w:val="27"/>
          <w:szCs w:val="27"/>
        </w:rPr>
      </w:pPr>
    </w:p>
    <w:p w14:paraId="78391B0F" w14:textId="77777777" w:rsidR="00454D7E" w:rsidRDefault="00454D7E">
      <w:pPr>
        <w:pStyle w:val="myStyle"/>
        <w:spacing w:before="243" w:after="3" w:line="240" w:lineRule="auto"/>
        <w:ind w:left="240" w:right="240"/>
        <w:jc w:val="left"/>
        <w:rPr>
          <w:color w:val="000000"/>
          <w:sz w:val="27"/>
          <w:szCs w:val="27"/>
        </w:rPr>
      </w:pPr>
    </w:p>
    <w:p w14:paraId="5D70B8DE" w14:textId="6450AA15" w:rsidR="007D2DE4" w:rsidRPr="001A7FED" w:rsidRDefault="002A507E">
      <w:pPr>
        <w:pStyle w:val="myStyle"/>
        <w:spacing w:before="243" w:after="3" w:line="240" w:lineRule="auto"/>
        <w:ind w:left="240" w:right="240"/>
        <w:jc w:val="left"/>
        <w:rPr>
          <w:b/>
          <w:bCs/>
          <w:color w:val="000000"/>
          <w:sz w:val="27"/>
          <w:szCs w:val="27"/>
        </w:rPr>
      </w:pPr>
      <w:r w:rsidRPr="001A7FED">
        <w:rPr>
          <w:b/>
          <w:bCs/>
          <w:color w:val="000000"/>
          <w:sz w:val="27"/>
          <w:szCs w:val="27"/>
        </w:rPr>
        <w:t xml:space="preserve">Pkt </w:t>
      </w:r>
      <w:r w:rsidR="008A781A" w:rsidRPr="001A7FED">
        <w:rPr>
          <w:b/>
          <w:bCs/>
          <w:color w:val="000000"/>
          <w:sz w:val="27"/>
          <w:szCs w:val="27"/>
        </w:rPr>
        <w:t xml:space="preserve">4. </w:t>
      </w:r>
      <w:proofErr w:type="spellStart"/>
      <w:r w:rsidR="008A781A" w:rsidRPr="001A7FED">
        <w:rPr>
          <w:b/>
          <w:bCs/>
          <w:color w:val="000000"/>
          <w:sz w:val="27"/>
          <w:szCs w:val="27"/>
        </w:rPr>
        <w:t>Przyjęcie</w:t>
      </w:r>
      <w:proofErr w:type="spellEnd"/>
      <w:r w:rsidR="008A781A" w:rsidRPr="001A7FED">
        <w:rPr>
          <w:b/>
          <w:bCs/>
          <w:color w:val="000000"/>
          <w:sz w:val="27"/>
          <w:szCs w:val="27"/>
        </w:rPr>
        <w:t xml:space="preserve"> </w:t>
      </w:r>
      <w:proofErr w:type="spellStart"/>
      <w:r w:rsidR="008A781A" w:rsidRPr="001A7FED">
        <w:rPr>
          <w:b/>
          <w:bCs/>
          <w:color w:val="000000"/>
          <w:sz w:val="27"/>
          <w:szCs w:val="27"/>
        </w:rPr>
        <w:t>protokołu</w:t>
      </w:r>
      <w:proofErr w:type="spellEnd"/>
      <w:r w:rsidR="008A781A" w:rsidRPr="001A7FED">
        <w:rPr>
          <w:b/>
          <w:bCs/>
          <w:color w:val="000000"/>
          <w:sz w:val="27"/>
          <w:szCs w:val="27"/>
        </w:rPr>
        <w:t xml:space="preserve"> z </w:t>
      </w:r>
      <w:proofErr w:type="spellStart"/>
      <w:r w:rsidR="008A781A" w:rsidRPr="001A7FED">
        <w:rPr>
          <w:b/>
          <w:bCs/>
          <w:color w:val="000000"/>
          <w:sz w:val="27"/>
          <w:szCs w:val="27"/>
        </w:rPr>
        <w:t>ostatniej</w:t>
      </w:r>
      <w:proofErr w:type="spellEnd"/>
      <w:r w:rsidR="008A781A" w:rsidRPr="001A7FED">
        <w:rPr>
          <w:b/>
          <w:bCs/>
          <w:color w:val="000000"/>
          <w:sz w:val="27"/>
          <w:szCs w:val="27"/>
        </w:rPr>
        <w:t xml:space="preserve"> </w:t>
      </w:r>
      <w:proofErr w:type="spellStart"/>
      <w:r w:rsidR="008A781A" w:rsidRPr="001A7FED">
        <w:rPr>
          <w:b/>
          <w:bCs/>
          <w:color w:val="000000"/>
          <w:sz w:val="27"/>
          <w:szCs w:val="27"/>
        </w:rPr>
        <w:t>Sesji</w:t>
      </w:r>
      <w:proofErr w:type="spellEnd"/>
      <w:r w:rsidR="008A781A" w:rsidRPr="001A7FED">
        <w:rPr>
          <w:b/>
          <w:bCs/>
          <w:color w:val="000000"/>
          <w:sz w:val="27"/>
          <w:szCs w:val="27"/>
        </w:rPr>
        <w:t xml:space="preserve"> Rady Gminy</w:t>
      </w:r>
      <w:r w:rsidRPr="001A7FED">
        <w:rPr>
          <w:b/>
          <w:bCs/>
          <w:color w:val="000000"/>
          <w:sz w:val="27"/>
          <w:szCs w:val="27"/>
        </w:rPr>
        <w:t>.</w:t>
      </w:r>
    </w:p>
    <w:p w14:paraId="0599CFA2" w14:textId="77777777" w:rsidR="001A7FED" w:rsidRPr="001A7FED" w:rsidRDefault="001A7FED">
      <w:pPr>
        <w:pStyle w:val="myStyle"/>
        <w:spacing w:before="243" w:after="3" w:line="240" w:lineRule="auto"/>
        <w:ind w:left="240" w:right="240"/>
        <w:jc w:val="left"/>
        <w:rPr>
          <w:b/>
          <w:bCs/>
          <w:color w:val="000000"/>
          <w:sz w:val="27"/>
          <w:szCs w:val="27"/>
        </w:rPr>
      </w:pPr>
    </w:p>
    <w:p w14:paraId="625DB445" w14:textId="77777777" w:rsidR="001A7FED" w:rsidRPr="00C068A3" w:rsidRDefault="001A7FED" w:rsidP="001A7FED">
      <w:pPr>
        <w:spacing w:after="0" w:line="240" w:lineRule="auto"/>
        <w:jc w:val="both"/>
        <w:rPr>
          <w:rFonts w:eastAsia="Times New Roman" w:cstheme="minorHAnsi"/>
          <w:sz w:val="28"/>
          <w:szCs w:val="28"/>
          <w:lang w:val="pl-PL" w:eastAsia="pl-PL"/>
        </w:rPr>
      </w:pPr>
      <w:r w:rsidRPr="00C068A3">
        <w:rPr>
          <w:rFonts w:eastAsia="Times New Roman" w:cstheme="minorHAnsi"/>
          <w:sz w:val="28"/>
          <w:szCs w:val="28"/>
          <w:lang w:val="pl-PL" w:eastAsia="pl-PL"/>
        </w:rPr>
        <w:t>Przewodniczący Rady Gminy powiedział, że protokoł jest odzwierciedleniem utrwalonego nagrania audiowizualnego odbytej Sesji Rady Gminy.</w:t>
      </w:r>
    </w:p>
    <w:p w14:paraId="3FD9AB3C" w14:textId="77777777" w:rsidR="001A7FED" w:rsidRPr="00C068A3" w:rsidRDefault="001A7FED" w:rsidP="001A7FED">
      <w:pPr>
        <w:spacing w:after="0" w:line="240" w:lineRule="auto"/>
        <w:jc w:val="both"/>
        <w:rPr>
          <w:rFonts w:eastAsia="Times New Roman" w:cstheme="minorHAnsi"/>
          <w:sz w:val="28"/>
          <w:szCs w:val="28"/>
          <w:lang w:val="pl-PL" w:eastAsia="pl-PL"/>
        </w:rPr>
      </w:pPr>
    </w:p>
    <w:p w14:paraId="1C8AF36B" w14:textId="77777777" w:rsidR="001A7FED" w:rsidRPr="00C068A3" w:rsidRDefault="001A7FED" w:rsidP="001A7FED">
      <w:pPr>
        <w:spacing w:after="0" w:line="240" w:lineRule="auto"/>
        <w:jc w:val="both"/>
        <w:rPr>
          <w:rFonts w:eastAsia="Times New Roman" w:cstheme="minorHAnsi"/>
          <w:sz w:val="28"/>
          <w:szCs w:val="28"/>
          <w:lang w:val="pl-PL" w:eastAsia="pl-PL"/>
        </w:rPr>
      </w:pPr>
      <w:r w:rsidRPr="00C068A3">
        <w:rPr>
          <w:rFonts w:eastAsia="Times New Roman" w:cstheme="minorHAnsi"/>
          <w:sz w:val="28"/>
          <w:szCs w:val="28"/>
          <w:lang w:val="pl-PL" w:eastAsia="pl-PL"/>
        </w:rPr>
        <w:t>Zaproponował przyjęcie protokołu bez</w:t>
      </w:r>
      <w:r>
        <w:rPr>
          <w:rFonts w:eastAsia="Times New Roman" w:cstheme="minorHAnsi"/>
          <w:sz w:val="28"/>
          <w:szCs w:val="28"/>
          <w:lang w:val="pl-PL" w:eastAsia="pl-PL"/>
        </w:rPr>
        <w:t xml:space="preserve"> </w:t>
      </w:r>
      <w:r w:rsidRPr="00C068A3">
        <w:rPr>
          <w:rFonts w:eastAsia="Times New Roman" w:cstheme="minorHAnsi"/>
          <w:sz w:val="28"/>
          <w:szCs w:val="28"/>
          <w:lang w:val="pl-PL" w:eastAsia="pl-PL"/>
        </w:rPr>
        <w:t>czytania.</w:t>
      </w:r>
    </w:p>
    <w:p w14:paraId="19A90273" w14:textId="77777777" w:rsidR="001A7FED" w:rsidRPr="00C068A3" w:rsidRDefault="001A7FED" w:rsidP="001A7FED">
      <w:pPr>
        <w:spacing w:after="0" w:line="240" w:lineRule="auto"/>
        <w:jc w:val="both"/>
        <w:rPr>
          <w:rFonts w:eastAsia="Times New Roman" w:cstheme="minorHAnsi"/>
          <w:sz w:val="28"/>
          <w:szCs w:val="28"/>
          <w:lang w:val="pl-PL" w:eastAsia="pl-PL"/>
        </w:rPr>
      </w:pPr>
    </w:p>
    <w:p w14:paraId="03CFC08F" w14:textId="77777777" w:rsidR="001A7FED" w:rsidRPr="00C068A3" w:rsidRDefault="001A7FED" w:rsidP="001A7FED">
      <w:pPr>
        <w:spacing w:after="0" w:line="240" w:lineRule="auto"/>
        <w:jc w:val="both"/>
        <w:rPr>
          <w:rFonts w:eastAsia="Times New Roman" w:cstheme="minorHAnsi"/>
          <w:sz w:val="28"/>
          <w:szCs w:val="28"/>
          <w:lang w:val="pl-PL" w:eastAsia="pl-PL"/>
        </w:rPr>
      </w:pPr>
      <w:bookmarkStart w:id="0" w:name="_Hlk70420700"/>
      <w:proofErr w:type="gramStart"/>
      <w:r w:rsidRPr="00C068A3">
        <w:rPr>
          <w:rFonts w:eastAsia="Times New Roman" w:cstheme="minorHAnsi"/>
          <w:sz w:val="28"/>
          <w:szCs w:val="28"/>
          <w:lang w:val="pl-PL" w:eastAsia="pl-PL"/>
        </w:rPr>
        <w:t>Pytał</w:t>
      </w:r>
      <w:proofErr w:type="gramEnd"/>
      <w:r>
        <w:rPr>
          <w:rFonts w:eastAsia="Times New Roman" w:cstheme="minorHAnsi"/>
          <w:sz w:val="28"/>
          <w:szCs w:val="28"/>
          <w:lang w:val="pl-PL" w:eastAsia="pl-PL"/>
        </w:rPr>
        <w:t xml:space="preserve"> </w:t>
      </w:r>
      <w:r w:rsidRPr="00C068A3">
        <w:rPr>
          <w:rFonts w:eastAsia="Times New Roman" w:cstheme="minorHAnsi"/>
          <w:sz w:val="28"/>
          <w:szCs w:val="28"/>
          <w:lang w:val="pl-PL" w:eastAsia="pl-PL"/>
        </w:rPr>
        <w:t xml:space="preserve">czy są jakieś uwagi do przesłanej w wersji elektronicznej protokołu. Nie widzę. </w:t>
      </w:r>
    </w:p>
    <w:bookmarkEnd w:id="0"/>
    <w:p w14:paraId="541AEC10" w14:textId="77777777" w:rsidR="001A7FED" w:rsidRPr="00C068A3" w:rsidRDefault="001A7FED" w:rsidP="001A7FED">
      <w:pPr>
        <w:spacing w:after="0" w:line="240" w:lineRule="auto"/>
        <w:jc w:val="both"/>
        <w:rPr>
          <w:rFonts w:eastAsia="Times New Roman" w:cstheme="minorHAnsi"/>
          <w:sz w:val="28"/>
          <w:szCs w:val="28"/>
          <w:lang w:val="pl-PL" w:eastAsia="pl-PL"/>
        </w:rPr>
      </w:pPr>
      <w:r w:rsidRPr="00C068A3">
        <w:rPr>
          <w:rFonts w:eastAsia="Times New Roman" w:cstheme="minorHAnsi"/>
          <w:sz w:val="28"/>
          <w:szCs w:val="28"/>
          <w:lang w:val="pl-PL" w:eastAsia="pl-PL"/>
        </w:rPr>
        <w:t>W związku z tym, że Radni nie wnieśli żadnych uwag – Przewodniczący Rady Gminy poddał pod głosowanie przyjęcie protokołu z XXI</w:t>
      </w:r>
      <w:r>
        <w:rPr>
          <w:rFonts w:eastAsia="Times New Roman" w:cstheme="minorHAnsi"/>
          <w:sz w:val="28"/>
          <w:szCs w:val="28"/>
          <w:lang w:val="pl-PL" w:eastAsia="pl-PL"/>
        </w:rPr>
        <w:t>II</w:t>
      </w:r>
      <w:r w:rsidRPr="00C068A3">
        <w:rPr>
          <w:rFonts w:eastAsia="Times New Roman" w:cstheme="minorHAnsi"/>
          <w:sz w:val="28"/>
          <w:szCs w:val="28"/>
          <w:lang w:val="pl-PL" w:eastAsia="pl-PL"/>
        </w:rPr>
        <w:t xml:space="preserve"> Sesji: kto</w:t>
      </w:r>
      <w:r>
        <w:rPr>
          <w:rFonts w:eastAsia="Times New Roman" w:cstheme="minorHAnsi"/>
          <w:sz w:val="28"/>
          <w:szCs w:val="28"/>
          <w:lang w:val="pl-PL" w:eastAsia="pl-PL"/>
        </w:rPr>
        <w:t xml:space="preserve"> </w:t>
      </w:r>
      <w:r w:rsidRPr="00C068A3">
        <w:rPr>
          <w:rFonts w:eastAsia="Times New Roman" w:cstheme="minorHAnsi"/>
          <w:sz w:val="28"/>
          <w:szCs w:val="28"/>
          <w:lang w:val="pl-PL" w:eastAsia="pl-PL"/>
        </w:rPr>
        <w:t>z Państwa jest za przyjęciem protokołu</w:t>
      </w:r>
      <w:r>
        <w:rPr>
          <w:rFonts w:eastAsia="Times New Roman" w:cstheme="minorHAnsi"/>
          <w:sz w:val="28"/>
          <w:szCs w:val="28"/>
          <w:lang w:val="pl-PL" w:eastAsia="pl-PL"/>
        </w:rPr>
        <w:t xml:space="preserve"> </w:t>
      </w:r>
      <w:r w:rsidRPr="00C068A3">
        <w:rPr>
          <w:rFonts w:eastAsia="Times New Roman" w:cstheme="minorHAnsi"/>
          <w:sz w:val="28"/>
          <w:szCs w:val="28"/>
          <w:lang w:val="pl-PL" w:eastAsia="pl-PL"/>
        </w:rPr>
        <w:t>bez czytania.</w:t>
      </w:r>
      <w:r>
        <w:rPr>
          <w:rFonts w:eastAsia="Times New Roman" w:cstheme="minorHAnsi"/>
          <w:sz w:val="28"/>
          <w:szCs w:val="28"/>
          <w:lang w:val="pl-PL" w:eastAsia="pl-PL"/>
        </w:rPr>
        <w:t xml:space="preserve"> Przechodzimy do głosowania na portalu </w:t>
      </w:r>
      <w:proofErr w:type="spellStart"/>
      <w:r>
        <w:rPr>
          <w:rFonts w:eastAsia="Times New Roman" w:cstheme="minorHAnsi"/>
          <w:sz w:val="28"/>
          <w:szCs w:val="28"/>
          <w:lang w:val="pl-PL" w:eastAsia="pl-PL"/>
        </w:rPr>
        <w:t>posiedzenia.pl</w:t>
      </w:r>
      <w:proofErr w:type="spellEnd"/>
    </w:p>
    <w:p w14:paraId="27DF11E8" w14:textId="77777777" w:rsidR="001A7FED" w:rsidRDefault="001A7FED" w:rsidP="001A7FED">
      <w:pPr>
        <w:pStyle w:val="myStyle"/>
        <w:spacing w:before="2" w:after="2" w:line="240" w:lineRule="auto"/>
        <w:ind w:right="240"/>
        <w:jc w:val="left"/>
      </w:pPr>
    </w:p>
    <w:p w14:paraId="316D826B" w14:textId="5613FE1E" w:rsidR="007D2DE4" w:rsidRDefault="008A781A" w:rsidP="00392172">
      <w:pPr>
        <w:pStyle w:val="myStyle"/>
        <w:spacing w:before="243" w:after="3" w:line="240" w:lineRule="auto"/>
        <w:ind w:right="240"/>
        <w:jc w:val="left"/>
      </w:pPr>
      <w:r>
        <w:rPr>
          <w:color w:val="000000"/>
          <w:sz w:val="27"/>
          <w:szCs w:val="27"/>
        </w:rPr>
        <w:t xml:space="preserve">4.1. </w:t>
      </w:r>
      <w:proofErr w:type="spellStart"/>
      <w:r>
        <w:rPr>
          <w:color w:val="000000"/>
          <w:sz w:val="27"/>
          <w:szCs w:val="27"/>
        </w:rPr>
        <w:t>głosowanie</w:t>
      </w:r>
      <w:proofErr w:type="spellEnd"/>
    </w:p>
    <w:p w14:paraId="513114B1" w14:textId="77777777" w:rsidR="007D2DE4" w:rsidRDefault="007D2DE4">
      <w:pPr>
        <w:pStyle w:val="myStyle"/>
        <w:spacing w:before="2" w:after="2" w:line="240" w:lineRule="auto"/>
        <w:ind w:left="240" w:right="240"/>
        <w:jc w:val="left"/>
      </w:pPr>
    </w:p>
    <w:p w14:paraId="62F3B1A0"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70"/>
        <w:gridCol w:w="6322"/>
      </w:tblGrid>
      <w:tr w:rsidR="007D2DE4" w14:paraId="687FF4CD" w14:textId="77777777">
        <w:tc>
          <w:tcPr>
            <w:tcW w:w="2250" w:type="dxa"/>
            <w:tcBorders>
              <w:bottom w:val="single" w:sz="5" w:space="0" w:color="DDDDDD"/>
            </w:tcBorders>
            <w:shd w:val="clear" w:color="auto" w:fill="F1F1F1"/>
            <w:tcMar>
              <w:top w:w="120" w:type="dxa"/>
              <w:left w:w="240" w:type="dxa"/>
              <w:bottom w:w="120" w:type="dxa"/>
              <w:right w:w="120" w:type="dxa"/>
            </w:tcMar>
          </w:tcPr>
          <w:p w14:paraId="39F23379"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1BAD7576" w14:textId="77777777" w:rsidR="007D2DE4" w:rsidRDefault="008A781A">
            <w:pPr>
              <w:spacing w:after="0" w:line="240" w:lineRule="auto"/>
            </w:pPr>
            <w:proofErr w:type="spellStart"/>
            <w:r>
              <w:rPr>
                <w:color w:val="000000"/>
                <w:sz w:val="18"/>
                <w:szCs w:val="18"/>
                <w:shd w:val="clear" w:color="auto" w:fill="FFFFFF"/>
              </w:rPr>
              <w:t>głosowanie</w:t>
            </w:r>
            <w:proofErr w:type="spellEnd"/>
          </w:p>
        </w:tc>
      </w:tr>
      <w:tr w:rsidR="007D2DE4" w14:paraId="4C466B90" w14:textId="77777777">
        <w:tc>
          <w:tcPr>
            <w:tcW w:w="2250" w:type="dxa"/>
            <w:tcBorders>
              <w:bottom w:val="single" w:sz="5" w:space="0" w:color="DDDDDD"/>
            </w:tcBorders>
            <w:shd w:val="clear" w:color="auto" w:fill="F1F1F1"/>
            <w:tcMar>
              <w:top w:w="120" w:type="dxa"/>
              <w:left w:w="120" w:type="dxa"/>
              <w:bottom w:w="120" w:type="dxa"/>
              <w:right w:w="120" w:type="dxa"/>
            </w:tcMar>
          </w:tcPr>
          <w:p w14:paraId="0FDF3A83"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01D4657F"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0F151821" w14:textId="77777777">
        <w:tc>
          <w:tcPr>
            <w:tcW w:w="2250" w:type="dxa"/>
            <w:tcBorders>
              <w:bottom w:val="single" w:sz="5" w:space="0" w:color="DDDDDD"/>
            </w:tcBorders>
            <w:shd w:val="clear" w:color="auto" w:fill="F1F1F1"/>
            <w:tcMar>
              <w:top w:w="120" w:type="dxa"/>
              <w:left w:w="120" w:type="dxa"/>
              <w:bottom w:w="120" w:type="dxa"/>
              <w:right w:w="120" w:type="dxa"/>
            </w:tcMar>
          </w:tcPr>
          <w:p w14:paraId="44995685"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99909AD"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374B5B24"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6044C613" w14:textId="77777777">
        <w:tc>
          <w:tcPr>
            <w:tcW w:w="1350" w:type="dxa"/>
            <w:tcBorders>
              <w:bottom w:val="single" w:sz="5" w:space="0" w:color="DDDDDD"/>
            </w:tcBorders>
            <w:shd w:val="clear" w:color="auto" w:fill="F1F1F1"/>
            <w:tcMar>
              <w:top w:w="120" w:type="dxa"/>
              <w:left w:w="240" w:type="dxa"/>
              <w:bottom w:w="120" w:type="dxa"/>
              <w:right w:w="120" w:type="dxa"/>
            </w:tcMar>
          </w:tcPr>
          <w:p w14:paraId="60F453E9"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1843F7B3"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028250A5"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5C5C6969" w14:textId="77777777" w:rsidR="007D2DE4" w:rsidRDefault="008A781A">
            <w:pPr>
              <w:spacing w:after="0" w:line="240" w:lineRule="auto"/>
            </w:pPr>
            <w:r>
              <w:rPr>
                <w:color w:val="000000"/>
                <w:sz w:val="18"/>
                <w:szCs w:val="18"/>
                <w:shd w:val="clear" w:color="auto" w:fill="FFFFFF"/>
              </w:rPr>
              <w:t>14:14:13 - 14:14:43</w:t>
            </w:r>
          </w:p>
        </w:tc>
      </w:tr>
      <w:tr w:rsidR="007D2DE4" w14:paraId="579714E3" w14:textId="77777777">
        <w:tc>
          <w:tcPr>
            <w:tcW w:w="0" w:type="auto"/>
            <w:tcBorders>
              <w:bottom w:val="single" w:sz="5" w:space="0" w:color="DDDDDD"/>
            </w:tcBorders>
            <w:shd w:val="clear" w:color="auto" w:fill="F1F1F1"/>
            <w:tcMar>
              <w:top w:w="120" w:type="dxa"/>
              <w:left w:w="120" w:type="dxa"/>
              <w:bottom w:w="120" w:type="dxa"/>
              <w:right w:w="120" w:type="dxa"/>
            </w:tcMar>
          </w:tcPr>
          <w:p w14:paraId="496FAB15"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C0318D9"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7DDD1CF6"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6AD0B4B"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5A091DBB" w14:textId="77777777" w:rsidR="007D2DE4" w:rsidRDefault="008A781A">
      <w:pPr>
        <w:pStyle w:val="myStyle"/>
        <w:spacing w:before="120" w:after="120" w:line="240" w:lineRule="auto"/>
        <w:ind w:left="240" w:right="240"/>
        <w:jc w:val="left"/>
      </w:pPr>
      <w:r>
        <w:rPr>
          <w:color w:val="000000"/>
          <w:sz w:val="23"/>
          <w:szCs w:val="23"/>
        </w:rPr>
        <w:t>Podsumowanie</w:t>
      </w:r>
    </w:p>
    <w:p w14:paraId="2AC683E6"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41FCCFB4" w14:textId="77777777">
        <w:tc>
          <w:tcPr>
            <w:tcW w:w="1500" w:type="dxa"/>
            <w:tcBorders>
              <w:bottom w:val="single" w:sz="5" w:space="0" w:color="DDDDDD"/>
            </w:tcBorders>
            <w:shd w:val="clear" w:color="auto" w:fill="F1F1F1"/>
            <w:tcMar>
              <w:top w:w="120" w:type="dxa"/>
              <w:left w:w="240" w:type="dxa"/>
              <w:bottom w:w="120" w:type="dxa"/>
              <w:right w:w="120" w:type="dxa"/>
            </w:tcMar>
          </w:tcPr>
          <w:p w14:paraId="1CBED6CA"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042BAC1"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7B0360DE"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4BA80DEC"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92AF885"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508CBB5D"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7F80BED8" w14:textId="77777777">
        <w:tc>
          <w:tcPr>
            <w:tcW w:w="0" w:type="auto"/>
            <w:tcBorders>
              <w:bottom w:val="single" w:sz="5" w:space="0" w:color="DDDDDD"/>
            </w:tcBorders>
            <w:shd w:val="clear" w:color="auto" w:fill="F1F1F1"/>
            <w:tcMar>
              <w:top w:w="120" w:type="dxa"/>
              <w:left w:w="120" w:type="dxa"/>
              <w:bottom w:w="120" w:type="dxa"/>
              <w:right w:w="120" w:type="dxa"/>
            </w:tcMar>
          </w:tcPr>
          <w:p w14:paraId="1AB8FBF8"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45A708D3"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340A552E" w14:textId="77777777" w:rsidR="007D2DE4" w:rsidRDefault="008A781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0B7286FA"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3B0E050"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739A3F71" w14:textId="77777777" w:rsidR="007D2DE4" w:rsidRDefault="008A781A">
            <w:pPr>
              <w:spacing w:after="0" w:line="240" w:lineRule="auto"/>
              <w:jc w:val="center"/>
            </w:pPr>
            <w:r>
              <w:rPr>
                <w:color w:val="000000"/>
                <w:sz w:val="18"/>
                <w:szCs w:val="18"/>
                <w:shd w:val="clear" w:color="auto" w:fill="FFFFFF"/>
              </w:rPr>
              <w:t>-</w:t>
            </w:r>
          </w:p>
        </w:tc>
      </w:tr>
      <w:tr w:rsidR="007D2DE4" w14:paraId="5FB43573" w14:textId="77777777">
        <w:tc>
          <w:tcPr>
            <w:tcW w:w="0" w:type="auto"/>
            <w:tcBorders>
              <w:bottom w:val="single" w:sz="5" w:space="0" w:color="DDDDDD"/>
            </w:tcBorders>
            <w:shd w:val="clear" w:color="auto" w:fill="F1F1F1"/>
            <w:tcMar>
              <w:top w:w="120" w:type="dxa"/>
              <w:left w:w="120" w:type="dxa"/>
              <w:bottom w:w="120" w:type="dxa"/>
              <w:right w:w="120" w:type="dxa"/>
            </w:tcMar>
          </w:tcPr>
          <w:p w14:paraId="09265AC9"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F757D4E"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7954DA38"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4744A216"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F0AF6B1"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52A6AFD4" w14:textId="77777777" w:rsidR="007D2DE4" w:rsidRDefault="008A781A">
            <w:pPr>
              <w:spacing w:after="0" w:line="240" w:lineRule="auto"/>
              <w:jc w:val="center"/>
            </w:pPr>
            <w:r>
              <w:rPr>
                <w:color w:val="000000"/>
                <w:sz w:val="18"/>
                <w:szCs w:val="18"/>
                <w:shd w:val="clear" w:color="auto" w:fill="FFFFFF"/>
              </w:rPr>
              <w:t>78.57 %</w:t>
            </w:r>
          </w:p>
        </w:tc>
      </w:tr>
      <w:tr w:rsidR="007D2DE4" w14:paraId="50D1AF92" w14:textId="77777777">
        <w:tc>
          <w:tcPr>
            <w:tcW w:w="0" w:type="auto"/>
            <w:tcBorders>
              <w:bottom w:val="single" w:sz="5" w:space="0" w:color="DDDDDD"/>
            </w:tcBorders>
            <w:shd w:val="clear" w:color="auto" w:fill="F1F1F1"/>
            <w:tcMar>
              <w:top w:w="120" w:type="dxa"/>
              <w:left w:w="120" w:type="dxa"/>
              <w:bottom w:w="120" w:type="dxa"/>
              <w:right w:w="120" w:type="dxa"/>
            </w:tcMar>
          </w:tcPr>
          <w:p w14:paraId="1F736A06" w14:textId="77777777" w:rsidR="007D2DE4" w:rsidRDefault="008A781A">
            <w:pPr>
              <w:spacing w:after="0" w:line="240" w:lineRule="auto"/>
            </w:pPr>
            <w:proofErr w:type="spellStart"/>
            <w:r>
              <w:rPr>
                <w:color w:val="000000"/>
                <w:sz w:val="18"/>
                <w:szCs w:val="18"/>
                <w:shd w:val="clear" w:color="auto" w:fill="F1F1F1"/>
              </w:rPr>
              <w:lastRenderedPageBreak/>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9B73B94"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7575569B"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31888134"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CD17C55" w14:textId="77777777" w:rsidR="007D2DE4" w:rsidRDefault="008A781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6B9BBDEA" w14:textId="77777777" w:rsidR="007D2DE4" w:rsidRDefault="008A781A">
            <w:pPr>
              <w:spacing w:after="0" w:line="240" w:lineRule="auto"/>
              <w:jc w:val="center"/>
            </w:pPr>
            <w:r>
              <w:rPr>
                <w:color w:val="000000"/>
                <w:sz w:val="18"/>
                <w:szCs w:val="18"/>
                <w:shd w:val="clear" w:color="auto" w:fill="FFFFFF"/>
              </w:rPr>
              <w:t>21.43 %</w:t>
            </w:r>
          </w:p>
        </w:tc>
      </w:tr>
    </w:tbl>
    <w:p w14:paraId="17494DBB"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7237C2AB"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7"/>
        <w:gridCol w:w="2260"/>
      </w:tblGrid>
      <w:tr w:rsidR="007D2DE4" w14:paraId="504A431D" w14:textId="77777777">
        <w:tc>
          <w:tcPr>
            <w:tcW w:w="600" w:type="dxa"/>
            <w:tcBorders>
              <w:bottom w:val="single" w:sz="5" w:space="0" w:color="DDDDDD"/>
            </w:tcBorders>
            <w:shd w:val="clear" w:color="auto" w:fill="F1F1F1"/>
            <w:tcMar>
              <w:top w:w="120" w:type="dxa"/>
              <w:left w:w="240" w:type="dxa"/>
              <w:bottom w:w="120" w:type="dxa"/>
              <w:right w:w="120" w:type="dxa"/>
            </w:tcMar>
          </w:tcPr>
          <w:p w14:paraId="6033FBC0"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14:paraId="454DE8AA"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14:paraId="58E39B85"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2ED22E62"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64107B08" w14:textId="77777777">
        <w:tc>
          <w:tcPr>
            <w:tcW w:w="600" w:type="dxa"/>
            <w:tcBorders>
              <w:bottom w:val="single" w:sz="5" w:space="0" w:color="DDDDDD"/>
            </w:tcBorders>
            <w:shd w:val="clear" w:color="auto" w:fill="F1F1F1"/>
            <w:tcMar>
              <w:top w:w="120" w:type="dxa"/>
              <w:left w:w="120" w:type="dxa"/>
              <w:bottom w:w="120" w:type="dxa"/>
              <w:right w:w="120" w:type="dxa"/>
            </w:tcMar>
          </w:tcPr>
          <w:p w14:paraId="4BFD7D63" w14:textId="77777777" w:rsidR="007D2DE4" w:rsidRDefault="008A781A">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56C00E3D"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20EF1ABF"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0FE1CA09" w14:textId="77777777" w:rsidR="007D2DE4" w:rsidRDefault="008A781A">
            <w:pPr>
              <w:spacing w:after="0" w:line="240" w:lineRule="auto"/>
            </w:pPr>
            <w:r>
              <w:rPr>
                <w:color w:val="000000"/>
                <w:sz w:val="18"/>
                <w:szCs w:val="18"/>
                <w:shd w:val="clear" w:color="auto" w:fill="F1F1F1"/>
              </w:rPr>
              <w:t>ZA</w:t>
            </w:r>
          </w:p>
        </w:tc>
      </w:tr>
      <w:tr w:rsidR="007D2DE4" w14:paraId="383B9C90" w14:textId="77777777">
        <w:tc>
          <w:tcPr>
            <w:tcW w:w="600" w:type="dxa"/>
            <w:tcBorders>
              <w:bottom w:val="single" w:sz="5" w:space="0" w:color="DDDDDD"/>
            </w:tcBorders>
            <w:shd w:val="clear" w:color="auto" w:fill="FFFFFF"/>
            <w:tcMar>
              <w:top w:w="120" w:type="dxa"/>
              <w:left w:w="120" w:type="dxa"/>
              <w:bottom w:w="120" w:type="dxa"/>
              <w:right w:w="120" w:type="dxa"/>
            </w:tcMar>
          </w:tcPr>
          <w:p w14:paraId="674CD1D9" w14:textId="77777777" w:rsidR="007D2DE4" w:rsidRDefault="008A781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091B59E9"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7954FE95"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CB78A25" w14:textId="77777777" w:rsidR="007D2DE4" w:rsidRDefault="008A781A">
            <w:pPr>
              <w:spacing w:after="0" w:line="240" w:lineRule="auto"/>
            </w:pPr>
            <w:r>
              <w:rPr>
                <w:color w:val="000000"/>
                <w:sz w:val="18"/>
                <w:szCs w:val="18"/>
                <w:shd w:val="clear" w:color="auto" w:fill="FFFFFF"/>
              </w:rPr>
              <w:t>ZA</w:t>
            </w:r>
          </w:p>
        </w:tc>
      </w:tr>
      <w:tr w:rsidR="007D2DE4" w14:paraId="30334C2B" w14:textId="77777777">
        <w:tc>
          <w:tcPr>
            <w:tcW w:w="600" w:type="dxa"/>
            <w:tcBorders>
              <w:bottom w:val="single" w:sz="5" w:space="0" w:color="DDDDDD"/>
            </w:tcBorders>
            <w:shd w:val="clear" w:color="auto" w:fill="F1F1F1"/>
            <w:tcMar>
              <w:top w:w="120" w:type="dxa"/>
              <w:left w:w="120" w:type="dxa"/>
              <w:bottom w:w="120" w:type="dxa"/>
              <w:right w:w="120" w:type="dxa"/>
            </w:tcMar>
          </w:tcPr>
          <w:p w14:paraId="61F20219" w14:textId="77777777" w:rsidR="007D2DE4" w:rsidRDefault="008A781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1C47655B" w14:textId="77777777" w:rsidR="007D2DE4" w:rsidRDefault="008A781A">
            <w:pPr>
              <w:spacing w:after="0" w:line="240" w:lineRule="auto"/>
            </w:pPr>
            <w:r>
              <w:rPr>
                <w:color w:val="000000"/>
                <w:sz w:val="18"/>
                <w:szCs w:val="18"/>
                <w:shd w:val="clear" w:color="auto" w:fill="F1F1F1"/>
              </w:rPr>
              <w:t>Jankowski</w:t>
            </w:r>
          </w:p>
        </w:tc>
        <w:tc>
          <w:tcPr>
            <w:tcW w:w="2400" w:type="dxa"/>
            <w:tcBorders>
              <w:bottom w:val="single" w:sz="5" w:space="0" w:color="DDDDDD"/>
            </w:tcBorders>
            <w:shd w:val="clear" w:color="auto" w:fill="F1F1F1"/>
            <w:tcMar>
              <w:top w:w="120" w:type="dxa"/>
              <w:left w:w="120" w:type="dxa"/>
              <w:bottom w:w="120" w:type="dxa"/>
              <w:right w:w="120" w:type="dxa"/>
            </w:tcMar>
          </w:tcPr>
          <w:p w14:paraId="7A081997"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23CAA547"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7E942004" w14:textId="77777777">
        <w:tc>
          <w:tcPr>
            <w:tcW w:w="600" w:type="dxa"/>
            <w:tcBorders>
              <w:bottom w:val="single" w:sz="5" w:space="0" w:color="DDDDDD"/>
            </w:tcBorders>
            <w:shd w:val="clear" w:color="auto" w:fill="FFFFFF"/>
            <w:tcMar>
              <w:top w:w="120" w:type="dxa"/>
              <w:left w:w="120" w:type="dxa"/>
              <w:bottom w:w="120" w:type="dxa"/>
              <w:right w:w="120" w:type="dxa"/>
            </w:tcMar>
          </w:tcPr>
          <w:p w14:paraId="3AFDCA04" w14:textId="77777777" w:rsidR="007D2DE4" w:rsidRDefault="008A781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353BBE5D"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5002D77E"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811D138" w14:textId="77777777" w:rsidR="007D2DE4" w:rsidRDefault="008A781A">
            <w:pPr>
              <w:spacing w:after="0" w:line="240" w:lineRule="auto"/>
            </w:pPr>
            <w:r>
              <w:rPr>
                <w:color w:val="000000"/>
                <w:sz w:val="18"/>
                <w:szCs w:val="18"/>
                <w:shd w:val="clear" w:color="auto" w:fill="FFFFFF"/>
              </w:rPr>
              <w:t>ZA</w:t>
            </w:r>
          </w:p>
        </w:tc>
      </w:tr>
      <w:tr w:rsidR="007D2DE4" w14:paraId="04F7D2BD" w14:textId="77777777">
        <w:tc>
          <w:tcPr>
            <w:tcW w:w="600" w:type="dxa"/>
            <w:tcBorders>
              <w:bottom w:val="single" w:sz="5" w:space="0" w:color="DDDDDD"/>
            </w:tcBorders>
            <w:shd w:val="clear" w:color="auto" w:fill="F1F1F1"/>
            <w:tcMar>
              <w:top w:w="120" w:type="dxa"/>
              <w:left w:w="120" w:type="dxa"/>
              <w:bottom w:w="120" w:type="dxa"/>
              <w:right w:w="120" w:type="dxa"/>
            </w:tcMar>
          </w:tcPr>
          <w:p w14:paraId="139D2F05" w14:textId="77777777" w:rsidR="007D2DE4" w:rsidRDefault="008A781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10218625"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7123FD2D"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0CB488FC" w14:textId="77777777" w:rsidR="007D2DE4" w:rsidRDefault="008A781A">
            <w:pPr>
              <w:spacing w:after="0" w:line="240" w:lineRule="auto"/>
            </w:pPr>
            <w:r>
              <w:rPr>
                <w:color w:val="000000"/>
                <w:sz w:val="18"/>
                <w:szCs w:val="18"/>
                <w:shd w:val="clear" w:color="auto" w:fill="F1F1F1"/>
              </w:rPr>
              <w:t>ZA</w:t>
            </w:r>
          </w:p>
        </w:tc>
      </w:tr>
      <w:tr w:rsidR="007D2DE4" w14:paraId="392EF8E7" w14:textId="77777777">
        <w:tc>
          <w:tcPr>
            <w:tcW w:w="600" w:type="dxa"/>
            <w:tcBorders>
              <w:bottom w:val="single" w:sz="5" w:space="0" w:color="DDDDDD"/>
            </w:tcBorders>
            <w:shd w:val="clear" w:color="auto" w:fill="FFFFFF"/>
            <w:tcMar>
              <w:top w:w="120" w:type="dxa"/>
              <w:left w:w="120" w:type="dxa"/>
              <w:bottom w:w="120" w:type="dxa"/>
              <w:right w:w="120" w:type="dxa"/>
            </w:tcMar>
          </w:tcPr>
          <w:p w14:paraId="325C5010" w14:textId="77777777" w:rsidR="007D2DE4" w:rsidRDefault="008A781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1A784085"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124FE577"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1E22D415"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47AB714A" w14:textId="77777777">
        <w:tc>
          <w:tcPr>
            <w:tcW w:w="600" w:type="dxa"/>
            <w:tcBorders>
              <w:bottom w:val="single" w:sz="5" w:space="0" w:color="DDDDDD"/>
            </w:tcBorders>
            <w:shd w:val="clear" w:color="auto" w:fill="F1F1F1"/>
            <w:tcMar>
              <w:top w:w="120" w:type="dxa"/>
              <w:left w:w="120" w:type="dxa"/>
              <w:bottom w:w="120" w:type="dxa"/>
              <w:right w:w="120" w:type="dxa"/>
            </w:tcMar>
          </w:tcPr>
          <w:p w14:paraId="5A0F9680" w14:textId="77777777" w:rsidR="007D2DE4" w:rsidRDefault="008A781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230D8B83" w14:textId="77777777" w:rsidR="007D2DE4" w:rsidRDefault="008A781A">
            <w:pPr>
              <w:spacing w:after="0" w:line="240" w:lineRule="auto"/>
            </w:pPr>
            <w:r>
              <w:rPr>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59ADE05A"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7E84CCA2" w14:textId="77777777" w:rsidR="007D2DE4" w:rsidRDefault="008A781A">
            <w:pPr>
              <w:spacing w:after="0" w:line="240" w:lineRule="auto"/>
            </w:pPr>
            <w:r>
              <w:rPr>
                <w:color w:val="000000"/>
                <w:sz w:val="18"/>
                <w:szCs w:val="18"/>
                <w:shd w:val="clear" w:color="auto" w:fill="F1F1F1"/>
              </w:rPr>
              <w:t>ZA</w:t>
            </w:r>
          </w:p>
        </w:tc>
      </w:tr>
      <w:tr w:rsidR="007D2DE4" w14:paraId="37CF708F" w14:textId="77777777">
        <w:tc>
          <w:tcPr>
            <w:tcW w:w="600" w:type="dxa"/>
            <w:tcBorders>
              <w:bottom w:val="single" w:sz="5" w:space="0" w:color="DDDDDD"/>
            </w:tcBorders>
            <w:shd w:val="clear" w:color="auto" w:fill="FFFFFF"/>
            <w:tcMar>
              <w:top w:w="120" w:type="dxa"/>
              <w:left w:w="120" w:type="dxa"/>
              <w:bottom w:w="120" w:type="dxa"/>
              <w:right w:w="120" w:type="dxa"/>
            </w:tcMar>
          </w:tcPr>
          <w:p w14:paraId="17260943" w14:textId="77777777" w:rsidR="007D2DE4" w:rsidRDefault="008A781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293E1FF7"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4F5D0B4A"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3F86F771" w14:textId="77777777" w:rsidR="007D2DE4" w:rsidRDefault="008A781A">
            <w:pPr>
              <w:spacing w:after="0" w:line="240" w:lineRule="auto"/>
            </w:pPr>
            <w:r>
              <w:rPr>
                <w:color w:val="000000"/>
                <w:sz w:val="18"/>
                <w:szCs w:val="18"/>
                <w:shd w:val="clear" w:color="auto" w:fill="FFFFFF"/>
              </w:rPr>
              <w:t>ZA</w:t>
            </w:r>
          </w:p>
        </w:tc>
      </w:tr>
      <w:tr w:rsidR="007D2DE4" w14:paraId="7F3D1138" w14:textId="77777777">
        <w:tc>
          <w:tcPr>
            <w:tcW w:w="600" w:type="dxa"/>
            <w:tcBorders>
              <w:bottom w:val="single" w:sz="5" w:space="0" w:color="DDDDDD"/>
            </w:tcBorders>
            <w:shd w:val="clear" w:color="auto" w:fill="F1F1F1"/>
            <w:tcMar>
              <w:top w:w="120" w:type="dxa"/>
              <w:left w:w="120" w:type="dxa"/>
              <w:bottom w:w="120" w:type="dxa"/>
              <w:right w:w="120" w:type="dxa"/>
            </w:tcMar>
          </w:tcPr>
          <w:p w14:paraId="2C1DF4DE" w14:textId="77777777" w:rsidR="007D2DE4" w:rsidRDefault="008A781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1447B71A"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1E481ABE"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4F36AAA3" w14:textId="77777777" w:rsidR="007D2DE4" w:rsidRDefault="008A781A">
            <w:pPr>
              <w:spacing w:after="0" w:line="240" w:lineRule="auto"/>
            </w:pPr>
            <w:r>
              <w:rPr>
                <w:color w:val="000000"/>
                <w:sz w:val="18"/>
                <w:szCs w:val="18"/>
                <w:shd w:val="clear" w:color="auto" w:fill="F1F1F1"/>
              </w:rPr>
              <w:t>ZA</w:t>
            </w:r>
          </w:p>
        </w:tc>
      </w:tr>
      <w:tr w:rsidR="007D2DE4" w14:paraId="07DE6BF9" w14:textId="77777777">
        <w:tc>
          <w:tcPr>
            <w:tcW w:w="600" w:type="dxa"/>
            <w:tcBorders>
              <w:bottom w:val="single" w:sz="5" w:space="0" w:color="DDDDDD"/>
            </w:tcBorders>
            <w:shd w:val="clear" w:color="auto" w:fill="FFFFFF"/>
            <w:tcMar>
              <w:top w:w="120" w:type="dxa"/>
              <w:left w:w="120" w:type="dxa"/>
              <w:bottom w:w="120" w:type="dxa"/>
              <w:right w:w="120" w:type="dxa"/>
            </w:tcMar>
          </w:tcPr>
          <w:p w14:paraId="64CA81A9" w14:textId="77777777" w:rsidR="007D2DE4" w:rsidRDefault="008A781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47DD1506"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077C5ED9"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494F723D" w14:textId="77777777" w:rsidR="007D2DE4" w:rsidRDefault="008A781A">
            <w:pPr>
              <w:spacing w:after="0" w:line="240" w:lineRule="auto"/>
            </w:pPr>
            <w:r>
              <w:rPr>
                <w:color w:val="000000"/>
                <w:sz w:val="18"/>
                <w:szCs w:val="18"/>
                <w:shd w:val="clear" w:color="auto" w:fill="FFFFFF"/>
              </w:rPr>
              <w:t>ZA</w:t>
            </w:r>
          </w:p>
        </w:tc>
      </w:tr>
      <w:tr w:rsidR="007D2DE4" w14:paraId="045AEAD5" w14:textId="77777777">
        <w:tc>
          <w:tcPr>
            <w:tcW w:w="600" w:type="dxa"/>
            <w:tcBorders>
              <w:bottom w:val="single" w:sz="5" w:space="0" w:color="DDDDDD"/>
            </w:tcBorders>
            <w:shd w:val="clear" w:color="auto" w:fill="F1F1F1"/>
            <w:tcMar>
              <w:top w:w="120" w:type="dxa"/>
              <w:left w:w="120" w:type="dxa"/>
              <w:bottom w:w="120" w:type="dxa"/>
              <w:right w:w="120" w:type="dxa"/>
            </w:tcMar>
          </w:tcPr>
          <w:p w14:paraId="7AE0F2D0" w14:textId="77777777" w:rsidR="007D2DE4" w:rsidRDefault="008A781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22D02115" w14:textId="77777777" w:rsidR="007D2DE4" w:rsidRDefault="008A781A">
            <w:pPr>
              <w:spacing w:after="0" w:line="240" w:lineRule="auto"/>
            </w:pPr>
            <w:r>
              <w:rPr>
                <w:color w:val="000000"/>
                <w:sz w:val="18"/>
                <w:szCs w:val="18"/>
                <w:shd w:val="clear" w:color="auto" w:fill="F1F1F1"/>
              </w:rPr>
              <w:t>Sadowski</w:t>
            </w:r>
          </w:p>
        </w:tc>
        <w:tc>
          <w:tcPr>
            <w:tcW w:w="2400" w:type="dxa"/>
            <w:tcBorders>
              <w:bottom w:val="single" w:sz="5" w:space="0" w:color="DDDDDD"/>
            </w:tcBorders>
            <w:shd w:val="clear" w:color="auto" w:fill="F1F1F1"/>
            <w:tcMar>
              <w:top w:w="120" w:type="dxa"/>
              <w:left w:w="120" w:type="dxa"/>
              <w:bottom w:w="120" w:type="dxa"/>
              <w:right w:w="120" w:type="dxa"/>
            </w:tcMar>
          </w:tcPr>
          <w:p w14:paraId="2591DE80"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68118CFE" w14:textId="77777777" w:rsidR="007D2DE4" w:rsidRDefault="008A781A">
            <w:pPr>
              <w:spacing w:after="0" w:line="240" w:lineRule="auto"/>
            </w:pPr>
            <w:r>
              <w:rPr>
                <w:color w:val="000000"/>
                <w:sz w:val="18"/>
                <w:szCs w:val="18"/>
                <w:shd w:val="clear" w:color="auto" w:fill="F1F1F1"/>
              </w:rPr>
              <w:t>ZA</w:t>
            </w:r>
          </w:p>
        </w:tc>
      </w:tr>
      <w:tr w:rsidR="007D2DE4" w14:paraId="2754BA03" w14:textId="77777777">
        <w:tc>
          <w:tcPr>
            <w:tcW w:w="600" w:type="dxa"/>
            <w:tcBorders>
              <w:bottom w:val="single" w:sz="5" w:space="0" w:color="DDDDDD"/>
            </w:tcBorders>
            <w:shd w:val="clear" w:color="auto" w:fill="FFFFFF"/>
            <w:tcMar>
              <w:top w:w="120" w:type="dxa"/>
              <w:left w:w="120" w:type="dxa"/>
              <w:bottom w:w="120" w:type="dxa"/>
              <w:right w:w="120" w:type="dxa"/>
            </w:tcMar>
          </w:tcPr>
          <w:p w14:paraId="2EEF98D7" w14:textId="77777777" w:rsidR="007D2DE4" w:rsidRDefault="008A781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38C73112"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4CB24586"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6E21F22E"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10F94486" w14:textId="77777777">
        <w:tc>
          <w:tcPr>
            <w:tcW w:w="600" w:type="dxa"/>
            <w:tcBorders>
              <w:bottom w:val="single" w:sz="5" w:space="0" w:color="DDDDDD"/>
            </w:tcBorders>
            <w:shd w:val="clear" w:color="auto" w:fill="F1F1F1"/>
            <w:tcMar>
              <w:top w:w="120" w:type="dxa"/>
              <w:left w:w="120" w:type="dxa"/>
              <w:bottom w:w="120" w:type="dxa"/>
              <w:right w:w="120" w:type="dxa"/>
            </w:tcMar>
          </w:tcPr>
          <w:p w14:paraId="7870BCC2" w14:textId="77777777" w:rsidR="007D2DE4" w:rsidRDefault="008A781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18065D1C"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472EADC0"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64CC6987" w14:textId="77777777" w:rsidR="007D2DE4" w:rsidRDefault="008A781A">
            <w:pPr>
              <w:spacing w:after="0" w:line="240" w:lineRule="auto"/>
            </w:pPr>
            <w:r>
              <w:rPr>
                <w:color w:val="000000"/>
                <w:sz w:val="18"/>
                <w:szCs w:val="18"/>
                <w:shd w:val="clear" w:color="auto" w:fill="F1F1F1"/>
              </w:rPr>
              <w:t>ZA</w:t>
            </w:r>
          </w:p>
        </w:tc>
      </w:tr>
      <w:tr w:rsidR="007D2DE4" w14:paraId="7CF35FB0" w14:textId="77777777">
        <w:tc>
          <w:tcPr>
            <w:tcW w:w="600" w:type="dxa"/>
            <w:tcBorders>
              <w:bottom w:val="single" w:sz="5" w:space="0" w:color="DDDDDD"/>
            </w:tcBorders>
            <w:shd w:val="clear" w:color="auto" w:fill="FFFFFF"/>
            <w:tcMar>
              <w:top w:w="120" w:type="dxa"/>
              <w:left w:w="120" w:type="dxa"/>
              <w:bottom w:w="120" w:type="dxa"/>
              <w:right w:w="120" w:type="dxa"/>
            </w:tcMar>
          </w:tcPr>
          <w:p w14:paraId="45C69269" w14:textId="77777777" w:rsidR="007D2DE4" w:rsidRDefault="008A781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6DEB95CA"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01DE69D0"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4C8DF4C1" w14:textId="77777777" w:rsidR="007D2DE4" w:rsidRDefault="008A781A">
            <w:pPr>
              <w:spacing w:after="0" w:line="240" w:lineRule="auto"/>
            </w:pPr>
            <w:r>
              <w:rPr>
                <w:color w:val="000000"/>
                <w:sz w:val="18"/>
                <w:szCs w:val="18"/>
                <w:shd w:val="clear" w:color="auto" w:fill="FFFFFF"/>
              </w:rPr>
              <w:t>ZA</w:t>
            </w:r>
          </w:p>
        </w:tc>
      </w:tr>
    </w:tbl>
    <w:p w14:paraId="59E84752" w14:textId="67F8C00C" w:rsidR="004909F1" w:rsidRDefault="00940776">
      <w:pPr>
        <w:pStyle w:val="myStyle"/>
        <w:spacing w:before="243" w:after="3" w:line="240" w:lineRule="auto"/>
        <w:ind w:left="240" w:right="240"/>
        <w:jc w:val="left"/>
        <w:rPr>
          <w:color w:val="000000"/>
          <w:sz w:val="27"/>
          <w:szCs w:val="27"/>
        </w:rPr>
      </w:pPr>
      <w:proofErr w:type="spellStart"/>
      <w:r>
        <w:rPr>
          <w:color w:val="000000"/>
          <w:sz w:val="27"/>
          <w:szCs w:val="27"/>
        </w:rPr>
        <w:t>Protokoł</w:t>
      </w:r>
      <w:proofErr w:type="spellEnd"/>
      <w:r>
        <w:rPr>
          <w:color w:val="000000"/>
          <w:sz w:val="27"/>
          <w:szCs w:val="27"/>
        </w:rPr>
        <w:t xml:space="preserve"> z </w:t>
      </w:r>
      <w:proofErr w:type="spellStart"/>
      <w:r>
        <w:rPr>
          <w:color w:val="000000"/>
          <w:sz w:val="27"/>
          <w:szCs w:val="27"/>
        </w:rPr>
        <w:t>ostatniej</w:t>
      </w:r>
      <w:proofErr w:type="spellEnd"/>
      <w:r>
        <w:rPr>
          <w:color w:val="000000"/>
          <w:sz w:val="27"/>
          <w:szCs w:val="27"/>
        </w:rPr>
        <w:t xml:space="preserve"> </w:t>
      </w:r>
      <w:proofErr w:type="spellStart"/>
      <w:r>
        <w:rPr>
          <w:color w:val="000000"/>
          <w:sz w:val="27"/>
          <w:szCs w:val="27"/>
        </w:rPr>
        <w:t>sesji</w:t>
      </w:r>
      <w:proofErr w:type="spellEnd"/>
      <w:r>
        <w:rPr>
          <w:color w:val="000000"/>
          <w:sz w:val="27"/>
          <w:szCs w:val="27"/>
        </w:rPr>
        <w:t xml:space="preserve"> Rady Gminy </w:t>
      </w:r>
      <w:proofErr w:type="spellStart"/>
      <w:r>
        <w:rPr>
          <w:color w:val="000000"/>
          <w:sz w:val="27"/>
          <w:szCs w:val="27"/>
        </w:rPr>
        <w:t>został</w:t>
      </w:r>
      <w:proofErr w:type="spellEnd"/>
      <w:r>
        <w:rPr>
          <w:color w:val="000000"/>
          <w:sz w:val="27"/>
          <w:szCs w:val="27"/>
        </w:rPr>
        <w:t xml:space="preserve"> </w:t>
      </w:r>
      <w:proofErr w:type="spellStart"/>
      <w:r>
        <w:rPr>
          <w:color w:val="000000"/>
          <w:sz w:val="27"/>
          <w:szCs w:val="27"/>
        </w:rPr>
        <w:t>przyjety</w:t>
      </w:r>
      <w:proofErr w:type="spellEnd"/>
      <w:r>
        <w:rPr>
          <w:color w:val="000000"/>
          <w:sz w:val="27"/>
          <w:szCs w:val="27"/>
        </w:rPr>
        <w:t xml:space="preserve">. </w:t>
      </w:r>
    </w:p>
    <w:p w14:paraId="1DAE2B93" w14:textId="77777777" w:rsidR="004909F1" w:rsidRDefault="004909F1" w:rsidP="004909F1">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3DCA77ED" w14:textId="554BE6EA" w:rsidR="004909F1" w:rsidRDefault="004909F1" w:rsidP="004909F1">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11 radnych głosowało za</w:t>
      </w:r>
    </w:p>
    <w:p w14:paraId="1B678A8E" w14:textId="77777777" w:rsidR="004909F1" w:rsidRDefault="004909F1" w:rsidP="004909F1">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było przeciwnych</w:t>
      </w:r>
    </w:p>
    <w:p w14:paraId="6E3B19B0" w14:textId="77777777" w:rsidR="004909F1" w:rsidRPr="00B148D3" w:rsidRDefault="004909F1" w:rsidP="004909F1">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wstrzymało się od głosowania</w:t>
      </w:r>
    </w:p>
    <w:p w14:paraId="3ECFBF4B" w14:textId="77777777" w:rsidR="004909F1" w:rsidRDefault="004909F1">
      <w:pPr>
        <w:pStyle w:val="myStyle"/>
        <w:spacing w:before="243" w:after="3" w:line="240" w:lineRule="auto"/>
        <w:ind w:left="240" w:right="240"/>
        <w:jc w:val="left"/>
        <w:rPr>
          <w:color w:val="000000"/>
          <w:sz w:val="27"/>
          <w:szCs w:val="27"/>
        </w:rPr>
      </w:pPr>
    </w:p>
    <w:p w14:paraId="63B03DB0" w14:textId="4C83EA4F" w:rsidR="000E6F12" w:rsidRPr="00392172" w:rsidRDefault="004909F1" w:rsidP="00392172">
      <w:pPr>
        <w:pStyle w:val="myStyle"/>
        <w:spacing w:before="243" w:after="3" w:line="240" w:lineRule="auto"/>
        <w:ind w:right="240"/>
        <w:jc w:val="left"/>
        <w:rPr>
          <w:b/>
          <w:bCs/>
          <w:i/>
          <w:iCs/>
          <w:sz w:val="28"/>
          <w:szCs w:val="28"/>
          <w:u w:val="single"/>
        </w:rPr>
      </w:pPr>
      <w:r w:rsidRPr="00392172">
        <w:rPr>
          <w:b/>
          <w:bCs/>
          <w:color w:val="000000"/>
          <w:sz w:val="28"/>
          <w:szCs w:val="28"/>
        </w:rPr>
        <w:t xml:space="preserve">Pkt </w:t>
      </w:r>
      <w:r w:rsidR="008A781A" w:rsidRPr="00392172">
        <w:rPr>
          <w:b/>
          <w:bCs/>
          <w:color w:val="000000"/>
          <w:sz w:val="28"/>
          <w:szCs w:val="28"/>
        </w:rPr>
        <w:t xml:space="preserve">5. </w:t>
      </w:r>
      <w:proofErr w:type="spellStart"/>
      <w:r w:rsidR="008A781A" w:rsidRPr="00392172">
        <w:rPr>
          <w:b/>
          <w:bCs/>
          <w:color w:val="000000"/>
          <w:sz w:val="28"/>
          <w:szCs w:val="28"/>
        </w:rPr>
        <w:t>Informacja</w:t>
      </w:r>
      <w:proofErr w:type="spellEnd"/>
      <w:r w:rsidR="008A781A" w:rsidRPr="00392172">
        <w:rPr>
          <w:b/>
          <w:bCs/>
          <w:color w:val="000000"/>
          <w:sz w:val="28"/>
          <w:szCs w:val="28"/>
        </w:rPr>
        <w:t xml:space="preserve"> Wójta z </w:t>
      </w:r>
      <w:proofErr w:type="spellStart"/>
      <w:r w:rsidR="008A781A" w:rsidRPr="00392172">
        <w:rPr>
          <w:b/>
          <w:bCs/>
          <w:color w:val="000000"/>
          <w:sz w:val="28"/>
          <w:szCs w:val="28"/>
        </w:rPr>
        <w:t>międzysesyjnej</w:t>
      </w:r>
      <w:proofErr w:type="spellEnd"/>
      <w:r w:rsidR="008A781A" w:rsidRPr="00392172">
        <w:rPr>
          <w:b/>
          <w:bCs/>
          <w:color w:val="000000"/>
          <w:sz w:val="28"/>
          <w:szCs w:val="28"/>
        </w:rPr>
        <w:t xml:space="preserve"> </w:t>
      </w:r>
      <w:proofErr w:type="spellStart"/>
      <w:r w:rsidR="008A781A" w:rsidRPr="00392172">
        <w:rPr>
          <w:b/>
          <w:bCs/>
          <w:color w:val="000000"/>
          <w:sz w:val="28"/>
          <w:szCs w:val="28"/>
        </w:rPr>
        <w:t>działalności</w:t>
      </w:r>
      <w:proofErr w:type="spellEnd"/>
      <w:r w:rsidR="00392172" w:rsidRPr="00392172">
        <w:rPr>
          <w:b/>
          <w:bCs/>
          <w:color w:val="000000"/>
          <w:sz w:val="28"/>
          <w:szCs w:val="28"/>
        </w:rPr>
        <w:t xml:space="preserve"> </w:t>
      </w:r>
      <w:r w:rsidR="000E6F12" w:rsidRPr="00392172">
        <w:rPr>
          <w:b/>
          <w:bCs/>
          <w:sz w:val="28"/>
          <w:szCs w:val="28"/>
          <w:u w:val="single"/>
        </w:rPr>
        <w:t xml:space="preserve">w </w:t>
      </w:r>
      <w:proofErr w:type="spellStart"/>
      <w:r w:rsidR="000E6F12" w:rsidRPr="00392172">
        <w:rPr>
          <w:b/>
          <w:bCs/>
          <w:sz w:val="28"/>
          <w:szCs w:val="28"/>
          <w:u w:val="single"/>
        </w:rPr>
        <w:t>okresie</w:t>
      </w:r>
      <w:proofErr w:type="spellEnd"/>
      <w:r w:rsidR="000E6F12" w:rsidRPr="00392172">
        <w:rPr>
          <w:b/>
          <w:bCs/>
          <w:sz w:val="28"/>
          <w:szCs w:val="28"/>
          <w:u w:val="single"/>
        </w:rPr>
        <w:t xml:space="preserve"> </w:t>
      </w:r>
      <w:r w:rsidR="000E6F12" w:rsidRPr="00392172">
        <w:rPr>
          <w:b/>
          <w:bCs/>
          <w:i/>
          <w:iCs/>
          <w:sz w:val="28"/>
          <w:szCs w:val="28"/>
          <w:u w:val="single"/>
        </w:rPr>
        <w:t>od 01.02.-</w:t>
      </w:r>
      <w:proofErr w:type="spellStart"/>
      <w:r w:rsidR="000E6F12" w:rsidRPr="00392172">
        <w:rPr>
          <w:b/>
          <w:bCs/>
          <w:i/>
          <w:iCs/>
          <w:sz w:val="28"/>
          <w:szCs w:val="28"/>
          <w:u w:val="single"/>
        </w:rPr>
        <w:t>19.03.2021r</w:t>
      </w:r>
      <w:proofErr w:type="spellEnd"/>
      <w:r w:rsidR="000E6F12" w:rsidRPr="00392172">
        <w:rPr>
          <w:b/>
          <w:bCs/>
          <w:i/>
          <w:iCs/>
          <w:sz w:val="28"/>
          <w:szCs w:val="28"/>
          <w:u w:val="single"/>
        </w:rPr>
        <w:t>.</w:t>
      </w:r>
    </w:p>
    <w:p w14:paraId="7BC0BA7A" w14:textId="77777777" w:rsidR="00392172" w:rsidRPr="00392172" w:rsidRDefault="00392172" w:rsidP="00392172">
      <w:pPr>
        <w:pStyle w:val="myStyle"/>
        <w:spacing w:before="243" w:after="3" w:line="240" w:lineRule="auto"/>
        <w:ind w:right="240"/>
        <w:jc w:val="left"/>
        <w:rPr>
          <w:b/>
          <w:bCs/>
          <w:sz w:val="28"/>
          <w:szCs w:val="28"/>
        </w:rPr>
      </w:pPr>
    </w:p>
    <w:p w14:paraId="7B3B6D7D" w14:textId="77777777" w:rsidR="000E6F12" w:rsidRDefault="000E6F12" w:rsidP="000E6F12">
      <w:pPr>
        <w:pStyle w:val="Akapitzlist"/>
        <w:numPr>
          <w:ilvl w:val="0"/>
          <w:numId w:val="10"/>
        </w:numPr>
        <w:jc w:val="both"/>
        <w:rPr>
          <w:sz w:val="26"/>
          <w:szCs w:val="26"/>
        </w:rPr>
      </w:pPr>
      <w:r w:rsidRPr="00567918">
        <w:rPr>
          <w:sz w:val="26"/>
          <w:szCs w:val="26"/>
        </w:rPr>
        <w:lastRenderedPageBreak/>
        <w:t>Raz w tygodniu uczestniczę wraz ze swoim zastępcą w spotkaniach on-line dotyczących Centrum Wsparcia Doradczego.</w:t>
      </w:r>
    </w:p>
    <w:p w14:paraId="31E44B79" w14:textId="77777777" w:rsidR="000E6F12" w:rsidRPr="00567918" w:rsidRDefault="000E6F12" w:rsidP="000E6F12">
      <w:pPr>
        <w:pStyle w:val="Akapitzlist"/>
        <w:jc w:val="both"/>
        <w:rPr>
          <w:sz w:val="26"/>
          <w:szCs w:val="26"/>
        </w:rPr>
      </w:pPr>
    </w:p>
    <w:p w14:paraId="1E302C90" w14:textId="3FC59837" w:rsidR="000E6F12" w:rsidRDefault="000E6F12" w:rsidP="000E6F12">
      <w:pPr>
        <w:pStyle w:val="Akapitzlist"/>
        <w:numPr>
          <w:ilvl w:val="0"/>
          <w:numId w:val="10"/>
        </w:numPr>
        <w:jc w:val="both"/>
        <w:rPr>
          <w:sz w:val="26"/>
          <w:szCs w:val="26"/>
        </w:rPr>
      </w:pPr>
      <w:r w:rsidRPr="00567918">
        <w:rPr>
          <w:sz w:val="26"/>
          <w:szCs w:val="26"/>
        </w:rPr>
        <w:t>Odbyło się spotkanie z osobą zainteresowaną przekazaniem za odpłatnością na rzecz gminy wybudowanego przez siebie wodociągu. Wartość inwestycji ok. 70 tyś. zł. Dotyczy to sołectwa Raciążek</w:t>
      </w:r>
      <w:r w:rsidR="00B44938">
        <w:rPr>
          <w:sz w:val="26"/>
          <w:szCs w:val="26"/>
        </w:rPr>
        <w:t xml:space="preserve"> – ok. 20 działek</w:t>
      </w:r>
    </w:p>
    <w:p w14:paraId="392A4E5B" w14:textId="77777777" w:rsidR="000E6F12" w:rsidRPr="00493D94" w:rsidRDefault="000E6F12" w:rsidP="000E6F12">
      <w:pPr>
        <w:pStyle w:val="Akapitzlist"/>
        <w:rPr>
          <w:sz w:val="26"/>
          <w:szCs w:val="26"/>
        </w:rPr>
      </w:pPr>
    </w:p>
    <w:p w14:paraId="270CBBD2" w14:textId="77777777" w:rsidR="000E6F12" w:rsidRPr="00493D94" w:rsidRDefault="000E6F12" w:rsidP="000E6F12">
      <w:pPr>
        <w:pStyle w:val="Akapitzlist"/>
        <w:jc w:val="both"/>
        <w:rPr>
          <w:sz w:val="26"/>
          <w:szCs w:val="26"/>
        </w:rPr>
      </w:pPr>
    </w:p>
    <w:p w14:paraId="2E8E3B0F" w14:textId="77777777" w:rsidR="000E6F12" w:rsidRDefault="000E6F12" w:rsidP="000E6F12">
      <w:pPr>
        <w:pStyle w:val="Akapitzlist"/>
        <w:numPr>
          <w:ilvl w:val="0"/>
          <w:numId w:val="10"/>
        </w:numPr>
        <w:jc w:val="both"/>
        <w:rPr>
          <w:sz w:val="26"/>
          <w:szCs w:val="26"/>
        </w:rPr>
      </w:pPr>
      <w:r w:rsidRPr="00567918">
        <w:rPr>
          <w:sz w:val="26"/>
          <w:szCs w:val="26"/>
        </w:rPr>
        <w:t xml:space="preserve">Uczestniczyłam w Walnym Zgromadzeniu </w:t>
      </w:r>
      <w:proofErr w:type="spellStart"/>
      <w:r w:rsidRPr="00567918">
        <w:rPr>
          <w:sz w:val="26"/>
          <w:szCs w:val="26"/>
        </w:rPr>
        <w:t>LGD</w:t>
      </w:r>
      <w:proofErr w:type="spellEnd"/>
      <w:r w:rsidRPr="00567918">
        <w:rPr>
          <w:sz w:val="26"/>
          <w:szCs w:val="26"/>
        </w:rPr>
        <w:t xml:space="preserve"> Partnerstwo dla Ziemi Kujawskiej z/s w Odolionie.</w:t>
      </w:r>
    </w:p>
    <w:p w14:paraId="217C8B23" w14:textId="77777777" w:rsidR="000E6F12" w:rsidRPr="00567918" w:rsidRDefault="000E6F12" w:rsidP="000E6F12">
      <w:pPr>
        <w:pStyle w:val="Akapitzlist"/>
        <w:jc w:val="both"/>
        <w:rPr>
          <w:sz w:val="26"/>
          <w:szCs w:val="26"/>
        </w:rPr>
      </w:pPr>
    </w:p>
    <w:p w14:paraId="41F28BA4" w14:textId="77777777" w:rsidR="000E6F12" w:rsidRDefault="000E6F12" w:rsidP="000E6F12">
      <w:pPr>
        <w:pStyle w:val="Akapitzlist"/>
        <w:numPr>
          <w:ilvl w:val="0"/>
          <w:numId w:val="10"/>
        </w:numPr>
        <w:jc w:val="both"/>
        <w:rPr>
          <w:sz w:val="26"/>
          <w:szCs w:val="26"/>
        </w:rPr>
      </w:pPr>
      <w:r w:rsidRPr="00567918">
        <w:rPr>
          <w:sz w:val="26"/>
          <w:szCs w:val="26"/>
        </w:rPr>
        <w:t xml:space="preserve">Po przeprowadzonej kontroli kompleksowej przez </w:t>
      </w:r>
      <w:proofErr w:type="spellStart"/>
      <w:r w:rsidRPr="00567918">
        <w:rPr>
          <w:sz w:val="26"/>
          <w:szCs w:val="26"/>
        </w:rPr>
        <w:t>R.I.O</w:t>
      </w:r>
      <w:proofErr w:type="spellEnd"/>
      <w:r w:rsidRPr="00567918">
        <w:rPr>
          <w:sz w:val="26"/>
          <w:szCs w:val="26"/>
        </w:rPr>
        <w:t xml:space="preserve">. zespół we Włocławku w Urzędzie Gminy w Raciążku, otrzymaliśmy 44 zalecenia pokontrolne. Część nieprawidłowości została usunięta jeszcze przed otrzymaniem zaleceń. </w:t>
      </w:r>
    </w:p>
    <w:p w14:paraId="10E3E8D3" w14:textId="77777777" w:rsidR="000E6F12" w:rsidRPr="00567918" w:rsidRDefault="000E6F12" w:rsidP="000E6F12">
      <w:pPr>
        <w:pStyle w:val="Akapitzlist"/>
        <w:rPr>
          <w:sz w:val="26"/>
          <w:szCs w:val="26"/>
        </w:rPr>
      </w:pPr>
    </w:p>
    <w:p w14:paraId="12679CC1" w14:textId="77777777" w:rsidR="000E6F12" w:rsidRPr="00567918" w:rsidRDefault="000E6F12" w:rsidP="000E6F12">
      <w:pPr>
        <w:pStyle w:val="Akapitzlist"/>
        <w:jc w:val="both"/>
        <w:rPr>
          <w:sz w:val="26"/>
          <w:szCs w:val="26"/>
        </w:rPr>
      </w:pPr>
    </w:p>
    <w:p w14:paraId="2BF55123" w14:textId="77777777" w:rsidR="000E6F12" w:rsidRPr="00567918" w:rsidRDefault="000E6F12" w:rsidP="000E6F12">
      <w:pPr>
        <w:pStyle w:val="Akapitzlist"/>
        <w:numPr>
          <w:ilvl w:val="0"/>
          <w:numId w:val="10"/>
        </w:numPr>
        <w:jc w:val="both"/>
        <w:rPr>
          <w:sz w:val="26"/>
          <w:szCs w:val="26"/>
        </w:rPr>
      </w:pPr>
      <w:r w:rsidRPr="00567918">
        <w:rPr>
          <w:sz w:val="26"/>
          <w:szCs w:val="26"/>
        </w:rPr>
        <w:t xml:space="preserve">11 marca z okazji Międzynarodowego Święta Sołtysa odbyła się skromna uroczystość poświęcona Sołtysom Gminy Raciążek. Wraz z panem przewodniczącym w imieniu Samorządu Gminy Raciążek złożyliśmy życzenia oraz wręczyliśmy listy gratulacyjne i drobne upominki. </w:t>
      </w:r>
    </w:p>
    <w:p w14:paraId="7D3667F4" w14:textId="77777777" w:rsidR="000E6F12" w:rsidRDefault="000E6F12" w:rsidP="000E6F12">
      <w:pPr>
        <w:pStyle w:val="Akapitzlist"/>
        <w:jc w:val="both"/>
        <w:rPr>
          <w:sz w:val="26"/>
          <w:szCs w:val="26"/>
        </w:rPr>
      </w:pPr>
      <w:r w:rsidRPr="00567918">
        <w:rPr>
          <w:sz w:val="26"/>
          <w:szCs w:val="26"/>
        </w:rPr>
        <w:t>Sołtysi otrzymali również listy gratulacyjne od Wojewody Kujawsko-Pomorskiego oraz Marszałka Województwa Kujawsko- Pomorskiego.</w:t>
      </w:r>
    </w:p>
    <w:p w14:paraId="2B3EFD58" w14:textId="77777777" w:rsidR="000E6F12" w:rsidRPr="00567918" w:rsidRDefault="000E6F12" w:rsidP="000E6F12">
      <w:pPr>
        <w:pStyle w:val="Akapitzlist"/>
        <w:jc w:val="both"/>
        <w:rPr>
          <w:sz w:val="26"/>
          <w:szCs w:val="26"/>
        </w:rPr>
      </w:pPr>
    </w:p>
    <w:p w14:paraId="2A89DCA1" w14:textId="77777777" w:rsidR="000E6F12" w:rsidRDefault="000E6F12" w:rsidP="000E6F12">
      <w:pPr>
        <w:pStyle w:val="Akapitzlist"/>
        <w:numPr>
          <w:ilvl w:val="0"/>
          <w:numId w:val="10"/>
        </w:numPr>
        <w:jc w:val="both"/>
        <w:rPr>
          <w:sz w:val="26"/>
          <w:szCs w:val="26"/>
        </w:rPr>
      </w:pPr>
      <w:r w:rsidRPr="00567918">
        <w:rPr>
          <w:sz w:val="26"/>
          <w:szCs w:val="26"/>
        </w:rPr>
        <w:t>15 marca uczestniczyłam w konferencji on-line zorganizowanej przez Marszałka Województwa Kujawsko-Pomorskiego. Konferencja miała na celu wspólne wypracowanie apelu do Prezesa Rady Ministrów o ujęcie inwestycji budowa stopnia wodnego na Wiśle w Siarzewie w Krajowym Planie Odbudowy.</w:t>
      </w:r>
    </w:p>
    <w:p w14:paraId="05E1E728" w14:textId="77777777" w:rsidR="000E6F12" w:rsidRPr="00567918" w:rsidRDefault="000E6F12" w:rsidP="000E6F12">
      <w:pPr>
        <w:pStyle w:val="Akapitzlist"/>
        <w:jc w:val="both"/>
        <w:rPr>
          <w:sz w:val="26"/>
          <w:szCs w:val="26"/>
        </w:rPr>
      </w:pPr>
    </w:p>
    <w:p w14:paraId="466D94C4" w14:textId="77777777" w:rsidR="000E6F12" w:rsidRPr="00567918" w:rsidRDefault="000E6F12" w:rsidP="000E6F12">
      <w:pPr>
        <w:pStyle w:val="Akapitzlist"/>
        <w:numPr>
          <w:ilvl w:val="0"/>
          <w:numId w:val="10"/>
        </w:numPr>
        <w:jc w:val="both"/>
        <w:rPr>
          <w:sz w:val="26"/>
          <w:szCs w:val="26"/>
        </w:rPr>
      </w:pPr>
      <w:r w:rsidRPr="00567918">
        <w:rPr>
          <w:sz w:val="26"/>
          <w:szCs w:val="26"/>
        </w:rPr>
        <w:t xml:space="preserve">18 marca na przystani nad Wisłą uczestniczyłam wraz z panem przewodniczącym Rady Gminy w spotkaniu prasowym, które dotyczyło przekazania do publikacji postępowania na „Opracowanie dokumentacji przedprojektowej i projektowej oraz opracowań towarzyszących dla inwestycji pn. Budowa stopnia wodnego na Wiśle poniżej Włocławka - </w:t>
      </w:r>
    </w:p>
    <w:p w14:paraId="74F0F59F" w14:textId="77777777" w:rsidR="000E6F12" w:rsidRPr="00567918" w:rsidRDefault="000E6F12" w:rsidP="000E6F12">
      <w:pPr>
        <w:pStyle w:val="Akapitzlist"/>
        <w:jc w:val="both"/>
        <w:rPr>
          <w:sz w:val="26"/>
          <w:szCs w:val="26"/>
        </w:rPr>
      </w:pPr>
      <w:r w:rsidRPr="00567918">
        <w:rPr>
          <w:sz w:val="26"/>
          <w:szCs w:val="26"/>
        </w:rPr>
        <w:t xml:space="preserve">SW Siarzewo wraz z uzyskaniem decyzji o pozwoleniu na realizację inwestycji”. </w:t>
      </w:r>
    </w:p>
    <w:p w14:paraId="5B0BCD78" w14:textId="77777777" w:rsidR="000E6F12" w:rsidRDefault="000E6F12" w:rsidP="000E6F12">
      <w:pPr>
        <w:pStyle w:val="Akapitzlist"/>
        <w:jc w:val="both"/>
        <w:rPr>
          <w:sz w:val="26"/>
          <w:szCs w:val="26"/>
        </w:rPr>
      </w:pPr>
      <w:r w:rsidRPr="00567918">
        <w:rPr>
          <w:sz w:val="26"/>
          <w:szCs w:val="26"/>
        </w:rPr>
        <w:t xml:space="preserve">W konferencji uczestniczyli- Minister Marek </w:t>
      </w:r>
      <w:proofErr w:type="spellStart"/>
      <w:r w:rsidRPr="00567918">
        <w:rPr>
          <w:sz w:val="26"/>
          <w:szCs w:val="26"/>
        </w:rPr>
        <w:t>Gróbarczyk</w:t>
      </w:r>
      <w:proofErr w:type="spellEnd"/>
      <w:r w:rsidRPr="00567918">
        <w:rPr>
          <w:sz w:val="26"/>
          <w:szCs w:val="26"/>
        </w:rPr>
        <w:t xml:space="preserve">, Minister Anna Gembicka, posłowie regionu Kujawsko-Pomorskiego, Dyrektor Państwowego Gospodarstwa Wodnego Wody Polskie, senator Józef </w:t>
      </w:r>
      <w:r w:rsidRPr="00567918">
        <w:rPr>
          <w:sz w:val="26"/>
          <w:szCs w:val="26"/>
        </w:rPr>
        <w:lastRenderedPageBreak/>
        <w:t xml:space="preserve">Łyczak, V-ce wojewoda Józef </w:t>
      </w:r>
      <w:proofErr w:type="spellStart"/>
      <w:r w:rsidRPr="00567918">
        <w:rPr>
          <w:sz w:val="26"/>
          <w:szCs w:val="26"/>
        </w:rPr>
        <w:t>Ramla</w:t>
      </w:r>
      <w:r>
        <w:rPr>
          <w:sz w:val="26"/>
          <w:szCs w:val="26"/>
        </w:rPr>
        <w:t>u</w:t>
      </w:r>
      <w:proofErr w:type="spellEnd"/>
      <w:r w:rsidRPr="00567918">
        <w:rPr>
          <w:sz w:val="26"/>
          <w:szCs w:val="26"/>
        </w:rPr>
        <w:t>, członek Zarządu Woj. Kujawsko-Pomorskiego- Sławomir Kopyść, samorządowcy z powiatu aleksandrowskiego i włocławskiego.</w:t>
      </w:r>
    </w:p>
    <w:p w14:paraId="6ED66668" w14:textId="77777777" w:rsidR="000E6F12" w:rsidRPr="00567918" w:rsidRDefault="000E6F12" w:rsidP="000E6F12">
      <w:pPr>
        <w:pStyle w:val="Akapitzlist"/>
        <w:jc w:val="both"/>
        <w:rPr>
          <w:sz w:val="26"/>
          <w:szCs w:val="26"/>
        </w:rPr>
      </w:pPr>
    </w:p>
    <w:p w14:paraId="3223A09D" w14:textId="77777777" w:rsidR="000E6F12" w:rsidRDefault="000E6F12" w:rsidP="000E6F12">
      <w:pPr>
        <w:pStyle w:val="Akapitzlist"/>
        <w:numPr>
          <w:ilvl w:val="0"/>
          <w:numId w:val="10"/>
        </w:numPr>
        <w:jc w:val="both"/>
        <w:rPr>
          <w:sz w:val="26"/>
          <w:szCs w:val="26"/>
        </w:rPr>
      </w:pPr>
      <w:r w:rsidRPr="00567918">
        <w:rPr>
          <w:sz w:val="26"/>
          <w:szCs w:val="26"/>
        </w:rPr>
        <w:t xml:space="preserve">Instytut Uprawy, Nawożenia i Gleboznawstwa na podstawie przesłanej dokumentacji, wstępnie zaakceptował działkę w </w:t>
      </w:r>
      <w:proofErr w:type="spellStart"/>
      <w:r w:rsidRPr="00567918">
        <w:rPr>
          <w:sz w:val="26"/>
          <w:szCs w:val="26"/>
        </w:rPr>
        <w:t>Turzynku</w:t>
      </w:r>
      <w:proofErr w:type="spellEnd"/>
      <w:r w:rsidRPr="00567918">
        <w:rPr>
          <w:sz w:val="26"/>
          <w:szCs w:val="26"/>
        </w:rPr>
        <w:t xml:space="preserve"> pod stację meteorologiczną. Oczekujemy na oględziny przeprowadzone w terminie, które ze względu na </w:t>
      </w:r>
      <w:proofErr w:type="spellStart"/>
      <w:r w:rsidRPr="00567918">
        <w:rPr>
          <w:sz w:val="26"/>
          <w:szCs w:val="26"/>
        </w:rPr>
        <w:t>COVID</w:t>
      </w:r>
      <w:proofErr w:type="spellEnd"/>
      <w:r w:rsidRPr="00567918">
        <w:rPr>
          <w:sz w:val="26"/>
          <w:szCs w:val="26"/>
        </w:rPr>
        <w:t>-19 przedłużają się w czasie.</w:t>
      </w:r>
    </w:p>
    <w:p w14:paraId="1BD57231" w14:textId="77777777" w:rsidR="000E6F12" w:rsidRPr="00567918" w:rsidRDefault="000E6F12" w:rsidP="000E6F12">
      <w:pPr>
        <w:pStyle w:val="Akapitzlist"/>
        <w:jc w:val="both"/>
        <w:rPr>
          <w:sz w:val="26"/>
          <w:szCs w:val="26"/>
        </w:rPr>
      </w:pPr>
    </w:p>
    <w:p w14:paraId="668A7C65" w14:textId="6B3BAD3E" w:rsidR="000E6F12" w:rsidRPr="00493D94" w:rsidRDefault="000E6F12" w:rsidP="000E6F12">
      <w:pPr>
        <w:pStyle w:val="Akapitzlist"/>
        <w:numPr>
          <w:ilvl w:val="0"/>
          <w:numId w:val="10"/>
        </w:numPr>
        <w:jc w:val="both"/>
        <w:rPr>
          <w:sz w:val="26"/>
          <w:szCs w:val="26"/>
        </w:rPr>
      </w:pPr>
      <w:r w:rsidRPr="00567918">
        <w:rPr>
          <w:sz w:val="26"/>
          <w:szCs w:val="26"/>
        </w:rPr>
        <w:t xml:space="preserve">Ogłoszono przetarg na dzierżawę działki gminnej nr </w:t>
      </w:r>
      <w:proofErr w:type="spellStart"/>
      <w:r w:rsidRPr="00567918">
        <w:rPr>
          <w:sz w:val="26"/>
          <w:szCs w:val="26"/>
        </w:rPr>
        <w:t>ewid.33</w:t>
      </w:r>
      <w:proofErr w:type="spellEnd"/>
      <w:r w:rsidRPr="00567918">
        <w:rPr>
          <w:sz w:val="26"/>
          <w:szCs w:val="26"/>
        </w:rPr>
        <w:t xml:space="preserve">/2 </w:t>
      </w:r>
      <w:r w:rsidR="00975BE4">
        <w:rPr>
          <w:sz w:val="26"/>
          <w:szCs w:val="26"/>
        </w:rPr>
        <w:t xml:space="preserve">                                 </w:t>
      </w:r>
      <w:r w:rsidRPr="00567918">
        <w:rPr>
          <w:sz w:val="26"/>
          <w:szCs w:val="26"/>
        </w:rPr>
        <w:t>w Siarzewie.</w:t>
      </w:r>
    </w:p>
    <w:p w14:paraId="69D30A2D" w14:textId="6D28DA09" w:rsidR="000E6F12" w:rsidRDefault="000E6F12" w:rsidP="000E6F12">
      <w:pPr>
        <w:pStyle w:val="Akapitzlist"/>
        <w:numPr>
          <w:ilvl w:val="0"/>
          <w:numId w:val="10"/>
        </w:numPr>
        <w:jc w:val="both"/>
        <w:rPr>
          <w:sz w:val="26"/>
          <w:szCs w:val="26"/>
        </w:rPr>
      </w:pPr>
      <w:r w:rsidRPr="00567918">
        <w:rPr>
          <w:sz w:val="26"/>
          <w:szCs w:val="26"/>
        </w:rPr>
        <w:t xml:space="preserve"> Wpłynął wniosek o lokalizację inwestycji celu publicznego firmy </w:t>
      </w:r>
      <w:proofErr w:type="spellStart"/>
      <w:r w:rsidRPr="00567918">
        <w:rPr>
          <w:sz w:val="26"/>
          <w:szCs w:val="26"/>
        </w:rPr>
        <w:t>Sime</w:t>
      </w:r>
      <w:proofErr w:type="spellEnd"/>
      <w:r w:rsidRPr="00567918">
        <w:rPr>
          <w:sz w:val="26"/>
          <w:szCs w:val="26"/>
        </w:rPr>
        <w:t xml:space="preserve">, dot. Budowy sieci gazowej przy ul. Szkolnej, Zamkowej, </w:t>
      </w:r>
      <w:proofErr w:type="spellStart"/>
      <w:r w:rsidRPr="00567918">
        <w:rPr>
          <w:sz w:val="26"/>
          <w:szCs w:val="26"/>
        </w:rPr>
        <w:t>Ks.</w:t>
      </w:r>
      <w:proofErr w:type="gramStart"/>
      <w:r w:rsidRPr="00567918">
        <w:rPr>
          <w:sz w:val="26"/>
          <w:szCs w:val="26"/>
        </w:rPr>
        <w:t>B.Jarominiaka</w:t>
      </w:r>
      <w:proofErr w:type="spellEnd"/>
      <w:proofErr w:type="gramEnd"/>
      <w:r w:rsidRPr="00567918">
        <w:rPr>
          <w:sz w:val="26"/>
          <w:szCs w:val="26"/>
        </w:rPr>
        <w:t xml:space="preserve"> </w:t>
      </w:r>
      <w:r w:rsidR="00975BE4">
        <w:rPr>
          <w:sz w:val="26"/>
          <w:szCs w:val="26"/>
        </w:rPr>
        <w:t xml:space="preserve">                          </w:t>
      </w:r>
      <w:r w:rsidRPr="00567918">
        <w:rPr>
          <w:sz w:val="26"/>
          <w:szCs w:val="26"/>
        </w:rPr>
        <w:t>w Raciążku.</w:t>
      </w:r>
    </w:p>
    <w:p w14:paraId="603A583B" w14:textId="77777777" w:rsidR="000E6F12" w:rsidRPr="00567918" w:rsidRDefault="000E6F12" w:rsidP="000E6F12">
      <w:pPr>
        <w:pStyle w:val="Akapitzlist"/>
        <w:jc w:val="both"/>
        <w:rPr>
          <w:sz w:val="26"/>
          <w:szCs w:val="26"/>
        </w:rPr>
      </w:pPr>
    </w:p>
    <w:p w14:paraId="3957C140" w14:textId="77777777" w:rsidR="000E6F12" w:rsidRPr="00567918" w:rsidRDefault="000E6F12" w:rsidP="000E6F12">
      <w:pPr>
        <w:pStyle w:val="Akapitzlist"/>
        <w:numPr>
          <w:ilvl w:val="0"/>
          <w:numId w:val="10"/>
        </w:numPr>
        <w:jc w:val="both"/>
        <w:rPr>
          <w:sz w:val="26"/>
          <w:szCs w:val="26"/>
        </w:rPr>
      </w:pPr>
      <w:r w:rsidRPr="00567918">
        <w:rPr>
          <w:sz w:val="26"/>
          <w:szCs w:val="26"/>
        </w:rPr>
        <w:t xml:space="preserve"> </w:t>
      </w:r>
      <w:bookmarkStart w:id="1" w:name="_Hlk70420666"/>
      <w:r w:rsidRPr="00567918">
        <w:rPr>
          <w:sz w:val="26"/>
          <w:szCs w:val="26"/>
        </w:rPr>
        <w:t xml:space="preserve">19 marca odbyło się spotkanie z częścią mieszkańców Wspólnoty Dom Nauczyciela w Raciążku dot. Dostawy ciepła przez Szkołę Podstawową do budynku przy ul. Szkolnej w Raciążku, w </w:t>
      </w:r>
      <w:proofErr w:type="gramStart"/>
      <w:r w:rsidRPr="00567918">
        <w:rPr>
          <w:sz w:val="26"/>
          <w:szCs w:val="26"/>
        </w:rPr>
        <w:t>sytuacji</w:t>
      </w:r>
      <w:proofErr w:type="gramEnd"/>
      <w:r w:rsidRPr="00567918">
        <w:rPr>
          <w:sz w:val="26"/>
          <w:szCs w:val="26"/>
        </w:rPr>
        <w:t xml:space="preserve"> gdy szkoła będzie ogrzewana gazem</w:t>
      </w:r>
      <w:bookmarkEnd w:id="1"/>
      <w:r w:rsidRPr="00567918">
        <w:rPr>
          <w:sz w:val="26"/>
          <w:szCs w:val="26"/>
        </w:rPr>
        <w:t>.</w:t>
      </w:r>
    </w:p>
    <w:p w14:paraId="769D8AB7" w14:textId="77777777" w:rsidR="000E6F12" w:rsidRPr="00567918" w:rsidRDefault="000E6F12" w:rsidP="000E6F12">
      <w:pPr>
        <w:pStyle w:val="Akapitzlist"/>
        <w:jc w:val="both"/>
        <w:rPr>
          <w:sz w:val="26"/>
          <w:szCs w:val="26"/>
        </w:rPr>
      </w:pPr>
      <w:r w:rsidRPr="00567918">
        <w:rPr>
          <w:sz w:val="26"/>
          <w:szCs w:val="26"/>
        </w:rPr>
        <w:t>Rozważano dwa warianty:</w:t>
      </w:r>
    </w:p>
    <w:p w14:paraId="14DF7FDA" w14:textId="77777777" w:rsidR="000E6F12" w:rsidRPr="00567918" w:rsidRDefault="000E6F12" w:rsidP="000E6F12">
      <w:pPr>
        <w:pStyle w:val="Akapitzlist"/>
        <w:numPr>
          <w:ilvl w:val="0"/>
          <w:numId w:val="11"/>
        </w:numPr>
        <w:jc w:val="both"/>
        <w:rPr>
          <w:sz w:val="26"/>
          <w:szCs w:val="26"/>
        </w:rPr>
      </w:pPr>
      <w:r w:rsidRPr="00567918">
        <w:rPr>
          <w:sz w:val="26"/>
          <w:szCs w:val="26"/>
        </w:rPr>
        <w:t>dostarczenie ciepła przez Szkołę Podstawową na dotychczasowych warunkach</w:t>
      </w:r>
    </w:p>
    <w:p w14:paraId="5D387AED" w14:textId="39E7ED81" w:rsidR="000E6F12" w:rsidRPr="00567918" w:rsidRDefault="000E6F12" w:rsidP="000E6F12">
      <w:pPr>
        <w:pStyle w:val="Akapitzlist"/>
        <w:numPr>
          <w:ilvl w:val="0"/>
          <w:numId w:val="11"/>
        </w:numPr>
        <w:jc w:val="both"/>
        <w:rPr>
          <w:sz w:val="26"/>
          <w:szCs w:val="26"/>
        </w:rPr>
      </w:pPr>
      <w:r w:rsidRPr="00567918">
        <w:rPr>
          <w:sz w:val="26"/>
          <w:szCs w:val="26"/>
        </w:rPr>
        <w:t xml:space="preserve">założenie odrębnego ogrzewania dla Szkoły Podstawowej </w:t>
      </w:r>
      <w:r w:rsidR="00975BE4">
        <w:rPr>
          <w:sz w:val="26"/>
          <w:szCs w:val="26"/>
        </w:rPr>
        <w:t xml:space="preserve">                                </w:t>
      </w:r>
      <w:r w:rsidRPr="00567918">
        <w:rPr>
          <w:sz w:val="26"/>
          <w:szCs w:val="26"/>
        </w:rPr>
        <w:t>i Wspólnoty Dom Nauczyciela.</w:t>
      </w:r>
    </w:p>
    <w:p w14:paraId="5AD0C0CB" w14:textId="77777777" w:rsidR="000E6F12" w:rsidRPr="00567918" w:rsidRDefault="000E6F12" w:rsidP="000E6F12">
      <w:pPr>
        <w:jc w:val="both"/>
        <w:rPr>
          <w:sz w:val="26"/>
          <w:szCs w:val="26"/>
        </w:rPr>
      </w:pPr>
      <w:r w:rsidRPr="00567918">
        <w:rPr>
          <w:sz w:val="26"/>
          <w:szCs w:val="26"/>
        </w:rPr>
        <w:t xml:space="preserve">      </w:t>
      </w:r>
      <w:r w:rsidRPr="00567918">
        <w:rPr>
          <w:sz w:val="26"/>
          <w:szCs w:val="26"/>
        </w:rPr>
        <w:tab/>
        <w:t xml:space="preserve">W </w:t>
      </w:r>
      <w:proofErr w:type="spellStart"/>
      <w:r w:rsidRPr="00567918">
        <w:rPr>
          <w:sz w:val="26"/>
          <w:szCs w:val="26"/>
        </w:rPr>
        <w:t>spotkaniu</w:t>
      </w:r>
      <w:proofErr w:type="spellEnd"/>
      <w:r w:rsidRPr="00567918">
        <w:rPr>
          <w:sz w:val="26"/>
          <w:szCs w:val="26"/>
        </w:rPr>
        <w:t xml:space="preserve"> </w:t>
      </w:r>
      <w:proofErr w:type="spellStart"/>
      <w:r w:rsidRPr="00567918">
        <w:rPr>
          <w:sz w:val="26"/>
          <w:szCs w:val="26"/>
        </w:rPr>
        <w:t>uczestniczył</w:t>
      </w:r>
      <w:proofErr w:type="spellEnd"/>
      <w:r w:rsidRPr="00567918">
        <w:rPr>
          <w:sz w:val="26"/>
          <w:szCs w:val="26"/>
        </w:rPr>
        <w:t xml:space="preserve"> pan </w:t>
      </w:r>
      <w:proofErr w:type="spellStart"/>
      <w:r w:rsidRPr="00567918">
        <w:rPr>
          <w:sz w:val="26"/>
          <w:szCs w:val="26"/>
        </w:rPr>
        <w:t>dyrektor</w:t>
      </w:r>
      <w:proofErr w:type="spellEnd"/>
      <w:r w:rsidRPr="00567918">
        <w:rPr>
          <w:sz w:val="26"/>
          <w:szCs w:val="26"/>
        </w:rPr>
        <w:t xml:space="preserve"> </w:t>
      </w:r>
      <w:proofErr w:type="spellStart"/>
      <w:r w:rsidRPr="00567918">
        <w:rPr>
          <w:sz w:val="26"/>
          <w:szCs w:val="26"/>
        </w:rPr>
        <w:t>Szkoły</w:t>
      </w:r>
      <w:proofErr w:type="spellEnd"/>
      <w:r w:rsidRPr="00567918">
        <w:rPr>
          <w:sz w:val="26"/>
          <w:szCs w:val="26"/>
        </w:rPr>
        <w:t xml:space="preserve"> </w:t>
      </w:r>
      <w:proofErr w:type="spellStart"/>
      <w:r w:rsidRPr="00567918">
        <w:rPr>
          <w:sz w:val="26"/>
          <w:szCs w:val="26"/>
        </w:rPr>
        <w:t>Podstawowej</w:t>
      </w:r>
      <w:proofErr w:type="spellEnd"/>
      <w:r w:rsidRPr="00567918">
        <w:rPr>
          <w:sz w:val="26"/>
          <w:szCs w:val="26"/>
        </w:rPr>
        <w:t xml:space="preserve"> w </w:t>
      </w:r>
      <w:proofErr w:type="spellStart"/>
      <w:r w:rsidRPr="00567918">
        <w:rPr>
          <w:sz w:val="26"/>
          <w:szCs w:val="26"/>
        </w:rPr>
        <w:t>Raciążku</w:t>
      </w:r>
      <w:proofErr w:type="spellEnd"/>
      <w:r w:rsidRPr="00567918">
        <w:rPr>
          <w:sz w:val="26"/>
          <w:szCs w:val="26"/>
        </w:rPr>
        <w:t>.</w:t>
      </w:r>
    </w:p>
    <w:p w14:paraId="15811EC4" w14:textId="77777777" w:rsidR="000E6F12" w:rsidRPr="00567918" w:rsidRDefault="000E6F12" w:rsidP="000E6F12">
      <w:pPr>
        <w:pStyle w:val="Akapitzlist"/>
        <w:numPr>
          <w:ilvl w:val="0"/>
          <w:numId w:val="10"/>
        </w:numPr>
        <w:jc w:val="both"/>
        <w:rPr>
          <w:sz w:val="26"/>
          <w:szCs w:val="26"/>
        </w:rPr>
      </w:pPr>
      <w:r w:rsidRPr="00567918">
        <w:rPr>
          <w:sz w:val="26"/>
          <w:szCs w:val="26"/>
        </w:rPr>
        <w:t xml:space="preserve"> 19 marca br. Przedstawiciel firmy </w:t>
      </w:r>
      <w:proofErr w:type="spellStart"/>
      <w:r w:rsidRPr="00567918">
        <w:rPr>
          <w:sz w:val="26"/>
          <w:szCs w:val="26"/>
        </w:rPr>
        <w:t>InPost</w:t>
      </w:r>
      <w:proofErr w:type="spellEnd"/>
      <w:r w:rsidRPr="00567918">
        <w:rPr>
          <w:sz w:val="26"/>
          <w:szCs w:val="26"/>
        </w:rPr>
        <w:t xml:space="preserve"> przedłożył projekt umowy celem umieszczenia automatu do sprzedaży usług pocztowych. W ciągu 3 m-</w:t>
      </w:r>
      <w:proofErr w:type="spellStart"/>
      <w:r w:rsidRPr="00567918">
        <w:rPr>
          <w:sz w:val="26"/>
          <w:szCs w:val="26"/>
        </w:rPr>
        <w:t>cy</w:t>
      </w:r>
      <w:proofErr w:type="spellEnd"/>
    </w:p>
    <w:p w14:paraId="1585F1B7" w14:textId="77777777" w:rsidR="000E6F12" w:rsidRPr="00493D94" w:rsidRDefault="000E6F12" w:rsidP="000E6F12">
      <w:pPr>
        <w:pStyle w:val="Akapitzlist"/>
        <w:jc w:val="both"/>
        <w:rPr>
          <w:sz w:val="26"/>
          <w:szCs w:val="26"/>
        </w:rPr>
      </w:pPr>
      <w:r w:rsidRPr="00567918">
        <w:rPr>
          <w:sz w:val="26"/>
          <w:szCs w:val="26"/>
        </w:rPr>
        <w:t>Od podpisania umowy automat powinien pojawić się przed budynkiem Urzędu Gminy.</w:t>
      </w:r>
    </w:p>
    <w:p w14:paraId="76FBAEBA" w14:textId="77777777" w:rsidR="007D2DE4" w:rsidRDefault="007D2DE4">
      <w:pPr>
        <w:pStyle w:val="myStyle"/>
        <w:spacing w:before="2" w:after="2" w:line="240" w:lineRule="auto"/>
        <w:ind w:left="240" w:right="240"/>
        <w:jc w:val="left"/>
      </w:pPr>
    </w:p>
    <w:p w14:paraId="306AFE06" w14:textId="77777777" w:rsidR="007D2DE4" w:rsidRDefault="008A781A">
      <w:pPr>
        <w:pStyle w:val="myStyle"/>
        <w:spacing w:before="243" w:after="3" w:line="240" w:lineRule="auto"/>
        <w:ind w:left="240" w:right="240"/>
        <w:jc w:val="left"/>
      </w:pPr>
      <w:r>
        <w:rPr>
          <w:color w:val="000000"/>
          <w:sz w:val="27"/>
          <w:szCs w:val="27"/>
        </w:rPr>
        <w:t xml:space="preserve">5.1. </w:t>
      </w:r>
      <w:proofErr w:type="spellStart"/>
      <w:r>
        <w:rPr>
          <w:color w:val="000000"/>
          <w:sz w:val="27"/>
          <w:szCs w:val="27"/>
        </w:rPr>
        <w:t>wystąpienie</w:t>
      </w:r>
      <w:proofErr w:type="spellEnd"/>
      <w:r>
        <w:rPr>
          <w:color w:val="000000"/>
          <w:sz w:val="27"/>
          <w:szCs w:val="27"/>
        </w:rPr>
        <w:t xml:space="preserve"> Wójta Gminy</w:t>
      </w:r>
    </w:p>
    <w:p w14:paraId="139FE7C0" w14:textId="34A3BD39" w:rsidR="007D2DE4" w:rsidRDefault="007D2DE4">
      <w:pPr>
        <w:pStyle w:val="myStyle"/>
        <w:spacing w:before="2" w:after="2" w:line="240" w:lineRule="auto"/>
        <w:ind w:left="240" w:right="240"/>
        <w:jc w:val="left"/>
      </w:pPr>
    </w:p>
    <w:p w14:paraId="089F0319" w14:textId="69ECEF76" w:rsidR="00902E55" w:rsidRDefault="00874C2F">
      <w:pPr>
        <w:pStyle w:val="myStyle"/>
        <w:spacing w:before="2" w:after="2" w:line="240" w:lineRule="auto"/>
        <w:ind w:left="240" w:right="240"/>
        <w:jc w:val="left"/>
        <w:rPr>
          <w:sz w:val="28"/>
          <w:szCs w:val="28"/>
        </w:rPr>
      </w:pPr>
      <w:proofErr w:type="spellStart"/>
      <w:r w:rsidRPr="00874C2F">
        <w:rPr>
          <w:sz w:val="28"/>
          <w:szCs w:val="28"/>
        </w:rPr>
        <w:t>W</w:t>
      </w:r>
      <w:proofErr w:type="spellEnd"/>
      <w:r w:rsidRPr="00874C2F">
        <w:rPr>
          <w:sz w:val="28"/>
          <w:szCs w:val="28"/>
        </w:rPr>
        <w:t xml:space="preserve"> </w:t>
      </w:r>
      <w:proofErr w:type="spellStart"/>
      <w:r w:rsidRPr="00874C2F">
        <w:rPr>
          <w:sz w:val="28"/>
          <w:szCs w:val="28"/>
        </w:rPr>
        <w:t>uzupełnieniu</w:t>
      </w:r>
      <w:proofErr w:type="spellEnd"/>
      <w:r w:rsidRPr="00874C2F">
        <w:rPr>
          <w:sz w:val="28"/>
          <w:szCs w:val="28"/>
        </w:rPr>
        <w:t xml:space="preserve"> do informacji p. Wójt </w:t>
      </w:r>
      <w:proofErr w:type="spellStart"/>
      <w:proofErr w:type="gramStart"/>
      <w:r w:rsidRPr="00874C2F">
        <w:rPr>
          <w:sz w:val="28"/>
          <w:szCs w:val="28"/>
        </w:rPr>
        <w:t>dodała</w:t>
      </w:r>
      <w:proofErr w:type="spellEnd"/>
      <w:r w:rsidRPr="00874C2F">
        <w:rPr>
          <w:sz w:val="28"/>
          <w:szCs w:val="28"/>
        </w:rPr>
        <w:t xml:space="preserve"> :</w:t>
      </w:r>
      <w:proofErr w:type="gramEnd"/>
    </w:p>
    <w:p w14:paraId="41AB691E" w14:textId="67EC8946" w:rsidR="00874C2F" w:rsidRDefault="00874C2F">
      <w:pPr>
        <w:pStyle w:val="myStyle"/>
        <w:spacing w:before="2" w:after="2" w:line="240" w:lineRule="auto"/>
        <w:ind w:left="240" w:right="240"/>
        <w:jc w:val="left"/>
        <w:rPr>
          <w:sz w:val="28"/>
          <w:szCs w:val="28"/>
        </w:rPr>
      </w:pPr>
    </w:p>
    <w:p w14:paraId="19A7C12B" w14:textId="73950E6E" w:rsidR="00E060DF" w:rsidRDefault="00874C2F" w:rsidP="004E79CD">
      <w:pPr>
        <w:pStyle w:val="myStyle"/>
        <w:spacing w:before="2" w:after="2" w:line="240" w:lineRule="auto"/>
        <w:ind w:left="240" w:right="240"/>
        <w:jc w:val="both"/>
        <w:rPr>
          <w:sz w:val="28"/>
          <w:szCs w:val="28"/>
        </w:rPr>
      </w:pPr>
      <w:r>
        <w:rPr>
          <w:sz w:val="28"/>
          <w:szCs w:val="28"/>
        </w:rPr>
        <w:t xml:space="preserve">do pkt 11 – dot. </w:t>
      </w:r>
      <w:proofErr w:type="spellStart"/>
      <w:r>
        <w:rPr>
          <w:sz w:val="28"/>
          <w:szCs w:val="28"/>
        </w:rPr>
        <w:t>ogrzewania</w:t>
      </w:r>
      <w:proofErr w:type="spellEnd"/>
      <w:r>
        <w:rPr>
          <w:sz w:val="28"/>
          <w:szCs w:val="28"/>
        </w:rPr>
        <w:t xml:space="preserve"> </w:t>
      </w:r>
      <w:proofErr w:type="spellStart"/>
      <w:r>
        <w:rPr>
          <w:sz w:val="28"/>
          <w:szCs w:val="28"/>
        </w:rPr>
        <w:t>dla</w:t>
      </w:r>
      <w:proofErr w:type="spellEnd"/>
      <w:r>
        <w:rPr>
          <w:sz w:val="28"/>
          <w:szCs w:val="28"/>
        </w:rPr>
        <w:t xml:space="preserve"> </w:t>
      </w:r>
      <w:proofErr w:type="spellStart"/>
      <w:r>
        <w:rPr>
          <w:sz w:val="28"/>
          <w:szCs w:val="28"/>
        </w:rPr>
        <w:t>Domu</w:t>
      </w:r>
      <w:proofErr w:type="spellEnd"/>
      <w:r>
        <w:rPr>
          <w:sz w:val="28"/>
          <w:szCs w:val="28"/>
        </w:rPr>
        <w:t xml:space="preserve"> </w:t>
      </w:r>
      <w:proofErr w:type="spellStart"/>
      <w:r>
        <w:rPr>
          <w:sz w:val="28"/>
          <w:szCs w:val="28"/>
        </w:rPr>
        <w:t>Nauczyciela</w:t>
      </w:r>
      <w:proofErr w:type="spellEnd"/>
      <w:r w:rsidR="004E79CD">
        <w:rPr>
          <w:sz w:val="28"/>
          <w:szCs w:val="28"/>
        </w:rPr>
        <w:t xml:space="preserve">. </w:t>
      </w:r>
      <w:r w:rsidR="00E060DF">
        <w:rPr>
          <w:sz w:val="28"/>
          <w:szCs w:val="28"/>
        </w:rPr>
        <w:t xml:space="preserve">na </w:t>
      </w:r>
      <w:proofErr w:type="spellStart"/>
      <w:r w:rsidR="00E060DF">
        <w:rPr>
          <w:sz w:val="28"/>
          <w:szCs w:val="28"/>
        </w:rPr>
        <w:t>dzień</w:t>
      </w:r>
      <w:proofErr w:type="spellEnd"/>
      <w:r w:rsidR="00E060DF">
        <w:rPr>
          <w:sz w:val="28"/>
          <w:szCs w:val="28"/>
        </w:rPr>
        <w:t xml:space="preserve"> </w:t>
      </w:r>
      <w:proofErr w:type="spellStart"/>
      <w:r w:rsidR="00E060DF">
        <w:rPr>
          <w:sz w:val="28"/>
          <w:szCs w:val="28"/>
        </w:rPr>
        <w:t>dzisiejszy</w:t>
      </w:r>
      <w:proofErr w:type="spellEnd"/>
      <w:r w:rsidR="00E060DF">
        <w:rPr>
          <w:sz w:val="28"/>
          <w:szCs w:val="28"/>
        </w:rPr>
        <w:t xml:space="preserve"> </w:t>
      </w:r>
      <w:proofErr w:type="spellStart"/>
      <w:r w:rsidR="00E060DF">
        <w:rPr>
          <w:sz w:val="28"/>
          <w:szCs w:val="28"/>
        </w:rPr>
        <w:t>pozostajemy</w:t>
      </w:r>
      <w:proofErr w:type="spellEnd"/>
      <w:r w:rsidR="00E060DF">
        <w:rPr>
          <w:sz w:val="28"/>
          <w:szCs w:val="28"/>
        </w:rPr>
        <w:t xml:space="preserve"> </w:t>
      </w:r>
      <w:proofErr w:type="spellStart"/>
      <w:r w:rsidR="00E060DF">
        <w:rPr>
          <w:sz w:val="28"/>
          <w:szCs w:val="28"/>
        </w:rPr>
        <w:t>przy</w:t>
      </w:r>
      <w:proofErr w:type="spellEnd"/>
      <w:r w:rsidR="00E060DF">
        <w:rPr>
          <w:sz w:val="28"/>
          <w:szCs w:val="28"/>
        </w:rPr>
        <w:t xml:space="preserve"> </w:t>
      </w:r>
      <w:proofErr w:type="spellStart"/>
      <w:r w:rsidR="00E060DF">
        <w:rPr>
          <w:sz w:val="28"/>
          <w:szCs w:val="28"/>
        </w:rPr>
        <w:t>pierwszym</w:t>
      </w:r>
      <w:proofErr w:type="spellEnd"/>
      <w:r w:rsidR="00E060DF">
        <w:rPr>
          <w:sz w:val="28"/>
          <w:szCs w:val="28"/>
        </w:rPr>
        <w:t xml:space="preserve"> </w:t>
      </w:r>
      <w:proofErr w:type="spellStart"/>
      <w:r w:rsidR="00E060DF">
        <w:rPr>
          <w:sz w:val="28"/>
          <w:szCs w:val="28"/>
        </w:rPr>
        <w:t>wariancie</w:t>
      </w:r>
      <w:proofErr w:type="spellEnd"/>
      <w:r w:rsidR="00E060DF">
        <w:rPr>
          <w:sz w:val="28"/>
          <w:szCs w:val="28"/>
        </w:rPr>
        <w:t xml:space="preserve"> – do </w:t>
      </w:r>
      <w:proofErr w:type="spellStart"/>
      <w:r w:rsidR="00E060DF">
        <w:rPr>
          <w:sz w:val="28"/>
          <w:szCs w:val="28"/>
        </w:rPr>
        <w:t>dostarczania</w:t>
      </w:r>
      <w:proofErr w:type="spellEnd"/>
      <w:r w:rsidR="00E060DF">
        <w:rPr>
          <w:sz w:val="28"/>
          <w:szCs w:val="28"/>
        </w:rPr>
        <w:t xml:space="preserve"> </w:t>
      </w:r>
      <w:proofErr w:type="spellStart"/>
      <w:r w:rsidR="00E060DF">
        <w:rPr>
          <w:sz w:val="28"/>
          <w:szCs w:val="28"/>
        </w:rPr>
        <w:t>ciepła</w:t>
      </w:r>
      <w:proofErr w:type="spellEnd"/>
      <w:r w:rsidR="00E060DF">
        <w:rPr>
          <w:sz w:val="28"/>
          <w:szCs w:val="28"/>
        </w:rPr>
        <w:t xml:space="preserve"> </w:t>
      </w:r>
      <w:proofErr w:type="spellStart"/>
      <w:r w:rsidR="00E060DF">
        <w:rPr>
          <w:sz w:val="28"/>
          <w:szCs w:val="28"/>
        </w:rPr>
        <w:t>przez</w:t>
      </w:r>
      <w:proofErr w:type="spellEnd"/>
      <w:r w:rsidR="00E060DF">
        <w:rPr>
          <w:sz w:val="28"/>
          <w:szCs w:val="28"/>
        </w:rPr>
        <w:t xml:space="preserve"> </w:t>
      </w:r>
      <w:proofErr w:type="spellStart"/>
      <w:r w:rsidR="00E060DF">
        <w:rPr>
          <w:sz w:val="28"/>
          <w:szCs w:val="28"/>
        </w:rPr>
        <w:t>Szkołę</w:t>
      </w:r>
      <w:proofErr w:type="spellEnd"/>
      <w:r w:rsidR="00E060DF">
        <w:rPr>
          <w:sz w:val="28"/>
          <w:szCs w:val="28"/>
        </w:rPr>
        <w:t xml:space="preserve"> </w:t>
      </w:r>
      <w:proofErr w:type="spellStart"/>
      <w:r w:rsidR="00E060DF">
        <w:rPr>
          <w:sz w:val="28"/>
          <w:szCs w:val="28"/>
        </w:rPr>
        <w:t>Podstawową</w:t>
      </w:r>
      <w:proofErr w:type="spellEnd"/>
      <w:r w:rsidR="00E060DF">
        <w:rPr>
          <w:sz w:val="28"/>
          <w:szCs w:val="28"/>
        </w:rPr>
        <w:t xml:space="preserve">. </w:t>
      </w:r>
      <w:proofErr w:type="spellStart"/>
      <w:r w:rsidR="00E060DF">
        <w:rPr>
          <w:sz w:val="28"/>
          <w:szCs w:val="28"/>
        </w:rPr>
        <w:t>Prowadzone</w:t>
      </w:r>
      <w:proofErr w:type="spellEnd"/>
      <w:r w:rsidR="00E060DF">
        <w:rPr>
          <w:sz w:val="28"/>
          <w:szCs w:val="28"/>
        </w:rPr>
        <w:t xml:space="preserve"> </w:t>
      </w:r>
      <w:proofErr w:type="spellStart"/>
      <w:r w:rsidR="00E060DF">
        <w:rPr>
          <w:sz w:val="28"/>
          <w:szCs w:val="28"/>
        </w:rPr>
        <w:t>były</w:t>
      </w:r>
      <w:proofErr w:type="spellEnd"/>
      <w:r w:rsidR="00E060DF">
        <w:rPr>
          <w:sz w:val="28"/>
          <w:szCs w:val="28"/>
        </w:rPr>
        <w:t xml:space="preserve"> </w:t>
      </w:r>
      <w:proofErr w:type="spellStart"/>
      <w:r w:rsidR="00E060DF">
        <w:rPr>
          <w:sz w:val="28"/>
          <w:szCs w:val="28"/>
        </w:rPr>
        <w:t>rozmowy</w:t>
      </w:r>
      <w:proofErr w:type="spellEnd"/>
      <w:r w:rsidR="00E060DF">
        <w:rPr>
          <w:sz w:val="28"/>
          <w:szCs w:val="28"/>
        </w:rPr>
        <w:t xml:space="preserve"> w </w:t>
      </w:r>
      <w:proofErr w:type="spellStart"/>
      <w:r w:rsidR="00E060DF">
        <w:rPr>
          <w:sz w:val="28"/>
          <w:szCs w:val="28"/>
        </w:rPr>
        <w:t>tym</w:t>
      </w:r>
      <w:proofErr w:type="spellEnd"/>
      <w:r w:rsidR="00E060DF">
        <w:rPr>
          <w:sz w:val="28"/>
          <w:szCs w:val="28"/>
        </w:rPr>
        <w:t xml:space="preserve"> </w:t>
      </w:r>
      <w:proofErr w:type="spellStart"/>
      <w:r w:rsidR="00E060DF">
        <w:rPr>
          <w:sz w:val="28"/>
          <w:szCs w:val="28"/>
        </w:rPr>
        <w:t>kierunku</w:t>
      </w:r>
      <w:proofErr w:type="spellEnd"/>
      <w:r w:rsidR="00473697">
        <w:rPr>
          <w:sz w:val="28"/>
          <w:szCs w:val="28"/>
        </w:rPr>
        <w:t>.</w:t>
      </w:r>
    </w:p>
    <w:p w14:paraId="785B396A" w14:textId="3321257B" w:rsidR="00874C2F" w:rsidRDefault="004E79CD" w:rsidP="004E79CD">
      <w:pPr>
        <w:pStyle w:val="myStyle"/>
        <w:spacing w:before="2" w:after="2" w:line="240" w:lineRule="auto"/>
        <w:ind w:left="240" w:right="240"/>
        <w:jc w:val="both"/>
        <w:rPr>
          <w:sz w:val="28"/>
          <w:szCs w:val="28"/>
        </w:rPr>
      </w:pPr>
      <w:proofErr w:type="spellStart"/>
      <w:r>
        <w:rPr>
          <w:sz w:val="28"/>
          <w:szCs w:val="28"/>
        </w:rPr>
        <w:t>Zlecona</w:t>
      </w:r>
      <w:proofErr w:type="spellEnd"/>
      <w:r>
        <w:rPr>
          <w:sz w:val="28"/>
          <w:szCs w:val="28"/>
        </w:rPr>
        <w:t xml:space="preserve"> </w:t>
      </w:r>
      <w:proofErr w:type="spellStart"/>
      <w:r>
        <w:rPr>
          <w:sz w:val="28"/>
          <w:szCs w:val="28"/>
        </w:rPr>
        <w:t>została</w:t>
      </w:r>
      <w:proofErr w:type="spellEnd"/>
      <w:r>
        <w:rPr>
          <w:sz w:val="28"/>
          <w:szCs w:val="28"/>
        </w:rPr>
        <w:t xml:space="preserve"> </w:t>
      </w:r>
      <w:proofErr w:type="spellStart"/>
      <w:r>
        <w:rPr>
          <w:sz w:val="28"/>
          <w:szCs w:val="28"/>
        </w:rPr>
        <w:t>usługa</w:t>
      </w:r>
      <w:proofErr w:type="spellEnd"/>
      <w:r>
        <w:rPr>
          <w:sz w:val="28"/>
          <w:szCs w:val="28"/>
        </w:rPr>
        <w:t xml:space="preserve"> </w:t>
      </w:r>
      <w:proofErr w:type="spellStart"/>
      <w:r>
        <w:rPr>
          <w:sz w:val="28"/>
          <w:szCs w:val="28"/>
        </w:rPr>
        <w:t>opracowania</w:t>
      </w:r>
      <w:proofErr w:type="spellEnd"/>
      <w:r>
        <w:rPr>
          <w:sz w:val="28"/>
          <w:szCs w:val="28"/>
        </w:rPr>
        <w:t xml:space="preserve"> </w:t>
      </w:r>
      <w:proofErr w:type="spellStart"/>
      <w:r>
        <w:rPr>
          <w:sz w:val="28"/>
          <w:szCs w:val="28"/>
        </w:rPr>
        <w:t>dokumentacji</w:t>
      </w:r>
      <w:proofErr w:type="spellEnd"/>
      <w:r>
        <w:rPr>
          <w:sz w:val="28"/>
          <w:szCs w:val="28"/>
        </w:rPr>
        <w:t xml:space="preserve"> </w:t>
      </w:r>
      <w:proofErr w:type="spellStart"/>
      <w:r>
        <w:rPr>
          <w:sz w:val="28"/>
          <w:szCs w:val="28"/>
        </w:rPr>
        <w:t>projektowo-kosztorysowej</w:t>
      </w:r>
      <w:proofErr w:type="spellEnd"/>
      <w:r>
        <w:rPr>
          <w:sz w:val="28"/>
          <w:szCs w:val="28"/>
        </w:rPr>
        <w:t xml:space="preserve"> </w:t>
      </w:r>
      <w:proofErr w:type="spellStart"/>
      <w:r>
        <w:rPr>
          <w:sz w:val="28"/>
          <w:szCs w:val="28"/>
        </w:rPr>
        <w:t>wraz</w:t>
      </w:r>
      <w:proofErr w:type="spellEnd"/>
      <w:r>
        <w:rPr>
          <w:sz w:val="28"/>
          <w:szCs w:val="28"/>
        </w:rPr>
        <w:t xml:space="preserve"> z </w:t>
      </w:r>
      <w:proofErr w:type="spellStart"/>
      <w:r>
        <w:rPr>
          <w:sz w:val="28"/>
          <w:szCs w:val="28"/>
        </w:rPr>
        <w:t>uzyskaniem</w:t>
      </w:r>
      <w:proofErr w:type="spellEnd"/>
      <w:r>
        <w:rPr>
          <w:sz w:val="28"/>
          <w:szCs w:val="28"/>
        </w:rPr>
        <w:t xml:space="preserve"> </w:t>
      </w:r>
      <w:proofErr w:type="spellStart"/>
      <w:r>
        <w:rPr>
          <w:sz w:val="28"/>
          <w:szCs w:val="28"/>
        </w:rPr>
        <w:t>niezbędnych</w:t>
      </w:r>
      <w:proofErr w:type="spellEnd"/>
      <w:r>
        <w:rPr>
          <w:sz w:val="28"/>
          <w:szCs w:val="28"/>
        </w:rPr>
        <w:t xml:space="preserve"> </w:t>
      </w:r>
      <w:proofErr w:type="spellStart"/>
      <w:r>
        <w:rPr>
          <w:sz w:val="28"/>
          <w:szCs w:val="28"/>
        </w:rPr>
        <w:t>uzgodnień</w:t>
      </w:r>
      <w:proofErr w:type="spellEnd"/>
      <w:r>
        <w:rPr>
          <w:sz w:val="28"/>
          <w:szCs w:val="28"/>
        </w:rPr>
        <w:t xml:space="preserve"> do </w:t>
      </w:r>
      <w:proofErr w:type="spellStart"/>
      <w:r>
        <w:rPr>
          <w:sz w:val="28"/>
          <w:szCs w:val="28"/>
        </w:rPr>
        <w:lastRenderedPageBreak/>
        <w:t>pozwolenia</w:t>
      </w:r>
      <w:proofErr w:type="spellEnd"/>
      <w:r>
        <w:rPr>
          <w:sz w:val="28"/>
          <w:szCs w:val="28"/>
        </w:rPr>
        <w:t xml:space="preserve"> na </w:t>
      </w:r>
      <w:proofErr w:type="spellStart"/>
      <w:r>
        <w:rPr>
          <w:sz w:val="28"/>
          <w:szCs w:val="28"/>
        </w:rPr>
        <w:t>budowę</w:t>
      </w:r>
      <w:proofErr w:type="spellEnd"/>
      <w:r>
        <w:rPr>
          <w:sz w:val="28"/>
          <w:szCs w:val="28"/>
        </w:rPr>
        <w:t xml:space="preserve"> </w:t>
      </w:r>
      <w:proofErr w:type="spellStart"/>
      <w:r>
        <w:rPr>
          <w:sz w:val="28"/>
          <w:szCs w:val="28"/>
        </w:rPr>
        <w:t>zadania</w:t>
      </w:r>
      <w:proofErr w:type="spellEnd"/>
      <w:r>
        <w:rPr>
          <w:sz w:val="28"/>
          <w:szCs w:val="28"/>
        </w:rPr>
        <w:t xml:space="preserve"> </w:t>
      </w:r>
      <w:proofErr w:type="spellStart"/>
      <w:r>
        <w:rPr>
          <w:sz w:val="28"/>
          <w:szCs w:val="28"/>
        </w:rPr>
        <w:t>pn</w:t>
      </w:r>
      <w:proofErr w:type="spellEnd"/>
      <w:r>
        <w:rPr>
          <w:sz w:val="28"/>
          <w:szCs w:val="28"/>
        </w:rPr>
        <w:t>. “</w:t>
      </w:r>
      <w:proofErr w:type="spellStart"/>
      <w:r>
        <w:rPr>
          <w:sz w:val="28"/>
          <w:szCs w:val="28"/>
        </w:rPr>
        <w:t>Przebudowa</w:t>
      </w:r>
      <w:proofErr w:type="spellEnd"/>
      <w:r>
        <w:rPr>
          <w:sz w:val="28"/>
          <w:szCs w:val="28"/>
        </w:rPr>
        <w:t xml:space="preserve"> </w:t>
      </w:r>
      <w:proofErr w:type="spellStart"/>
      <w:r>
        <w:rPr>
          <w:sz w:val="28"/>
          <w:szCs w:val="28"/>
        </w:rPr>
        <w:t>kotłowni</w:t>
      </w:r>
      <w:proofErr w:type="spellEnd"/>
      <w:r>
        <w:rPr>
          <w:sz w:val="28"/>
          <w:szCs w:val="28"/>
        </w:rPr>
        <w:t xml:space="preserve"> </w:t>
      </w:r>
      <w:proofErr w:type="spellStart"/>
      <w:r>
        <w:rPr>
          <w:sz w:val="28"/>
          <w:szCs w:val="28"/>
        </w:rPr>
        <w:t>wbudowanej</w:t>
      </w:r>
      <w:proofErr w:type="spellEnd"/>
      <w:r>
        <w:rPr>
          <w:sz w:val="28"/>
          <w:szCs w:val="28"/>
        </w:rPr>
        <w:t xml:space="preserve"> </w:t>
      </w:r>
      <w:proofErr w:type="spellStart"/>
      <w:r>
        <w:rPr>
          <w:sz w:val="28"/>
          <w:szCs w:val="28"/>
        </w:rPr>
        <w:t>opalanej</w:t>
      </w:r>
      <w:proofErr w:type="spellEnd"/>
      <w:r>
        <w:rPr>
          <w:sz w:val="28"/>
          <w:szCs w:val="28"/>
        </w:rPr>
        <w:t xml:space="preserve"> </w:t>
      </w:r>
      <w:proofErr w:type="spellStart"/>
      <w:r>
        <w:rPr>
          <w:sz w:val="28"/>
          <w:szCs w:val="28"/>
        </w:rPr>
        <w:t>miałem</w:t>
      </w:r>
      <w:proofErr w:type="spellEnd"/>
      <w:r>
        <w:rPr>
          <w:sz w:val="28"/>
          <w:szCs w:val="28"/>
        </w:rPr>
        <w:t xml:space="preserve"> </w:t>
      </w:r>
      <w:proofErr w:type="spellStart"/>
      <w:r>
        <w:rPr>
          <w:sz w:val="28"/>
          <w:szCs w:val="28"/>
        </w:rPr>
        <w:t>węglowym</w:t>
      </w:r>
      <w:proofErr w:type="spellEnd"/>
      <w:r>
        <w:rPr>
          <w:sz w:val="28"/>
          <w:szCs w:val="28"/>
        </w:rPr>
        <w:t xml:space="preserve"> na </w:t>
      </w:r>
      <w:proofErr w:type="spellStart"/>
      <w:r>
        <w:rPr>
          <w:sz w:val="28"/>
          <w:szCs w:val="28"/>
        </w:rPr>
        <w:t>kotłownię</w:t>
      </w:r>
      <w:proofErr w:type="spellEnd"/>
      <w:r>
        <w:rPr>
          <w:sz w:val="28"/>
          <w:szCs w:val="28"/>
        </w:rPr>
        <w:t xml:space="preserve"> </w:t>
      </w:r>
      <w:proofErr w:type="spellStart"/>
      <w:r>
        <w:rPr>
          <w:sz w:val="28"/>
          <w:szCs w:val="28"/>
        </w:rPr>
        <w:t>opalaną</w:t>
      </w:r>
      <w:proofErr w:type="spellEnd"/>
      <w:r>
        <w:rPr>
          <w:sz w:val="28"/>
          <w:szCs w:val="28"/>
        </w:rPr>
        <w:t xml:space="preserve"> </w:t>
      </w:r>
      <w:proofErr w:type="spellStart"/>
      <w:r w:rsidR="00FE2334">
        <w:rPr>
          <w:sz w:val="28"/>
          <w:szCs w:val="28"/>
        </w:rPr>
        <w:t>gazem</w:t>
      </w:r>
      <w:proofErr w:type="spellEnd"/>
      <w:r w:rsidR="00FE2334">
        <w:rPr>
          <w:sz w:val="28"/>
          <w:szCs w:val="28"/>
        </w:rPr>
        <w:t xml:space="preserve"> </w:t>
      </w:r>
      <w:proofErr w:type="spellStart"/>
      <w:r w:rsidR="00FE2334">
        <w:rPr>
          <w:sz w:val="28"/>
          <w:szCs w:val="28"/>
        </w:rPr>
        <w:t>ziemnym</w:t>
      </w:r>
      <w:proofErr w:type="spellEnd"/>
      <w:r w:rsidR="00FE2334">
        <w:rPr>
          <w:sz w:val="28"/>
          <w:szCs w:val="28"/>
        </w:rPr>
        <w:t xml:space="preserve"> </w:t>
      </w:r>
      <w:proofErr w:type="spellStart"/>
      <w:r w:rsidR="00FE2334">
        <w:rPr>
          <w:sz w:val="28"/>
          <w:szCs w:val="28"/>
        </w:rPr>
        <w:t>wraz</w:t>
      </w:r>
      <w:proofErr w:type="spellEnd"/>
      <w:r w:rsidR="00FE2334">
        <w:rPr>
          <w:sz w:val="28"/>
          <w:szCs w:val="28"/>
        </w:rPr>
        <w:t xml:space="preserve"> z </w:t>
      </w:r>
      <w:proofErr w:type="spellStart"/>
      <w:r w:rsidR="00FE2334">
        <w:rPr>
          <w:sz w:val="28"/>
          <w:szCs w:val="28"/>
        </w:rPr>
        <w:t>budową</w:t>
      </w:r>
      <w:proofErr w:type="spellEnd"/>
      <w:r w:rsidR="00FE2334">
        <w:rPr>
          <w:sz w:val="28"/>
          <w:szCs w:val="28"/>
        </w:rPr>
        <w:t xml:space="preserve"> </w:t>
      </w:r>
      <w:proofErr w:type="spellStart"/>
      <w:r w:rsidR="00FE2334">
        <w:rPr>
          <w:sz w:val="28"/>
          <w:szCs w:val="28"/>
        </w:rPr>
        <w:t>instalacji</w:t>
      </w:r>
      <w:proofErr w:type="spellEnd"/>
      <w:r w:rsidR="00FE2334">
        <w:rPr>
          <w:sz w:val="28"/>
          <w:szCs w:val="28"/>
        </w:rPr>
        <w:t xml:space="preserve"> </w:t>
      </w:r>
      <w:proofErr w:type="spellStart"/>
      <w:r w:rsidR="00FE2334">
        <w:rPr>
          <w:sz w:val="28"/>
          <w:szCs w:val="28"/>
        </w:rPr>
        <w:t>gazowej</w:t>
      </w:r>
      <w:proofErr w:type="spellEnd"/>
      <w:r w:rsidR="00FE2334">
        <w:rPr>
          <w:sz w:val="28"/>
          <w:szCs w:val="28"/>
        </w:rPr>
        <w:t xml:space="preserve"> w </w:t>
      </w:r>
      <w:proofErr w:type="spellStart"/>
      <w:r w:rsidR="00FE2334">
        <w:rPr>
          <w:sz w:val="28"/>
          <w:szCs w:val="28"/>
        </w:rPr>
        <w:t>budynku</w:t>
      </w:r>
      <w:proofErr w:type="spellEnd"/>
      <w:r w:rsidR="00FE2334">
        <w:rPr>
          <w:sz w:val="28"/>
          <w:szCs w:val="28"/>
        </w:rPr>
        <w:t xml:space="preserve"> </w:t>
      </w:r>
      <w:proofErr w:type="spellStart"/>
      <w:r w:rsidR="00FE2334">
        <w:rPr>
          <w:sz w:val="28"/>
          <w:szCs w:val="28"/>
        </w:rPr>
        <w:t>Szkoły</w:t>
      </w:r>
      <w:proofErr w:type="spellEnd"/>
      <w:r w:rsidR="00FE2334">
        <w:rPr>
          <w:sz w:val="28"/>
          <w:szCs w:val="28"/>
        </w:rPr>
        <w:t xml:space="preserve"> </w:t>
      </w:r>
      <w:proofErr w:type="spellStart"/>
      <w:r w:rsidR="00FE2334">
        <w:rPr>
          <w:sz w:val="28"/>
          <w:szCs w:val="28"/>
        </w:rPr>
        <w:t>Podstawowej</w:t>
      </w:r>
      <w:proofErr w:type="spellEnd"/>
      <w:r w:rsidR="00FE2334">
        <w:rPr>
          <w:sz w:val="28"/>
          <w:szCs w:val="28"/>
        </w:rPr>
        <w:t xml:space="preserve"> ...”</w:t>
      </w:r>
    </w:p>
    <w:p w14:paraId="5D461A65" w14:textId="38578C65" w:rsidR="00FE2334" w:rsidRDefault="00FE2334" w:rsidP="004E79CD">
      <w:pPr>
        <w:pStyle w:val="myStyle"/>
        <w:spacing w:before="2" w:after="2" w:line="240" w:lineRule="auto"/>
        <w:ind w:left="240" w:right="240"/>
        <w:jc w:val="both"/>
        <w:rPr>
          <w:sz w:val="28"/>
          <w:szCs w:val="28"/>
        </w:rPr>
      </w:pPr>
      <w:proofErr w:type="spellStart"/>
      <w:r>
        <w:rPr>
          <w:sz w:val="28"/>
          <w:szCs w:val="28"/>
        </w:rPr>
        <w:t>Kwota</w:t>
      </w:r>
      <w:proofErr w:type="spellEnd"/>
      <w:r>
        <w:rPr>
          <w:sz w:val="28"/>
          <w:szCs w:val="28"/>
        </w:rPr>
        <w:t xml:space="preserve"> </w:t>
      </w:r>
      <w:proofErr w:type="spellStart"/>
      <w:r>
        <w:rPr>
          <w:sz w:val="28"/>
          <w:szCs w:val="28"/>
        </w:rPr>
        <w:t>wynagrodzenia</w:t>
      </w:r>
      <w:proofErr w:type="spellEnd"/>
      <w:r>
        <w:rPr>
          <w:sz w:val="28"/>
          <w:szCs w:val="28"/>
        </w:rPr>
        <w:t xml:space="preserve"> </w:t>
      </w:r>
      <w:proofErr w:type="spellStart"/>
      <w:r>
        <w:rPr>
          <w:sz w:val="28"/>
          <w:szCs w:val="28"/>
        </w:rPr>
        <w:t>ryczałtowego</w:t>
      </w:r>
      <w:proofErr w:type="spellEnd"/>
      <w:r>
        <w:rPr>
          <w:sz w:val="28"/>
          <w:szCs w:val="28"/>
        </w:rPr>
        <w:t xml:space="preserve"> za </w:t>
      </w:r>
      <w:proofErr w:type="spellStart"/>
      <w:r>
        <w:rPr>
          <w:sz w:val="28"/>
          <w:szCs w:val="28"/>
        </w:rPr>
        <w:t>wykonanie</w:t>
      </w:r>
      <w:proofErr w:type="spellEnd"/>
      <w:r>
        <w:rPr>
          <w:sz w:val="28"/>
          <w:szCs w:val="28"/>
        </w:rPr>
        <w:t xml:space="preserve"> </w:t>
      </w:r>
      <w:proofErr w:type="spellStart"/>
      <w:r>
        <w:rPr>
          <w:sz w:val="28"/>
          <w:szCs w:val="28"/>
        </w:rPr>
        <w:t>dokumentacji</w:t>
      </w:r>
      <w:proofErr w:type="spellEnd"/>
      <w:r>
        <w:rPr>
          <w:sz w:val="28"/>
          <w:szCs w:val="28"/>
        </w:rPr>
        <w:t xml:space="preserve"> </w:t>
      </w:r>
      <w:proofErr w:type="spellStart"/>
      <w:r>
        <w:rPr>
          <w:sz w:val="28"/>
          <w:szCs w:val="28"/>
        </w:rPr>
        <w:t>projektowo-kosztorysowej</w:t>
      </w:r>
      <w:proofErr w:type="spellEnd"/>
      <w:r>
        <w:rPr>
          <w:sz w:val="28"/>
          <w:szCs w:val="28"/>
        </w:rPr>
        <w:t xml:space="preserve"> </w:t>
      </w:r>
      <w:proofErr w:type="spellStart"/>
      <w:r>
        <w:rPr>
          <w:sz w:val="28"/>
          <w:szCs w:val="28"/>
        </w:rPr>
        <w:t>wyniesie</w:t>
      </w:r>
      <w:proofErr w:type="spellEnd"/>
      <w:r>
        <w:rPr>
          <w:sz w:val="28"/>
          <w:szCs w:val="28"/>
        </w:rPr>
        <w:t xml:space="preserve"> </w:t>
      </w:r>
      <w:proofErr w:type="spellStart"/>
      <w:r>
        <w:rPr>
          <w:sz w:val="28"/>
          <w:szCs w:val="28"/>
        </w:rPr>
        <w:t>30.750zł</w:t>
      </w:r>
      <w:proofErr w:type="spellEnd"/>
      <w:r>
        <w:rPr>
          <w:sz w:val="28"/>
          <w:szCs w:val="28"/>
        </w:rPr>
        <w:t xml:space="preserve">. </w:t>
      </w:r>
      <w:proofErr w:type="spellStart"/>
      <w:r>
        <w:rPr>
          <w:sz w:val="28"/>
          <w:szCs w:val="28"/>
        </w:rPr>
        <w:t>brutto</w:t>
      </w:r>
      <w:proofErr w:type="spellEnd"/>
    </w:p>
    <w:p w14:paraId="11B1D10A" w14:textId="17D2CA31" w:rsidR="00473697" w:rsidRDefault="00473697" w:rsidP="004E79CD">
      <w:pPr>
        <w:pStyle w:val="myStyle"/>
        <w:spacing w:before="2" w:after="2" w:line="240" w:lineRule="auto"/>
        <w:ind w:left="240" w:right="240"/>
        <w:jc w:val="both"/>
        <w:rPr>
          <w:sz w:val="28"/>
          <w:szCs w:val="28"/>
        </w:rPr>
      </w:pPr>
      <w:proofErr w:type="spellStart"/>
      <w:r>
        <w:rPr>
          <w:sz w:val="28"/>
          <w:szCs w:val="28"/>
        </w:rPr>
        <w:t>Koszty</w:t>
      </w:r>
      <w:proofErr w:type="spellEnd"/>
      <w:r>
        <w:rPr>
          <w:sz w:val="28"/>
          <w:szCs w:val="28"/>
        </w:rPr>
        <w:t xml:space="preserve"> </w:t>
      </w:r>
      <w:proofErr w:type="spellStart"/>
      <w:r>
        <w:rPr>
          <w:sz w:val="28"/>
          <w:szCs w:val="28"/>
        </w:rPr>
        <w:t>dokumentacji</w:t>
      </w:r>
      <w:proofErr w:type="spellEnd"/>
      <w:r>
        <w:rPr>
          <w:sz w:val="28"/>
          <w:szCs w:val="28"/>
        </w:rPr>
        <w:t xml:space="preserve"> </w:t>
      </w:r>
      <w:proofErr w:type="spellStart"/>
      <w:r>
        <w:rPr>
          <w:sz w:val="28"/>
          <w:szCs w:val="28"/>
        </w:rPr>
        <w:t>podzielone</w:t>
      </w:r>
      <w:proofErr w:type="spellEnd"/>
      <w:r>
        <w:rPr>
          <w:sz w:val="28"/>
          <w:szCs w:val="28"/>
        </w:rPr>
        <w:t xml:space="preserve"> </w:t>
      </w:r>
      <w:proofErr w:type="spellStart"/>
      <w:r>
        <w:rPr>
          <w:sz w:val="28"/>
          <w:szCs w:val="28"/>
        </w:rPr>
        <w:t>będą</w:t>
      </w:r>
      <w:proofErr w:type="spellEnd"/>
      <w:r>
        <w:rPr>
          <w:sz w:val="28"/>
          <w:szCs w:val="28"/>
        </w:rPr>
        <w:t xml:space="preserve"> </w:t>
      </w:r>
      <w:proofErr w:type="spellStart"/>
      <w:r>
        <w:rPr>
          <w:sz w:val="28"/>
          <w:szCs w:val="28"/>
        </w:rPr>
        <w:t>pomiędzy</w:t>
      </w:r>
      <w:proofErr w:type="spellEnd"/>
      <w:r>
        <w:rPr>
          <w:sz w:val="28"/>
          <w:szCs w:val="28"/>
        </w:rPr>
        <w:t xml:space="preserve"> </w:t>
      </w:r>
      <w:proofErr w:type="spellStart"/>
      <w:r>
        <w:rPr>
          <w:sz w:val="28"/>
          <w:szCs w:val="28"/>
        </w:rPr>
        <w:t>wspólnotę</w:t>
      </w:r>
      <w:r w:rsidR="00010392">
        <w:rPr>
          <w:sz w:val="28"/>
          <w:szCs w:val="28"/>
        </w:rPr>
        <w:t>i</w:t>
      </w:r>
      <w:proofErr w:type="spellEnd"/>
      <w:r w:rsidR="00010392">
        <w:rPr>
          <w:sz w:val="28"/>
          <w:szCs w:val="28"/>
        </w:rPr>
        <w:t xml:space="preserve"> </w:t>
      </w:r>
      <w:proofErr w:type="spellStart"/>
      <w:r w:rsidR="00010392">
        <w:rPr>
          <w:sz w:val="28"/>
          <w:szCs w:val="28"/>
        </w:rPr>
        <w:t>Szkołę</w:t>
      </w:r>
      <w:proofErr w:type="spellEnd"/>
      <w:r w:rsidR="00010392">
        <w:rPr>
          <w:sz w:val="28"/>
          <w:szCs w:val="28"/>
        </w:rPr>
        <w:t xml:space="preserve"> </w:t>
      </w:r>
      <w:proofErr w:type="spellStart"/>
      <w:r w:rsidR="00010392">
        <w:rPr>
          <w:sz w:val="28"/>
          <w:szCs w:val="28"/>
        </w:rPr>
        <w:t>Podstawową</w:t>
      </w:r>
      <w:proofErr w:type="spellEnd"/>
      <w:r w:rsidR="00010392">
        <w:rPr>
          <w:sz w:val="28"/>
          <w:szCs w:val="28"/>
        </w:rPr>
        <w:t xml:space="preserve"> /</w:t>
      </w:r>
      <w:proofErr w:type="spellStart"/>
      <w:r w:rsidR="00010392">
        <w:rPr>
          <w:sz w:val="28"/>
          <w:szCs w:val="28"/>
        </w:rPr>
        <w:t>proporcjonalnie</w:t>
      </w:r>
      <w:proofErr w:type="spellEnd"/>
      <w:r w:rsidR="00010392">
        <w:rPr>
          <w:sz w:val="28"/>
          <w:szCs w:val="28"/>
        </w:rPr>
        <w:t>/.</w:t>
      </w:r>
    </w:p>
    <w:p w14:paraId="58FACF75" w14:textId="77777777" w:rsidR="0042419D" w:rsidRDefault="0042419D" w:rsidP="004E79CD">
      <w:pPr>
        <w:pStyle w:val="myStyle"/>
        <w:spacing w:before="2" w:after="2" w:line="240" w:lineRule="auto"/>
        <w:ind w:left="240" w:right="240"/>
        <w:jc w:val="both"/>
        <w:rPr>
          <w:sz w:val="28"/>
          <w:szCs w:val="28"/>
        </w:rPr>
      </w:pPr>
    </w:p>
    <w:p w14:paraId="143514F4" w14:textId="44C6F27C" w:rsidR="00E94109" w:rsidRDefault="00D770D4" w:rsidP="00FC786C">
      <w:pPr>
        <w:pStyle w:val="myStyle"/>
        <w:spacing w:before="2" w:after="2" w:line="240" w:lineRule="auto"/>
        <w:ind w:left="240" w:right="240"/>
        <w:jc w:val="both"/>
        <w:rPr>
          <w:sz w:val="28"/>
          <w:szCs w:val="28"/>
        </w:rPr>
      </w:pPr>
      <w:r>
        <w:rPr>
          <w:sz w:val="28"/>
          <w:szCs w:val="28"/>
        </w:rPr>
        <w:t xml:space="preserve">do pkt 13 – w </w:t>
      </w:r>
      <w:proofErr w:type="spellStart"/>
      <w:r>
        <w:rPr>
          <w:sz w:val="28"/>
          <w:szCs w:val="28"/>
        </w:rPr>
        <w:t>niedzielę</w:t>
      </w:r>
      <w:proofErr w:type="spellEnd"/>
      <w:r>
        <w:rPr>
          <w:sz w:val="28"/>
          <w:szCs w:val="28"/>
        </w:rPr>
        <w:t xml:space="preserve"> 21 </w:t>
      </w:r>
      <w:proofErr w:type="spellStart"/>
      <w:r>
        <w:rPr>
          <w:sz w:val="28"/>
          <w:szCs w:val="28"/>
        </w:rPr>
        <w:t>marca</w:t>
      </w:r>
      <w:proofErr w:type="spellEnd"/>
      <w:r>
        <w:rPr>
          <w:sz w:val="28"/>
          <w:szCs w:val="28"/>
        </w:rPr>
        <w:t xml:space="preserve"> </w:t>
      </w:r>
      <w:proofErr w:type="spellStart"/>
      <w:r>
        <w:rPr>
          <w:sz w:val="28"/>
          <w:szCs w:val="28"/>
        </w:rPr>
        <w:t>nast</w:t>
      </w:r>
      <w:r w:rsidR="00CD4D38">
        <w:rPr>
          <w:sz w:val="28"/>
          <w:szCs w:val="28"/>
        </w:rPr>
        <w:t>ą</w:t>
      </w:r>
      <w:r>
        <w:rPr>
          <w:sz w:val="28"/>
          <w:szCs w:val="28"/>
        </w:rPr>
        <w:t>piła</w:t>
      </w:r>
      <w:proofErr w:type="spellEnd"/>
      <w:r>
        <w:rPr>
          <w:sz w:val="28"/>
          <w:szCs w:val="28"/>
        </w:rPr>
        <w:t xml:space="preserve"> </w:t>
      </w:r>
      <w:proofErr w:type="spellStart"/>
      <w:r w:rsidR="00CD4D38">
        <w:rPr>
          <w:sz w:val="28"/>
          <w:szCs w:val="28"/>
        </w:rPr>
        <w:t>poważna</w:t>
      </w:r>
      <w:proofErr w:type="spellEnd"/>
      <w:r w:rsidR="00CD4D38">
        <w:rPr>
          <w:sz w:val="28"/>
          <w:szCs w:val="28"/>
        </w:rPr>
        <w:t xml:space="preserve"> </w:t>
      </w:r>
      <w:proofErr w:type="spellStart"/>
      <w:r>
        <w:rPr>
          <w:sz w:val="28"/>
          <w:szCs w:val="28"/>
        </w:rPr>
        <w:t>awaria</w:t>
      </w:r>
      <w:proofErr w:type="spellEnd"/>
      <w:r>
        <w:rPr>
          <w:sz w:val="28"/>
          <w:szCs w:val="28"/>
        </w:rPr>
        <w:t xml:space="preserve"> </w:t>
      </w:r>
      <w:proofErr w:type="spellStart"/>
      <w:r>
        <w:rPr>
          <w:sz w:val="28"/>
          <w:szCs w:val="28"/>
        </w:rPr>
        <w:t>studni</w:t>
      </w:r>
      <w:proofErr w:type="spellEnd"/>
      <w:r>
        <w:rPr>
          <w:sz w:val="28"/>
          <w:szCs w:val="28"/>
        </w:rPr>
        <w:t xml:space="preserve"> </w:t>
      </w:r>
      <w:r w:rsidR="00CD4D38">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pompy</w:t>
      </w:r>
      <w:proofErr w:type="spellEnd"/>
      <w:r>
        <w:rPr>
          <w:sz w:val="28"/>
          <w:szCs w:val="28"/>
        </w:rPr>
        <w:t xml:space="preserve"> </w:t>
      </w:r>
      <w:proofErr w:type="spellStart"/>
      <w:r>
        <w:rPr>
          <w:sz w:val="28"/>
          <w:szCs w:val="28"/>
        </w:rPr>
        <w:t>głębinowej</w:t>
      </w:r>
      <w:proofErr w:type="spellEnd"/>
      <w:r>
        <w:rPr>
          <w:sz w:val="28"/>
          <w:szCs w:val="28"/>
        </w:rPr>
        <w:t xml:space="preserve"> nr 6 – </w:t>
      </w:r>
      <w:proofErr w:type="spellStart"/>
      <w:r>
        <w:rPr>
          <w:sz w:val="28"/>
          <w:szCs w:val="28"/>
        </w:rPr>
        <w:t>studni</w:t>
      </w:r>
      <w:proofErr w:type="spellEnd"/>
      <w:r>
        <w:rPr>
          <w:sz w:val="28"/>
          <w:szCs w:val="28"/>
        </w:rPr>
        <w:t xml:space="preserve"> o </w:t>
      </w:r>
      <w:proofErr w:type="spellStart"/>
      <w:r>
        <w:rPr>
          <w:sz w:val="28"/>
          <w:szCs w:val="28"/>
        </w:rPr>
        <w:t>najwi</w:t>
      </w:r>
      <w:r w:rsidR="006D6769">
        <w:rPr>
          <w:sz w:val="28"/>
          <w:szCs w:val="28"/>
        </w:rPr>
        <w:t>ę</w:t>
      </w:r>
      <w:r>
        <w:rPr>
          <w:sz w:val="28"/>
          <w:szCs w:val="28"/>
        </w:rPr>
        <w:t>kszej</w:t>
      </w:r>
      <w:proofErr w:type="spellEnd"/>
      <w:r>
        <w:rPr>
          <w:sz w:val="28"/>
          <w:szCs w:val="28"/>
        </w:rPr>
        <w:t xml:space="preserve"> </w:t>
      </w:r>
      <w:proofErr w:type="spellStart"/>
      <w:r>
        <w:rPr>
          <w:sz w:val="28"/>
          <w:szCs w:val="28"/>
        </w:rPr>
        <w:t>wydajności</w:t>
      </w:r>
      <w:proofErr w:type="spellEnd"/>
      <w:r>
        <w:rPr>
          <w:sz w:val="28"/>
          <w:szCs w:val="28"/>
        </w:rPr>
        <w:t xml:space="preserve"> ok. </w:t>
      </w:r>
      <w:proofErr w:type="spellStart"/>
      <w:r>
        <w:rPr>
          <w:sz w:val="28"/>
          <w:szCs w:val="28"/>
        </w:rPr>
        <w:t>40m</w:t>
      </w:r>
      <w:r>
        <w:rPr>
          <w:rFonts w:cstheme="minorHAnsi"/>
          <w:sz w:val="28"/>
          <w:szCs w:val="28"/>
        </w:rPr>
        <w:t>³</w:t>
      </w:r>
      <w:proofErr w:type="spellEnd"/>
      <w:r>
        <w:rPr>
          <w:sz w:val="28"/>
          <w:szCs w:val="28"/>
        </w:rPr>
        <w:t>/h</w:t>
      </w:r>
      <w:r w:rsidR="00FC786C">
        <w:rPr>
          <w:sz w:val="28"/>
          <w:szCs w:val="28"/>
        </w:rPr>
        <w:t xml:space="preserve">. </w:t>
      </w:r>
      <w:proofErr w:type="spellStart"/>
      <w:r w:rsidR="00FC786C">
        <w:rPr>
          <w:sz w:val="28"/>
          <w:szCs w:val="28"/>
        </w:rPr>
        <w:t>Obecnie</w:t>
      </w:r>
      <w:proofErr w:type="spellEnd"/>
      <w:r w:rsidR="00FC786C">
        <w:rPr>
          <w:sz w:val="28"/>
          <w:szCs w:val="28"/>
        </w:rPr>
        <w:t xml:space="preserve"> </w:t>
      </w:r>
      <w:proofErr w:type="spellStart"/>
      <w:r w:rsidR="00FC786C">
        <w:rPr>
          <w:sz w:val="28"/>
          <w:szCs w:val="28"/>
        </w:rPr>
        <w:t>mamy</w:t>
      </w:r>
      <w:proofErr w:type="spellEnd"/>
      <w:r w:rsidR="00FC786C">
        <w:rPr>
          <w:sz w:val="28"/>
          <w:szCs w:val="28"/>
        </w:rPr>
        <w:t xml:space="preserve"> </w:t>
      </w:r>
      <w:proofErr w:type="spellStart"/>
      <w:r w:rsidR="00FC786C">
        <w:rPr>
          <w:sz w:val="28"/>
          <w:szCs w:val="28"/>
        </w:rPr>
        <w:t>pracujące</w:t>
      </w:r>
      <w:proofErr w:type="spellEnd"/>
      <w:r w:rsidR="00FC786C">
        <w:rPr>
          <w:sz w:val="28"/>
          <w:szCs w:val="28"/>
        </w:rPr>
        <w:t xml:space="preserve"> 2 </w:t>
      </w:r>
      <w:proofErr w:type="spellStart"/>
      <w:r w:rsidR="00FC786C">
        <w:rPr>
          <w:sz w:val="28"/>
          <w:szCs w:val="28"/>
        </w:rPr>
        <w:t>studnie</w:t>
      </w:r>
      <w:proofErr w:type="spellEnd"/>
      <w:r w:rsidR="00FC786C">
        <w:rPr>
          <w:sz w:val="28"/>
          <w:szCs w:val="28"/>
        </w:rPr>
        <w:t>-</w:t>
      </w:r>
      <w:r w:rsidR="0094765A">
        <w:rPr>
          <w:sz w:val="28"/>
          <w:szCs w:val="28"/>
        </w:rPr>
        <w:t xml:space="preserve"> </w:t>
      </w:r>
      <w:proofErr w:type="spellStart"/>
      <w:r w:rsidR="0094765A">
        <w:rPr>
          <w:sz w:val="28"/>
          <w:szCs w:val="28"/>
        </w:rPr>
        <w:t>s</w:t>
      </w:r>
      <w:r w:rsidR="00E94109">
        <w:rPr>
          <w:sz w:val="28"/>
          <w:szCs w:val="28"/>
        </w:rPr>
        <w:t>tudnia</w:t>
      </w:r>
      <w:proofErr w:type="spellEnd"/>
      <w:r w:rsidR="00E94109">
        <w:rPr>
          <w:sz w:val="28"/>
          <w:szCs w:val="28"/>
        </w:rPr>
        <w:t xml:space="preserve"> nr 5 </w:t>
      </w:r>
      <w:proofErr w:type="spellStart"/>
      <w:r w:rsidR="00E94109">
        <w:rPr>
          <w:sz w:val="28"/>
          <w:szCs w:val="28"/>
        </w:rPr>
        <w:t>wydajność</w:t>
      </w:r>
      <w:proofErr w:type="spellEnd"/>
      <w:r w:rsidR="00E94109">
        <w:rPr>
          <w:sz w:val="28"/>
          <w:szCs w:val="28"/>
        </w:rPr>
        <w:t xml:space="preserve"> </w:t>
      </w:r>
      <w:proofErr w:type="spellStart"/>
      <w:r w:rsidR="00E94109">
        <w:rPr>
          <w:sz w:val="28"/>
          <w:szCs w:val="28"/>
        </w:rPr>
        <w:t>była</w:t>
      </w:r>
      <w:proofErr w:type="spellEnd"/>
      <w:r w:rsidR="00E94109">
        <w:rPr>
          <w:sz w:val="28"/>
          <w:szCs w:val="28"/>
        </w:rPr>
        <w:t xml:space="preserve"> 30 </w:t>
      </w:r>
      <w:proofErr w:type="spellStart"/>
      <w:r w:rsidR="00E94109">
        <w:rPr>
          <w:sz w:val="28"/>
          <w:szCs w:val="28"/>
        </w:rPr>
        <w:t>m</w:t>
      </w:r>
      <w:r w:rsidR="00E94109">
        <w:rPr>
          <w:rFonts w:cstheme="minorHAnsi"/>
          <w:sz w:val="28"/>
          <w:szCs w:val="28"/>
        </w:rPr>
        <w:t>³</w:t>
      </w:r>
      <w:proofErr w:type="spellEnd"/>
      <w:r w:rsidR="00E94109">
        <w:rPr>
          <w:sz w:val="28"/>
          <w:szCs w:val="28"/>
        </w:rPr>
        <w:t xml:space="preserve">/h, na </w:t>
      </w:r>
      <w:proofErr w:type="spellStart"/>
      <w:r w:rsidR="00E94109">
        <w:rPr>
          <w:sz w:val="28"/>
          <w:szCs w:val="28"/>
        </w:rPr>
        <w:t>dzień</w:t>
      </w:r>
      <w:proofErr w:type="spellEnd"/>
      <w:r w:rsidR="00E94109">
        <w:rPr>
          <w:sz w:val="28"/>
          <w:szCs w:val="28"/>
        </w:rPr>
        <w:t xml:space="preserve"> </w:t>
      </w:r>
      <w:proofErr w:type="spellStart"/>
      <w:r w:rsidR="00E94109">
        <w:rPr>
          <w:sz w:val="28"/>
          <w:szCs w:val="28"/>
        </w:rPr>
        <w:t>dzisiejszy</w:t>
      </w:r>
      <w:proofErr w:type="spellEnd"/>
      <w:r w:rsidR="00E94109">
        <w:rPr>
          <w:sz w:val="28"/>
          <w:szCs w:val="28"/>
        </w:rPr>
        <w:t xml:space="preserve"> jest to </w:t>
      </w:r>
      <w:proofErr w:type="spellStart"/>
      <w:r w:rsidR="00E94109">
        <w:rPr>
          <w:sz w:val="28"/>
          <w:szCs w:val="28"/>
        </w:rPr>
        <w:t>około</w:t>
      </w:r>
      <w:proofErr w:type="spellEnd"/>
      <w:r w:rsidR="00E94109">
        <w:rPr>
          <w:sz w:val="28"/>
          <w:szCs w:val="28"/>
        </w:rPr>
        <w:t xml:space="preserve"> 15 </w:t>
      </w:r>
      <w:proofErr w:type="spellStart"/>
      <w:r w:rsidR="00E94109">
        <w:rPr>
          <w:sz w:val="28"/>
          <w:szCs w:val="28"/>
        </w:rPr>
        <w:t>m</w:t>
      </w:r>
      <w:r w:rsidR="00E94109">
        <w:rPr>
          <w:rFonts w:cstheme="minorHAnsi"/>
          <w:sz w:val="28"/>
          <w:szCs w:val="28"/>
        </w:rPr>
        <w:t>³</w:t>
      </w:r>
      <w:proofErr w:type="spellEnd"/>
      <w:r w:rsidR="00E94109">
        <w:rPr>
          <w:sz w:val="28"/>
          <w:szCs w:val="28"/>
        </w:rPr>
        <w:t>/h</w:t>
      </w:r>
      <w:r w:rsidR="00FC786C">
        <w:rPr>
          <w:sz w:val="28"/>
          <w:szCs w:val="28"/>
        </w:rPr>
        <w:t xml:space="preserve"> </w:t>
      </w:r>
      <w:proofErr w:type="spellStart"/>
      <w:r w:rsidR="00FC786C">
        <w:rPr>
          <w:sz w:val="28"/>
          <w:szCs w:val="28"/>
        </w:rPr>
        <w:t>i</w:t>
      </w:r>
      <w:proofErr w:type="spellEnd"/>
      <w:r w:rsidR="00FC786C">
        <w:rPr>
          <w:sz w:val="28"/>
          <w:szCs w:val="28"/>
        </w:rPr>
        <w:t xml:space="preserve"> </w:t>
      </w:r>
      <w:proofErr w:type="spellStart"/>
      <w:r w:rsidR="00E94109">
        <w:rPr>
          <w:sz w:val="28"/>
          <w:szCs w:val="28"/>
        </w:rPr>
        <w:t>studnia</w:t>
      </w:r>
      <w:proofErr w:type="spellEnd"/>
      <w:r w:rsidR="00E94109">
        <w:rPr>
          <w:sz w:val="28"/>
          <w:szCs w:val="28"/>
        </w:rPr>
        <w:t xml:space="preserve"> nr 2 – </w:t>
      </w:r>
      <w:proofErr w:type="spellStart"/>
      <w:r w:rsidR="00E94109">
        <w:rPr>
          <w:sz w:val="28"/>
          <w:szCs w:val="28"/>
        </w:rPr>
        <w:t>najniższa</w:t>
      </w:r>
      <w:proofErr w:type="spellEnd"/>
      <w:r w:rsidR="00E94109">
        <w:rPr>
          <w:sz w:val="28"/>
          <w:szCs w:val="28"/>
        </w:rPr>
        <w:t xml:space="preserve"> </w:t>
      </w:r>
      <w:proofErr w:type="spellStart"/>
      <w:r w:rsidR="00E94109">
        <w:rPr>
          <w:sz w:val="28"/>
          <w:szCs w:val="28"/>
        </w:rPr>
        <w:t>wydajność</w:t>
      </w:r>
      <w:proofErr w:type="spellEnd"/>
      <w:r w:rsidR="00E94109">
        <w:rPr>
          <w:sz w:val="28"/>
          <w:szCs w:val="28"/>
        </w:rPr>
        <w:t>.</w:t>
      </w:r>
      <w:r w:rsidR="003173A0">
        <w:rPr>
          <w:sz w:val="28"/>
          <w:szCs w:val="28"/>
        </w:rPr>
        <w:t xml:space="preserve"> </w:t>
      </w:r>
      <w:proofErr w:type="spellStart"/>
      <w:r w:rsidR="003173A0">
        <w:rPr>
          <w:sz w:val="28"/>
          <w:szCs w:val="28"/>
        </w:rPr>
        <w:t>Musimy</w:t>
      </w:r>
      <w:proofErr w:type="spellEnd"/>
      <w:r w:rsidR="003173A0">
        <w:rPr>
          <w:sz w:val="28"/>
          <w:szCs w:val="28"/>
        </w:rPr>
        <w:t xml:space="preserve"> </w:t>
      </w:r>
      <w:proofErr w:type="spellStart"/>
      <w:r w:rsidR="003173A0">
        <w:rPr>
          <w:sz w:val="28"/>
          <w:szCs w:val="28"/>
        </w:rPr>
        <w:t>dokonywać</w:t>
      </w:r>
      <w:proofErr w:type="spellEnd"/>
      <w:r w:rsidR="003173A0">
        <w:rPr>
          <w:sz w:val="28"/>
          <w:szCs w:val="28"/>
        </w:rPr>
        <w:t xml:space="preserve"> </w:t>
      </w:r>
      <w:proofErr w:type="spellStart"/>
      <w:r w:rsidR="003173A0">
        <w:rPr>
          <w:sz w:val="28"/>
          <w:szCs w:val="28"/>
        </w:rPr>
        <w:t>czasowego</w:t>
      </w:r>
      <w:proofErr w:type="spellEnd"/>
      <w:r w:rsidR="003173A0">
        <w:rPr>
          <w:sz w:val="28"/>
          <w:szCs w:val="28"/>
        </w:rPr>
        <w:t xml:space="preserve"> </w:t>
      </w:r>
      <w:proofErr w:type="spellStart"/>
      <w:r w:rsidR="003173A0">
        <w:rPr>
          <w:sz w:val="28"/>
          <w:szCs w:val="28"/>
        </w:rPr>
        <w:t>wstrzymania</w:t>
      </w:r>
      <w:proofErr w:type="spellEnd"/>
      <w:r w:rsidR="003173A0">
        <w:rPr>
          <w:sz w:val="28"/>
          <w:szCs w:val="28"/>
        </w:rPr>
        <w:t xml:space="preserve"> </w:t>
      </w:r>
      <w:proofErr w:type="spellStart"/>
      <w:r w:rsidR="003173A0">
        <w:rPr>
          <w:sz w:val="28"/>
          <w:szCs w:val="28"/>
        </w:rPr>
        <w:t>dostawy</w:t>
      </w:r>
      <w:proofErr w:type="spellEnd"/>
      <w:r w:rsidR="003173A0">
        <w:rPr>
          <w:sz w:val="28"/>
          <w:szCs w:val="28"/>
        </w:rPr>
        <w:t xml:space="preserve"> </w:t>
      </w:r>
      <w:proofErr w:type="spellStart"/>
      <w:r w:rsidR="003173A0">
        <w:rPr>
          <w:sz w:val="28"/>
          <w:szCs w:val="28"/>
        </w:rPr>
        <w:t>wody</w:t>
      </w:r>
      <w:proofErr w:type="spellEnd"/>
      <w:r w:rsidR="003173A0">
        <w:rPr>
          <w:sz w:val="28"/>
          <w:szCs w:val="28"/>
        </w:rPr>
        <w:t xml:space="preserve"> </w:t>
      </w:r>
      <w:proofErr w:type="spellStart"/>
      <w:r w:rsidR="003173A0">
        <w:rPr>
          <w:sz w:val="28"/>
          <w:szCs w:val="28"/>
        </w:rPr>
        <w:t>dla</w:t>
      </w:r>
      <w:proofErr w:type="spellEnd"/>
      <w:r w:rsidR="003173A0">
        <w:rPr>
          <w:sz w:val="28"/>
          <w:szCs w:val="28"/>
        </w:rPr>
        <w:t xml:space="preserve"> </w:t>
      </w:r>
      <w:proofErr w:type="spellStart"/>
      <w:r w:rsidR="003173A0">
        <w:rPr>
          <w:sz w:val="28"/>
          <w:szCs w:val="28"/>
        </w:rPr>
        <w:t>mieszkańców</w:t>
      </w:r>
      <w:proofErr w:type="spellEnd"/>
      <w:r w:rsidR="003173A0">
        <w:rPr>
          <w:sz w:val="28"/>
          <w:szCs w:val="28"/>
        </w:rPr>
        <w:t xml:space="preserve">. </w:t>
      </w:r>
    </w:p>
    <w:p w14:paraId="5638A268" w14:textId="2FB2CC88" w:rsidR="00E94109" w:rsidRDefault="00E94109" w:rsidP="004E79CD">
      <w:pPr>
        <w:pStyle w:val="myStyle"/>
        <w:spacing w:before="2" w:after="2" w:line="240" w:lineRule="auto"/>
        <w:ind w:left="240" w:right="240"/>
        <w:jc w:val="both"/>
        <w:rPr>
          <w:sz w:val="28"/>
          <w:szCs w:val="28"/>
        </w:rPr>
      </w:pPr>
      <w:r>
        <w:rPr>
          <w:sz w:val="28"/>
          <w:szCs w:val="28"/>
        </w:rPr>
        <w:t xml:space="preserve">Od </w:t>
      </w:r>
      <w:proofErr w:type="spellStart"/>
      <w:r>
        <w:rPr>
          <w:sz w:val="28"/>
          <w:szCs w:val="28"/>
        </w:rPr>
        <w:t>wczoraj</w:t>
      </w:r>
      <w:proofErr w:type="spellEnd"/>
      <w:r>
        <w:rPr>
          <w:sz w:val="28"/>
          <w:szCs w:val="28"/>
        </w:rPr>
        <w:t xml:space="preserve"> </w:t>
      </w:r>
      <w:proofErr w:type="spellStart"/>
      <w:r>
        <w:rPr>
          <w:sz w:val="28"/>
          <w:szCs w:val="28"/>
        </w:rPr>
        <w:t>trwaja</w:t>
      </w:r>
      <w:proofErr w:type="spellEnd"/>
      <w:r>
        <w:rPr>
          <w:sz w:val="28"/>
          <w:szCs w:val="28"/>
        </w:rPr>
        <w:t xml:space="preserve"> </w:t>
      </w:r>
      <w:proofErr w:type="spellStart"/>
      <w:r>
        <w:rPr>
          <w:sz w:val="28"/>
          <w:szCs w:val="28"/>
        </w:rPr>
        <w:t>prace</w:t>
      </w:r>
      <w:proofErr w:type="spellEnd"/>
      <w:r>
        <w:rPr>
          <w:sz w:val="28"/>
          <w:szCs w:val="28"/>
        </w:rPr>
        <w:t xml:space="preserve"> </w:t>
      </w:r>
      <w:proofErr w:type="spellStart"/>
      <w:r>
        <w:rPr>
          <w:sz w:val="28"/>
          <w:szCs w:val="28"/>
        </w:rPr>
        <w:t>związane</w:t>
      </w:r>
      <w:proofErr w:type="spellEnd"/>
      <w:r>
        <w:rPr>
          <w:sz w:val="28"/>
          <w:szCs w:val="28"/>
        </w:rPr>
        <w:t xml:space="preserve"> z </w:t>
      </w:r>
      <w:proofErr w:type="spellStart"/>
      <w:r w:rsidR="00624584">
        <w:rPr>
          <w:sz w:val="28"/>
          <w:szCs w:val="28"/>
        </w:rPr>
        <w:t>renowacją</w:t>
      </w:r>
      <w:proofErr w:type="spellEnd"/>
      <w:r w:rsidR="00624584">
        <w:rPr>
          <w:sz w:val="28"/>
          <w:szCs w:val="28"/>
        </w:rPr>
        <w:t xml:space="preserve"> </w:t>
      </w:r>
      <w:proofErr w:type="spellStart"/>
      <w:r w:rsidR="00624584">
        <w:rPr>
          <w:sz w:val="28"/>
          <w:szCs w:val="28"/>
        </w:rPr>
        <w:t>chemiczno-mechaniczną</w:t>
      </w:r>
      <w:proofErr w:type="spellEnd"/>
      <w:r w:rsidR="00624584">
        <w:rPr>
          <w:sz w:val="28"/>
          <w:szCs w:val="28"/>
        </w:rPr>
        <w:t xml:space="preserve"> </w:t>
      </w:r>
      <w:proofErr w:type="spellStart"/>
      <w:r w:rsidR="00624584">
        <w:rPr>
          <w:sz w:val="28"/>
          <w:szCs w:val="28"/>
        </w:rPr>
        <w:t>studni</w:t>
      </w:r>
      <w:proofErr w:type="spellEnd"/>
      <w:r w:rsidR="0013416D">
        <w:rPr>
          <w:sz w:val="28"/>
          <w:szCs w:val="28"/>
        </w:rPr>
        <w:t xml:space="preserve">, </w:t>
      </w:r>
      <w:proofErr w:type="spellStart"/>
      <w:r w:rsidR="0013416D">
        <w:rPr>
          <w:sz w:val="28"/>
          <w:szCs w:val="28"/>
        </w:rPr>
        <w:t>wideoinspekcją</w:t>
      </w:r>
      <w:proofErr w:type="spellEnd"/>
      <w:r w:rsidR="0013416D">
        <w:rPr>
          <w:sz w:val="28"/>
          <w:szCs w:val="28"/>
        </w:rPr>
        <w:t xml:space="preserve">, </w:t>
      </w:r>
      <w:proofErr w:type="spellStart"/>
      <w:r w:rsidR="0013416D">
        <w:rPr>
          <w:sz w:val="28"/>
          <w:szCs w:val="28"/>
        </w:rPr>
        <w:t>pompowaniem</w:t>
      </w:r>
      <w:proofErr w:type="spellEnd"/>
      <w:r w:rsidR="0013416D">
        <w:rPr>
          <w:sz w:val="28"/>
          <w:szCs w:val="28"/>
        </w:rPr>
        <w:t xml:space="preserve"> </w:t>
      </w:r>
      <w:proofErr w:type="spellStart"/>
      <w:r w:rsidR="0013416D">
        <w:rPr>
          <w:sz w:val="28"/>
          <w:szCs w:val="28"/>
        </w:rPr>
        <w:t>oczyszczającym</w:t>
      </w:r>
      <w:proofErr w:type="spellEnd"/>
      <w:r w:rsidR="0013416D">
        <w:rPr>
          <w:sz w:val="28"/>
          <w:szCs w:val="28"/>
        </w:rPr>
        <w:t xml:space="preserve"> </w:t>
      </w:r>
      <w:r w:rsidR="003D2614">
        <w:rPr>
          <w:sz w:val="28"/>
          <w:szCs w:val="28"/>
        </w:rPr>
        <w:t xml:space="preserve">              </w:t>
      </w:r>
      <w:proofErr w:type="spellStart"/>
      <w:r w:rsidR="0013416D">
        <w:rPr>
          <w:sz w:val="28"/>
          <w:szCs w:val="28"/>
        </w:rPr>
        <w:t>i</w:t>
      </w:r>
      <w:proofErr w:type="spellEnd"/>
      <w:r w:rsidR="0013416D">
        <w:rPr>
          <w:sz w:val="28"/>
          <w:szCs w:val="28"/>
        </w:rPr>
        <w:t xml:space="preserve"> </w:t>
      </w:r>
      <w:proofErr w:type="spellStart"/>
      <w:proofErr w:type="gramStart"/>
      <w:r w:rsidR="0013416D">
        <w:rPr>
          <w:sz w:val="28"/>
          <w:szCs w:val="28"/>
        </w:rPr>
        <w:t>pomiarowym</w:t>
      </w:r>
      <w:proofErr w:type="spellEnd"/>
      <w:r w:rsidR="0013416D">
        <w:rPr>
          <w:sz w:val="28"/>
          <w:szCs w:val="28"/>
        </w:rPr>
        <w:t xml:space="preserve">  -</w:t>
      </w:r>
      <w:proofErr w:type="gramEnd"/>
      <w:r w:rsidR="0013416D">
        <w:rPr>
          <w:sz w:val="28"/>
          <w:szCs w:val="28"/>
        </w:rPr>
        <w:t xml:space="preserve"> 22.000 </w:t>
      </w:r>
      <w:proofErr w:type="spellStart"/>
      <w:r w:rsidR="0013416D">
        <w:rPr>
          <w:sz w:val="28"/>
          <w:szCs w:val="28"/>
        </w:rPr>
        <w:t>netto</w:t>
      </w:r>
      <w:proofErr w:type="spellEnd"/>
    </w:p>
    <w:p w14:paraId="78FBA199" w14:textId="1F51694C" w:rsidR="0013416D" w:rsidRDefault="0013416D" w:rsidP="004E79CD">
      <w:pPr>
        <w:pStyle w:val="myStyle"/>
        <w:spacing w:before="2" w:after="2" w:line="240" w:lineRule="auto"/>
        <w:ind w:left="240" w:right="240"/>
        <w:jc w:val="both"/>
        <w:rPr>
          <w:sz w:val="28"/>
          <w:szCs w:val="28"/>
        </w:rPr>
      </w:pPr>
      <w:proofErr w:type="spellStart"/>
      <w:r>
        <w:rPr>
          <w:sz w:val="28"/>
          <w:szCs w:val="28"/>
        </w:rPr>
        <w:t>Będzie</w:t>
      </w:r>
      <w:proofErr w:type="spellEnd"/>
      <w:r>
        <w:rPr>
          <w:sz w:val="28"/>
          <w:szCs w:val="28"/>
        </w:rPr>
        <w:t xml:space="preserve"> </w:t>
      </w:r>
      <w:proofErr w:type="spellStart"/>
      <w:r>
        <w:rPr>
          <w:sz w:val="28"/>
          <w:szCs w:val="28"/>
        </w:rPr>
        <w:t>zamontowana</w:t>
      </w:r>
      <w:proofErr w:type="spellEnd"/>
      <w:r>
        <w:rPr>
          <w:sz w:val="28"/>
          <w:szCs w:val="28"/>
        </w:rPr>
        <w:t xml:space="preserve"> </w:t>
      </w:r>
      <w:proofErr w:type="spellStart"/>
      <w:r>
        <w:rPr>
          <w:sz w:val="28"/>
          <w:szCs w:val="28"/>
        </w:rPr>
        <w:t>nowa</w:t>
      </w:r>
      <w:proofErr w:type="spellEnd"/>
      <w:r>
        <w:rPr>
          <w:sz w:val="28"/>
          <w:szCs w:val="28"/>
        </w:rPr>
        <w:t xml:space="preserve"> </w:t>
      </w:r>
      <w:proofErr w:type="spellStart"/>
      <w:r>
        <w:rPr>
          <w:sz w:val="28"/>
          <w:szCs w:val="28"/>
        </w:rPr>
        <w:t>pompa</w:t>
      </w:r>
      <w:proofErr w:type="spellEnd"/>
      <w:r>
        <w:rPr>
          <w:sz w:val="28"/>
          <w:szCs w:val="28"/>
        </w:rPr>
        <w:t xml:space="preserve"> – </w:t>
      </w:r>
      <w:proofErr w:type="spellStart"/>
      <w:r>
        <w:rPr>
          <w:sz w:val="28"/>
          <w:szCs w:val="28"/>
        </w:rPr>
        <w:t>koszt</w:t>
      </w:r>
      <w:proofErr w:type="spellEnd"/>
      <w:r>
        <w:rPr>
          <w:sz w:val="28"/>
          <w:szCs w:val="28"/>
        </w:rPr>
        <w:t xml:space="preserve"> 9.500 </w:t>
      </w:r>
      <w:proofErr w:type="spellStart"/>
      <w:r>
        <w:rPr>
          <w:sz w:val="28"/>
          <w:szCs w:val="28"/>
        </w:rPr>
        <w:t>netto</w:t>
      </w:r>
      <w:proofErr w:type="spellEnd"/>
      <w:r w:rsidR="0053569B">
        <w:rPr>
          <w:sz w:val="28"/>
          <w:szCs w:val="28"/>
        </w:rPr>
        <w:t>.</w:t>
      </w:r>
    </w:p>
    <w:p w14:paraId="2C585673" w14:textId="77777777" w:rsidR="00B96C2C" w:rsidRDefault="003173A0" w:rsidP="003173A0">
      <w:pPr>
        <w:pStyle w:val="myStyle"/>
        <w:spacing w:before="2" w:after="2" w:line="240" w:lineRule="auto"/>
        <w:ind w:left="240" w:right="240"/>
        <w:jc w:val="both"/>
        <w:rPr>
          <w:sz w:val="28"/>
          <w:szCs w:val="28"/>
        </w:rPr>
      </w:pPr>
      <w:proofErr w:type="spellStart"/>
      <w:r>
        <w:rPr>
          <w:sz w:val="28"/>
          <w:szCs w:val="28"/>
        </w:rPr>
        <w:t>Nie</w:t>
      </w:r>
      <w:proofErr w:type="spellEnd"/>
      <w:r>
        <w:rPr>
          <w:sz w:val="28"/>
          <w:szCs w:val="28"/>
        </w:rPr>
        <w:t xml:space="preserve"> </w:t>
      </w:r>
      <w:proofErr w:type="spellStart"/>
      <w:r>
        <w:rPr>
          <w:sz w:val="28"/>
          <w:szCs w:val="28"/>
        </w:rPr>
        <w:t>możemy</w:t>
      </w:r>
      <w:proofErr w:type="spellEnd"/>
      <w:r>
        <w:rPr>
          <w:sz w:val="28"/>
          <w:szCs w:val="28"/>
        </w:rPr>
        <w:t xml:space="preserve"> </w:t>
      </w:r>
      <w:proofErr w:type="spellStart"/>
      <w:r>
        <w:rPr>
          <w:sz w:val="28"/>
          <w:szCs w:val="28"/>
        </w:rPr>
        <w:t>obecnie</w:t>
      </w:r>
      <w:proofErr w:type="spellEnd"/>
      <w:r>
        <w:rPr>
          <w:sz w:val="28"/>
          <w:szCs w:val="28"/>
        </w:rPr>
        <w:t xml:space="preserve"> </w:t>
      </w:r>
      <w:proofErr w:type="spellStart"/>
      <w:r>
        <w:rPr>
          <w:sz w:val="28"/>
          <w:szCs w:val="28"/>
        </w:rPr>
        <w:t>dopuścić</w:t>
      </w:r>
      <w:proofErr w:type="spellEnd"/>
      <w:r>
        <w:rPr>
          <w:sz w:val="28"/>
          <w:szCs w:val="28"/>
        </w:rPr>
        <w:t xml:space="preserve"> do </w:t>
      </w:r>
      <w:proofErr w:type="spellStart"/>
      <w:r>
        <w:rPr>
          <w:sz w:val="28"/>
          <w:szCs w:val="28"/>
        </w:rPr>
        <w:t>pompowania</w:t>
      </w:r>
      <w:proofErr w:type="spellEnd"/>
      <w:r>
        <w:rPr>
          <w:sz w:val="28"/>
          <w:szCs w:val="28"/>
        </w:rPr>
        <w:t xml:space="preserve"> </w:t>
      </w:r>
      <w:proofErr w:type="spellStart"/>
      <w:r>
        <w:rPr>
          <w:sz w:val="28"/>
          <w:szCs w:val="28"/>
        </w:rPr>
        <w:t>wody</w:t>
      </w:r>
      <w:proofErr w:type="spellEnd"/>
      <w:r>
        <w:rPr>
          <w:sz w:val="28"/>
          <w:szCs w:val="28"/>
        </w:rPr>
        <w:t xml:space="preserve"> </w:t>
      </w:r>
      <w:proofErr w:type="spellStart"/>
      <w:r>
        <w:rPr>
          <w:sz w:val="28"/>
          <w:szCs w:val="28"/>
        </w:rPr>
        <w:t>przez</w:t>
      </w:r>
      <w:proofErr w:type="spellEnd"/>
      <w:r>
        <w:rPr>
          <w:sz w:val="28"/>
          <w:szCs w:val="28"/>
        </w:rPr>
        <w:t xml:space="preserve"> </w:t>
      </w:r>
      <w:proofErr w:type="spellStart"/>
      <w:r>
        <w:rPr>
          <w:sz w:val="28"/>
          <w:szCs w:val="28"/>
        </w:rPr>
        <w:t>studnię</w:t>
      </w:r>
      <w:proofErr w:type="spellEnd"/>
      <w:r>
        <w:rPr>
          <w:sz w:val="28"/>
          <w:szCs w:val="28"/>
        </w:rPr>
        <w:t xml:space="preserve"> nr 6 </w:t>
      </w:r>
      <w:proofErr w:type="spellStart"/>
      <w:r>
        <w:rPr>
          <w:sz w:val="28"/>
          <w:szCs w:val="28"/>
        </w:rPr>
        <w:t>bowiem</w:t>
      </w:r>
      <w:proofErr w:type="spellEnd"/>
      <w:r>
        <w:rPr>
          <w:sz w:val="28"/>
          <w:szCs w:val="28"/>
        </w:rPr>
        <w:t xml:space="preserve"> </w:t>
      </w:r>
      <w:proofErr w:type="spellStart"/>
      <w:r>
        <w:rPr>
          <w:sz w:val="28"/>
          <w:szCs w:val="28"/>
        </w:rPr>
        <w:t>o</w:t>
      </w:r>
      <w:r w:rsidR="0053569B">
        <w:rPr>
          <w:sz w:val="28"/>
          <w:szCs w:val="28"/>
        </w:rPr>
        <w:t>d</w:t>
      </w:r>
      <w:proofErr w:type="spellEnd"/>
      <w:r w:rsidR="0053569B">
        <w:rPr>
          <w:sz w:val="28"/>
          <w:szCs w:val="28"/>
        </w:rPr>
        <w:t xml:space="preserve"> </w:t>
      </w:r>
      <w:proofErr w:type="spellStart"/>
      <w:r w:rsidR="0053569B">
        <w:rPr>
          <w:sz w:val="28"/>
          <w:szCs w:val="28"/>
        </w:rPr>
        <w:t>wczoraj</w:t>
      </w:r>
      <w:proofErr w:type="spellEnd"/>
      <w:r w:rsidR="0053569B">
        <w:rPr>
          <w:sz w:val="28"/>
          <w:szCs w:val="28"/>
        </w:rPr>
        <w:t xml:space="preserve">, do </w:t>
      </w:r>
      <w:proofErr w:type="spellStart"/>
      <w:proofErr w:type="gramStart"/>
      <w:r w:rsidR="0053569B">
        <w:rPr>
          <w:sz w:val="28"/>
          <w:szCs w:val="28"/>
        </w:rPr>
        <w:t>studni</w:t>
      </w:r>
      <w:proofErr w:type="spellEnd"/>
      <w:r w:rsidR="0053569B">
        <w:rPr>
          <w:sz w:val="28"/>
          <w:szCs w:val="28"/>
        </w:rPr>
        <w:t xml:space="preserve">,  </w:t>
      </w:r>
      <w:proofErr w:type="spellStart"/>
      <w:r w:rsidR="0053569B">
        <w:rPr>
          <w:sz w:val="28"/>
          <w:szCs w:val="28"/>
        </w:rPr>
        <w:t>został</w:t>
      </w:r>
      <w:proofErr w:type="spellEnd"/>
      <w:proofErr w:type="gramEnd"/>
      <w:r w:rsidR="0053569B">
        <w:rPr>
          <w:sz w:val="28"/>
          <w:szCs w:val="28"/>
        </w:rPr>
        <w:t xml:space="preserve"> </w:t>
      </w:r>
      <w:proofErr w:type="spellStart"/>
      <w:r w:rsidR="0053569B">
        <w:rPr>
          <w:sz w:val="28"/>
          <w:szCs w:val="28"/>
        </w:rPr>
        <w:t>zatłoczony</w:t>
      </w:r>
      <w:proofErr w:type="spellEnd"/>
      <w:r w:rsidR="0053569B">
        <w:rPr>
          <w:sz w:val="28"/>
          <w:szCs w:val="28"/>
        </w:rPr>
        <w:t xml:space="preserve"> </w:t>
      </w:r>
      <w:proofErr w:type="spellStart"/>
      <w:r w:rsidR="0053569B">
        <w:rPr>
          <w:sz w:val="28"/>
          <w:szCs w:val="28"/>
        </w:rPr>
        <w:t>środek</w:t>
      </w:r>
      <w:proofErr w:type="spellEnd"/>
      <w:r w:rsidR="0053569B">
        <w:rPr>
          <w:sz w:val="28"/>
          <w:szCs w:val="28"/>
        </w:rPr>
        <w:t xml:space="preserve"> </w:t>
      </w:r>
      <w:proofErr w:type="spellStart"/>
      <w:r w:rsidR="0053569B">
        <w:rPr>
          <w:sz w:val="28"/>
          <w:szCs w:val="28"/>
        </w:rPr>
        <w:t>chemiczny</w:t>
      </w:r>
      <w:proofErr w:type="spellEnd"/>
      <w:r>
        <w:rPr>
          <w:sz w:val="28"/>
          <w:szCs w:val="28"/>
        </w:rPr>
        <w:t xml:space="preserve">   </w:t>
      </w:r>
      <w:r w:rsidR="0053569B">
        <w:rPr>
          <w:sz w:val="28"/>
          <w:szCs w:val="28"/>
        </w:rPr>
        <w:t xml:space="preserve"> </w:t>
      </w:r>
      <w:proofErr w:type="spellStart"/>
      <w:r w:rsidR="0053569B">
        <w:rPr>
          <w:sz w:val="28"/>
          <w:szCs w:val="28"/>
        </w:rPr>
        <w:t>i</w:t>
      </w:r>
      <w:proofErr w:type="spellEnd"/>
      <w:r w:rsidR="0053569B">
        <w:rPr>
          <w:sz w:val="28"/>
          <w:szCs w:val="28"/>
        </w:rPr>
        <w:t xml:space="preserve"> </w:t>
      </w:r>
      <w:proofErr w:type="spellStart"/>
      <w:r w:rsidR="0053569B">
        <w:rPr>
          <w:sz w:val="28"/>
          <w:szCs w:val="28"/>
        </w:rPr>
        <w:t>wyko</w:t>
      </w:r>
      <w:r>
        <w:rPr>
          <w:sz w:val="28"/>
          <w:szCs w:val="28"/>
        </w:rPr>
        <w:t>nyw</w:t>
      </w:r>
      <w:r w:rsidR="0053569B">
        <w:rPr>
          <w:sz w:val="28"/>
          <w:szCs w:val="28"/>
        </w:rPr>
        <w:t>ane</w:t>
      </w:r>
      <w:proofErr w:type="spellEnd"/>
      <w:r w:rsidR="0053569B">
        <w:rPr>
          <w:sz w:val="28"/>
          <w:szCs w:val="28"/>
        </w:rPr>
        <w:t xml:space="preserve"> jest </w:t>
      </w:r>
      <w:proofErr w:type="spellStart"/>
      <w:r w:rsidR="0053569B">
        <w:rPr>
          <w:sz w:val="28"/>
          <w:szCs w:val="28"/>
        </w:rPr>
        <w:t>tzw</w:t>
      </w:r>
      <w:proofErr w:type="spellEnd"/>
      <w:r w:rsidR="0053569B">
        <w:rPr>
          <w:sz w:val="28"/>
          <w:szCs w:val="28"/>
        </w:rPr>
        <w:t xml:space="preserve">. </w:t>
      </w:r>
      <w:proofErr w:type="spellStart"/>
      <w:r w:rsidR="0053569B">
        <w:rPr>
          <w:sz w:val="28"/>
          <w:szCs w:val="28"/>
        </w:rPr>
        <w:t>tłokowanie</w:t>
      </w:r>
      <w:proofErr w:type="spellEnd"/>
      <w:r w:rsidR="0053569B">
        <w:rPr>
          <w:sz w:val="28"/>
          <w:szCs w:val="28"/>
        </w:rPr>
        <w:t xml:space="preserve">. Ta </w:t>
      </w:r>
      <w:proofErr w:type="spellStart"/>
      <w:r w:rsidR="0053569B">
        <w:rPr>
          <w:sz w:val="28"/>
          <w:szCs w:val="28"/>
        </w:rPr>
        <w:t>sytuacja</w:t>
      </w:r>
      <w:proofErr w:type="spellEnd"/>
      <w:r w:rsidR="0053569B">
        <w:rPr>
          <w:sz w:val="28"/>
          <w:szCs w:val="28"/>
        </w:rPr>
        <w:t xml:space="preserve"> </w:t>
      </w:r>
      <w:proofErr w:type="spellStart"/>
      <w:r w:rsidR="0053569B">
        <w:rPr>
          <w:sz w:val="28"/>
          <w:szCs w:val="28"/>
        </w:rPr>
        <w:t>będzie</w:t>
      </w:r>
      <w:proofErr w:type="spellEnd"/>
      <w:r w:rsidR="0053569B">
        <w:rPr>
          <w:sz w:val="28"/>
          <w:szCs w:val="28"/>
        </w:rPr>
        <w:t xml:space="preserve"> </w:t>
      </w:r>
      <w:proofErr w:type="spellStart"/>
      <w:r w:rsidR="0053569B">
        <w:rPr>
          <w:sz w:val="28"/>
          <w:szCs w:val="28"/>
        </w:rPr>
        <w:t>trwała</w:t>
      </w:r>
      <w:proofErr w:type="spellEnd"/>
      <w:r w:rsidR="0053569B">
        <w:rPr>
          <w:sz w:val="28"/>
          <w:szCs w:val="28"/>
        </w:rPr>
        <w:t xml:space="preserve"> do </w:t>
      </w:r>
      <w:proofErr w:type="spellStart"/>
      <w:r w:rsidR="0053569B">
        <w:rPr>
          <w:sz w:val="28"/>
          <w:szCs w:val="28"/>
        </w:rPr>
        <w:t>pi</w:t>
      </w:r>
      <w:r w:rsidR="003D2614">
        <w:rPr>
          <w:sz w:val="28"/>
          <w:szCs w:val="28"/>
        </w:rPr>
        <w:t>ą</w:t>
      </w:r>
      <w:r w:rsidR="0053569B">
        <w:rPr>
          <w:sz w:val="28"/>
          <w:szCs w:val="28"/>
        </w:rPr>
        <w:t>tku</w:t>
      </w:r>
      <w:proofErr w:type="spellEnd"/>
      <w:r w:rsidR="0053569B">
        <w:rPr>
          <w:sz w:val="28"/>
          <w:szCs w:val="28"/>
        </w:rPr>
        <w:t xml:space="preserve">, w </w:t>
      </w:r>
      <w:proofErr w:type="spellStart"/>
      <w:r w:rsidR="0053569B">
        <w:rPr>
          <w:sz w:val="28"/>
          <w:szCs w:val="28"/>
        </w:rPr>
        <w:t>pi</w:t>
      </w:r>
      <w:r w:rsidR="003D2614">
        <w:rPr>
          <w:sz w:val="28"/>
          <w:szCs w:val="28"/>
        </w:rPr>
        <w:t>ą</w:t>
      </w:r>
      <w:r w:rsidR="0053569B">
        <w:rPr>
          <w:sz w:val="28"/>
          <w:szCs w:val="28"/>
        </w:rPr>
        <w:t>tek</w:t>
      </w:r>
      <w:proofErr w:type="spellEnd"/>
      <w:r w:rsidR="0053569B">
        <w:rPr>
          <w:sz w:val="28"/>
          <w:szCs w:val="28"/>
        </w:rPr>
        <w:t xml:space="preserve"> </w:t>
      </w:r>
      <w:proofErr w:type="spellStart"/>
      <w:r w:rsidR="0053569B">
        <w:rPr>
          <w:sz w:val="28"/>
          <w:szCs w:val="28"/>
        </w:rPr>
        <w:t>zostanie</w:t>
      </w:r>
      <w:proofErr w:type="spellEnd"/>
      <w:r w:rsidR="0053569B">
        <w:rPr>
          <w:sz w:val="28"/>
          <w:szCs w:val="28"/>
        </w:rPr>
        <w:t xml:space="preserve"> </w:t>
      </w:r>
      <w:proofErr w:type="spellStart"/>
      <w:r w:rsidR="0053569B">
        <w:rPr>
          <w:sz w:val="28"/>
          <w:szCs w:val="28"/>
        </w:rPr>
        <w:t>opuszczona</w:t>
      </w:r>
      <w:proofErr w:type="spellEnd"/>
      <w:r w:rsidR="0053569B">
        <w:rPr>
          <w:sz w:val="28"/>
          <w:szCs w:val="28"/>
        </w:rPr>
        <w:t xml:space="preserve"> </w:t>
      </w:r>
      <w:proofErr w:type="spellStart"/>
      <w:r w:rsidR="0053569B">
        <w:rPr>
          <w:sz w:val="28"/>
          <w:szCs w:val="28"/>
        </w:rPr>
        <w:t>nowa</w:t>
      </w:r>
      <w:proofErr w:type="spellEnd"/>
      <w:r w:rsidR="0053569B">
        <w:rPr>
          <w:sz w:val="28"/>
          <w:szCs w:val="28"/>
        </w:rPr>
        <w:t xml:space="preserve"> </w:t>
      </w:r>
      <w:proofErr w:type="spellStart"/>
      <w:r w:rsidR="0053569B">
        <w:rPr>
          <w:sz w:val="28"/>
          <w:szCs w:val="28"/>
        </w:rPr>
        <w:t>pompa</w:t>
      </w:r>
      <w:proofErr w:type="spellEnd"/>
      <w:r w:rsidR="0053569B">
        <w:rPr>
          <w:sz w:val="28"/>
          <w:szCs w:val="28"/>
        </w:rPr>
        <w:t xml:space="preserve">. </w:t>
      </w:r>
    </w:p>
    <w:p w14:paraId="3D7DF6D4" w14:textId="2B32F05B" w:rsidR="0053569B" w:rsidRDefault="0053569B" w:rsidP="003173A0">
      <w:pPr>
        <w:pStyle w:val="myStyle"/>
        <w:spacing w:before="2" w:after="2" w:line="240" w:lineRule="auto"/>
        <w:ind w:left="240" w:right="240"/>
        <w:jc w:val="both"/>
        <w:rPr>
          <w:sz w:val="28"/>
          <w:szCs w:val="28"/>
        </w:rPr>
      </w:pPr>
      <w:r>
        <w:rPr>
          <w:sz w:val="28"/>
          <w:szCs w:val="28"/>
        </w:rPr>
        <w:t xml:space="preserve">Od </w:t>
      </w:r>
      <w:proofErr w:type="spellStart"/>
      <w:r>
        <w:rPr>
          <w:sz w:val="28"/>
          <w:szCs w:val="28"/>
        </w:rPr>
        <w:t>wtorku</w:t>
      </w:r>
      <w:proofErr w:type="spellEnd"/>
      <w:r>
        <w:rPr>
          <w:sz w:val="28"/>
          <w:szCs w:val="28"/>
        </w:rPr>
        <w:t xml:space="preserve"> </w:t>
      </w:r>
      <w:r w:rsidR="00B96C2C">
        <w:rPr>
          <w:sz w:val="28"/>
          <w:szCs w:val="28"/>
        </w:rPr>
        <w:t xml:space="preserve">/po </w:t>
      </w:r>
      <w:proofErr w:type="spellStart"/>
      <w:r w:rsidR="00B96C2C">
        <w:rPr>
          <w:sz w:val="28"/>
          <w:szCs w:val="28"/>
        </w:rPr>
        <w:t>świętach</w:t>
      </w:r>
      <w:proofErr w:type="spellEnd"/>
      <w:r w:rsidR="00B96C2C">
        <w:rPr>
          <w:sz w:val="28"/>
          <w:szCs w:val="28"/>
        </w:rPr>
        <w:t xml:space="preserve">/ </w:t>
      </w:r>
      <w:proofErr w:type="spellStart"/>
      <w:r>
        <w:rPr>
          <w:sz w:val="28"/>
          <w:szCs w:val="28"/>
        </w:rPr>
        <w:t>b</w:t>
      </w:r>
      <w:r w:rsidR="00B96C2C">
        <w:rPr>
          <w:sz w:val="28"/>
          <w:szCs w:val="28"/>
        </w:rPr>
        <w:t>ę</w:t>
      </w:r>
      <w:r>
        <w:rPr>
          <w:sz w:val="28"/>
          <w:szCs w:val="28"/>
        </w:rPr>
        <w:t>dzie</w:t>
      </w:r>
      <w:proofErr w:type="spellEnd"/>
      <w:r>
        <w:rPr>
          <w:sz w:val="28"/>
          <w:szCs w:val="28"/>
        </w:rPr>
        <w:t xml:space="preserve"> </w:t>
      </w:r>
      <w:proofErr w:type="spellStart"/>
      <w:r>
        <w:rPr>
          <w:sz w:val="28"/>
          <w:szCs w:val="28"/>
        </w:rPr>
        <w:t>prowadzone</w:t>
      </w:r>
      <w:proofErr w:type="spellEnd"/>
      <w:r>
        <w:rPr>
          <w:sz w:val="28"/>
          <w:szCs w:val="28"/>
        </w:rPr>
        <w:t xml:space="preserve"> </w:t>
      </w:r>
      <w:proofErr w:type="spellStart"/>
      <w:r>
        <w:rPr>
          <w:sz w:val="28"/>
          <w:szCs w:val="28"/>
        </w:rPr>
        <w:t>pompowanie</w:t>
      </w:r>
      <w:proofErr w:type="spellEnd"/>
      <w:r>
        <w:rPr>
          <w:sz w:val="28"/>
          <w:szCs w:val="28"/>
        </w:rPr>
        <w:t xml:space="preserve"> </w:t>
      </w:r>
      <w:proofErr w:type="spellStart"/>
      <w:r>
        <w:rPr>
          <w:sz w:val="28"/>
          <w:szCs w:val="28"/>
        </w:rPr>
        <w:t>oczyszczające</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próbne</w:t>
      </w:r>
      <w:proofErr w:type="spellEnd"/>
      <w:r>
        <w:rPr>
          <w:sz w:val="28"/>
          <w:szCs w:val="28"/>
        </w:rPr>
        <w:t xml:space="preserve">. </w:t>
      </w:r>
    </w:p>
    <w:p w14:paraId="646688D7" w14:textId="16049D7E" w:rsidR="0053569B" w:rsidRDefault="0053569B" w:rsidP="004E79CD">
      <w:pPr>
        <w:pStyle w:val="myStyle"/>
        <w:spacing w:before="2" w:after="2" w:line="240" w:lineRule="auto"/>
        <w:ind w:left="240" w:right="240"/>
        <w:jc w:val="both"/>
        <w:rPr>
          <w:sz w:val="28"/>
          <w:szCs w:val="28"/>
        </w:rPr>
      </w:pPr>
    </w:p>
    <w:p w14:paraId="4A1A9F99" w14:textId="6411019C" w:rsidR="0053569B" w:rsidRDefault="006643C2"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Woda </w:t>
      </w:r>
      <w:r w:rsidR="007C204D">
        <w:rPr>
          <w:rFonts w:eastAsia="Times New Roman" w:cstheme="minorHAnsi"/>
          <w:sz w:val="28"/>
          <w:szCs w:val="28"/>
          <w:lang w:val="pl-PL" w:eastAsia="pl-PL"/>
        </w:rPr>
        <w:t xml:space="preserve">/po tych działaniach/ </w:t>
      </w:r>
      <w:r>
        <w:rPr>
          <w:rFonts w:eastAsia="Times New Roman" w:cstheme="minorHAnsi"/>
          <w:sz w:val="28"/>
          <w:szCs w:val="28"/>
          <w:lang w:val="pl-PL" w:eastAsia="pl-PL"/>
        </w:rPr>
        <w:t xml:space="preserve">musi być poddana badaniu mikrobiologicznemu. </w:t>
      </w:r>
      <w:r w:rsidR="00F71352">
        <w:rPr>
          <w:rFonts w:eastAsia="Times New Roman" w:cstheme="minorHAnsi"/>
          <w:sz w:val="28"/>
          <w:szCs w:val="28"/>
          <w:lang w:val="pl-PL" w:eastAsia="pl-PL"/>
        </w:rPr>
        <w:t>Gdy będą dobre wyniki</w:t>
      </w:r>
      <w:r w:rsidR="007C204D">
        <w:rPr>
          <w:rFonts w:eastAsia="Times New Roman" w:cstheme="minorHAnsi"/>
          <w:sz w:val="28"/>
          <w:szCs w:val="28"/>
          <w:lang w:val="pl-PL" w:eastAsia="pl-PL"/>
        </w:rPr>
        <w:t xml:space="preserve"> badania wody</w:t>
      </w:r>
      <w:r w:rsidR="003D2614">
        <w:rPr>
          <w:rFonts w:eastAsia="Times New Roman" w:cstheme="minorHAnsi"/>
          <w:sz w:val="28"/>
          <w:szCs w:val="28"/>
          <w:lang w:val="pl-PL" w:eastAsia="pl-PL"/>
        </w:rPr>
        <w:t>,</w:t>
      </w:r>
      <w:r w:rsidR="00F71352">
        <w:rPr>
          <w:rFonts w:eastAsia="Times New Roman" w:cstheme="minorHAnsi"/>
          <w:sz w:val="28"/>
          <w:szCs w:val="28"/>
          <w:lang w:val="pl-PL" w:eastAsia="pl-PL"/>
        </w:rPr>
        <w:t xml:space="preserve"> to studnia może być włączona do obiegu. Stara pompa </w:t>
      </w:r>
      <w:r w:rsidR="007C204D">
        <w:rPr>
          <w:rFonts w:eastAsia="Times New Roman" w:cstheme="minorHAnsi"/>
          <w:sz w:val="28"/>
          <w:szCs w:val="28"/>
          <w:lang w:val="pl-PL" w:eastAsia="pl-PL"/>
        </w:rPr>
        <w:t xml:space="preserve">wyciągnięta ze studni nr 6 </w:t>
      </w:r>
      <w:r w:rsidR="00F71352">
        <w:rPr>
          <w:rFonts w:eastAsia="Times New Roman" w:cstheme="minorHAnsi"/>
          <w:sz w:val="28"/>
          <w:szCs w:val="28"/>
          <w:lang w:val="pl-PL" w:eastAsia="pl-PL"/>
        </w:rPr>
        <w:t>zostanie przekazana do re</w:t>
      </w:r>
      <w:r w:rsidR="007C204D">
        <w:rPr>
          <w:rFonts w:eastAsia="Times New Roman" w:cstheme="minorHAnsi"/>
          <w:sz w:val="28"/>
          <w:szCs w:val="28"/>
          <w:lang w:val="pl-PL" w:eastAsia="pl-PL"/>
        </w:rPr>
        <w:t>generacji</w:t>
      </w:r>
      <w:r w:rsidR="00F71352">
        <w:rPr>
          <w:rFonts w:eastAsia="Times New Roman" w:cstheme="minorHAnsi"/>
          <w:sz w:val="28"/>
          <w:szCs w:val="28"/>
          <w:lang w:val="pl-PL" w:eastAsia="pl-PL"/>
        </w:rPr>
        <w:t xml:space="preserve">. </w:t>
      </w:r>
    </w:p>
    <w:p w14:paraId="54D3BD35" w14:textId="5A0E6A47" w:rsidR="00F00C23" w:rsidRDefault="00F00C23" w:rsidP="006643C2">
      <w:pPr>
        <w:spacing w:after="0" w:line="240" w:lineRule="auto"/>
        <w:jc w:val="both"/>
        <w:rPr>
          <w:rFonts w:eastAsia="Times New Roman" w:cstheme="minorHAnsi"/>
          <w:sz w:val="28"/>
          <w:szCs w:val="28"/>
          <w:lang w:val="pl-PL" w:eastAsia="pl-PL"/>
        </w:rPr>
      </w:pPr>
    </w:p>
    <w:p w14:paraId="4CFA33C3" w14:textId="77777777" w:rsidR="0062121B" w:rsidRDefault="00F00C23"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Kolejny pkt dot. Społecznej Inicjatywy Mieszkaniowej. Rozmowy były przeprowadzone z p.</w:t>
      </w:r>
      <w:r w:rsidR="00EB330B">
        <w:rPr>
          <w:rFonts w:eastAsia="Times New Roman" w:cstheme="minorHAnsi"/>
          <w:sz w:val="28"/>
          <w:szCs w:val="28"/>
          <w:lang w:val="pl-PL" w:eastAsia="pl-PL"/>
        </w:rPr>
        <w:t xml:space="preserve"> Rafałem Sobolewskim – Radnym Sejmiku Kujawsko-</w:t>
      </w:r>
      <w:proofErr w:type="gramStart"/>
      <w:r w:rsidR="00EB330B">
        <w:rPr>
          <w:rFonts w:eastAsia="Times New Roman" w:cstheme="minorHAnsi"/>
          <w:sz w:val="28"/>
          <w:szCs w:val="28"/>
          <w:lang w:val="pl-PL" w:eastAsia="pl-PL"/>
        </w:rPr>
        <w:t xml:space="preserve">Pomorskiego </w:t>
      </w:r>
      <w:r>
        <w:rPr>
          <w:rFonts w:eastAsia="Times New Roman" w:cstheme="minorHAnsi"/>
          <w:sz w:val="28"/>
          <w:szCs w:val="28"/>
          <w:lang w:val="pl-PL" w:eastAsia="pl-PL"/>
        </w:rPr>
        <w:t xml:space="preserve"> </w:t>
      </w:r>
      <w:r w:rsidR="00EB330B">
        <w:rPr>
          <w:rFonts w:eastAsia="Times New Roman" w:cstheme="minorHAnsi"/>
          <w:sz w:val="28"/>
          <w:szCs w:val="28"/>
          <w:lang w:val="pl-PL" w:eastAsia="pl-PL"/>
        </w:rPr>
        <w:t>-</w:t>
      </w:r>
      <w:proofErr w:type="gramEnd"/>
      <w:r w:rsidR="00EB330B">
        <w:rPr>
          <w:rFonts w:eastAsia="Times New Roman" w:cstheme="minorHAnsi"/>
          <w:sz w:val="28"/>
          <w:szCs w:val="28"/>
          <w:lang w:val="pl-PL" w:eastAsia="pl-PL"/>
        </w:rPr>
        <w:t xml:space="preserve"> temat dotyczył powołania Społecznej Inicjatywy Mieszkaniowej. </w:t>
      </w:r>
    </w:p>
    <w:p w14:paraId="760FFF54" w14:textId="594EC18F" w:rsidR="00F00C23" w:rsidRDefault="0062121B"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Odbyła się również wideokonferencja z p. </w:t>
      </w:r>
      <w:r w:rsidR="00EB330B">
        <w:rPr>
          <w:rFonts w:eastAsia="Times New Roman" w:cstheme="minorHAnsi"/>
          <w:sz w:val="28"/>
          <w:szCs w:val="28"/>
          <w:lang w:val="pl-PL" w:eastAsia="pl-PL"/>
        </w:rPr>
        <w:t xml:space="preserve"> </w:t>
      </w:r>
      <w:r w:rsidR="00F00C23">
        <w:rPr>
          <w:rFonts w:eastAsia="Times New Roman" w:cstheme="minorHAnsi"/>
          <w:sz w:val="28"/>
          <w:szCs w:val="28"/>
          <w:lang w:val="pl-PL" w:eastAsia="pl-PL"/>
        </w:rPr>
        <w:t xml:space="preserve">Jakubem </w:t>
      </w:r>
      <w:proofErr w:type="spellStart"/>
      <w:r w:rsidR="00F00C23">
        <w:rPr>
          <w:rFonts w:eastAsia="Times New Roman" w:cstheme="minorHAnsi"/>
          <w:sz w:val="28"/>
          <w:szCs w:val="28"/>
          <w:lang w:val="pl-PL" w:eastAsia="pl-PL"/>
        </w:rPr>
        <w:t>Pyżanowskim</w:t>
      </w:r>
      <w:proofErr w:type="spellEnd"/>
      <w:r w:rsidR="00F00C23">
        <w:rPr>
          <w:rFonts w:eastAsia="Times New Roman" w:cstheme="minorHAnsi"/>
          <w:sz w:val="28"/>
          <w:szCs w:val="28"/>
          <w:lang w:val="pl-PL" w:eastAsia="pl-PL"/>
        </w:rPr>
        <w:t xml:space="preserve"> – doradcą w sprawie powołania Społecznej Inicjatywy Mieszkaniowej, są to spółki </w:t>
      </w:r>
      <w:r>
        <w:rPr>
          <w:rFonts w:eastAsia="Times New Roman" w:cstheme="minorHAnsi"/>
          <w:sz w:val="28"/>
          <w:szCs w:val="28"/>
          <w:lang w:val="pl-PL" w:eastAsia="pl-PL"/>
        </w:rPr>
        <w:t xml:space="preserve">                 </w:t>
      </w:r>
      <w:r w:rsidR="00F00C23">
        <w:rPr>
          <w:rFonts w:eastAsia="Times New Roman" w:cstheme="minorHAnsi"/>
          <w:sz w:val="28"/>
          <w:szCs w:val="28"/>
          <w:lang w:val="pl-PL" w:eastAsia="pl-PL"/>
        </w:rPr>
        <w:t xml:space="preserve">z o.o. prawa handlowego. Program skierowany jest do osób, które nie mogą skorzystać z mieszkań </w:t>
      </w:r>
      <w:proofErr w:type="gramStart"/>
      <w:r w:rsidR="00F00C23">
        <w:rPr>
          <w:rFonts w:eastAsia="Times New Roman" w:cstheme="minorHAnsi"/>
          <w:sz w:val="28"/>
          <w:szCs w:val="28"/>
          <w:lang w:val="pl-PL" w:eastAsia="pl-PL"/>
        </w:rPr>
        <w:t>komunalnych ,</w:t>
      </w:r>
      <w:proofErr w:type="gramEnd"/>
      <w:r w:rsidR="00F00C23">
        <w:rPr>
          <w:rFonts w:eastAsia="Times New Roman" w:cstheme="minorHAnsi"/>
          <w:sz w:val="28"/>
          <w:szCs w:val="28"/>
          <w:lang w:val="pl-PL" w:eastAsia="pl-PL"/>
        </w:rPr>
        <w:t xml:space="preserve"> nie mogą sobie pozwolić na zakup </w:t>
      </w:r>
      <w:r w:rsidR="00F00C23">
        <w:rPr>
          <w:rFonts w:eastAsia="Times New Roman" w:cstheme="minorHAnsi"/>
          <w:sz w:val="28"/>
          <w:szCs w:val="28"/>
          <w:lang w:val="pl-PL" w:eastAsia="pl-PL"/>
        </w:rPr>
        <w:lastRenderedPageBreak/>
        <w:t xml:space="preserve">mieszkania na wolnym rynku. Do osób, które mogą sobie pozwolić na opłacanie czynszu. Czynsz niewygórowany. </w:t>
      </w:r>
    </w:p>
    <w:p w14:paraId="3D64781F" w14:textId="04550A6B" w:rsidR="00B533F4" w:rsidRDefault="00B533F4"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Gmina musiałaby aportem wnieść grunty. </w:t>
      </w:r>
      <w:r w:rsidR="00B70002">
        <w:rPr>
          <w:rFonts w:eastAsia="Times New Roman" w:cstheme="minorHAnsi"/>
          <w:sz w:val="28"/>
          <w:szCs w:val="28"/>
          <w:lang w:val="pl-PL" w:eastAsia="pl-PL"/>
        </w:rPr>
        <w:t xml:space="preserve">Np. Skarbu Państwa – po przeprowadzonej analizie doszliśmy do wniosku, że Gmina nie posiada takich gruntów. Dlatego do tej spółki nie możemy przystąpić. </w:t>
      </w:r>
    </w:p>
    <w:p w14:paraId="05E8A0FF" w14:textId="77777777" w:rsidR="00B70002" w:rsidRDefault="00B70002" w:rsidP="006643C2">
      <w:pPr>
        <w:spacing w:after="0" w:line="240" w:lineRule="auto"/>
        <w:jc w:val="both"/>
        <w:rPr>
          <w:rFonts w:eastAsia="Times New Roman" w:cstheme="minorHAnsi"/>
          <w:sz w:val="28"/>
          <w:szCs w:val="28"/>
          <w:lang w:val="pl-PL" w:eastAsia="pl-PL"/>
        </w:rPr>
      </w:pPr>
    </w:p>
    <w:p w14:paraId="77252039" w14:textId="77777777" w:rsidR="00075BE2" w:rsidRDefault="00D75398"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Kolejny temat – od kwietnia rusza Program skierowany do </w:t>
      </w:r>
      <w:r w:rsidR="00AF4E70">
        <w:rPr>
          <w:rFonts w:eastAsia="Times New Roman" w:cstheme="minorHAnsi"/>
          <w:sz w:val="28"/>
          <w:szCs w:val="28"/>
          <w:lang w:val="pl-PL" w:eastAsia="pl-PL"/>
        </w:rPr>
        <w:t>instytucji</w:t>
      </w:r>
      <w:r>
        <w:rPr>
          <w:rFonts w:eastAsia="Times New Roman" w:cstheme="minorHAnsi"/>
          <w:sz w:val="28"/>
          <w:szCs w:val="28"/>
          <w:lang w:val="pl-PL" w:eastAsia="pl-PL"/>
        </w:rPr>
        <w:t xml:space="preserve"> kultury </w:t>
      </w:r>
      <w:r w:rsidR="002310EC">
        <w:rPr>
          <w:rFonts w:eastAsia="Times New Roman" w:cstheme="minorHAnsi"/>
          <w:sz w:val="28"/>
          <w:szCs w:val="28"/>
          <w:lang w:val="pl-PL" w:eastAsia="pl-PL"/>
        </w:rPr>
        <w:t>/szczególnie położonych na terenach wiejskich/</w:t>
      </w:r>
      <w:r w:rsidR="00075BE2">
        <w:rPr>
          <w:rFonts w:eastAsia="Times New Roman" w:cstheme="minorHAnsi"/>
          <w:sz w:val="28"/>
          <w:szCs w:val="28"/>
          <w:lang w:val="pl-PL" w:eastAsia="pl-PL"/>
        </w:rPr>
        <w:t xml:space="preserve"> - </w:t>
      </w:r>
      <w:r>
        <w:rPr>
          <w:rFonts w:eastAsia="Times New Roman" w:cstheme="minorHAnsi"/>
          <w:sz w:val="28"/>
          <w:szCs w:val="28"/>
          <w:lang w:val="pl-PL" w:eastAsia="pl-PL"/>
        </w:rPr>
        <w:t>„Konwersja cyfrowa</w:t>
      </w:r>
      <w:r w:rsidR="00AF4E70">
        <w:rPr>
          <w:rFonts w:eastAsia="Times New Roman" w:cstheme="minorHAnsi"/>
          <w:sz w:val="28"/>
          <w:szCs w:val="28"/>
          <w:lang w:val="pl-PL" w:eastAsia="pl-PL"/>
        </w:rPr>
        <w:t xml:space="preserve"> </w:t>
      </w:r>
      <w:r>
        <w:rPr>
          <w:rFonts w:eastAsia="Times New Roman" w:cstheme="minorHAnsi"/>
          <w:sz w:val="28"/>
          <w:szCs w:val="28"/>
          <w:lang w:val="pl-PL" w:eastAsia="pl-PL"/>
        </w:rPr>
        <w:t>domów kultury</w:t>
      </w:r>
      <w:r w:rsidR="00AF4E70">
        <w:rPr>
          <w:rFonts w:eastAsia="Times New Roman" w:cstheme="minorHAnsi"/>
          <w:sz w:val="28"/>
          <w:szCs w:val="28"/>
          <w:lang w:val="pl-PL" w:eastAsia="pl-PL"/>
        </w:rPr>
        <w:t>”.</w:t>
      </w:r>
      <w:r w:rsidR="00075BE2">
        <w:rPr>
          <w:rFonts w:eastAsia="Times New Roman" w:cstheme="minorHAnsi"/>
          <w:sz w:val="28"/>
          <w:szCs w:val="28"/>
          <w:lang w:val="pl-PL" w:eastAsia="pl-PL"/>
        </w:rPr>
        <w:t xml:space="preserve"> Dyrektor </w:t>
      </w:r>
      <w:proofErr w:type="spellStart"/>
      <w:r w:rsidR="00D80B09">
        <w:rPr>
          <w:rFonts w:eastAsia="Times New Roman" w:cstheme="minorHAnsi"/>
          <w:sz w:val="28"/>
          <w:szCs w:val="28"/>
          <w:lang w:val="pl-PL" w:eastAsia="pl-PL"/>
        </w:rPr>
        <w:t>GOK</w:t>
      </w:r>
      <w:proofErr w:type="spellEnd"/>
      <w:r w:rsidR="00D80B09">
        <w:rPr>
          <w:rFonts w:eastAsia="Times New Roman" w:cstheme="minorHAnsi"/>
          <w:sz w:val="28"/>
          <w:szCs w:val="28"/>
          <w:lang w:val="pl-PL" w:eastAsia="pl-PL"/>
        </w:rPr>
        <w:t xml:space="preserve"> </w:t>
      </w:r>
      <w:r w:rsidR="00075BE2">
        <w:rPr>
          <w:rFonts w:eastAsia="Times New Roman" w:cstheme="minorHAnsi"/>
          <w:sz w:val="28"/>
          <w:szCs w:val="28"/>
          <w:lang w:val="pl-PL" w:eastAsia="pl-PL"/>
        </w:rPr>
        <w:t xml:space="preserve">chciałaby z tego programu skorzystać. Szerszych informacji w tym zakresie udzieli Pani Dyrektor. </w:t>
      </w:r>
    </w:p>
    <w:p w14:paraId="44C3E016" w14:textId="0A5A806E" w:rsidR="00322A32" w:rsidRDefault="00075BE2"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Zarówno Dyrektor </w:t>
      </w:r>
      <w:proofErr w:type="spellStart"/>
      <w:r>
        <w:rPr>
          <w:rFonts w:eastAsia="Times New Roman" w:cstheme="minorHAnsi"/>
          <w:sz w:val="28"/>
          <w:szCs w:val="28"/>
          <w:lang w:val="pl-PL" w:eastAsia="pl-PL"/>
        </w:rPr>
        <w:t>GOK</w:t>
      </w:r>
      <w:proofErr w:type="spellEnd"/>
      <w:r>
        <w:rPr>
          <w:rFonts w:eastAsia="Times New Roman" w:cstheme="minorHAnsi"/>
          <w:sz w:val="28"/>
          <w:szCs w:val="28"/>
          <w:lang w:val="pl-PL" w:eastAsia="pl-PL"/>
        </w:rPr>
        <w:t xml:space="preserve"> jaki i Dyrektor </w:t>
      </w:r>
      <w:r w:rsidR="00D80B09">
        <w:rPr>
          <w:rFonts w:eastAsia="Times New Roman" w:cstheme="minorHAnsi"/>
          <w:sz w:val="28"/>
          <w:szCs w:val="28"/>
          <w:lang w:val="pl-PL" w:eastAsia="pl-PL"/>
        </w:rPr>
        <w:t xml:space="preserve">Biblioteka złożyły wnioski do Stowarzyszenia </w:t>
      </w:r>
      <w:r>
        <w:rPr>
          <w:rFonts w:eastAsia="Times New Roman" w:cstheme="minorHAnsi"/>
          <w:sz w:val="28"/>
          <w:szCs w:val="28"/>
          <w:lang w:val="pl-PL" w:eastAsia="pl-PL"/>
        </w:rPr>
        <w:t xml:space="preserve">Partnerstwo dla Ziemi Kujawskiej </w:t>
      </w:r>
      <w:r w:rsidR="00D80B09">
        <w:rPr>
          <w:rFonts w:eastAsia="Times New Roman" w:cstheme="minorHAnsi"/>
          <w:sz w:val="28"/>
          <w:szCs w:val="28"/>
          <w:lang w:val="pl-PL" w:eastAsia="pl-PL"/>
        </w:rPr>
        <w:t xml:space="preserve">na </w:t>
      </w:r>
      <w:r>
        <w:rPr>
          <w:rFonts w:eastAsia="Times New Roman" w:cstheme="minorHAnsi"/>
          <w:sz w:val="28"/>
          <w:szCs w:val="28"/>
          <w:lang w:val="pl-PL" w:eastAsia="pl-PL"/>
        </w:rPr>
        <w:t xml:space="preserve">pozyskanie </w:t>
      </w:r>
      <w:r w:rsidR="00D80B09">
        <w:rPr>
          <w:rFonts w:eastAsia="Times New Roman" w:cstheme="minorHAnsi"/>
          <w:sz w:val="28"/>
          <w:szCs w:val="28"/>
          <w:lang w:val="pl-PL" w:eastAsia="pl-PL"/>
        </w:rPr>
        <w:t>grant</w:t>
      </w:r>
      <w:r>
        <w:rPr>
          <w:rFonts w:eastAsia="Times New Roman" w:cstheme="minorHAnsi"/>
          <w:sz w:val="28"/>
          <w:szCs w:val="28"/>
          <w:lang w:val="pl-PL" w:eastAsia="pl-PL"/>
        </w:rPr>
        <w:t xml:space="preserve">ów              </w:t>
      </w:r>
      <w:r w:rsidR="00D80B09">
        <w:rPr>
          <w:rFonts w:eastAsia="Times New Roman" w:cstheme="minorHAnsi"/>
          <w:sz w:val="28"/>
          <w:szCs w:val="28"/>
          <w:lang w:val="pl-PL" w:eastAsia="pl-PL"/>
        </w:rPr>
        <w:t xml:space="preserve"> w wysokości 50.000 zł. </w:t>
      </w:r>
    </w:p>
    <w:p w14:paraId="1D697A18" w14:textId="727DB173" w:rsidR="00D80B09" w:rsidRDefault="00D80B09" w:rsidP="006643C2">
      <w:pPr>
        <w:spacing w:after="0" w:line="240" w:lineRule="auto"/>
        <w:jc w:val="both"/>
        <w:rPr>
          <w:rFonts w:eastAsia="Times New Roman" w:cstheme="minorHAnsi"/>
          <w:sz w:val="28"/>
          <w:szCs w:val="28"/>
          <w:lang w:val="pl-PL" w:eastAsia="pl-PL"/>
        </w:rPr>
      </w:pPr>
    </w:p>
    <w:p w14:paraId="5B0D7499" w14:textId="7E141B28" w:rsidR="00D80B09" w:rsidRDefault="00E723E3"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5.2. </w:t>
      </w:r>
      <w:r w:rsidR="00D80B09">
        <w:rPr>
          <w:rFonts w:eastAsia="Times New Roman" w:cstheme="minorHAnsi"/>
          <w:sz w:val="28"/>
          <w:szCs w:val="28"/>
          <w:lang w:val="pl-PL" w:eastAsia="pl-PL"/>
        </w:rPr>
        <w:t>Dyskusja</w:t>
      </w:r>
    </w:p>
    <w:p w14:paraId="4D8BF597" w14:textId="0D598357" w:rsidR="00D80B09" w:rsidRDefault="00D80B09" w:rsidP="006643C2">
      <w:pPr>
        <w:spacing w:after="0" w:line="240" w:lineRule="auto"/>
        <w:jc w:val="both"/>
        <w:rPr>
          <w:rFonts w:eastAsia="Times New Roman" w:cstheme="minorHAnsi"/>
          <w:sz w:val="28"/>
          <w:szCs w:val="28"/>
          <w:lang w:val="pl-PL" w:eastAsia="pl-PL"/>
        </w:rPr>
      </w:pPr>
    </w:p>
    <w:p w14:paraId="3E106025" w14:textId="18409A61" w:rsidR="00D80B09" w:rsidRDefault="00D80B09"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Radny Sławomir Wypij – dot. problemu z wodą. Radny </w:t>
      </w:r>
      <w:proofErr w:type="gramStart"/>
      <w:r>
        <w:rPr>
          <w:rFonts w:eastAsia="Times New Roman" w:cstheme="minorHAnsi"/>
          <w:sz w:val="28"/>
          <w:szCs w:val="28"/>
          <w:lang w:val="pl-PL" w:eastAsia="pl-PL"/>
        </w:rPr>
        <w:t>pytał</w:t>
      </w:r>
      <w:proofErr w:type="gramEnd"/>
      <w:r>
        <w:rPr>
          <w:rFonts w:eastAsia="Times New Roman" w:cstheme="minorHAnsi"/>
          <w:sz w:val="28"/>
          <w:szCs w:val="28"/>
          <w:lang w:val="pl-PL" w:eastAsia="pl-PL"/>
        </w:rPr>
        <w:t xml:space="preserve"> czy jest możliwość włączenia wody godzinę wcześniej</w:t>
      </w:r>
      <w:r w:rsidR="001F0DD7">
        <w:rPr>
          <w:rFonts w:eastAsia="Times New Roman" w:cstheme="minorHAnsi"/>
          <w:sz w:val="28"/>
          <w:szCs w:val="28"/>
          <w:lang w:val="pl-PL" w:eastAsia="pl-PL"/>
        </w:rPr>
        <w:t xml:space="preserve"> /w godzinach rannych/</w:t>
      </w:r>
      <w:r>
        <w:rPr>
          <w:rFonts w:eastAsia="Times New Roman" w:cstheme="minorHAnsi"/>
          <w:sz w:val="28"/>
          <w:szCs w:val="28"/>
          <w:lang w:val="pl-PL" w:eastAsia="pl-PL"/>
        </w:rPr>
        <w:t xml:space="preserve">. </w:t>
      </w:r>
    </w:p>
    <w:p w14:paraId="440C8B32" w14:textId="7333D754" w:rsidR="000D4084" w:rsidRDefault="000D4084" w:rsidP="006643C2">
      <w:pPr>
        <w:spacing w:after="0" w:line="240" w:lineRule="auto"/>
        <w:jc w:val="both"/>
        <w:rPr>
          <w:rFonts w:eastAsia="Times New Roman" w:cstheme="minorHAnsi"/>
          <w:sz w:val="28"/>
          <w:szCs w:val="28"/>
          <w:lang w:val="pl-PL" w:eastAsia="pl-PL"/>
        </w:rPr>
      </w:pPr>
    </w:p>
    <w:p w14:paraId="26D8AE6C" w14:textId="1CED8493" w:rsidR="00B9198A" w:rsidRDefault="00B9198A"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P. Wójt – powiedziała, że będzie rozmawiała w tym temacie                                              z konserwatorem</w:t>
      </w:r>
      <w:r w:rsidR="00BD7FC2">
        <w:rPr>
          <w:rFonts w:eastAsia="Times New Roman" w:cstheme="minorHAnsi"/>
          <w:sz w:val="28"/>
          <w:szCs w:val="28"/>
          <w:lang w:val="pl-PL" w:eastAsia="pl-PL"/>
        </w:rPr>
        <w:t xml:space="preserve">. </w:t>
      </w:r>
    </w:p>
    <w:p w14:paraId="0F6BA2B8" w14:textId="77777777" w:rsidR="002A7C36" w:rsidRDefault="00BD7FC2"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Jednocześnie </w:t>
      </w:r>
      <w:r w:rsidR="00D7208E">
        <w:rPr>
          <w:rFonts w:eastAsia="Times New Roman" w:cstheme="minorHAnsi"/>
          <w:sz w:val="28"/>
          <w:szCs w:val="28"/>
          <w:lang w:val="pl-PL" w:eastAsia="pl-PL"/>
        </w:rPr>
        <w:t xml:space="preserve">Pani Wójt powiedziała, że czas najwyższy podjąć bardzo ważne decyzje dotyczące zasilenia naszej stacji uzdatniania wody – </w:t>
      </w:r>
      <w:proofErr w:type="gramStart"/>
      <w:r w:rsidR="00D7208E">
        <w:rPr>
          <w:rFonts w:eastAsia="Times New Roman" w:cstheme="minorHAnsi"/>
          <w:sz w:val="28"/>
          <w:szCs w:val="28"/>
          <w:lang w:val="pl-PL" w:eastAsia="pl-PL"/>
        </w:rPr>
        <w:t xml:space="preserve">wodą </w:t>
      </w:r>
      <w:r>
        <w:rPr>
          <w:rFonts w:eastAsia="Times New Roman" w:cstheme="minorHAnsi"/>
          <w:sz w:val="28"/>
          <w:szCs w:val="28"/>
          <w:lang w:val="pl-PL" w:eastAsia="pl-PL"/>
        </w:rPr>
        <w:t xml:space="preserve"> wodą</w:t>
      </w:r>
      <w:proofErr w:type="gramEnd"/>
      <w:r>
        <w:rPr>
          <w:rFonts w:eastAsia="Times New Roman" w:cstheme="minorHAnsi"/>
          <w:sz w:val="28"/>
          <w:szCs w:val="28"/>
          <w:lang w:val="pl-PL" w:eastAsia="pl-PL"/>
        </w:rPr>
        <w:t xml:space="preserve"> </w:t>
      </w:r>
      <w:r w:rsidR="000F3055">
        <w:rPr>
          <w:rFonts w:eastAsia="Times New Roman" w:cstheme="minorHAnsi"/>
          <w:sz w:val="28"/>
          <w:szCs w:val="28"/>
          <w:lang w:val="pl-PL" w:eastAsia="pl-PL"/>
        </w:rPr>
        <w:t xml:space="preserve">z innych gmin. Jesteśmy w posiadaniu koncepcji dot. </w:t>
      </w:r>
      <w:r w:rsidR="0050675F">
        <w:rPr>
          <w:rFonts w:eastAsia="Times New Roman" w:cstheme="minorHAnsi"/>
          <w:sz w:val="28"/>
          <w:szCs w:val="28"/>
          <w:lang w:val="pl-PL" w:eastAsia="pl-PL"/>
        </w:rPr>
        <w:t xml:space="preserve">rozbudowy sieci wodociągowej pod </w:t>
      </w:r>
      <w:proofErr w:type="gramStart"/>
      <w:r w:rsidR="0050675F">
        <w:rPr>
          <w:rFonts w:eastAsia="Times New Roman" w:cstheme="minorHAnsi"/>
          <w:sz w:val="28"/>
          <w:szCs w:val="28"/>
          <w:lang w:val="pl-PL" w:eastAsia="pl-PL"/>
        </w:rPr>
        <w:t>kontem  przyłączenia</w:t>
      </w:r>
      <w:proofErr w:type="gramEnd"/>
      <w:r w:rsidR="0050675F">
        <w:rPr>
          <w:rFonts w:eastAsia="Times New Roman" w:cstheme="minorHAnsi"/>
          <w:sz w:val="28"/>
          <w:szCs w:val="28"/>
          <w:lang w:val="pl-PL" w:eastAsia="pl-PL"/>
        </w:rPr>
        <w:t xml:space="preserve"> się do</w:t>
      </w:r>
      <w:r>
        <w:rPr>
          <w:rFonts w:eastAsia="Times New Roman" w:cstheme="minorHAnsi"/>
          <w:sz w:val="28"/>
          <w:szCs w:val="28"/>
          <w:lang w:val="pl-PL" w:eastAsia="pl-PL"/>
        </w:rPr>
        <w:t xml:space="preserve"> Spółki </w:t>
      </w:r>
      <w:r w:rsidR="0050675F">
        <w:rPr>
          <w:rFonts w:eastAsia="Times New Roman" w:cstheme="minorHAnsi"/>
          <w:sz w:val="28"/>
          <w:szCs w:val="28"/>
          <w:lang w:val="pl-PL" w:eastAsia="pl-PL"/>
        </w:rPr>
        <w:t xml:space="preserve">Gminy Aleksandrów </w:t>
      </w:r>
      <w:proofErr w:type="spellStart"/>
      <w:r>
        <w:rPr>
          <w:rFonts w:eastAsia="Times New Roman" w:cstheme="minorHAnsi"/>
          <w:sz w:val="28"/>
          <w:szCs w:val="28"/>
          <w:lang w:val="pl-PL" w:eastAsia="pl-PL"/>
        </w:rPr>
        <w:t>Algawa</w:t>
      </w:r>
      <w:proofErr w:type="spellEnd"/>
      <w:r w:rsidR="00737598">
        <w:rPr>
          <w:rFonts w:eastAsia="Times New Roman" w:cstheme="minorHAnsi"/>
          <w:sz w:val="28"/>
          <w:szCs w:val="28"/>
          <w:lang w:val="pl-PL" w:eastAsia="pl-PL"/>
        </w:rPr>
        <w:t>, która by zasilała nasz wodociąg swoją wodą – byłoby to bardzo dobre rozwiązanie</w:t>
      </w:r>
      <w:r w:rsidR="00CE7F23">
        <w:rPr>
          <w:rFonts w:eastAsia="Times New Roman" w:cstheme="minorHAnsi"/>
          <w:sz w:val="28"/>
          <w:szCs w:val="28"/>
          <w:lang w:val="pl-PL" w:eastAsia="pl-PL"/>
        </w:rPr>
        <w:t xml:space="preserve"> dużo lepsze ciśnienie wody – Turzno, </w:t>
      </w:r>
      <w:proofErr w:type="spellStart"/>
      <w:r w:rsidR="00CE7F23">
        <w:rPr>
          <w:rFonts w:eastAsia="Times New Roman" w:cstheme="minorHAnsi"/>
          <w:sz w:val="28"/>
          <w:szCs w:val="28"/>
          <w:lang w:val="pl-PL" w:eastAsia="pl-PL"/>
        </w:rPr>
        <w:t>Turzynek</w:t>
      </w:r>
      <w:proofErr w:type="spellEnd"/>
      <w:r w:rsidR="00CE7F23">
        <w:rPr>
          <w:rFonts w:eastAsia="Times New Roman" w:cstheme="minorHAnsi"/>
          <w:sz w:val="28"/>
          <w:szCs w:val="28"/>
          <w:lang w:val="pl-PL" w:eastAsia="pl-PL"/>
        </w:rPr>
        <w:t>, Dąbrówka. natomiast Raciążek korzystałby z naszej stacji – wody by nie brakowało</w:t>
      </w:r>
      <w:r w:rsidR="00941646">
        <w:rPr>
          <w:rFonts w:eastAsia="Times New Roman" w:cstheme="minorHAnsi"/>
          <w:sz w:val="28"/>
          <w:szCs w:val="28"/>
          <w:lang w:val="pl-PL" w:eastAsia="pl-PL"/>
        </w:rPr>
        <w:t xml:space="preserve">. </w:t>
      </w:r>
    </w:p>
    <w:p w14:paraId="5F03C834" w14:textId="25652123" w:rsidR="00BD7FC2" w:rsidRDefault="002A7C36"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P. Wójt uważa czas najwyższy pomyśleć</w:t>
      </w:r>
      <w:r w:rsidR="00941646">
        <w:rPr>
          <w:rFonts w:eastAsia="Times New Roman" w:cstheme="minorHAnsi"/>
          <w:sz w:val="28"/>
          <w:szCs w:val="28"/>
          <w:lang w:val="pl-PL" w:eastAsia="pl-PL"/>
        </w:rPr>
        <w:t xml:space="preserve"> o dodatkowym źródle zasilania. </w:t>
      </w:r>
    </w:p>
    <w:p w14:paraId="4F69005D" w14:textId="0A3FC9B4" w:rsidR="00941646" w:rsidRDefault="00941646" w:rsidP="006643C2">
      <w:pPr>
        <w:spacing w:after="0" w:line="240" w:lineRule="auto"/>
        <w:jc w:val="both"/>
        <w:rPr>
          <w:rFonts w:eastAsia="Times New Roman" w:cstheme="minorHAnsi"/>
          <w:sz w:val="28"/>
          <w:szCs w:val="28"/>
          <w:lang w:val="pl-PL" w:eastAsia="pl-PL"/>
        </w:rPr>
      </w:pPr>
    </w:p>
    <w:p w14:paraId="4C29B0AB" w14:textId="278DDE44" w:rsidR="00941646" w:rsidRDefault="00941646"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Przewodniczący Rady Gminy </w:t>
      </w:r>
      <w:r w:rsidR="005E01B2">
        <w:rPr>
          <w:rFonts w:eastAsia="Times New Roman" w:cstheme="minorHAnsi"/>
          <w:sz w:val="28"/>
          <w:szCs w:val="28"/>
          <w:lang w:val="pl-PL" w:eastAsia="pl-PL"/>
        </w:rPr>
        <w:t>prosił o doprecyzowanie koncepcji przyłączenia. P</w:t>
      </w:r>
      <w:r>
        <w:rPr>
          <w:rFonts w:eastAsia="Times New Roman" w:cstheme="minorHAnsi"/>
          <w:sz w:val="28"/>
          <w:szCs w:val="28"/>
          <w:lang w:val="pl-PL" w:eastAsia="pl-PL"/>
        </w:rPr>
        <w:t xml:space="preserve">ytał, z </w:t>
      </w:r>
      <w:proofErr w:type="gramStart"/>
      <w:r>
        <w:rPr>
          <w:rFonts w:eastAsia="Times New Roman" w:cstheme="minorHAnsi"/>
          <w:sz w:val="28"/>
          <w:szCs w:val="28"/>
          <w:lang w:val="pl-PL" w:eastAsia="pl-PL"/>
        </w:rPr>
        <w:t>którego  ujęcia</w:t>
      </w:r>
      <w:proofErr w:type="gramEnd"/>
      <w:r w:rsidR="00615E71">
        <w:rPr>
          <w:rFonts w:eastAsia="Times New Roman" w:cstheme="minorHAnsi"/>
          <w:sz w:val="28"/>
          <w:szCs w:val="28"/>
          <w:lang w:val="pl-PL" w:eastAsia="pl-PL"/>
        </w:rPr>
        <w:t xml:space="preserve"> w miejscowości Turzno, </w:t>
      </w:r>
      <w:proofErr w:type="spellStart"/>
      <w:r w:rsidR="00615E71">
        <w:rPr>
          <w:rFonts w:eastAsia="Times New Roman" w:cstheme="minorHAnsi"/>
          <w:sz w:val="28"/>
          <w:szCs w:val="28"/>
          <w:lang w:val="pl-PL" w:eastAsia="pl-PL"/>
        </w:rPr>
        <w:t>Turzynek</w:t>
      </w:r>
      <w:proofErr w:type="spellEnd"/>
      <w:r w:rsidR="00615E71">
        <w:rPr>
          <w:rFonts w:eastAsia="Times New Roman" w:cstheme="minorHAnsi"/>
          <w:sz w:val="28"/>
          <w:szCs w:val="28"/>
          <w:lang w:val="pl-PL" w:eastAsia="pl-PL"/>
        </w:rPr>
        <w:t xml:space="preserve">                        i Dąbrówka otrzymałyby wodę</w:t>
      </w:r>
      <w:r>
        <w:rPr>
          <w:rFonts w:eastAsia="Times New Roman" w:cstheme="minorHAnsi"/>
          <w:sz w:val="28"/>
          <w:szCs w:val="28"/>
          <w:lang w:val="pl-PL" w:eastAsia="pl-PL"/>
        </w:rPr>
        <w:t xml:space="preserve">. </w:t>
      </w:r>
      <w:r w:rsidR="009A33E5">
        <w:rPr>
          <w:rFonts w:eastAsia="Times New Roman" w:cstheme="minorHAnsi"/>
          <w:sz w:val="28"/>
          <w:szCs w:val="28"/>
          <w:lang w:val="pl-PL" w:eastAsia="pl-PL"/>
        </w:rPr>
        <w:t xml:space="preserve">Powiedział, </w:t>
      </w:r>
      <w:proofErr w:type="gramStart"/>
      <w:r w:rsidR="009A33E5">
        <w:rPr>
          <w:rFonts w:eastAsia="Times New Roman" w:cstheme="minorHAnsi"/>
          <w:sz w:val="28"/>
          <w:szCs w:val="28"/>
          <w:lang w:val="pl-PL" w:eastAsia="pl-PL"/>
        </w:rPr>
        <w:t>że  tego</w:t>
      </w:r>
      <w:proofErr w:type="gramEnd"/>
      <w:r w:rsidR="009A33E5">
        <w:rPr>
          <w:rFonts w:eastAsia="Times New Roman" w:cstheme="minorHAnsi"/>
          <w:sz w:val="28"/>
          <w:szCs w:val="28"/>
          <w:lang w:val="pl-PL" w:eastAsia="pl-PL"/>
        </w:rPr>
        <w:t xml:space="preserve"> co wie, byłoby to                           z Kuczka. </w:t>
      </w:r>
    </w:p>
    <w:p w14:paraId="4E3FA9B7" w14:textId="7B5EBB0E" w:rsidR="00941646" w:rsidRDefault="00941646" w:rsidP="006643C2">
      <w:pPr>
        <w:spacing w:after="0" w:line="240" w:lineRule="auto"/>
        <w:jc w:val="both"/>
        <w:rPr>
          <w:rFonts w:eastAsia="Times New Roman" w:cstheme="minorHAnsi"/>
          <w:sz w:val="28"/>
          <w:szCs w:val="28"/>
          <w:lang w:val="pl-PL" w:eastAsia="pl-PL"/>
        </w:rPr>
      </w:pPr>
    </w:p>
    <w:p w14:paraId="7C3AF64D" w14:textId="1D3DE270" w:rsidR="00941646" w:rsidRDefault="00941646"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P. Wójt </w:t>
      </w:r>
      <w:r w:rsidR="00E12EAE">
        <w:rPr>
          <w:rFonts w:eastAsia="Times New Roman" w:cstheme="minorHAnsi"/>
          <w:sz w:val="28"/>
          <w:szCs w:val="28"/>
          <w:lang w:val="pl-PL" w:eastAsia="pl-PL"/>
        </w:rPr>
        <w:t>–</w:t>
      </w:r>
      <w:r>
        <w:rPr>
          <w:rFonts w:eastAsia="Times New Roman" w:cstheme="minorHAnsi"/>
          <w:sz w:val="28"/>
          <w:szCs w:val="28"/>
          <w:lang w:val="pl-PL" w:eastAsia="pl-PL"/>
        </w:rPr>
        <w:t xml:space="preserve"> </w:t>
      </w:r>
      <w:r w:rsidR="008B56A7">
        <w:rPr>
          <w:rFonts w:eastAsia="Times New Roman" w:cstheme="minorHAnsi"/>
          <w:sz w:val="28"/>
          <w:szCs w:val="28"/>
          <w:lang w:val="pl-PL" w:eastAsia="pl-PL"/>
        </w:rPr>
        <w:t xml:space="preserve">chodzi </w:t>
      </w:r>
      <w:r w:rsidR="00E12EAE">
        <w:rPr>
          <w:rFonts w:eastAsia="Times New Roman" w:cstheme="minorHAnsi"/>
          <w:sz w:val="28"/>
          <w:szCs w:val="28"/>
          <w:lang w:val="pl-PL" w:eastAsia="pl-PL"/>
        </w:rPr>
        <w:t xml:space="preserve">zasilanie </w:t>
      </w:r>
      <w:r w:rsidR="008B56A7">
        <w:rPr>
          <w:rFonts w:eastAsia="Times New Roman" w:cstheme="minorHAnsi"/>
          <w:sz w:val="28"/>
          <w:szCs w:val="28"/>
          <w:lang w:val="pl-PL" w:eastAsia="pl-PL"/>
        </w:rPr>
        <w:t xml:space="preserve">wodą </w:t>
      </w:r>
      <w:r w:rsidR="00E12EAE">
        <w:rPr>
          <w:rFonts w:eastAsia="Times New Roman" w:cstheme="minorHAnsi"/>
          <w:sz w:val="28"/>
          <w:szCs w:val="28"/>
          <w:lang w:val="pl-PL" w:eastAsia="pl-PL"/>
        </w:rPr>
        <w:t>z ujęcia Kuczek.</w:t>
      </w:r>
    </w:p>
    <w:p w14:paraId="7C4D90E7" w14:textId="7A294F13" w:rsidR="00E12EAE" w:rsidRDefault="00E12EAE"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Są dwa warianty połączenia Kuczka z siecią z </w:t>
      </w:r>
      <w:proofErr w:type="spellStart"/>
      <w:r>
        <w:rPr>
          <w:rFonts w:eastAsia="Times New Roman" w:cstheme="minorHAnsi"/>
          <w:sz w:val="28"/>
          <w:szCs w:val="28"/>
          <w:lang w:val="pl-PL" w:eastAsia="pl-PL"/>
        </w:rPr>
        <w:t>Algawy</w:t>
      </w:r>
      <w:proofErr w:type="spellEnd"/>
      <w:r>
        <w:rPr>
          <w:rFonts w:eastAsia="Times New Roman" w:cstheme="minorHAnsi"/>
          <w:sz w:val="28"/>
          <w:szCs w:val="28"/>
          <w:lang w:val="pl-PL" w:eastAsia="pl-PL"/>
        </w:rPr>
        <w:t xml:space="preserve">. </w:t>
      </w:r>
    </w:p>
    <w:p w14:paraId="005C25CA" w14:textId="77777777" w:rsidR="00714EFC" w:rsidRDefault="00EE4E7B"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I wariant połączenie</w:t>
      </w:r>
      <w:r w:rsidR="00714EFC">
        <w:rPr>
          <w:rFonts w:eastAsia="Times New Roman" w:cstheme="minorHAnsi"/>
          <w:sz w:val="28"/>
          <w:szCs w:val="28"/>
          <w:lang w:val="pl-PL" w:eastAsia="pl-PL"/>
        </w:rPr>
        <w:t xml:space="preserve"> naszej wody z wodą z Gminy Aleksandrów /</w:t>
      </w:r>
      <w:proofErr w:type="spellStart"/>
      <w:r w:rsidR="00714EFC">
        <w:rPr>
          <w:rFonts w:eastAsia="Times New Roman" w:cstheme="minorHAnsi"/>
          <w:sz w:val="28"/>
          <w:szCs w:val="28"/>
          <w:lang w:val="pl-PL" w:eastAsia="pl-PL"/>
        </w:rPr>
        <w:t>Algawy</w:t>
      </w:r>
      <w:proofErr w:type="spellEnd"/>
      <w:proofErr w:type="gramStart"/>
      <w:r w:rsidR="00714EFC">
        <w:rPr>
          <w:rFonts w:eastAsia="Times New Roman" w:cstheme="minorHAnsi"/>
          <w:sz w:val="28"/>
          <w:szCs w:val="28"/>
          <w:lang w:val="pl-PL" w:eastAsia="pl-PL"/>
        </w:rPr>
        <w:t xml:space="preserve">/ </w:t>
      </w:r>
      <w:r>
        <w:rPr>
          <w:rFonts w:eastAsia="Times New Roman" w:cstheme="minorHAnsi"/>
          <w:sz w:val="28"/>
          <w:szCs w:val="28"/>
          <w:lang w:val="pl-PL" w:eastAsia="pl-PL"/>
        </w:rPr>
        <w:t xml:space="preserve"> od</w:t>
      </w:r>
      <w:proofErr w:type="gramEnd"/>
      <w:r>
        <w:rPr>
          <w:rFonts w:eastAsia="Times New Roman" w:cstheme="minorHAnsi"/>
          <w:sz w:val="28"/>
          <w:szCs w:val="28"/>
          <w:lang w:val="pl-PL" w:eastAsia="pl-PL"/>
        </w:rPr>
        <w:t xml:space="preserve"> strony Kuczka </w:t>
      </w:r>
      <w:r w:rsidR="00714EFC">
        <w:rPr>
          <w:rFonts w:eastAsia="Times New Roman" w:cstheme="minorHAnsi"/>
          <w:sz w:val="28"/>
          <w:szCs w:val="28"/>
          <w:lang w:val="pl-PL" w:eastAsia="pl-PL"/>
        </w:rPr>
        <w:t>poza autostradą.</w:t>
      </w:r>
    </w:p>
    <w:p w14:paraId="6A22728C" w14:textId="257A913F" w:rsidR="00714EFC" w:rsidRDefault="00714EFC" w:rsidP="00714EFC">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lastRenderedPageBreak/>
        <w:t xml:space="preserve"> Koszt przyłączenia /szacunkowy/poza autostradą 417.400 netto. </w:t>
      </w:r>
    </w:p>
    <w:p w14:paraId="14C0C76B" w14:textId="46915F98" w:rsidR="00714EFC" w:rsidRDefault="00714EFC" w:rsidP="006643C2">
      <w:pPr>
        <w:spacing w:after="0" w:line="240" w:lineRule="auto"/>
        <w:jc w:val="both"/>
        <w:rPr>
          <w:rFonts w:eastAsia="Times New Roman" w:cstheme="minorHAnsi"/>
          <w:sz w:val="28"/>
          <w:szCs w:val="28"/>
          <w:lang w:val="pl-PL" w:eastAsia="pl-PL"/>
        </w:rPr>
      </w:pPr>
    </w:p>
    <w:p w14:paraId="1DCB78B3" w14:textId="1793907D" w:rsidR="00EE4E7B" w:rsidRDefault="00714EFC"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II wariant – połączenie też od strony Kuczka w </w:t>
      </w:r>
      <w:r w:rsidR="00EE4E7B">
        <w:rPr>
          <w:rFonts w:eastAsia="Times New Roman" w:cstheme="minorHAnsi"/>
          <w:sz w:val="28"/>
          <w:szCs w:val="28"/>
          <w:lang w:val="pl-PL" w:eastAsia="pl-PL"/>
        </w:rPr>
        <w:t xml:space="preserve">drodze powiatowej </w:t>
      </w:r>
      <w:r>
        <w:rPr>
          <w:rFonts w:eastAsia="Times New Roman" w:cstheme="minorHAnsi"/>
          <w:sz w:val="28"/>
          <w:szCs w:val="28"/>
          <w:lang w:val="pl-PL" w:eastAsia="pl-PL"/>
        </w:rPr>
        <w:t xml:space="preserve">Stara Wieś Nieszawa </w:t>
      </w:r>
      <w:r w:rsidR="00EE4E7B">
        <w:rPr>
          <w:rFonts w:eastAsia="Times New Roman" w:cstheme="minorHAnsi"/>
          <w:sz w:val="28"/>
          <w:szCs w:val="28"/>
          <w:lang w:val="pl-PL" w:eastAsia="pl-PL"/>
        </w:rPr>
        <w:t xml:space="preserve">przy sołectwie Turzno. </w:t>
      </w:r>
    </w:p>
    <w:p w14:paraId="69594394" w14:textId="4786E1A2" w:rsidR="00EE4E7B" w:rsidRDefault="00EE4E7B"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II wariant – </w:t>
      </w:r>
      <w:r w:rsidR="00723EE7">
        <w:rPr>
          <w:rFonts w:eastAsia="Times New Roman" w:cstheme="minorHAnsi"/>
          <w:sz w:val="28"/>
          <w:szCs w:val="28"/>
          <w:lang w:val="pl-PL" w:eastAsia="pl-PL"/>
        </w:rPr>
        <w:t xml:space="preserve">koszt szacunkowy </w:t>
      </w:r>
      <w:r>
        <w:rPr>
          <w:rFonts w:eastAsia="Times New Roman" w:cstheme="minorHAnsi"/>
          <w:sz w:val="28"/>
          <w:szCs w:val="28"/>
          <w:lang w:val="pl-PL" w:eastAsia="pl-PL"/>
        </w:rPr>
        <w:t>405.200 netto</w:t>
      </w:r>
      <w:r w:rsidR="00723EE7">
        <w:rPr>
          <w:rFonts w:eastAsia="Times New Roman" w:cstheme="minorHAnsi"/>
          <w:sz w:val="28"/>
          <w:szCs w:val="28"/>
          <w:lang w:val="pl-PL" w:eastAsia="pl-PL"/>
        </w:rPr>
        <w:t>.</w:t>
      </w:r>
    </w:p>
    <w:p w14:paraId="1FF9D6E1" w14:textId="4EB54264" w:rsidR="00EE4E7B" w:rsidRDefault="00EE4E7B" w:rsidP="006643C2">
      <w:pPr>
        <w:spacing w:after="0" w:line="240" w:lineRule="auto"/>
        <w:jc w:val="both"/>
        <w:rPr>
          <w:rFonts w:eastAsia="Times New Roman" w:cstheme="minorHAnsi"/>
          <w:sz w:val="28"/>
          <w:szCs w:val="28"/>
          <w:lang w:val="pl-PL" w:eastAsia="pl-PL"/>
        </w:rPr>
      </w:pPr>
    </w:p>
    <w:p w14:paraId="1AC0C934" w14:textId="0BA52ECE" w:rsidR="00EE4E7B" w:rsidRDefault="00EE4E7B"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Radna Grażyna Graczyk </w:t>
      </w:r>
      <w:r w:rsidR="001A21DD">
        <w:rPr>
          <w:rFonts w:eastAsia="Times New Roman" w:cstheme="minorHAnsi"/>
          <w:sz w:val="28"/>
          <w:szCs w:val="28"/>
          <w:lang w:val="pl-PL" w:eastAsia="pl-PL"/>
        </w:rPr>
        <w:t>–</w:t>
      </w:r>
      <w:r>
        <w:rPr>
          <w:rFonts w:eastAsia="Times New Roman" w:cstheme="minorHAnsi"/>
          <w:sz w:val="28"/>
          <w:szCs w:val="28"/>
          <w:lang w:val="pl-PL" w:eastAsia="pl-PL"/>
        </w:rPr>
        <w:t xml:space="preserve"> </w:t>
      </w:r>
      <w:r w:rsidR="001A21DD">
        <w:rPr>
          <w:rFonts w:eastAsia="Times New Roman" w:cstheme="minorHAnsi"/>
          <w:sz w:val="28"/>
          <w:szCs w:val="28"/>
          <w:lang w:val="pl-PL" w:eastAsia="pl-PL"/>
        </w:rPr>
        <w:t>pytanie dot. pkt 9. informacji – ogłoszono przetarg na dzierżawę działki w Siarzewie – Radna pytała czy są to grunty orne</w:t>
      </w:r>
      <w:r w:rsidR="00701FD7">
        <w:rPr>
          <w:rFonts w:eastAsia="Times New Roman" w:cstheme="minorHAnsi"/>
          <w:sz w:val="28"/>
          <w:szCs w:val="28"/>
          <w:lang w:val="pl-PL" w:eastAsia="pl-PL"/>
        </w:rPr>
        <w:t>, czy na inne cele.</w:t>
      </w:r>
    </w:p>
    <w:p w14:paraId="704E5554" w14:textId="3D56B3F8" w:rsidR="00E647A2" w:rsidRDefault="001A21DD"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Kolejne pytanie dot. udzielenia informacji czy </w:t>
      </w:r>
      <w:proofErr w:type="gramStart"/>
      <w:r>
        <w:rPr>
          <w:rFonts w:eastAsia="Times New Roman" w:cstheme="minorHAnsi"/>
          <w:sz w:val="28"/>
          <w:szCs w:val="28"/>
          <w:lang w:val="pl-PL" w:eastAsia="pl-PL"/>
        </w:rPr>
        <w:t>wiadomo</w:t>
      </w:r>
      <w:proofErr w:type="gramEnd"/>
      <w:r>
        <w:rPr>
          <w:rFonts w:eastAsia="Times New Roman" w:cstheme="minorHAnsi"/>
          <w:sz w:val="28"/>
          <w:szCs w:val="28"/>
          <w:lang w:val="pl-PL" w:eastAsia="pl-PL"/>
        </w:rPr>
        <w:t xml:space="preserve"> kiedy będzie                           w Raciążku bankomat. </w:t>
      </w:r>
      <w:r w:rsidR="007E7D7F">
        <w:rPr>
          <w:rFonts w:eastAsia="Times New Roman" w:cstheme="minorHAnsi"/>
          <w:sz w:val="28"/>
          <w:szCs w:val="28"/>
          <w:lang w:val="pl-PL" w:eastAsia="pl-PL"/>
        </w:rPr>
        <w:t>Radna wyraziła swoja radość, że w Raciążku będzie paczkomat</w:t>
      </w:r>
      <w:r w:rsidR="00701FD7">
        <w:rPr>
          <w:rFonts w:eastAsia="Times New Roman" w:cstheme="minorHAnsi"/>
          <w:sz w:val="28"/>
          <w:szCs w:val="28"/>
          <w:lang w:val="pl-PL" w:eastAsia="pl-PL"/>
        </w:rPr>
        <w:t xml:space="preserve"> </w:t>
      </w:r>
      <w:proofErr w:type="spellStart"/>
      <w:r w:rsidR="00701FD7">
        <w:rPr>
          <w:rFonts w:eastAsia="Times New Roman" w:cstheme="minorHAnsi"/>
          <w:sz w:val="28"/>
          <w:szCs w:val="28"/>
          <w:lang w:val="pl-PL" w:eastAsia="pl-PL"/>
        </w:rPr>
        <w:t>Inpostu</w:t>
      </w:r>
      <w:proofErr w:type="spellEnd"/>
      <w:r w:rsidR="007E7D7F">
        <w:rPr>
          <w:rFonts w:eastAsia="Times New Roman" w:cstheme="minorHAnsi"/>
          <w:sz w:val="28"/>
          <w:szCs w:val="28"/>
          <w:lang w:val="pl-PL" w:eastAsia="pl-PL"/>
        </w:rPr>
        <w:t xml:space="preserve">. </w:t>
      </w:r>
    </w:p>
    <w:p w14:paraId="2D1EFDD6" w14:textId="77777777" w:rsidR="00E647A2" w:rsidRDefault="00E647A2" w:rsidP="006643C2">
      <w:pPr>
        <w:spacing w:after="0" w:line="240" w:lineRule="auto"/>
        <w:jc w:val="both"/>
        <w:rPr>
          <w:rFonts w:eastAsia="Times New Roman" w:cstheme="minorHAnsi"/>
          <w:sz w:val="28"/>
          <w:szCs w:val="28"/>
          <w:lang w:val="pl-PL" w:eastAsia="pl-PL"/>
        </w:rPr>
      </w:pPr>
    </w:p>
    <w:p w14:paraId="54EC2298" w14:textId="76541595" w:rsidR="001A21DD" w:rsidRDefault="00E647A2"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P. Wójt </w:t>
      </w:r>
      <w:r w:rsidR="005061DD">
        <w:rPr>
          <w:rFonts w:eastAsia="Times New Roman" w:cstheme="minorHAnsi"/>
          <w:sz w:val="28"/>
          <w:szCs w:val="28"/>
          <w:lang w:val="pl-PL" w:eastAsia="pl-PL"/>
        </w:rPr>
        <w:t>–</w:t>
      </w:r>
      <w:r>
        <w:rPr>
          <w:rFonts w:eastAsia="Times New Roman" w:cstheme="minorHAnsi"/>
          <w:sz w:val="28"/>
          <w:szCs w:val="28"/>
          <w:lang w:val="pl-PL" w:eastAsia="pl-PL"/>
        </w:rPr>
        <w:t xml:space="preserve"> </w:t>
      </w:r>
      <w:r w:rsidR="00270E25">
        <w:rPr>
          <w:rFonts w:eastAsia="Times New Roman" w:cstheme="minorHAnsi"/>
          <w:sz w:val="28"/>
          <w:szCs w:val="28"/>
          <w:lang w:val="pl-PL" w:eastAsia="pl-PL"/>
        </w:rPr>
        <w:t>przetarg na dzierżawę działki w Siarzewie dotyczy działki rolnej</w:t>
      </w:r>
      <w:r w:rsidR="00F755E9">
        <w:rPr>
          <w:rFonts w:eastAsia="Times New Roman" w:cstheme="minorHAnsi"/>
          <w:sz w:val="28"/>
          <w:szCs w:val="28"/>
          <w:lang w:val="pl-PL" w:eastAsia="pl-PL"/>
        </w:rPr>
        <w:t xml:space="preserve"> położonej przy wale przeciwpowodziowym. Dotychczas posiadał ją mieszkaniec Siarzewa. Obecnie można oddać w dzierżawę po przeprowadzeniu przetargu. </w:t>
      </w:r>
    </w:p>
    <w:p w14:paraId="34342328" w14:textId="4F723A8C" w:rsidR="005061DD" w:rsidRDefault="005061DD" w:rsidP="006643C2">
      <w:pPr>
        <w:spacing w:after="0" w:line="240" w:lineRule="auto"/>
        <w:jc w:val="both"/>
        <w:rPr>
          <w:rFonts w:eastAsia="Times New Roman" w:cstheme="minorHAnsi"/>
          <w:sz w:val="28"/>
          <w:szCs w:val="28"/>
          <w:lang w:val="pl-PL" w:eastAsia="pl-PL"/>
        </w:rPr>
      </w:pPr>
    </w:p>
    <w:p w14:paraId="6C3CEA84" w14:textId="0E059C77" w:rsidR="005061DD" w:rsidRDefault="005061DD"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Radny Krzysztof Sadowski – nawiązał do wodociągu – trwają prace, oczyszczanie. </w:t>
      </w:r>
      <w:proofErr w:type="gramStart"/>
      <w:r>
        <w:rPr>
          <w:rFonts w:eastAsia="Times New Roman" w:cstheme="minorHAnsi"/>
          <w:sz w:val="28"/>
          <w:szCs w:val="28"/>
          <w:lang w:val="pl-PL" w:eastAsia="pl-PL"/>
        </w:rPr>
        <w:t>Pytał</w:t>
      </w:r>
      <w:proofErr w:type="gramEnd"/>
      <w:r>
        <w:rPr>
          <w:rFonts w:eastAsia="Times New Roman" w:cstheme="minorHAnsi"/>
          <w:sz w:val="28"/>
          <w:szCs w:val="28"/>
          <w:lang w:val="pl-PL" w:eastAsia="pl-PL"/>
        </w:rPr>
        <w:t xml:space="preserve"> czy jest możliwość, by </w:t>
      </w:r>
      <w:r w:rsidR="00AA6149">
        <w:rPr>
          <w:rFonts w:eastAsia="Times New Roman" w:cstheme="minorHAnsi"/>
          <w:sz w:val="28"/>
          <w:szCs w:val="28"/>
          <w:lang w:val="pl-PL" w:eastAsia="pl-PL"/>
        </w:rPr>
        <w:t xml:space="preserve">ta firma </w:t>
      </w:r>
      <w:r>
        <w:rPr>
          <w:rFonts w:eastAsia="Times New Roman" w:cstheme="minorHAnsi"/>
          <w:sz w:val="28"/>
          <w:szCs w:val="28"/>
          <w:lang w:val="pl-PL" w:eastAsia="pl-PL"/>
        </w:rPr>
        <w:t>przeprowadzi</w:t>
      </w:r>
      <w:r w:rsidR="00AA6149">
        <w:rPr>
          <w:rFonts w:eastAsia="Times New Roman" w:cstheme="minorHAnsi"/>
          <w:sz w:val="28"/>
          <w:szCs w:val="28"/>
          <w:lang w:val="pl-PL" w:eastAsia="pl-PL"/>
        </w:rPr>
        <w:t>ła</w:t>
      </w:r>
      <w:r>
        <w:rPr>
          <w:rFonts w:eastAsia="Times New Roman" w:cstheme="minorHAnsi"/>
          <w:sz w:val="28"/>
          <w:szCs w:val="28"/>
          <w:lang w:val="pl-PL" w:eastAsia="pl-PL"/>
        </w:rPr>
        <w:t xml:space="preserve"> prace przy sąsiedniej studni.</w:t>
      </w:r>
      <w:r w:rsidR="00021468">
        <w:rPr>
          <w:rFonts w:eastAsia="Times New Roman" w:cstheme="minorHAnsi"/>
          <w:sz w:val="28"/>
          <w:szCs w:val="28"/>
          <w:lang w:val="pl-PL" w:eastAsia="pl-PL"/>
        </w:rPr>
        <w:t xml:space="preserve"> By przy awarii były sprawne dwie studnie. </w:t>
      </w:r>
    </w:p>
    <w:p w14:paraId="7ED3CC27" w14:textId="351C9935" w:rsidR="005061DD" w:rsidRDefault="005061DD"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Kolejna sprawa – przyłączenie do sieci </w:t>
      </w:r>
      <w:proofErr w:type="spellStart"/>
      <w:r>
        <w:rPr>
          <w:rFonts w:eastAsia="Times New Roman" w:cstheme="minorHAnsi"/>
          <w:sz w:val="28"/>
          <w:szCs w:val="28"/>
          <w:lang w:val="pl-PL" w:eastAsia="pl-PL"/>
        </w:rPr>
        <w:t>Algawa</w:t>
      </w:r>
      <w:proofErr w:type="spellEnd"/>
      <w:r w:rsidR="00D509D6">
        <w:rPr>
          <w:rFonts w:eastAsia="Times New Roman" w:cstheme="minorHAnsi"/>
          <w:sz w:val="28"/>
          <w:szCs w:val="28"/>
          <w:lang w:val="pl-PL" w:eastAsia="pl-PL"/>
        </w:rPr>
        <w:t xml:space="preserve">. </w:t>
      </w:r>
      <w:r w:rsidR="00021468">
        <w:rPr>
          <w:rFonts w:eastAsia="Times New Roman" w:cstheme="minorHAnsi"/>
          <w:sz w:val="28"/>
          <w:szCs w:val="28"/>
          <w:lang w:val="pl-PL" w:eastAsia="pl-PL"/>
        </w:rPr>
        <w:t xml:space="preserve">Koszty przyłącza 400-500 </w:t>
      </w:r>
      <w:proofErr w:type="spellStart"/>
      <w:r w:rsidR="00021468">
        <w:rPr>
          <w:rFonts w:eastAsia="Times New Roman" w:cstheme="minorHAnsi"/>
          <w:sz w:val="28"/>
          <w:szCs w:val="28"/>
          <w:lang w:val="pl-PL" w:eastAsia="pl-PL"/>
        </w:rPr>
        <w:t>tys.zł</w:t>
      </w:r>
      <w:proofErr w:type="spellEnd"/>
      <w:r w:rsidR="00021468">
        <w:rPr>
          <w:rFonts w:eastAsia="Times New Roman" w:cstheme="minorHAnsi"/>
          <w:sz w:val="28"/>
          <w:szCs w:val="28"/>
          <w:lang w:val="pl-PL" w:eastAsia="pl-PL"/>
        </w:rPr>
        <w:t xml:space="preserve">. </w:t>
      </w:r>
      <w:r w:rsidR="00D509D6">
        <w:rPr>
          <w:rFonts w:eastAsia="Times New Roman" w:cstheme="minorHAnsi"/>
          <w:sz w:val="28"/>
          <w:szCs w:val="28"/>
          <w:lang w:val="pl-PL" w:eastAsia="pl-PL"/>
        </w:rPr>
        <w:t xml:space="preserve">Czy była rozważana współpraca z MPWiK w Ciechocinku. </w:t>
      </w:r>
      <w:r w:rsidR="00021468">
        <w:rPr>
          <w:rFonts w:eastAsia="Times New Roman" w:cstheme="minorHAnsi"/>
          <w:sz w:val="28"/>
          <w:szCs w:val="28"/>
          <w:lang w:val="pl-PL" w:eastAsia="pl-PL"/>
        </w:rPr>
        <w:t xml:space="preserve">Jest to na pewno </w:t>
      </w:r>
      <w:proofErr w:type="gramStart"/>
      <w:r w:rsidR="00021468">
        <w:rPr>
          <w:rFonts w:eastAsia="Times New Roman" w:cstheme="minorHAnsi"/>
          <w:sz w:val="28"/>
          <w:szCs w:val="28"/>
          <w:lang w:val="pl-PL" w:eastAsia="pl-PL"/>
        </w:rPr>
        <w:t>opłacalne</w:t>
      </w:r>
      <w:proofErr w:type="gramEnd"/>
      <w:r w:rsidR="00021468">
        <w:rPr>
          <w:rFonts w:eastAsia="Times New Roman" w:cstheme="minorHAnsi"/>
          <w:sz w:val="28"/>
          <w:szCs w:val="28"/>
          <w:lang w:val="pl-PL" w:eastAsia="pl-PL"/>
        </w:rPr>
        <w:t xml:space="preserve"> skoro Ciechocinek kupuje z Torunia. </w:t>
      </w:r>
      <w:r w:rsidR="00D509D6">
        <w:rPr>
          <w:rFonts w:eastAsia="Times New Roman" w:cstheme="minorHAnsi"/>
          <w:sz w:val="28"/>
          <w:szCs w:val="28"/>
          <w:lang w:val="pl-PL" w:eastAsia="pl-PL"/>
        </w:rPr>
        <w:t>Na pewno byłyby mniejsze koszty np. budowy.</w:t>
      </w:r>
    </w:p>
    <w:p w14:paraId="252E48B8" w14:textId="28957874" w:rsidR="00021468" w:rsidRDefault="00021468"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Przy okazji tego przyłącza jedną z zalet tego przyłącza byłoby podniesienie ciśnienia wodociągu </w:t>
      </w:r>
      <w:proofErr w:type="gramStart"/>
      <w:r>
        <w:rPr>
          <w:rFonts w:eastAsia="Times New Roman" w:cstheme="minorHAnsi"/>
          <w:sz w:val="28"/>
          <w:szCs w:val="28"/>
          <w:lang w:val="pl-PL" w:eastAsia="pl-PL"/>
        </w:rPr>
        <w:t>w  Turznie</w:t>
      </w:r>
      <w:proofErr w:type="gramEnd"/>
      <w:r>
        <w:rPr>
          <w:rFonts w:eastAsia="Times New Roman" w:cstheme="minorHAnsi"/>
          <w:sz w:val="28"/>
          <w:szCs w:val="28"/>
          <w:lang w:val="pl-PL" w:eastAsia="pl-PL"/>
        </w:rPr>
        <w:t xml:space="preserve">, </w:t>
      </w:r>
      <w:proofErr w:type="spellStart"/>
      <w:r>
        <w:rPr>
          <w:rFonts w:eastAsia="Times New Roman" w:cstheme="minorHAnsi"/>
          <w:sz w:val="28"/>
          <w:szCs w:val="28"/>
          <w:lang w:val="pl-PL" w:eastAsia="pl-PL"/>
        </w:rPr>
        <w:t>Turzynku</w:t>
      </w:r>
      <w:proofErr w:type="spellEnd"/>
      <w:r>
        <w:rPr>
          <w:rFonts w:eastAsia="Times New Roman" w:cstheme="minorHAnsi"/>
          <w:sz w:val="28"/>
          <w:szCs w:val="28"/>
          <w:lang w:val="pl-PL" w:eastAsia="pl-PL"/>
        </w:rPr>
        <w:t xml:space="preserve">, czy problemu nie rozwiązałyby zbiorniki wyrównawcze </w:t>
      </w:r>
      <w:r w:rsidR="00CC024B">
        <w:rPr>
          <w:rFonts w:eastAsia="Times New Roman" w:cstheme="minorHAnsi"/>
          <w:sz w:val="28"/>
          <w:szCs w:val="28"/>
          <w:lang w:val="pl-PL" w:eastAsia="pl-PL"/>
        </w:rPr>
        <w:t xml:space="preserve">– wybudowanie go na terenie Turzna, podniosłaby wydajność istniejącego wodociągu. </w:t>
      </w:r>
    </w:p>
    <w:p w14:paraId="767AD58E" w14:textId="29AF4FD3" w:rsidR="001F6D60" w:rsidRDefault="00D509D6"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Radny powiedział byśmy inwestowali w</w:t>
      </w:r>
      <w:r w:rsidR="00CC024B">
        <w:rPr>
          <w:rFonts w:eastAsia="Times New Roman" w:cstheme="minorHAnsi"/>
          <w:sz w:val="28"/>
          <w:szCs w:val="28"/>
          <w:lang w:val="pl-PL" w:eastAsia="pl-PL"/>
        </w:rPr>
        <w:t xml:space="preserve"> nasz wodociąg,</w:t>
      </w:r>
      <w:r>
        <w:rPr>
          <w:rFonts w:eastAsia="Times New Roman" w:cstheme="minorHAnsi"/>
          <w:sz w:val="28"/>
          <w:szCs w:val="28"/>
          <w:lang w:val="pl-PL" w:eastAsia="pl-PL"/>
        </w:rPr>
        <w:t xml:space="preserve"> nasze źródła</w:t>
      </w:r>
      <w:r w:rsidR="00CC024B">
        <w:rPr>
          <w:rFonts w:eastAsia="Times New Roman" w:cstheme="minorHAnsi"/>
          <w:sz w:val="28"/>
          <w:szCs w:val="28"/>
          <w:lang w:val="pl-PL" w:eastAsia="pl-PL"/>
        </w:rPr>
        <w:t xml:space="preserve">, byśmy byli niezależni. </w:t>
      </w:r>
      <w:r>
        <w:rPr>
          <w:rFonts w:eastAsia="Times New Roman" w:cstheme="minorHAnsi"/>
          <w:sz w:val="28"/>
          <w:szCs w:val="28"/>
          <w:lang w:val="pl-PL" w:eastAsia="pl-PL"/>
        </w:rPr>
        <w:t xml:space="preserve"> </w:t>
      </w:r>
    </w:p>
    <w:p w14:paraId="2B5CFBD7" w14:textId="77777777" w:rsidR="001F6D60" w:rsidRDefault="001F6D60" w:rsidP="006643C2">
      <w:pPr>
        <w:spacing w:after="0" w:line="240" w:lineRule="auto"/>
        <w:jc w:val="both"/>
        <w:rPr>
          <w:rFonts w:eastAsia="Times New Roman" w:cstheme="minorHAnsi"/>
          <w:sz w:val="28"/>
          <w:szCs w:val="28"/>
          <w:lang w:val="pl-PL" w:eastAsia="pl-PL"/>
        </w:rPr>
      </w:pPr>
    </w:p>
    <w:p w14:paraId="6747A4A1" w14:textId="77777777" w:rsidR="000C55B4" w:rsidRDefault="001F6D60"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P. Wójt – </w:t>
      </w:r>
      <w:r w:rsidR="000C55B4">
        <w:rPr>
          <w:rFonts w:eastAsia="Times New Roman" w:cstheme="minorHAnsi"/>
          <w:sz w:val="28"/>
          <w:szCs w:val="28"/>
          <w:lang w:val="pl-PL" w:eastAsia="pl-PL"/>
        </w:rPr>
        <w:t>Firma, która wykonuje prace przy studni nr 6 ma dokonać wyceny ewentualnej renowacji pozostałych studni.</w:t>
      </w:r>
    </w:p>
    <w:p w14:paraId="37153E82" w14:textId="1AD64583" w:rsidR="00D509D6" w:rsidRDefault="000C55B4"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N</w:t>
      </w:r>
      <w:r w:rsidR="001F6D60">
        <w:rPr>
          <w:rFonts w:eastAsia="Times New Roman" w:cstheme="minorHAnsi"/>
          <w:sz w:val="28"/>
          <w:szCs w:val="28"/>
          <w:lang w:val="pl-PL" w:eastAsia="pl-PL"/>
        </w:rPr>
        <w:t>ie były prowadzone rozmowy z MPWiK o dostarczaniu wody</w:t>
      </w:r>
      <w:r>
        <w:rPr>
          <w:rFonts w:eastAsia="Times New Roman" w:cstheme="minorHAnsi"/>
          <w:sz w:val="28"/>
          <w:szCs w:val="28"/>
          <w:lang w:val="pl-PL" w:eastAsia="pl-PL"/>
        </w:rPr>
        <w:t xml:space="preserve"> dla Gminy Raciążek</w:t>
      </w:r>
      <w:r w:rsidR="001F6D60">
        <w:rPr>
          <w:rFonts w:eastAsia="Times New Roman" w:cstheme="minorHAnsi"/>
          <w:sz w:val="28"/>
          <w:szCs w:val="28"/>
          <w:lang w:val="pl-PL" w:eastAsia="pl-PL"/>
        </w:rPr>
        <w:t xml:space="preserve">, ale podejmie temat. </w:t>
      </w:r>
    </w:p>
    <w:p w14:paraId="1414C1D9" w14:textId="7E78A78C" w:rsidR="003B0C78" w:rsidRDefault="003B0C78"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A jeżeli chodzi o niezależność – to polegałaby na tym, że kupowalibyśmy wodę od innej gminy, bo to samo czeka </w:t>
      </w:r>
      <w:proofErr w:type="gramStart"/>
      <w:r>
        <w:rPr>
          <w:rFonts w:eastAsia="Times New Roman" w:cstheme="minorHAnsi"/>
          <w:sz w:val="28"/>
          <w:szCs w:val="28"/>
          <w:lang w:val="pl-PL" w:eastAsia="pl-PL"/>
        </w:rPr>
        <w:t>nas</w:t>
      </w:r>
      <w:proofErr w:type="gramEnd"/>
      <w:r>
        <w:rPr>
          <w:rFonts w:eastAsia="Times New Roman" w:cstheme="minorHAnsi"/>
          <w:sz w:val="28"/>
          <w:szCs w:val="28"/>
          <w:lang w:val="pl-PL" w:eastAsia="pl-PL"/>
        </w:rPr>
        <w:t xml:space="preserve"> jeżeli będziemy kupowali wodę od „Ciechocinka”, by zasilić nasz wodociąg. </w:t>
      </w:r>
    </w:p>
    <w:p w14:paraId="24725794" w14:textId="1E682D57" w:rsidR="001F6D60" w:rsidRDefault="003B0C78"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lastRenderedPageBreak/>
        <w:t>Musimy mieć na uwadze, że zasoby wody jakie Gmina posiada</w:t>
      </w:r>
      <w:r w:rsidR="001F6D60">
        <w:rPr>
          <w:rFonts w:eastAsia="Times New Roman" w:cstheme="minorHAnsi"/>
          <w:sz w:val="28"/>
          <w:szCs w:val="28"/>
          <w:lang w:val="pl-PL" w:eastAsia="pl-PL"/>
        </w:rPr>
        <w:t xml:space="preserve"> mogą się skończyć. </w:t>
      </w:r>
      <w:r w:rsidR="00BE0138">
        <w:rPr>
          <w:rFonts w:eastAsia="Times New Roman" w:cstheme="minorHAnsi"/>
          <w:sz w:val="28"/>
          <w:szCs w:val="28"/>
          <w:lang w:val="pl-PL" w:eastAsia="pl-PL"/>
        </w:rPr>
        <w:t xml:space="preserve">Ciągle kopiemy studnie w tym samym rejonie. </w:t>
      </w:r>
      <w:r w:rsidR="007E0266">
        <w:rPr>
          <w:rFonts w:eastAsia="Times New Roman" w:cstheme="minorHAnsi"/>
          <w:sz w:val="28"/>
          <w:szCs w:val="28"/>
          <w:lang w:val="pl-PL" w:eastAsia="pl-PL"/>
        </w:rPr>
        <w:t xml:space="preserve">Niepokojącym faktem jest również to, że coraz więcej kopie się studni głębinowych, które kopia rolnicy. Co będzie w sytuacji, kiedy trafią na to samo źródło wody, które dostarcza wodę do naszej stacji. </w:t>
      </w:r>
    </w:p>
    <w:p w14:paraId="1DA01569" w14:textId="4C060E98" w:rsidR="007E0266" w:rsidRDefault="007E0266"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To jest propozycja, projekt, ale musicie jako Radni pochylić się nad tym tematem. </w:t>
      </w:r>
      <w:r w:rsidR="00177328">
        <w:rPr>
          <w:rFonts w:eastAsia="Times New Roman" w:cstheme="minorHAnsi"/>
          <w:sz w:val="28"/>
          <w:szCs w:val="28"/>
          <w:lang w:val="pl-PL" w:eastAsia="pl-PL"/>
        </w:rPr>
        <w:t xml:space="preserve">Nie może dojść do takiej sytuacji jak jest teraz, bo jest coraz gorzej. </w:t>
      </w:r>
      <w:r w:rsidR="000E78A9">
        <w:rPr>
          <w:rFonts w:eastAsia="Times New Roman" w:cstheme="minorHAnsi"/>
          <w:sz w:val="28"/>
          <w:szCs w:val="28"/>
          <w:lang w:val="pl-PL" w:eastAsia="pl-PL"/>
        </w:rPr>
        <w:t xml:space="preserve">Gdyby padła studnia nr 5 i nr 2 – pozostajemy bez wody. Nie mamy alternatywnego źródła. </w:t>
      </w:r>
    </w:p>
    <w:p w14:paraId="1F6AC5BF" w14:textId="7E704CE3" w:rsidR="00057673" w:rsidRDefault="00057673"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Następna sprawa – </w:t>
      </w:r>
      <w:r w:rsidR="008F357D">
        <w:rPr>
          <w:rFonts w:eastAsia="Times New Roman" w:cstheme="minorHAnsi"/>
          <w:sz w:val="28"/>
          <w:szCs w:val="28"/>
          <w:lang w:val="pl-PL" w:eastAsia="pl-PL"/>
        </w:rPr>
        <w:t xml:space="preserve">że tylko połączymy się </w:t>
      </w:r>
      <w:r>
        <w:rPr>
          <w:rFonts w:eastAsia="Times New Roman" w:cstheme="minorHAnsi"/>
          <w:sz w:val="28"/>
          <w:szCs w:val="28"/>
          <w:lang w:val="pl-PL" w:eastAsia="pl-PL"/>
        </w:rPr>
        <w:t xml:space="preserve">to nie jest tylko kwestia </w:t>
      </w:r>
      <w:r w:rsidR="008F357D">
        <w:rPr>
          <w:rFonts w:eastAsia="Times New Roman" w:cstheme="minorHAnsi"/>
          <w:sz w:val="28"/>
          <w:szCs w:val="28"/>
          <w:lang w:val="pl-PL" w:eastAsia="pl-PL"/>
        </w:rPr>
        <w:t xml:space="preserve">wybudowania </w:t>
      </w:r>
      <w:r>
        <w:rPr>
          <w:rFonts w:eastAsia="Times New Roman" w:cstheme="minorHAnsi"/>
          <w:sz w:val="28"/>
          <w:szCs w:val="28"/>
          <w:lang w:val="pl-PL" w:eastAsia="pl-PL"/>
        </w:rPr>
        <w:t xml:space="preserve">nitki </w:t>
      </w:r>
      <w:proofErr w:type="gramStart"/>
      <w:r>
        <w:rPr>
          <w:rFonts w:eastAsia="Times New Roman" w:cstheme="minorHAnsi"/>
          <w:sz w:val="28"/>
          <w:szCs w:val="28"/>
          <w:lang w:val="pl-PL" w:eastAsia="pl-PL"/>
        </w:rPr>
        <w:t>wodociągowej</w:t>
      </w:r>
      <w:proofErr w:type="gramEnd"/>
      <w:r>
        <w:rPr>
          <w:rFonts w:eastAsia="Times New Roman" w:cstheme="minorHAnsi"/>
          <w:sz w:val="28"/>
          <w:szCs w:val="28"/>
          <w:lang w:val="pl-PL" w:eastAsia="pl-PL"/>
        </w:rPr>
        <w:t xml:space="preserve"> </w:t>
      </w:r>
      <w:r w:rsidR="008F357D">
        <w:rPr>
          <w:rFonts w:eastAsia="Times New Roman" w:cstheme="minorHAnsi"/>
          <w:sz w:val="28"/>
          <w:szCs w:val="28"/>
          <w:lang w:val="pl-PL" w:eastAsia="pl-PL"/>
        </w:rPr>
        <w:t xml:space="preserve">ale też kwestia wybudowania pompowni kontenerowych, gdybyśmy prowadzili wodociąg od strony Kuczka /przy ul. Wiatracznej/ to pompowni byłoby aż 5 szt. Przy II wariancie, gdzie kierujemy się bardziej w kierunku sołectwa Turzno to pompowni byłoby – 4 szt. </w:t>
      </w:r>
    </w:p>
    <w:p w14:paraId="5F0437DA" w14:textId="3FDF9218" w:rsidR="001F6D60" w:rsidRDefault="001F6D60" w:rsidP="006643C2">
      <w:pPr>
        <w:spacing w:after="0" w:line="240" w:lineRule="auto"/>
        <w:jc w:val="both"/>
        <w:rPr>
          <w:rFonts w:eastAsia="Times New Roman" w:cstheme="minorHAnsi"/>
          <w:sz w:val="28"/>
          <w:szCs w:val="28"/>
          <w:lang w:val="pl-PL" w:eastAsia="pl-PL"/>
        </w:rPr>
      </w:pPr>
    </w:p>
    <w:p w14:paraId="3FD444CB" w14:textId="4D5FF4B7" w:rsidR="001F6D60" w:rsidRDefault="001F6D60" w:rsidP="006643C2">
      <w:pPr>
        <w:spacing w:after="0" w:line="240" w:lineRule="auto"/>
        <w:jc w:val="both"/>
        <w:rPr>
          <w:rFonts w:eastAsia="Times New Roman" w:cstheme="minorHAnsi"/>
          <w:sz w:val="28"/>
          <w:szCs w:val="28"/>
          <w:lang w:val="pl-PL" w:eastAsia="pl-PL"/>
        </w:rPr>
      </w:pPr>
    </w:p>
    <w:p w14:paraId="753C0092" w14:textId="1F6A8E70" w:rsidR="001F6D60" w:rsidRDefault="001F6D60"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Przewodniczący Rady Gminy </w:t>
      </w:r>
      <w:r w:rsidR="00D3404E">
        <w:rPr>
          <w:rFonts w:eastAsia="Times New Roman" w:cstheme="minorHAnsi"/>
          <w:sz w:val="28"/>
          <w:szCs w:val="28"/>
          <w:lang w:val="pl-PL" w:eastAsia="pl-PL"/>
        </w:rPr>
        <w:t>–</w:t>
      </w:r>
      <w:r>
        <w:rPr>
          <w:rFonts w:eastAsia="Times New Roman" w:cstheme="minorHAnsi"/>
          <w:sz w:val="28"/>
          <w:szCs w:val="28"/>
          <w:lang w:val="pl-PL" w:eastAsia="pl-PL"/>
        </w:rPr>
        <w:t xml:space="preserve"> </w:t>
      </w:r>
      <w:r w:rsidR="00ED01C7">
        <w:rPr>
          <w:rFonts w:eastAsia="Times New Roman" w:cstheme="minorHAnsi"/>
          <w:sz w:val="28"/>
          <w:szCs w:val="28"/>
          <w:lang w:val="pl-PL" w:eastAsia="pl-PL"/>
        </w:rPr>
        <w:t xml:space="preserve">prosił o doprecyzowanie </w:t>
      </w:r>
      <w:r w:rsidR="00D3404E">
        <w:rPr>
          <w:rFonts w:eastAsia="Times New Roman" w:cstheme="minorHAnsi"/>
          <w:sz w:val="28"/>
          <w:szCs w:val="28"/>
          <w:lang w:val="pl-PL" w:eastAsia="pl-PL"/>
        </w:rPr>
        <w:t>dot. pkt 11. ogrzewanie budynku domu nauczyciela – co ma obejmować dokumentacja projektowa</w:t>
      </w:r>
    </w:p>
    <w:p w14:paraId="1E0BF787" w14:textId="4C23C757" w:rsidR="00D3404E" w:rsidRDefault="00D3404E" w:rsidP="006643C2">
      <w:pPr>
        <w:spacing w:after="0" w:line="240" w:lineRule="auto"/>
        <w:jc w:val="both"/>
        <w:rPr>
          <w:rFonts w:eastAsia="Times New Roman" w:cstheme="minorHAnsi"/>
          <w:sz w:val="28"/>
          <w:szCs w:val="28"/>
          <w:lang w:val="pl-PL" w:eastAsia="pl-PL"/>
        </w:rPr>
      </w:pPr>
    </w:p>
    <w:p w14:paraId="13A33185" w14:textId="54BC357A" w:rsidR="00D3404E" w:rsidRDefault="00D3404E"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P. Wójt – </w:t>
      </w:r>
      <w:r w:rsidR="00ED01C7">
        <w:rPr>
          <w:rFonts w:eastAsia="Times New Roman" w:cstheme="minorHAnsi"/>
          <w:sz w:val="28"/>
          <w:szCs w:val="28"/>
          <w:lang w:val="pl-PL" w:eastAsia="pl-PL"/>
        </w:rPr>
        <w:t xml:space="preserve">dokumentacja projektowa miałaby obejmować </w:t>
      </w:r>
      <w:r>
        <w:rPr>
          <w:rFonts w:eastAsia="Times New Roman" w:cstheme="minorHAnsi"/>
          <w:sz w:val="28"/>
          <w:szCs w:val="28"/>
          <w:lang w:val="pl-PL" w:eastAsia="pl-PL"/>
        </w:rPr>
        <w:t>instalacje technologiczne</w:t>
      </w:r>
      <w:r w:rsidR="006A0772">
        <w:rPr>
          <w:rFonts w:eastAsia="Times New Roman" w:cstheme="minorHAnsi"/>
          <w:sz w:val="28"/>
          <w:szCs w:val="28"/>
          <w:lang w:val="pl-PL" w:eastAsia="pl-PL"/>
        </w:rPr>
        <w:t xml:space="preserve">, spalinowe, gazową wewnętrzną i zewnętrzną, </w:t>
      </w:r>
      <w:r w:rsidR="006A081A">
        <w:rPr>
          <w:rFonts w:eastAsia="Times New Roman" w:cstheme="minorHAnsi"/>
          <w:sz w:val="28"/>
          <w:szCs w:val="28"/>
          <w:lang w:val="pl-PL" w:eastAsia="pl-PL"/>
        </w:rPr>
        <w:t xml:space="preserve">zasilanie </w:t>
      </w:r>
      <w:r w:rsidR="006A0772">
        <w:rPr>
          <w:rFonts w:eastAsia="Times New Roman" w:cstheme="minorHAnsi"/>
          <w:sz w:val="28"/>
          <w:szCs w:val="28"/>
          <w:lang w:val="pl-PL" w:eastAsia="pl-PL"/>
        </w:rPr>
        <w:t>elektryczne kotłowni.</w:t>
      </w:r>
      <w:r w:rsidR="006A081A">
        <w:rPr>
          <w:rFonts w:eastAsia="Times New Roman" w:cstheme="minorHAnsi"/>
          <w:sz w:val="28"/>
          <w:szCs w:val="28"/>
          <w:lang w:val="pl-PL" w:eastAsia="pl-PL"/>
        </w:rPr>
        <w:t xml:space="preserve"> Ponadto istniejąca kotłownia olejowa w nowej części szkoły zostanie zlikwidowana /przy sali gimnastycznej/, instalacja centralnego ogrzewania tej części szkoły zostanie podłączona do projektowanej kotłowni gazowej w budynku szkoły /1 kotłownia gazowa</w:t>
      </w:r>
      <w:proofErr w:type="gramStart"/>
      <w:r w:rsidR="006A081A">
        <w:rPr>
          <w:rFonts w:eastAsia="Times New Roman" w:cstheme="minorHAnsi"/>
          <w:sz w:val="28"/>
          <w:szCs w:val="28"/>
          <w:lang w:val="pl-PL" w:eastAsia="pl-PL"/>
        </w:rPr>
        <w:t>/.</w:t>
      </w:r>
      <w:r w:rsidR="006B2CFB">
        <w:rPr>
          <w:rFonts w:eastAsia="Times New Roman" w:cstheme="minorHAnsi"/>
          <w:sz w:val="28"/>
          <w:szCs w:val="28"/>
          <w:lang w:val="pl-PL" w:eastAsia="pl-PL"/>
        </w:rPr>
        <w:t>Projekt</w:t>
      </w:r>
      <w:proofErr w:type="gramEnd"/>
      <w:r w:rsidR="006B2CFB">
        <w:rPr>
          <w:rFonts w:eastAsia="Times New Roman" w:cstheme="minorHAnsi"/>
          <w:sz w:val="28"/>
          <w:szCs w:val="28"/>
          <w:lang w:val="pl-PL" w:eastAsia="pl-PL"/>
        </w:rPr>
        <w:t xml:space="preserve"> uwzględniałby podłączenie instalacji c.o. w budynku mieszkalnym wraz z armaturą rozliczeniową tego budynku. </w:t>
      </w:r>
      <w:r w:rsidR="006A081A">
        <w:rPr>
          <w:rFonts w:eastAsia="Times New Roman" w:cstheme="minorHAnsi"/>
          <w:sz w:val="28"/>
          <w:szCs w:val="28"/>
          <w:lang w:val="pl-PL" w:eastAsia="pl-PL"/>
        </w:rPr>
        <w:t xml:space="preserve">  </w:t>
      </w:r>
    </w:p>
    <w:p w14:paraId="38C3A2B3" w14:textId="44457D6D" w:rsidR="00D3404E" w:rsidRDefault="00D3404E" w:rsidP="006643C2">
      <w:pPr>
        <w:spacing w:after="0" w:line="240" w:lineRule="auto"/>
        <w:jc w:val="both"/>
        <w:rPr>
          <w:rFonts w:eastAsia="Times New Roman" w:cstheme="minorHAnsi"/>
          <w:sz w:val="28"/>
          <w:szCs w:val="28"/>
          <w:lang w:val="pl-PL" w:eastAsia="pl-PL"/>
        </w:rPr>
      </w:pPr>
    </w:p>
    <w:p w14:paraId="36FC78B2" w14:textId="5474DA3F" w:rsidR="005B4C87" w:rsidRDefault="00D3404E"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Przewodniczący Rady Gminy – </w:t>
      </w:r>
      <w:proofErr w:type="gramStart"/>
      <w:r>
        <w:rPr>
          <w:rFonts w:eastAsia="Times New Roman" w:cstheme="minorHAnsi"/>
          <w:sz w:val="28"/>
          <w:szCs w:val="28"/>
          <w:lang w:val="pl-PL" w:eastAsia="pl-PL"/>
        </w:rPr>
        <w:t>pytał</w:t>
      </w:r>
      <w:proofErr w:type="gramEnd"/>
      <w:r>
        <w:rPr>
          <w:rFonts w:eastAsia="Times New Roman" w:cstheme="minorHAnsi"/>
          <w:sz w:val="28"/>
          <w:szCs w:val="28"/>
          <w:lang w:val="pl-PL" w:eastAsia="pl-PL"/>
        </w:rPr>
        <w:t xml:space="preserve"> czy obejmowałaby </w:t>
      </w:r>
      <w:r w:rsidR="006B2CFB">
        <w:rPr>
          <w:rFonts w:eastAsia="Times New Roman" w:cstheme="minorHAnsi"/>
          <w:sz w:val="28"/>
          <w:szCs w:val="28"/>
          <w:lang w:val="pl-PL" w:eastAsia="pl-PL"/>
        </w:rPr>
        <w:t xml:space="preserve">wymianę </w:t>
      </w:r>
      <w:r>
        <w:rPr>
          <w:rFonts w:eastAsia="Times New Roman" w:cstheme="minorHAnsi"/>
          <w:sz w:val="28"/>
          <w:szCs w:val="28"/>
          <w:lang w:val="pl-PL" w:eastAsia="pl-PL"/>
        </w:rPr>
        <w:t>instalacj</w:t>
      </w:r>
      <w:r w:rsidR="006B2CFB">
        <w:rPr>
          <w:rFonts w:eastAsia="Times New Roman" w:cstheme="minorHAnsi"/>
          <w:sz w:val="28"/>
          <w:szCs w:val="28"/>
          <w:lang w:val="pl-PL" w:eastAsia="pl-PL"/>
        </w:rPr>
        <w:t xml:space="preserve">i c.o. </w:t>
      </w:r>
      <w:r>
        <w:rPr>
          <w:rFonts w:eastAsia="Times New Roman" w:cstheme="minorHAnsi"/>
          <w:sz w:val="28"/>
          <w:szCs w:val="28"/>
          <w:lang w:val="pl-PL" w:eastAsia="pl-PL"/>
        </w:rPr>
        <w:t xml:space="preserve"> wewn</w:t>
      </w:r>
      <w:r w:rsidR="006B2CFB">
        <w:rPr>
          <w:rFonts w:eastAsia="Times New Roman" w:cstheme="minorHAnsi"/>
          <w:sz w:val="28"/>
          <w:szCs w:val="28"/>
          <w:lang w:val="pl-PL" w:eastAsia="pl-PL"/>
        </w:rPr>
        <w:t>ątrz budynku</w:t>
      </w:r>
      <w:r>
        <w:rPr>
          <w:rFonts w:eastAsia="Times New Roman" w:cstheme="minorHAnsi"/>
          <w:sz w:val="28"/>
          <w:szCs w:val="28"/>
          <w:lang w:val="pl-PL" w:eastAsia="pl-PL"/>
        </w:rPr>
        <w:t xml:space="preserve"> szkoły?</w:t>
      </w:r>
    </w:p>
    <w:p w14:paraId="6E6BB575" w14:textId="77777777" w:rsidR="005B4C87" w:rsidRDefault="005B4C87" w:rsidP="006643C2">
      <w:pPr>
        <w:spacing w:after="0" w:line="240" w:lineRule="auto"/>
        <w:jc w:val="both"/>
        <w:rPr>
          <w:rFonts w:eastAsia="Times New Roman" w:cstheme="minorHAnsi"/>
          <w:sz w:val="28"/>
          <w:szCs w:val="28"/>
          <w:lang w:val="pl-PL" w:eastAsia="pl-PL"/>
        </w:rPr>
      </w:pPr>
    </w:p>
    <w:p w14:paraId="38E9949E" w14:textId="2D764BCC" w:rsidR="00D3404E" w:rsidRDefault="005B4C87" w:rsidP="006643C2">
      <w:pPr>
        <w:spacing w:after="0" w:line="240" w:lineRule="auto"/>
        <w:jc w:val="both"/>
        <w:rPr>
          <w:rFonts w:eastAsia="Times New Roman" w:cstheme="minorHAnsi"/>
          <w:sz w:val="28"/>
          <w:szCs w:val="28"/>
          <w:lang w:val="pl-PL" w:eastAsia="pl-PL"/>
        </w:rPr>
      </w:pPr>
      <w:r>
        <w:rPr>
          <w:rFonts w:eastAsia="Times New Roman" w:cstheme="minorHAnsi"/>
          <w:sz w:val="28"/>
          <w:szCs w:val="28"/>
          <w:lang w:val="pl-PL" w:eastAsia="pl-PL"/>
        </w:rPr>
        <w:t xml:space="preserve">P. Wójt – </w:t>
      </w:r>
      <w:r w:rsidR="00AD1218">
        <w:rPr>
          <w:rFonts w:eastAsia="Times New Roman" w:cstheme="minorHAnsi"/>
          <w:sz w:val="28"/>
          <w:szCs w:val="28"/>
          <w:lang w:val="pl-PL" w:eastAsia="pl-PL"/>
        </w:rPr>
        <w:t>tak, to jest projekt umowy, jeżeli czegoś brakuje, to można dokonać zmian.</w:t>
      </w:r>
    </w:p>
    <w:p w14:paraId="05F15FC3" w14:textId="77777777" w:rsidR="0042419D" w:rsidRDefault="0042419D" w:rsidP="0042419D">
      <w:pPr>
        <w:pStyle w:val="myStyle"/>
        <w:spacing w:before="2" w:after="2" w:line="240" w:lineRule="auto"/>
        <w:ind w:left="240" w:right="240"/>
        <w:jc w:val="both"/>
        <w:rPr>
          <w:sz w:val="28"/>
          <w:szCs w:val="28"/>
        </w:rPr>
      </w:pPr>
      <w:proofErr w:type="spellStart"/>
      <w:r>
        <w:rPr>
          <w:sz w:val="28"/>
          <w:szCs w:val="28"/>
        </w:rPr>
        <w:t>Zakres</w:t>
      </w:r>
      <w:proofErr w:type="spellEnd"/>
      <w:r>
        <w:rPr>
          <w:sz w:val="28"/>
          <w:szCs w:val="28"/>
        </w:rPr>
        <w:t xml:space="preserve"> </w:t>
      </w:r>
      <w:proofErr w:type="spellStart"/>
      <w:r>
        <w:rPr>
          <w:sz w:val="28"/>
          <w:szCs w:val="28"/>
        </w:rPr>
        <w:t>rzeczowy</w:t>
      </w:r>
      <w:proofErr w:type="spellEnd"/>
      <w:r>
        <w:rPr>
          <w:sz w:val="28"/>
          <w:szCs w:val="28"/>
        </w:rPr>
        <w:t xml:space="preserve"> </w:t>
      </w:r>
      <w:proofErr w:type="spellStart"/>
      <w:r>
        <w:rPr>
          <w:sz w:val="28"/>
          <w:szCs w:val="28"/>
        </w:rPr>
        <w:t>opracowania</w:t>
      </w:r>
      <w:proofErr w:type="spellEnd"/>
      <w:r>
        <w:rPr>
          <w:sz w:val="28"/>
          <w:szCs w:val="28"/>
        </w:rPr>
        <w:t xml:space="preserve"> </w:t>
      </w:r>
      <w:proofErr w:type="spellStart"/>
      <w:r>
        <w:rPr>
          <w:sz w:val="28"/>
          <w:szCs w:val="28"/>
        </w:rPr>
        <w:t>obejmuje</w:t>
      </w:r>
      <w:proofErr w:type="spellEnd"/>
      <w:r>
        <w:rPr>
          <w:sz w:val="28"/>
          <w:szCs w:val="28"/>
        </w:rPr>
        <w:t>:</w:t>
      </w:r>
    </w:p>
    <w:p w14:paraId="617EB1EF" w14:textId="4E3C86C0" w:rsidR="00AD1218" w:rsidRDefault="0042419D" w:rsidP="0042419D">
      <w:pPr>
        <w:pStyle w:val="myStyle"/>
        <w:spacing w:before="2" w:after="2" w:line="240" w:lineRule="auto"/>
        <w:ind w:left="240" w:right="240"/>
        <w:jc w:val="both"/>
        <w:rPr>
          <w:sz w:val="28"/>
          <w:szCs w:val="28"/>
        </w:rPr>
      </w:pPr>
      <w:r>
        <w:rPr>
          <w:sz w:val="28"/>
          <w:szCs w:val="28"/>
        </w:rPr>
        <w:t xml:space="preserve">-/ </w:t>
      </w:r>
      <w:proofErr w:type="spellStart"/>
      <w:r>
        <w:rPr>
          <w:sz w:val="28"/>
          <w:szCs w:val="28"/>
        </w:rPr>
        <w:t>projekt</w:t>
      </w:r>
      <w:proofErr w:type="spellEnd"/>
      <w:r>
        <w:rPr>
          <w:sz w:val="28"/>
          <w:szCs w:val="28"/>
        </w:rPr>
        <w:t xml:space="preserve"> </w:t>
      </w:r>
      <w:proofErr w:type="spellStart"/>
      <w:r>
        <w:rPr>
          <w:sz w:val="28"/>
          <w:szCs w:val="28"/>
        </w:rPr>
        <w:t>budowlany</w:t>
      </w:r>
      <w:proofErr w:type="spellEnd"/>
      <w:r>
        <w:rPr>
          <w:sz w:val="28"/>
          <w:szCs w:val="28"/>
        </w:rPr>
        <w:t xml:space="preserve"> – </w:t>
      </w:r>
      <w:proofErr w:type="spellStart"/>
      <w:r>
        <w:rPr>
          <w:sz w:val="28"/>
          <w:szCs w:val="28"/>
        </w:rPr>
        <w:t>zawierać</w:t>
      </w:r>
      <w:proofErr w:type="spellEnd"/>
      <w:r>
        <w:rPr>
          <w:sz w:val="28"/>
          <w:szCs w:val="28"/>
        </w:rPr>
        <w:t xml:space="preserve"> </w:t>
      </w:r>
      <w:proofErr w:type="spellStart"/>
      <w:r>
        <w:rPr>
          <w:sz w:val="28"/>
          <w:szCs w:val="28"/>
        </w:rPr>
        <w:t>będzie</w:t>
      </w:r>
      <w:proofErr w:type="spellEnd"/>
      <w:r>
        <w:rPr>
          <w:sz w:val="28"/>
          <w:szCs w:val="28"/>
        </w:rPr>
        <w:t xml:space="preserve"> </w:t>
      </w:r>
      <w:proofErr w:type="spellStart"/>
      <w:r>
        <w:rPr>
          <w:sz w:val="28"/>
          <w:szCs w:val="28"/>
        </w:rPr>
        <w:t>instalacje</w:t>
      </w:r>
      <w:proofErr w:type="spellEnd"/>
      <w:r>
        <w:rPr>
          <w:sz w:val="28"/>
          <w:szCs w:val="28"/>
        </w:rPr>
        <w:t xml:space="preserve"> </w:t>
      </w:r>
      <w:proofErr w:type="spellStart"/>
      <w:r>
        <w:rPr>
          <w:sz w:val="28"/>
          <w:szCs w:val="28"/>
        </w:rPr>
        <w:t>technologiczne</w:t>
      </w:r>
      <w:proofErr w:type="spellEnd"/>
      <w:r>
        <w:rPr>
          <w:sz w:val="28"/>
          <w:szCs w:val="28"/>
        </w:rPr>
        <w:t xml:space="preserve">, </w:t>
      </w:r>
      <w:proofErr w:type="spellStart"/>
      <w:r>
        <w:rPr>
          <w:sz w:val="28"/>
          <w:szCs w:val="28"/>
        </w:rPr>
        <w:t>spalinowe</w:t>
      </w:r>
      <w:proofErr w:type="spellEnd"/>
      <w:r>
        <w:rPr>
          <w:sz w:val="28"/>
          <w:szCs w:val="28"/>
        </w:rPr>
        <w:t xml:space="preserve">, </w:t>
      </w:r>
      <w:proofErr w:type="spellStart"/>
      <w:r>
        <w:rPr>
          <w:sz w:val="28"/>
          <w:szCs w:val="28"/>
        </w:rPr>
        <w:t>gazową</w:t>
      </w:r>
      <w:proofErr w:type="spellEnd"/>
      <w:r>
        <w:rPr>
          <w:sz w:val="28"/>
          <w:szCs w:val="28"/>
        </w:rPr>
        <w:t xml:space="preserve"> </w:t>
      </w:r>
      <w:proofErr w:type="spellStart"/>
      <w:r>
        <w:rPr>
          <w:sz w:val="28"/>
          <w:szCs w:val="28"/>
        </w:rPr>
        <w:t>wewnetrzną</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zewnętrzną</w:t>
      </w:r>
      <w:proofErr w:type="spellEnd"/>
      <w:r>
        <w:rPr>
          <w:sz w:val="28"/>
          <w:szCs w:val="28"/>
        </w:rPr>
        <w:t xml:space="preserve">, </w:t>
      </w:r>
      <w:proofErr w:type="spellStart"/>
      <w:r>
        <w:rPr>
          <w:sz w:val="28"/>
          <w:szCs w:val="28"/>
        </w:rPr>
        <w:t>elektryczne</w:t>
      </w:r>
      <w:proofErr w:type="spellEnd"/>
      <w:r>
        <w:rPr>
          <w:sz w:val="28"/>
          <w:szCs w:val="28"/>
        </w:rPr>
        <w:t xml:space="preserve"> </w:t>
      </w:r>
      <w:proofErr w:type="spellStart"/>
      <w:r>
        <w:rPr>
          <w:sz w:val="28"/>
          <w:szCs w:val="28"/>
        </w:rPr>
        <w:t>kotłowni</w:t>
      </w:r>
      <w:proofErr w:type="spellEnd"/>
      <w:r>
        <w:rPr>
          <w:sz w:val="28"/>
          <w:szCs w:val="28"/>
        </w:rPr>
        <w:t xml:space="preserve">. </w:t>
      </w:r>
      <w:proofErr w:type="spellStart"/>
      <w:r>
        <w:rPr>
          <w:sz w:val="28"/>
          <w:szCs w:val="28"/>
        </w:rPr>
        <w:t>Ponadto</w:t>
      </w:r>
      <w:proofErr w:type="spellEnd"/>
      <w:r>
        <w:rPr>
          <w:sz w:val="28"/>
          <w:szCs w:val="28"/>
        </w:rPr>
        <w:t xml:space="preserve"> </w:t>
      </w:r>
      <w:proofErr w:type="spellStart"/>
      <w:r>
        <w:rPr>
          <w:sz w:val="28"/>
          <w:szCs w:val="28"/>
        </w:rPr>
        <w:t>intniejąca</w:t>
      </w:r>
      <w:proofErr w:type="spellEnd"/>
      <w:r>
        <w:rPr>
          <w:sz w:val="28"/>
          <w:szCs w:val="28"/>
        </w:rPr>
        <w:t xml:space="preserve"> </w:t>
      </w:r>
      <w:proofErr w:type="spellStart"/>
      <w:r>
        <w:rPr>
          <w:sz w:val="28"/>
          <w:szCs w:val="28"/>
        </w:rPr>
        <w:t>kotłownia</w:t>
      </w:r>
      <w:proofErr w:type="spellEnd"/>
      <w:r>
        <w:rPr>
          <w:sz w:val="28"/>
          <w:szCs w:val="28"/>
        </w:rPr>
        <w:t xml:space="preserve"> </w:t>
      </w:r>
      <w:proofErr w:type="spellStart"/>
      <w:r>
        <w:rPr>
          <w:sz w:val="28"/>
          <w:szCs w:val="28"/>
        </w:rPr>
        <w:t>olejowa</w:t>
      </w:r>
      <w:proofErr w:type="spellEnd"/>
      <w:r>
        <w:rPr>
          <w:sz w:val="28"/>
          <w:szCs w:val="28"/>
        </w:rPr>
        <w:t xml:space="preserve"> w </w:t>
      </w:r>
      <w:proofErr w:type="spellStart"/>
      <w:r>
        <w:rPr>
          <w:sz w:val="28"/>
          <w:szCs w:val="28"/>
        </w:rPr>
        <w:t>nowej</w:t>
      </w:r>
      <w:proofErr w:type="spellEnd"/>
      <w:r>
        <w:rPr>
          <w:sz w:val="28"/>
          <w:szCs w:val="28"/>
        </w:rPr>
        <w:t xml:space="preserve"> </w:t>
      </w:r>
      <w:proofErr w:type="spellStart"/>
      <w:r>
        <w:rPr>
          <w:sz w:val="28"/>
          <w:szCs w:val="28"/>
        </w:rPr>
        <w:t>części</w:t>
      </w:r>
      <w:proofErr w:type="spellEnd"/>
      <w:r>
        <w:rPr>
          <w:sz w:val="28"/>
          <w:szCs w:val="28"/>
        </w:rPr>
        <w:t xml:space="preserve"> </w:t>
      </w:r>
      <w:proofErr w:type="spellStart"/>
      <w:r>
        <w:rPr>
          <w:sz w:val="28"/>
          <w:szCs w:val="28"/>
        </w:rPr>
        <w:t>szkoły</w:t>
      </w:r>
      <w:proofErr w:type="spellEnd"/>
      <w:r>
        <w:rPr>
          <w:sz w:val="28"/>
          <w:szCs w:val="28"/>
        </w:rPr>
        <w:t xml:space="preserve"> </w:t>
      </w:r>
      <w:proofErr w:type="spellStart"/>
      <w:r>
        <w:rPr>
          <w:sz w:val="28"/>
          <w:szCs w:val="28"/>
        </w:rPr>
        <w:t>zostanie</w:t>
      </w:r>
      <w:proofErr w:type="spellEnd"/>
      <w:r>
        <w:rPr>
          <w:sz w:val="28"/>
          <w:szCs w:val="28"/>
        </w:rPr>
        <w:t xml:space="preserve"> </w:t>
      </w:r>
      <w:proofErr w:type="spellStart"/>
      <w:r w:rsidR="00AD1218">
        <w:rPr>
          <w:sz w:val="28"/>
          <w:szCs w:val="28"/>
        </w:rPr>
        <w:t>zlikwidowana</w:t>
      </w:r>
      <w:proofErr w:type="spellEnd"/>
      <w:r w:rsidR="00AD1218">
        <w:rPr>
          <w:sz w:val="28"/>
          <w:szCs w:val="28"/>
        </w:rPr>
        <w:t xml:space="preserve">. </w:t>
      </w:r>
      <w:proofErr w:type="spellStart"/>
      <w:r w:rsidR="00AD1218">
        <w:rPr>
          <w:sz w:val="28"/>
          <w:szCs w:val="28"/>
        </w:rPr>
        <w:t>Instalacja</w:t>
      </w:r>
      <w:proofErr w:type="spellEnd"/>
      <w:r w:rsidR="00AD1218">
        <w:rPr>
          <w:sz w:val="28"/>
          <w:szCs w:val="28"/>
        </w:rPr>
        <w:t xml:space="preserve"> </w:t>
      </w:r>
      <w:proofErr w:type="spellStart"/>
      <w:r w:rsidR="00AD1218">
        <w:rPr>
          <w:sz w:val="28"/>
          <w:szCs w:val="28"/>
        </w:rPr>
        <w:t>centralnego</w:t>
      </w:r>
      <w:proofErr w:type="spellEnd"/>
      <w:r w:rsidR="00AD1218">
        <w:rPr>
          <w:sz w:val="28"/>
          <w:szCs w:val="28"/>
        </w:rPr>
        <w:t xml:space="preserve"> </w:t>
      </w:r>
      <w:proofErr w:type="spellStart"/>
      <w:r w:rsidR="00AD1218">
        <w:rPr>
          <w:sz w:val="28"/>
          <w:szCs w:val="28"/>
        </w:rPr>
        <w:t>ogrzewania</w:t>
      </w:r>
      <w:proofErr w:type="spellEnd"/>
      <w:r w:rsidR="00AD1218">
        <w:rPr>
          <w:sz w:val="28"/>
          <w:szCs w:val="28"/>
        </w:rPr>
        <w:t xml:space="preserve"> </w:t>
      </w:r>
      <w:proofErr w:type="spellStart"/>
      <w:r w:rsidR="00AD1218">
        <w:rPr>
          <w:sz w:val="28"/>
          <w:szCs w:val="28"/>
        </w:rPr>
        <w:t>tej</w:t>
      </w:r>
      <w:proofErr w:type="spellEnd"/>
      <w:r w:rsidR="00AD1218">
        <w:rPr>
          <w:sz w:val="28"/>
          <w:szCs w:val="28"/>
        </w:rPr>
        <w:t xml:space="preserve"> </w:t>
      </w:r>
      <w:proofErr w:type="spellStart"/>
      <w:r w:rsidR="00AD1218">
        <w:rPr>
          <w:sz w:val="28"/>
          <w:szCs w:val="28"/>
        </w:rPr>
        <w:t>części</w:t>
      </w:r>
      <w:proofErr w:type="spellEnd"/>
      <w:r w:rsidR="00AD1218">
        <w:rPr>
          <w:sz w:val="28"/>
          <w:szCs w:val="28"/>
        </w:rPr>
        <w:t xml:space="preserve"> </w:t>
      </w:r>
      <w:proofErr w:type="spellStart"/>
      <w:r w:rsidR="00AD1218">
        <w:rPr>
          <w:sz w:val="28"/>
          <w:szCs w:val="28"/>
        </w:rPr>
        <w:t>szkoły</w:t>
      </w:r>
      <w:proofErr w:type="spellEnd"/>
      <w:r w:rsidR="00AD1218">
        <w:rPr>
          <w:sz w:val="28"/>
          <w:szCs w:val="28"/>
        </w:rPr>
        <w:t xml:space="preserve"> </w:t>
      </w:r>
      <w:proofErr w:type="spellStart"/>
      <w:r w:rsidR="00AD1218">
        <w:rPr>
          <w:sz w:val="28"/>
          <w:szCs w:val="28"/>
        </w:rPr>
        <w:lastRenderedPageBreak/>
        <w:t>zostanie</w:t>
      </w:r>
      <w:proofErr w:type="spellEnd"/>
      <w:r w:rsidR="00AD1218">
        <w:rPr>
          <w:sz w:val="28"/>
          <w:szCs w:val="28"/>
        </w:rPr>
        <w:t xml:space="preserve"> </w:t>
      </w:r>
      <w:proofErr w:type="spellStart"/>
      <w:r w:rsidR="00AD1218">
        <w:rPr>
          <w:sz w:val="28"/>
          <w:szCs w:val="28"/>
        </w:rPr>
        <w:t>podłączona</w:t>
      </w:r>
      <w:proofErr w:type="spellEnd"/>
      <w:r w:rsidR="00AD1218">
        <w:rPr>
          <w:sz w:val="28"/>
          <w:szCs w:val="28"/>
        </w:rPr>
        <w:t xml:space="preserve"> do </w:t>
      </w:r>
      <w:proofErr w:type="spellStart"/>
      <w:r w:rsidR="00AD1218">
        <w:rPr>
          <w:sz w:val="28"/>
          <w:szCs w:val="28"/>
        </w:rPr>
        <w:t>projektowanej</w:t>
      </w:r>
      <w:proofErr w:type="spellEnd"/>
      <w:r w:rsidR="00AD1218">
        <w:rPr>
          <w:sz w:val="28"/>
          <w:szCs w:val="28"/>
        </w:rPr>
        <w:t xml:space="preserve"> </w:t>
      </w:r>
      <w:proofErr w:type="spellStart"/>
      <w:r w:rsidR="00AD1218">
        <w:rPr>
          <w:sz w:val="28"/>
          <w:szCs w:val="28"/>
        </w:rPr>
        <w:t>kotłowni</w:t>
      </w:r>
      <w:proofErr w:type="spellEnd"/>
      <w:r w:rsidR="00AD1218">
        <w:rPr>
          <w:sz w:val="28"/>
          <w:szCs w:val="28"/>
        </w:rPr>
        <w:t xml:space="preserve"> </w:t>
      </w:r>
      <w:proofErr w:type="spellStart"/>
      <w:r w:rsidR="00AD1218">
        <w:rPr>
          <w:sz w:val="28"/>
          <w:szCs w:val="28"/>
        </w:rPr>
        <w:t>gazoweh</w:t>
      </w:r>
      <w:proofErr w:type="spellEnd"/>
      <w:r w:rsidR="00AD1218">
        <w:rPr>
          <w:sz w:val="28"/>
          <w:szCs w:val="28"/>
        </w:rPr>
        <w:t xml:space="preserve"> w </w:t>
      </w:r>
      <w:proofErr w:type="spellStart"/>
      <w:r w:rsidR="00AD1218">
        <w:rPr>
          <w:sz w:val="28"/>
          <w:szCs w:val="28"/>
        </w:rPr>
        <w:t>budynku</w:t>
      </w:r>
      <w:proofErr w:type="spellEnd"/>
      <w:r w:rsidR="00AD1218">
        <w:rPr>
          <w:sz w:val="28"/>
          <w:szCs w:val="28"/>
        </w:rPr>
        <w:t xml:space="preserve"> </w:t>
      </w:r>
      <w:proofErr w:type="spellStart"/>
      <w:r w:rsidR="00AD1218">
        <w:rPr>
          <w:sz w:val="28"/>
          <w:szCs w:val="28"/>
        </w:rPr>
        <w:t>szkoły</w:t>
      </w:r>
      <w:proofErr w:type="spellEnd"/>
      <w:r w:rsidR="00AD1218">
        <w:rPr>
          <w:sz w:val="28"/>
          <w:szCs w:val="28"/>
        </w:rPr>
        <w:t xml:space="preserve">. </w:t>
      </w:r>
    </w:p>
    <w:p w14:paraId="17F36979" w14:textId="3C3B77F1" w:rsidR="0042419D" w:rsidRDefault="0042419D" w:rsidP="0042419D">
      <w:pPr>
        <w:pStyle w:val="myStyle"/>
        <w:spacing w:before="2" w:after="2" w:line="240" w:lineRule="auto"/>
        <w:ind w:left="240" w:right="240"/>
        <w:jc w:val="both"/>
        <w:rPr>
          <w:sz w:val="28"/>
          <w:szCs w:val="28"/>
        </w:rPr>
      </w:pPr>
      <w:proofErr w:type="spellStart"/>
      <w:r>
        <w:rPr>
          <w:sz w:val="28"/>
          <w:szCs w:val="28"/>
        </w:rPr>
        <w:t>Technologia</w:t>
      </w:r>
      <w:proofErr w:type="spellEnd"/>
      <w:r>
        <w:rPr>
          <w:sz w:val="28"/>
          <w:szCs w:val="28"/>
        </w:rPr>
        <w:t xml:space="preserve"> </w:t>
      </w:r>
      <w:proofErr w:type="spellStart"/>
      <w:r>
        <w:rPr>
          <w:sz w:val="28"/>
          <w:szCs w:val="28"/>
        </w:rPr>
        <w:t>kotłowni</w:t>
      </w:r>
      <w:proofErr w:type="spellEnd"/>
      <w:r>
        <w:rPr>
          <w:sz w:val="28"/>
          <w:szCs w:val="28"/>
        </w:rPr>
        <w:t xml:space="preserve"> </w:t>
      </w:r>
      <w:proofErr w:type="spellStart"/>
      <w:r>
        <w:rPr>
          <w:sz w:val="28"/>
          <w:szCs w:val="28"/>
        </w:rPr>
        <w:t>uwzględni</w:t>
      </w:r>
      <w:proofErr w:type="spellEnd"/>
      <w:r>
        <w:rPr>
          <w:sz w:val="28"/>
          <w:szCs w:val="28"/>
        </w:rPr>
        <w:t xml:space="preserve"> </w:t>
      </w:r>
      <w:proofErr w:type="spellStart"/>
      <w:r>
        <w:rPr>
          <w:sz w:val="28"/>
          <w:szCs w:val="28"/>
        </w:rPr>
        <w:t>podłączenie</w:t>
      </w:r>
      <w:proofErr w:type="spellEnd"/>
      <w:r>
        <w:rPr>
          <w:sz w:val="28"/>
          <w:szCs w:val="28"/>
        </w:rPr>
        <w:t xml:space="preserve"> </w:t>
      </w:r>
      <w:proofErr w:type="spellStart"/>
      <w:r>
        <w:rPr>
          <w:sz w:val="28"/>
          <w:szCs w:val="28"/>
        </w:rPr>
        <w:t>instalacji</w:t>
      </w:r>
      <w:proofErr w:type="spellEnd"/>
      <w:r>
        <w:rPr>
          <w:sz w:val="28"/>
          <w:szCs w:val="28"/>
        </w:rPr>
        <w:t xml:space="preserve"> c.o. w </w:t>
      </w:r>
      <w:proofErr w:type="spellStart"/>
      <w:r>
        <w:rPr>
          <w:sz w:val="28"/>
          <w:szCs w:val="28"/>
        </w:rPr>
        <w:t>budynku</w:t>
      </w:r>
      <w:proofErr w:type="spellEnd"/>
      <w:r>
        <w:rPr>
          <w:sz w:val="28"/>
          <w:szCs w:val="28"/>
        </w:rPr>
        <w:t xml:space="preserve"> </w:t>
      </w:r>
      <w:proofErr w:type="spellStart"/>
      <w:r>
        <w:rPr>
          <w:sz w:val="28"/>
          <w:szCs w:val="28"/>
        </w:rPr>
        <w:t>mieszkalnym</w:t>
      </w:r>
      <w:proofErr w:type="spellEnd"/>
      <w:r>
        <w:rPr>
          <w:sz w:val="28"/>
          <w:szCs w:val="28"/>
        </w:rPr>
        <w:t xml:space="preserve"> </w:t>
      </w:r>
      <w:proofErr w:type="spellStart"/>
      <w:r>
        <w:rPr>
          <w:sz w:val="28"/>
          <w:szCs w:val="28"/>
        </w:rPr>
        <w:t>wraz</w:t>
      </w:r>
      <w:proofErr w:type="spellEnd"/>
      <w:r>
        <w:rPr>
          <w:sz w:val="28"/>
          <w:szCs w:val="28"/>
        </w:rPr>
        <w:t xml:space="preserve"> z </w:t>
      </w:r>
      <w:proofErr w:type="spellStart"/>
      <w:r>
        <w:rPr>
          <w:sz w:val="28"/>
          <w:szCs w:val="28"/>
        </w:rPr>
        <w:t>armaturą</w:t>
      </w:r>
      <w:proofErr w:type="spellEnd"/>
      <w:r>
        <w:rPr>
          <w:sz w:val="28"/>
          <w:szCs w:val="28"/>
        </w:rPr>
        <w:t xml:space="preserve"> </w:t>
      </w:r>
      <w:proofErr w:type="spellStart"/>
      <w:r>
        <w:rPr>
          <w:sz w:val="28"/>
          <w:szCs w:val="28"/>
        </w:rPr>
        <w:t>rozliczeniową</w:t>
      </w:r>
      <w:proofErr w:type="spellEnd"/>
      <w:r>
        <w:rPr>
          <w:sz w:val="28"/>
          <w:szCs w:val="28"/>
        </w:rPr>
        <w:t xml:space="preserve"> </w:t>
      </w:r>
      <w:proofErr w:type="spellStart"/>
      <w:r>
        <w:rPr>
          <w:sz w:val="28"/>
          <w:szCs w:val="28"/>
        </w:rPr>
        <w:t>tego</w:t>
      </w:r>
      <w:proofErr w:type="spellEnd"/>
      <w:r>
        <w:rPr>
          <w:sz w:val="28"/>
          <w:szCs w:val="28"/>
        </w:rPr>
        <w:t xml:space="preserve"> </w:t>
      </w:r>
      <w:proofErr w:type="spellStart"/>
      <w:r>
        <w:rPr>
          <w:sz w:val="28"/>
          <w:szCs w:val="28"/>
        </w:rPr>
        <w:t>budynku</w:t>
      </w:r>
      <w:proofErr w:type="spellEnd"/>
      <w:r>
        <w:rPr>
          <w:sz w:val="28"/>
          <w:szCs w:val="28"/>
        </w:rPr>
        <w:t xml:space="preserve">. </w:t>
      </w:r>
    </w:p>
    <w:p w14:paraId="0FF00E8B" w14:textId="511A880D" w:rsidR="00AD1218" w:rsidRDefault="00AD1218" w:rsidP="00AD1218">
      <w:pPr>
        <w:pStyle w:val="myStyle"/>
        <w:spacing w:before="2" w:after="2" w:line="240" w:lineRule="auto"/>
        <w:ind w:left="240" w:right="240"/>
        <w:jc w:val="both"/>
        <w:rPr>
          <w:sz w:val="28"/>
          <w:szCs w:val="28"/>
        </w:rPr>
      </w:pPr>
      <w:r>
        <w:rPr>
          <w:sz w:val="28"/>
          <w:szCs w:val="28"/>
        </w:rPr>
        <w:t xml:space="preserve">A </w:t>
      </w:r>
      <w:proofErr w:type="spellStart"/>
      <w:r>
        <w:rPr>
          <w:sz w:val="28"/>
          <w:szCs w:val="28"/>
        </w:rPr>
        <w:t>poza</w:t>
      </w:r>
      <w:proofErr w:type="spellEnd"/>
      <w:r>
        <w:rPr>
          <w:sz w:val="28"/>
          <w:szCs w:val="28"/>
        </w:rPr>
        <w:t xml:space="preserve"> </w:t>
      </w:r>
      <w:proofErr w:type="spellStart"/>
      <w:r>
        <w:rPr>
          <w:sz w:val="28"/>
          <w:szCs w:val="28"/>
        </w:rPr>
        <w:t>tym</w:t>
      </w:r>
      <w:proofErr w:type="spellEnd"/>
      <w:r>
        <w:rPr>
          <w:sz w:val="28"/>
          <w:szCs w:val="28"/>
        </w:rPr>
        <w:t xml:space="preserve"> w </w:t>
      </w:r>
      <w:proofErr w:type="spellStart"/>
      <w:r>
        <w:rPr>
          <w:sz w:val="28"/>
          <w:szCs w:val="28"/>
        </w:rPr>
        <w:t>ramach</w:t>
      </w:r>
      <w:proofErr w:type="spellEnd"/>
      <w:r>
        <w:rPr>
          <w:sz w:val="28"/>
          <w:szCs w:val="28"/>
        </w:rPr>
        <w:t xml:space="preserve"> </w:t>
      </w:r>
      <w:proofErr w:type="spellStart"/>
      <w:r>
        <w:rPr>
          <w:sz w:val="28"/>
          <w:szCs w:val="28"/>
        </w:rPr>
        <w:t>tej</w:t>
      </w:r>
      <w:proofErr w:type="spellEnd"/>
      <w:r>
        <w:rPr>
          <w:sz w:val="28"/>
          <w:szCs w:val="28"/>
        </w:rPr>
        <w:t xml:space="preserve"> </w:t>
      </w:r>
      <w:proofErr w:type="spellStart"/>
      <w:r>
        <w:rPr>
          <w:sz w:val="28"/>
          <w:szCs w:val="28"/>
        </w:rPr>
        <w:t>umowy</w:t>
      </w:r>
      <w:proofErr w:type="spellEnd"/>
      <w:r>
        <w:rPr>
          <w:sz w:val="28"/>
          <w:szCs w:val="28"/>
        </w:rPr>
        <w:t xml:space="preserve"> </w:t>
      </w:r>
      <w:proofErr w:type="spellStart"/>
      <w:r>
        <w:rPr>
          <w:sz w:val="28"/>
          <w:szCs w:val="28"/>
        </w:rPr>
        <w:t>przewiduje</w:t>
      </w:r>
      <w:proofErr w:type="spellEnd"/>
      <w:r>
        <w:rPr>
          <w:sz w:val="28"/>
          <w:szCs w:val="28"/>
        </w:rPr>
        <w:t xml:space="preserve"> </w:t>
      </w:r>
      <w:proofErr w:type="spellStart"/>
      <w:r>
        <w:rPr>
          <w:sz w:val="28"/>
          <w:szCs w:val="28"/>
        </w:rPr>
        <w:t>się</w:t>
      </w:r>
      <w:proofErr w:type="spellEnd"/>
      <w:r>
        <w:rPr>
          <w:sz w:val="28"/>
          <w:szCs w:val="28"/>
        </w:rPr>
        <w:t xml:space="preserve"> </w:t>
      </w:r>
      <w:proofErr w:type="spellStart"/>
      <w:r>
        <w:rPr>
          <w:sz w:val="28"/>
          <w:szCs w:val="28"/>
        </w:rPr>
        <w:t>uzyskanie</w:t>
      </w:r>
      <w:proofErr w:type="spellEnd"/>
      <w:r>
        <w:rPr>
          <w:sz w:val="28"/>
          <w:szCs w:val="28"/>
        </w:rPr>
        <w:t xml:space="preserve"> </w:t>
      </w:r>
      <w:proofErr w:type="spellStart"/>
      <w:r>
        <w:rPr>
          <w:sz w:val="28"/>
          <w:szCs w:val="28"/>
        </w:rPr>
        <w:t>mapy</w:t>
      </w:r>
      <w:proofErr w:type="spellEnd"/>
      <w:r>
        <w:rPr>
          <w:sz w:val="28"/>
          <w:szCs w:val="28"/>
        </w:rPr>
        <w:t xml:space="preserve"> </w:t>
      </w:r>
      <w:proofErr w:type="spellStart"/>
      <w:r>
        <w:rPr>
          <w:sz w:val="28"/>
          <w:szCs w:val="28"/>
        </w:rPr>
        <w:t>dla</w:t>
      </w:r>
      <w:proofErr w:type="spellEnd"/>
      <w:r>
        <w:rPr>
          <w:sz w:val="28"/>
          <w:szCs w:val="28"/>
        </w:rPr>
        <w:t xml:space="preserve"> </w:t>
      </w:r>
      <w:proofErr w:type="spellStart"/>
      <w:r>
        <w:rPr>
          <w:sz w:val="28"/>
          <w:szCs w:val="28"/>
        </w:rPr>
        <w:t>celów</w:t>
      </w:r>
      <w:proofErr w:type="spellEnd"/>
      <w:r>
        <w:rPr>
          <w:sz w:val="28"/>
          <w:szCs w:val="28"/>
        </w:rPr>
        <w:t xml:space="preserve"> </w:t>
      </w:r>
      <w:proofErr w:type="spellStart"/>
      <w:r>
        <w:rPr>
          <w:sz w:val="28"/>
          <w:szCs w:val="28"/>
        </w:rPr>
        <w:t>projektowych</w:t>
      </w:r>
      <w:proofErr w:type="spellEnd"/>
      <w:r>
        <w:rPr>
          <w:sz w:val="28"/>
          <w:szCs w:val="28"/>
        </w:rPr>
        <w:t xml:space="preserve"> </w:t>
      </w:r>
      <w:proofErr w:type="spellStart"/>
      <w:r>
        <w:rPr>
          <w:sz w:val="28"/>
          <w:szCs w:val="28"/>
        </w:rPr>
        <w:t>oraz</w:t>
      </w:r>
      <w:proofErr w:type="spellEnd"/>
      <w:r>
        <w:rPr>
          <w:sz w:val="28"/>
          <w:szCs w:val="28"/>
        </w:rPr>
        <w:t xml:space="preserve"> </w:t>
      </w:r>
      <w:proofErr w:type="spellStart"/>
      <w:r>
        <w:rPr>
          <w:sz w:val="28"/>
          <w:szCs w:val="28"/>
        </w:rPr>
        <w:t>wypisów</w:t>
      </w:r>
      <w:proofErr w:type="spellEnd"/>
      <w:r>
        <w:rPr>
          <w:sz w:val="28"/>
          <w:szCs w:val="28"/>
        </w:rPr>
        <w:t xml:space="preserve">, </w:t>
      </w:r>
      <w:proofErr w:type="spellStart"/>
      <w:r>
        <w:rPr>
          <w:sz w:val="28"/>
          <w:szCs w:val="28"/>
        </w:rPr>
        <w:t>wykonanie</w:t>
      </w:r>
      <w:proofErr w:type="spellEnd"/>
      <w:r>
        <w:rPr>
          <w:sz w:val="28"/>
          <w:szCs w:val="28"/>
        </w:rPr>
        <w:t xml:space="preserve"> </w:t>
      </w:r>
      <w:proofErr w:type="spellStart"/>
      <w:r>
        <w:rPr>
          <w:sz w:val="28"/>
          <w:szCs w:val="28"/>
        </w:rPr>
        <w:t>przedmioru</w:t>
      </w:r>
      <w:proofErr w:type="spellEnd"/>
      <w:r>
        <w:rPr>
          <w:sz w:val="28"/>
          <w:szCs w:val="28"/>
        </w:rPr>
        <w:t xml:space="preserve"> </w:t>
      </w:r>
      <w:proofErr w:type="spellStart"/>
      <w:r>
        <w:rPr>
          <w:sz w:val="28"/>
          <w:szCs w:val="28"/>
        </w:rPr>
        <w:t>robót</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kosztorysów</w:t>
      </w:r>
      <w:proofErr w:type="spellEnd"/>
      <w:r>
        <w:rPr>
          <w:sz w:val="28"/>
          <w:szCs w:val="28"/>
        </w:rPr>
        <w:t xml:space="preserve"> </w:t>
      </w:r>
      <w:proofErr w:type="spellStart"/>
      <w:r>
        <w:rPr>
          <w:sz w:val="28"/>
          <w:szCs w:val="28"/>
        </w:rPr>
        <w:t>inwestorskich</w:t>
      </w:r>
      <w:proofErr w:type="spellEnd"/>
      <w:r w:rsidR="003F3EB2">
        <w:rPr>
          <w:sz w:val="28"/>
          <w:szCs w:val="28"/>
        </w:rPr>
        <w:t xml:space="preserve">, stworzenie informacji dot. </w:t>
      </w:r>
      <w:proofErr w:type="spellStart"/>
      <w:r w:rsidR="003F3EB2">
        <w:rPr>
          <w:sz w:val="28"/>
          <w:szCs w:val="28"/>
        </w:rPr>
        <w:t>bezpieczeństwa</w:t>
      </w:r>
      <w:proofErr w:type="spellEnd"/>
      <w:r w:rsidR="003F3EB2">
        <w:rPr>
          <w:sz w:val="28"/>
          <w:szCs w:val="28"/>
        </w:rPr>
        <w:t xml:space="preserve"> </w:t>
      </w:r>
      <w:proofErr w:type="spellStart"/>
      <w:r w:rsidR="003F3EB2">
        <w:rPr>
          <w:sz w:val="28"/>
          <w:szCs w:val="28"/>
        </w:rPr>
        <w:t>i</w:t>
      </w:r>
      <w:proofErr w:type="spellEnd"/>
      <w:r w:rsidR="003F3EB2">
        <w:rPr>
          <w:sz w:val="28"/>
          <w:szCs w:val="28"/>
        </w:rPr>
        <w:t xml:space="preserve"> </w:t>
      </w:r>
      <w:proofErr w:type="spellStart"/>
      <w:r w:rsidR="003F3EB2">
        <w:rPr>
          <w:sz w:val="28"/>
          <w:szCs w:val="28"/>
        </w:rPr>
        <w:t>ochrony</w:t>
      </w:r>
      <w:proofErr w:type="spellEnd"/>
      <w:r w:rsidR="003F3EB2">
        <w:rPr>
          <w:sz w:val="28"/>
          <w:szCs w:val="28"/>
        </w:rPr>
        <w:t xml:space="preserve"> </w:t>
      </w:r>
      <w:proofErr w:type="spellStart"/>
      <w:r w:rsidR="003F3EB2">
        <w:rPr>
          <w:sz w:val="28"/>
          <w:szCs w:val="28"/>
        </w:rPr>
        <w:t>zdrowia</w:t>
      </w:r>
      <w:proofErr w:type="spellEnd"/>
      <w:r w:rsidR="003F3EB2">
        <w:rPr>
          <w:sz w:val="28"/>
          <w:szCs w:val="28"/>
        </w:rPr>
        <w:t xml:space="preserve"> – 5 </w:t>
      </w:r>
      <w:proofErr w:type="spellStart"/>
      <w:r w:rsidR="003F3EB2">
        <w:rPr>
          <w:sz w:val="28"/>
          <w:szCs w:val="28"/>
        </w:rPr>
        <w:t>egz</w:t>
      </w:r>
      <w:proofErr w:type="spellEnd"/>
      <w:r w:rsidR="003F3EB2">
        <w:rPr>
          <w:sz w:val="28"/>
          <w:szCs w:val="28"/>
        </w:rPr>
        <w:t xml:space="preserve">. </w:t>
      </w:r>
      <w:proofErr w:type="spellStart"/>
      <w:r w:rsidR="003F3EB2">
        <w:rPr>
          <w:sz w:val="28"/>
          <w:szCs w:val="28"/>
        </w:rPr>
        <w:t>projektów</w:t>
      </w:r>
      <w:proofErr w:type="spellEnd"/>
      <w:r w:rsidR="003F3EB2">
        <w:rPr>
          <w:sz w:val="28"/>
          <w:szCs w:val="28"/>
        </w:rPr>
        <w:t xml:space="preserve">, </w:t>
      </w:r>
      <w:proofErr w:type="spellStart"/>
      <w:r w:rsidR="003F3EB2">
        <w:rPr>
          <w:sz w:val="28"/>
          <w:szCs w:val="28"/>
        </w:rPr>
        <w:t>kosztorysów</w:t>
      </w:r>
      <w:proofErr w:type="spellEnd"/>
      <w:r w:rsidR="003F3EB2">
        <w:rPr>
          <w:sz w:val="28"/>
          <w:szCs w:val="28"/>
        </w:rPr>
        <w:t xml:space="preserve"> </w:t>
      </w:r>
      <w:proofErr w:type="spellStart"/>
      <w:r w:rsidR="003F3EB2">
        <w:rPr>
          <w:sz w:val="28"/>
          <w:szCs w:val="28"/>
        </w:rPr>
        <w:t>inwestorskich</w:t>
      </w:r>
      <w:proofErr w:type="spellEnd"/>
      <w:r w:rsidR="003F3EB2">
        <w:rPr>
          <w:sz w:val="28"/>
          <w:szCs w:val="28"/>
        </w:rPr>
        <w:t xml:space="preserve"> – 3 </w:t>
      </w:r>
      <w:proofErr w:type="spellStart"/>
      <w:r w:rsidR="003F3EB2">
        <w:rPr>
          <w:sz w:val="28"/>
          <w:szCs w:val="28"/>
        </w:rPr>
        <w:t>egz</w:t>
      </w:r>
      <w:proofErr w:type="spellEnd"/>
      <w:r w:rsidR="003F3EB2">
        <w:rPr>
          <w:sz w:val="28"/>
          <w:szCs w:val="28"/>
        </w:rPr>
        <w:t xml:space="preserve">., </w:t>
      </w:r>
      <w:proofErr w:type="spellStart"/>
      <w:r w:rsidR="003F3EB2">
        <w:rPr>
          <w:sz w:val="28"/>
          <w:szCs w:val="28"/>
        </w:rPr>
        <w:t>przedmiary</w:t>
      </w:r>
      <w:proofErr w:type="spellEnd"/>
      <w:r w:rsidR="003F3EB2">
        <w:rPr>
          <w:sz w:val="28"/>
          <w:szCs w:val="28"/>
        </w:rPr>
        <w:t xml:space="preserve"> po 3 </w:t>
      </w:r>
      <w:proofErr w:type="spellStart"/>
      <w:r w:rsidR="003F3EB2">
        <w:rPr>
          <w:sz w:val="28"/>
          <w:szCs w:val="28"/>
        </w:rPr>
        <w:t>szt</w:t>
      </w:r>
      <w:proofErr w:type="spellEnd"/>
      <w:r w:rsidR="003F3EB2">
        <w:rPr>
          <w:sz w:val="28"/>
          <w:szCs w:val="28"/>
        </w:rPr>
        <w:t xml:space="preserve">.  a </w:t>
      </w:r>
      <w:proofErr w:type="spellStart"/>
      <w:r w:rsidR="003F3EB2">
        <w:rPr>
          <w:sz w:val="28"/>
          <w:szCs w:val="28"/>
        </w:rPr>
        <w:t>także</w:t>
      </w:r>
      <w:proofErr w:type="spellEnd"/>
      <w:r w:rsidR="003F3EB2">
        <w:rPr>
          <w:sz w:val="28"/>
          <w:szCs w:val="28"/>
        </w:rPr>
        <w:t xml:space="preserve"> </w:t>
      </w:r>
      <w:proofErr w:type="spellStart"/>
      <w:r w:rsidR="003F3EB2">
        <w:rPr>
          <w:sz w:val="28"/>
          <w:szCs w:val="28"/>
        </w:rPr>
        <w:t>specyfikacja</w:t>
      </w:r>
      <w:proofErr w:type="spellEnd"/>
      <w:r w:rsidR="003F3EB2">
        <w:rPr>
          <w:sz w:val="28"/>
          <w:szCs w:val="28"/>
        </w:rPr>
        <w:t xml:space="preserve"> </w:t>
      </w:r>
      <w:proofErr w:type="spellStart"/>
      <w:r w:rsidR="003F3EB2">
        <w:rPr>
          <w:sz w:val="28"/>
          <w:szCs w:val="28"/>
        </w:rPr>
        <w:t>istotnych</w:t>
      </w:r>
      <w:proofErr w:type="spellEnd"/>
      <w:r w:rsidR="003F3EB2">
        <w:rPr>
          <w:sz w:val="28"/>
          <w:szCs w:val="28"/>
        </w:rPr>
        <w:t xml:space="preserve"> </w:t>
      </w:r>
      <w:proofErr w:type="spellStart"/>
      <w:r w:rsidR="003F3EB2">
        <w:rPr>
          <w:sz w:val="28"/>
          <w:szCs w:val="28"/>
        </w:rPr>
        <w:t>warunków</w:t>
      </w:r>
      <w:proofErr w:type="spellEnd"/>
      <w:r w:rsidR="003F3EB2">
        <w:rPr>
          <w:sz w:val="28"/>
          <w:szCs w:val="28"/>
        </w:rPr>
        <w:t xml:space="preserve"> </w:t>
      </w:r>
      <w:proofErr w:type="spellStart"/>
      <w:r w:rsidR="003F3EB2">
        <w:rPr>
          <w:sz w:val="28"/>
          <w:szCs w:val="28"/>
        </w:rPr>
        <w:t>zamówienia</w:t>
      </w:r>
      <w:proofErr w:type="spellEnd"/>
      <w:r w:rsidR="003F3EB2">
        <w:rPr>
          <w:sz w:val="28"/>
          <w:szCs w:val="28"/>
        </w:rPr>
        <w:t xml:space="preserve"> – 3 </w:t>
      </w:r>
      <w:proofErr w:type="spellStart"/>
      <w:r w:rsidR="003F3EB2">
        <w:rPr>
          <w:sz w:val="28"/>
          <w:szCs w:val="28"/>
        </w:rPr>
        <w:t>egz</w:t>
      </w:r>
      <w:proofErr w:type="spellEnd"/>
      <w:r w:rsidR="003F3EB2">
        <w:rPr>
          <w:sz w:val="28"/>
          <w:szCs w:val="28"/>
        </w:rPr>
        <w:t xml:space="preserve">. </w:t>
      </w:r>
    </w:p>
    <w:p w14:paraId="076AB115" w14:textId="77777777" w:rsidR="00AD1218" w:rsidRDefault="00AD1218" w:rsidP="00AD1218">
      <w:pPr>
        <w:pStyle w:val="myStyle"/>
        <w:spacing w:before="2" w:after="2" w:line="240" w:lineRule="auto"/>
        <w:ind w:left="240" w:right="240"/>
        <w:jc w:val="both"/>
        <w:rPr>
          <w:sz w:val="28"/>
          <w:szCs w:val="28"/>
        </w:rPr>
      </w:pPr>
    </w:p>
    <w:p w14:paraId="466B3A4D" w14:textId="77777777" w:rsidR="0042419D" w:rsidRDefault="0042419D" w:rsidP="006A2033">
      <w:pPr>
        <w:pStyle w:val="myStyle"/>
        <w:spacing w:before="2" w:after="2" w:line="240" w:lineRule="auto"/>
        <w:ind w:right="240"/>
        <w:jc w:val="both"/>
        <w:rPr>
          <w:sz w:val="28"/>
          <w:szCs w:val="28"/>
        </w:rPr>
      </w:pPr>
    </w:p>
    <w:p w14:paraId="457D07EA" w14:textId="3E37F85B" w:rsidR="0042419D" w:rsidRDefault="0042419D"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Radna Marzena Mania </w:t>
      </w:r>
      <w:proofErr w:type="gramStart"/>
      <w:r>
        <w:rPr>
          <w:rFonts w:eastAsia="Times New Roman" w:cstheme="minorHAnsi"/>
          <w:sz w:val="28"/>
          <w:szCs w:val="28"/>
          <w:lang w:val="pl-PL" w:eastAsia="pl-PL"/>
        </w:rPr>
        <w:t>pytała</w:t>
      </w:r>
      <w:proofErr w:type="gramEnd"/>
      <w:r>
        <w:rPr>
          <w:rFonts w:eastAsia="Times New Roman" w:cstheme="minorHAnsi"/>
          <w:sz w:val="28"/>
          <w:szCs w:val="28"/>
          <w:lang w:val="pl-PL" w:eastAsia="pl-PL"/>
        </w:rPr>
        <w:t xml:space="preserve"> dlaczego fundusz sołecki za </w:t>
      </w:r>
      <w:proofErr w:type="spellStart"/>
      <w:r>
        <w:rPr>
          <w:rFonts w:eastAsia="Times New Roman" w:cstheme="minorHAnsi"/>
          <w:sz w:val="28"/>
          <w:szCs w:val="28"/>
          <w:lang w:val="pl-PL" w:eastAsia="pl-PL"/>
        </w:rPr>
        <w:t>2020r</w:t>
      </w:r>
      <w:proofErr w:type="spellEnd"/>
      <w:r>
        <w:rPr>
          <w:rFonts w:eastAsia="Times New Roman" w:cstheme="minorHAnsi"/>
          <w:sz w:val="28"/>
          <w:szCs w:val="28"/>
          <w:lang w:val="pl-PL" w:eastAsia="pl-PL"/>
        </w:rPr>
        <w:t>. nie został wykorzystany w całości, a sołtysi nie zostali o tym fakcie poinformowani. Sprawa wyszła dopiero podczas kontroli przez Komisj</w:t>
      </w:r>
      <w:r w:rsidR="009D669D">
        <w:rPr>
          <w:rFonts w:eastAsia="Times New Roman" w:cstheme="minorHAnsi"/>
          <w:sz w:val="28"/>
          <w:szCs w:val="28"/>
          <w:lang w:val="pl-PL" w:eastAsia="pl-PL"/>
        </w:rPr>
        <w:t>ę</w:t>
      </w:r>
      <w:r>
        <w:rPr>
          <w:rFonts w:eastAsia="Times New Roman" w:cstheme="minorHAnsi"/>
          <w:sz w:val="28"/>
          <w:szCs w:val="28"/>
          <w:lang w:val="pl-PL" w:eastAsia="pl-PL"/>
        </w:rPr>
        <w:t xml:space="preserve"> Rewizyjną. </w:t>
      </w:r>
    </w:p>
    <w:p w14:paraId="043F99D9" w14:textId="16FDC4B2" w:rsidR="0082094B" w:rsidRDefault="0082094B" w:rsidP="0042419D">
      <w:pPr>
        <w:pStyle w:val="myStyle"/>
        <w:spacing w:before="2" w:after="2" w:line="240" w:lineRule="auto"/>
        <w:ind w:right="240"/>
        <w:jc w:val="both"/>
        <w:rPr>
          <w:rFonts w:eastAsia="Times New Roman" w:cstheme="minorHAnsi"/>
          <w:sz w:val="28"/>
          <w:szCs w:val="28"/>
          <w:lang w:val="pl-PL" w:eastAsia="pl-PL"/>
        </w:rPr>
      </w:pPr>
    </w:p>
    <w:p w14:paraId="206F903F" w14:textId="1F18341D" w:rsidR="0082094B" w:rsidRDefault="0082094B"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P. Wójt – myślę, że ta kwestia została pomiędzy Sołtysami a Panem Rafałem Krajewskim </w:t>
      </w:r>
      <w:r w:rsidR="00FF2FE1">
        <w:rPr>
          <w:rFonts w:eastAsia="Times New Roman" w:cstheme="minorHAnsi"/>
          <w:sz w:val="28"/>
          <w:szCs w:val="28"/>
          <w:lang w:val="pl-PL" w:eastAsia="pl-PL"/>
        </w:rPr>
        <w:t>rozstrzygnięta</w:t>
      </w:r>
      <w:r w:rsidR="00155F27">
        <w:rPr>
          <w:rFonts w:eastAsia="Times New Roman" w:cstheme="minorHAnsi"/>
          <w:sz w:val="28"/>
          <w:szCs w:val="28"/>
          <w:lang w:val="pl-PL" w:eastAsia="pl-PL"/>
        </w:rPr>
        <w:t xml:space="preserve">. Macie Państwo czas do wnioskowania </w:t>
      </w:r>
      <w:r w:rsidR="00A20CCD">
        <w:rPr>
          <w:rFonts w:eastAsia="Times New Roman" w:cstheme="minorHAnsi"/>
          <w:sz w:val="28"/>
          <w:szCs w:val="28"/>
          <w:lang w:val="pl-PL" w:eastAsia="pl-PL"/>
        </w:rPr>
        <w:t xml:space="preserve">do Wójta Gminy </w:t>
      </w:r>
      <w:r w:rsidR="00155F27">
        <w:rPr>
          <w:rFonts w:eastAsia="Times New Roman" w:cstheme="minorHAnsi"/>
          <w:sz w:val="28"/>
          <w:szCs w:val="28"/>
          <w:lang w:val="pl-PL" w:eastAsia="pl-PL"/>
        </w:rPr>
        <w:t xml:space="preserve">/jeżeli chodzi o fundusz sołecki/ </w:t>
      </w:r>
      <w:r w:rsidR="00A20CCD">
        <w:rPr>
          <w:rFonts w:eastAsia="Times New Roman" w:cstheme="minorHAnsi"/>
          <w:sz w:val="28"/>
          <w:szCs w:val="28"/>
          <w:lang w:val="pl-PL" w:eastAsia="pl-PL"/>
        </w:rPr>
        <w:t xml:space="preserve">do końca października danego roku budżetowego. Mieliście Państwo we wrześniu zebrania wiejskie </w:t>
      </w:r>
      <w:r w:rsidR="00431282">
        <w:rPr>
          <w:rFonts w:eastAsia="Times New Roman" w:cstheme="minorHAnsi"/>
          <w:sz w:val="28"/>
          <w:szCs w:val="28"/>
          <w:lang w:val="pl-PL" w:eastAsia="pl-PL"/>
        </w:rPr>
        <w:t>– gdzie podjęte zostały uchwały dot. zmian przedsięwzięć wykonywanych w ramach funduszu sołeckiego.</w:t>
      </w:r>
    </w:p>
    <w:p w14:paraId="7E9410AD" w14:textId="388F115A" w:rsidR="00497765" w:rsidRDefault="00497765"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Były to zadania inwestycyjne</w:t>
      </w:r>
      <w:r w:rsidR="009222E7">
        <w:rPr>
          <w:rFonts w:eastAsia="Times New Roman" w:cstheme="minorHAnsi"/>
          <w:sz w:val="28"/>
          <w:szCs w:val="28"/>
          <w:lang w:val="pl-PL" w:eastAsia="pl-PL"/>
        </w:rPr>
        <w:t xml:space="preserve">, które wymagały zmian w uchwale budżetowej. </w:t>
      </w:r>
      <w:r w:rsidR="00B160EA">
        <w:rPr>
          <w:rFonts w:eastAsia="Times New Roman" w:cstheme="minorHAnsi"/>
          <w:sz w:val="28"/>
          <w:szCs w:val="28"/>
          <w:lang w:val="pl-PL" w:eastAsia="pl-PL"/>
        </w:rPr>
        <w:t xml:space="preserve">Nie </w:t>
      </w:r>
      <w:proofErr w:type="gramStart"/>
      <w:r w:rsidR="00B160EA">
        <w:rPr>
          <w:rFonts w:eastAsia="Times New Roman" w:cstheme="minorHAnsi"/>
          <w:sz w:val="28"/>
          <w:szCs w:val="28"/>
          <w:lang w:val="pl-PL" w:eastAsia="pl-PL"/>
        </w:rPr>
        <w:t>wiem</w:t>
      </w:r>
      <w:proofErr w:type="gramEnd"/>
      <w:r w:rsidR="00B160EA">
        <w:rPr>
          <w:rFonts w:eastAsia="Times New Roman" w:cstheme="minorHAnsi"/>
          <w:sz w:val="28"/>
          <w:szCs w:val="28"/>
          <w:lang w:val="pl-PL" w:eastAsia="pl-PL"/>
        </w:rPr>
        <w:t xml:space="preserve"> kiedy odbywała się sesja po 11 września.</w:t>
      </w:r>
      <w:r w:rsidR="00140F81">
        <w:rPr>
          <w:rFonts w:eastAsia="Times New Roman" w:cstheme="minorHAnsi"/>
          <w:sz w:val="28"/>
          <w:szCs w:val="28"/>
          <w:lang w:val="pl-PL" w:eastAsia="pl-PL"/>
        </w:rPr>
        <w:t xml:space="preserve"> I dopiero wówczas można było przeprowadzić procedury </w:t>
      </w:r>
      <w:r w:rsidR="001621ED">
        <w:rPr>
          <w:rFonts w:eastAsia="Times New Roman" w:cstheme="minorHAnsi"/>
          <w:sz w:val="28"/>
          <w:szCs w:val="28"/>
          <w:lang w:val="pl-PL" w:eastAsia="pl-PL"/>
        </w:rPr>
        <w:t>związane z zapytaniami ofertowymi</w:t>
      </w:r>
      <w:r w:rsidR="00DE17F6">
        <w:rPr>
          <w:rFonts w:eastAsia="Times New Roman" w:cstheme="minorHAnsi"/>
          <w:sz w:val="28"/>
          <w:szCs w:val="28"/>
          <w:lang w:val="pl-PL" w:eastAsia="pl-PL"/>
        </w:rPr>
        <w:t xml:space="preserve">, są terminy do zachowania. Trudno nam ocenić jakie koszty w tym momencie jaka oferta danym momencie ostanie złożona. Czy będzie tańsza, czy droższa. </w:t>
      </w:r>
      <w:r w:rsidR="008D0D63">
        <w:rPr>
          <w:rFonts w:eastAsia="Times New Roman" w:cstheme="minorHAnsi"/>
          <w:sz w:val="28"/>
          <w:szCs w:val="28"/>
          <w:lang w:val="pl-PL" w:eastAsia="pl-PL"/>
        </w:rPr>
        <w:t xml:space="preserve">W Państwa przypadku, są 2 drażliwe sołectwa: </w:t>
      </w:r>
      <w:proofErr w:type="spellStart"/>
      <w:r w:rsidR="008D0D63">
        <w:rPr>
          <w:rFonts w:eastAsia="Times New Roman" w:cstheme="minorHAnsi"/>
          <w:sz w:val="28"/>
          <w:szCs w:val="28"/>
          <w:lang w:val="pl-PL" w:eastAsia="pl-PL"/>
        </w:rPr>
        <w:t>Turzynek</w:t>
      </w:r>
      <w:proofErr w:type="spellEnd"/>
      <w:r w:rsidR="008D0D63">
        <w:rPr>
          <w:rFonts w:eastAsia="Times New Roman" w:cstheme="minorHAnsi"/>
          <w:sz w:val="28"/>
          <w:szCs w:val="28"/>
          <w:lang w:val="pl-PL" w:eastAsia="pl-PL"/>
        </w:rPr>
        <w:t xml:space="preserve"> i Podole, gdzie dużo środków nie zostało </w:t>
      </w:r>
      <w:proofErr w:type="gramStart"/>
      <w:r w:rsidR="008D0D63">
        <w:rPr>
          <w:rFonts w:eastAsia="Times New Roman" w:cstheme="minorHAnsi"/>
          <w:sz w:val="28"/>
          <w:szCs w:val="28"/>
          <w:lang w:val="pl-PL" w:eastAsia="pl-PL"/>
        </w:rPr>
        <w:t xml:space="preserve">wykorzystanych, </w:t>
      </w:r>
      <w:r w:rsidR="001B0136">
        <w:rPr>
          <w:rFonts w:eastAsia="Times New Roman" w:cstheme="minorHAnsi"/>
          <w:sz w:val="28"/>
          <w:szCs w:val="28"/>
          <w:lang w:val="pl-PL" w:eastAsia="pl-PL"/>
        </w:rPr>
        <w:t xml:space="preserve">  </w:t>
      </w:r>
      <w:proofErr w:type="gramEnd"/>
      <w:r w:rsidR="001B0136">
        <w:rPr>
          <w:rFonts w:eastAsia="Times New Roman" w:cstheme="minorHAnsi"/>
          <w:sz w:val="28"/>
          <w:szCs w:val="28"/>
          <w:lang w:val="pl-PL" w:eastAsia="pl-PL"/>
        </w:rPr>
        <w:t xml:space="preserve">                    a wina nie leży tylko i wyłącznie po stronie Urzędu.</w:t>
      </w:r>
    </w:p>
    <w:p w14:paraId="6399705A" w14:textId="1078118D" w:rsidR="001B0136" w:rsidRDefault="001B0136" w:rsidP="0042419D">
      <w:pPr>
        <w:pStyle w:val="myStyle"/>
        <w:spacing w:before="2" w:after="2" w:line="240" w:lineRule="auto"/>
        <w:ind w:right="240"/>
        <w:jc w:val="both"/>
        <w:rPr>
          <w:rFonts w:eastAsia="Times New Roman" w:cstheme="minorHAnsi"/>
          <w:sz w:val="28"/>
          <w:szCs w:val="28"/>
          <w:lang w:val="pl-PL" w:eastAsia="pl-PL"/>
        </w:rPr>
      </w:pPr>
    </w:p>
    <w:p w14:paraId="6946146E" w14:textId="7AA158E6" w:rsidR="001B0136" w:rsidRDefault="001B0136"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Radna Marzena Mania </w:t>
      </w:r>
      <w:r w:rsidR="00960223">
        <w:rPr>
          <w:rFonts w:eastAsia="Times New Roman" w:cstheme="minorHAnsi"/>
          <w:sz w:val="28"/>
          <w:szCs w:val="28"/>
          <w:lang w:val="pl-PL" w:eastAsia="pl-PL"/>
        </w:rPr>
        <w:t>–</w:t>
      </w:r>
      <w:r>
        <w:rPr>
          <w:rFonts w:eastAsia="Times New Roman" w:cstheme="minorHAnsi"/>
          <w:sz w:val="28"/>
          <w:szCs w:val="28"/>
          <w:lang w:val="pl-PL" w:eastAsia="pl-PL"/>
        </w:rPr>
        <w:t xml:space="preserve"> </w:t>
      </w:r>
      <w:r w:rsidR="00960223">
        <w:rPr>
          <w:rFonts w:eastAsia="Times New Roman" w:cstheme="minorHAnsi"/>
          <w:sz w:val="28"/>
          <w:szCs w:val="28"/>
          <w:lang w:val="pl-PL" w:eastAsia="pl-PL"/>
        </w:rPr>
        <w:t xml:space="preserve">pytała po czyjej stronie leży wina. Dopiero Komisja Rewizyjna wykazała, że fundusz sołecki nie został wykorzystany, a do tej pory nikt o tym nie wiedział, ani Sołtysi, ani Radni. </w:t>
      </w:r>
    </w:p>
    <w:p w14:paraId="1ADC7800" w14:textId="16F46900" w:rsidR="00960223" w:rsidRDefault="00960223" w:rsidP="0042419D">
      <w:pPr>
        <w:pStyle w:val="myStyle"/>
        <w:spacing w:before="2" w:after="2" w:line="240" w:lineRule="auto"/>
        <w:ind w:right="240"/>
        <w:jc w:val="both"/>
        <w:rPr>
          <w:rFonts w:eastAsia="Times New Roman" w:cstheme="minorHAnsi"/>
          <w:sz w:val="28"/>
          <w:szCs w:val="28"/>
          <w:lang w:val="pl-PL" w:eastAsia="pl-PL"/>
        </w:rPr>
      </w:pPr>
    </w:p>
    <w:p w14:paraId="396CE60A" w14:textId="0FFADC14" w:rsidR="00960223" w:rsidRDefault="00960223"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P. Wójt – są Sołtysi, którzy bardzo mocno pilnują funduszu sołeckiego.                  I w tych przypadkach fundusz jest wykorzystany. </w:t>
      </w:r>
      <w:r w:rsidR="00275AA9">
        <w:rPr>
          <w:rFonts w:eastAsia="Times New Roman" w:cstheme="minorHAnsi"/>
          <w:sz w:val="28"/>
          <w:szCs w:val="28"/>
          <w:lang w:val="pl-PL" w:eastAsia="pl-PL"/>
        </w:rPr>
        <w:t xml:space="preserve">Więc proszę nie obarczać </w:t>
      </w:r>
      <w:proofErr w:type="gramStart"/>
      <w:r w:rsidR="00275AA9">
        <w:rPr>
          <w:rFonts w:eastAsia="Times New Roman" w:cstheme="minorHAnsi"/>
          <w:sz w:val="28"/>
          <w:szCs w:val="28"/>
          <w:lang w:val="pl-PL" w:eastAsia="pl-PL"/>
        </w:rPr>
        <w:t>tylko i wyłącznie</w:t>
      </w:r>
      <w:proofErr w:type="gramEnd"/>
      <w:r w:rsidR="00275AA9">
        <w:rPr>
          <w:rFonts w:eastAsia="Times New Roman" w:cstheme="minorHAnsi"/>
          <w:sz w:val="28"/>
          <w:szCs w:val="28"/>
          <w:lang w:val="pl-PL" w:eastAsia="pl-PL"/>
        </w:rPr>
        <w:t xml:space="preserve"> pracowników Urzędu tym, że fundusz nie został przez Państwa wykorzystany. </w:t>
      </w:r>
      <w:r w:rsidR="00277276">
        <w:rPr>
          <w:rFonts w:eastAsia="Times New Roman" w:cstheme="minorHAnsi"/>
          <w:sz w:val="28"/>
          <w:szCs w:val="28"/>
          <w:lang w:val="pl-PL" w:eastAsia="pl-PL"/>
        </w:rPr>
        <w:t xml:space="preserve">W przypadku sołectwa </w:t>
      </w:r>
      <w:proofErr w:type="spellStart"/>
      <w:r w:rsidR="00277276">
        <w:rPr>
          <w:rFonts w:eastAsia="Times New Roman" w:cstheme="minorHAnsi"/>
          <w:sz w:val="28"/>
          <w:szCs w:val="28"/>
          <w:lang w:val="pl-PL" w:eastAsia="pl-PL"/>
        </w:rPr>
        <w:t>Turzynek</w:t>
      </w:r>
      <w:proofErr w:type="spellEnd"/>
      <w:r w:rsidR="00277276">
        <w:rPr>
          <w:rFonts w:eastAsia="Times New Roman" w:cstheme="minorHAnsi"/>
          <w:sz w:val="28"/>
          <w:szCs w:val="28"/>
          <w:lang w:val="pl-PL" w:eastAsia="pl-PL"/>
        </w:rPr>
        <w:t xml:space="preserve"> chodziło                  </w:t>
      </w:r>
      <w:r w:rsidR="00277276">
        <w:rPr>
          <w:rFonts w:eastAsia="Times New Roman" w:cstheme="minorHAnsi"/>
          <w:sz w:val="28"/>
          <w:szCs w:val="28"/>
          <w:lang w:val="pl-PL" w:eastAsia="pl-PL"/>
        </w:rPr>
        <w:lastRenderedPageBreak/>
        <w:t xml:space="preserve">o budowę oświetlenia drogowego – trudno wpasować kwoty jakie Państwo rozdzielacie sobie w ramach funduszu, że tyle akurat tych pieniędzy zostanie wykorzystane. </w:t>
      </w:r>
      <w:r w:rsidR="00CE4E5A">
        <w:rPr>
          <w:rFonts w:eastAsia="Times New Roman" w:cstheme="minorHAnsi"/>
          <w:sz w:val="28"/>
          <w:szCs w:val="28"/>
          <w:lang w:val="pl-PL" w:eastAsia="pl-PL"/>
        </w:rPr>
        <w:t xml:space="preserve">Trafił się oferent, który wykonał inwestycję za mniejsze pieniądze. </w:t>
      </w:r>
    </w:p>
    <w:p w14:paraId="25D9A5F0" w14:textId="29BFA448" w:rsidR="00E77306" w:rsidRDefault="00E77306" w:rsidP="0042419D">
      <w:pPr>
        <w:pStyle w:val="myStyle"/>
        <w:spacing w:before="2" w:after="2" w:line="240" w:lineRule="auto"/>
        <w:ind w:right="240"/>
        <w:jc w:val="both"/>
        <w:rPr>
          <w:rFonts w:eastAsia="Times New Roman" w:cstheme="minorHAnsi"/>
          <w:sz w:val="28"/>
          <w:szCs w:val="28"/>
          <w:lang w:val="pl-PL" w:eastAsia="pl-PL"/>
        </w:rPr>
      </w:pPr>
    </w:p>
    <w:p w14:paraId="01E489ED" w14:textId="631FD852" w:rsidR="00E77306" w:rsidRDefault="00E77306"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Radny Krzysztof Sadowski </w:t>
      </w:r>
      <w:r w:rsidR="002D655B">
        <w:rPr>
          <w:rFonts w:eastAsia="Times New Roman" w:cstheme="minorHAnsi"/>
          <w:sz w:val="28"/>
          <w:szCs w:val="28"/>
          <w:lang w:val="pl-PL" w:eastAsia="pl-PL"/>
        </w:rPr>
        <w:t>–</w:t>
      </w:r>
      <w:r>
        <w:rPr>
          <w:rFonts w:eastAsia="Times New Roman" w:cstheme="minorHAnsi"/>
          <w:sz w:val="28"/>
          <w:szCs w:val="28"/>
          <w:lang w:val="pl-PL" w:eastAsia="pl-PL"/>
        </w:rPr>
        <w:t xml:space="preserve"> </w:t>
      </w:r>
      <w:r w:rsidR="002D655B">
        <w:rPr>
          <w:rFonts w:eastAsia="Times New Roman" w:cstheme="minorHAnsi"/>
          <w:sz w:val="28"/>
          <w:szCs w:val="28"/>
          <w:lang w:val="pl-PL" w:eastAsia="pl-PL"/>
        </w:rPr>
        <w:t xml:space="preserve">powrócił do sprawy wodociągów. Cieszy fakt, że będziemy rozmawiali z wodociągami Ciechocińskimi. Uważam, że korzystanie z zewnętrznych źródeł są tak ważne, strategiczne decyzje, że powinniśmy rozmawiać ze wszystkimi naszymi sąsiadami. </w:t>
      </w:r>
      <w:r w:rsidR="008530CD">
        <w:rPr>
          <w:rFonts w:eastAsia="Times New Roman" w:cstheme="minorHAnsi"/>
          <w:sz w:val="28"/>
          <w:szCs w:val="28"/>
          <w:lang w:val="pl-PL" w:eastAsia="pl-PL"/>
        </w:rPr>
        <w:t xml:space="preserve">Nie ograniczać się tylko do jednej spółki. Oferty mogą być korzystniejsze. </w:t>
      </w:r>
    </w:p>
    <w:p w14:paraId="57BA9B2D" w14:textId="47F0D602" w:rsidR="00A810D8" w:rsidRDefault="00A810D8"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Co do wydajności naszych studni – zgadza się. Poziom wód obniża się. </w:t>
      </w:r>
      <w:r w:rsidR="00354379">
        <w:rPr>
          <w:rFonts w:eastAsia="Times New Roman" w:cstheme="minorHAnsi"/>
          <w:sz w:val="28"/>
          <w:szCs w:val="28"/>
          <w:lang w:val="pl-PL" w:eastAsia="pl-PL"/>
        </w:rPr>
        <w:t>Proponował rozważać próby nowych odwiertów.</w:t>
      </w:r>
    </w:p>
    <w:p w14:paraId="7D4EEC0E" w14:textId="57C2D36A" w:rsidR="00670EEA" w:rsidRDefault="00670EEA" w:rsidP="0042419D">
      <w:pPr>
        <w:pStyle w:val="myStyle"/>
        <w:spacing w:before="2" w:after="2" w:line="240" w:lineRule="auto"/>
        <w:ind w:right="240"/>
        <w:jc w:val="both"/>
        <w:rPr>
          <w:rFonts w:eastAsia="Times New Roman" w:cstheme="minorHAnsi"/>
          <w:sz w:val="28"/>
          <w:szCs w:val="28"/>
          <w:lang w:val="pl-PL" w:eastAsia="pl-PL"/>
        </w:rPr>
      </w:pPr>
    </w:p>
    <w:p w14:paraId="68356CEF" w14:textId="1EBEC5DF" w:rsidR="00670EEA" w:rsidRDefault="00670EEA"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P. Wójt </w:t>
      </w:r>
      <w:r w:rsidR="00564398">
        <w:rPr>
          <w:rFonts w:eastAsia="Times New Roman" w:cstheme="minorHAnsi"/>
          <w:sz w:val="28"/>
          <w:szCs w:val="28"/>
          <w:lang w:val="pl-PL" w:eastAsia="pl-PL"/>
        </w:rPr>
        <w:t>–</w:t>
      </w:r>
      <w:r>
        <w:rPr>
          <w:rFonts w:eastAsia="Times New Roman" w:cstheme="minorHAnsi"/>
          <w:sz w:val="28"/>
          <w:szCs w:val="28"/>
          <w:lang w:val="pl-PL" w:eastAsia="pl-PL"/>
        </w:rPr>
        <w:t xml:space="preserve"> </w:t>
      </w:r>
      <w:r w:rsidR="00564398">
        <w:rPr>
          <w:rFonts w:eastAsia="Times New Roman" w:cstheme="minorHAnsi"/>
          <w:sz w:val="28"/>
          <w:szCs w:val="28"/>
          <w:lang w:val="pl-PL" w:eastAsia="pl-PL"/>
        </w:rPr>
        <w:t xml:space="preserve">powiedziała, że rozmowy z Ciechocinkiem podejmie, ale nie widomo czy Ciechocinek będzie chciał sprzedawać nam wodę. A poza tym – każda koncepcja kosztuje – więc trzeba będzie wyłożyć pieniądze. </w:t>
      </w:r>
    </w:p>
    <w:p w14:paraId="17B9B389" w14:textId="4A295919" w:rsidR="00564398" w:rsidRDefault="00564398" w:rsidP="0042419D">
      <w:pPr>
        <w:pStyle w:val="myStyle"/>
        <w:spacing w:before="2" w:after="2" w:line="240" w:lineRule="auto"/>
        <w:ind w:right="240"/>
        <w:jc w:val="both"/>
        <w:rPr>
          <w:rFonts w:eastAsia="Times New Roman" w:cstheme="minorHAnsi"/>
          <w:sz w:val="28"/>
          <w:szCs w:val="28"/>
          <w:lang w:val="pl-PL" w:eastAsia="pl-PL"/>
        </w:rPr>
      </w:pPr>
    </w:p>
    <w:p w14:paraId="2F4BF51E" w14:textId="1CAF06D7" w:rsidR="00564398" w:rsidRDefault="00564398"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Przewodniczący Rady Gminy – na pewnym etapie były prowadzone rozmowy nie tylko z firmą </w:t>
      </w:r>
      <w:proofErr w:type="spellStart"/>
      <w:r>
        <w:rPr>
          <w:rFonts w:eastAsia="Times New Roman" w:cstheme="minorHAnsi"/>
          <w:sz w:val="28"/>
          <w:szCs w:val="28"/>
          <w:lang w:val="pl-PL" w:eastAsia="pl-PL"/>
        </w:rPr>
        <w:t>Algawa</w:t>
      </w:r>
      <w:proofErr w:type="spellEnd"/>
      <w:r>
        <w:rPr>
          <w:rFonts w:eastAsia="Times New Roman" w:cstheme="minorHAnsi"/>
          <w:sz w:val="28"/>
          <w:szCs w:val="28"/>
          <w:lang w:val="pl-PL" w:eastAsia="pl-PL"/>
        </w:rPr>
        <w:t xml:space="preserve">, ale też </w:t>
      </w:r>
      <w:r w:rsidR="007202BD">
        <w:rPr>
          <w:rFonts w:eastAsia="Times New Roman" w:cstheme="minorHAnsi"/>
          <w:sz w:val="28"/>
          <w:szCs w:val="28"/>
          <w:lang w:val="pl-PL" w:eastAsia="pl-PL"/>
        </w:rPr>
        <w:t xml:space="preserve">z wodociągami Ciechocińskimi. </w:t>
      </w:r>
      <w:r w:rsidR="004B3708">
        <w:rPr>
          <w:rFonts w:eastAsia="Times New Roman" w:cstheme="minorHAnsi"/>
          <w:sz w:val="28"/>
          <w:szCs w:val="28"/>
          <w:lang w:val="pl-PL" w:eastAsia="pl-PL"/>
        </w:rPr>
        <w:t xml:space="preserve">Te rozmowy w pewnym momencie utknęły. </w:t>
      </w:r>
      <w:r w:rsidR="008C4E88">
        <w:rPr>
          <w:rFonts w:eastAsia="Times New Roman" w:cstheme="minorHAnsi"/>
          <w:sz w:val="28"/>
          <w:szCs w:val="28"/>
          <w:lang w:val="pl-PL" w:eastAsia="pl-PL"/>
        </w:rPr>
        <w:t xml:space="preserve">Pani Prezes wodociągów Ciechocińskich wówczas prawdopodobnie nie była zainteresowana współpracą z Gminą Raciążek. </w:t>
      </w:r>
      <w:r w:rsidR="00C03942">
        <w:rPr>
          <w:rFonts w:eastAsia="Times New Roman" w:cstheme="minorHAnsi"/>
          <w:sz w:val="28"/>
          <w:szCs w:val="28"/>
          <w:lang w:val="pl-PL" w:eastAsia="pl-PL"/>
        </w:rPr>
        <w:t>Ofertę współpracy złożyła tylko 1 firma</w:t>
      </w:r>
      <w:r w:rsidR="00986250">
        <w:rPr>
          <w:rFonts w:eastAsia="Times New Roman" w:cstheme="minorHAnsi"/>
          <w:sz w:val="28"/>
          <w:szCs w:val="28"/>
          <w:lang w:val="pl-PL" w:eastAsia="pl-PL"/>
        </w:rPr>
        <w:t>. To nie przekreśla tego, by ponowić te rozmowy</w:t>
      </w:r>
      <w:r w:rsidR="0072057A">
        <w:rPr>
          <w:rFonts w:eastAsia="Times New Roman" w:cstheme="minorHAnsi"/>
          <w:sz w:val="28"/>
          <w:szCs w:val="28"/>
          <w:lang w:val="pl-PL" w:eastAsia="pl-PL"/>
        </w:rPr>
        <w:t xml:space="preserve"> z Panią Prezes. </w:t>
      </w:r>
    </w:p>
    <w:p w14:paraId="01A623C7" w14:textId="5DB72936" w:rsidR="00D7714E" w:rsidRDefault="00D7714E" w:rsidP="0042419D">
      <w:pPr>
        <w:pStyle w:val="myStyle"/>
        <w:spacing w:before="2" w:after="2" w:line="240" w:lineRule="auto"/>
        <w:ind w:right="240"/>
        <w:jc w:val="both"/>
        <w:rPr>
          <w:rFonts w:eastAsia="Times New Roman" w:cstheme="minorHAnsi"/>
          <w:sz w:val="28"/>
          <w:szCs w:val="28"/>
          <w:lang w:val="pl-PL" w:eastAsia="pl-PL"/>
        </w:rPr>
      </w:pPr>
    </w:p>
    <w:p w14:paraId="56B4E4FE" w14:textId="06CCB455" w:rsidR="00D7714E" w:rsidRDefault="00D7714E"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P. Wójt poinformowała, że w poprzedniej kadencji były prowadzone rozmowy z Nieszawą. Niestety nie też żadnego porozumienia. </w:t>
      </w:r>
    </w:p>
    <w:p w14:paraId="762EC943" w14:textId="7BEC0BDE" w:rsidR="002971B2" w:rsidRDefault="002971B2" w:rsidP="0042419D">
      <w:pPr>
        <w:pStyle w:val="myStyle"/>
        <w:spacing w:before="2" w:after="2" w:line="240" w:lineRule="auto"/>
        <w:ind w:right="240"/>
        <w:jc w:val="both"/>
        <w:rPr>
          <w:rFonts w:eastAsia="Times New Roman" w:cstheme="minorHAnsi"/>
          <w:sz w:val="28"/>
          <w:szCs w:val="28"/>
          <w:lang w:val="pl-PL" w:eastAsia="pl-PL"/>
        </w:rPr>
      </w:pPr>
    </w:p>
    <w:p w14:paraId="29903FA8" w14:textId="15FB872F" w:rsidR="002971B2" w:rsidRDefault="002971B2"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Radna Marzena Mania </w:t>
      </w:r>
      <w:r w:rsidR="00795AF0">
        <w:rPr>
          <w:rFonts w:eastAsia="Times New Roman" w:cstheme="minorHAnsi"/>
          <w:sz w:val="28"/>
          <w:szCs w:val="28"/>
          <w:lang w:val="pl-PL" w:eastAsia="pl-PL"/>
        </w:rPr>
        <w:t>–</w:t>
      </w:r>
      <w:r>
        <w:rPr>
          <w:rFonts w:eastAsia="Times New Roman" w:cstheme="minorHAnsi"/>
          <w:sz w:val="28"/>
          <w:szCs w:val="28"/>
          <w:lang w:val="pl-PL" w:eastAsia="pl-PL"/>
        </w:rPr>
        <w:t xml:space="preserve"> </w:t>
      </w:r>
      <w:r w:rsidR="00795AF0">
        <w:rPr>
          <w:rFonts w:eastAsia="Times New Roman" w:cstheme="minorHAnsi"/>
          <w:sz w:val="28"/>
          <w:szCs w:val="28"/>
          <w:lang w:val="pl-PL" w:eastAsia="pl-PL"/>
        </w:rPr>
        <w:t xml:space="preserve">pytała, co Pani Wójt zrobiła z pieniędzy funduszu sołeckiego, które nie zostały wykorzystane. </w:t>
      </w:r>
    </w:p>
    <w:p w14:paraId="6D7DD3D0" w14:textId="0F33C62E" w:rsidR="007A0AD4" w:rsidRDefault="007A0AD4" w:rsidP="0042419D">
      <w:pPr>
        <w:pStyle w:val="myStyle"/>
        <w:spacing w:before="2" w:after="2" w:line="240" w:lineRule="auto"/>
        <w:ind w:right="240"/>
        <w:jc w:val="both"/>
        <w:rPr>
          <w:rFonts w:eastAsia="Times New Roman" w:cstheme="minorHAnsi"/>
          <w:sz w:val="28"/>
          <w:szCs w:val="28"/>
          <w:lang w:val="pl-PL" w:eastAsia="pl-PL"/>
        </w:rPr>
      </w:pPr>
    </w:p>
    <w:p w14:paraId="504690AD" w14:textId="1A05FE61" w:rsidR="007A0AD4" w:rsidRDefault="007A0AD4"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P. Wójt – p. Skarbnik mówi, że zostały wydatkowane na opłaty bieżące. </w:t>
      </w:r>
      <w:r w:rsidR="00FA16F2">
        <w:rPr>
          <w:rFonts w:eastAsia="Times New Roman" w:cstheme="minorHAnsi"/>
          <w:sz w:val="28"/>
          <w:szCs w:val="28"/>
          <w:lang w:val="pl-PL" w:eastAsia="pl-PL"/>
        </w:rPr>
        <w:t xml:space="preserve">Nikt nie skorzystał z nich niezgodnie z przeznaczeniem, były na koncie Gminy. Gmina na koniec roku dysponowała sporymi środkami finansowymi, jeżeli chodzi o konto Gminy. </w:t>
      </w:r>
    </w:p>
    <w:p w14:paraId="72FC839C" w14:textId="5C51F699" w:rsidR="00F13F35" w:rsidRDefault="00F13F35" w:rsidP="0042419D">
      <w:pPr>
        <w:pStyle w:val="myStyle"/>
        <w:spacing w:before="2" w:after="2" w:line="240" w:lineRule="auto"/>
        <w:ind w:right="240"/>
        <w:jc w:val="both"/>
        <w:rPr>
          <w:rFonts w:eastAsia="Times New Roman" w:cstheme="minorHAnsi"/>
          <w:sz w:val="28"/>
          <w:szCs w:val="28"/>
          <w:lang w:val="pl-PL" w:eastAsia="pl-PL"/>
        </w:rPr>
      </w:pPr>
    </w:p>
    <w:p w14:paraId="4F6E4065" w14:textId="27ECCDDA" w:rsidR="00F13F35" w:rsidRDefault="00F13F35"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Radna Marzena Mania </w:t>
      </w:r>
      <w:r w:rsidR="00C0505A">
        <w:rPr>
          <w:rFonts w:eastAsia="Times New Roman" w:cstheme="minorHAnsi"/>
          <w:sz w:val="28"/>
          <w:szCs w:val="28"/>
          <w:lang w:val="pl-PL" w:eastAsia="pl-PL"/>
        </w:rPr>
        <w:t>–</w:t>
      </w:r>
      <w:r>
        <w:rPr>
          <w:rFonts w:eastAsia="Times New Roman" w:cstheme="minorHAnsi"/>
          <w:sz w:val="28"/>
          <w:szCs w:val="28"/>
          <w:lang w:val="pl-PL" w:eastAsia="pl-PL"/>
        </w:rPr>
        <w:t xml:space="preserve"> </w:t>
      </w:r>
      <w:r w:rsidR="00C0505A">
        <w:rPr>
          <w:rFonts w:eastAsia="Times New Roman" w:cstheme="minorHAnsi"/>
          <w:sz w:val="28"/>
          <w:szCs w:val="28"/>
          <w:lang w:val="pl-PL" w:eastAsia="pl-PL"/>
        </w:rPr>
        <w:t xml:space="preserve">pytała czy została zakupiona pompa do wody                       i </w:t>
      </w:r>
      <w:r w:rsidR="00066E96">
        <w:rPr>
          <w:rFonts w:eastAsia="Times New Roman" w:cstheme="minorHAnsi"/>
          <w:sz w:val="28"/>
          <w:szCs w:val="28"/>
          <w:lang w:val="pl-PL" w:eastAsia="pl-PL"/>
        </w:rPr>
        <w:t>żeby nie powtórzyła się</w:t>
      </w:r>
      <w:r w:rsidR="00C0505A">
        <w:rPr>
          <w:rFonts w:eastAsia="Times New Roman" w:cstheme="minorHAnsi"/>
          <w:sz w:val="28"/>
          <w:szCs w:val="28"/>
          <w:lang w:val="pl-PL" w:eastAsia="pl-PL"/>
        </w:rPr>
        <w:t xml:space="preserve"> sytuacj</w:t>
      </w:r>
      <w:r w:rsidR="00066E96">
        <w:rPr>
          <w:rFonts w:eastAsia="Times New Roman" w:cstheme="minorHAnsi"/>
          <w:sz w:val="28"/>
          <w:szCs w:val="28"/>
          <w:lang w:val="pl-PL" w:eastAsia="pl-PL"/>
        </w:rPr>
        <w:t>a</w:t>
      </w:r>
      <w:r w:rsidR="00C0505A">
        <w:rPr>
          <w:rFonts w:eastAsia="Times New Roman" w:cstheme="minorHAnsi"/>
          <w:sz w:val="28"/>
          <w:szCs w:val="28"/>
          <w:lang w:val="pl-PL" w:eastAsia="pl-PL"/>
        </w:rPr>
        <w:t xml:space="preserve"> jak w tej chwili.</w:t>
      </w:r>
    </w:p>
    <w:p w14:paraId="5406F5C9" w14:textId="177C7372" w:rsidR="00C0505A" w:rsidRDefault="00C0505A"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Kolejna sprawa, która interesowała Radną to sprawa dróg – kiedy rozpocznie się naprawa dróg i wycinka </w:t>
      </w:r>
      <w:r w:rsidR="00630B0A">
        <w:rPr>
          <w:rFonts w:eastAsia="Times New Roman" w:cstheme="minorHAnsi"/>
          <w:sz w:val="28"/>
          <w:szCs w:val="28"/>
          <w:lang w:val="pl-PL" w:eastAsia="pl-PL"/>
        </w:rPr>
        <w:t xml:space="preserve">zadrzewienia z rowów. </w:t>
      </w:r>
    </w:p>
    <w:p w14:paraId="1C65A938" w14:textId="031983CB" w:rsidR="005A42FD" w:rsidRDefault="005A42FD" w:rsidP="0042419D">
      <w:pPr>
        <w:pStyle w:val="myStyle"/>
        <w:spacing w:before="2" w:after="2" w:line="240" w:lineRule="auto"/>
        <w:ind w:right="240"/>
        <w:jc w:val="both"/>
        <w:rPr>
          <w:rFonts w:eastAsia="Times New Roman" w:cstheme="minorHAnsi"/>
          <w:sz w:val="28"/>
          <w:szCs w:val="28"/>
          <w:lang w:val="pl-PL" w:eastAsia="pl-PL"/>
        </w:rPr>
      </w:pPr>
    </w:p>
    <w:p w14:paraId="04E1A9F0" w14:textId="1E2DAB1E" w:rsidR="005A42FD" w:rsidRDefault="005A42FD"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lastRenderedPageBreak/>
        <w:t xml:space="preserve">P. Wójt </w:t>
      </w:r>
      <w:r w:rsidR="004E093A">
        <w:rPr>
          <w:rFonts w:eastAsia="Times New Roman" w:cstheme="minorHAnsi"/>
          <w:sz w:val="28"/>
          <w:szCs w:val="28"/>
          <w:lang w:val="pl-PL" w:eastAsia="pl-PL"/>
        </w:rPr>
        <w:t>–</w:t>
      </w:r>
      <w:r>
        <w:rPr>
          <w:rFonts w:eastAsia="Times New Roman" w:cstheme="minorHAnsi"/>
          <w:sz w:val="28"/>
          <w:szCs w:val="28"/>
          <w:lang w:val="pl-PL" w:eastAsia="pl-PL"/>
        </w:rPr>
        <w:t xml:space="preserve"> </w:t>
      </w:r>
      <w:r w:rsidR="004E093A">
        <w:rPr>
          <w:rFonts w:eastAsia="Times New Roman" w:cstheme="minorHAnsi"/>
          <w:sz w:val="28"/>
          <w:szCs w:val="28"/>
          <w:lang w:val="pl-PL" w:eastAsia="pl-PL"/>
        </w:rPr>
        <w:t xml:space="preserve">zapasowa </w:t>
      </w:r>
      <w:r w:rsidR="00CA1B02">
        <w:rPr>
          <w:rFonts w:eastAsia="Times New Roman" w:cstheme="minorHAnsi"/>
          <w:sz w:val="28"/>
          <w:szCs w:val="28"/>
          <w:lang w:val="pl-PL" w:eastAsia="pl-PL"/>
        </w:rPr>
        <w:t>pompa to jest ta, któr</w:t>
      </w:r>
      <w:r w:rsidR="00AF76D1">
        <w:rPr>
          <w:rFonts w:eastAsia="Times New Roman" w:cstheme="minorHAnsi"/>
          <w:sz w:val="28"/>
          <w:szCs w:val="28"/>
          <w:lang w:val="pl-PL" w:eastAsia="pl-PL"/>
        </w:rPr>
        <w:t>ą oddamy do renowacji, czekamy na wycenę do renowacji pozostałych pomp. Awarie zdarzały się i zdarzać się będą</w:t>
      </w:r>
      <w:r w:rsidR="006D2A67">
        <w:rPr>
          <w:rFonts w:eastAsia="Times New Roman" w:cstheme="minorHAnsi"/>
          <w:sz w:val="28"/>
          <w:szCs w:val="28"/>
          <w:lang w:val="pl-PL" w:eastAsia="pl-PL"/>
        </w:rPr>
        <w:t xml:space="preserve">, czy to będą nowe studnie, czy też nie. </w:t>
      </w:r>
    </w:p>
    <w:p w14:paraId="590A4DED" w14:textId="709B7A5F" w:rsidR="00941AE9" w:rsidRDefault="00941AE9"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Jeżeli chodzi o drogi – remonty dróg planujemy rozpocząć po świętach</w:t>
      </w:r>
      <w:r w:rsidR="00A93D01">
        <w:rPr>
          <w:rFonts w:eastAsia="Times New Roman" w:cstheme="minorHAnsi"/>
          <w:sz w:val="28"/>
          <w:szCs w:val="28"/>
          <w:lang w:val="pl-PL" w:eastAsia="pl-PL"/>
        </w:rPr>
        <w:t xml:space="preserve">. Wycinkę krzaków też w okresie poświątecznym. </w:t>
      </w:r>
    </w:p>
    <w:p w14:paraId="17B28C18" w14:textId="37B538AE" w:rsidR="00772F9E" w:rsidRDefault="00772F9E" w:rsidP="0042419D">
      <w:pPr>
        <w:pStyle w:val="myStyle"/>
        <w:spacing w:before="2" w:after="2" w:line="240" w:lineRule="auto"/>
        <w:ind w:right="240"/>
        <w:jc w:val="both"/>
        <w:rPr>
          <w:rFonts w:eastAsia="Times New Roman" w:cstheme="minorHAnsi"/>
          <w:sz w:val="28"/>
          <w:szCs w:val="28"/>
          <w:lang w:val="pl-PL" w:eastAsia="pl-PL"/>
        </w:rPr>
      </w:pPr>
    </w:p>
    <w:p w14:paraId="3E4C3B62" w14:textId="4647BF34" w:rsidR="00772F9E" w:rsidRDefault="00772F9E"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Przewodniczący Rady Gminy – czy ktoś z Państwa ma jakieś pytania.</w:t>
      </w:r>
    </w:p>
    <w:p w14:paraId="497EF632" w14:textId="628CB68E" w:rsidR="00772F9E" w:rsidRDefault="00772F9E"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Radni nie wnieśli żadnych pytań.</w:t>
      </w:r>
    </w:p>
    <w:p w14:paraId="4B445933" w14:textId="59EBFC0C" w:rsidR="003059F5" w:rsidRPr="00112251" w:rsidRDefault="003059F5" w:rsidP="0042419D">
      <w:pPr>
        <w:pStyle w:val="myStyle"/>
        <w:spacing w:before="2" w:after="2"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W związku z tym Przewodniczący Rady Gminy zakończył dyskusję.</w:t>
      </w:r>
    </w:p>
    <w:p w14:paraId="7286DBF8" w14:textId="77777777" w:rsidR="007D2DE4" w:rsidRDefault="007D2DE4" w:rsidP="00AF3D38">
      <w:pPr>
        <w:pStyle w:val="myStyle"/>
        <w:spacing w:before="2" w:after="2" w:line="240" w:lineRule="auto"/>
        <w:ind w:right="240"/>
        <w:jc w:val="left"/>
      </w:pPr>
    </w:p>
    <w:p w14:paraId="3AB1AFDB" w14:textId="06BD07EC" w:rsidR="007D2DE4" w:rsidRPr="00680AB2" w:rsidRDefault="008A781A">
      <w:pPr>
        <w:pStyle w:val="myStyle"/>
        <w:spacing w:before="243" w:after="3" w:line="240" w:lineRule="auto"/>
        <w:ind w:left="240" w:right="240"/>
        <w:jc w:val="left"/>
        <w:rPr>
          <w:b/>
          <w:bCs/>
        </w:rPr>
      </w:pPr>
      <w:r w:rsidRPr="00680AB2">
        <w:rPr>
          <w:b/>
          <w:bCs/>
          <w:color w:val="000000"/>
          <w:sz w:val="27"/>
          <w:szCs w:val="27"/>
        </w:rPr>
        <w:t xml:space="preserve">5.3. </w:t>
      </w:r>
      <w:proofErr w:type="spellStart"/>
      <w:r w:rsidRPr="00680AB2">
        <w:rPr>
          <w:b/>
          <w:bCs/>
          <w:color w:val="000000"/>
          <w:sz w:val="27"/>
          <w:szCs w:val="27"/>
        </w:rPr>
        <w:t>podjęcie</w:t>
      </w:r>
      <w:proofErr w:type="spellEnd"/>
      <w:r w:rsidRPr="00680AB2">
        <w:rPr>
          <w:b/>
          <w:bCs/>
          <w:color w:val="000000"/>
          <w:sz w:val="27"/>
          <w:szCs w:val="27"/>
        </w:rPr>
        <w:t xml:space="preserve"> </w:t>
      </w:r>
      <w:proofErr w:type="spellStart"/>
      <w:r w:rsidRPr="00680AB2">
        <w:rPr>
          <w:b/>
          <w:bCs/>
          <w:color w:val="000000"/>
          <w:sz w:val="27"/>
          <w:szCs w:val="27"/>
        </w:rPr>
        <w:t>uchwały</w:t>
      </w:r>
      <w:proofErr w:type="spellEnd"/>
      <w:r w:rsidRPr="00680AB2">
        <w:rPr>
          <w:b/>
          <w:bCs/>
          <w:color w:val="000000"/>
          <w:sz w:val="27"/>
          <w:szCs w:val="27"/>
        </w:rPr>
        <w:t xml:space="preserve"> </w:t>
      </w:r>
      <w:r w:rsidR="00892B32">
        <w:rPr>
          <w:b/>
          <w:bCs/>
          <w:color w:val="000000"/>
          <w:sz w:val="27"/>
          <w:szCs w:val="27"/>
        </w:rPr>
        <w:t xml:space="preserve">Nr XXIV/194/2021 </w:t>
      </w:r>
      <w:r w:rsidRPr="00680AB2">
        <w:rPr>
          <w:b/>
          <w:bCs/>
          <w:color w:val="000000"/>
          <w:sz w:val="27"/>
          <w:szCs w:val="27"/>
        </w:rPr>
        <w:t xml:space="preserve">w </w:t>
      </w:r>
      <w:proofErr w:type="spellStart"/>
      <w:r w:rsidRPr="00680AB2">
        <w:rPr>
          <w:b/>
          <w:bCs/>
          <w:color w:val="000000"/>
          <w:sz w:val="27"/>
          <w:szCs w:val="27"/>
        </w:rPr>
        <w:t>sprawie</w:t>
      </w:r>
      <w:proofErr w:type="spellEnd"/>
      <w:r w:rsidRPr="00680AB2">
        <w:rPr>
          <w:b/>
          <w:bCs/>
          <w:color w:val="000000"/>
          <w:sz w:val="27"/>
          <w:szCs w:val="27"/>
        </w:rPr>
        <w:t xml:space="preserve"> </w:t>
      </w:r>
      <w:proofErr w:type="spellStart"/>
      <w:r w:rsidRPr="00680AB2">
        <w:rPr>
          <w:b/>
          <w:bCs/>
          <w:color w:val="000000"/>
          <w:sz w:val="27"/>
          <w:szCs w:val="27"/>
        </w:rPr>
        <w:t>przyjęcia</w:t>
      </w:r>
      <w:proofErr w:type="spellEnd"/>
      <w:r w:rsidRPr="00680AB2">
        <w:rPr>
          <w:b/>
          <w:bCs/>
          <w:color w:val="000000"/>
          <w:sz w:val="27"/>
          <w:szCs w:val="27"/>
        </w:rPr>
        <w:t xml:space="preserve"> informacji Wójta Gminy z </w:t>
      </w:r>
      <w:proofErr w:type="spellStart"/>
      <w:r w:rsidRPr="00680AB2">
        <w:rPr>
          <w:b/>
          <w:bCs/>
          <w:color w:val="000000"/>
          <w:sz w:val="27"/>
          <w:szCs w:val="27"/>
        </w:rPr>
        <w:t>międzysesyjnej</w:t>
      </w:r>
      <w:proofErr w:type="spellEnd"/>
      <w:r w:rsidRPr="00680AB2">
        <w:rPr>
          <w:b/>
          <w:bCs/>
          <w:color w:val="000000"/>
          <w:sz w:val="27"/>
          <w:szCs w:val="27"/>
        </w:rPr>
        <w:t xml:space="preserve"> </w:t>
      </w:r>
      <w:proofErr w:type="spellStart"/>
      <w:r w:rsidRPr="00680AB2">
        <w:rPr>
          <w:b/>
          <w:bCs/>
          <w:color w:val="000000"/>
          <w:sz w:val="27"/>
          <w:szCs w:val="27"/>
        </w:rPr>
        <w:t>działalności</w:t>
      </w:r>
      <w:proofErr w:type="spellEnd"/>
      <w:r w:rsidR="00403ED3" w:rsidRPr="007B023B">
        <w:rPr>
          <w:color w:val="000000"/>
          <w:sz w:val="27"/>
          <w:szCs w:val="27"/>
        </w:rPr>
        <w:t xml:space="preserve">– </w:t>
      </w:r>
      <w:proofErr w:type="spellStart"/>
      <w:r w:rsidR="00403ED3" w:rsidRPr="007B023B">
        <w:rPr>
          <w:color w:val="000000"/>
          <w:sz w:val="27"/>
          <w:szCs w:val="27"/>
        </w:rPr>
        <w:t>zał</w:t>
      </w:r>
      <w:proofErr w:type="spellEnd"/>
      <w:r w:rsidR="00403ED3" w:rsidRPr="007B023B">
        <w:rPr>
          <w:color w:val="000000"/>
          <w:sz w:val="27"/>
          <w:szCs w:val="27"/>
        </w:rPr>
        <w:t xml:space="preserve">. do </w:t>
      </w:r>
      <w:proofErr w:type="spellStart"/>
      <w:proofErr w:type="gramStart"/>
      <w:r w:rsidR="00403ED3" w:rsidRPr="007B023B">
        <w:rPr>
          <w:color w:val="000000"/>
          <w:sz w:val="27"/>
          <w:szCs w:val="27"/>
        </w:rPr>
        <w:t>protokołu</w:t>
      </w:r>
      <w:proofErr w:type="spellEnd"/>
      <w:proofErr w:type="gramEnd"/>
    </w:p>
    <w:p w14:paraId="4DB43AA7" w14:textId="77777777" w:rsidR="007D2DE4" w:rsidRPr="00680AB2" w:rsidRDefault="007D2DE4">
      <w:pPr>
        <w:pStyle w:val="myStyle"/>
        <w:spacing w:before="2" w:after="2" w:line="240" w:lineRule="auto"/>
        <w:ind w:left="240" w:right="240"/>
        <w:jc w:val="left"/>
        <w:rPr>
          <w:b/>
          <w:bCs/>
        </w:rPr>
      </w:pPr>
    </w:p>
    <w:p w14:paraId="163AE732"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67"/>
        <w:gridCol w:w="6325"/>
      </w:tblGrid>
      <w:tr w:rsidR="007D2DE4" w14:paraId="59EC39AC" w14:textId="77777777">
        <w:tc>
          <w:tcPr>
            <w:tcW w:w="2250" w:type="dxa"/>
            <w:tcBorders>
              <w:bottom w:val="single" w:sz="5" w:space="0" w:color="DDDDDD"/>
            </w:tcBorders>
            <w:shd w:val="clear" w:color="auto" w:fill="F1F1F1"/>
            <w:tcMar>
              <w:top w:w="120" w:type="dxa"/>
              <w:left w:w="240" w:type="dxa"/>
              <w:bottom w:w="120" w:type="dxa"/>
              <w:right w:w="120" w:type="dxa"/>
            </w:tcMar>
          </w:tcPr>
          <w:p w14:paraId="6CC42A6D"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3C9C7974" w14:textId="77777777" w:rsidR="007D2DE4" w:rsidRDefault="008A781A">
            <w:pPr>
              <w:spacing w:after="0" w:line="240" w:lineRule="auto"/>
            </w:pPr>
            <w:proofErr w:type="spellStart"/>
            <w:r>
              <w:rPr>
                <w:color w:val="000000"/>
                <w:sz w:val="18"/>
                <w:szCs w:val="18"/>
                <w:shd w:val="clear" w:color="auto" w:fill="FFFFFF"/>
              </w:rPr>
              <w:t>podjęcie</w:t>
            </w:r>
            <w:proofErr w:type="spellEnd"/>
            <w:r>
              <w:rPr>
                <w:color w:val="000000"/>
                <w:sz w:val="18"/>
                <w:szCs w:val="18"/>
                <w:shd w:val="clear" w:color="auto" w:fill="FFFFFF"/>
              </w:rPr>
              <w:t xml:space="preserve"> </w:t>
            </w:r>
            <w:proofErr w:type="spellStart"/>
            <w:r>
              <w:rPr>
                <w:color w:val="000000"/>
                <w:sz w:val="18"/>
                <w:szCs w:val="18"/>
                <w:shd w:val="clear" w:color="auto" w:fill="FFFFFF"/>
              </w:rPr>
              <w:t>uchwały</w:t>
            </w:r>
            <w:proofErr w:type="spellEnd"/>
            <w:r>
              <w:rPr>
                <w:color w:val="000000"/>
                <w:sz w:val="18"/>
                <w:szCs w:val="18"/>
                <w:shd w:val="clear" w:color="auto" w:fill="FFFFFF"/>
              </w:rPr>
              <w:t xml:space="preserve"> w </w:t>
            </w:r>
            <w:proofErr w:type="spellStart"/>
            <w:r>
              <w:rPr>
                <w:color w:val="000000"/>
                <w:sz w:val="18"/>
                <w:szCs w:val="18"/>
                <w:shd w:val="clear" w:color="auto" w:fill="FFFFFF"/>
              </w:rPr>
              <w:t>sprawie</w:t>
            </w:r>
            <w:proofErr w:type="spellEnd"/>
            <w:r>
              <w:rPr>
                <w:color w:val="000000"/>
                <w:sz w:val="18"/>
                <w:szCs w:val="18"/>
                <w:shd w:val="clear" w:color="auto" w:fill="FFFFFF"/>
              </w:rPr>
              <w:t xml:space="preserve"> </w:t>
            </w:r>
            <w:proofErr w:type="spellStart"/>
            <w:r>
              <w:rPr>
                <w:color w:val="000000"/>
                <w:sz w:val="18"/>
                <w:szCs w:val="18"/>
                <w:shd w:val="clear" w:color="auto" w:fill="FFFFFF"/>
              </w:rPr>
              <w:t>przyjęcia</w:t>
            </w:r>
            <w:proofErr w:type="spellEnd"/>
            <w:r>
              <w:rPr>
                <w:color w:val="000000"/>
                <w:sz w:val="18"/>
                <w:szCs w:val="18"/>
                <w:shd w:val="clear" w:color="auto" w:fill="FFFFFF"/>
              </w:rPr>
              <w:t xml:space="preserve"> informacji Wójta Gminy z </w:t>
            </w:r>
            <w:proofErr w:type="spellStart"/>
            <w:r>
              <w:rPr>
                <w:color w:val="000000"/>
                <w:sz w:val="18"/>
                <w:szCs w:val="18"/>
                <w:shd w:val="clear" w:color="auto" w:fill="FFFFFF"/>
              </w:rPr>
              <w:t>międzysesyjnej</w:t>
            </w:r>
            <w:proofErr w:type="spellEnd"/>
            <w:r>
              <w:rPr>
                <w:color w:val="000000"/>
                <w:sz w:val="18"/>
                <w:szCs w:val="18"/>
                <w:shd w:val="clear" w:color="auto" w:fill="FFFFFF"/>
              </w:rPr>
              <w:t xml:space="preserve"> </w:t>
            </w:r>
            <w:proofErr w:type="spellStart"/>
            <w:r>
              <w:rPr>
                <w:color w:val="000000"/>
                <w:sz w:val="18"/>
                <w:szCs w:val="18"/>
                <w:shd w:val="clear" w:color="auto" w:fill="FFFFFF"/>
              </w:rPr>
              <w:t>działalności</w:t>
            </w:r>
            <w:proofErr w:type="spellEnd"/>
          </w:p>
        </w:tc>
      </w:tr>
      <w:tr w:rsidR="007D2DE4" w14:paraId="3F83A006" w14:textId="77777777">
        <w:tc>
          <w:tcPr>
            <w:tcW w:w="2250" w:type="dxa"/>
            <w:tcBorders>
              <w:bottom w:val="single" w:sz="5" w:space="0" w:color="DDDDDD"/>
            </w:tcBorders>
            <w:shd w:val="clear" w:color="auto" w:fill="F1F1F1"/>
            <w:tcMar>
              <w:top w:w="120" w:type="dxa"/>
              <w:left w:w="120" w:type="dxa"/>
              <w:bottom w:w="120" w:type="dxa"/>
              <w:right w:w="120" w:type="dxa"/>
            </w:tcMar>
          </w:tcPr>
          <w:p w14:paraId="566D4FDA"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3A9D4C44"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177DD2AD" w14:textId="77777777">
        <w:tc>
          <w:tcPr>
            <w:tcW w:w="2250" w:type="dxa"/>
            <w:tcBorders>
              <w:bottom w:val="single" w:sz="5" w:space="0" w:color="DDDDDD"/>
            </w:tcBorders>
            <w:shd w:val="clear" w:color="auto" w:fill="F1F1F1"/>
            <w:tcMar>
              <w:top w:w="120" w:type="dxa"/>
              <w:left w:w="120" w:type="dxa"/>
              <w:bottom w:w="120" w:type="dxa"/>
              <w:right w:w="120" w:type="dxa"/>
            </w:tcMar>
          </w:tcPr>
          <w:p w14:paraId="379EDF6C"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4EDF285"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51080213"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2FCFB130" w14:textId="77777777">
        <w:tc>
          <w:tcPr>
            <w:tcW w:w="1350" w:type="dxa"/>
            <w:tcBorders>
              <w:bottom w:val="single" w:sz="5" w:space="0" w:color="DDDDDD"/>
            </w:tcBorders>
            <w:shd w:val="clear" w:color="auto" w:fill="F1F1F1"/>
            <w:tcMar>
              <w:top w:w="120" w:type="dxa"/>
              <w:left w:w="240" w:type="dxa"/>
              <w:bottom w:w="120" w:type="dxa"/>
              <w:right w:w="120" w:type="dxa"/>
            </w:tcMar>
          </w:tcPr>
          <w:p w14:paraId="3B447AD4"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4D28EE62"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364DF780"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681CB16E" w14:textId="77777777" w:rsidR="007D2DE4" w:rsidRDefault="008A781A">
            <w:pPr>
              <w:spacing w:after="0" w:line="240" w:lineRule="auto"/>
            </w:pPr>
            <w:r>
              <w:rPr>
                <w:color w:val="000000"/>
                <w:sz w:val="18"/>
                <w:szCs w:val="18"/>
                <w:shd w:val="clear" w:color="auto" w:fill="FFFFFF"/>
              </w:rPr>
              <w:t>14:50:06 - 14:50:47</w:t>
            </w:r>
          </w:p>
        </w:tc>
      </w:tr>
      <w:tr w:rsidR="007D2DE4" w14:paraId="1D2C66D4" w14:textId="77777777">
        <w:tc>
          <w:tcPr>
            <w:tcW w:w="0" w:type="auto"/>
            <w:tcBorders>
              <w:bottom w:val="single" w:sz="5" w:space="0" w:color="DDDDDD"/>
            </w:tcBorders>
            <w:shd w:val="clear" w:color="auto" w:fill="F1F1F1"/>
            <w:tcMar>
              <w:top w:w="120" w:type="dxa"/>
              <w:left w:w="120" w:type="dxa"/>
              <w:bottom w:w="120" w:type="dxa"/>
              <w:right w:w="120" w:type="dxa"/>
            </w:tcMar>
          </w:tcPr>
          <w:p w14:paraId="4DCD4B50"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7CF23D6"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409EB889"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41A39E9"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4B719BEC" w14:textId="77777777" w:rsidR="007D2DE4" w:rsidRDefault="008A781A">
      <w:pPr>
        <w:pStyle w:val="myStyle"/>
        <w:spacing w:before="120" w:after="120" w:line="240" w:lineRule="auto"/>
        <w:ind w:left="240" w:right="240"/>
        <w:jc w:val="left"/>
      </w:pPr>
      <w:r>
        <w:rPr>
          <w:color w:val="000000"/>
          <w:sz w:val="23"/>
          <w:szCs w:val="23"/>
        </w:rPr>
        <w:t>Podsumowanie</w:t>
      </w:r>
    </w:p>
    <w:p w14:paraId="60777C75"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68CDB40C" w14:textId="77777777">
        <w:tc>
          <w:tcPr>
            <w:tcW w:w="1500" w:type="dxa"/>
            <w:tcBorders>
              <w:bottom w:val="single" w:sz="5" w:space="0" w:color="DDDDDD"/>
            </w:tcBorders>
            <w:shd w:val="clear" w:color="auto" w:fill="F1F1F1"/>
            <w:tcMar>
              <w:top w:w="120" w:type="dxa"/>
              <w:left w:w="240" w:type="dxa"/>
              <w:bottom w:w="120" w:type="dxa"/>
              <w:right w:w="120" w:type="dxa"/>
            </w:tcMar>
          </w:tcPr>
          <w:p w14:paraId="62EE7888"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192E60D"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2B906919"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5E1CBEF8"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FD71699"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498AB1A4"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5BA312B8" w14:textId="77777777">
        <w:tc>
          <w:tcPr>
            <w:tcW w:w="0" w:type="auto"/>
            <w:tcBorders>
              <w:bottom w:val="single" w:sz="5" w:space="0" w:color="DDDDDD"/>
            </w:tcBorders>
            <w:shd w:val="clear" w:color="auto" w:fill="F1F1F1"/>
            <w:tcMar>
              <w:top w:w="120" w:type="dxa"/>
              <w:left w:w="120" w:type="dxa"/>
              <w:bottom w:w="120" w:type="dxa"/>
              <w:right w:w="120" w:type="dxa"/>
            </w:tcMar>
          </w:tcPr>
          <w:p w14:paraId="36811789"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1170C12F" w14:textId="77777777" w:rsidR="007D2DE4" w:rsidRDefault="008A781A">
            <w:pPr>
              <w:spacing w:after="0" w:line="240" w:lineRule="auto"/>
              <w:jc w:val="center"/>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2DAFD675" w14:textId="77777777" w:rsidR="007D2DE4" w:rsidRDefault="008A781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4DC30AB0"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E7DE704"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4F145F91" w14:textId="77777777" w:rsidR="007D2DE4" w:rsidRDefault="008A781A">
            <w:pPr>
              <w:spacing w:after="0" w:line="240" w:lineRule="auto"/>
              <w:jc w:val="center"/>
            </w:pPr>
            <w:r>
              <w:rPr>
                <w:color w:val="000000"/>
                <w:sz w:val="18"/>
                <w:szCs w:val="18"/>
                <w:shd w:val="clear" w:color="auto" w:fill="FFFFFF"/>
              </w:rPr>
              <w:t>-</w:t>
            </w:r>
          </w:p>
        </w:tc>
      </w:tr>
      <w:tr w:rsidR="007D2DE4" w14:paraId="54AD5BE5" w14:textId="77777777">
        <w:tc>
          <w:tcPr>
            <w:tcW w:w="0" w:type="auto"/>
            <w:tcBorders>
              <w:bottom w:val="single" w:sz="5" w:space="0" w:color="DDDDDD"/>
            </w:tcBorders>
            <w:shd w:val="clear" w:color="auto" w:fill="F1F1F1"/>
            <w:tcMar>
              <w:top w:w="120" w:type="dxa"/>
              <w:left w:w="120" w:type="dxa"/>
              <w:bottom w:w="120" w:type="dxa"/>
              <w:right w:w="120" w:type="dxa"/>
            </w:tcMar>
          </w:tcPr>
          <w:p w14:paraId="1A11FCE8"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F1FFE83"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4973C433"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793AC5D8"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EC4F032" w14:textId="77777777" w:rsidR="007D2DE4" w:rsidRDefault="008A781A">
            <w:pPr>
              <w:spacing w:after="0" w:line="240" w:lineRule="auto"/>
              <w:jc w:val="center"/>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443F8A67" w14:textId="77777777" w:rsidR="007D2DE4" w:rsidRDefault="008A781A">
            <w:pPr>
              <w:spacing w:after="0" w:line="240" w:lineRule="auto"/>
              <w:jc w:val="center"/>
            </w:pPr>
            <w:r>
              <w:rPr>
                <w:color w:val="000000"/>
                <w:sz w:val="18"/>
                <w:szCs w:val="18"/>
                <w:shd w:val="clear" w:color="auto" w:fill="FFFFFF"/>
              </w:rPr>
              <w:t>71.43 %</w:t>
            </w:r>
          </w:p>
        </w:tc>
      </w:tr>
      <w:tr w:rsidR="007D2DE4" w14:paraId="67B8BE74" w14:textId="77777777">
        <w:tc>
          <w:tcPr>
            <w:tcW w:w="0" w:type="auto"/>
            <w:tcBorders>
              <w:bottom w:val="single" w:sz="5" w:space="0" w:color="DDDDDD"/>
            </w:tcBorders>
            <w:shd w:val="clear" w:color="auto" w:fill="F1F1F1"/>
            <w:tcMar>
              <w:top w:w="120" w:type="dxa"/>
              <w:left w:w="120" w:type="dxa"/>
              <w:bottom w:w="120" w:type="dxa"/>
              <w:right w:w="120" w:type="dxa"/>
            </w:tcMar>
          </w:tcPr>
          <w:p w14:paraId="19AB4F2A"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C08B21B"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54A5AA52"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7283F6EF"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BA52549" w14:textId="77777777" w:rsidR="007D2DE4" w:rsidRDefault="008A781A">
            <w:pPr>
              <w:spacing w:after="0" w:line="240" w:lineRule="auto"/>
              <w:jc w:val="center"/>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14:paraId="1994421B" w14:textId="77777777" w:rsidR="007D2DE4" w:rsidRDefault="008A781A">
            <w:pPr>
              <w:spacing w:after="0" w:line="240" w:lineRule="auto"/>
              <w:jc w:val="center"/>
            </w:pPr>
            <w:r>
              <w:rPr>
                <w:color w:val="000000"/>
                <w:sz w:val="18"/>
                <w:szCs w:val="18"/>
                <w:shd w:val="clear" w:color="auto" w:fill="FFFFFF"/>
              </w:rPr>
              <w:t>28.57 %</w:t>
            </w:r>
          </w:p>
        </w:tc>
      </w:tr>
    </w:tbl>
    <w:p w14:paraId="356F4E45"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0A1A76A6"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6"/>
        <w:gridCol w:w="2261"/>
      </w:tblGrid>
      <w:tr w:rsidR="007D2DE4" w14:paraId="6DFE8316" w14:textId="77777777">
        <w:tc>
          <w:tcPr>
            <w:tcW w:w="600" w:type="dxa"/>
            <w:tcBorders>
              <w:bottom w:val="single" w:sz="5" w:space="0" w:color="DDDDDD"/>
            </w:tcBorders>
            <w:shd w:val="clear" w:color="auto" w:fill="F1F1F1"/>
            <w:tcMar>
              <w:top w:w="120" w:type="dxa"/>
              <w:left w:w="240" w:type="dxa"/>
              <w:bottom w:w="120" w:type="dxa"/>
              <w:right w:w="120" w:type="dxa"/>
            </w:tcMar>
          </w:tcPr>
          <w:p w14:paraId="34468005"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14:paraId="0FA9FEC2"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14:paraId="079F2223"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7EED3B07"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70B98D4E" w14:textId="77777777">
        <w:tc>
          <w:tcPr>
            <w:tcW w:w="600" w:type="dxa"/>
            <w:tcBorders>
              <w:bottom w:val="single" w:sz="5" w:space="0" w:color="DDDDDD"/>
            </w:tcBorders>
            <w:shd w:val="clear" w:color="auto" w:fill="F1F1F1"/>
            <w:tcMar>
              <w:top w:w="120" w:type="dxa"/>
              <w:left w:w="120" w:type="dxa"/>
              <w:bottom w:w="120" w:type="dxa"/>
              <w:right w:w="120" w:type="dxa"/>
            </w:tcMar>
          </w:tcPr>
          <w:p w14:paraId="57F7D375" w14:textId="77777777" w:rsidR="007D2DE4" w:rsidRDefault="008A781A">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59782211"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70BFDBF6"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0B665AE4" w14:textId="77777777" w:rsidR="007D2DE4" w:rsidRDefault="008A781A">
            <w:pPr>
              <w:spacing w:after="0" w:line="240" w:lineRule="auto"/>
            </w:pPr>
            <w:r>
              <w:rPr>
                <w:color w:val="000000"/>
                <w:sz w:val="18"/>
                <w:szCs w:val="18"/>
                <w:shd w:val="clear" w:color="auto" w:fill="F1F1F1"/>
              </w:rPr>
              <w:t>ZA</w:t>
            </w:r>
          </w:p>
        </w:tc>
      </w:tr>
      <w:tr w:rsidR="007D2DE4" w14:paraId="18C2015E" w14:textId="77777777">
        <w:tc>
          <w:tcPr>
            <w:tcW w:w="600" w:type="dxa"/>
            <w:tcBorders>
              <w:bottom w:val="single" w:sz="5" w:space="0" w:color="DDDDDD"/>
            </w:tcBorders>
            <w:shd w:val="clear" w:color="auto" w:fill="FFFFFF"/>
            <w:tcMar>
              <w:top w:w="120" w:type="dxa"/>
              <w:left w:w="120" w:type="dxa"/>
              <w:bottom w:w="120" w:type="dxa"/>
              <w:right w:w="120" w:type="dxa"/>
            </w:tcMar>
          </w:tcPr>
          <w:p w14:paraId="196ED72F" w14:textId="77777777" w:rsidR="007D2DE4" w:rsidRDefault="008A781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4C41E4A4"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16ED34C2"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50DAD67" w14:textId="77777777" w:rsidR="007D2DE4" w:rsidRDefault="008A781A">
            <w:pPr>
              <w:spacing w:after="0" w:line="240" w:lineRule="auto"/>
            </w:pPr>
            <w:proofErr w:type="spellStart"/>
            <w:r>
              <w:rPr>
                <w:color w:val="000000"/>
                <w:sz w:val="18"/>
                <w:szCs w:val="18"/>
                <w:shd w:val="clear" w:color="auto" w:fill="FFFFFF"/>
              </w:rPr>
              <w:t>nieobecna</w:t>
            </w:r>
            <w:proofErr w:type="spellEnd"/>
          </w:p>
        </w:tc>
      </w:tr>
      <w:tr w:rsidR="007D2DE4" w14:paraId="3DBD682E" w14:textId="77777777">
        <w:tc>
          <w:tcPr>
            <w:tcW w:w="600" w:type="dxa"/>
            <w:tcBorders>
              <w:bottom w:val="single" w:sz="5" w:space="0" w:color="DDDDDD"/>
            </w:tcBorders>
            <w:shd w:val="clear" w:color="auto" w:fill="F1F1F1"/>
            <w:tcMar>
              <w:top w:w="120" w:type="dxa"/>
              <w:left w:w="120" w:type="dxa"/>
              <w:bottom w:w="120" w:type="dxa"/>
              <w:right w:w="120" w:type="dxa"/>
            </w:tcMar>
          </w:tcPr>
          <w:p w14:paraId="65BB286C" w14:textId="77777777" w:rsidR="007D2DE4" w:rsidRDefault="008A781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580A96B1" w14:textId="77777777" w:rsidR="007D2DE4" w:rsidRDefault="008A781A">
            <w:pPr>
              <w:spacing w:after="0" w:line="240" w:lineRule="auto"/>
            </w:pPr>
            <w:r>
              <w:rPr>
                <w:color w:val="000000"/>
                <w:sz w:val="18"/>
                <w:szCs w:val="18"/>
                <w:shd w:val="clear" w:color="auto" w:fill="F1F1F1"/>
              </w:rPr>
              <w:t>Jankowski</w:t>
            </w:r>
          </w:p>
        </w:tc>
        <w:tc>
          <w:tcPr>
            <w:tcW w:w="2400" w:type="dxa"/>
            <w:tcBorders>
              <w:bottom w:val="single" w:sz="5" w:space="0" w:color="DDDDDD"/>
            </w:tcBorders>
            <w:shd w:val="clear" w:color="auto" w:fill="F1F1F1"/>
            <w:tcMar>
              <w:top w:w="120" w:type="dxa"/>
              <w:left w:w="120" w:type="dxa"/>
              <w:bottom w:w="120" w:type="dxa"/>
              <w:right w:w="120" w:type="dxa"/>
            </w:tcMar>
          </w:tcPr>
          <w:p w14:paraId="2943EDE0"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2E098198"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16EA5C4A" w14:textId="77777777">
        <w:tc>
          <w:tcPr>
            <w:tcW w:w="600" w:type="dxa"/>
            <w:tcBorders>
              <w:bottom w:val="single" w:sz="5" w:space="0" w:color="DDDDDD"/>
            </w:tcBorders>
            <w:shd w:val="clear" w:color="auto" w:fill="FFFFFF"/>
            <w:tcMar>
              <w:top w:w="120" w:type="dxa"/>
              <w:left w:w="120" w:type="dxa"/>
              <w:bottom w:w="120" w:type="dxa"/>
              <w:right w:w="120" w:type="dxa"/>
            </w:tcMar>
          </w:tcPr>
          <w:p w14:paraId="26527CE3" w14:textId="77777777" w:rsidR="007D2DE4" w:rsidRDefault="008A781A">
            <w:pPr>
              <w:spacing w:after="0" w:line="240" w:lineRule="auto"/>
            </w:pPr>
            <w:r>
              <w:rPr>
                <w:color w:val="000000"/>
                <w:sz w:val="18"/>
                <w:szCs w:val="18"/>
                <w:shd w:val="clear" w:color="auto" w:fill="FFFFFF"/>
              </w:rPr>
              <w:lastRenderedPageBreak/>
              <w:t>4</w:t>
            </w:r>
          </w:p>
        </w:tc>
        <w:tc>
          <w:tcPr>
            <w:tcW w:w="2400" w:type="dxa"/>
            <w:tcBorders>
              <w:bottom w:val="single" w:sz="5" w:space="0" w:color="DDDDDD"/>
            </w:tcBorders>
            <w:shd w:val="clear" w:color="auto" w:fill="FFFFFF"/>
            <w:tcMar>
              <w:top w:w="120" w:type="dxa"/>
              <w:left w:w="120" w:type="dxa"/>
              <w:bottom w:w="120" w:type="dxa"/>
              <w:right w:w="120" w:type="dxa"/>
            </w:tcMar>
          </w:tcPr>
          <w:p w14:paraId="458DD194"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6CADEEAF"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7AA9A32" w14:textId="77777777" w:rsidR="007D2DE4" w:rsidRDefault="008A781A">
            <w:pPr>
              <w:spacing w:after="0" w:line="240" w:lineRule="auto"/>
            </w:pPr>
            <w:r>
              <w:rPr>
                <w:color w:val="000000"/>
                <w:sz w:val="18"/>
                <w:szCs w:val="18"/>
                <w:shd w:val="clear" w:color="auto" w:fill="FFFFFF"/>
              </w:rPr>
              <w:t>ZA</w:t>
            </w:r>
          </w:p>
        </w:tc>
      </w:tr>
      <w:tr w:rsidR="007D2DE4" w14:paraId="31C0F91B" w14:textId="77777777">
        <w:tc>
          <w:tcPr>
            <w:tcW w:w="600" w:type="dxa"/>
            <w:tcBorders>
              <w:bottom w:val="single" w:sz="5" w:space="0" w:color="DDDDDD"/>
            </w:tcBorders>
            <w:shd w:val="clear" w:color="auto" w:fill="F1F1F1"/>
            <w:tcMar>
              <w:top w:w="120" w:type="dxa"/>
              <w:left w:w="120" w:type="dxa"/>
              <w:bottom w:w="120" w:type="dxa"/>
              <w:right w:w="120" w:type="dxa"/>
            </w:tcMar>
          </w:tcPr>
          <w:p w14:paraId="37E33A7B" w14:textId="77777777" w:rsidR="007D2DE4" w:rsidRDefault="008A781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234751FC"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0220E719"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434E668D" w14:textId="77777777" w:rsidR="007D2DE4" w:rsidRDefault="008A781A">
            <w:pPr>
              <w:spacing w:after="0" w:line="240" w:lineRule="auto"/>
            </w:pPr>
            <w:r>
              <w:rPr>
                <w:color w:val="000000"/>
                <w:sz w:val="18"/>
                <w:szCs w:val="18"/>
                <w:shd w:val="clear" w:color="auto" w:fill="F1F1F1"/>
              </w:rPr>
              <w:t>ZA</w:t>
            </w:r>
          </w:p>
        </w:tc>
      </w:tr>
      <w:tr w:rsidR="007D2DE4" w14:paraId="1E65B408" w14:textId="77777777">
        <w:tc>
          <w:tcPr>
            <w:tcW w:w="600" w:type="dxa"/>
            <w:tcBorders>
              <w:bottom w:val="single" w:sz="5" w:space="0" w:color="DDDDDD"/>
            </w:tcBorders>
            <w:shd w:val="clear" w:color="auto" w:fill="FFFFFF"/>
            <w:tcMar>
              <w:top w:w="120" w:type="dxa"/>
              <w:left w:w="120" w:type="dxa"/>
              <w:bottom w:w="120" w:type="dxa"/>
              <w:right w:w="120" w:type="dxa"/>
            </w:tcMar>
          </w:tcPr>
          <w:p w14:paraId="53214F08" w14:textId="77777777" w:rsidR="007D2DE4" w:rsidRDefault="008A781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3FE1D806"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56292A28"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0443216B"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34C75A0B" w14:textId="77777777">
        <w:tc>
          <w:tcPr>
            <w:tcW w:w="600" w:type="dxa"/>
            <w:tcBorders>
              <w:bottom w:val="single" w:sz="5" w:space="0" w:color="DDDDDD"/>
            </w:tcBorders>
            <w:shd w:val="clear" w:color="auto" w:fill="F1F1F1"/>
            <w:tcMar>
              <w:top w:w="120" w:type="dxa"/>
              <w:left w:w="120" w:type="dxa"/>
              <w:bottom w:w="120" w:type="dxa"/>
              <w:right w:w="120" w:type="dxa"/>
            </w:tcMar>
          </w:tcPr>
          <w:p w14:paraId="3EB84630" w14:textId="77777777" w:rsidR="007D2DE4" w:rsidRDefault="008A781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3E696A84" w14:textId="77777777" w:rsidR="007D2DE4" w:rsidRDefault="008A781A">
            <w:pPr>
              <w:spacing w:after="0" w:line="240" w:lineRule="auto"/>
            </w:pPr>
            <w:r>
              <w:rPr>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6D2823F1"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37F7B429" w14:textId="77777777" w:rsidR="007D2DE4" w:rsidRDefault="008A781A">
            <w:pPr>
              <w:spacing w:after="0" w:line="240" w:lineRule="auto"/>
            </w:pPr>
            <w:r>
              <w:rPr>
                <w:color w:val="000000"/>
                <w:sz w:val="18"/>
                <w:szCs w:val="18"/>
                <w:shd w:val="clear" w:color="auto" w:fill="F1F1F1"/>
              </w:rPr>
              <w:t>ZA</w:t>
            </w:r>
          </w:p>
        </w:tc>
      </w:tr>
      <w:tr w:rsidR="007D2DE4" w14:paraId="2FE61BE8" w14:textId="77777777">
        <w:tc>
          <w:tcPr>
            <w:tcW w:w="600" w:type="dxa"/>
            <w:tcBorders>
              <w:bottom w:val="single" w:sz="5" w:space="0" w:color="DDDDDD"/>
            </w:tcBorders>
            <w:shd w:val="clear" w:color="auto" w:fill="FFFFFF"/>
            <w:tcMar>
              <w:top w:w="120" w:type="dxa"/>
              <w:left w:w="120" w:type="dxa"/>
              <w:bottom w:w="120" w:type="dxa"/>
              <w:right w:w="120" w:type="dxa"/>
            </w:tcMar>
          </w:tcPr>
          <w:p w14:paraId="5ED626F8" w14:textId="77777777" w:rsidR="007D2DE4" w:rsidRDefault="008A781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58A1E32A"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5594B1C0"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4473F761" w14:textId="77777777" w:rsidR="007D2DE4" w:rsidRDefault="008A781A">
            <w:pPr>
              <w:spacing w:after="0" w:line="240" w:lineRule="auto"/>
            </w:pPr>
            <w:r>
              <w:rPr>
                <w:color w:val="000000"/>
                <w:sz w:val="18"/>
                <w:szCs w:val="18"/>
                <w:shd w:val="clear" w:color="auto" w:fill="FFFFFF"/>
              </w:rPr>
              <w:t>ZA</w:t>
            </w:r>
          </w:p>
        </w:tc>
      </w:tr>
      <w:tr w:rsidR="007D2DE4" w14:paraId="057EE93D" w14:textId="77777777">
        <w:tc>
          <w:tcPr>
            <w:tcW w:w="600" w:type="dxa"/>
            <w:tcBorders>
              <w:bottom w:val="single" w:sz="5" w:space="0" w:color="DDDDDD"/>
            </w:tcBorders>
            <w:shd w:val="clear" w:color="auto" w:fill="F1F1F1"/>
            <w:tcMar>
              <w:top w:w="120" w:type="dxa"/>
              <w:left w:w="120" w:type="dxa"/>
              <w:bottom w:w="120" w:type="dxa"/>
              <w:right w:w="120" w:type="dxa"/>
            </w:tcMar>
          </w:tcPr>
          <w:p w14:paraId="29C95AB1" w14:textId="77777777" w:rsidR="007D2DE4" w:rsidRDefault="008A781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2CA8EFC0"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68025C1C"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3D948353" w14:textId="77777777" w:rsidR="007D2DE4" w:rsidRDefault="008A781A">
            <w:pPr>
              <w:spacing w:after="0" w:line="240" w:lineRule="auto"/>
            </w:pPr>
            <w:r>
              <w:rPr>
                <w:color w:val="000000"/>
                <w:sz w:val="18"/>
                <w:szCs w:val="18"/>
                <w:shd w:val="clear" w:color="auto" w:fill="F1F1F1"/>
              </w:rPr>
              <w:t>ZA</w:t>
            </w:r>
          </w:p>
        </w:tc>
      </w:tr>
      <w:tr w:rsidR="007D2DE4" w14:paraId="15E7F1C1" w14:textId="77777777">
        <w:tc>
          <w:tcPr>
            <w:tcW w:w="600" w:type="dxa"/>
            <w:tcBorders>
              <w:bottom w:val="single" w:sz="5" w:space="0" w:color="DDDDDD"/>
            </w:tcBorders>
            <w:shd w:val="clear" w:color="auto" w:fill="FFFFFF"/>
            <w:tcMar>
              <w:top w:w="120" w:type="dxa"/>
              <w:left w:w="120" w:type="dxa"/>
              <w:bottom w:w="120" w:type="dxa"/>
              <w:right w:w="120" w:type="dxa"/>
            </w:tcMar>
          </w:tcPr>
          <w:p w14:paraId="70C673B7" w14:textId="77777777" w:rsidR="007D2DE4" w:rsidRDefault="008A781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08523A48"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559286F0"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714F9A86" w14:textId="77777777" w:rsidR="007D2DE4" w:rsidRDefault="008A781A">
            <w:pPr>
              <w:spacing w:after="0" w:line="240" w:lineRule="auto"/>
            </w:pPr>
            <w:r>
              <w:rPr>
                <w:color w:val="000000"/>
                <w:sz w:val="18"/>
                <w:szCs w:val="18"/>
                <w:shd w:val="clear" w:color="auto" w:fill="FFFFFF"/>
              </w:rPr>
              <w:t>ZA</w:t>
            </w:r>
          </w:p>
        </w:tc>
      </w:tr>
      <w:tr w:rsidR="007D2DE4" w14:paraId="5FCF6FFB" w14:textId="77777777">
        <w:tc>
          <w:tcPr>
            <w:tcW w:w="600" w:type="dxa"/>
            <w:tcBorders>
              <w:bottom w:val="single" w:sz="5" w:space="0" w:color="DDDDDD"/>
            </w:tcBorders>
            <w:shd w:val="clear" w:color="auto" w:fill="F1F1F1"/>
            <w:tcMar>
              <w:top w:w="120" w:type="dxa"/>
              <w:left w:w="120" w:type="dxa"/>
              <w:bottom w:w="120" w:type="dxa"/>
              <w:right w:w="120" w:type="dxa"/>
            </w:tcMar>
          </w:tcPr>
          <w:p w14:paraId="7E324251" w14:textId="77777777" w:rsidR="007D2DE4" w:rsidRDefault="008A781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69270905" w14:textId="77777777" w:rsidR="007D2DE4" w:rsidRDefault="008A781A">
            <w:pPr>
              <w:spacing w:after="0" w:line="240" w:lineRule="auto"/>
            </w:pPr>
            <w:r>
              <w:rPr>
                <w:color w:val="000000"/>
                <w:sz w:val="18"/>
                <w:szCs w:val="18"/>
                <w:shd w:val="clear" w:color="auto" w:fill="F1F1F1"/>
              </w:rPr>
              <w:t>Sadowski</w:t>
            </w:r>
          </w:p>
        </w:tc>
        <w:tc>
          <w:tcPr>
            <w:tcW w:w="2400" w:type="dxa"/>
            <w:tcBorders>
              <w:bottom w:val="single" w:sz="5" w:space="0" w:color="DDDDDD"/>
            </w:tcBorders>
            <w:shd w:val="clear" w:color="auto" w:fill="F1F1F1"/>
            <w:tcMar>
              <w:top w:w="120" w:type="dxa"/>
              <w:left w:w="120" w:type="dxa"/>
              <w:bottom w:w="120" w:type="dxa"/>
              <w:right w:w="120" w:type="dxa"/>
            </w:tcMar>
          </w:tcPr>
          <w:p w14:paraId="1991FEBA"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10E5ED5B" w14:textId="77777777" w:rsidR="007D2DE4" w:rsidRDefault="008A781A">
            <w:pPr>
              <w:spacing w:after="0" w:line="240" w:lineRule="auto"/>
            </w:pPr>
            <w:r>
              <w:rPr>
                <w:color w:val="000000"/>
                <w:sz w:val="18"/>
                <w:szCs w:val="18"/>
                <w:shd w:val="clear" w:color="auto" w:fill="F1F1F1"/>
              </w:rPr>
              <w:t>ZA</w:t>
            </w:r>
          </w:p>
        </w:tc>
      </w:tr>
      <w:tr w:rsidR="007D2DE4" w14:paraId="30D26447" w14:textId="77777777">
        <w:tc>
          <w:tcPr>
            <w:tcW w:w="600" w:type="dxa"/>
            <w:tcBorders>
              <w:bottom w:val="single" w:sz="5" w:space="0" w:color="DDDDDD"/>
            </w:tcBorders>
            <w:shd w:val="clear" w:color="auto" w:fill="FFFFFF"/>
            <w:tcMar>
              <w:top w:w="120" w:type="dxa"/>
              <w:left w:w="120" w:type="dxa"/>
              <w:bottom w:w="120" w:type="dxa"/>
              <w:right w:w="120" w:type="dxa"/>
            </w:tcMar>
          </w:tcPr>
          <w:p w14:paraId="3407EBAB" w14:textId="77777777" w:rsidR="007D2DE4" w:rsidRDefault="008A781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2EE8BFC9"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3212527E"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03F388C3"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23232B11" w14:textId="77777777">
        <w:tc>
          <w:tcPr>
            <w:tcW w:w="600" w:type="dxa"/>
            <w:tcBorders>
              <w:bottom w:val="single" w:sz="5" w:space="0" w:color="DDDDDD"/>
            </w:tcBorders>
            <w:shd w:val="clear" w:color="auto" w:fill="F1F1F1"/>
            <w:tcMar>
              <w:top w:w="120" w:type="dxa"/>
              <w:left w:w="120" w:type="dxa"/>
              <w:bottom w:w="120" w:type="dxa"/>
              <w:right w:w="120" w:type="dxa"/>
            </w:tcMar>
          </w:tcPr>
          <w:p w14:paraId="125DBD8E" w14:textId="77777777" w:rsidR="007D2DE4" w:rsidRDefault="008A781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313DA82F"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2569E460"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6A6AED6C" w14:textId="77777777" w:rsidR="007D2DE4" w:rsidRDefault="008A781A">
            <w:pPr>
              <w:spacing w:after="0" w:line="240" w:lineRule="auto"/>
            </w:pPr>
            <w:r>
              <w:rPr>
                <w:color w:val="000000"/>
                <w:sz w:val="18"/>
                <w:szCs w:val="18"/>
                <w:shd w:val="clear" w:color="auto" w:fill="F1F1F1"/>
              </w:rPr>
              <w:t>ZA</w:t>
            </w:r>
          </w:p>
        </w:tc>
      </w:tr>
      <w:tr w:rsidR="007D2DE4" w14:paraId="1DC1D172" w14:textId="77777777">
        <w:tc>
          <w:tcPr>
            <w:tcW w:w="600" w:type="dxa"/>
            <w:tcBorders>
              <w:bottom w:val="single" w:sz="5" w:space="0" w:color="DDDDDD"/>
            </w:tcBorders>
            <w:shd w:val="clear" w:color="auto" w:fill="FFFFFF"/>
            <w:tcMar>
              <w:top w:w="120" w:type="dxa"/>
              <w:left w:w="120" w:type="dxa"/>
              <w:bottom w:w="120" w:type="dxa"/>
              <w:right w:w="120" w:type="dxa"/>
            </w:tcMar>
          </w:tcPr>
          <w:p w14:paraId="1737F50F" w14:textId="77777777" w:rsidR="007D2DE4" w:rsidRDefault="008A781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58C0F7AC"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7DEA564D"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21FDB97E" w14:textId="77777777" w:rsidR="007D2DE4" w:rsidRDefault="008A781A">
            <w:pPr>
              <w:spacing w:after="0" w:line="240" w:lineRule="auto"/>
            </w:pPr>
            <w:r>
              <w:rPr>
                <w:color w:val="000000"/>
                <w:sz w:val="18"/>
                <w:szCs w:val="18"/>
                <w:shd w:val="clear" w:color="auto" w:fill="FFFFFF"/>
              </w:rPr>
              <w:t>ZA</w:t>
            </w:r>
          </w:p>
        </w:tc>
      </w:tr>
    </w:tbl>
    <w:p w14:paraId="4F9044B4" w14:textId="437F0E1C" w:rsidR="005F614F" w:rsidRDefault="00B801B2">
      <w:pPr>
        <w:pStyle w:val="myStyle"/>
        <w:spacing w:before="243" w:after="3" w:line="240" w:lineRule="auto"/>
        <w:ind w:left="240" w:right="240"/>
        <w:jc w:val="left"/>
        <w:rPr>
          <w:color w:val="000000"/>
          <w:sz w:val="27"/>
          <w:szCs w:val="27"/>
        </w:rPr>
      </w:pPr>
      <w:proofErr w:type="spellStart"/>
      <w:r>
        <w:rPr>
          <w:color w:val="000000"/>
          <w:sz w:val="27"/>
          <w:szCs w:val="27"/>
        </w:rPr>
        <w:t>Uchwała</w:t>
      </w:r>
      <w:proofErr w:type="spellEnd"/>
      <w:r>
        <w:rPr>
          <w:color w:val="000000"/>
          <w:sz w:val="27"/>
          <w:szCs w:val="27"/>
        </w:rPr>
        <w:t xml:space="preserve"> </w:t>
      </w:r>
      <w:proofErr w:type="spellStart"/>
      <w:r>
        <w:rPr>
          <w:color w:val="000000"/>
          <w:sz w:val="27"/>
          <w:szCs w:val="27"/>
        </w:rPr>
        <w:t>została</w:t>
      </w:r>
      <w:proofErr w:type="spellEnd"/>
      <w:r>
        <w:rPr>
          <w:color w:val="000000"/>
          <w:sz w:val="27"/>
          <w:szCs w:val="27"/>
        </w:rPr>
        <w:t xml:space="preserve"> </w:t>
      </w:r>
      <w:proofErr w:type="spellStart"/>
      <w:r>
        <w:rPr>
          <w:color w:val="000000"/>
          <w:sz w:val="27"/>
          <w:szCs w:val="27"/>
        </w:rPr>
        <w:t>przyjęta</w:t>
      </w:r>
      <w:proofErr w:type="spellEnd"/>
      <w:r>
        <w:rPr>
          <w:color w:val="000000"/>
          <w:sz w:val="27"/>
          <w:szCs w:val="27"/>
        </w:rPr>
        <w:t>.</w:t>
      </w:r>
    </w:p>
    <w:p w14:paraId="20A4ADAD" w14:textId="77777777" w:rsidR="005F614F" w:rsidRDefault="005F614F" w:rsidP="005F614F">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68A78562" w14:textId="77777777" w:rsidR="005F614F" w:rsidRDefault="005F614F" w:rsidP="005F614F">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11 radnych głosowało za</w:t>
      </w:r>
    </w:p>
    <w:p w14:paraId="7DB50200" w14:textId="77777777" w:rsidR="005F614F" w:rsidRDefault="005F614F" w:rsidP="005F614F">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było przeciwnych</w:t>
      </w:r>
    </w:p>
    <w:p w14:paraId="241AAE71" w14:textId="77777777" w:rsidR="005F614F" w:rsidRPr="00B148D3" w:rsidRDefault="005F614F" w:rsidP="005F614F">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wstrzymało się od głosowania</w:t>
      </w:r>
    </w:p>
    <w:p w14:paraId="183635A9" w14:textId="77777777" w:rsidR="005F614F" w:rsidRDefault="005F614F">
      <w:pPr>
        <w:pStyle w:val="myStyle"/>
        <w:spacing w:before="243" w:after="3" w:line="240" w:lineRule="auto"/>
        <w:ind w:left="240" w:right="240"/>
        <w:jc w:val="left"/>
        <w:rPr>
          <w:color w:val="000000"/>
          <w:sz w:val="27"/>
          <w:szCs w:val="27"/>
        </w:rPr>
      </w:pPr>
    </w:p>
    <w:p w14:paraId="2F8CBE82" w14:textId="52B85955" w:rsidR="007D2DE4" w:rsidRPr="005F614F" w:rsidRDefault="005F614F">
      <w:pPr>
        <w:pStyle w:val="myStyle"/>
        <w:spacing w:before="243" w:after="3" w:line="240" w:lineRule="auto"/>
        <w:ind w:left="240" w:right="240"/>
        <w:jc w:val="left"/>
        <w:rPr>
          <w:b/>
          <w:bCs/>
        </w:rPr>
      </w:pPr>
      <w:r w:rsidRPr="005F614F">
        <w:rPr>
          <w:b/>
          <w:bCs/>
          <w:color w:val="000000"/>
          <w:sz w:val="27"/>
          <w:szCs w:val="27"/>
        </w:rPr>
        <w:t xml:space="preserve">Pkt </w:t>
      </w:r>
      <w:r w:rsidR="008A781A" w:rsidRPr="005F614F">
        <w:rPr>
          <w:b/>
          <w:bCs/>
          <w:color w:val="000000"/>
          <w:sz w:val="27"/>
          <w:szCs w:val="27"/>
        </w:rPr>
        <w:t xml:space="preserve">6. </w:t>
      </w:r>
      <w:proofErr w:type="spellStart"/>
      <w:r w:rsidR="008A781A" w:rsidRPr="005F614F">
        <w:rPr>
          <w:b/>
          <w:bCs/>
          <w:color w:val="000000"/>
          <w:sz w:val="27"/>
          <w:szCs w:val="27"/>
        </w:rPr>
        <w:t>Informacja</w:t>
      </w:r>
      <w:proofErr w:type="spellEnd"/>
      <w:r w:rsidR="008A781A" w:rsidRPr="005F614F">
        <w:rPr>
          <w:b/>
          <w:bCs/>
          <w:color w:val="000000"/>
          <w:sz w:val="27"/>
          <w:szCs w:val="27"/>
        </w:rPr>
        <w:t xml:space="preserve"> z </w:t>
      </w:r>
      <w:proofErr w:type="spellStart"/>
      <w:r w:rsidR="008A781A" w:rsidRPr="005F614F">
        <w:rPr>
          <w:b/>
          <w:bCs/>
          <w:color w:val="000000"/>
          <w:sz w:val="27"/>
          <w:szCs w:val="27"/>
        </w:rPr>
        <w:t>wykonania</w:t>
      </w:r>
      <w:proofErr w:type="spellEnd"/>
      <w:r w:rsidR="008A781A" w:rsidRPr="005F614F">
        <w:rPr>
          <w:b/>
          <w:bCs/>
          <w:color w:val="000000"/>
          <w:sz w:val="27"/>
          <w:szCs w:val="27"/>
        </w:rPr>
        <w:t xml:space="preserve"> </w:t>
      </w:r>
      <w:proofErr w:type="spellStart"/>
      <w:r w:rsidR="008A781A" w:rsidRPr="005F614F">
        <w:rPr>
          <w:b/>
          <w:bCs/>
          <w:color w:val="000000"/>
          <w:sz w:val="27"/>
          <w:szCs w:val="27"/>
        </w:rPr>
        <w:t>uchwał</w:t>
      </w:r>
      <w:proofErr w:type="spellEnd"/>
      <w:r w:rsidR="008A781A" w:rsidRPr="005F614F">
        <w:rPr>
          <w:b/>
          <w:bCs/>
          <w:color w:val="000000"/>
          <w:sz w:val="27"/>
          <w:szCs w:val="27"/>
        </w:rPr>
        <w:t xml:space="preserve"> w </w:t>
      </w:r>
      <w:proofErr w:type="spellStart"/>
      <w:r w:rsidR="008A781A" w:rsidRPr="005F614F">
        <w:rPr>
          <w:b/>
          <w:bCs/>
          <w:color w:val="000000"/>
          <w:sz w:val="27"/>
          <w:szCs w:val="27"/>
        </w:rPr>
        <w:t>okresie</w:t>
      </w:r>
      <w:proofErr w:type="spellEnd"/>
      <w:r w:rsidR="008A781A" w:rsidRPr="005F614F">
        <w:rPr>
          <w:b/>
          <w:bCs/>
          <w:color w:val="000000"/>
          <w:sz w:val="27"/>
          <w:szCs w:val="27"/>
        </w:rPr>
        <w:t xml:space="preserve"> </w:t>
      </w:r>
      <w:proofErr w:type="spellStart"/>
      <w:r w:rsidR="008A781A" w:rsidRPr="005F614F">
        <w:rPr>
          <w:b/>
          <w:bCs/>
          <w:color w:val="000000"/>
          <w:sz w:val="27"/>
          <w:szCs w:val="27"/>
        </w:rPr>
        <w:t>międzysesyjnym</w:t>
      </w:r>
      <w:proofErr w:type="spellEnd"/>
      <w:r>
        <w:rPr>
          <w:b/>
          <w:bCs/>
          <w:color w:val="000000"/>
          <w:sz w:val="27"/>
          <w:szCs w:val="27"/>
        </w:rPr>
        <w:t>.</w:t>
      </w:r>
    </w:p>
    <w:p w14:paraId="45754EA1" w14:textId="1794ED7F" w:rsidR="007D2DE4" w:rsidRDefault="007D2DE4">
      <w:pPr>
        <w:pStyle w:val="myStyle"/>
        <w:spacing w:before="2" w:after="2" w:line="240" w:lineRule="auto"/>
        <w:ind w:left="240" w:right="240"/>
        <w:jc w:val="left"/>
        <w:rPr>
          <w:b/>
          <w:bCs/>
        </w:rPr>
      </w:pPr>
    </w:p>
    <w:p w14:paraId="6D5DDA26" w14:textId="77777777" w:rsidR="00D6250A" w:rsidRPr="004B22B8" w:rsidRDefault="00D6250A" w:rsidP="00D6250A">
      <w:pPr>
        <w:pStyle w:val="myStyle"/>
        <w:spacing w:before="243" w:after="3" w:line="240" w:lineRule="auto"/>
        <w:ind w:right="240"/>
        <w:jc w:val="both"/>
        <w:rPr>
          <w:sz w:val="28"/>
          <w:szCs w:val="28"/>
          <w:lang w:val="pl-PL"/>
        </w:rPr>
      </w:pPr>
      <w:r w:rsidRPr="004B22B8">
        <w:rPr>
          <w:color w:val="000000"/>
          <w:sz w:val="28"/>
          <w:szCs w:val="28"/>
          <w:lang w:val="pl-PL"/>
        </w:rPr>
        <w:t>- zał. do protokołu</w:t>
      </w:r>
    </w:p>
    <w:p w14:paraId="7953560F" w14:textId="0D196801" w:rsidR="00B801B2" w:rsidRDefault="00B801B2" w:rsidP="00D6250A">
      <w:pPr>
        <w:pStyle w:val="myStyle"/>
        <w:spacing w:before="2" w:after="2" w:line="240" w:lineRule="auto"/>
        <w:ind w:left="240" w:right="240"/>
        <w:jc w:val="both"/>
        <w:rPr>
          <w:b/>
          <w:bCs/>
          <w:sz w:val="28"/>
          <w:szCs w:val="28"/>
          <w:lang w:val="pl-PL"/>
        </w:rPr>
      </w:pPr>
    </w:p>
    <w:p w14:paraId="22B79DCC" w14:textId="77777777" w:rsidR="00B801B2" w:rsidRPr="004B22B8" w:rsidRDefault="00B801B2" w:rsidP="00D6250A">
      <w:pPr>
        <w:pStyle w:val="myStyle"/>
        <w:spacing w:before="2" w:after="2" w:line="240" w:lineRule="auto"/>
        <w:ind w:left="240" w:right="240"/>
        <w:jc w:val="both"/>
        <w:rPr>
          <w:b/>
          <w:bCs/>
          <w:sz w:val="28"/>
          <w:szCs w:val="28"/>
          <w:lang w:val="pl-PL"/>
        </w:rPr>
      </w:pPr>
    </w:p>
    <w:p w14:paraId="5F11627F" w14:textId="77777777" w:rsidR="00D6250A" w:rsidRPr="004B22B8" w:rsidRDefault="00D6250A" w:rsidP="00D6250A">
      <w:pPr>
        <w:pStyle w:val="myStyle"/>
        <w:spacing w:before="243" w:after="3" w:line="240" w:lineRule="auto"/>
        <w:ind w:right="240"/>
        <w:jc w:val="left"/>
        <w:rPr>
          <w:sz w:val="28"/>
          <w:szCs w:val="28"/>
        </w:rPr>
      </w:pPr>
      <w:r w:rsidRPr="004B22B8">
        <w:rPr>
          <w:color w:val="000000"/>
          <w:sz w:val="28"/>
          <w:szCs w:val="28"/>
        </w:rPr>
        <w:t xml:space="preserve">6.2. </w:t>
      </w:r>
      <w:proofErr w:type="spellStart"/>
      <w:r w:rsidRPr="004B22B8">
        <w:rPr>
          <w:color w:val="000000"/>
          <w:sz w:val="28"/>
          <w:szCs w:val="28"/>
        </w:rPr>
        <w:t>dyskusja</w:t>
      </w:r>
      <w:proofErr w:type="spellEnd"/>
    </w:p>
    <w:p w14:paraId="38FC8FAF" w14:textId="77777777" w:rsidR="00D6250A" w:rsidRPr="004B22B8" w:rsidRDefault="00D6250A" w:rsidP="00D6250A">
      <w:pPr>
        <w:pStyle w:val="myStyle"/>
        <w:spacing w:before="2" w:after="2" w:line="240" w:lineRule="auto"/>
        <w:ind w:left="240" w:right="240"/>
        <w:jc w:val="left"/>
        <w:rPr>
          <w:sz w:val="28"/>
          <w:szCs w:val="28"/>
        </w:rPr>
      </w:pPr>
    </w:p>
    <w:p w14:paraId="4C20F57B" w14:textId="77777777" w:rsidR="00D6250A" w:rsidRPr="004B22B8" w:rsidRDefault="00D6250A" w:rsidP="00D6250A">
      <w:pPr>
        <w:pStyle w:val="myStyle"/>
        <w:spacing w:before="243" w:after="3" w:line="240" w:lineRule="auto"/>
        <w:ind w:left="240" w:right="240"/>
        <w:jc w:val="both"/>
        <w:rPr>
          <w:color w:val="000000"/>
          <w:sz w:val="28"/>
          <w:szCs w:val="28"/>
          <w:lang w:val="pl-PL"/>
        </w:rPr>
      </w:pPr>
      <w:r w:rsidRPr="004B22B8">
        <w:rPr>
          <w:color w:val="000000"/>
          <w:sz w:val="28"/>
          <w:szCs w:val="28"/>
          <w:lang w:val="pl-PL"/>
        </w:rPr>
        <w:t xml:space="preserve">Radni nie wnieśli żadnych uwag. W związku z tym Przewodniczący Rady Gminy zamknął dyskusję. </w:t>
      </w:r>
    </w:p>
    <w:p w14:paraId="4767DA4F" w14:textId="77777777" w:rsidR="00D6250A" w:rsidRPr="005F614F" w:rsidRDefault="00D6250A">
      <w:pPr>
        <w:pStyle w:val="myStyle"/>
        <w:spacing w:before="2" w:after="2" w:line="240" w:lineRule="auto"/>
        <w:ind w:left="240" w:right="240"/>
        <w:jc w:val="left"/>
        <w:rPr>
          <w:b/>
          <w:bCs/>
        </w:rPr>
      </w:pPr>
    </w:p>
    <w:p w14:paraId="5CB9D5E1" w14:textId="77777777" w:rsidR="00700273" w:rsidRDefault="00700273" w:rsidP="00983658">
      <w:pPr>
        <w:pStyle w:val="myStyle"/>
        <w:spacing w:before="243" w:after="3" w:line="240" w:lineRule="auto"/>
        <w:ind w:right="240"/>
        <w:jc w:val="left"/>
        <w:rPr>
          <w:b/>
          <w:bCs/>
          <w:color w:val="000000"/>
          <w:sz w:val="27"/>
          <w:szCs w:val="27"/>
        </w:rPr>
      </w:pPr>
    </w:p>
    <w:p w14:paraId="1E205D47" w14:textId="08357B04" w:rsidR="007D2DE4" w:rsidRDefault="008A781A" w:rsidP="00700273">
      <w:pPr>
        <w:pStyle w:val="myStyle"/>
        <w:spacing w:before="243" w:after="3" w:line="240" w:lineRule="auto"/>
        <w:ind w:right="240"/>
        <w:jc w:val="left"/>
        <w:rPr>
          <w:b/>
          <w:bCs/>
        </w:rPr>
      </w:pPr>
      <w:r w:rsidRPr="00680AB2">
        <w:rPr>
          <w:b/>
          <w:bCs/>
          <w:color w:val="000000"/>
          <w:sz w:val="27"/>
          <w:szCs w:val="27"/>
        </w:rPr>
        <w:lastRenderedPageBreak/>
        <w:t xml:space="preserve">6.2. </w:t>
      </w:r>
      <w:proofErr w:type="spellStart"/>
      <w:r w:rsidRPr="00680AB2">
        <w:rPr>
          <w:b/>
          <w:bCs/>
          <w:color w:val="000000"/>
          <w:sz w:val="27"/>
          <w:szCs w:val="27"/>
        </w:rPr>
        <w:t>Podjęcie</w:t>
      </w:r>
      <w:proofErr w:type="spellEnd"/>
      <w:r w:rsidRPr="00680AB2">
        <w:rPr>
          <w:b/>
          <w:bCs/>
          <w:color w:val="000000"/>
          <w:sz w:val="27"/>
          <w:szCs w:val="27"/>
        </w:rPr>
        <w:t xml:space="preserve"> </w:t>
      </w:r>
      <w:proofErr w:type="spellStart"/>
      <w:r w:rsidRPr="00680AB2">
        <w:rPr>
          <w:b/>
          <w:bCs/>
          <w:color w:val="000000"/>
          <w:sz w:val="27"/>
          <w:szCs w:val="27"/>
        </w:rPr>
        <w:t>uchwały</w:t>
      </w:r>
      <w:proofErr w:type="spellEnd"/>
      <w:r w:rsidRPr="00680AB2">
        <w:rPr>
          <w:b/>
          <w:bCs/>
          <w:color w:val="000000"/>
          <w:sz w:val="27"/>
          <w:szCs w:val="27"/>
        </w:rPr>
        <w:t xml:space="preserve"> </w:t>
      </w:r>
      <w:r w:rsidR="00AA6A8E">
        <w:rPr>
          <w:b/>
          <w:bCs/>
          <w:color w:val="000000"/>
          <w:sz w:val="27"/>
          <w:szCs w:val="27"/>
        </w:rPr>
        <w:t xml:space="preserve">nr XXIV/195/2021 </w:t>
      </w:r>
      <w:r w:rsidRPr="00680AB2">
        <w:rPr>
          <w:b/>
          <w:bCs/>
          <w:color w:val="000000"/>
          <w:sz w:val="27"/>
          <w:szCs w:val="27"/>
        </w:rPr>
        <w:t xml:space="preserve">w </w:t>
      </w:r>
      <w:proofErr w:type="spellStart"/>
      <w:r w:rsidRPr="00680AB2">
        <w:rPr>
          <w:b/>
          <w:bCs/>
          <w:color w:val="000000"/>
          <w:sz w:val="27"/>
          <w:szCs w:val="27"/>
        </w:rPr>
        <w:t>sprawie</w:t>
      </w:r>
      <w:proofErr w:type="spellEnd"/>
      <w:r w:rsidRPr="00680AB2">
        <w:rPr>
          <w:b/>
          <w:bCs/>
          <w:color w:val="000000"/>
          <w:sz w:val="27"/>
          <w:szCs w:val="27"/>
        </w:rPr>
        <w:t xml:space="preserve"> </w:t>
      </w:r>
      <w:proofErr w:type="spellStart"/>
      <w:r w:rsidRPr="00680AB2">
        <w:rPr>
          <w:b/>
          <w:bCs/>
          <w:color w:val="000000"/>
          <w:sz w:val="27"/>
          <w:szCs w:val="27"/>
        </w:rPr>
        <w:t>przyjęcia</w:t>
      </w:r>
      <w:proofErr w:type="spellEnd"/>
      <w:r w:rsidRPr="00680AB2">
        <w:rPr>
          <w:b/>
          <w:bCs/>
          <w:color w:val="000000"/>
          <w:sz w:val="27"/>
          <w:szCs w:val="27"/>
        </w:rPr>
        <w:t xml:space="preserve"> informacji z </w:t>
      </w:r>
      <w:proofErr w:type="spellStart"/>
      <w:r w:rsidRPr="00680AB2">
        <w:rPr>
          <w:b/>
          <w:bCs/>
          <w:color w:val="000000"/>
          <w:sz w:val="27"/>
          <w:szCs w:val="27"/>
        </w:rPr>
        <w:t>wykonania</w:t>
      </w:r>
      <w:proofErr w:type="spellEnd"/>
      <w:r w:rsidRPr="00680AB2">
        <w:rPr>
          <w:b/>
          <w:bCs/>
          <w:color w:val="000000"/>
          <w:sz w:val="27"/>
          <w:szCs w:val="27"/>
        </w:rPr>
        <w:t xml:space="preserve"> </w:t>
      </w:r>
      <w:proofErr w:type="spellStart"/>
      <w:r w:rsidRPr="00680AB2">
        <w:rPr>
          <w:b/>
          <w:bCs/>
          <w:color w:val="000000"/>
          <w:sz w:val="27"/>
          <w:szCs w:val="27"/>
        </w:rPr>
        <w:t>uchwał</w:t>
      </w:r>
      <w:proofErr w:type="spellEnd"/>
      <w:r w:rsidRPr="00680AB2">
        <w:rPr>
          <w:b/>
          <w:bCs/>
          <w:color w:val="000000"/>
          <w:sz w:val="27"/>
          <w:szCs w:val="27"/>
        </w:rPr>
        <w:t xml:space="preserve"> w </w:t>
      </w:r>
      <w:proofErr w:type="spellStart"/>
      <w:r w:rsidRPr="00680AB2">
        <w:rPr>
          <w:b/>
          <w:bCs/>
          <w:color w:val="000000"/>
          <w:sz w:val="27"/>
          <w:szCs w:val="27"/>
        </w:rPr>
        <w:t>okresie</w:t>
      </w:r>
      <w:proofErr w:type="spellEnd"/>
      <w:r w:rsidRPr="00680AB2">
        <w:rPr>
          <w:b/>
          <w:bCs/>
          <w:color w:val="000000"/>
          <w:sz w:val="27"/>
          <w:szCs w:val="27"/>
        </w:rPr>
        <w:t xml:space="preserve"> </w:t>
      </w:r>
      <w:proofErr w:type="spellStart"/>
      <w:r w:rsidRPr="00680AB2">
        <w:rPr>
          <w:b/>
          <w:bCs/>
          <w:color w:val="000000"/>
          <w:sz w:val="27"/>
          <w:szCs w:val="27"/>
        </w:rPr>
        <w:t>międzysesyjnym</w:t>
      </w:r>
      <w:proofErr w:type="spellEnd"/>
      <w:r w:rsidR="00403ED3" w:rsidRPr="007B023B">
        <w:rPr>
          <w:color w:val="000000"/>
          <w:sz w:val="27"/>
          <w:szCs w:val="27"/>
        </w:rPr>
        <w:t xml:space="preserve">– </w:t>
      </w:r>
      <w:proofErr w:type="spellStart"/>
      <w:r w:rsidR="00403ED3" w:rsidRPr="007B023B">
        <w:rPr>
          <w:color w:val="000000"/>
          <w:sz w:val="27"/>
          <w:szCs w:val="27"/>
        </w:rPr>
        <w:t>zał</w:t>
      </w:r>
      <w:proofErr w:type="spellEnd"/>
      <w:r w:rsidR="00403ED3" w:rsidRPr="007B023B">
        <w:rPr>
          <w:color w:val="000000"/>
          <w:sz w:val="27"/>
          <w:szCs w:val="27"/>
        </w:rPr>
        <w:t xml:space="preserve">. do </w:t>
      </w:r>
      <w:proofErr w:type="spellStart"/>
      <w:proofErr w:type="gramStart"/>
      <w:r w:rsidR="00403ED3" w:rsidRPr="007B023B">
        <w:rPr>
          <w:color w:val="000000"/>
          <w:sz w:val="27"/>
          <w:szCs w:val="27"/>
        </w:rPr>
        <w:t>protokołu</w:t>
      </w:r>
      <w:proofErr w:type="spellEnd"/>
      <w:proofErr w:type="gramEnd"/>
    </w:p>
    <w:p w14:paraId="0937587B" w14:textId="77777777" w:rsidR="00700273" w:rsidRPr="00700273" w:rsidRDefault="00700273" w:rsidP="00700273">
      <w:pPr>
        <w:pStyle w:val="myStyle"/>
        <w:spacing w:before="243" w:after="3" w:line="240" w:lineRule="auto"/>
        <w:ind w:right="240"/>
        <w:jc w:val="left"/>
        <w:rPr>
          <w:b/>
          <w:bC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66"/>
        <w:gridCol w:w="6326"/>
      </w:tblGrid>
      <w:tr w:rsidR="007D2DE4" w14:paraId="0D5B5FAE" w14:textId="77777777">
        <w:tc>
          <w:tcPr>
            <w:tcW w:w="2250" w:type="dxa"/>
            <w:tcBorders>
              <w:bottom w:val="single" w:sz="5" w:space="0" w:color="DDDDDD"/>
            </w:tcBorders>
            <w:shd w:val="clear" w:color="auto" w:fill="F1F1F1"/>
            <w:tcMar>
              <w:top w:w="120" w:type="dxa"/>
              <w:left w:w="240" w:type="dxa"/>
              <w:bottom w:w="120" w:type="dxa"/>
              <w:right w:w="120" w:type="dxa"/>
            </w:tcMar>
          </w:tcPr>
          <w:p w14:paraId="5AA72344"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5900C390" w14:textId="77777777" w:rsidR="007D2DE4" w:rsidRDefault="008A781A">
            <w:pPr>
              <w:spacing w:after="0" w:line="240" w:lineRule="auto"/>
            </w:pPr>
            <w:proofErr w:type="spellStart"/>
            <w:r>
              <w:rPr>
                <w:color w:val="000000"/>
                <w:sz w:val="18"/>
                <w:szCs w:val="18"/>
                <w:shd w:val="clear" w:color="auto" w:fill="FFFFFF"/>
              </w:rPr>
              <w:t>Podjęcie</w:t>
            </w:r>
            <w:proofErr w:type="spellEnd"/>
            <w:r>
              <w:rPr>
                <w:color w:val="000000"/>
                <w:sz w:val="18"/>
                <w:szCs w:val="18"/>
                <w:shd w:val="clear" w:color="auto" w:fill="FFFFFF"/>
              </w:rPr>
              <w:t xml:space="preserve"> </w:t>
            </w:r>
            <w:proofErr w:type="spellStart"/>
            <w:r>
              <w:rPr>
                <w:color w:val="000000"/>
                <w:sz w:val="18"/>
                <w:szCs w:val="18"/>
                <w:shd w:val="clear" w:color="auto" w:fill="FFFFFF"/>
              </w:rPr>
              <w:t>uchwały</w:t>
            </w:r>
            <w:proofErr w:type="spellEnd"/>
            <w:r>
              <w:rPr>
                <w:color w:val="000000"/>
                <w:sz w:val="18"/>
                <w:szCs w:val="18"/>
                <w:shd w:val="clear" w:color="auto" w:fill="FFFFFF"/>
              </w:rPr>
              <w:t xml:space="preserve"> w </w:t>
            </w:r>
            <w:proofErr w:type="spellStart"/>
            <w:r>
              <w:rPr>
                <w:color w:val="000000"/>
                <w:sz w:val="18"/>
                <w:szCs w:val="18"/>
                <w:shd w:val="clear" w:color="auto" w:fill="FFFFFF"/>
              </w:rPr>
              <w:t>sprawie</w:t>
            </w:r>
            <w:proofErr w:type="spellEnd"/>
            <w:r>
              <w:rPr>
                <w:color w:val="000000"/>
                <w:sz w:val="18"/>
                <w:szCs w:val="18"/>
                <w:shd w:val="clear" w:color="auto" w:fill="FFFFFF"/>
              </w:rPr>
              <w:t xml:space="preserve"> </w:t>
            </w:r>
            <w:proofErr w:type="spellStart"/>
            <w:r>
              <w:rPr>
                <w:color w:val="000000"/>
                <w:sz w:val="18"/>
                <w:szCs w:val="18"/>
                <w:shd w:val="clear" w:color="auto" w:fill="FFFFFF"/>
              </w:rPr>
              <w:t>przyjęcia</w:t>
            </w:r>
            <w:proofErr w:type="spellEnd"/>
            <w:r>
              <w:rPr>
                <w:color w:val="000000"/>
                <w:sz w:val="18"/>
                <w:szCs w:val="18"/>
                <w:shd w:val="clear" w:color="auto" w:fill="FFFFFF"/>
              </w:rPr>
              <w:t xml:space="preserve"> informacji z </w:t>
            </w:r>
            <w:proofErr w:type="spellStart"/>
            <w:r>
              <w:rPr>
                <w:color w:val="000000"/>
                <w:sz w:val="18"/>
                <w:szCs w:val="18"/>
                <w:shd w:val="clear" w:color="auto" w:fill="FFFFFF"/>
              </w:rPr>
              <w:t>wykonania</w:t>
            </w:r>
            <w:proofErr w:type="spellEnd"/>
            <w:r>
              <w:rPr>
                <w:color w:val="000000"/>
                <w:sz w:val="18"/>
                <w:szCs w:val="18"/>
                <w:shd w:val="clear" w:color="auto" w:fill="FFFFFF"/>
              </w:rPr>
              <w:t xml:space="preserve"> </w:t>
            </w:r>
            <w:proofErr w:type="spellStart"/>
            <w:r>
              <w:rPr>
                <w:color w:val="000000"/>
                <w:sz w:val="18"/>
                <w:szCs w:val="18"/>
                <w:shd w:val="clear" w:color="auto" w:fill="FFFFFF"/>
              </w:rPr>
              <w:t>uchwał</w:t>
            </w:r>
            <w:proofErr w:type="spellEnd"/>
            <w:r>
              <w:rPr>
                <w:color w:val="000000"/>
                <w:sz w:val="18"/>
                <w:szCs w:val="18"/>
                <w:shd w:val="clear" w:color="auto" w:fill="FFFFFF"/>
              </w:rPr>
              <w:t xml:space="preserve"> w </w:t>
            </w:r>
            <w:proofErr w:type="spellStart"/>
            <w:r>
              <w:rPr>
                <w:color w:val="000000"/>
                <w:sz w:val="18"/>
                <w:szCs w:val="18"/>
                <w:shd w:val="clear" w:color="auto" w:fill="FFFFFF"/>
              </w:rPr>
              <w:t>okresie</w:t>
            </w:r>
            <w:proofErr w:type="spellEnd"/>
            <w:r>
              <w:rPr>
                <w:color w:val="000000"/>
                <w:sz w:val="18"/>
                <w:szCs w:val="18"/>
                <w:shd w:val="clear" w:color="auto" w:fill="FFFFFF"/>
              </w:rPr>
              <w:t xml:space="preserve"> </w:t>
            </w:r>
            <w:proofErr w:type="spellStart"/>
            <w:r>
              <w:rPr>
                <w:color w:val="000000"/>
                <w:sz w:val="18"/>
                <w:szCs w:val="18"/>
                <w:shd w:val="clear" w:color="auto" w:fill="FFFFFF"/>
              </w:rPr>
              <w:t>międzysesyjnym</w:t>
            </w:r>
            <w:proofErr w:type="spellEnd"/>
          </w:p>
        </w:tc>
      </w:tr>
      <w:tr w:rsidR="007D2DE4" w14:paraId="49A7F524" w14:textId="77777777">
        <w:tc>
          <w:tcPr>
            <w:tcW w:w="2250" w:type="dxa"/>
            <w:tcBorders>
              <w:bottom w:val="single" w:sz="5" w:space="0" w:color="DDDDDD"/>
            </w:tcBorders>
            <w:shd w:val="clear" w:color="auto" w:fill="F1F1F1"/>
            <w:tcMar>
              <w:top w:w="120" w:type="dxa"/>
              <w:left w:w="120" w:type="dxa"/>
              <w:bottom w:w="120" w:type="dxa"/>
              <w:right w:w="120" w:type="dxa"/>
            </w:tcMar>
          </w:tcPr>
          <w:p w14:paraId="05724D10"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0D0310CB"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55E12FBB" w14:textId="77777777">
        <w:tc>
          <w:tcPr>
            <w:tcW w:w="2250" w:type="dxa"/>
            <w:tcBorders>
              <w:bottom w:val="single" w:sz="5" w:space="0" w:color="DDDDDD"/>
            </w:tcBorders>
            <w:shd w:val="clear" w:color="auto" w:fill="F1F1F1"/>
            <w:tcMar>
              <w:top w:w="120" w:type="dxa"/>
              <w:left w:w="120" w:type="dxa"/>
              <w:bottom w:w="120" w:type="dxa"/>
              <w:right w:w="120" w:type="dxa"/>
            </w:tcMar>
          </w:tcPr>
          <w:p w14:paraId="4B744529"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68E22FD"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3AF10162"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4F31F4EF" w14:textId="77777777">
        <w:tc>
          <w:tcPr>
            <w:tcW w:w="1350" w:type="dxa"/>
            <w:tcBorders>
              <w:bottom w:val="single" w:sz="5" w:space="0" w:color="DDDDDD"/>
            </w:tcBorders>
            <w:shd w:val="clear" w:color="auto" w:fill="F1F1F1"/>
            <w:tcMar>
              <w:top w:w="120" w:type="dxa"/>
              <w:left w:w="240" w:type="dxa"/>
              <w:bottom w:w="120" w:type="dxa"/>
              <w:right w:w="120" w:type="dxa"/>
            </w:tcMar>
          </w:tcPr>
          <w:p w14:paraId="4ACEEE62"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7F9C0103"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1EDFC102"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08FC3961" w14:textId="77777777" w:rsidR="007D2DE4" w:rsidRDefault="008A781A">
            <w:pPr>
              <w:spacing w:after="0" w:line="240" w:lineRule="auto"/>
            </w:pPr>
            <w:r>
              <w:rPr>
                <w:color w:val="000000"/>
                <w:sz w:val="18"/>
                <w:szCs w:val="18"/>
                <w:shd w:val="clear" w:color="auto" w:fill="FFFFFF"/>
              </w:rPr>
              <w:t>14:51:42 - 14:52:05</w:t>
            </w:r>
          </w:p>
        </w:tc>
      </w:tr>
      <w:tr w:rsidR="007D2DE4" w14:paraId="46AA5C66" w14:textId="77777777">
        <w:tc>
          <w:tcPr>
            <w:tcW w:w="0" w:type="auto"/>
            <w:tcBorders>
              <w:bottom w:val="single" w:sz="5" w:space="0" w:color="DDDDDD"/>
            </w:tcBorders>
            <w:shd w:val="clear" w:color="auto" w:fill="F1F1F1"/>
            <w:tcMar>
              <w:top w:w="120" w:type="dxa"/>
              <w:left w:w="120" w:type="dxa"/>
              <w:bottom w:w="120" w:type="dxa"/>
              <w:right w:w="120" w:type="dxa"/>
            </w:tcMar>
          </w:tcPr>
          <w:p w14:paraId="4A8E6597"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3DC39DB"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42A464E5"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7BF72F8"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10A799C3" w14:textId="77777777" w:rsidR="007D2DE4" w:rsidRDefault="008A781A">
      <w:pPr>
        <w:pStyle w:val="myStyle"/>
        <w:spacing w:before="120" w:after="120" w:line="240" w:lineRule="auto"/>
        <w:ind w:left="240" w:right="240"/>
        <w:jc w:val="left"/>
      </w:pPr>
      <w:r>
        <w:rPr>
          <w:color w:val="000000"/>
          <w:sz w:val="23"/>
          <w:szCs w:val="23"/>
        </w:rPr>
        <w:t>Podsumowanie</w:t>
      </w:r>
    </w:p>
    <w:p w14:paraId="08C2861D"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7D380320" w14:textId="77777777">
        <w:tc>
          <w:tcPr>
            <w:tcW w:w="1500" w:type="dxa"/>
            <w:tcBorders>
              <w:bottom w:val="single" w:sz="5" w:space="0" w:color="DDDDDD"/>
            </w:tcBorders>
            <w:shd w:val="clear" w:color="auto" w:fill="F1F1F1"/>
            <w:tcMar>
              <w:top w:w="120" w:type="dxa"/>
              <w:left w:w="240" w:type="dxa"/>
              <w:bottom w:w="120" w:type="dxa"/>
              <w:right w:w="120" w:type="dxa"/>
            </w:tcMar>
          </w:tcPr>
          <w:p w14:paraId="299FC9D3"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20E5B79"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2BD81729"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1BFD5072"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003E301"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1028830B"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517A5392" w14:textId="77777777">
        <w:tc>
          <w:tcPr>
            <w:tcW w:w="0" w:type="auto"/>
            <w:tcBorders>
              <w:bottom w:val="single" w:sz="5" w:space="0" w:color="DDDDDD"/>
            </w:tcBorders>
            <w:shd w:val="clear" w:color="auto" w:fill="F1F1F1"/>
            <w:tcMar>
              <w:top w:w="120" w:type="dxa"/>
              <w:left w:w="120" w:type="dxa"/>
              <w:bottom w:w="120" w:type="dxa"/>
              <w:right w:w="120" w:type="dxa"/>
            </w:tcMar>
          </w:tcPr>
          <w:p w14:paraId="68DCE36D"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7D0DAFB9"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111B5853" w14:textId="77777777" w:rsidR="007D2DE4" w:rsidRDefault="008A781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61183567"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8C594AB"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4EE565AC" w14:textId="77777777" w:rsidR="007D2DE4" w:rsidRDefault="008A781A">
            <w:pPr>
              <w:spacing w:after="0" w:line="240" w:lineRule="auto"/>
              <w:jc w:val="center"/>
            </w:pPr>
            <w:r>
              <w:rPr>
                <w:color w:val="000000"/>
                <w:sz w:val="18"/>
                <w:szCs w:val="18"/>
                <w:shd w:val="clear" w:color="auto" w:fill="FFFFFF"/>
              </w:rPr>
              <w:t>-</w:t>
            </w:r>
          </w:p>
        </w:tc>
      </w:tr>
      <w:tr w:rsidR="007D2DE4" w14:paraId="0867B9FC" w14:textId="77777777">
        <w:tc>
          <w:tcPr>
            <w:tcW w:w="0" w:type="auto"/>
            <w:tcBorders>
              <w:bottom w:val="single" w:sz="5" w:space="0" w:color="DDDDDD"/>
            </w:tcBorders>
            <w:shd w:val="clear" w:color="auto" w:fill="F1F1F1"/>
            <w:tcMar>
              <w:top w:w="120" w:type="dxa"/>
              <w:left w:w="120" w:type="dxa"/>
              <w:bottom w:w="120" w:type="dxa"/>
              <w:right w:w="120" w:type="dxa"/>
            </w:tcMar>
          </w:tcPr>
          <w:p w14:paraId="5CE4EAF1"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51616C3"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4B74104E"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3EA25588"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4B80A09"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5365EDFC" w14:textId="77777777" w:rsidR="007D2DE4" w:rsidRDefault="008A781A">
            <w:pPr>
              <w:spacing w:after="0" w:line="240" w:lineRule="auto"/>
              <w:jc w:val="center"/>
            </w:pPr>
            <w:r>
              <w:rPr>
                <w:color w:val="000000"/>
                <w:sz w:val="18"/>
                <w:szCs w:val="18"/>
                <w:shd w:val="clear" w:color="auto" w:fill="FFFFFF"/>
              </w:rPr>
              <w:t>78.57 %</w:t>
            </w:r>
          </w:p>
        </w:tc>
      </w:tr>
      <w:tr w:rsidR="007D2DE4" w14:paraId="2B2B1CEA" w14:textId="77777777">
        <w:tc>
          <w:tcPr>
            <w:tcW w:w="0" w:type="auto"/>
            <w:tcBorders>
              <w:bottom w:val="single" w:sz="5" w:space="0" w:color="DDDDDD"/>
            </w:tcBorders>
            <w:shd w:val="clear" w:color="auto" w:fill="F1F1F1"/>
            <w:tcMar>
              <w:top w:w="120" w:type="dxa"/>
              <w:left w:w="120" w:type="dxa"/>
              <w:bottom w:w="120" w:type="dxa"/>
              <w:right w:w="120" w:type="dxa"/>
            </w:tcMar>
          </w:tcPr>
          <w:p w14:paraId="0E56BF6F"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0FAB25B"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1C992D45"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3B6A6C3C"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CC70E2A" w14:textId="77777777" w:rsidR="007D2DE4" w:rsidRDefault="008A781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7B774F53" w14:textId="77777777" w:rsidR="007D2DE4" w:rsidRDefault="008A781A">
            <w:pPr>
              <w:spacing w:after="0" w:line="240" w:lineRule="auto"/>
              <w:jc w:val="center"/>
            </w:pPr>
            <w:r>
              <w:rPr>
                <w:color w:val="000000"/>
                <w:sz w:val="18"/>
                <w:szCs w:val="18"/>
                <w:shd w:val="clear" w:color="auto" w:fill="FFFFFF"/>
              </w:rPr>
              <w:t>21.43 %</w:t>
            </w:r>
          </w:p>
        </w:tc>
      </w:tr>
    </w:tbl>
    <w:p w14:paraId="3000F6EE"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300DCB99"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7"/>
        <w:gridCol w:w="2260"/>
      </w:tblGrid>
      <w:tr w:rsidR="007D2DE4" w14:paraId="38B3D1A4" w14:textId="77777777" w:rsidTr="005F614F">
        <w:tc>
          <w:tcPr>
            <w:tcW w:w="590" w:type="dxa"/>
            <w:tcBorders>
              <w:bottom w:val="single" w:sz="5" w:space="0" w:color="DDDDDD"/>
            </w:tcBorders>
            <w:shd w:val="clear" w:color="auto" w:fill="F1F1F1"/>
            <w:tcMar>
              <w:top w:w="120" w:type="dxa"/>
              <w:left w:w="240" w:type="dxa"/>
              <w:bottom w:w="120" w:type="dxa"/>
              <w:right w:w="120" w:type="dxa"/>
            </w:tcMar>
          </w:tcPr>
          <w:p w14:paraId="1C487CD5"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2825" w:type="dxa"/>
            <w:tcBorders>
              <w:bottom w:val="single" w:sz="5" w:space="0" w:color="DDDDDD"/>
            </w:tcBorders>
            <w:shd w:val="clear" w:color="auto" w:fill="F1F1F1"/>
            <w:tcMar>
              <w:top w:w="120" w:type="dxa"/>
              <w:left w:w="120" w:type="dxa"/>
              <w:bottom w:w="120" w:type="dxa"/>
              <w:right w:w="120" w:type="dxa"/>
            </w:tcMar>
          </w:tcPr>
          <w:p w14:paraId="23E9BF76"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5962E1AA"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260" w:type="dxa"/>
            <w:tcBorders>
              <w:bottom w:val="single" w:sz="5" w:space="0" w:color="DDDDDD"/>
            </w:tcBorders>
            <w:shd w:val="clear" w:color="auto" w:fill="F1F1F1"/>
            <w:tcMar>
              <w:top w:w="120" w:type="dxa"/>
              <w:left w:w="120" w:type="dxa"/>
              <w:bottom w:w="120" w:type="dxa"/>
              <w:right w:w="120" w:type="dxa"/>
            </w:tcMar>
          </w:tcPr>
          <w:p w14:paraId="417821C1"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4315DA8F" w14:textId="77777777" w:rsidTr="005F614F">
        <w:tc>
          <w:tcPr>
            <w:tcW w:w="590" w:type="dxa"/>
            <w:tcBorders>
              <w:bottom w:val="single" w:sz="5" w:space="0" w:color="DDDDDD"/>
            </w:tcBorders>
            <w:shd w:val="clear" w:color="auto" w:fill="F1F1F1"/>
            <w:tcMar>
              <w:top w:w="120" w:type="dxa"/>
              <w:left w:w="120" w:type="dxa"/>
              <w:bottom w:w="120" w:type="dxa"/>
              <w:right w:w="120" w:type="dxa"/>
            </w:tcMar>
          </w:tcPr>
          <w:p w14:paraId="657E42F6" w14:textId="77777777" w:rsidR="007D2DE4" w:rsidRDefault="008A781A">
            <w:pPr>
              <w:spacing w:after="0" w:line="240" w:lineRule="auto"/>
            </w:pPr>
            <w:r>
              <w:rPr>
                <w:color w:val="000000"/>
                <w:sz w:val="18"/>
                <w:szCs w:val="18"/>
                <w:shd w:val="clear" w:color="auto" w:fill="F1F1F1"/>
              </w:rPr>
              <w:t>1</w:t>
            </w:r>
          </w:p>
        </w:tc>
        <w:tc>
          <w:tcPr>
            <w:tcW w:w="2825" w:type="dxa"/>
            <w:tcBorders>
              <w:bottom w:val="single" w:sz="5" w:space="0" w:color="DDDDDD"/>
            </w:tcBorders>
            <w:shd w:val="clear" w:color="auto" w:fill="F1F1F1"/>
            <w:tcMar>
              <w:top w:w="120" w:type="dxa"/>
              <w:left w:w="120" w:type="dxa"/>
              <w:bottom w:w="120" w:type="dxa"/>
              <w:right w:w="120" w:type="dxa"/>
            </w:tcMar>
          </w:tcPr>
          <w:p w14:paraId="37DBD506"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0788121D"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0A2B883A" w14:textId="77777777" w:rsidR="007D2DE4" w:rsidRDefault="008A781A">
            <w:pPr>
              <w:spacing w:after="0" w:line="240" w:lineRule="auto"/>
            </w:pPr>
            <w:r>
              <w:rPr>
                <w:color w:val="000000"/>
                <w:sz w:val="18"/>
                <w:szCs w:val="18"/>
                <w:shd w:val="clear" w:color="auto" w:fill="F1F1F1"/>
              </w:rPr>
              <w:t>ZA</w:t>
            </w:r>
          </w:p>
        </w:tc>
      </w:tr>
      <w:tr w:rsidR="007D2DE4" w14:paraId="709EE1FD" w14:textId="77777777" w:rsidTr="005F614F">
        <w:tc>
          <w:tcPr>
            <w:tcW w:w="590" w:type="dxa"/>
            <w:tcBorders>
              <w:bottom w:val="single" w:sz="5" w:space="0" w:color="DDDDDD"/>
            </w:tcBorders>
            <w:shd w:val="clear" w:color="auto" w:fill="FFFFFF"/>
            <w:tcMar>
              <w:top w:w="120" w:type="dxa"/>
              <w:left w:w="120" w:type="dxa"/>
              <w:bottom w:w="120" w:type="dxa"/>
              <w:right w:w="120" w:type="dxa"/>
            </w:tcMar>
          </w:tcPr>
          <w:p w14:paraId="386E7059" w14:textId="77777777" w:rsidR="007D2DE4" w:rsidRDefault="008A781A">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7FD8DC59"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3D8A3041"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969F312" w14:textId="77777777" w:rsidR="007D2DE4" w:rsidRDefault="008A781A">
            <w:pPr>
              <w:spacing w:after="0" w:line="240" w:lineRule="auto"/>
            </w:pPr>
            <w:r>
              <w:rPr>
                <w:color w:val="000000"/>
                <w:sz w:val="18"/>
                <w:szCs w:val="18"/>
                <w:shd w:val="clear" w:color="auto" w:fill="FFFFFF"/>
              </w:rPr>
              <w:t>ZA</w:t>
            </w:r>
          </w:p>
        </w:tc>
      </w:tr>
      <w:tr w:rsidR="007D2DE4" w14:paraId="4701D781" w14:textId="77777777" w:rsidTr="005F614F">
        <w:tc>
          <w:tcPr>
            <w:tcW w:w="590" w:type="dxa"/>
            <w:tcBorders>
              <w:bottom w:val="single" w:sz="5" w:space="0" w:color="DDDDDD"/>
            </w:tcBorders>
            <w:shd w:val="clear" w:color="auto" w:fill="F1F1F1"/>
            <w:tcMar>
              <w:top w:w="120" w:type="dxa"/>
              <w:left w:w="120" w:type="dxa"/>
              <w:bottom w:w="120" w:type="dxa"/>
              <w:right w:w="120" w:type="dxa"/>
            </w:tcMar>
          </w:tcPr>
          <w:p w14:paraId="1A5088D8" w14:textId="77777777" w:rsidR="007D2DE4" w:rsidRDefault="008A781A">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1E9E8988" w14:textId="77777777" w:rsidR="007D2DE4" w:rsidRDefault="008A781A">
            <w:pPr>
              <w:spacing w:after="0" w:line="240" w:lineRule="auto"/>
            </w:pPr>
            <w:r>
              <w:rPr>
                <w:color w:val="000000"/>
                <w:sz w:val="18"/>
                <w:szCs w:val="18"/>
                <w:shd w:val="clear" w:color="auto" w:fill="F1F1F1"/>
              </w:rPr>
              <w:t>Jankowski</w:t>
            </w:r>
          </w:p>
        </w:tc>
        <w:tc>
          <w:tcPr>
            <w:tcW w:w="2817" w:type="dxa"/>
            <w:tcBorders>
              <w:bottom w:val="single" w:sz="5" w:space="0" w:color="DDDDDD"/>
            </w:tcBorders>
            <w:shd w:val="clear" w:color="auto" w:fill="F1F1F1"/>
            <w:tcMar>
              <w:top w:w="120" w:type="dxa"/>
              <w:left w:w="120" w:type="dxa"/>
              <w:bottom w:w="120" w:type="dxa"/>
              <w:right w:w="120" w:type="dxa"/>
            </w:tcMar>
          </w:tcPr>
          <w:p w14:paraId="430EEFB0"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2F0DFF24"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65365B91" w14:textId="77777777" w:rsidTr="005F614F">
        <w:tc>
          <w:tcPr>
            <w:tcW w:w="590" w:type="dxa"/>
            <w:tcBorders>
              <w:bottom w:val="single" w:sz="5" w:space="0" w:color="DDDDDD"/>
            </w:tcBorders>
            <w:shd w:val="clear" w:color="auto" w:fill="FFFFFF"/>
            <w:tcMar>
              <w:top w:w="120" w:type="dxa"/>
              <w:left w:w="120" w:type="dxa"/>
              <w:bottom w:w="120" w:type="dxa"/>
              <w:right w:w="120" w:type="dxa"/>
            </w:tcMar>
          </w:tcPr>
          <w:p w14:paraId="2CB53805" w14:textId="77777777" w:rsidR="007D2DE4" w:rsidRDefault="008A781A">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3F32EE95"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1FF7B102"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C4E5C42" w14:textId="77777777" w:rsidR="007D2DE4" w:rsidRDefault="008A781A">
            <w:pPr>
              <w:spacing w:after="0" w:line="240" w:lineRule="auto"/>
            </w:pPr>
            <w:r>
              <w:rPr>
                <w:color w:val="000000"/>
                <w:sz w:val="18"/>
                <w:szCs w:val="18"/>
                <w:shd w:val="clear" w:color="auto" w:fill="FFFFFF"/>
              </w:rPr>
              <w:t>ZA</w:t>
            </w:r>
          </w:p>
        </w:tc>
      </w:tr>
      <w:tr w:rsidR="007D2DE4" w14:paraId="00AF5C86" w14:textId="77777777" w:rsidTr="005F614F">
        <w:tc>
          <w:tcPr>
            <w:tcW w:w="590" w:type="dxa"/>
            <w:tcBorders>
              <w:bottom w:val="single" w:sz="5" w:space="0" w:color="DDDDDD"/>
            </w:tcBorders>
            <w:shd w:val="clear" w:color="auto" w:fill="F1F1F1"/>
            <w:tcMar>
              <w:top w:w="120" w:type="dxa"/>
              <w:left w:w="120" w:type="dxa"/>
              <w:bottom w:w="120" w:type="dxa"/>
              <w:right w:w="120" w:type="dxa"/>
            </w:tcMar>
          </w:tcPr>
          <w:p w14:paraId="7163B2CC" w14:textId="77777777" w:rsidR="007D2DE4" w:rsidRDefault="008A781A">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18CF363F"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6060C55C"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7B803648" w14:textId="77777777" w:rsidR="007D2DE4" w:rsidRDefault="008A781A">
            <w:pPr>
              <w:spacing w:after="0" w:line="240" w:lineRule="auto"/>
            </w:pPr>
            <w:r>
              <w:rPr>
                <w:color w:val="000000"/>
                <w:sz w:val="18"/>
                <w:szCs w:val="18"/>
                <w:shd w:val="clear" w:color="auto" w:fill="F1F1F1"/>
              </w:rPr>
              <w:t>ZA</w:t>
            </w:r>
          </w:p>
        </w:tc>
      </w:tr>
      <w:tr w:rsidR="007D2DE4" w14:paraId="5A83F799" w14:textId="77777777" w:rsidTr="005F614F">
        <w:tc>
          <w:tcPr>
            <w:tcW w:w="590" w:type="dxa"/>
            <w:tcBorders>
              <w:bottom w:val="single" w:sz="5" w:space="0" w:color="DDDDDD"/>
            </w:tcBorders>
            <w:shd w:val="clear" w:color="auto" w:fill="FFFFFF"/>
            <w:tcMar>
              <w:top w:w="120" w:type="dxa"/>
              <w:left w:w="120" w:type="dxa"/>
              <w:bottom w:w="120" w:type="dxa"/>
              <w:right w:w="120" w:type="dxa"/>
            </w:tcMar>
          </w:tcPr>
          <w:p w14:paraId="627D379A" w14:textId="77777777" w:rsidR="007D2DE4" w:rsidRDefault="008A781A">
            <w:pPr>
              <w:spacing w:after="0" w:line="240" w:lineRule="auto"/>
            </w:pPr>
            <w:r>
              <w:rPr>
                <w:color w:val="000000"/>
                <w:sz w:val="18"/>
                <w:szCs w:val="18"/>
                <w:shd w:val="clear" w:color="auto" w:fill="FFFFFF"/>
              </w:rPr>
              <w:t>6</w:t>
            </w:r>
          </w:p>
        </w:tc>
        <w:tc>
          <w:tcPr>
            <w:tcW w:w="2825" w:type="dxa"/>
            <w:tcBorders>
              <w:bottom w:val="single" w:sz="5" w:space="0" w:color="DDDDDD"/>
            </w:tcBorders>
            <w:shd w:val="clear" w:color="auto" w:fill="FFFFFF"/>
            <w:tcMar>
              <w:top w:w="120" w:type="dxa"/>
              <w:left w:w="120" w:type="dxa"/>
              <w:bottom w:w="120" w:type="dxa"/>
              <w:right w:w="120" w:type="dxa"/>
            </w:tcMar>
          </w:tcPr>
          <w:p w14:paraId="78CAEE41"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1C231AB8"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09C4B5ED"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2DCDA350" w14:textId="77777777" w:rsidTr="005F614F">
        <w:tc>
          <w:tcPr>
            <w:tcW w:w="590" w:type="dxa"/>
            <w:tcBorders>
              <w:bottom w:val="single" w:sz="5" w:space="0" w:color="DDDDDD"/>
            </w:tcBorders>
            <w:shd w:val="clear" w:color="auto" w:fill="F1F1F1"/>
            <w:tcMar>
              <w:top w:w="120" w:type="dxa"/>
              <w:left w:w="120" w:type="dxa"/>
              <w:bottom w:w="120" w:type="dxa"/>
              <w:right w:w="120" w:type="dxa"/>
            </w:tcMar>
          </w:tcPr>
          <w:p w14:paraId="13BE92C2" w14:textId="77777777" w:rsidR="007D2DE4" w:rsidRDefault="008A781A">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1110DEB7" w14:textId="77777777" w:rsidR="007D2DE4" w:rsidRDefault="008A781A">
            <w:pPr>
              <w:spacing w:after="0" w:line="240" w:lineRule="auto"/>
            </w:pPr>
            <w:r>
              <w:rPr>
                <w:color w:val="000000"/>
                <w:sz w:val="18"/>
                <w:szCs w:val="18"/>
                <w:shd w:val="clear" w:color="auto" w:fill="F1F1F1"/>
              </w:rPr>
              <w:t>Mania</w:t>
            </w:r>
          </w:p>
        </w:tc>
        <w:tc>
          <w:tcPr>
            <w:tcW w:w="2817" w:type="dxa"/>
            <w:tcBorders>
              <w:bottom w:val="single" w:sz="5" w:space="0" w:color="DDDDDD"/>
            </w:tcBorders>
            <w:shd w:val="clear" w:color="auto" w:fill="F1F1F1"/>
            <w:tcMar>
              <w:top w:w="120" w:type="dxa"/>
              <w:left w:w="120" w:type="dxa"/>
              <w:bottom w:w="120" w:type="dxa"/>
              <w:right w:w="120" w:type="dxa"/>
            </w:tcMar>
          </w:tcPr>
          <w:p w14:paraId="4F3CDBD6"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6CCA73E9" w14:textId="77777777" w:rsidR="007D2DE4" w:rsidRDefault="008A781A">
            <w:pPr>
              <w:spacing w:after="0" w:line="240" w:lineRule="auto"/>
            </w:pPr>
            <w:r>
              <w:rPr>
                <w:color w:val="000000"/>
                <w:sz w:val="18"/>
                <w:szCs w:val="18"/>
                <w:shd w:val="clear" w:color="auto" w:fill="F1F1F1"/>
              </w:rPr>
              <w:t>ZA</w:t>
            </w:r>
          </w:p>
        </w:tc>
      </w:tr>
      <w:tr w:rsidR="007D2DE4" w14:paraId="77051A6A" w14:textId="77777777" w:rsidTr="005F614F">
        <w:tc>
          <w:tcPr>
            <w:tcW w:w="590" w:type="dxa"/>
            <w:tcBorders>
              <w:bottom w:val="single" w:sz="5" w:space="0" w:color="DDDDDD"/>
            </w:tcBorders>
            <w:shd w:val="clear" w:color="auto" w:fill="FFFFFF"/>
            <w:tcMar>
              <w:top w:w="120" w:type="dxa"/>
              <w:left w:w="120" w:type="dxa"/>
              <w:bottom w:w="120" w:type="dxa"/>
              <w:right w:w="120" w:type="dxa"/>
            </w:tcMar>
          </w:tcPr>
          <w:p w14:paraId="44FEFCAB" w14:textId="77777777" w:rsidR="007D2DE4" w:rsidRDefault="008A781A">
            <w:pPr>
              <w:spacing w:after="0" w:line="240" w:lineRule="auto"/>
            </w:pPr>
            <w:r>
              <w:rPr>
                <w:color w:val="000000"/>
                <w:sz w:val="18"/>
                <w:szCs w:val="18"/>
                <w:shd w:val="clear" w:color="auto" w:fill="FFFFFF"/>
              </w:rPr>
              <w:t>8</w:t>
            </w:r>
          </w:p>
        </w:tc>
        <w:tc>
          <w:tcPr>
            <w:tcW w:w="2825" w:type="dxa"/>
            <w:tcBorders>
              <w:bottom w:val="single" w:sz="5" w:space="0" w:color="DDDDDD"/>
            </w:tcBorders>
            <w:shd w:val="clear" w:color="auto" w:fill="FFFFFF"/>
            <w:tcMar>
              <w:top w:w="120" w:type="dxa"/>
              <w:left w:w="120" w:type="dxa"/>
              <w:bottom w:w="120" w:type="dxa"/>
              <w:right w:w="120" w:type="dxa"/>
            </w:tcMar>
          </w:tcPr>
          <w:p w14:paraId="05300657"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1E6FDF65"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44D9EA7A" w14:textId="77777777" w:rsidR="007D2DE4" w:rsidRDefault="008A781A">
            <w:pPr>
              <w:spacing w:after="0" w:line="240" w:lineRule="auto"/>
            </w:pPr>
            <w:r>
              <w:rPr>
                <w:color w:val="000000"/>
                <w:sz w:val="18"/>
                <w:szCs w:val="18"/>
                <w:shd w:val="clear" w:color="auto" w:fill="FFFFFF"/>
              </w:rPr>
              <w:t>ZA</w:t>
            </w:r>
          </w:p>
        </w:tc>
      </w:tr>
      <w:tr w:rsidR="007D2DE4" w14:paraId="0C9C9121" w14:textId="77777777" w:rsidTr="005F614F">
        <w:tc>
          <w:tcPr>
            <w:tcW w:w="590" w:type="dxa"/>
            <w:tcBorders>
              <w:bottom w:val="single" w:sz="5" w:space="0" w:color="DDDDDD"/>
            </w:tcBorders>
            <w:shd w:val="clear" w:color="auto" w:fill="F1F1F1"/>
            <w:tcMar>
              <w:top w:w="120" w:type="dxa"/>
              <w:left w:w="120" w:type="dxa"/>
              <w:bottom w:w="120" w:type="dxa"/>
              <w:right w:w="120" w:type="dxa"/>
            </w:tcMar>
          </w:tcPr>
          <w:p w14:paraId="19D35B62" w14:textId="77777777" w:rsidR="007D2DE4" w:rsidRDefault="008A781A">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5C657047"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3A913E0B"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7105F533" w14:textId="77777777" w:rsidR="007D2DE4" w:rsidRDefault="008A781A">
            <w:pPr>
              <w:spacing w:after="0" w:line="240" w:lineRule="auto"/>
            </w:pPr>
            <w:r>
              <w:rPr>
                <w:color w:val="000000"/>
                <w:sz w:val="18"/>
                <w:szCs w:val="18"/>
                <w:shd w:val="clear" w:color="auto" w:fill="F1F1F1"/>
              </w:rPr>
              <w:t>ZA</w:t>
            </w:r>
          </w:p>
        </w:tc>
      </w:tr>
      <w:tr w:rsidR="007D2DE4" w14:paraId="4AE3ABA3" w14:textId="77777777" w:rsidTr="005F614F">
        <w:tc>
          <w:tcPr>
            <w:tcW w:w="590" w:type="dxa"/>
            <w:tcBorders>
              <w:bottom w:val="single" w:sz="5" w:space="0" w:color="DDDDDD"/>
            </w:tcBorders>
            <w:shd w:val="clear" w:color="auto" w:fill="FFFFFF"/>
            <w:tcMar>
              <w:top w:w="120" w:type="dxa"/>
              <w:left w:w="120" w:type="dxa"/>
              <w:bottom w:w="120" w:type="dxa"/>
              <w:right w:w="120" w:type="dxa"/>
            </w:tcMar>
          </w:tcPr>
          <w:p w14:paraId="6D784C2B" w14:textId="77777777" w:rsidR="007D2DE4" w:rsidRDefault="008A781A">
            <w:pPr>
              <w:spacing w:after="0" w:line="240" w:lineRule="auto"/>
            </w:pPr>
            <w:r>
              <w:rPr>
                <w:color w:val="000000"/>
                <w:sz w:val="18"/>
                <w:szCs w:val="18"/>
                <w:shd w:val="clear" w:color="auto" w:fill="FFFFFF"/>
              </w:rPr>
              <w:t>10</w:t>
            </w:r>
          </w:p>
        </w:tc>
        <w:tc>
          <w:tcPr>
            <w:tcW w:w="2825" w:type="dxa"/>
            <w:tcBorders>
              <w:bottom w:val="single" w:sz="5" w:space="0" w:color="DDDDDD"/>
            </w:tcBorders>
            <w:shd w:val="clear" w:color="auto" w:fill="FFFFFF"/>
            <w:tcMar>
              <w:top w:w="120" w:type="dxa"/>
              <w:left w:w="120" w:type="dxa"/>
              <w:bottom w:w="120" w:type="dxa"/>
              <w:right w:w="120" w:type="dxa"/>
            </w:tcMar>
          </w:tcPr>
          <w:p w14:paraId="3B0EFBC4"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48DD68A4"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71043EA1" w14:textId="77777777" w:rsidR="007D2DE4" w:rsidRDefault="008A781A">
            <w:pPr>
              <w:spacing w:after="0" w:line="240" w:lineRule="auto"/>
            </w:pPr>
            <w:r>
              <w:rPr>
                <w:color w:val="000000"/>
                <w:sz w:val="18"/>
                <w:szCs w:val="18"/>
                <w:shd w:val="clear" w:color="auto" w:fill="FFFFFF"/>
              </w:rPr>
              <w:t>ZA</w:t>
            </w:r>
          </w:p>
        </w:tc>
      </w:tr>
      <w:tr w:rsidR="007D2DE4" w14:paraId="4ED639EF" w14:textId="77777777" w:rsidTr="005F614F">
        <w:tc>
          <w:tcPr>
            <w:tcW w:w="590" w:type="dxa"/>
            <w:tcBorders>
              <w:bottom w:val="single" w:sz="5" w:space="0" w:color="DDDDDD"/>
            </w:tcBorders>
            <w:shd w:val="clear" w:color="auto" w:fill="F1F1F1"/>
            <w:tcMar>
              <w:top w:w="120" w:type="dxa"/>
              <w:left w:w="120" w:type="dxa"/>
              <w:bottom w:w="120" w:type="dxa"/>
              <w:right w:w="120" w:type="dxa"/>
            </w:tcMar>
          </w:tcPr>
          <w:p w14:paraId="1B3C5D84" w14:textId="77777777" w:rsidR="007D2DE4" w:rsidRDefault="008A781A">
            <w:pPr>
              <w:spacing w:after="0" w:line="240" w:lineRule="auto"/>
            </w:pPr>
            <w:r>
              <w:rPr>
                <w:color w:val="000000"/>
                <w:sz w:val="18"/>
                <w:szCs w:val="18"/>
                <w:shd w:val="clear" w:color="auto" w:fill="F1F1F1"/>
              </w:rPr>
              <w:t>11</w:t>
            </w:r>
          </w:p>
        </w:tc>
        <w:tc>
          <w:tcPr>
            <w:tcW w:w="2825" w:type="dxa"/>
            <w:tcBorders>
              <w:bottom w:val="single" w:sz="5" w:space="0" w:color="DDDDDD"/>
            </w:tcBorders>
            <w:shd w:val="clear" w:color="auto" w:fill="F1F1F1"/>
            <w:tcMar>
              <w:top w:w="120" w:type="dxa"/>
              <w:left w:w="120" w:type="dxa"/>
              <w:bottom w:w="120" w:type="dxa"/>
              <w:right w:w="120" w:type="dxa"/>
            </w:tcMar>
          </w:tcPr>
          <w:p w14:paraId="75DC477F" w14:textId="77777777" w:rsidR="007D2DE4" w:rsidRDefault="008A781A">
            <w:pPr>
              <w:spacing w:after="0" w:line="240" w:lineRule="auto"/>
            </w:pPr>
            <w:r>
              <w:rPr>
                <w:color w:val="000000"/>
                <w:sz w:val="18"/>
                <w:szCs w:val="18"/>
                <w:shd w:val="clear" w:color="auto" w:fill="F1F1F1"/>
              </w:rPr>
              <w:t>Sadowski</w:t>
            </w:r>
          </w:p>
        </w:tc>
        <w:tc>
          <w:tcPr>
            <w:tcW w:w="2817" w:type="dxa"/>
            <w:tcBorders>
              <w:bottom w:val="single" w:sz="5" w:space="0" w:color="DDDDDD"/>
            </w:tcBorders>
            <w:shd w:val="clear" w:color="auto" w:fill="F1F1F1"/>
            <w:tcMar>
              <w:top w:w="120" w:type="dxa"/>
              <w:left w:w="120" w:type="dxa"/>
              <w:bottom w:w="120" w:type="dxa"/>
              <w:right w:w="120" w:type="dxa"/>
            </w:tcMar>
          </w:tcPr>
          <w:p w14:paraId="1EAFDC55"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5BA472D5" w14:textId="77777777" w:rsidR="007D2DE4" w:rsidRDefault="008A781A">
            <w:pPr>
              <w:spacing w:after="0" w:line="240" w:lineRule="auto"/>
            </w:pPr>
            <w:r>
              <w:rPr>
                <w:color w:val="000000"/>
                <w:sz w:val="18"/>
                <w:szCs w:val="18"/>
                <w:shd w:val="clear" w:color="auto" w:fill="F1F1F1"/>
              </w:rPr>
              <w:t>ZA</w:t>
            </w:r>
          </w:p>
        </w:tc>
      </w:tr>
      <w:tr w:rsidR="007D2DE4" w14:paraId="65822B78" w14:textId="77777777" w:rsidTr="005F614F">
        <w:tc>
          <w:tcPr>
            <w:tcW w:w="590" w:type="dxa"/>
            <w:tcBorders>
              <w:bottom w:val="single" w:sz="5" w:space="0" w:color="DDDDDD"/>
            </w:tcBorders>
            <w:shd w:val="clear" w:color="auto" w:fill="FFFFFF"/>
            <w:tcMar>
              <w:top w:w="120" w:type="dxa"/>
              <w:left w:w="120" w:type="dxa"/>
              <w:bottom w:w="120" w:type="dxa"/>
              <w:right w:w="120" w:type="dxa"/>
            </w:tcMar>
          </w:tcPr>
          <w:p w14:paraId="0B795687" w14:textId="77777777" w:rsidR="007D2DE4" w:rsidRDefault="008A781A">
            <w:pPr>
              <w:spacing w:after="0" w:line="240" w:lineRule="auto"/>
            </w:pPr>
            <w:r>
              <w:rPr>
                <w:color w:val="000000"/>
                <w:sz w:val="18"/>
                <w:szCs w:val="18"/>
                <w:shd w:val="clear" w:color="auto" w:fill="FFFFFF"/>
              </w:rPr>
              <w:lastRenderedPageBreak/>
              <w:t>12</w:t>
            </w:r>
          </w:p>
        </w:tc>
        <w:tc>
          <w:tcPr>
            <w:tcW w:w="2825" w:type="dxa"/>
            <w:tcBorders>
              <w:bottom w:val="single" w:sz="5" w:space="0" w:color="DDDDDD"/>
            </w:tcBorders>
            <w:shd w:val="clear" w:color="auto" w:fill="FFFFFF"/>
            <w:tcMar>
              <w:top w:w="120" w:type="dxa"/>
              <w:left w:w="120" w:type="dxa"/>
              <w:bottom w:w="120" w:type="dxa"/>
              <w:right w:w="120" w:type="dxa"/>
            </w:tcMar>
          </w:tcPr>
          <w:p w14:paraId="48F91E35"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1808B4B1"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2108B12F"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7843486C" w14:textId="77777777" w:rsidTr="005F614F">
        <w:tc>
          <w:tcPr>
            <w:tcW w:w="590" w:type="dxa"/>
            <w:tcBorders>
              <w:bottom w:val="single" w:sz="5" w:space="0" w:color="DDDDDD"/>
            </w:tcBorders>
            <w:shd w:val="clear" w:color="auto" w:fill="F1F1F1"/>
            <w:tcMar>
              <w:top w:w="120" w:type="dxa"/>
              <w:left w:w="120" w:type="dxa"/>
              <w:bottom w:w="120" w:type="dxa"/>
              <w:right w:w="120" w:type="dxa"/>
            </w:tcMar>
          </w:tcPr>
          <w:p w14:paraId="4DCA7ACD" w14:textId="77777777" w:rsidR="007D2DE4" w:rsidRDefault="008A781A">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6BD5ED00"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08F213BC"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49EBDB27" w14:textId="77777777" w:rsidR="007D2DE4" w:rsidRDefault="008A781A">
            <w:pPr>
              <w:spacing w:after="0" w:line="240" w:lineRule="auto"/>
            </w:pPr>
            <w:r>
              <w:rPr>
                <w:color w:val="000000"/>
                <w:sz w:val="18"/>
                <w:szCs w:val="18"/>
                <w:shd w:val="clear" w:color="auto" w:fill="F1F1F1"/>
              </w:rPr>
              <w:t>ZA</w:t>
            </w:r>
          </w:p>
        </w:tc>
      </w:tr>
      <w:tr w:rsidR="007D2DE4" w14:paraId="4B90CBCC" w14:textId="77777777" w:rsidTr="005F614F">
        <w:tc>
          <w:tcPr>
            <w:tcW w:w="590" w:type="dxa"/>
            <w:tcBorders>
              <w:bottom w:val="single" w:sz="5" w:space="0" w:color="DDDDDD"/>
            </w:tcBorders>
            <w:shd w:val="clear" w:color="auto" w:fill="FFFFFF"/>
            <w:tcMar>
              <w:top w:w="120" w:type="dxa"/>
              <w:left w:w="120" w:type="dxa"/>
              <w:bottom w:w="120" w:type="dxa"/>
              <w:right w:w="120" w:type="dxa"/>
            </w:tcMar>
          </w:tcPr>
          <w:p w14:paraId="483E4E98" w14:textId="77777777" w:rsidR="007D2DE4" w:rsidRDefault="008A781A">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195A04B3"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2D72F496"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2E1DE2C1" w14:textId="77777777" w:rsidR="007D2DE4" w:rsidRDefault="008A781A">
            <w:pPr>
              <w:spacing w:after="0" w:line="240" w:lineRule="auto"/>
            </w:pPr>
            <w:r>
              <w:rPr>
                <w:color w:val="000000"/>
                <w:sz w:val="18"/>
                <w:szCs w:val="18"/>
                <w:shd w:val="clear" w:color="auto" w:fill="FFFFFF"/>
              </w:rPr>
              <w:t>ZA</w:t>
            </w:r>
          </w:p>
        </w:tc>
      </w:tr>
    </w:tbl>
    <w:p w14:paraId="1BE38506" w14:textId="77777777" w:rsidR="005F614F" w:rsidRDefault="005F614F" w:rsidP="005F614F">
      <w:pPr>
        <w:pStyle w:val="myStyle"/>
        <w:spacing w:before="243" w:after="3" w:line="240" w:lineRule="auto"/>
        <w:ind w:left="240" w:right="240"/>
        <w:jc w:val="left"/>
        <w:rPr>
          <w:color w:val="000000"/>
          <w:sz w:val="27"/>
          <w:szCs w:val="27"/>
          <w:lang w:val="pl-PL"/>
        </w:rPr>
      </w:pPr>
      <w:bookmarkStart w:id="2" w:name="_Hlk72499058"/>
      <w:r w:rsidRPr="00B148D3">
        <w:rPr>
          <w:color w:val="000000"/>
          <w:sz w:val="27"/>
          <w:szCs w:val="27"/>
          <w:lang w:val="pl-PL"/>
        </w:rPr>
        <w:t>Wyniki głosowania</w:t>
      </w:r>
      <w:r>
        <w:rPr>
          <w:color w:val="000000"/>
          <w:sz w:val="27"/>
          <w:szCs w:val="27"/>
          <w:lang w:val="pl-PL"/>
        </w:rPr>
        <w:t>:</w:t>
      </w:r>
    </w:p>
    <w:p w14:paraId="02730928" w14:textId="77777777" w:rsidR="005F614F" w:rsidRDefault="005F614F" w:rsidP="005F614F">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11 radnych głosowało za</w:t>
      </w:r>
    </w:p>
    <w:p w14:paraId="1232EC12" w14:textId="77777777" w:rsidR="005F614F" w:rsidRDefault="005F614F" w:rsidP="005F614F">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było przeciwnych</w:t>
      </w:r>
    </w:p>
    <w:p w14:paraId="39EBF29C" w14:textId="308AAA69" w:rsidR="005F614F" w:rsidRPr="005F614F" w:rsidRDefault="005F614F" w:rsidP="005F614F">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wstrzymało się od głosowania</w:t>
      </w:r>
    </w:p>
    <w:p w14:paraId="1185CAA1" w14:textId="77777777" w:rsidR="005F614F" w:rsidRDefault="005F614F">
      <w:pPr>
        <w:pStyle w:val="myStyle"/>
        <w:spacing w:before="243" w:after="3" w:line="240" w:lineRule="auto"/>
        <w:ind w:left="240" w:right="240"/>
        <w:jc w:val="left"/>
        <w:rPr>
          <w:color w:val="000000"/>
          <w:sz w:val="27"/>
          <w:szCs w:val="27"/>
        </w:rPr>
      </w:pPr>
    </w:p>
    <w:bookmarkEnd w:id="2"/>
    <w:p w14:paraId="0CE7281B" w14:textId="6684DED8" w:rsidR="007D2DE4" w:rsidRPr="005F614F" w:rsidRDefault="005F614F">
      <w:pPr>
        <w:pStyle w:val="myStyle"/>
        <w:spacing w:before="243" w:after="3" w:line="240" w:lineRule="auto"/>
        <w:ind w:left="240" w:right="240"/>
        <w:jc w:val="left"/>
        <w:rPr>
          <w:b/>
          <w:bCs/>
        </w:rPr>
      </w:pPr>
      <w:r w:rsidRPr="005F614F">
        <w:rPr>
          <w:b/>
          <w:bCs/>
          <w:color w:val="000000"/>
          <w:sz w:val="27"/>
          <w:szCs w:val="27"/>
        </w:rPr>
        <w:t xml:space="preserve">Pkt </w:t>
      </w:r>
      <w:r w:rsidR="008A781A" w:rsidRPr="005F614F">
        <w:rPr>
          <w:b/>
          <w:bCs/>
          <w:color w:val="000000"/>
          <w:sz w:val="27"/>
          <w:szCs w:val="27"/>
        </w:rPr>
        <w:t xml:space="preserve">7. Program </w:t>
      </w:r>
      <w:proofErr w:type="spellStart"/>
      <w:proofErr w:type="gramStart"/>
      <w:r w:rsidR="008A781A" w:rsidRPr="005F614F">
        <w:rPr>
          <w:b/>
          <w:bCs/>
          <w:color w:val="000000"/>
          <w:sz w:val="27"/>
          <w:szCs w:val="27"/>
        </w:rPr>
        <w:t>opieki</w:t>
      </w:r>
      <w:proofErr w:type="spellEnd"/>
      <w:r w:rsidR="008A781A" w:rsidRPr="005F614F">
        <w:rPr>
          <w:b/>
          <w:bCs/>
          <w:color w:val="000000"/>
          <w:sz w:val="27"/>
          <w:szCs w:val="27"/>
        </w:rPr>
        <w:t xml:space="preserve"> </w:t>
      </w:r>
      <w:r>
        <w:rPr>
          <w:b/>
          <w:bCs/>
          <w:color w:val="000000"/>
          <w:sz w:val="27"/>
          <w:szCs w:val="27"/>
        </w:rPr>
        <w:t xml:space="preserve"> </w:t>
      </w:r>
      <w:proofErr w:type="spellStart"/>
      <w:r w:rsidR="008A781A" w:rsidRPr="005F614F">
        <w:rPr>
          <w:b/>
          <w:bCs/>
          <w:color w:val="000000"/>
          <w:sz w:val="27"/>
          <w:szCs w:val="27"/>
        </w:rPr>
        <w:t>nad</w:t>
      </w:r>
      <w:proofErr w:type="spellEnd"/>
      <w:proofErr w:type="gramEnd"/>
      <w:r w:rsidR="008A781A" w:rsidRPr="005F614F">
        <w:rPr>
          <w:b/>
          <w:bCs/>
          <w:color w:val="000000"/>
          <w:sz w:val="27"/>
          <w:szCs w:val="27"/>
        </w:rPr>
        <w:t xml:space="preserve"> </w:t>
      </w:r>
      <w:proofErr w:type="spellStart"/>
      <w:r w:rsidR="008A781A" w:rsidRPr="005F614F">
        <w:rPr>
          <w:b/>
          <w:bCs/>
          <w:color w:val="000000"/>
          <w:sz w:val="27"/>
          <w:szCs w:val="27"/>
        </w:rPr>
        <w:t>zwierzętami</w:t>
      </w:r>
      <w:proofErr w:type="spellEnd"/>
      <w:r w:rsidR="008A781A" w:rsidRPr="005F614F">
        <w:rPr>
          <w:b/>
          <w:bCs/>
          <w:color w:val="000000"/>
          <w:sz w:val="27"/>
          <w:szCs w:val="27"/>
        </w:rPr>
        <w:t xml:space="preserve"> </w:t>
      </w:r>
      <w:proofErr w:type="spellStart"/>
      <w:r w:rsidR="008A781A" w:rsidRPr="005F614F">
        <w:rPr>
          <w:b/>
          <w:bCs/>
          <w:color w:val="000000"/>
          <w:sz w:val="27"/>
          <w:szCs w:val="27"/>
        </w:rPr>
        <w:t>bezdomnymi</w:t>
      </w:r>
      <w:proofErr w:type="spellEnd"/>
      <w:r w:rsidR="008A781A" w:rsidRPr="005F614F">
        <w:rPr>
          <w:b/>
          <w:bCs/>
          <w:color w:val="000000"/>
          <w:sz w:val="27"/>
          <w:szCs w:val="27"/>
        </w:rPr>
        <w:t xml:space="preserve"> </w:t>
      </w:r>
      <w:proofErr w:type="spellStart"/>
      <w:r w:rsidR="008A781A" w:rsidRPr="005F614F">
        <w:rPr>
          <w:b/>
          <w:bCs/>
          <w:color w:val="000000"/>
          <w:sz w:val="27"/>
          <w:szCs w:val="27"/>
        </w:rPr>
        <w:t>oraz</w:t>
      </w:r>
      <w:proofErr w:type="spellEnd"/>
      <w:r w:rsidR="008A781A" w:rsidRPr="005F614F">
        <w:rPr>
          <w:b/>
          <w:bCs/>
          <w:color w:val="000000"/>
          <w:sz w:val="27"/>
          <w:szCs w:val="27"/>
        </w:rPr>
        <w:t xml:space="preserve"> </w:t>
      </w:r>
      <w:proofErr w:type="spellStart"/>
      <w:r w:rsidR="008A781A" w:rsidRPr="005F614F">
        <w:rPr>
          <w:b/>
          <w:bCs/>
          <w:color w:val="000000"/>
          <w:sz w:val="27"/>
          <w:szCs w:val="27"/>
        </w:rPr>
        <w:t>zapobiegania</w:t>
      </w:r>
      <w:proofErr w:type="spellEnd"/>
      <w:r w:rsidR="008A781A" w:rsidRPr="005F614F">
        <w:rPr>
          <w:b/>
          <w:bCs/>
          <w:color w:val="000000"/>
          <w:sz w:val="27"/>
          <w:szCs w:val="27"/>
        </w:rPr>
        <w:t xml:space="preserve"> </w:t>
      </w:r>
      <w:proofErr w:type="spellStart"/>
      <w:r w:rsidR="008A781A" w:rsidRPr="005F614F">
        <w:rPr>
          <w:b/>
          <w:bCs/>
          <w:color w:val="000000"/>
          <w:sz w:val="27"/>
          <w:szCs w:val="27"/>
        </w:rPr>
        <w:t>bezdomności</w:t>
      </w:r>
      <w:proofErr w:type="spellEnd"/>
      <w:r w:rsidR="008A781A" w:rsidRPr="005F614F">
        <w:rPr>
          <w:b/>
          <w:bCs/>
          <w:color w:val="000000"/>
          <w:sz w:val="27"/>
          <w:szCs w:val="27"/>
        </w:rPr>
        <w:t xml:space="preserve"> </w:t>
      </w:r>
      <w:proofErr w:type="spellStart"/>
      <w:r w:rsidR="008A781A" w:rsidRPr="005F614F">
        <w:rPr>
          <w:b/>
          <w:bCs/>
          <w:color w:val="000000"/>
          <w:sz w:val="27"/>
          <w:szCs w:val="27"/>
        </w:rPr>
        <w:t>zwierząt</w:t>
      </w:r>
      <w:proofErr w:type="spellEnd"/>
      <w:r w:rsidR="008A781A" w:rsidRPr="005F614F">
        <w:rPr>
          <w:b/>
          <w:bCs/>
          <w:color w:val="000000"/>
          <w:sz w:val="27"/>
          <w:szCs w:val="27"/>
        </w:rPr>
        <w:t xml:space="preserve"> na </w:t>
      </w:r>
      <w:proofErr w:type="spellStart"/>
      <w:r w:rsidR="008A781A" w:rsidRPr="005F614F">
        <w:rPr>
          <w:b/>
          <w:bCs/>
          <w:color w:val="000000"/>
          <w:sz w:val="27"/>
          <w:szCs w:val="27"/>
        </w:rPr>
        <w:t>terenie</w:t>
      </w:r>
      <w:proofErr w:type="spellEnd"/>
      <w:r w:rsidR="008A781A" w:rsidRPr="005F614F">
        <w:rPr>
          <w:b/>
          <w:bCs/>
          <w:color w:val="000000"/>
          <w:sz w:val="27"/>
          <w:szCs w:val="27"/>
        </w:rPr>
        <w:t xml:space="preserve"> Gminy </w:t>
      </w:r>
      <w:proofErr w:type="spellStart"/>
      <w:r w:rsidR="008A781A" w:rsidRPr="005F614F">
        <w:rPr>
          <w:b/>
          <w:bCs/>
          <w:color w:val="000000"/>
          <w:sz w:val="27"/>
          <w:szCs w:val="27"/>
        </w:rPr>
        <w:t>Raciążek</w:t>
      </w:r>
      <w:proofErr w:type="spellEnd"/>
      <w:r w:rsidR="008A781A" w:rsidRPr="005F614F">
        <w:rPr>
          <w:b/>
          <w:bCs/>
          <w:color w:val="000000"/>
          <w:sz w:val="27"/>
          <w:szCs w:val="27"/>
        </w:rPr>
        <w:t xml:space="preserve"> w 2021r.</w:t>
      </w:r>
      <w:r w:rsidR="00403ED3" w:rsidRPr="00403ED3">
        <w:rPr>
          <w:color w:val="000000"/>
          <w:sz w:val="27"/>
          <w:szCs w:val="27"/>
        </w:rPr>
        <w:t xml:space="preserve"> </w:t>
      </w:r>
      <w:r w:rsidR="00403ED3" w:rsidRPr="007B023B">
        <w:rPr>
          <w:color w:val="000000"/>
          <w:sz w:val="27"/>
          <w:szCs w:val="27"/>
        </w:rPr>
        <w:t xml:space="preserve">– </w:t>
      </w:r>
      <w:proofErr w:type="spellStart"/>
      <w:r w:rsidR="00403ED3" w:rsidRPr="007B023B">
        <w:rPr>
          <w:color w:val="000000"/>
          <w:sz w:val="27"/>
          <w:szCs w:val="27"/>
        </w:rPr>
        <w:t>zał</w:t>
      </w:r>
      <w:proofErr w:type="spellEnd"/>
      <w:r w:rsidR="00403ED3" w:rsidRPr="007B023B">
        <w:rPr>
          <w:color w:val="000000"/>
          <w:sz w:val="27"/>
          <w:szCs w:val="27"/>
        </w:rPr>
        <w:t xml:space="preserve">. do </w:t>
      </w:r>
      <w:proofErr w:type="spellStart"/>
      <w:proofErr w:type="gramStart"/>
      <w:r w:rsidR="00403ED3" w:rsidRPr="007B023B">
        <w:rPr>
          <w:color w:val="000000"/>
          <w:sz w:val="27"/>
          <w:szCs w:val="27"/>
        </w:rPr>
        <w:t>protokołu</w:t>
      </w:r>
      <w:proofErr w:type="spellEnd"/>
      <w:proofErr w:type="gramEnd"/>
    </w:p>
    <w:p w14:paraId="1AFA42DE" w14:textId="77777777" w:rsidR="007D2DE4" w:rsidRDefault="007D2DE4">
      <w:pPr>
        <w:pStyle w:val="myStyle"/>
        <w:spacing w:before="2" w:after="2" w:line="240" w:lineRule="auto"/>
        <w:ind w:left="240" w:right="240"/>
        <w:jc w:val="left"/>
      </w:pPr>
    </w:p>
    <w:p w14:paraId="0DE3F4D3" w14:textId="2B4A161D" w:rsidR="007D2DE4" w:rsidRDefault="008A781A">
      <w:pPr>
        <w:pStyle w:val="myStyle"/>
        <w:spacing w:before="243" w:after="3" w:line="240" w:lineRule="auto"/>
        <w:ind w:left="240" w:right="240"/>
        <w:jc w:val="left"/>
        <w:rPr>
          <w:color w:val="000000"/>
          <w:sz w:val="27"/>
          <w:szCs w:val="27"/>
        </w:rPr>
      </w:pPr>
      <w:r>
        <w:rPr>
          <w:color w:val="000000"/>
          <w:sz w:val="27"/>
          <w:szCs w:val="27"/>
        </w:rPr>
        <w:t xml:space="preserve">7.1. </w:t>
      </w:r>
      <w:proofErr w:type="spellStart"/>
      <w:r>
        <w:rPr>
          <w:color w:val="000000"/>
          <w:sz w:val="27"/>
          <w:szCs w:val="27"/>
        </w:rPr>
        <w:t>omówienie</w:t>
      </w:r>
      <w:proofErr w:type="spellEnd"/>
      <w:r>
        <w:rPr>
          <w:color w:val="000000"/>
          <w:sz w:val="27"/>
          <w:szCs w:val="27"/>
        </w:rPr>
        <w:t xml:space="preserve"> </w:t>
      </w:r>
      <w:proofErr w:type="spellStart"/>
      <w:r>
        <w:rPr>
          <w:color w:val="000000"/>
          <w:sz w:val="27"/>
          <w:szCs w:val="27"/>
        </w:rPr>
        <w:t>tematu</w:t>
      </w:r>
      <w:proofErr w:type="spellEnd"/>
    </w:p>
    <w:p w14:paraId="47782C04" w14:textId="0AB28A6E" w:rsidR="00700273" w:rsidRDefault="00700273" w:rsidP="00700273">
      <w:pPr>
        <w:pStyle w:val="myStyle"/>
        <w:spacing w:before="243" w:after="3" w:line="240" w:lineRule="auto"/>
        <w:ind w:right="240"/>
        <w:jc w:val="both"/>
        <w:rPr>
          <w:color w:val="000000"/>
          <w:sz w:val="28"/>
          <w:szCs w:val="28"/>
          <w:lang w:val="pl-PL"/>
        </w:rPr>
      </w:pPr>
      <w:r>
        <w:rPr>
          <w:color w:val="000000"/>
          <w:sz w:val="28"/>
          <w:szCs w:val="28"/>
          <w:lang w:val="pl-PL"/>
        </w:rPr>
        <w:t xml:space="preserve">W sprawie Programu opieki nad zwierzętami głos zabrał p. Przemysław Buchalski – pracownik Urzędu Gminy. </w:t>
      </w:r>
    </w:p>
    <w:p w14:paraId="6597845B" w14:textId="74A54AB7" w:rsidR="003E1F5A" w:rsidRDefault="00700273" w:rsidP="003E1F5A">
      <w:pPr>
        <w:jc w:val="both"/>
        <w:rPr>
          <w:rFonts w:eastAsia="Times New Roman" w:cstheme="minorHAnsi"/>
          <w:sz w:val="28"/>
          <w:szCs w:val="28"/>
          <w:lang w:val="pl-PL" w:eastAsia="pl-PL"/>
        </w:rPr>
      </w:pPr>
      <w:r>
        <w:rPr>
          <w:color w:val="000000"/>
          <w:sz w:val="28"/>
          <w:szCs w:val="28"/>
          <w:lang w:val="pl-PL"/>
        </w:rPr>
        <w:t xml:space="preserve">Powiedział m.in., że Program został opracowany </w:t>
      </w:r>
      <w:r w:rsidR="003E1F5A">
        <w:rPr>
          <w:color w:val="000000"/>
          <w:sz w:val="28"/>
          <w:szCs w:val="28"/>
          <w:lang w:val="pl-PL"/>
        </w:rPr>
        <w:t xml:space="preserve">i zgodnie z zapisami ustawy </w:t>
      </w:r>
      <w:proofErr w:type="spellStart"/>
      <w:r w:rsidR="003E1F5A">
        <w:rPr>
          <w:color w:val="000000"/>
          <w:sz w:val="28"/>
          <w:szCs w:val="28"/>
          <w:lang w:val="pl-PL"/>
        </w:rPr>
        <w:t>art.11</w:t>
      </w:r>
      <w:proofErr w:type="spellEnd"/>
      <w:r w:rsidR="003E1F5A">
        <w:rPr>
          <w:color w:val="000000"/>
          <w:sz w:val="28"/>
          <w:szCs w:val="28"/>
          <w:lang w:val="pl-PL"/>
        </w:rPr>
        <w:t xml:space="preserve"> ust. </w:t>
      </w:r>
      <w:proofErr w:type="gramStart"/>
      <w:r w:rsidR="003E1F5A" w:rsidRPr="003E1F5A">
        <w:rPr>
          <w:rFonts w:cstheme="minorHAnsi"/>
          <w:color w:val="000000"/>
          <w:sz w:val="28"/>
          <w:szCs w:val="28"/>
          <w:lang w:val="pl-PL"/>
        </w:rPr>
        <w:t xml:space="preserve">7 </w:t>
      </w:r>
      <w:r w:rsidR="003E1F5A" w:rsidRPr="003E1F5A">
        <w:rPr>
          <w:rFonts w:eastAsia="Times New Roman" w:cstheme="minorHAnsi"/>
          <w:sz w:val="24"/>
          <w:szCs w:val="24"/>
          <w:lang w:val="pl-PL" w:eastAsia="pl-PL"/>
        </w:rPr>
        <w:t xml:space="preserve"> </w:t>
      </w:r>
      <w:r w:rsidR="003E1F5A" w:rsidRPr="003E1F5A">
        <w:rPr>
          <w:rFonts w:eastAsia="Times New Roman" w:cstheme="minorHAnsi"/>
          <w:sz w:val="28"/>
          <w:szCs w:val="28"/>
          <w:lang w:val="pl-PL" w:eastAsia="pl-PL"/>
        </w:rPr>
        <w:t>przekazany</w:t>
      </w:r>
      <w:proofErr w:type="gramEnd"/>
      <w:r w:rsidR="003E1F5A" w:rsidRPr="003E1F5A">
        <w:rPr>
          <w:rFonts w:eastAsia="Times New Roman" w:cstheme="minorHAnsi"/>
          <w:sz w:val="28"/>
          <w:szCs w:val="28"/>
          <w:lang w:val="pl-PL" w:eastAsia="pl-PL"/>
        </w:rPr>
        <w:t xml:space="preserve"> do zaopiniowania właściwemu powiatowemu lekarzowi weterynarii</w:t>
      </w:r>
      <w:r w:rsidR="00DA7884">
        <w:rPr>
          <w:rFonts w:eastAsia="Times New Roman" w:cstheme="minorHAnsi"/>
          <w:sz w:val="28"/>
          <w:szCs w:val="28"/>
          <w:lang w:val="pl-PL" w:eastAsia="pl-PL"/>
        </w:rPr>
        <w:t xml:space="preserve">. Jedyna zmianą jest zmiana placówki – schronisko dla </w:t>
      </w:r>
      <w:proofErr w:type="gramStart"/>
      <w:r w:rsidR="00DA7884">
        <w:rPr>
          <w:rFonts w:eastAsia="Times New Roman" w:cstheme="minorHAnsi"/>
          <w:sz w:val="28"/>
          <w:szCs w:val="28"/>
          <w:lang w:val="pl-PL" w:eastAsia="pl-PL"/>
        </w:rPr>
        <w:t>zwierząt  w</w:t>
      </w:r>
      <w:proofErr w:type="gramEnd"/>
      <w:r w:rsidR="00DA7884">
        <w:rPr>
          <w:rFonts w:eastAsia="Times New Roman" w:cstheme="minorHAnsi"/>
          <w:sz w:val="28"/>
          <w:szCs w:val="28"/>
          <w:lang w:val="pl-PL" w:eastAsia="pl-PL"/>
        </w:rPr>
        <w:t xml:space="preserve"> Węgrowie k/ Grudziądza.</w:t>
      </w:r>
    </w:p>
    <w:p w14:paraId="0430386F" w14:textId="6F78343D" w:rsidR="00DA7884" w:rsidRDefault="00DA7884" w:rsidP="003E1F5A">
      <w:pPr>
        <w:jc w:val="both"/>
        <w:rPr>
          <w:rFonts w:eastAsia="Times New Roman" w:cstheme="minorHAnsi"/>
          <w:sz w:val="28"/>
          <w:szCs w:val="28"/>
          <w:lang w:val="pl-PL" w:eastAsia="pl-PL"/>
        </w:rPr>
      </w:pPr>
    </w:p>
    <w:p w14:paraId="47B93232" w14:textId="77777777" w:rsidR="00F411F2" w:rsidRDefault="00F411F2" w:rsidP="00F411F2">
      <w:pPr>
        <w:pStyle w:val="myStyle"/>
        <w:spacing w:before="243" w:after="3" w:line="240" w:lineRule="auto"/>
        <w:ind w:left="240" w:right="240"/>
        <w:jc w:val="left"/>
      </w:pPr>
      <w:r>
        <w:rPr>
          <w:color w:val="000000"/>
          <w:sz w:val="27"/>
          <w:szCs w:val="27"/>
        </w:rPr>
        <w:t xml:space="preserve">7.2. </w:t>
      </w:r>
      <w:proofErr w:type="spellStart"/>
      <w:r>
        <w:rPr>
          <w:color w:val="000000"/>
          <w:sz w:val="27"/>
          <w:szCs w:val="27"/>
        </w:rPr>
        <w:t>opinia</w:t>
      </w:r>
      <w:proofErr w:type="spellEnd"/>
      <w:r>
        <w:rPr>
          <w:color w:val="000000"/>
          <w:sz w:val="27"/>
          <w:szCs w:val="27"/>
        </w:rPr>
        <w:t xml:space="preserve"> </w:t>
      </w:r>
      <w:proofErr w:type="spellStart"/>
      <w:r>
        <w:rPr>
          <w:color w:val="000000"/>
          <w:sz w:val="27"/>
          <w:szCs w:val="27"/>
        </w:rPr>
        <w:t>Komisji</w:t>
      </w:r>
      <w:proofErr w:type="spellEnd"/>
      <w:r>
        <w:rPr>
          <w:color w:val="000000"/>
          <w:sz w:val="27"/>
          <w:szCs w:val="27"/>
        </w:rPr>
        <w:t xml:space="preserve"> </w:t>
      </w:r>
      <w:proofErr w:type="spellStart"/>
      <w:r>
        <w:rPr>
          <w:color w:val="000000"/>
          <w:sz w:val="27"/>
          <w:szCs w:val="27"/>
        </w:rPr>
        <w:t>Rolnictwa</w:t>
      </w:r>
      <w:proofErr w:type="spellEnd"/>
      <w:r>
        <w:rPr>
          <w:color w:val="000000"/>
          <w:sz w:val="27"/>
          <w:szCs w:val="27"/>
        </w:rPr>
        <w:t xml:space="preserve">, </w:t>
      </w:r>
      <w:proofErr w:type="spellStart"/>
      <w:r>
        <w:rPr>
          <w:color w:val="000000"/>
          <w:sz w:val="27"/>
          <w:szCs w:val="27"/>
        </w:rPr>
        <w:t>Ochrony</w:t>
      </w:r>
      <w:proofErr w:type="spellEnd"/>
      <w:r>
        <w:rPr>
          <w:color w:val="000000"/>
          <w:sz w:val="27"/>
          <w:szCs w:val="27"/>
        </w:rPr>
        <w:t xml:space="preserve"> </w:t>
      </w:r>
      <w:proofErr w:type="spellStart"/>
      <w:r>
        <w:rPr>
          <w:color w:val="000000"/>
          <w:sz w:val="27"/>
          <w:szCs w:val="27"/>
        </w:rPr>
        <w:t>Środowiska</w:t>
      </w:r>
      <w:proofErr w:type="spellEnd"/>
      <w:r>
        <w:rPr>
          <w:color w:val="000000"/>
          <w:sz w:val="27"/>
          <w:szCs w:val="27"/>
        </w:rPr>
        <w:t xml:space="preserve">, </w:t>
      </w:r>
      <w:proofErr w:type="spellStart"/>
      <w:r>
        <w:rPr>
          <w:color w:val="000000"/>
          <w:sz w:val="27"/>
          <w:szCs w:val="27"/>
        </w:rPr>
        <w:t>Ładu</w:t>
      </w:r>
      <w:proofErr w:type="spellEnd"/>
      <w:r>
        <w:rPr>
          <w:color w:val="000000"/>
          <w:sz w:val="27"/>
          <w:szCs w:val="27"/>
        </w:rPr>
        <w:t xml:space="preserve"> </w:t>
      </w:r>
      <w:proofErr w:type="spellStart"/>
      <w:r>
        <w:rPr>
          <w:color w:val="000000"/>
          <w:sz w:val="27"/>
          <w:szCs w:val="27"/>
        </w:rPr>
        <w:t>i</w:t>
      </w:r>
      <w:proofErr w:type="spellEnd"/>
      <w:r>
        <w:rPr>
          <w:color w:val="000000"/>
          <w:sz w:val="27"/>
          <w:szCs w:val="27"/>
        </w:rPr>
        <w:t xml:space="preserve"> </w:t>
      </w:r>
      <w:proofErr w:type="spellStart"/>
      <w:r>
        <w:rPr>
          <w:color w:val="000000"/>
          <w:sz w:val="27"/>
          <w:szCs w:val="27"/>
        </w:rPr>
        <w:t>Porządku</w:t>
      </w:r>
      <w:proofErr w:type="spellEnd"/>
      <w:r>
        <w:rPr>
          <w:color w:val="000000"/>
          <w:sz w:val="27"/>
          <w:szCs w:val="27"/>
        </w:rPr>
        <w:t xml:space="preserve"> </w:t>
      </w:r>
      <w:proofErr w:type="spellStart"/>
      <w:r>
        <w:rPr>
          <w:color w:val="000000"/>
          <w:sz w:val="27"/>
          <w:szCs w:val="27"/>
        </w:rPr>
        <w:t>Publicznego</w:t>
      </w:r>
      <w:proofErr w:type="spellEnd"/>
    </w:p>
    <w:p w14:paraId="7178F0C2" w14:textId="77777777" w:rsidR="00F411F2" w:rsidRDefault="00F411F2" w:rsidP="003E1F5A">
      <w:pPr>
        <w:jc w:val="both"/>
        <w:rPr>
          <w:rFonts w:eastAsia="Times New Roman" w:cstheme="minorHAnsi"/>
          <w:sz w:val="28"/>
          <w:szCs w:val="28"/>
          <w:lang w:val="pl-PL" w:eastAsia="pl-PL"/>
        </w:rPr>
      </w:pPr>
    </w:p>
    <w:p w14:paraId="79BF6D7D" w14:textId="4FF85988" w:rsidR="00DA7884" w:rsidRDefault="00F411F2" w:rsidP="003E1F5A">
      <w:pPr>
        <w:jc w:val="both"/>
        <w:rPr>
          <w:rFonts w:eastAsia="Times New Roman" w:cstheme="minorHAnsi"/>
          <w:sz w:val="28"/>
          <w:szCs w:val="28"/>
          <w:lang w:val="pl-PL" w:eastAsia="pl-PL"/>
        </w:rPr>
      </w:pPr>
      <w:r>
        <w:rPr>
          <w:rFonts w:eastAsia="Times New Roman" w:cstheme="minorHAnsi"/>
          <w:sz w:val="28"/>
          <w:szCs w:val="28"/>
          <w:lang w:val="pl-PL" w:eastAsia="pl-PL"/>
        </w:rPr>
        <w:t>R</w:t>
      </w:r>
      <w:r w:rsidR="00DA7884">
        <w:rPr>
          <w:rFonts w:eastAsia="Times New Roman" w:cstheme="minorHAnsi"/>
          <w:sz w:val="28"/>
          <w:szCs w:val="28"/>
          <w:lang w:val="pl-PL" w:eastAsia="pl-PL"/>
        </w:rPr>
        <w:t xml:space="preserve">adny Jan Myszak – Przewodniczący Komisji Rolnictwa, Ochrony Środowiska, Ładu i Porządku Publicznego przedstawił opinię Komisji. </w:t>
      </w:r>
    </w:p>
    <w:p w14:paraId="462BB53F" w14:textId="6FB3BAF4" w:rsidR="00F411F2" w:rsidRDefault="00F411F2" w:rsidP="003E1F5A">
      <w:pPr>
        <w:jc w:val="both"/>
        <w:rPr>
          <w:rFonts w:eastAsia="Times New Roman" w:cstheme="minorHAnsi"/>
          <w:sz w:val="28"/>
          <w:szCs w:val="28"/>
          <w:lang w:val="pl-PL" w:eastAsia="pl-PL"/>
        </w:rPr>
      </w:pPr>
      <w:r>
        <w:rPr>
          <w:rFonts w:eastAsia="Times New Roman" w:cstheme="minorHAnsi"/>
          <w:sz w:val="28"/>
          <w:szCs w:val="28"/>
          <w:lang w:val="pl-PL" w:eastAsia="pl-PL"/>
        </w:rPr>
        <w:t xml:space="preserve">Powiedział, że Komisja pozytywnie zaopiniowała przedstawiony Program. </w:t>
      </w:r>
    </w:p>
    <w:p w14:paraId="37E53D9A" w14:textId="77777777" w:rsidR="007D2DE4" w:rsidRDefault="007D2DE4" w:rsidP="00F411F2">
      <w:pPr>
        <w:pStyle w:val="myStyle"/>
        <w:spacing w:before="2" w:after="2" w:line="240" w:lineRule="auto"/>
        <w:ind w:right="240"/>
        <w:jc w:val="left"/>
      </w:pPr>
    </w:p>
    <w:p w14:paraId="220DE2DB" w14:textId="77777777" w:rsidR="00E0426B" w:rsidRDefault="00E0426B">
      <w:pPr>
        <w:pStyle w:val="myStyle"/>
        <w:spacing w:before="243" w:after="3" w:line="240" w:lineRule="auto"/>
        <w:ind w:left="240" w:right="240"/>
        <w:jc w:val="left"/>
        <w:rPr>
          <w:color w:val="000000"/>
          <w:sz w:val="27"/>
          <w:szCs w:val="27"/>
        </w:rPr>
      </w:pPr>
    </w:p>
    <w:p w14:paraId="5B45C1BA" w14:textId="77777777" w:rsidR="00E0426B" w:rsidRDefault="00E0426B">
      <w:pPr>
        <w:pStyle w:val="myStyle"/>
        <w:spacing w:before="243" w:after="3" w:line="240" w:lineRule="auto"/>
        <w:ind w:left="240" w:right="240"/>
        <w:jc w:val="left"/>
        <w:rPr>
          <w:color w:val="000000"/>
          <w:sz w:val="27"/>
          <w:szCs w:val="27"/>
        </w:rPr>
      </w:pPr>
    </w:p>
    <w:p w14:paraId="707903FA" w14:textId="09C4BAFA" w:rsidR="007D2DE4" w:rsidRDefault="008A781A">
      <w:pPr>
        <w:pStyle w:val="myStyle"/>
        <w:spacing w:before="243" w:after="3" w:line="240" w:lineRule="auto"/>
        <w:ind w:left="240" w:right="240"/>
        <w:jc w:val="left"/>
      </w:pPr>
      <w:r>
        <w:rPr>
          <w:color w:val="000000"/>
          <w:sz w:val="27"/>
          <w:szCs w:val="27"/>
        </w:rPr>
        <w:lastRenderedPageBreak/>
        <w:t xml:space="preserve">7.3. </w:t>
      </w:r>
      <w:proofErr w:type="spellStart"/>
      <w:r>
        <w:rPr>
          <w:color w:val="000000"/>
          <w:sz w:val="27"/>
          <w:szCs w:val="27"/>
        </w:rPr>
        <w:t>dyskusja</w:t>
      </w:r>
      <w:proofErr w:type="spellEnd"/>
    </w:p>
    <w:p w14:paraId="6D9A6F26" w14:textId="4DD63D6A" w:rsidR="007D2DE4" w:rsidRDefault="007D2DE4">
      <w:pPr>
        <w:pStyle w:val="myStyle"/>
        <w:spacing w:before="2" w:after="2" w:line="240" w:lineRule="auto"/>
        <w:ind w:left="240" w:right="240"/>
        <w:jc w:val="left"/>
      </w:pPr>
    </w:p>
    <w:p w14:paraId="2EFEF648" w14:textId="01B13A3D" w:rsidR="00F411F2" w:rsidRDefault="00F411F2" w:rsidP="00E0426B">
      <w:pPr>
        <w:pStyle w:val="myStyle"/>
        <w:spacing w:before="2" w:after="2" w:line="240" w:lineRule="auto"/>
        <w:ind w:left="240"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Radna Grażyna Graczyk – zauważyła, że w &amp; 5. pkt 3 zapisane jest psy </w:t>
      </w:r>
      <w:r w:rsidR="00E0426B">
        <w:rPr>
          <w:rFonts w:eastAsia="Times New Roman" w:cstheme="minorHAnsi"/>
          <w:sz w:val="28"/>
          <w:szCs w:val="28"/>
          <w:lang w:val="pl-PL" w:eastAsia="pl-PL"/>
        </w:rPr>
        <w:t xml:space="preserve">                 </w:t>
      </w:r>
      <w:r>
        <w:rPr>
          <w:rFonts w:eastAsia="Times New Roman" w:cstheme="minorHAnsi"/>
          <w:sz w:val="28"/>
          <w:szCs w:val="28"/>
          <w:lang w:val="pl-PL" w:eastAsia="pl-PL"/>
        </w:rPr>
        <w:t xml:space="preserve">i koty mogą być poddane zabiegowi sterylizacji lub kastracji, którego koszty brutto w 50% pokrywa Gmina. </w:t>
      </w:r>
    </w:p>
    <w:p w14:paraId="29988B90" w14:textId="7B2D5509" w:rsidR="00F411F2" w:rsidRDefault="00F411F2" w:rsidP="00E0426B">
      <w:pPr>
        <w:pStyle w:val="myStyle"/>
        <w:spacing w:before="2" w:after="2" w:line="240" w:lineRule="auto"/>
        <w:ind w:left="240"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Radna </w:t>
      </w:r>
      <w:r w:rsidR="00D95B27">
        <w:rPr>
          <w:rFonts w:eastAsia="Times New Roman" w:cstheme="minorHAnsi"/>
          <w:sz w:val="28"/>
          <w:szCs w:val="28"/>
          <w:lang w:val="pl-PL" w:eastAsia="pl-PL"/>
        </w:rPr>
        <w:t xml:space="preserve">pytała czy w ubiegłym roku mieszkańcy </w:t>
      </w:r>
      <w:r w:rsidR="00E0426B">
        <w:rPr>
          <w:rFonts w:eastAsia="Times New Roman" w:cstheme="minorHAnsi"/>
          <w:sz w:val="28"/>
          <w:szCs w:val="28"/>
          <w:lang w:val="pl-PL" w:eastAsia="pl-PL"/>
        </w:rPr>
        <w:t>z</w:t>
      </w:r>
      <w:r w:rsidR="00D95B27">
        <w:rPr>
          <w:rFonts w:eastAsia="Times New Roman" w:cstheme="minorHAnsi"/>
          <w:sz w:val="28"/>
          <w:szCs w:val="28"/>
          <w:lang w:val="pl-PL" w:eastAsia="pl-PL"/>
        </w:rPr>
        <w:t xml:space="preserve">głaszali taką chęć dofinansowania?  Jednocześnie </w:t>
      </w:r>
      <w:r>
        <w:rPr>
          <w:rFonts w:eastAsia="Times New Roman" w:cstheme="minorHAnsi"/>
          <w:sz w:val="28"/>
          <w:szCs w:val="28"/>
          <w:lang w:val="pl-PL" w:eastAsia="pl-PL"/>
        </w:rPr>
        <w:t>powiedziała, że nikt o tym nie wie, pro</w:t>
      </w:r>
      <w:r w:rsidR="00900E87">
        <w:rPr>
          <w:rFonts w:eastAsia="Times New Roman" w:cstheme="minorHAnsi"/>
          <w:sz w:val="28"/>
          <w:szCs w:val="28"/>
          <w:lang w:val="pl-PL" w:eastAsia="pl-PL"/>
        </w:rPr>
        <w:t xml:space="preserve">ponowała nagłośnie tego zapisu, żeby mieszkańcy byli o tym poinformowani. </w:t>
      </w:r>
    </w:p>
    <w:p w14:paraId="509B4F33" w14:textId="713A2C32" w:rsidR="00900E87" w:rsidRDefault="00900E87">
      <w:pPr>
        <w:pStyle w:val="myStyle"/>
        <w:spacing w:before="2" w:after="2" w:line="240" w:lineRule="auto"/>
        <w:ind w:left="240" w:right="240"/>
        <w:jc w:val="left"/>
        <w:rPr>
          <w:rFonts w:eastAsia="Times New Roman" w:cstheme="minorHAnsi"/>
          <w:sz w:val="28"/>
          <w:szCs w:val="28"/>
          <w:lang w:val="pl-PL" w:eastAsia="pl-PL"/>
        </w:rPr>
      </w:pPr>
    </w:p>
    <w:p w14:paraId="5FBE5DBE" w14:textId="55291754" w:rsidR="00900E87" w:rsidRDefault="00900E87" w:rsidP="00E0426B">
      <w:pPr>
        <w:pStyle w:val="myStyle"/>
        <w:spacing w:before="2" w:after="2" w:line="240" w:lineRule="auto"/>
        <w:ind w:left="240" w:right="240"/>
        <w:jc w:val="both"/>
        <w:rPr>
          <w:rFonts w:eastAsia="Times New Roman" w:cstheme="minorHAnsi"/>
          <w:sz w:val="28"/>
          <w:szCs w:val="28"/>
          <w:lang w:val="pl-PL" w:eastAsia="pl-PL"/>
        </w:rPr>
      </w:pPr>
      <w:r>
        <w:rPr>
          <w:rFonts w:eastAsia="Times New Roman" w:cstheme="minorHAnsi"/>
          <w:sz w:val="28"/>
          <w:szCs w:val="28"/>
          <w:lang w:val="pl-PL" w:eastAsia="pl-PL"/>
        </w:rPr>
        <w:t>P. Przemysław Buchalski powiedział, że w ubiegłym roku nie było takich zgłoszeń.</w:t>
      </w:r>
    </w:p>
    <w:p w14:paraId="7E024756" w14:textId="77777777" w:rsidR="002C4951" w:rsidRDefault="00900E87" w:rsidP="00E0426B">
      <w:pPr>
        <w:pStyle w:val="myStyle"/>
        <w:spacing w:before="2" w:after="2" w:line="240" w:lineRule="auto"/>
        <w:ind w:left="240"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 Wniosek jest na </w:t>
      </w:r>
      <w:proofErr w:type="spellStart"/>
      <w:r>
        <w:rPr>
          <w:rFonts w:eastAsia="Times New Roman" w:cstheme="minorHAnsi"/>
          <w:sz w:val="28"/>
          <w:szCs w:val="28"/>
          <w:lang w:val="pl-PL" w:eastAsia="pl-PL"/>
        </w:rPr>
        <w:t>BIP-ie</w:t>
      </w:r>
      <w:proofErr w:type="spellEnd"/>
      <w:r w:rsidR="00E0426B">
        <w:rPr>
          <w:rFonts w:eastAsia="Times New Roman" w:cstheme="minorHAnsi"/>
          <w:sz w:val="28"/>
          <w:szCs w:val="28"/>
          <w:lang w:val="pl-PL" w:eastAsia="pl-PL"/>
        </w:rPr>
        <w:t xml:space="preserve"> /należy go złożyć, by skorzystać                                                z dofinansowania/</w:t>
      </w:r>
      <w:r>
        <w:rPr>
          <w:rFonts w:eastAsia="Times New Roman" w:cstheme="minorHAnsi"/>
          <w:sz w:val="28"/>
          <w:szCs w:val="28"/>
          <w:lang w:val="pl-PL" w:eastAsia="pl-PL"/>
        </w:rPr>
        <w:t>, informacja zostanie rozpropagowana</w:t>
      </w:r>
      <w:r w:rsidR="002C4951">
        <w:rPr>
          <w:rFonts w:eastAsia="Times New Roman" w:cstheme="minorHAnsi"/>
          <w:sz w:val="28"/>
          <w:szCs w:val="28"/>
          <w:lang w:val="pl-PL" w:eastAsia="pl-PL"/>
        </w:rPr>
        <w:t xml:space="preserve"> przez system </w:t>
      </w:r>
      <w:proofErr w:type="gramStart"/>
      <w:r w:rsidR="002C4951">
        <w:rPr>
          <w:rFonts w:eastAsia="Times New Roman" w:cstheme="minorHAnsi"/>
          <w:sz w:val="28"/>
          <w:szCs w:val="28"/>
          <w:lang w:val="pl-PL" w:eastAsia="pl-PL"/>
        </w:rPr>
        <w:t>sms,</w:t>
      </w:r>
      <w:proofErr w:type="gramEnd"/>
      <w:r w:rsidR="002C4951">
        <w:rPr>
          <w:rFonts w:eastAsia="Times New Roman" w:cstheme="minorHAnsi"/>
          <w:sz w:val="28"/>
          <w:szCs w:val="28"/>
          <w:lang w:val="pl-PL" w:eastAsia="pl-PL"/>
        </w:rPr>
        <w:t xml:space="preserve"> czy ogłoszenia, czy przy pomocy sołtysów. </w:t>
      </w:r>
    </w:p>
    <w:p w14:paraId="63970FB6" w14:textId="77777777" w:rsidR="002C4951" w:rsidRDefault="002C4951" w:rsidP="00E0426B">
      <w:pPr>
        <w:pStyle w:val="myStyle"/>
        <w:spacing w:before="2" w:after="2" w:line="240" w:lineRule="auto"/>
        <w:ind w:left="240" w:right="240"/>
        <w:jc w:val="both"/>
        <w:rPr>
          <w:rFonts w:eastAsia="Times New Roman" w:cstheme="minorHAnsi"/>
          <w:sz w:val="28"/>
          <w:szCs w:val="28"/>
          <w:lang w:val="pl-PL" w:eastAsia="pl-PL"/>
        </w:rPr>
      </w:pPr>
    </w:p>
    <w:p w14:paraId="2470E2BC" w14:textId="3C879294" w:rsidR="00900E87" w:rsidRDefault="002C4951" w:rsidP="00E0426B">
      <w:pPr>
        <w:pStyle w:val="myStyle"/>
        <w:spacing w:before="2" w:after="2" w:line="240" w:lineRule="auto"/>
        <w:ind w:left="240" w:right="240"/>
        <w:jc w:val="both"/>
      </w:pPr>
      <w:r>
        <w:rPr>
          <w:rFonts w:eastAsia="Times New Roman" w:cstheme="minorHAnsi"/>
          <w:sz w:val="28"/>
          <w:szCs w:val="28"/>
          <w:lang w:val="pl-PL" w:eastAsia="pl-PL"/>
        </w:rPr>
        <w:t xml:space="preserve">Radna Grażyna Graczyk </w:t>
      </w:r>
      <w:r w:rsidR="00FC6784">
        <w:rPr>
          <w:rFonts w:eastAsia="Times New Roman" w:cstheme="minorHAnsi"/>
          <w:sz w:val="28"/>
          <w:szCs w:val="28"/>
          <w:lang w:val="pl-PL" w:eastAsia="pl-PL"/>
        </w:rPr>
        <w:t>–</w:t>
      </w:r>
      <w:r>
        <w:rPr>
          <w:rFonts w:eastAsia="Times New Roman" w:cstheme="minorHAnsi"/>
          <w:sz w:val="28"/>
          <w:szCs w:val="28"/>
          <w:lang w:val="pl-PL" w:eastAsia="pl-PL"/>
        </w:rPr>
        <w:t xml:space="preserve"> </w:t>
      </w:r>
      <w:r w:rsidR="00FC6784">
        <w:rPr>
          <w:rFonts w:eastAsia="Times New Roman" w:cstheme="minorHAnsi"/>
          <w:sz w:val="28"/>
          <w:szCs w:val="28"/>
          <w:lang w:val="pl-PL" w:eastAsia="pl-PL"/>
        </w:rPr>
        <w:t>bardziej dostępne dla mieszkańców byłoby informacja na tablicach sołeckich.</w:t>
      </w:r>
      <w:r w:rsidR="00900E87">
        <w:rPr>
          <w:rFonts w:eastAsia="Times New Roman" w:cstheme="minorHAnsi"/>
          <w:sz w:val="28"/>
          <w:szCs w:val="28"/>
          <w:lang w:val="pl-PL" w:eastAsia="pl-PL"/>
        </w:rPr>
        <w:t xml:space="preserve"> </w:t>
      </w:r>
    </w:p>
    <w:p w14:paraId="197C580C" w14:textId="690D043D" w:rsidR="00700273" w:rsidRPr="005E2CA8" w:rsidRDefault="00700273" w:rsidP="005E2CA8">
      <w:pPr>
        <w:pStyle w:val="myStyle"/>
        <w:spacing w:before="243" w:after="3" w:line="240" w:lineRule="auto"/>
        <w:ind w:left="240" w:right="240"/>
        <w:jc w:val="both"/>
        <w:rPr>
          <w:color w:val="000000"/>
          <w:sz w:val="28"/>
          <w:szCs w:val="28"/>
          <w:lang w:val="pl-PL"/>
        </w:rPr>
      </w:pPr>
      <w:r w:rsidRPr="004B22B8">
        <w:rPr>
          <w:color w:val="000000"/>
          <w:sz w:val="28"/>
          <w:szCs w:val="28"/>
          <w:lang w:val="pl-PL"/>
        </w:rPr>
        <w:t xml:space="preserve">Radni nie wnieśli </w:t>
      </w:r>
      <w:r w:rsidR="005E2CA8">
        <w:rPr>
          <w:color w:val="000000"/>
          <w:sz w:val="28"/>
          <w:szCs w:val="28"/>
          <w:lang w:val="pl-PL"/>
        </w:rPr>
        <w:t xml:space="preserve">więcej </w:t>
      </w:r>
      <w:r w:rsidRPr="004B22B8">
        <w:rPr>
          <w:color w:val="000000"/>
          <w:sz w:val="28"/>
          <w:szCs w:val="28"/>
          <w:lang w:val="pl-PL"/>
        </w:rPr>
        <w:t xml:space="preserve">żadnych uwag. W związku z tym Przewodniczący Rady Gminy zamknął dyskusję. </w:t>
      </w:r>
    </w:p>
    <w:p w14:paraId="58A70335" w14:textId="4EDDD4E7" w:rsidR="007D2DE4" w:rsidRPr="005E2CA8" w:rsidRDefault="008A781A" w:rsidP="009E1915">
      <w:pPr>
        <w:pStyle w:val="myStyle"/>
        <w:spacing w:before="243" w:after="3" w:line="240" w:lineRule="auto"/>
        <w:ind w:left="240" w:right="240"/>
        <w:jc w:val="both"/>
        <w:rPr>
          <w:b/>
          <w:bCs/>
        </w:rPr>
      </w:pPr>
      <w:r w:rsidRPr="005E2CA8">
        <w:rPr>
          <w:b/>
          <w:bCs/>
          <w:color w:val="000000"/>
          <w:sz w:val="27"/>
          <w:szCs w:val="27"/>
        </w:rPr>
        <w:t xml:space="preserve">7.4. </w:t>
      </w:r>
      <w:proofErr w:type="spellStart"/>
      <w:r w:rsidRPr="005E2CA8">
        <w:rPr>
          <w:b/>
          <w:bCs/>
          <w:color w:val="000000"/>
          <w:sz w:val="27"/>
          <w:szCs w:val="27"/>
        </w:rPr>
        <w:t>podjęcie</w:t>
      </w:r>
      <w:proofErr w:type="spellEnd"/>
      <w:r w:rsidRPr="005E2CA8">
        <w:rPr>
          <w:b/>
          <w:bCs/>
          <w:color w:val="000000"/>
          <w:sz w:val="27"/>
          <w:szCs w:val="27"/>
        </w:rPr>
        <w:t xml:space="preserve"> </w:t>
      </w:r>
      <w:proofErr w:type="spellStart"/>
      <w:r w:rsidRPr="005E2CA8">
        <w:rPr>
          <w:b/>
          <w:bCs/>
          <w:color w:val="000000"/>
          <w:sz w:val="27"/>
          <w:szCs w:val="27"/>
        </w:rPr>
        <w:t>uchwały</w:t>
      </w:r>
      <w:proofErr w:type="spellEnd"/>
      <w:r w:rsidRPr="005E2CA8">
        <w:rPr>
          <w:b/>
          <w:bCs/>
          <w:color w:val="000000"/>
          <w:sz w:val="27"/>
          <w:szCs w:val="27"/>
        </w:rPr>
        <w:t xml:space="preserve"> </w:t>
      </w:r>
      <w:r w:rsidR="00E728CB">
        <w:rPr>
          <w:b/>
          <w:bCs/>
          <w:color w:val="000000"/>
          <w:sz w:val="27"/>
          <w:szCs w:val="27"/>
        </w:rPr>
        <w:t xml:space="preserve">nr XXIV/196/2021 </w:t>
      </w:r>
      <w:r w:rsidRPr="005E2CA8">
        <w:rPr>
          <w:b/>
          <w:bCs/>
          <w:color w:val="000000"/>
          <w:sz w:val="27"/>
          <w:szCs w:val="27"/>
        </w:rPr>
        <w:t xml:space="preserve">w </w:t>
      </w:r>
      <w:proofErr w:type="spellStart"/>
      <w:r w:rsidRPr="005E2CA8">
        <w:rPr>
          <w:b/>
          <w:bCs/>
          <w:color w:val="000000"/>
          <w:sz w:val="27"/>
          <w:szCs w:val="27"/>
        </w:rPr>
        <w:t>sprawie</w:t>
      </w:r>
      <w:proofErr w:type="spellEnd"/>
      <w:r w:rsidRPr="005E2CA8">
        <w:rPr>
          <w:b/>
          <w:bCs/>
          <w:color w:val="000000"/>
          <w:sz w:val="27"/>
          <w:szCs w:val="27"/>
        </w:rPr>
        <w:t xml:space="preserve"> </w:t>
      </w:r>
      <w:proofErr w:type="spellStart"/>
      <w:r w:rsidRPr="005E2CA8">
        <w:rPr>
          <w:b/>
          <w:bCs/>
          <w:color w:val="000000"/>
          <w:sz w:val="27"/>
          <w:szCs w:val="27"/>
        </w:rPr>
        <w:t>przyjęcia</w:t>
      </w:r>
      <w:proofErr w:type="spellEnd"/>
      <w:r w:rsidRPr="005E2CA8">
        <w:rPr>
          <w:b/>
          <w:bCs/>
          <w:color w:val="000000"/>
          <w:sz w:val="27"/>
          <w:szCs w:val="27"/>
        </w:rPr>
        <w:t xml:space="preserve"> </w:t>
      </w:r>
      <w:proofErr w:type="spellStart"/>
      <w:r w:rsidRPr="005E2CA8">
        <w:rPr>
          <w:b/>
          <w:bCs/>
          <w:color w:val="000000"/>
          <w:sz w:val="27"/>
          <w:szCs w:val="27"/>
        </w:rPr>
        <w:t>Programu</w:t>
      </w:r>
      <w:proofErr w:type="spellEnd"/>
      <w:r w:rsidRPr="005E2CA8">
        <w:rPr>
          <w:b/>
          <w:bCs/>
          <w:color w:val="000000"/>
          <w:sz w:val="27"/>
          <w:szCs w:val="27"/>
        </w:rPr>
        <w:t xml:space="preserve"> </w:t>
      </w:r>
      <w:proofErr w:type="spellStart"/>
      <w:r w:rsidRPr="005E2CA8">
        <w:rPr>
          <w:b/>
          <w:bCs/>
          <w:color w:val="000000"/>
          <w:sz w:val="27"/>
          <w:szCs w:val="27"/>
        </w:rPr>
        <w:t>opieki</w:t>
      </w:r>
      <w:proofErr w:type="spellEnd"/>
      <w:r w:rsidRPr="005E2CA8">
        <w:rPr>
          <w:b/>
          <w:bCs/>
          <w:color w:val="000000"/>
          <w:sz w:val="27"/>
          <w:szCs w:val="27"/>
        </w:rPr>
        <w:t xml:space="preserve"> </w:t>
      </w:r>
      <w:proofErr w:type="spellStart"/>
      <w:r w:rsidRPr="005E2CA8">
        <w:rPr>
          <w:b/>
          <w:bCs/>
          <w:color w:val="000000"/>
          <w:sz w:val="27"/>
          <w:szCs w:val="27"/>
        </w:rPr>
        <w:t>nad</w:t>
      </w:r>
      <w:proofErr w:type="spellEnd"/>
      <w:r w:rsidRPr="005E2CA8">
        <w:rPr>
          <w:b/>
          <w:bCs/>
          <w:color w:val="000000"/>
          <w:sz w:val="27"/>
          <w:szCs w:val="27"/>
        </w:rPr>
        <w:t xml:space="preserve"> </w:t>
      </w:r>
      <w:proofErr w:type="spellStart"/>
      <w:r w:rsidRPr="005E2CA8">
        <w:rPr>
          <w:b/>
          <w:bCs/>
          <w:color w:val="000000"/>
          <w:sz w:val="27"/>
          <w:szCs w:val="27"/>
        </w:rPr>
        <w:t>zwierzętami</w:t>
      </w:r>
      <w:proofErr w:type="spellEnd"/>
      <w:r w:rsidRPr="005E2CA8">
        <w:rPr>
          <w:b/>
          <w:bCs/>
          <w:color w:val="000000"/>
          <w:sz w:val="27"/>
          <w:szCs w:val="27"/>
        </w:rPr>
        <w:t xml:space="preserve"> </w:t>
      </w:r>
      <w:proofErr w:type="spellStart"/>
      <w:r w:rsidRPr="005E2CA8">
        <w:rPr>
          <w:b/>
          <w:bCs/>
          <w:color w:val="000000"/>
          <w:sz w:val="27"/>
          <w:szCs w:val="27"/>
        </w:rPr>
        <w:t>bezdomnymi</w:t>
      </w:r>
      <w:proofErr w:type="spellEnd"/>
      <w:r w:rsidRPr="005E2CA8">
        <w:rPr>
          <w:b/>
          <w:bCs/>
          <w:color w:val="000000"/>
          <w:sz w:val="27"/>
          <w:szCs w:val="27"/>
        </w:rPr>
        <w:t xml:space="preserve"> </w:t>
      </w:r>
      <w:proofErr w:type="spellStart"/>
      <w:r w:rsidRPr="005E2CA8">
        <w:rPr>
          <w:b/>
          <w:bCs/>
          <w:color w:val="000000"/>
          <w:sz w:val="27"/>
          <w:szCs w:val="27"/>
        </w:rPr>
        <w:t>oraz</w:t>
      </w:r>
      <w:proofErr w:type="spellEnd"/>
      <w:r w:rsidRPr="005E2CA8">
        <w:rPr>
          <w:b/>
          <w:bCs/>
          <w:color w:val="000000"/>
          <w:sz w:val="27"/>
          <w:szCs w:val="27"/>
        </w:rPr>
        <w:t xml:space="preserve"> </w:t>
      </w:r>
      <w:proofErr w:type="spellStart"/>
      <w:r w:rsidRPr="005E2CA8">
        <w:rPr>
          <w:b/>
          <w:bCs/>
          <w:color w:val="000000"/>
          <w:sz w:val="27"/>
          <w:szCs w:val="27"/>
        </w:rPr>
        <w:t>zapobiegania</w:t>
      </w:r>
      <w:proofErr w:type="spellEnd"/>
      <w:r w:rsidRPr="005E2CA8">
        <w:rPr>
          <w:b/>
          <w:bCs/>
          <w:color w:val="000000"/>
          <w:sz w:val="27"/>
          <w:szCs w:val="27"/>
        </w:rPr>
        <w:t xml:space="preserve"> </w:t>
      </w:r>
      <w:proofErr w:type="spellStart"/>
      <w:r w:rsidRPr="005E2CA8">
        <w:rPr>
          <w:b/>
          <w:bCs/>
          <w:color w:val="000000"/>
          <w:sz w:val="27"/>
          <w:szCs w:val="27"/>
        </w:rPr>
        <w:t>bezdomności</w:t>
      </w:r>
      <w:proofErr w:type="spellEnd"/>
      <w:r w:rsidRPr="005E2CA8">
        <w:rPr>
          <w:b/>
          <w:bCs/>
          <w:color w:val="000000"/>
          <w:sz w:val="27"/>
          <w:szCs w:val="27"/>
        </w:rPr>
        <w:t xml:space="preserve"> </w:t>
      </w:r>
      <w:proofErr w:type="spellStart"/>
      <w:r w:rsidRPr="005E2CA8">
        <w:rPr>
          <w:b/>
          <w:bCs/>
          <w:color w:val="000000"/>
          <w:sz w:val="27"/>
          <w:szCs w:val="27"/>
        </w:rPr>
        <w:t>zwierząt</w:t>
      </w:r>
      <w:proofErr w:type="spellEnd"/>
      <w:r w:rsidRPr="005E2CA8">
        <w:rPr>
          <w:b/>
          <w:bCs/>
          <w:color w:val="000000"/>
          <w:sz w:val="27"/>
          <w:szCs w:val="27"/>
        </w:rPr>
        <w:t xml:space="preserve"> na </w:t>
      </w:r>
      <w:proofErr w:type="spellStart"/>
      <w:r w:rsidRPr="005E2CA8">
        <w:rPr>
          <w:b/>
          <w:bCs/>
          <w:color w:val="000000"/>
          <w:sz w:val="27"/>
          <w:szCs w:val="27"/>
        </w:rPr>
        <w:t>terenie</w:t>
      </w:r>
      <w:proofErr w:type="spellEnd"/>
      <w:r w:rsidRPr="005E2CA8">
        <w:rPr>
          <w:b/>
          <w:bCs/>
          <w:color w:val="000000"/>
          <w:sz w:val="27"/>
          <w:szCs w:val="27"/>
        </w:rPr>
        <w:t xml:space="preserve"> Gminy </w:t>
      </w:r>
      <w:proofErr w:type="spellStart"/>
      <w:r w:rsidRPr="005E2CA8">
        <w:rPr>
          <w:b/>
          <w:bCs/>
          <w:color w:val="000000"/>
          <w:sz w:val="27"/>
          <w:szCs w:val="27"/>
        </w:rPr>
        <w:t>Raciążek</w:t>
      </w:r>
      <w:proofErr w:type="spellEnd"/>
      <w:r w:rsidRPr="005E2CA8">
        <w:rPr>
          <w:b/>
          <w:bCs/>
          <w:color w:val="000000"/>
          <w:sz w:val="27"/>
          <w:szCs w:val="27"/>
        </w:rPr>
        <w:t xml:space="preserve"> w 2021r.</w:t>
      </w:r>
      <w:r w:rsidR="00403ED3" w:rsidRPr="00403ED3">
        <w:rPr>
          <w:color w:val="000000"/>
          <w:sz w:val="27"/>
          <w:szCs w:val="27"/>
        </w:rPr>
        <w:t xml:space="preserve"> </w:t>
      </w:r>
      <w:r w:rsidR="00403ED3" w:rsidRPr="007B023B">
        <w:rPr>
          <w:color w:val="000000"/>
          <w:sz w:val="27"/>
          <w:szCs w:val="27"/>
        </w:rPr>
        <w:t xml:space="preserve">– </w:t>
      </w:r>
      <w:proofErr w:type="spellStart"/>
      <w:r w:rsidR="00403ED3" w:rsidRPr="007B023B">
        <w:rPr>
          <w:color w:val="000000"/>
          <w:sz w:val="27"/>
          <w:szCs w:val="27"/>
        </w:rPr>
        <w:t>zał</w:t>
      </w:r>
      <w:proofErr w:type="spellEnd"/>
      <w:r w:rsidR="00403ED3" w:rsidRPr="007B023B">
        <w:rPr>
          <w:color w:val="000000"/>
          <w:sz w:val="27"/>
          <w:szCs w:val="27"/>
        </w:rPr>
        <w:t xml:space="preserve">. do </w:t>
      </w:r>
      <w:proofErr w:type="spellStart"/>
      <w:proofErr w:type="gramStart"/>
      <w:r w:rsidR="00403ED3" w:rsidRPr="007B023B">
        <w:rPr>
          <w:color w:val="000000"/>
          <w:sz w:val="27"/>
          <w:szCs w:val="27"/>
        </w:rPr>
        <w:t>protokołu</w:t>
      </w:r>
      <w:proofErr w:type="spellEnd"/>
      <w:proofErr w:type="gramEnd"/>
    </w:p>
    <w:p w14:paraId="1A32F294" w14:textId="77777777" w:rsidR="007D2DE4" w:rsidRDefault="007D2DE4">
      <w:pPr>
        <w:pStyle w:val="myStyle"/>
        <w:spacing w:before="2" w:after="2" w:line="240" w:lineRule="auto"/>
        <w:ind w:left="240" w:right="240"/>
        <w:jc w:val="left"/>
      </w:pPr>
    </w:p>
    <w:p w14:paraId="2F90E7F1"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68"/>
        <w:gridCol w:w="6324"/>
      </w:tblGrid>
      <w:tr w:rsidR="007D2DE4" w14:paraId="3E0FA179" w14:textId="77777777">
        <w:tc>
          <w:tcPr>
            <w:tcW w:w="2250" w:type="dxa"/>
            <w:tcBorders>
              <w:bottom w:val="single" w:sz="5" w:space="0" w:color="DDDDDD"/>
            </w:tcBorders>
            <w:shd w:val="clear" w:color="auto" w:fill="F1F1F1"/>
            <w:tcMar>
              <w:top w:w="120" w:type="dxa"/>
              <w:left w:w="240" w:type="dxa"/>
              <w:bottom w:w="120" w:type="dxa"/>
              <w:right w:w="120" w:type="dxa"/>
            </w:tcMar>
          </w:tcPr>
          <w:p w14:paraId="651EC9A9"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692B52AD" w14:textId="77777777" w:rsidR="007D2DE4" w:rsidRDefault="008A781A">
            <w:pPr>
              <w:spacing w:after="0" w:line="240" w:lineRule="auto"/>
            </w:pPr>
            <w:proofErr w:type="spellStart"/>
            <w:r>
              <w:rPr>
                <w:color w:val="000000"/>
                <w:sz w:val="18"/>
                <w:szCs w:val="18"/>
                <w:shd w:val="clear" w:color="auto" w:fill="FFFFFF"/>
              </w:rPr>
              <w:t>podjęcie</w:t>
            </w:r>
            <w:proofErr w:type="spellEnd"/>
            <w:r>
              <w:rPr>
                <w:color w:val="000000"/>
                <w:sz w:val="18"/>
                <w:szCs w:val="18"/>
                <w:shd w:val="clear" w:color="auto" w:fill="FFFFFF"/>
              </w:rPr>
              <w:t xml:space="preserve"> </w:t>
            </w:r>
            <w:proofErr w:type="spellStart"/>
            <w:r>
              <w:rPr>
                <w:color w:val="000000"/>
                <w:sz w:val="18"/>
                <w:szCs w:val="18"/>
                <w:shd w:val="clear" w:color="auto" w:fill="FFFFFF"/>
              </w:rPr>
              <w:t>uchwały</w:t>
            </w:r>
            <w:proofErr w:type="spellEnd"/>
            <w:r>
              <w:rPr>
                <w:color w:val="000000"/>
                <w:sz w:val="18"/>
                <w:szCs w:val="18"/>
                <w:shd w:val="clear" w:color="auto" w:fill="FFFFFF"/>
              </w:rPr>
              <w:t xml:space="preserve"> w </w:t>
            </w:r>
            <w:proofErr w:type="spellStart"/>
            <w:r>
              <w:rPr>
                <w:color w:val="000000"/>
                <w:sz w:val="18"/>
                <w:szCs w:val="18"/>
                <w:shd w:val="clear" w:color="auto" w:fill="FFFFFF"/>
              </w:rPr>
              <w:t>sprawie</w:t>
            </w:r>
            <w:proofErr w:type="spellEnd"/>
            <w:r>
              <w:rPr>
                <w:color w:val="000000"/>
                <w:sz w:val="18"/>
                <w:szCs w:val="18"/>
                <w:shd w:val="clear" w:color="auto" w:fill="FFFFFF"/>
              </w:rPr>
              <w:t xml:space="preserve"> </w:t>
            </w:r>
            <w:proofErr w:type="spellStart"/>
            <w:r>
              <w:rPr>
                <w:color w:val="000000"/>
                <w:sz w:val="18"/>
                <w:szCs w:val="18"/>
                <w:shd w:val="clear" w:color="auto" w:fill="FFFFFF"/>
              </w:rPr>
              <w:t>przyjęcia</w:t>
            </w:r>
            <w:proofErr w:type="spellEnd"/>
            <w:r>
              <w:rPr>
                <w:color w:val="000000"/>
                <w:sz w:val="18"/>
                <w:szCs w:val="18"/>
                <w:shd w:val="clear" w:color="auto" w:fill="FFFFFF"/>
              </w:rPr>
              <w:t xml:space="preserve"> </w:t>
            </w:r>
            <w:proofErr w:type="spellStart"/>
            <w:r>
              <w:rPr>
                <w:color w:val="000000"/>
                <w:sz w:val="18"/>
                <w:szCs w:val="18"/>
                <w:shd w:val="clear" w:color="auto" w:fill="FFFFFF"/>
              </w:rPr>
              <w:t>Programu</w:t>
            </w:r>
            <w:proofErr w:type="spellEnd"/>
            <w:r>
              <w:rPr>
                <w:color w:val="000000"/>
                <w:sz w:val="18"/>
                <w:szCs w:val="18"/>
                <w:shd w:val="clear" w:color="auto" w:fill="FFFFFF"/>
              </w:rPr>
              <w:t xml:space="preserve"> </w:t>
            </w:r>
            <w:proofErr w:type="spellStart"/>
            <w:r>
              <w:rPr>
                <w:color w:val="000000"/>
                <w:sz w:val="18"/>
                <w:szCs w:val="18"/>
                <w:shd w:val="clear" w:color="auto" w:fill="FFFFFF"/>
              </w:rPr>
              <w:t>opieki</w:t>
            </w:r>
            <w:proofErr w:type="spellEnd"/>
            <w:r>
              <w:rPr>
                <w:color w:val="000000"/>
                <w:sz w:val="18"/>
                <w:szCs w:val="18"/>
                <w:shd w:val="clear" w:color="auto" w:fill="FFFFFF"/>
              </w:rPr>
              <w:t xml:space="preserve"> </w:t>
            </w:r>
            <w:proofErr w:type="spellStart"/>
            <w:r>
              <w:rPr>
                <w:color w:val="000000"/>
                <w:sz w:val="18"/>
                <w:szCs w:val="18"/>
                <w:shd w:val="clear" w:color="auto" w:fill="FFFFFF"/>
              </w:rPr>
              <w:t>nad</w:t>
            </w:r>
            <w:proofErr w:type="spellEnd"/>
            <w:r>
              <w:rPr>
                <w:color w:val="000000"/>
                <w:sz w:val="18"/>
                <w:szCs w:val="18"/>
                <w:shd w:val="clear" w:color="auto" w:fill="FFFFFF"/>
              </w:rPr>
              <w:t xml:space="preserve"> </w:t>
            </w:r>
            <w:proofErr w:type="spellStart"/>
            <w:r>
              <w:rPr>
                <w:color w:val="000000"/>
                <w:sz w:val="18"/>
                <w:szCs w:val="18"/>
                <w:shd w:val="clear" w:color="auto" w:fill="FFFFFF"/>
              </w:rPr>
              <w:t>zwierzętami</w:t>
            </w:r>
            <w:proofErr w:type="spellEnd"/>
            <w:r>
              <w:rPr>
                <w:color w:val="000000"/>
                <w:sz w:val="18"/>
                <w:szCs w:val="18"/>
                <w:shd w:val="clear" w:color="auto" w:fill="FFFFFF"/>
              </w:rPr>
              <w:t xml:space="preserve"> </w:t>
            </w:r>
            <w:proofErr w:type="spellStart"/>
            <w:r>
              <w:rPr>
                <w:color w:val="000000"/>
                <w:sz w:val="18"/>
                <w:szCs w:val="18"/>
                <w:shd w:val="clear" w:color="auto" w:fill="FFFFFF"/>
              </w:rPr>
              <w:t>bezdomnymi</w:t>
            </w:r>
            <w:proofErr w:type="spellEnd"/>
            <w:r>
              <w:rPr>
                <w:color w:val="000000"/>
                <w:sz w:val="18"/>
                <w:szCs w:val="18"/>
                <w:shd w:val="clear" w:color="auto" w:fill="FFFFFF"/>
              </w:rPr>
              <w:t xml:space="preserve"> </w:t>
            </w:r>
            <w:proofErr w:type="spellStart"/>
            <w:r>
              <w:rPr>
                <w:color w:val="000000"/>
                <w:sz w:val="18"/>
                <w:szCs w:val="18"/>
                <w:shd w:val="clear" w:color="auto" w:fill="FFFFFF"/>
              </w:rPr>
              <w:t>oraz</w:t>
            </w:r>
            <w:proofErr w:type="spellEnd"/>
            <w:r>
              <w:rPr>
                <w:color w:val="000000"/>
                <w:sz w:val="18"/>
                <w:szCs w:val="18"/>
                <w:shd w:val="clear" w:color="auto" w:fill="FFFFFF"/>
              </w:rPr>
              <w:t xml:space="preserve"> </w:t>
            </w:r>
            <w:proofErr w:type="spellStart"/>
            <w:r>
              <w:rPr>
                <w:color w:val="000000"/>
                <w:sz w:val="18"/>
                <w:szCs w:val="18"/>
                <w:shd w:val="clear" w:color="auto" w:fill="FFFFFF"/>
              </w:rPr>
              <w:t>zapobiegania</w:t>
            </w:r>
            <w:proofErr w:type="spellEnd"/>
            <w:r>
              <w:rPr>
                <w:color w:val="000000"/>
                <w:sz w:val="18"/>
                <w:szCs w:val="18"/>
                <w:shd w:val="clear" w:color="auto" w:fill="FFFFFF"/>
              </w:rPr>
              <w:t xml:space="preserve"> </w:t>
            </w:r>
            <w:proofErr w:type="spellStart"/>
            <w:r>
              <w:rPr>
                <w:color w:val="000000"/>
                <w:sz w:val="18"/>
                <w:szCs w:val="18"/>
                <w:shd w:val="clear" w:color="auto" w:fill="FFFFFF"/>
              </w:rPr>
              <w:t>bezdomności</w:t>
            </w:r>
            <w:proofErr w:type="spellEnd"/>
            <w:r>
              <w:rPr>
                <w:color w:val="000000"/>
                <w:sz w:val="18"/>
                <w:szCs w:val="18"/>
                <w:shd w:val="clear" w:color="auto" w:fill="FFFFFF"/>
              </w:rPr>
              <w:t xml:space="preserve"> </w:t>
            </w:r>
            <w:proofErr w:type="spellStart"/>
            <w:r>
              <w:rPr>
                <w:color w:val="000000"/>
                <w:sz w:val="18"/>
                <w:szCs w:val="18"/>
                <w:shd w:val="clear" w:color="auto" w:fill="FFFFFF"/>
              </w:rPr>
              <w:t>zwierząt</w:t>
            </w:r>
            <w:proofErr w:type="spellEnd"/>
            <w:r>
              <w:rPr>
                <w:color w:val="000000"/>
                <w:sz w:val="18"/>
                <w:szCs w:val="18"/>
                <w:shd w:val="clear" w:color="auto" w:fill="FFFFFF"/>
              </w:rPr>
              <w:t xml:space="preserve"> na </w:t>
            </w:r>
            <w:proofErr w:type="spellStart"/>
            <w:r>
              <w:rPr>
                <w:color w:val="000000"/>
                <w:sz w:val="18"/>
                <w:szCs w:val="18"/>
                <w:shd w:val="clear" w:color="auto" w:fill="FFFFFF"/>
              </w:rPr>
              <w:t>terenie</w:t>
            </w:r>
            <w:proofErr w:type="spellEnd"/>
            <w:r>
              <w:rPr>
                <w:color w:val="000000"/>
                <w:sz w:val="18"/>
                <w:szCs w:val="18"/>
                <w:shd w:val="clear" w:color="auto" w:fill="FFFFFF"/>
              </w:rPr>
              <w:t xml:space="preserve"> Gminy </w:t>
            </w:r>
            <w:proofErr w:type="spellStart"/>
            <w:r>
              <w:rPr>
                <w:color w:val="000000"/>
                <w:sz w:val="18"/>
                <w:szCs w:val="18"/>
                <w:shd w:val="clear" w:color="auto" w:fill="FFFFFF"/>
              </w:rPr>
              <w:t>Raciążek</w:t>
            </w:r>
            <w:proofErr w:type="spellEnd"/>
            <w:r>
              <w:rPr>
                <w:color w:val="000000"/>
                <w:sz w:val="18"/>
                <w:szCs w:val="18"/>
                <w:shd w:val="clear" w:color="auto" w:fill="FFFFFF"/>
              </w:rPr>
              <w:t xml:space="preserve"> w 2021r.</w:t>
            </w:r>
          </w:p>
        </w:tc>
      </w:tr>
      <w:tr w:rsidR="007D2DE4" w14:paraId="195ABC89" w14:textId="77777777">
        <w:tc>
          <w:tcPr>
            <w:tcW w:w="2250" w:type="dxa"/>
            <w:tcBorders>
              <w:bottom w:val="single" w:sz="5" w:space="0" w:color="DDDDDD"/>
            </w:tcBorders>
            <w:shd w:val="clear" w:color="auto" w:fill="F1F1F1"/>
            <w:tcMar>
              <w:top w:w="120" w:type="dxa"/>
              <w:left w:w="120" w:type="dxa"/>
              <w:bottom w:w="120" w:type="dxa"/>
              <w:right w:w="120" w:type="dxa"/>
            </w:tcMar>
          </w:tcPr>
          <w:p w14:paraId="78B264A3"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6ECBBE91"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7012061F" w14:textId="77777777">
        <w:tc>
          <w:tcPr>
            <w:tcW w:w="2250" w:type="dxa"/>
            <w:tcBorders>
              <w:bottom w:val="single" w:sz="5" w:space="0" w:color="DDDDDD"/>
            </w:tcBorders>
            <w:shd w:val="clear" w:color="auto" w:fill="F1F1F1"/>
            <w:tcMar>
              <w:top w:w="120" w:type="dxa"/>
              <w:left w:w="120" w:type="dxa"/>
              <w:bottom w:w="120" w:type="dxa"/>
              <w:right w:w="120" w:type="dxa"/>
            </w:tcMar>
          </w:tcPr>
          <w:p w14:paraId="48FF90FC"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F69FCC0"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7E81D230"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067DABB5" w14:textId="77777777">
        <w:tc>
          <w:tcPr>
            <w:tcW w:w="1350" w:type="dxa"/>
            <w:tcBorders>
              <w:bottom w:val="single" w:sz="5" w:space="0" w:color="DDDDDD"/>
            </w:tcBorders>
            <w:shd w:val="clear" w:color="auto" w:fill="F1F1F1"/>
            <w:tcMar>
              <w:top w:w="120" w:type="dxa"/>
              <w:left w:w="240" w:type="dxa"/>
              <w:bottom w:w="120" w:type="dxa"/>
              <w:right w:w="120" w:type="dxa"/>
            </w:tcMar>
          </w:tcPr>
          <w:p w14:paraId="55697040"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490427FB"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3F7EB521"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7AF790DF" w14:textId="77777777" w:rsidR="007D2DE4" w:rsidRDefault="008A781A">
            <w:pPr>
              <w:spacing w:after="0" w:line="240" w:lineRule="auto"/>
            </w:pPr>
            <w:r>
              <w:rPr>
                <w:color w:val="000000"/>
                <w:sz w:val="18"/>
                <w:szCs w:val="18"/>
                <w:shd w:val="clear" w:color="auto" w:fill="FFFFFF"/>
              </w:rPr>
              <w:t>14:59:14 - 14:59:35</w:t>
            </w:r>
          </w:p>
        </w:tc>
      </w:tr>
      <w:tr w:rsidR="007D2DE4" w14:paraId="60F0914A" w14:textId="77777777">
        <w:tc>
          <w:tcPr>
            <w:tcW w:w="0" w:type="auto"/>
            <w:tcBorders>
              <w:bottom w:val="single" w:sz="5" w:space="0" w:color="DDDDDD"/>
            </w:tcBorders>
            <w:shd w:val="clear" w:color="auto" w:fill="F1F1F1"/>
            <w:tcMar>
              <w:top w:w="120" w:type="dxa"/>
              <w:left w:w="120" w:type="dxa"/>
              <w:bottom w:w="120" w:type="dxa"/>
              <w:right w:w="120" w:type="dxa"/>
            </w:tcMar>
          </w:tcPr>
          <w:p w14:paraId="1E30F96D"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7DD86B0"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688501B3"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19F2238"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0802A0A6" w14:textId="77777777" w:rsidR="007D2DE4" w:rsidRDefault="008A781A">
      <w:pPr>
        <w:pStyle w:val="myStyle"/>
        <w:spacing w:before="120" w:after="120" w:line="240" w:lineRule="auto"/>
        <w:ind w:left="240" w:right="240"/>
        <w:jc w:val="left"/>
      </w:pPr>
      <w:r>
        <w:rPr>
          <w:color w:val="000000"/>
          <w:sz w:val="23"/>
          <w:szCs w:val="23"/>
        </w:rPr>
        <w:t>Podsumowanie</w:t>
      </w:r>
    </w:p>
    <w:p w14:paraId="67D9AED5"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1F3C0FE4" w14:textId="77777777">
        <w:tc>
          <w:tcPr>
            <w:tcW w:w="1500" w:type="dxa"/>
            <w:tcBorders>
              <w:bottom w:val="single" w:sz="5" w:space="0" w:color="DDDDDD"/>
            </w:tcBorders>
            <w:shd w:val="clear" w:color="auto" w:fill="F1F1F1"/>
            <w:tcMar>
              <w:top w:w="120" w:type="dxa"/>
              <w:left w:w="240" w:type="dxa"/>
              <w:bottom w:w="120" w:type="dxa"/>
              <w:right w:w="120" w:type="dxa"/>
            </w:tcMar>
          </w:tcPr>
          <w:p w14:paraId="251519DE"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58E101F"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260D5120"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67EE06A0"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1810556"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3DB68C95"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521333F4" w14:textId="77777777">
        <w:tc>
          <w:tcPr>
            <w:tcW w:w="0" w:type="auto"/>
            <w:tcBorders>
              <w:bottom w:val="single" w:sz="5" w:space="0" w:color="DDDDDD"/>
            </w:tcBorders>
            <w:shd w:val="clear" w:color="auto" w:fill="F1F1F1"/>
            <w:tcMar>
              <w:top w:w="120" w:type="dxa"/>
              <w:left w:w="120" w:type="dxa"/>
              <w:bottom w:w="120" w:type="dxa"/>
              <w:right w:w="120" w:type="dxa"/>
            </w:tcMar>
          </w:tcPr>
          <w:p w14:paraId="5E3A568C" w14:textId="77777777" w:rsidR="007D2DE4" w:rsidRDefault="008A781A">
            <w:pPr>
              <w:spacing w:after="0" w:line="240" w:lineRule="auto"/>
            </w:pPr>
            <w:r>
              <w:rPr>
                <w:color w:val="000000"/>
                <w:sz w:val="18"/>
                <w:szCs w:val="18"/>
                <w:shd w:val="clear" w:color="auto" w:fill="F1F1F1"/>
              </w:rPr>
              <w:lastRenderedPageBreak/>
              <w:t>ZA</w:t>
            </w:r>
          </w:p>
        </w:tc>
        <w:tc>
          <w:tcPr>
            <w:tcW w:w="0" w:type="auto"/>
            <w:tcBorders>
              <w:bottom w:val="single" w:sz="5" w:space="0" w:color="DDDDDD"/>
            </w:tcBorders>
            <w:shd w:val="clear" w:color="auto" w:fill="FFFFFF"/>
            <w:tcMar>
              <w:top w:w="120" w:type="dxa"/>
              <w:left w:w="120" w:type="dxa"/>
              <w:bottom w:w="120" w:type="dxa"/>
              <w:right w:w="120" w:type="dxa"/>
            </w:tcMar>
          </w:tcPr>
          <w:p w14:paraId="7F1725F4"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3617ED77" w14:textId="77777777" w:rsidR="007D2DE4" w:rsidRDefault="008A781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4EFDB064"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564D513"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384F378F" w14:textId="77777777" w:rsidR="007D2DE4" w:rsidRDefault="008A781A">
            <w:pPr>
              <w:spacing w:after="0" w:line="240" w:lineRule="auto"/>
              <w:jc w:val="center"/>
            </w:pPr>
            <w:r>
              <w:rPr>
                <w:color w:val="000000"/>
                <w:sz w:val="18"/>
                <w:szCs w:val="18"/>
                <w:shd w:val="clear" w:color="auto" w:fill="FFFFFF"/>
              </w:rPr>
              <w:t>-</w:t>
            </w:r>
          </w:p>
        </w:tc>
      </w:tr>
      <w:tr w:rsidR="007D2DE4" w14:paraId="2CE3295F" w14:textId="77777777">
        <w:tc>
          <w:tcPr>
            <w:tcW w:w="0" w:type="auto"/>
            <w:tcBorders>
              <w:bottom w:val="single" w:sz="5" w:space="0" w:color="DDDDDD"/>
            </w:tcBorders>
            <w:shd w:val="clear" w:color="auto" w:fill="F1F1F1"/>
            <w:tcMar>
              <w:top w:w="120" w:type="dxa"/>
              <w:left w:w="120" w:type="dxa"/>
              <w:bottom w:w="120" w:type="dxa"/>
              <w:right w:w="120" w:type="dxa"/>
            </w:tcMar>
          </w:tcPr>
          <w:p w14:paraId="45BCEAA9"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B83391F"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74335165"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6FC688B3"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E77225B"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2B6DC31E" w14:textId="77777777" w:rsidR="007D2DE4" w:rsidRDefault="008A781A">
            <w:pPr>
              <w:spacing w:after="0" w:line="240" w:lineRule="auto"/>
              <w:jc w:val="center"/>
            </w:pPr>
            <w:r>
              <w:rPr>
                <w:color w:val="000000"/>
                <w:sz w:val="18"/>
                <w:szCs w:val="18"/>
                <w:shd w:val="clear" w:color="auto" w:fill="FFFFFF"/>
              </w:rPr>
              <w:t>78.57 %</w:t>
            </w:r>
          </w:p>
        </w:tc>
      </w:tr>
      <w:tr w:rsidR="007D2DE4" w14:paraId="41A9488C" w14:textId="77777777">
        <w:tc>
          <w:tcPr>
            <w:tcW w:w="0" w:type="auto"/>
            <w:tcBorders>
              <w:bottom w:val="single" w:sz="5" w:space="0" w:color="DDDDDD"/>
            </w:tcBorders>
            <w:shd w:val="clear" w:color="auto" w:fill="F1F1F1"/>
            <w:tcMar>
              <w:top w:w="120" w:type="dxa"/>
              <w:left w:w="120" w:type="dxa"/>
              <w:bottom w:w="120" w:type="dxa"/>
              <w:right w:w="120" w:type="dxa"/>
            </w:tcMar>
          </w:tcPr>
          <w:p w14:paraId="21B6E254"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0156891"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5059310E"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08BBD0A4"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83FC992" w14:textId="77777777" w:rsidR="007D2DE4" w:rsidRDefault="008A781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32249D0A" w14:textId="77777777" w:rsidR="007D2DE4" w:rsidRDefault="008A781A">
            <w:pPr>
              <w:spacing w:after="0" w:line="240" w:lineRule="auto"/>
              <w:jc w:val="center"/>
            </w:pPr>
            <w:r>
              <w:rPr>
                <w:color w:val="000000"/>
                <w:sz w:val="18"/>
                <w:szCs w:val="18"/>
                <w:shd w:val="clear" w:color="auto" w:fill="FFFFFF"/>
              </w:rPr>
              <w:t>21.43 %</w:t>
            </w:r>
          </w:p>
        </w:tc>
      </w:tr>
    </w:tbl>
    <w:p w14:paraId="1650FA61"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3BA214B5"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7"/>
        <w:gridCol w:w="2260"/>
      </w:tblGrid>
      <w:tr w:rsidR="007D2DE4" w14:paraId="2C88E0F0" w14:textId="77777777" w:rsidTr="009E1915">
        <w:tc>
          <w:tcPr>
            <w:tcW w:w="590" w:type="dxa"/>
            <w:tcBorders>
              <w:bottom w:val="single" w:sz="5" w:space="0" w:color="DDDDDD"/>
            </w:tcBorders>
            <w:shd w:val="clear" w:color="auto" w:fill="F1F1F1"/>
            <w:tcMar>
              <w:top w:w="120" w:type="dxa"/>
              <w:left w:w="240" w:type="dxa"/>
              <w:bottom w:w="120" w:type="dxa"/>
              <w:right w:w="120" w:type="dxa"/>
            </w:tcMar>
          </w:tcPr>
          <w:p w14:paraId="540149CE"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2825" w:type="dxa"/>
            <w:tcBorders>
              <w:bottom w:val="single" w:sz="5" w:space="0" w:color="DDDDDD"/>
            </w:tcBorders>
            <w:shd w:val="clear" w:color="auto" w:fill="F1F1F1"/>
            <w:tcMar>
              <w:top w:w="120" w:type="dxa"/>
              <w:left w:w="120" w:type="dxa"/>
              <w:bottom w:w="120" w:type="dxa"/>
              <w:right w:w="120" w:type="dxa"/>
            </w:tcMar>
          </w:tcPr>
          <w:p w14:paraId="50794CCF"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58848D65"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260" w:type="dxa"/>
            <w:tcBorders>
              <w:bottom w:val="single" w:sz="5" w:space="0" w:color="DDDDDD"/>
            </w:tcBorders>
            <w:shd w:val="clear" w:color="auto" w:fill="F1F1F1"/>
            <w:tcMar>
              <w:top w:w="120" w:type="dxa"/>
              <w:left w:w="120" w:type="dxa"/>
              <w:bottom w:w="120" w:type="dxa"/>
              <w:right w:w="120" w:type="dxa"/>
            </w:tcMar>
          </w:tcPr>
          <w:p w14:paraId="7031409E"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01088821" w14:textId="77777777" w:rsidTr="009E1915">
        <w:tc>
          <w:tcPr>
            <w:tcW w:w="590" w:type="dxa"/>
            <w:tcBorders>
              <w:bottom w:val="single" w:sz="5" w:space="0" w:color="DDDDDD"/>
            </w:tcBorders>
            <w:shd w:val="clear" w:color="auto" w:fill="F1F1F1"/>
            <w:tcMar>
              <w:top w:w="120" w:type="dxa"/>
              <w:left w:w="120" w:type="dxa"/>
              <w:bottom w:w="120" w:type="dxa"/>
              <w:right w:w="120" w:type="dxa"/>
            </w:tcMar>
          </w:tcPr>
          <w:p w14:paraId="1A2A34A0" w14:textId="77777777" w:rsidR="007D2DE4" w:rsidRDefault="008A781A">
            <w:pPr>
              <w:spacing w:after="0" w:line="240" w:lineRule="auto"/>
            </w:pPr>
            <w:r>
              <w:rPr>
                <w:color w:val="000000"/>
                <w:sz w:val="18"/>
                <w:szCs w:val="18"/>
                <w:shd w:val="clear" w:color="auto" w:fill="F1F1F1"/>
              </w:rPr>
              <w:t>1</w:t>
            </w:r>
          </w:p>
        </w:tc>
        <w:tc>
          <w:tcPr>
            <w:tcW w:w="2825" w:type="dxa"/>
            <w:tcBorders>
              <w:bottom w:val="single" w:sz="5" w:space="0" w:color="DDDDDD"/>
            </w:tcBorders>
            <w:shd w:val="clear" w:color="auto" w:fill="F1F1F1"/>
            <w:tcMar>
              <w:top w:w="120" w:type="dxa"/>
              <w:left w:w="120" w:type="dxa"/>
              <w:bottom w:w="120" w:type="dxa"/>
              <w:right w:w="120" w:type="dxa"/>
            </w:tcMar>
          </w:tcPr>
          <w:p w14:paraId="6031A501"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6B94111F"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2A61B279" w14:textId="77777777" w:rsidR="007D2DE4" w:rsidRDefault="008A781A">
            <w:pPr>
              <w:spacing w:after="0" w:line="240" w:lineRule="auto"/>
            </w:pPr>
            <w:r>
              <w:rPr>
                <w:color w:val="000000"/>
                <w:sz w:val="18"/>
                <w:szCs w:val="18"/>
                <w:shd w:val="clear" w:color="auto" w:fill="F1F1F1"/>
              </w:rPr>
              <w:t>ZA</w:t>
            </w:r>
          </w:p>
        </w:tc>
      </w:tr>
      <w:tr w:rsidR="007D2DE4" w14:paraId="12AD0D30" w14:textId="77777777" w:rsidTr="009E1915">
        <w:tc>
          <w:tcPr>
            <w:tcW w:w="590" w:type="dxa"/>
            <w:tcBorders>
              <w:bottom w:val="single" w:sz="5" w:space="0" w:color="DDDDDD"/>
            </w:tcBorders>
            <w:shd w:val="clear" w:color="auto" w:fill="FFFFFF"/>
            <w:tcMar>
              <w:top w:w="120" w:type="dxa"/>
              <w:left w:w="120" w:type="dxa"/>
              <w:bottom w:w="120" w:type="dxa"/>
              <w:right w:w="120" w:type="dxa"/>
            </w:tcMar>
          </w:tcPr>
          <w:p w14:paraId="3F5B07FF" w14:textId="77777777" w:rsidR="007D2DE4" w:rsidRDefault="008A781A">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224E8959"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39F7D3C1"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3836455" w14:textId="77777777" w:rsidR="007D2DE4" w:rsidRDefault="008A781A">
            <w:pPr>
              <w:spacing w:after="0" w:line="240" w:lineRule="auto"/>
            </w:pPr>
            <w:r>
              <w:rPr>
                <w:color w:val="000000"/>
                <w:sz w:val="18"/>
                <w:szCs w:val="18"/>
                <w:shd w:val="clear" w:color="auto" w:fill="FFFFFF"/>
              </w:rPr>
              <w:t>ZA</w:t>
            </w:r>
          </w:p>
        </w:tc>
      </w:tr>
      <w:tr w:rsidR="007D2DE4" w14:paraId="034171AF" w14:textId="77777777" w:rsidTr="009E1915">
        <w:tc>
          <w:tcPr>
            <w:tcW w:w="590" w:type="dxa"/>
            <w:tcBorders>
              <w:bottom w:val="single" w:sz="5" w:space="0" w:color="DDDDDD"/>
            </w:tcBorders>
            <w:shd w:val="clear" w:color="auto" w:fill="F1F1F1"/>
            <w:tcMar>
              <w:top w:w="120" w:type="dxa"/>
              <w:left w:w="120" w:type="dxa"/>
              <w:bottom w:w="120" w:type="dxa"/>
              <w:right w:w="120" w:type="dxa"/>
            </w:tcMar>
          </w:tcPr>
          <w:p w14:paraId="13DFAB1B" w14:textId="77777777" w:rsidR="007D2DE4" w:rsidRDefault="008A781A">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06B3D4EC" w14:textId="77777777" w:rsidR="007D2DE4" w:rsidRDefault="008A781A">
            <w:pPr>
              <w:spacing w:after="0" w:line="240" w:lineRule="auto"/>
            </w:pPr>
            <w:r>
              <w:rPr>
                <w:color w:val="000000"/>
                <w:sz w:val="18"/>
                <w:szCs w:val="18"/>
                <w:shd w:val="clear" w:color="auto" w:fill="F1F1F1"/>
              </w:rPr>
              <w:t>Jankowski</w:t>
            </w:r>
          </w:p>
        </w:tc>
        <w:tc>
          <w:tcPr>
            <w:tcW w:w="2817" w:type="dxa"/>
            <w:tcBorders>
              <w:bottom w:val="single" w:sz="5" w:space="0" w:color="DDDDDD"/>
            </w:tcBorders>
            <w:shd w:val="clear" w:color="auto" w:fill="F1F1F1"/>
            <w:tcMar>
              <w:top w:w="120" w:type="dxa"/>
              <w:left w:w="120" w:type="dxa"/>
              <w:bottom w:w="120" w:type="dxa"/>
              <w:right w:w="120" w:type="dxa"/>
            </w:tcMar>
          </w:tcPr>
          <w:p w14:paraId="3BFC185C"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513F44DB"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5790333B" w14:textId="77777777" w:rsidTr="009E1915">
        <w:tc>
          <w:tcPr>
            <w:tcW w:w="590" w:type="dxa"/>
            <w:tcBorders>
              <w:bottom w:val="single" w:sz="5" w:space="0" w:color="DDDDDD"/>
            </w:tcBorders>
            <w:shd w:val="clear" w:color="auto" w:fill="FFFFFF"/>
            <w:tcMar>
              <w:top w:w="120" w:type="dxa"/>
              <w:left w:w="120" w:type="dxa"/>
              <w:bottom w:w="120" w:type="dxa"/>
              <w:right w:w="120" w:type="dxa"/>
            </w:tcMar>
          </w:tcPr>
          <w:p w14:paraId="00B2FE2D" w14:textId="77777777" w:rsidR="007D2DE4" w:rsidRDefault="008A781A">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6DCDAF48"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06CA5111"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A94BFD6" w14:textId="77777777" w:rsidR="007D2DE4" w:rsidRDefault="008A781A">
            <w:pPr>
              <w:spacing w:after="0" w:line="240" w:lineRule="auto"/>
            </w:pPr>
            <w:r>
              <w:rPr>
                <w:color w:val="000000"/>
                <w:sz w:val="18"/>
                <w:szCs w:val="18"/>
                <w:shd w:val="clear" w:color="auto" w:fill="FFFFFF"/>
              </w:rPr>
              <w:t>ZA</w:t>
            </w:r>
          </w:p>
        </w:tc>
      </w:tr>
      <w:tr w:rsidR="007D2DE4" w14:paraId="6C259BF7" w14:textId="77777777" w:rsidTr="009E1915">
        <w:tc>
          <w:tcPr>
            <w:tcW w:w="590" w:type="dxa"/>
            <w:tcBorders>
              <w:bottom w:val="single" w:sz="5" w:space="0" w:color="DDDDDD"/>
            </w:tcBorders>
            <w:shd w:val="clear" w:color="auto" w:fill="F1F1F1"/>
            <w:tcMar>
              <w:top w:w="120" w:type="dxa"/>
              <w:left w:w="120" w:type="dxa"/>
              <w:bottom w:w="120" w:type="dxa"/>
              <w:right w:w="120" w:type="dxa"/>
            </w:tcMar>
          </w:tcPr>
          <w:p w14:paraId="520A4B01" w14:textId="77777777" w:rsidR="007D2DE4" w:rsidRDefault="008A781A">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6FEC46C4"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5663D280"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4E8F57BC" w14:textId="77777777" w:rsidR="007D2DE4" w:rsidRDefault="008A781A">
            <w:pPr>
              <w:spacing w:after="0" w:line="240" w:lineRule="auto"/>
            </w:pPr>
            <w:r>
              <w:rPr>
                <w:color w:val="000000"/>
                <w:sz w:val="18"/>
                <w:szCs w:val="18"/>
                <w:shd w:val="clear" w:color="auto" w:fill="F1F1F1"/>
              </w:rPr>
              <w:t>ZA</w:t>
            </w:r>
          </w:p>
        </w:tc>
      </w:tr>
      <w:tr w:rsidR="007D2DE4" w14:paraId="755487F4" w14:textId="77777777" w:rsidTr="009E1915">
        <w:tc>
          <w:tcPr>
            <w:tcW w:w="590" w:type="dxa"/>
            <w:tcBorders>
              <w:bottom w:val="single" w:sz="5" w:space="0" w:color="DDDDDD"/>
            </w:tcBorders>
            <w:shd w:val="clear" w:color="auto" w:fill="FFFFFF"/>
            <w:tcMar>
              <w:top w:w="120" w:type="dxa"/>
              <w:left w:w="120" w:type="dxa"/>
              <w:bottom w:w="120" w:type="dxa"/>
              <w:right w:w="120" w:type="dxa"/>
            </w:tcMar>
          </w:tcPr>
          <w:p w14:paraId="79DD364F" w14:textId="77777777" w:rsidR="007D2DE4" w:rsidRDefault="008A781A">
            <w:pPr>
              <w:spacing w:after="0" w:line="240" w:lineRule="auto"/>
            </w:pPr>
            <w:r>
              <w:rPr>
                <w:color w:val="000000"/>
                <w:sz w:val="18"/>
                <w:szCs w:val="18"/>
                <w:shd w:val="clear" w:color="auto" w:fill="FFFFFF"/>
              </w:rPr>
              <w:t>6</w:t>
            </w:r>
          </w:p>
        </w:tc>
        <w:tc>
          <w:tcPr>
            <w:tcW w:w="2825" w:type="dxa"/>
            <w:tcBorders>
              <w:bottom w:val="single" w:sz="5" w:space="0" w:color="DDDDDD"/>
            </w:tcBorders>
            <w:shd w:val="clear" w:color="auto" w:fill="FFFFFF"/>
            <w:tcMar>
              <w:top w:w="120" w:type="dxa"/>
              <w:left w:w="120" w:type="dxa"/>
              <w:bottom w:w="120" w:type="dxa"/>
              <w:right w:w="120" w:type="dxa"/>
            </w:tcMar>
          </w:tcPr>
          <w:p w14:paraId="36795DF9"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6916FB3C"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31B12E93"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7AFCD0E4" w14:textId="77777777" w:rsidTr="009E1915">
        <w:tc>
          <w:tcPr>
            <w:tcW w:w="590" w:type="dxa"/>
            <w:tcBorders>
              <w:bottom w:val="single" w:sz="5" w:space="0" w:color="DDDDDD"/>
            </w:tcBorders>
            <w:shd w:val="clear" w:color="auto" w:fill="F1F1F1"/>
            <w:tcMar>
              <w:top w:w="120" w:type="dxa"/>
              <w:left w:w="120" w:type="dxa"/>
              <w:bottom w:w="120" w:type="dxa"/>
              <w:right w:w="120" w:type="dxa"/>
            </w:tcMar>
          </w:tcPr>
          <w:p w14:paraId="46F09194" w14:textId="77777777" w:rsidR="007D2DE4" w:rsidRDefault="008A781A">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160DB103" w14:textId="77777777" w:rsidR="007D2DE4" w:rsidRDefault="008A781A">
            <w:pPr>
              <w:spacing w:after="0" w:line="240" w:lineRule="auto"/>
            </w:pPr>
            <w:r>
              <w:rPr>
                <w:color w:val="000000"/>
                <w:sz w:val="18"/>
                <w:szCs w:val="18"/>
                <w:shd w:val="clear" w:color="auto" w:fill="F1F1F1"/>
              </w:rPr>
              <w:t>Mania</w:t>
            </w:r>
          </w:p>
        </w:tc>
        <w:tc>
          <w:tcPr>
            <w:tcW w:w="2817" w:type="dxa"/>
            <w:tcBorders>
              <w:bottom w:val="single" w:sz="5" w:space="0" w:color="DDDDDD"/>
            </w:tcBorders>
            <w:shd w:val="clear" w:color="auto" w:fill="F1F1F1"/>
            <w:tcMar>
              <w:top w:w="120" w:type="dxa"/>
              <w:left w:w="120" w:type="dxa"/>
              <w:bottom w:w="120" w:type="dxa"/>
              <w:right w:w="120" w:type="dxa"/>
            </w:tcMar>
          </w:tcPr>
          <w:p w14:paraId="264C7631"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5E5EEED2" w14:textId="77777777" w:rsidR="007D2DE4" w:rsidRDefault="008A781A">
            <w:pPr>
              <w:spacing w:after="0" w:line="240" w:lineRule="auto"/>
            </w:pPr>
            <w:r>
              <w:rPr>
                <w:color w:val="000000"/>
                <w:sz w:val="18"/>
                <w:szCs w:val="18"/>
                <w:shd w:val="clear" w:color="auto" w:fill="F1F1F1"/>
              </w:rPr>
              <w:t>ZA</w:t>
            </w:r>
          </w:p>
        </w:tc>
      </w:tr>
      <w:tr w:rsidR="007D2DE4" w14:paraId="5DD05BCF" w14:textId="77777777" w:rsidTr="009E1915">
        <w:tc>
          <w:tcPr>
            <w:tcW w:w="590" w:type="dxa"/>
            <w:tcBorders>
              <w:bottom w:val="single" w:sz="5" w:space="0" w:color="DDDDDD"/>
            </w:tcBorders>
            <w:shd w:val="clear" w:color="auto" w:fill="FFFFFF"/>
            <w:tcMar>
              <w:top w:w="120" w:type="dxa"/>
              <w:left w:w="120" w:type="dxa"/>
              <w:bottom w:w="120" w:type="dxa"/>
              <w:right w:w="120" w:type="dxa"/>
            </w:tcMar>
          </w:tcPr>
          <w:p w14:paraId="4FE6BC87" w14:textId="77777777" w:rsidR="007D2DE4" w:rsidRDefault="008A781A">
            <w:pPr>
              <w:spacing w:after="0" w:line="240" w:lineRule="auto"/>
            </w:pPr>
            <w:r>
              <w:rPr>
                <w:color w:val="000000"/>
                <w:sz w:val="18"/>
                <w:szCs w:val="18"/>
                <w:shd w:val="clear" w:color="auto" w:fill="FFFFFF"/>
              </w:rPr>
              <w:t>8</w:t>
            </w:r>
          </w:p>
        </w:tc>
        <w:tc>
          <w:tcPr>
            <w:tcW w:w="2825" w:type="dxa"/>
            <w:tcBorders>
              <w:bottom w:val="single" w:sz="5" w:space="0" w:color="DDDDDD"/>
            </w:tcBorders>
            <w:shd w:val="clear" w:color="auto" w:fill="FFFFFF"/>
            <w:tcMar>
              <w:top w:w="120" w:type="dxa"/>
              <w:left w:w="120" w:type="dxa"/>
              <w:bottom w:w="120" w:type="dxa"/>
              <w:right w:w="120" w:type="dxa"/>
            </w:tcMar>
          </w:tcPr>
          <w:p w14:paraId="61DB7111"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3A8D73D7"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5FA1D0B3" w14:textId="77777777" w:rsidR="007D2DE4" w:rsidRDefault="008A781A">
            <w:pPr>
              <w:spacing w:after="0" w:line="240" w:lineRule="auto"/>
            </w:pPr>
            <w:r>
              <w:rPr>
                <w:color w:val="000000"/>
                <w:sz w:val="18"/>
                <w:szCs w:val="18"/>
                <w:shd w:val="clear" w:color="auto" w:fill="FFFFFF"/>
              </w:rPr>
              <w:t>ZA</w:t>
            </w:r>
          </w:p>
        </w:tc>
      </w:tr>
      <w:tr w:rsidR="007D2DE4" w14:paraId="2DB546E4" w14:textId="77777777" w:rsidTr="009E1915">
        <w:tc>
          <w:tcPr>
            <w:tcW w:w="590" w:type="dxa"/>
            <w:tcBorders>
              <w:bottom w:val="single" w:sz="5" w:space="0" w:color="DDDDDD"/>
            </w:tcBorders>
            <w:shd w:val="clear" w:color="auto" w:fill="F1F1F1"/>
            <w:tcMar>
              <w:top w:w="120" w:type="dxa"/>
              <w:left w:w="120" w:type="dxa"/>
              <w:bottom w:w="120" w:type="dxa"/>
              <w:right w:w="120" w:type="dxa"/>
            </w:tcMar>
          </w:tcPr>
          <w:p w14:paraId="1D5F0CE9" w14:textId="77777777" w:rsidR="007D2DE4" w:rsidRDefault="008A781A">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627F1205"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3FE33FAE"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0C0EC557" w14:textId="77777777" w:rsidR="007D2DE4" w:rsidRDefault="008A781A">
            <w:pPr>
              <w:spacing w:after="0" w:line="240" w:lineRule="auto"/>
            </w:pPr>
            <w:r>
              <w:rPr>
                <w:color w:val="000000"/>
                <w:sz w:val="18"/>
                <w:szCs w:val="18"/>
                <w:shd w:val="clear" w:color="auto" w:fill="F1F1F1"/>
              </w:rPr>
              <w:t>ZA</w:t>
            </w:r>
          </w:p>
        </w:tc>
      </w:tr>
      <w:tr w:rsidR="007D2DE4" w14:paraId="14799381" w14:textId="77777777" w:rsidTr="009E1915">
        <w:tc>
          <w:tcPr>
            <w:tcW w:w="590" w:type="dxa"/>
            <w:tcBorders>
              <w:bottom w:val="single" w:sz="5" w:space="0" w:color="DDDDDD"/>
            </w:tcBorders>
            <w:shd w:val="clear" w:color="auto" w:fill="FFFFFF"/>
            <w:tcMar>
              <w:top w:w="120" w:type="dxa"/>
              <w:left w:w="120" w:type="dxa"/>
              <w:bottom w:w="120" w:type="dxa"/>
              <w:right w:w="120" w:type="dxa"/>
            </w:tcMar>
          </w:tcPr>
          <w:p w14:paraId="1E6D59B8" w14:textId="77777777" w:rsidR="007D2DE4" w:rsidRDefault="008A781A">
            <w:pPr>
              <w:spacing w:after="0" w:line="240" w:lineRule="auto"/>
            </w:pPr>
            <w:r>
              <w:rPr>
                <w:color w:val="000000"/>
                <w:sz w:val="18"/>
                <w:szCs w:val="18"/>
                <w:shd w:val="clear" w:color="auto" w:fill="FFFFFF"/>
              </w:rPr>
              <w:t>10</w:t>
            </w:r>
          </w:p>
        </w:tc>
        <w:tc>
          <w:tcPr>
            <w:tcW w:w="2825" w:type="dxa"/>
            <w:tcBorders>
              <w:bottom w:val="single" w:sz="5" w:space="0" w:color="DDDDDD"/>
            </w:tcBorders>
            <w:shd w:val="clear" w:color="auto" w:fill="FFFFFF"/>
            <w:tcMar>
              <w:top w:w="120" w:type="dxa"/>
              <w:left w:w="120" w:type="dxa"/>
              <w:bottom w:w="120" w:type="dxa"/>
              <w:right w:w="120" w:type="dxa"/>
            </w:tcMar>
          </w:tcPr>
          <w:p w14:paraId="6417A6DB"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7A69168B"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2C92BD6C" w14:textId="77777777" w:rsidR="007D2DE4" w:rsidRDefault="008A781A">
            <w:pPr>
              <w:spacing w:after="0" w:line="240" w:lineRule="auto"/>
            </w:pPr>
            <w:r>
              <w:rPr>
                <w:color w:val="000000"/>
                <w:sz w:val="18"/>
                <w:szCs w:val="18"/>
                <w:shd w:val="clear" w:color="auto" w:fill="FFFFFF"/>
              </w:rPr>
              <w:t>ZA</w:t>
            </w:r>
          </w:p>
        </w:tc>
      </w:tr>
      <w:tr w:rsidR="007D2DE4" w14:paraId="29BB22C5" w14:textId="77777777" w:rsidTr="009E1915">
        <w:tc>
          <w:tcPr>
            <w:tcW w:w="590" w:type="dxa"/>
            <w:tcBorders>
              <w:bottom w:val="single" w:sz="5" w:space="0" w:color="DDDDDD"/>
            </w:tcBorders>
            <w:shd w:val="clear" w:color="auto" w:fill="F1F1F1"/>
            <w:tcMar>
              <w:top w:w="120" w:type="dxa"/>
              <w:left w:w="120" w:type="dxa"/>
              <w:bottom w:w="120" w:type="dxa"/>
              <w:right w:w="120" w:type="dxa"/>
            </w:tcMar>
          </w:tcPr>
          <w:p w14:paraId="171C8958" w14:textId="77777777" w:rsidR="007D2DE4" w:rsidRDefault="008A781A">
            <w:pPr>
              <w:spacing w:after="0" w:line="240" w:lineRule="auto"/>
            </w:pPr>
            <w:r>
              <w:rPr>
                <w:color w:val="000000"/>
                <w:sz w:val="18"/>
                <w:szCs w:val="18"/>
                <w:shd w:val="clear" w:color="auto" w:fill="F1F1F1"/>
              </w:rPr>
              <w:t>11</w:t>
            </w:r>
          </w:p>
        </w:tc>
        <w:tc>
          <w:tcPr>
            <w:tcW w:w="2825" w:type="dxa"/>
            <w:tcBorders>
              <w:bottom w:val="single" w:sz="5" w:space="0" w:color="DDDDDD"/>
            </w:tcBorders>
            <w:shd w:val="clear" w:color="auto" w:fill="F1F1F1"/>
            <w:tcMar>
              <w:top w:w="120" w:type="dxa"/>
              <w:left w:w="120" w:type="dxa"/>
              <w:bottom w:w="120" w:type="dxa"/>
              <w:right w:w="120" w:type="dxa"/>
            </w:tcMar>
          </w:tcPr>
          <w:p w14:paraId="3CCDA167" w14:textId="77777777" w:rsidR="007D2DE4" w:rsidRDefault="008A781A">
            <w:pPr>
              <w:spacing w:after="0" w:line="240" w:lineRule="auto"/>
            </w:pPr>
            <w:r>
              <w:rPr>
                <w:color w:val="000000"/>
                <w:sz w:val="18"/>
                <w:szCs w:val="18"/>
                <w:shd w:val="clear" w:color="auto" w:fill="F1F1F1"/>
              </w:rPr>
              <w:t>Sadowski</w:t>
            </w:r>
          </w:p>
        </w:tc>
        <w:tc>
          <w:tcPr>
            <w:tcW w:w="2817" w:type="dxa"/>
            <w:tcBorders>
              <w:bottom w:val="single" w:sz="5" w:space="0" w:color="DDDDDD"/>
            </w:tcBorders>
            <w:shd w:val="clear" w:color="auto" w:fill="F1F1F1"/>
            <w:tcMar>
              <w:top w:w="120" w:type="dxa"/>
              <w:left w:w="120" w:type="dxa"/>
              <w:bottom w:w="120" w:type="dxa"/>
              <w:right w:w="120" w:type="dxa"/>
            </w:tcMar>
          </w:tcPr>
          <w:p w14:paraId="37B5BB3E"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51DD16A9" w14:textId="77777777" w:rsidR="007D2DE4" w:rsidRDefault="008A781A">
            <w:pPr>
              <w:spacing w:after="0" w:line="240" w:lineRule="auto"/>
            </w:pPr>
            <w:r>
              <w:rPr>
                <w:color w:val="000000"/>
                <w:sz w:val="18"/>
                <w:szCs w:val="18"/>
                <w:shd w:val="clear" w:color="auto" w:fill="F1F1F1"/>
              </w:rPr>
              <w:t>ZA</w:t>
            </w:r>
          </w:p>
        </w:tc>
      </w:tr>
      <w:tr w:rsidR="007D2DE4" w14:paraId="1D078320" w14:textId="77777777" w:rsidTr="009E1915">
        <w:tc>
          <w:tcPr>
            <w:tcW w:w="590" w:type="dxa"/>
            <w:tcBorders>
              <w:bottom w:val="single" w:sz="5" w:space="0" w:color="DDDDDD"/>
            </w:tcBorders>
            <w:shd w:val="clear" w:color="auto" w:fill="FFFFFF"/>
            <w:tcMar>
              <w:top w:w="120" w:type="dxa"/>
              <w:left w:w="120" w:type="dxa"/>
              <w:bottom w:w="120" w:type="dxa"/>
              <w:right w:w="120" w:type="dxa"/>
            </w:tcMar>
          </w:tcPr>
          <w:p w14:paraId="0B319D16" w14:textId="77777777" w:rsidR="007D2DE4" w:rsidRDefault="008A781A">
            <w:pPr>
              <w:spacing w:after="0" w:line="240" w:lineRule="auto"/>
            </w:pPr>
            <w:r>
              <w:rPr>
                <w:color w:val="000000"/>
                <w:sz w:val="18"/>
                <w:szCs w:val="18"/>
                <w:shd w:val="clear" w:color="auto" w:fill="FFFFFF"/>
              </w:rPr>
              <w:t>12</w:t>
            </w:r>
          </w:p>
        </w:tc>
        <w:tc>
          <w:tcPr>
            <w:tcW w:w="2825" w:type="dxa"/>
            <w:tcBorders>
              <w:bottom w:val="single" w:sz="5" w:space="0" w:color="DDDDDD"/>
            </w:tcBorders>
            <w:shd w:val="clear" w:color="auto" w:fill="FFFFFF"/>
            <w:tcMar>
              <w:top w:w="120" w:type="dxa"/>
              <w:left w:w="120" w:type="dxa"/>
              <w:bottom w:w="120" w:type="dxa"/>
              <w:right w:w="120" w:type="dxa"/>
            </w:tcMar>
          </w:tcPr>
          <w:p w14:paraId="09640D58"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5E608CDC"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3908ADFD"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6667B0C0" w14:textId="77777777" w:rsidTr="009E1915">
        <w:tc>
          <w:tcPr>
            <w:tcW w:w="590" w:type="dxa"/>
            <w:tcBorders>
              <w:bottom w:val="single" w:sz="5" w:space="0" w:color="DDDDDD"/>
            </w:tcBorders>
            <w:shd w:val="clear" w:color="auto" w:fill="F1F1F1"/>
            <w:tcMar>
              <w:top w:w="120" w:type="dxa"/>
              <w:left w:w="120" w:type="dxa"/>
              <w:bottom w:w="120" w:type="dxa"/>
              <w:right w:w="120" w:type="dxa"/>
            </w:tcMar>
          </w:tcPr>
          <w:p w14:paraId="443E2FA7" w14:textId="77777777" w:rsidR="007D2DE4" w:rsidRDefault="008A781A">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20B6E905"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24162602"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00BCCF41" w14:textId="77777777" w:rsidR="007D2DE4" w:rsidRDefault="008A781A">
            <w:pPr>
              <w:spacing w:after="0" w:line="240" w:lineRule="auto"/>
            </w:pPr>
            <w:r>
              <w:rPr>
                <w:color w:val="000000"/>
                <w:sz w:val="18"/>
                <w:szCs w:val="18"/>
                <w:shd w:val="clear" w:color="auto" w:fill="F1F1F1"/>
              </w:rPr>
              <w:t>ZA</w:t>
            </w:r>
          </w:p>
        </w:tc>
      </w:tr>
      <w:tr w:rsidR="007D2DE4" w14:paraId="6A959C40" w14:textId="77777777" w:rsidTr="009E1915">
        <w:tc>
          <w:tcPr>
            <w:tcW w:w="590" w:type="dxa"/>
            <w:tcBorders>
              <w:bottom w:val="single" w:sz="5" w:space="0" w:color="DDDDDD"/>
            </w:tcBorders>
            <w:shd w:val="clear" w:color="auto" w:fill="FFFFFF"/>
            <w:tcMar>
              <w:top w:w="120" w:type="dxa"/>
              <w:left w:w="120" w:type="dxa"/>
              <w:bottom w:w="120" w:type="dxa"/>
              <w:right w:w="120" w:type="dxa"/>
            </w:tcMar>
          </w:tcPr>
          <w:p w14:paraId="32F4A22C" w14:textId="77777777" w:rsidR="007D2DE4" w:rsidRDefault="008A781A">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6DFE50EB"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50732688"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6C99FD41" w14:textId="77777777" w:rsidR="007D2DE4" w:rsidRDefault="008A781A">
            <w:pPr>
              <w:spacing w:after="0" w:line="240" w:lineRule="auto"/>
            </w:pPr>
            <w:r>
              <w:rPr>
                <w:color w:val="000000"/>
                <w:sz w:val="18"/>
                <w:szCs w:val="18"/>
                <w:shd w:val="clear" w:color="auto" w:fill="FFFFFF"/>
              </w:rPr>
              <w:t>ZA</w:t>
            </w:r>
          </w:p>
        </w:tc>
      </w:tr>
    </w:tbl>
    <w:p w14:paraId="1423F79C" w14:textId="77777777" w:rsidR="009E1915" w:rsidRDefault="009E1915" w:rsidP="009E1915">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42DEE660" w14:textId="77777777" w:rsidR="009E1915" w:rsidRDefault="009E1915" w:rsidP="009E1915">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11 radnych głosowało za</w:t>
      </w:r>
    </w:p>
    <w:p w14:paraId="7C38CE62" w14:textId="77777777" w:rsidR="009E1915" w:rsidRDefault="009E1915" w:rsidP="009E1915">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było przeciwnych</w:t>
      </w:r>
    </w:p>
    <w:p w14:paraId="2A5279D1" w14:textId="77777777" w:rsidR="009E1915" w:rsidRPr="005F614F" w:rsidRDefault="009E1915" w:rsidP="009E1915">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wstrzymało się od głosowania</w:t>
      </w:r>
    </w:p>
    <w:p w14:paraId="39181647" w14:textId="77777777" w:rsidR="009E1915" w:rsidRDefault="009E1915" w:rsidP="009E1915">
      <w:pPr>
        <w:pStyle w:val="myStyle"/>
        <w:spacing w:before="243" w:after="3" w:line="240" w:lineRule="auto"/>
        <w:ind w:left="240" w:right="240"/>
        <w:jc w:val="left"/>
        <w:rPr>
          <w:color w:val="000000"/>
          <w:sz w:val="27"/>
          <w:szCs w:val="27"/>
        </w:rPr>
      </w:pPr>
    </w:p>
    <w:p w14:paraId="1CB20F41" w14:textId="77777777" w:rsidR="009E1915" w:rsidRDefault="009E1915">
      <w:pPr>
        <w:pStyle w:val="myStyle"/>
        <w:spacing w:before="243" w:after="3" w:line="240" w:lineRule="auto"/>
        <w:ind w:left="240" w:right="240"/>
        <w:jc w:val="left"/>
        <w:rPr>
          <w:color w:val="000000"/>
          <w:sz w:val="27"/>
          <w:szCs w:val="27"/>
        </w:rPr>
      </w:pPr>
    </w:p>
    <w:p w14:paraId="74D85848" w14:textId="77777777" w:rsidR="009E1915" w:rsidRDefault="009E1915">
      <w:pPr>
        <w:pStyle w:val="myStyle"/>
        <w:spacing w:before="243" w:after="3" w:line="240" w:lineRule="auto"/>
        <w:ind w:left="240" w:right="240"/>
        <w:jc w:val="left"/>
        <w:rPr>
          <w:color w:val="000000"/>
          <w:sz w:val="27"/>
          <w:szCs w:val="27"/>
        </w:rPr>
      </w:pPr>
    </w:p>
    <w:p w14:paraId="1ABB07B9" w14:textId="77777777" w:rsidR="009E1915" w:rsidRDefault="009E1915">
      <w:pPr>
        <w:pStyle w:val="myStyle"/>
        <w:spacing w:before="243" w:after="3" w:line="240" w:lineRule="auto"/>
        <w:ind w:left="240" w:right="240"/>
        <w:jc w:val="left"/>
        <w:rPr>
          <w:color w:val="000000"/>
          <w:sz w:val="27"/>
          <w:szCs w:val="27"/>
        </w:rPr>
      </w:pPr>
    </w:p>
    <w:p w14:paraId="089823FC" w14:textId="130D3F90" w:rsidR="007D2DE4" w:rsidRPr="004B5988" w:rsidRDefault="004B5988">
      <w:pPr>
        <w:pStyle w:val="myStyle"/>
        <w:spacing w:before="243" w:after="3" w:line="240" w:lineRule="auto"/>
        <w:ind w:left="240" w:right="240"/>
        <w:jc w:val="left"/>
        <w:rPr>
          <w:b/>
          <w:bCs/>
        </w:rPr>
      </w:pPr>
      <w:r>
        <w:rPr>
          <w:b/>
          <w:bCs/>
          <w:color w:val="000000"/>
          <w:sz w:val="27"/>
          <w:szCs w:val="27"/>
        </w:rPr>
        <w:t xml:space="preserve">Pkt </w:t>
      </w:r>
      <w:r w:rsidR="008A781A" w:rsidRPr="004B5988">
        <w:rPr>
          <w:b/>
          <w:bCs/>
          <w:color w:val="000000"/>
          <w:sz w:val="27"/>
          <w:szCs w:val="27"/>
        </w:rPr>
        <w:t xml:space="preserve">8. </w:t>
      </w:r>
      <w:proofErr w:type="spellStart"/>
      <w:r w:rsidR="008A781A" w:rsidRPr="004B5988">
        <w:rPr>
          <w:b/>
          <w:bCs/>
          <w:color w:val="000000"/>
          <w:sz w:val="27"/>
          <w:szCs w:val="27"/>
        </w:rPr>
        <w:t>Uzupełnienie</w:t>
      </w:r>
      <w:proofErr w:type="spellEnd"/>
      <w:r w:rsidR="008A781A" w:rsidRPr="004B5988">
        <w:rPr>
          <w:b/>
          <w:bCs/>
          <w:color w:val="000000"/>
          <w:sz w:val="27"/>
          <w:szCs w:val="27"/>
        </w:rPr>
        <w:t xml:space="preserve"> </w:t>
      </w:r>
      <w:proofErr w:type="spellStart"/>
      <w:r w:rsidR="008A781A" w:rsidRPr="004B5988">
        <w:rPr>
          <w:b/>
          <w:bCs/>
          <w:color w:val="000000"/>
          <w:sz w:val="27"/>
          <w:szCs w:val="27"/>
        </w:rPr>
        <w:t>składu</w:t>
      </w:r>
      <w:proofErr w:type="spellEnd"/>
      <w:r w:rsidR="008A781A" w:rsidRPr="004B5988">
        <w:rPr>
          <w:b/>
          <w:bCs/>
          <w:color w:val="000000"/>
          <w:sz w:val="27"/>
          <w:szCs w:val="27"/>
        </w:rPr>
        <w:t xml:space="preserve"> </w:t>
      </w:r>
      <w:proofErr w:type="spellStart"/>
      <w:r w:rsidR="008A781A" w:rsidRPr="004B5988">
        <w:rPr>
          <w:b/>
          <w:bCs/>
          <w:color w:val="000000"/>
          <w:sz w:val="27"/>
          <w:szCs w:val="27"/>
        </w:rPr>
        <w:t>osobowego</w:t>
      </w:r>
      <w:proofErr w:type="spellEnd"/>
      <w:r w:rsidR="008A781A" w:rsidRPr="004B5988">
        <w:rPr>
          <w:b/>
          <w:bCs/>
          <w:color w:val="000000"/>
          <w:sz w:val="27"/>
          <w:szCs w:val="27"/>
        </w:rPr>
        <w:t xml:space="preserve"> </w:t>
      </w:r>
      <w:proofErr w:type="spellStart"/>
      <w:r w:rsidR="008A781A" w:rsidRPr="004B5988">
        <w:rPr>
          <w:b/>
          <w:bCs/>
          <w:color w:val="000000"/>
          <w:sz w:val="27"/>
          <w:szCs w:val="27"/>
        </w:rPr>
        <w:t>Komisji</w:t>
      </w:r>
      <w:proofErr w:type="spellEnd"/>
      <w:r w:rsidR="008A781A" w:rsidRPr="004B5988">
        <w:rPr>
          <w:b/>
          <w:bCs/>
          <w:color w:val="000000"/>
          <w:sz w:val="27"/>
          <w:szCs w:val="27"/>
        </w:rPr>
        <w:t xml:space="preserve"> </w:t>
      </w:r>
      <w:proofErr w:type="spellStart"/>
      <w:r w:rsidR="008A781A" w:rsidRPr="004B5988">
        <w:rPr>
          <w:b/>
          <w:bCs/>
          <w:color w:val="000000"/>
          <w:sz w:val="27"/>
          <w:szCs w:val="27"/>
        </w:rPr>
        <w:t>Statutowej</w:t>
      </w:r>
      <w:proofErr w:type="spellEnd"/>
    </w:p>
    <w:p w14:paraId="4FA94121" w14:textId="77777777" w:rsidR="007D2DE4" w:rsidRDefault="007D2DE4">
      <w:pPr>
        <w:pStyle w:val="myStyle"/>
        <w:spacing w:before="2" w:after="2" w:line="240" w:lineRule="auto"/>
        <w:ind w:left="240" w:right="240"/>
        <w:jc w:val="left"/>
      </w:pPr>
    </w:p>
    <w:p w14:paraId="2B346CE0" w14:textId="7E4C2790" w:rsidR="007D2DE4" w:rsidRDefault="008A781A">
      <w:pPr>
        <w:pStyle w:val="myStyle"/>
        <w:spacing w:before="243" w:after="3" w:line="240" w:lineRule="auto"/>
        <w:ind w:left="240" w:right="240"/>
        <w:jc w:val="left"/>
        <w:rPr>
          <w:color w:val="000000"/>
          <w:sz w:val="27"/>
          <w:szCs w:val="27"/>
        </w:rPr>
      </w:pPr>
      <w:r>
        <w:rPr>
          <w:color w:val="000000"/>
          <w:sz w:val="27"/>
          <w:szCs w:val="27"/>
        </w:rPr>
        <w:t xml:space="preserve">8.1. </w:t>
      </w:r>
      <w:proofErr w:type="spellStart"/>
      <w:r>
        <w:rPr>
          <w:color w:val="000000"/>
          <w:sz w:val="27"/>
          <w:szCs w:val="27"/>
        </w:rPr>
        <w:t>zgłaszanie</w:t>
      </w:r>
      <w:proofErr w:type="spellEnd"/>
      <w:r>
        <w:rPr>
          <w:color w:val="000000"/>
          <w:sz w:val="27"/>
          <w:szCs w:val="27"/>
        </w:rPr>
        <w:t xml:space="preserve"> </w:t>
      </w:r>
      <w:proofErr w:type="spellStart"/>
      <w:r>
        <w:rPr>
          <w:color w:val="000000"/>
          <w:sz w:val="27"/>
          <w:szCs w:val="27"/>
        </w:rPr>
        <w:t>kandydatów</w:t>
      </w:r>
      <w:proofErr w:type="spellEnd"/>
      <w:r>
        <w:rPr>
          <w:color w:val="000000"/>
          <w:sz w:val="27"/>
          <w:szCs w:val="27"/>
        </w:rPr>
        <w:t xml:space="preserve"> na </w:t>
      </w:r>
      <w:proofErr w:type="spellStart"/>
      <w:r>
        <w:rPr>
          <w:color w:val="000000"/>
          <w:sz w:val="27"/>
          <w:szCs w:val="27"/>
        </w:rPr>
        <w:t>członka</w:t>
      </w:r>
      <w:proofErr w:type="spellEnd"/>
      <w:r>
        <w:rPr>
          <w:color w:val="000000"/>
          <w:sz w:val="27"/>
          <w:szCs w:val="27"/>
        </w:rPr>
        <w:t xml:space="preserve"> </w:t>
      </w:r>
      <w:proofErr w:type="spellStart"/>
      <w:r>
        <w:rPr>
          <w:color w:val="000000"/>
          <w:sz w:val="27"/>
          <w:szCs w:val="27"/>
        </w:rPr>
        <w:t>Komisji</w:t>
      </w:r>
      <w:proofErr w:type="spellEnd"/>
    </w:p>
    <w:p w14:paraId="4A96BE9E" w14:textId="0C547137" w:rsidR="004B5988" w:rsidRDefault="004B5988">
      <w:pPr>
        <w:pStyle w:val="myStyle"/>
        <w:spacing w:before="243" w:after="3" w:line="240" w:lineRule="auto"/>
        <w:ind w:left="240" w:right="240"/>
        <w:jc w:val="left"/>
      </w:pPr>
      <w:proofErr w:type="spellStart"/>
      <w:r>
        <w:rPr>
          <w:color w:val="000000"/>
          <w:sz w:val="27"/>
          <w:szCs w:val="27"/>
        </w:rPr>
        <w:t>Radna</w:t>
      </w:r>
      <w:proofErr w:type="spellEnd"/>
      <w:r>
        <w:rPr>
          <w:color w:val="000000"/>
          <w:sz w:val="27"/>
          <w:szCs w:val="27"/>
        </w:rPr>
        <w:t xml:space="preserve"> Marzena Mania </w:t>
      </w:r>
      <w:proofErr w:type="spellStart"/>
      <w:r>
        <w:rPr>
          <w:color w:val="000000"/>
          <w:sz w:val="27"/>
          <w:szCs w:val="27"/>
        </w:rPr>
        <w:t>zgłosiła</w:t>
      </w:r>
      <w:proofErr w:type="spellEnd"/>
      <w:r>
        <w:rPr>
          <w:color w:val="000000"/>
          <w:sz w:val="27"/>
          <w:szCs w:val="27"/>
        </w:rPr>
        <w:t xml:space="preserve"> </w:t>
      </w:r>
      <w:proofErr w:type="spellStart"/>
      <w:r>
        <w:rPr>
          <w:color w:val="000000"/>
          <w:sz w:val="27"/>
          <w:szCs w:val="27"/>
        </w:rPr>
        <w:t>radną</w:t>
      </w:r>
      <w:proofErr w:type="spellEnd"/>
      <w:r>
        <w:rPr>
          <w:color w:val="000000"/>
          <w:sz w:val="27"/>
          <w:szCs w:val="27"/>
        </w:rPr>
        <w:t xml:space="preserve"> </w:t>
      </w:r>
      <w:proofErr w:type="spellStart"/>
      <w:r>
        <w:rPr>
          <w:color w:val="000000"/>
          <w:sz w:val="27"/>
          <w:szCs w:val="27"/>
        </w:rPr>
        <w:t>Grażynę</w:t>
      </w:r>
      <w:proofErr w:type="spellEnd"/>
      <w:r>
        <w:rPr>
          <w:color w:val="000000"/>
          <w:sz w:val="27"/>
          <w:szCs w:val="27"/>
        </w:rPr>
        <w:t xml:space="preserve"> </w:t>
      </w:r>
      <w:proofErr w:type="spellStart"/>
      <w:r>
        <w:rPr>
          <w:color w:val="000000"/>
          <w:sz w:val="27"/>
          <w:szCs w:val="27"/>
        </w:rPr>
        <w:t>Graczyk</w:t>
      </w:r>
      <w:proofErr w:type="spellEnd"/>
      <w:r>
        <w:rPr>
          <w:color w:val="000000"/>
          <w:sz w:val="27"/>
          <w:szCs w:val="27"/>
        </w:rPr>
        <w:t xml:space="preserve">, </w:t>
      </w:r>
      <w:proofErr w:type="spellStart"/>
      <w:r>
        <w:rPr>
          <w:color w:val="000000"/>
          <w:sz w:val="27"/>
          <w:szCs w:val="27"/>
        </w:rPr>
        <w:t>która</w:t>
      </w:r>
      <w:proofErr w:type="spellEnd"/>
      <w:r>
        <w:rPr>
          <w:color w:val="000000"/>
          <w:sz w:val="27"/>
          <w:szCs w:val="27"/>
        </w:rPr>
        <w:t xml:space="preserve"> </w:t>
      </w:r>
      <w:proofErr w:type="spellStart"/>
      <w:r>
        <w:rPr>
          <w:color w:val="000000"/>
          <w:sz w:val="27"/>
          <w:szCs w:val="27"/>
        </w:rPr>
        <w:t>wyraziła</w:t>
      </w:r>
      <w:proofErr w:type="spellEnd"/>
      <w:r>
        <w:rPr>
          <w:color w:val="000000"/>
          <w:sz w:val="27"/>
          <w:szCs w:val="27"/>
        </w:rPr>
        <w:t xml:space="preserve"> </w:t>
      </w:r>
      <w:proofErr w:type="spellStart"/>
      <w:r>
        <w:rPr>
          <w:color w:val="000000"/>
          <w:sz w:val="27"/>
          <w:szCs w:val="27"/>
        </w:rPr>
        <w:t>zgodę</w:t>
      </w:r>
      <w:proofErr w:type="spellEnd"/>
      <w:r>
        <w:rPr>
          <w:color w:val="000000"/>
          <w:sz w:val="27"/>
          <w:szCs w:val="27"/>
        </w:rPr>
        <w:t xml:space="preserve"> na </w:t>
      </w:r>
      <w:proofErr w:type="spellStart"/>
      <w:r>
        <w:rPr>
          <w:color w:val="000000"/>
          <w:sz w:val="27"/>
          <w:szCs w:val="27"/>
        </w:rPr>
        <w:t>kandydowanie</w:t>
      </w:r>
      <w:proofErr w:type="spellEnd"/>
      <w:r>
        <w:rPr>
          <w:color w:val="000000"/>
          <w:sz w:val="27"/>
          <w:szCs w:val="27"/>
        </w:rPr>
        <w:t xml:space="preserve">. </w:t>
      </w:r>
    </w:p>
    <w:p w14:paraId="154197B5" w14:textId="77777777" w:rsidR="007D2DE4" w:rsidRDefault="007D2DE4">
      <w:pPr>
        <w:pStyle w:val="myStyle"/>
        <w:spacing w:before="2" w:after="2" w:line="240" w:lineRule="auto"/>
        <w:ind w:left="240" w:right="240"/>
        <w:jc w:val="left"/>
      </w:pPr>
    </w:p>
    <w:p w14:paraId="1065B56D" w14:textId="77777777" w:rsidR="007D2DE4" w:rsidRDefault="008A781A">
      <w:pPr>
        <w:pStyle w:val="myStyle"/>
        <w:spacing w:before="243" w:after="3" w:line="240" w:lineRule="auto"/>
        <w:ind w:left="240" w:right="240"/>
        <w:jc w:val="left"/>
      </w:pPr>
      <w:r>
        <w:rPr>
          <w:color w:val="000000"/>
          <w:sz w:val="27"/>
          <w:szCs w:val="27"/>
        </w:rPr>
        <w:t xml:space="preserve">8.2. </w:t>
      </w:r>
      <w:proofErr w:type="spellStart"/>
      <w:r>
        <w:rPr>
          <w:color w:val="000000"/>
          <w:sz w:val="27"/>
          <w:szCs w:val="27"/>
        </w:rPr>
        <w:t>przeprowadzenie</w:t>
      </w:r>
      <w:proofErr w:type="spellEnd"/>
      <w:r>
        <w:rPr>
          <w:color w:val="000000"/>
          <w:sz w:val="27"/>
          <w:szCs w:val="27"/>
        </w:rPr>
        <w:t xml:space="preserve"> </w:t>
      </w:r>
      <w:proofErr w:type="spellStart"/>
      <w:r>
        <w:rPr>
          <w:color w:val="000000"/>
          <w:sz w:val="27"/>
          <w:szCs w:val="27"/>
        </w:rPr>
        <w:t>głosowania</w:t>
      </w:r>
      <w:proofErr w:type="spellEnd"/>
      <w:r>
        <w:rPr>
          <w:color w:val="000000"/>
          <w:sz w:val="27"/>
          <w:szCs w:val="27"/>
        </w:rPr>
        <w:t xml:space="preserve"> - I </w:t>
      </w:r>
      <w:proofErr w:type="spellStart"/>
      <w:r>
        <w:rPr>
          <w:color w:val="000000"/>
          <w:sz w:val="27"/>
          <w:szCs w:val="27"/>
        </w:rPr>
        <w:t>kandydat</w:t>
      </w:r>
      <w:proofErr w:type="spellEnd"/>
    </w:p>
    <w:p w14:paraId="28EDD2B1" w14:textId="77777777" w:rsidR="007D2DE4" w:rsidRDefault="007D2DE4">
      <w:pPr>
        <w:pStyle w:val="myStyle"/>
        <w:spacing w:before="2" w:after="2" w:line="240" w:lineRule="auto"/>
        <w:ind w:left="240" w:right="240"/>
        <w:jc w:val="left"/>
      </w:pPr>
    </w:p>
    <w:p w14:paraId="46B89DB4"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65"/>
        <w:gridCol w:w="6327"/>
      </w:tblGrid>
      <w:tr w:rsidR="007D2DE4" w14:paraId="44E4ACA5" w14:textId="77777777">
        <w:tc>
          <w:tcPr>
            <w:tcW w:w="2250" w:type="dxa"/>
            <w:tcBorders>
              <w:bottom w:val="single" w:sz="5" w:space="0" w:color="DDDDDD"/>
            </w:tcBorders>
            <w:shd w:val="clear" w:color="auto" w:fill="F1F1F1"/>
            <w:tcMar>
              <w:top w:w="120" w:type="dxa"/>
              <w:left w:w="240" w:type="dxa"/>
              <w:bottom w:w="120" w:type="dxa"/>
              <w:right w:w="120" w:type="dxa"/>
            </w:tcMar>
          </w:tcPr>
          <w:p w14:paraId="3386CE38"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55A20D4A" w14:textId="77777777" w:rsidR="007D2DE4" w:rsidRDefault="008A781A">
            <w:pPr>
              <w:spacing w:after="0" w:line="240" w:lineRule="auto"/>
            </w:pPr>
            <w:proofErr w:type="spellStart"/>
            <w:r>
              <w:rPr>
                <w:color w:val="000000"/>
                <w:sz w:val="18"/>
                <w:szCs w:val="18"/>
                <w:shd w:val="clear" w:color="auto" w:fill="FFFFFF"/>
              </w:rPr>
              <w:t>przeprowadzenie</w:t>
            </w:r>
            <w:proofErr w:type="spellEnd"/>
            <w:r>
              <w:rPr>
                <w:color w:val="000000"/>
                <w:sz w:val="18"/>
                <w:szCs w:val="18"/>
                <w:shd w:val="clear" w:color="auto" w:fill="FFFFFF"/>
              </w:rPr>
              <w:t xml:space="preserve"> </w:t>
            </w:r>
            <w:proofErr w:type="spellStart"/>
            <w:r>
              <w:rPr>
                <w:color w:val="000000"/>
                <w:sz w:val="18"/>
                <w:szCs w:val="18"/>
                <w:shd w:val="clear" w:color="auto" w:fill="FFFFFF"/>
              </w:rPr>
              <w:t>głosowania</w:t>
            </w:r>
            <w:proofErr w:type="spellEnd"/>
            <w:r>
              <w:rPr>
                <w:color w:val="000000"/>
                <w:sz w:val="18"/>
                <w:szCs w:val="18"/>
                <w:shd w:val="clear" w:color="auto" w:fill="FFFFFF"/>
              </w:rPr>
              <w:t xml:space="preserve"> - I </w:t>
            </w:r>
            <w:proofErr w:type="spellStart"/>
            <w:r>
              <w:rPr>
                <w:color w:val="000000"/>
                <w:sz w:val="18"/>
                <w:szCs w:val="18"/>
                <w:shd w:val="clear" w:color="auto" w:fill="FFFFFF"/>
              </w:rPr>
              <w:t>kandydat</w:t>
            </w:r>
            <w:proofErr w:type="spellEnd"/>
          </w:p>
        </w:tc>
      </w:tr>
      <w:tr w:rsidR="007D2DE4" w14:paraId="63584C1F" w14:textId="77777777">
        <w:tc>
          <w:tcPr>
            <w:tcW w:w="2250" w:type="dxa"/>
            <w:tcBorders>
              <w:bottom w:val="single" w:sz="5" w:space="0" w:color="DDDDDD"/>
            </w:tcBorders>
            <w:shd w:val="clear" w:color="auto" w:fill="F1F1F1"/>
            <w:tcMar>
              <w:top w:w="120" w:type="dxa"/>
              <w:left w:w="120" w:type="dxa"/>
              <w:bottom w:w="120" w:type="dxa"/>
              <w:right w:w="120" w:type="dxa"/>
            </w:tcMar>
          </w:tcPr>
          <w:p w14:paraId="13C00AD7"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496C85DD"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09543157" w14:textId="77777777">
        <w:tc>
          <w:tcPr>
            <w:tcW w:w="2250" w:type="dxa"/>
            <w:tcBorders>
              <w:bottom w:val="single" w:sz="5" w:space="0" w:color="DDDDDD"/>
            </w:tcBorders>
            <w:shd w:val="clear" w:color="auto" w:fill="F1F1F1"/>
            <w:tcMar>
              <w:top w:w="120" w:type="dxa"/>
              <w:left w:w="120" w:type="dxa"/>
              <w:bottom w:w="120" w:type="dxa"/>
              <w:right w:w="120" w:type="dxa"/>
            </w:tcMar>
          </w:tcPr>
          <w:p w14:paraId="4D6D1D20"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E03229F"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7DF58894"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58F59CB9" w14:textId="77777777">
        <w:tc>
          <w:tcPr>
            <w:tcW w:w="1350" w:type="dxa"/>
            <w:tcBorders>
              <w:bottom w:val="single" w:sz="5" w:space="0" w:color="DDDDDD"/>
            </w:tcBorders>
            <w:shd w:val="clear" w:color="auto" w:fill="F1F1F1"/>
            <w:tcMar>
              <w:top w:w="120" w:type="dxa"/>
              <w:left w:w="240" w:type="dxa"/>
              <w:bottom w:w="120" w:type="dxa"/>
              <w:right w:w="120" w:type="dxa"/>
            </w:tcMar>
          </w:tcPr>
          <w:p w14:paraId="4F859BE3"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53BA32B3"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2937D1B3"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5D747D3E" w14:textId="77777777" w:rsidR="007D2DE4" w:rsidRDefault="008A781A">
            <w:pPr>
              <w:spacing w:after="0" w:line="240" w:lineRule="auto"/>
            </w:pPr>
            <w:r>
              <w:rPr>
                <w:color w:val="000000"/>
                <w:sz w:val="18"/>
                <w:szCs w:val="18"/>
                <w:shd w:val="clear" w:color="auto" w:fill="FFFFFF"/>
              </w:rPr>
              <w:t>15:02:18 - 15:03:11</w:t>
            </w:r>
          </w:p>
        </w:tc>
      </w:tr>
      <w:tr w:rsidR="007D2DE4" w14:paraId="3899B3EC" w14:textId="77777777">
        <w:tc>
          <w:tcPr>
            <w:tcW w:w="0" w:type="auto"/>
            <w:tcBorders>
              <w:bottom w:val="single" w:sz="5" w:space="0" w:color="DDDDDD"/>
            </w:tcBorders>
            <w:shd w:val="clear" w:color="auto" w:fill="F1F1F1"/>
            <w:tcMar>
              <w:top w:w="120" w:type="dxa"/>
              <w:left w:w="120" w:type="dxa"/>
              <w:bottom w:w="120" w:type="dxa"/>
              <w:right w:w="120" w:type="dxa"/>
            </w:tcMar>
          </w:tcPr>
          <w:p w14:paraId="618A3FF2"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FC3FF7C"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6D2CDFFB"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D999944"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7B984610" w14:textId="77777777" w:rsidR="007D2DE4" w:rsidRDefault="008A781A">
      <w:pPr>
        <w:pStyle w:val="myStyle"/>
        <w:spacing w:before="120" w:after="120" w:line="240" w:lineRule="auto"/>
        <w:ind w:left="240" w:right="240"/>
        <w:jc w:val="left"/>
      </w:pPr>
      <w:r>
        <w:rPr>
          <w:color w:val="000000"/>
          <w:sz w:val="23"/>
          <w:szCs w:val="23"/>
        </w:rPr>
        <w:t>Podsumowanie</w:t>
      </w:r>
    </w:p>
    <w:p w14:paraId="1BC4D225"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2970BB2B" w14:textId="77777777">
        <w:tc>
          <w:tcPr>
            <w:tcW w:w="1500" w:type="dxa"/>
            <w:tcBorders>
              <w:bottom w:val="single" w:sz="5" w:space="0" w:color="DDDDDD"/>
            </w:tcBorders>
            <w:shd w:val="clear" w:color="auto" w:fill="F1F1F1"/>
            <w:tcMar>
              <w:top w:w="120" w:type="dxa"/>
              <w:left w:w="240" w:type="dxa"/>
              <w:bottom w:w="120" w:type="dxa"/>
              <w:right w:w="120" w:type="dxa"/>
            </w:tcMar>
          </w:tcPr>
          <w:p w14:paraId="68BE9281"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207607D"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200D7E65"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40B69A38"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84732A8"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1E6F287B"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39171F50" w14:textId="77777777">
        <w:tc>
          <w:tcPr>
            <w:tcW w:w="0" w:type="auto"/>
            <w:tcBorders>
              <w:bottom w:val="single" w:sz="5" w:space="0" w:color="DDDDDD"/>
            </w:tcBorders>
            <w:shd w:val="clear" w:color="auto" w:fill="F1F1F1"/>
            <w:tcMar>
              <w:top w:w="120" w:type="dxa"/>
              <w:left w:w="120" w:type="dxa"/>
              <w:bottom w:w="120" w:type="dxa"/>
              <w:right w:w="120" w:type="dxa"/>
            </w:tcMar>
          </w:tcPr>
          <w:p w14:paraId="64C93B35"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16F15140"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42C6B46E" w14:textId="77777777" w:rsidR="007D2DE4" w:rsidRDefault="008A781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5C04B1EE"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B2AECB9"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78C8594F" w14:textId="77777777" w:rsidR="007D2DE4" w:rsidRDefault="008A781A">
            <w:pPr>
              <w:spacing w:after="0" w:line="240" w:lineRule="auto"/>
              <w:jc w:val="center"/>
            </w:pPr>
            <w:r>
              <w:rPr>
                <w:color w:val="000000"/>
                <w:sz w:val="18"/>
                <w:szCs w:val="18"/>
                <w:shd w:val="clear" w:color="auto" w:fill="FFFFFF"/>
              </w:rPr>
              <w:t>-</w:t>
            </w:r>
          </w:p>
        </w:tc>
      </w:tr>
      <w:tr w:rsidR="007D2DE4" w14:paraId="5AAE556D" w14:textId="77777777">
        <w:tc>
          <w:tcPr>
            <w:tcW w:w="0" w:type="auto"/>
            <w:tcBorders>
              <w:bottom w:val="single" w:sz="5" w:space="0" w:color="DDDDDD"/>
            </w:tcBorders>
            <w:shd w:val="clear" w:color="auto" w:fill="F1F1F1"/>
            <w:tcMar>
              <w:top w:w="120" w:type="dxa"/>
              <w:left w:w="120" w:type="dxa"/>
              <w:bottom w:w="120" w:type="dxa"/>
              <w:right w:w="120" w:type="dxa"/>
            </w:tcMar>
          </w:tcPr>
          <w:p w14:paraId="47192464"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A95F27C"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558456F0"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51081180"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D942CF3"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788D2AC2" w14:textId="77777777" w:rsidR="007D2DE4" w:rsidRDefault="008A781A">
            <w:pPr>
              <w:spacing w:after="0" w:line="240" w:lineRule="auto"/>
              <w:jc w:val="center"/>
            </w:pPr>
            <w:r>
              <w:rPr>
                <w:color w:val="000000"/>
                <w:sz w:val="18"/>
                <w:szCs w:val="18"/>
                <w:shd w:val="clear" w:color="auto" w:fill="FFFFFF"/>
              </w:rPr>
              <w:t>78.57 %</w:t>
            </w:r>
          </w:p>
        </w:tc>
      </w:tr>
      <w:tr w:rsidR="007D2DE4" w14:paraId="35105311" w14:textId="77777777">
        <w:tc>
          <w:tcPr>
            <w:tcW w:w="0" w:type="auto"/>
            <w:tcBorders>
              <w:bottom w:val="single" w:sz="5" w:space="0" w:color="DDDDDD"/>
            </w:tcBorders>
            <w:shd w:val="clear" w:color="auto" w:fill="F1F1F1"/>
            <w:tcMar>
              <w:top w:w="120" w:type="dxa"/>
              <w:left w:w="120" w:type="dxa"/>
              <w:bottom w:w="120" w:type="dxa"/>
              <w:right w:w="120" w:type="dxa"/>
            </w:tcMar>
          </w:tcPr>
          <w:p w14:paraId="6D1027A9"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FCE8245"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50685EEB"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4F0E2CA5"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DD39686" w14:textId="77777777" w:rsidR="007D2DE4" w:rsidRDefault="008A781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694271B0" w14:textId="77777777" w:rsidR="007D2DE4" w:rsidRDefault="008A781A">
            <w:pPr>
              <w:spacing w:after="0" w:line="240" w:lineRule="auto"/>
              <w:jc w:val="center"/>
            </w:pPr>
            <w:r>
              <w:rPr>
                <w:color w:val="000000"/>
                <w:sz w:val="18"/>
                <w:szCs w:val="18"/>
                <w:shd w:val="clear" w:color="auto" w:fill="FFFFFF"/>
              </w:rPr>
              <w:t>21.43 %</w:t>
            </w:r>
          </w:p>
        </w:tc>
      </w:tr>
    </w:tbl>
    <w:p w14:paraId="4E4F7CC1"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5A71E030"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7"/>
        <w:gridCol w:w="2260"/>
      </w:tblGrid>
      <w:tr w:rsidR="007D2DE4" w14:paraId="12A82C32" w14:textId="77777777" w:rsidTr="004B5988">
        <w:tc>
          <w:tcPr>
            <w:tcW w:w="590" w:type="dxa"/>
            <w:tcBorders>
              <w:bottom w:val="single" w:sz="5" w:space="0" w:color="DDDDDD"/>
            </w:tcBorders>
            <w:shd w:val="clear" w:color="auto" w:fill="F1F1F1"/>
            <w:tcMar>
              <w:top w:w="120" w:type="dxa"/>
              <w:left w:w="240" w:type="dxa"/>
              <w:bottom w:w="120" w:type="dxa"/>
              <w:right w:w="120" w:type="dxa"/>
            </w:tcMar>
          </w:tcPr>
          <w:p w14:paraId="5DB276BD"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2825" w:type="dxa"/>
            <w:tcBorders>
              <w:bottom w:val="single" w:sz="5" w:space="0" w:color="DDDDDD"/>
            </w:tcBorders>
            <w:shd w:val="clear" w:color="auto" w:fill="F1F1F1"/>
            <w:tcMar>
              <w:top w:w="120" w:type="dxa"/>
              <w:left w:w="120" w:type="dxa"/>
              <w:bottom w:w="120" w:type="dxa"/>
              <w:right w:w="120" w:type="dxa"/>
            </w:tcMar>
          </w:tcPr>
          <w:p w14:paraId="228220AE"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752C7BE3"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260" w:type="dxa"/>
            <w:tcBorders>
              <w:bottom w:val="single" w:sz="5" w:space="0" w:color="DDDDDD"/>
            </w:tcBorders>
            <w:shd w:val="clear" w:color="auto" w:fill="F1F1F1"/>
            <w:tcMar>
              <w:top w:w="120" w:type="dxa"/>
              <w:left w:w="120" w:type="dxa"/>
              <w:bottom w:w="120" w:type="dxa"/>
              <w:right w:w="120" w:type="dxa"/>
            </w:tcMar>
          </w:tcPr>
          <w:p w14:paraId="4699BB03"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74FF560F" w14:textId="77777777" w:rsidTr="004B5988">
        <w:tc>
          <w:tcPr>
            <w:tcW w:w="590" w:type="dxa"/>
            <w:tcBorders>
              <w:bottom w:val="single" w:sz="5" w:space="0" w:color="DDDDDD"/>
            </w:tcBorders>
            <w:shd w:val="clear" w:color="auto" w:fill="F1F1F1"/>
            <w:tcMar>
              <w:top w:w="120" w:type="dxa"/>
              <w:left w:w="120" w:type="dxa"/>
              <w:bottom w:w="120" w:type="dxa"/>
              <w:right w:w="120" w:type="dxa"/>
            </w:tcMar>
          </w:tcPr>
          <w:p w14:paraId="58B4464A" w14:textId="77777777" w:rsidR="007D2DE4" w:rsidRDefault="008A781A">
            <w:pPr>
              <w:spacing w:after="0" w:line="240" w:lineRule="auto"/>
            </w:pPr>
            <w:r>
              <w:rPr>
                <w:color w:val="000000"/>
                <w:sz w:val="18"/>
                <w:szCs w:val="18"/>
                <w:shd w:val="clear" w:color="auto" w:fill="F1F1F1"/>
              </w:rPr>
              <w:t>1</w:t>
            </w:r>
          </w:p>
        </w:tc>
        <w:tc>
          <w:tcPr>
            <w:tcW w:w="2825" w:type="dxa"/>
            <w:tcBorders>
              <w:bottom w:val="single" w:sz="5" w:space="0" w:color="DDDDDD"/>
            </w:tcBorders>
            <w:shd w:val="clear" w:color="auto" w:fill="F1F1F1"/>
            <w:tcMar>
              <w:top w:w="120" w:type="dxa"/>
              <w:left w:w="120" w:type="dxa"/>
              <w:bottom w:w="120" w:type="dxa"/>
              <w:right w:w="120" w:type="dxa"/>
            </w:tcMar>
          </w:tcPr>
          <w:p w14:paraId="16F973B4"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7AD88CAA"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60995283" w14:textId="77777777" w:rsidR="007D2DE4" w:rsidRDefault="008A781A">
            <w:pPr>
              <w:spacing w:after="0" w:line="240" w:lineRule="auto"/>
            </w:pPr>
            <w:r>
              <w:rPr>
                <w:color w:val="000000"/>
                <w:sz w:val="18"/>
                <w:szCs w:val="18"/>
                <w:shd w:val="clear" w:color="auto" w:fill="F1F1F1"/>
              </w:rPr>
              <w:t>ZA</w:t>
            </w:r>
          </w:p>
        </w:tc>
      </w:tr>
      <w:tr w:rsidR="007D2DE4" w14:paraId="0F90815F" w14:textId="77777777" w:rsidTr="004B5988">
        <w:tc>
          <w:tcPr>
            <w:tcW w:w="590" w:type="dxa"/>
            <w:tcBorders>
              <w:bottom w:val="single" w:sz="5" w:space="0" w:color="DDDDDD"/>
            </w:tcBorders>
            <w:shd w:val="clear" w:color="auto" w:fill="FFFFFF"/>
            <w:tcMar>
              <w:top w:w="120" w:type="dxa"/>
              <w:left w:w="120" w:type="dxa"/>
              <w:bottom w:w="120" w:type="dxa"/>
              <w:right w:w="120" w:type="dxa"/>
            </w:tcMar>
          </w:tcPr>
          <w:p w14:paraId="029581ED" w14:textId="77777777" w:rsidR="007D2DE4" w:rsidRDefault="008A781A">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3CA619F8"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4B3F13C4"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DE61A6C" w14:textId="77777777" w:rsidR="007D2DE4" w:rsidRDefault="008A781A">
            <w:pPr>
              <w:spacing w:after="0" w:line="240" w:lineRule="auto"/>
            </w:pPr>
            <w:r>
              <w:rPr>
                <w:color w:val="000000"/>
                <w:sz w:val="18"/>
                <w:szCs w:val="18"/>
                <w:shd w:val="clear" w:color="auto" w:fill="FFFFFF"/>
              </w:rPr>
              <w:t>ZA</w:t>
            </w:r>
          </w:p>
        </w:tc>
      </w:tr>
      <w:tr w:rsidR="007D2DE4" w14:paraId="1BF7CDD0" w14:textId="77777777" w:rsidTr="004B5988">
        <w:tc>
          <w:tcPr>
            <w:tcW w:w="590" w:type="dxa"/>
            <w:tcBorders>
              <w:bottom w:val="single" w:sz="5" w:space="0" w:color="DDDDDD"/>
            </w:tcBorders>
            <w:shd w:val="clear" w:color="auto" w:fill="F1F1F1"/>
            <w:tcMar>
              <w:top w:w="120" w:type="dxa"/>
              <w:left w:w="120" w:type="dxa"/>
              <w:bottom w:w="120" w:type="dxa"/>
              <w:right w:w="120" w:type="dxa"/>
            </w:tcMar>
          </w:tcPr>
          <w:p w14:paraId="35BFCEB6" w14:textId="77777777" w:rsidR="007D2DE4" w:rsidRDefault="008A781A">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1A69F49C" w14:textId="77777777" w:rsidR="007D2DE4" w:rsidRDefault="008A781A">
            <w:pPr>
              <w:spacing w:after="0" w:line="240" w:lineRule="auto"/>
            </w:pPr>
            <w:r>
              <w:rPr>
                <w:color w:val="000000"/>
                <w:sz w:val="18"/>
                <w:szCs w:val="18"/>
                <w:shd w:val="clear" w:color="auto" w:fill="F1F1F1"/>
              </w:rPr>
              <w:t>Jankowski</w:t>
            </w:r>
          </w:p>
        </w:tc>
        <w:tc>
          <w:tcPr>
            <w:tcW w:w="2817" w:type="dxa"/>
            <w:tcBorders>
              <w:bottom w:val="single" w:sz="5" w:space="0" w:color="DDDDDD"/>
            </w:tcBorders>
            <w:shd w:val="clear" w:color="auto" w:fill="F1F1F1"/>
            <w:tcMar>
              <w:top w:w="120" w:type="dxa"/>
              <w:left w:w="120" w:type="dxa"/>
              <w:bottom w:w="120" w:type="dxa"/>
              <w:right w:w="120" w:type="dxa"/>
            </w:tcMar>
          </w:tcPr>
          <w:p w14:paraId="6DD9CC00"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57741934"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3140460E" w14:textId="77777777" w:rsidTr="004B5988">
        <w:tc>
          <w:tcPr>
            <w:tcW w:w="590" w:type="dxa"/>
            <w:tcBorders>
              <w:bottom w:val="single" w:sz="5" w:space="0" w:color="DDDDDD"/>
            </w:tcBorders>
            <w:shd w:val="clear" w:color="auto" w:fill="FFFFFF"/>
            <w:tcMar>
              <w:top w:w="120" w:type="dxa"/>
              <w:left w:w="120" w:type="dxa"/>
              <w:bottom w:w="120" w:type="dxa"/>
              <w:right w:w="120" w:type="dxa"/>
            </w:tcMar>
          </w:tcPr>
          <w:p w14:paraId="0C9F69F3" w14:textId="77777777" w:rsidR="007D2DE4" w:rsidRDefault="008A781A">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5AB04A65"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3822EA98"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E8EA442" w14:textId="77777777" w:rsidR="007D2DE4" w:rsidRDefault="008A781A">
            <w:pPr>
              <w:spacing w:after="0" w:line="240" w:lineRule="auto"/>
            </w:pPr>
            <w:r>
              <w:rPr>
                <w:color w:val="000000"/>
                <w:sz w:val="18"/>
                <w:szCs w:val="18"/>
                <w:shd w:val="clear" w:color="auto" w:fill="FFFFFF"/>
              </w:rPr>
              <w:t>ZA</w:t>
            </w:r>
          </w:p>
        </w:tc>
      </w:tr>
      <w:tr w:rsidR="007D2DE4" w14:paraId="7857070D" w14:textId="77777777" w:rsidTr="004B5988">
        <w:tc>
          <w:tcPr>
            <w:tcW w:w="590" w:type="dxa"/>
            <w:tcBorders>
              <w:bottom w:val="single" w:sz="5" w:space="0" w:color="DDDDDD"/>
            </w:tcBorders>
            <w:shd w:val="clear" w:color="auto" w:fill="F1F1F1"/>
            <w:tcMar>
              <w:top w:w="120" w:type="dxa"/>
              <w:left w:w="120" w:type="dxa"/>
              <w:bottom w:w="120" w:type="dxa"/>
              <w:right w:w="120" w:type="dxa"/>
            </w:tcMar>
          </w:tcPr>
          <w:p w14:paraId="09CC44E8" w14:textId="77777777" w:rsidR="007D2DE4" w:rsidRDefault="008A781A">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7C7C2622"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41CFECD9"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60BE1C78" w14:textId="77777777" w:rsidR="007D2DE4" w:rsidRDefault="008A781A">
            <w:pPr>
              <w:spacing w:after="0" w:line="240" w:lineRule="auto"/>
            </w:pPr>
            <w:r>
              <w:rPr>
                <w:color w:val="000000"/>
                <w:sz w:val="18"/>
                <w:szCs w:val="18"/>
                <w:shd w:val="clear" w:color="auto" w:fill="F1F1F1"/>
              </w:rPr>
              <w:t>ZA</w:t>
            </w:r>
          </w:p>
        </w:tc>
      </w:tr>
      <w:tr w:rsidR="007D2DE4" w14:paraId="0CA9B6F5" w14:textId="77777777" w:rsidTr="004B5988">
        <w:tc>
          <w:tcPr>
            <w:tcW w:w="590" w:type="dxa"/>
            <w:tcBorders>
              <w:bottom w:val="single" w:sz="5" w:space="0" w:color="DDDDDD"/>
            </w:tcBorders>
            <w:shd w:val="clear" w:color="auto" w:fill="FFFFFF"/>
            <w:tcMar>
              <w:top w:w="120" w:type="dxa"/>
              <w:left w:w="120" w:type="dxa"/>
              <w:bottom w:w="120" w:type="dxa"/>
              <w:right w:w="120" w:type="dxa"/>
            </w:tcMar>
          </w:tcPr>
          <w:p w14:paraId="3DB6674C" w14:textId="77777777" w:rsidR="007D2DE4" w:rsidRDefault="008A781A">
            <w:pPr>
              <w:spacing w:after="0" w:line="240" w:lineRule="auto"/>
            </w:pPr>
            <w:r>
              <w:rPr>
                <w:color w:val="000000"/>
                <w:sz w:val="18"/>
                <w:szCs w:val="18"/>
                <w:shd w:val="clear" w:color="auto" w:fill="FFFFFF"/>
              </w:rPr>
              <w:lastRenderedPageBreak/>
              <w:t>6</w:t>
            </w:r>
          </w:p>
        </w:tc>
        <w:tc>
          <w:tcPr>
            <w:tcW w:w="2825" w:type="dxa"/>
            <w:tcBorders>
              <w:bottom w:val="single" w:sz="5" w:space="0" w:color="DDDDDD"/>
            </w:tcBorders>
            <w:shd w:val="clear" w:color="auto" w:fill="FFFFFF"/>
            <w:tcMar>
              <w:top w:w="120" w:type="dxa"/>
              <w:left w:w="120" w:type="dxa"/>
              <w:bottom w:w="120" w:type="dxa"/>
              <w:right w:w="120" w:type="dxa"/>
            </w:tcMar>
          </w:tcPr>
          <w:p w14:paraId="19A5A5E7"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02DA59DA"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0DB5A5E3"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08E17DE8" w14:textId="77777777" w:rsidTr="004B5988">
        <w:tc>
          <w:tcPr>
            <w:tcW w:w="590" w:type="dxa"/>
            <w:tcBorders>
              <w:bottom w:val="single" w:sz="5" w:space="0" w:color="DDDDDD"/>
            </w:tcBorders>
            <w:shd w:val="clear" w:color="auto" w:fill="F1F1F1"/>
            <w:tcMar>
              <w:top w:w="120" w:type="dxa"/>
              <w:left w:w="120" w:type="dxa"/>
              <w:bottom w:w="120" w:type="dxa"/>
              <w:right w:w="120" w:type="dxa"/>
            </w:tcMar>
          </w:tcPr>
          <w:p w14:paraId="65DC960A" w14:textId="77777777" w:rsidR="007D2DE4" w:rsidRDefault="008A781A">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5A74F0F2" w14:textId="77777777" w:rsidR="007D2DE4" w:rsidRDefault="008A781A">
            <w:pPr>
              <w:spacing w:after="0" w:line="240" w:lineRule="auto"/>
            </w:pPr>
            <w:r>
              <w:rPr>
                <w:color w:val="000000"/>
                <w:sz w:val="18"/>
                <w:szCs w:val="18"/>
                <w:shd w:val="clear" w:color="auto" w:fill="F1F1F1"/>
              </w:rPr>
              <w:t>Mania</w:t>
            </w:r>
          </w:p>
        </w:tc>
        <w:tc>
          <w:tcPr>
            <w:tcW w:w="2817" w:type="dxa"/>
            <w:tcBorders>
              <w:bottom w:val="single" w:sz="5" w:space="0" w:color="DDDDDD"/>
            </w:tcBorders>
            <w:shd w:val="clear" w:color="auto" w:fill="F1F1F1"/>
            <w:tcMar>
              <w:top w:w="120" w:type="dxa"/>
              <w:left w:w="120" w:type="dxa"/>
              <w:bottom w:w="120" w:type="dxa"/>
              <w:right w:w="120" w:type="dxa"/>
            </w:tcMar>
          </w:tcPr>
          <w:p w14:paraId="534C62A8"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3471B2B4" w14:textId="77777777" w:rsidR="007D2DE4" w:rsidRDefault="008A781A">
            <w:pPr>
              <w:spacing w:after="0" w:line="240" w:lineRule="auto"/>
            </w:pPr>
            <w:r>
              <w:rPr>
                <w:color w:val="000000"/>
                <w:sz w:val="18"/>
                <w:szCs w:val="18"/>
                <w:shd w:val="clear" w:color="auto" w:fill="F1F1F1"/>
              </w:rPr>
              <w:t>ZA</w:t>
            </w:r>
          </w:p>
        </w:tc>
      </w:tr>
      <w:tr w:rsidR="007D2DE4" w14:paraId="52C692C8" w14:textId="77777777" w:rsidTr="004B5988">
        <w:tc>
          <w:tcPr>
            <w:tcW w:w="590" w:type="dxa"/>
            <w:tcBorders>
              <w:bottom w:val="single" w:sz="5" w:space="0" w:color="DDDDDD"/>
            </w:tcBorders>
            <w:shd w:val="clear" w:color="auto" w:fill="FFFFFF"/>
            <w:tcMar>
              <w:top w:w="120" w:type="dxa"/>
              <w:left w:w="120" w:type="dxa"/>
              <w:bottom w:w="120" w:type="dxa"/>
              <w:right w:w="120" w:type="dxa"/>
            </w:tcMar>
          </w:tcPr>
          <w:p w14:paraId="4DA7F0F1" w14:textId="77777777" w:rsidR="007D2DE4" w:rsidRDefault="008A781A">
            <w:pPr>
              <w:spacing w:after="0" w:line="240" w:lineRule="auto"/>
            </w:pPr>
            <w:r>
              <w:rPr>
                <w:color w:val="000000"/>
                <w:sz w:val="18"/>
                <w:szCs w:val="18"/>
                <w:shd w:val="clear" w:color="auto" w:fill="FFFFFF"/>
              </w:rPr>
              <w:t>8</w:t>
            </w:r>
          </w:p>
        </w:tc>
        <w:tc>
          <w:tcPr>
            <w:tcW w:w="2825" w:type="dxa"/>
            <w:tcBorders>
              <w:bottom w:val="single" w:sz="5" w:space="0" w:color="DDDDDD"/>
            </w:tcBorders>
            <w:shd w:val="clear" w:color="auto" w:fill="FFFFFF"/>
            <w:tcMar>
              <w:top w:w="120" w:type="dxa"/>
              <w:left w:w="120" w:type="dxa"/>
              <w:bottom w:w="120" w:type="dxa"/>
              <w:right w:w="120" w:type="dxa"/>
            </w:tcMar>
          </w:tcPr>
          <w:p w14:paraId="3ED32837"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45BA9794"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2255DB30" w14:textId="77777777" w:rsidR="007D2DE4" w:rsidRDefault="008A781A">
            <w:pPr>
              <w:spacing w:after="0" w:line="240" w:lineRule="auto"/>
            </w:pPr>
            <w:r>
              <w:rPr>
                <w:color w:val="000000"/>
                <w:sz w:val="18"/>
                <w:szCs w:val="18"/>
                <w:shd w:val="clear" w:color="auto" w:fill="FFFFFF"/>
              </w:rPr>
              <w:t>ZA</w:t>
            </w:r>
          </w:p>
        </w:tc>
      </w:tr>
      <w:tr w:rsidR="007D2DE4" w14:paraId="73D4CA17" w14:textId="77777777" w:rsidTr="004B5988">
        <w:tc>
          <w:tcPr>
            <w:tcW w:w="590" w:type="dxa"/>
            <w:tcBorders>
              <w:bottom w:val="single" w:sz="5" w:space="0" w:color="DDDDDD"/>
            </w:tcBorders>
            <w:shd w:val="clear" w:color="auto" w:fill="F1F1F1"/>
            <w:tcMar>
              <w:top w:w="120" w:type="dxa"/>
              <w:left w:w="120" w:type="dxa"/>
              <w:bottom w:w="120" w:type="dxa"/>
              <w:right w:w="120" w:type="dxa"/>
            </w:tcMar>
          </w:tcPr>
          <w:p w14:paraId="26F9F466" w14:textId="77777777" w:rsidR="007D2DE4" w:rsidRDefault="008A781A">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5E21BC8D"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4F4B62B6"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1A16B2C4" w14:textId="77777777" w:rsidR="007D2DE4" w:rsidRDefault="008A781A">
            <w:pPr>
              <w:spacing w:after="0" w:line="240" w:lineRule="auto"/>
            </w:pPr>
            <w:r>
              <w:rPr>
                <w:color w:val="000000"/>
                <w:sz w:val="18"/>
                <w:szCs w:val="18"/>
                <w:shd w:val="clear" w:color="auto" w:fill="F1F1F1"/>
              </w:rPr>
              <w:t>ZA</w:t>
            </w:r>
          </w:p>
        </w:tc>
      </w:tr>
      <w:tr w:rsidR="007D2DE4" w14:paraId="62EF828B" w14:textId="77777777" w:rsidTr="004B5988">
        <w:tc>
          <w:tcPr>
            <w:tcW w:w="590" w:type="dxa"/>
            <w:tcBorders>
              <w:bottom w:val="single" w:sz="5" w:space="0" w:color="DDDDDD"/>
            </w:tcBorders>
            <w:shd w:val="clear" w:color="auto" w:fill="FFFFFF"/>
            <w:tcMar>
              <w:top w:w="120" w:type="dxa"/>
              <w:left w:w="120" w:type="dxa"/>
              <w:bottom w:w="120" w:type="dxa"/>
              <w:right w:w="120" w:type="dxa"/>
            </w:tcMar>
          </w:tcPr>
          <w:p w14:paraId="4559B9BC" w14:textId="77777777" w:rsidR="007D2DE4" w:rsidRDefault="008A781A">
            <w:pPr>
              <w:spacing w:after="0" w:line="240" w:lineRule="auto"/>
            </w:pPr>
            <w:r>
              <w:rPr>
                <w:color w:val="000000"/>
                <w:sz w:val="18"/>
                <w:szCs w:val="18"/>
                <w:shd w:val="clear" w:color="auto" w:fill="FFFFFF"/>
              </w:rPr>
              <w:t>10</w:t>
            </w:r>
          </w:p>
        </w:tc>
        <w:tc>
          <w:tcPr>
            <w:tcW w:w="2825" w:type="dxa"/>
            <w:tcBorders>
              <w:bottom w:val="single" w:sz="5" w:space="0" w:color="DDDDDD"/>
            </w:tcBorders>
            <w:shd w:val="clear" w:color="auto" w:fill="FFFFFF"/>
            <w:tcMar>
              <w:top w:w="120" w:type="dxa"/>
              <w:left w:w="120" w:type="dxa"/>
              <w:bottom w:w="120" w:type="dxa"/>
              <w:right w:w="120" w:type="dxa"/>
            </w:tcMar>
          </w:tcPr>
          <w:p w14:paraId="1E3731FF"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4685CF2A"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16695BB2" w14:textId="77777777" w:rsidR="007D2DE4" w:rsidRDefault="008A781A">
            <w:pPr>
              <w:spacing w:after="0" w:line="240" w:lineRule="auto"/>
            </w:pPr>
            <w:r>
              <w:rPr>
                <w:color w:val="000000"/>
                <w:sz w:val="18"/>
                <w:szCs w:val="18"/>
                <w:shd w:val="clear" w:color="auto" w:fill="FFFFFF"/>
              </w:rPr>
              <w:t>ZA</w:t>
            </w:r>
          </w:p>
        </w:tc>
      </w:tr>
      <w:tr w:rsidR="007D2DE4" w14:paraId="3894DA0C" w14:textId="77777777" w:rsidTr="004B5988">
        <w:tc>
          <w:tcPr>
            <w:tcW w:w="590" w:type="dxa"/>
            <w:tcBorders>
              <w:bottom w:val="single" w:sz="5" w:space="0" w:color="DDDDDD"/>
            </w:tcBorders>
            <w:shd w:val="clear" w:color="auto" w:fill="F1F1F1"/>
            <w:tcMar>
              <w:top w:w="120" w:type="dxa"/>
              <w:left w:w="120" w:type="dxa"/>
              <w:bottom w:w="120" w:type="dxa"/>
              <w:right w:w="120" w:type="dxa"/>
            </w:tcMar>
          </w:tcPr>
          <w:p w14:paraId="19700842" w14:textId="77777777" w:rsidR="007D2DE4" w:rsidRDefault="008A781A">
            <w:pPr>
              <w:spacing w:after="0" w:line="240" w:lineRule="auto"/>
            </w:pPr>
            <w:r>
              <w:rPr>
                <w:color w:val="000000"/>
                <w:sz w:val="18"/>
                <w:szCs w:val="18"/>
                <w:shd w:val="clear" w:color="auto" w:fill="F1F1F1"/>
              </w:rPr>
              <w:t>11</w:t>
            </w:r>
          </w:p>
        </w:tc>
        <w:tc>
          <w:tcPr>
            <w:tcW w:w="2825" w:type="dxa"/>
            <w:tcBorders>
              <w:bottom w:val="single" w:sz="5" w:space="0" w:color="DDDDDD"/>
            </w:tcBorders>
            <w:shd w:val="clear" w:color="auto" w:fill="F1F1F1"/>
            <w:tcMar>
              <w:top w:w="120" w:type="dxa"/>
              <w:left w:w="120" w:type="dxa"/>
              <w:bottom w:w="120" w:type="dxa"/>
              <w:right w:w="120" w:type="dxa"/>
            </w:tcMar>
          </w:tcPr>
          <w:p w14:paraId="79F985D1" w14:textId="77777777" w:rsidR="007D2DE4" w:rsidRDefault="008A781A">
            <w:pPr>
              <w:spacing w:after="0" w:line="240" w:lineRule="auto"/>
            </w:pPr>
            <w:r>
              <w:rPr>
                <w:color w:val="000000"/>
                <w:sz w:val="18"/>
                <w:szCs w:val="18"/>
                <w:shd w:val="clear" w:color="auto" w:fill="F1F1F1"/>
              </w:rPr>
              <w:t>Sadowski</w:t>
            </w:r>
          </w:p>
        </w:tc>
        <w:tc>
          <w:tcPr>
            <w:tcW w:w="2817" w:type="dxa"/>
            <w:tcBorders>
              <w:bottom w:val="single" w:sz="5" w:space="0" w:color="DDDDDD"/>
            </w:tcBorders>
            <w:shd w:val="clear" w:color="auto" w:fill="F1F1F1"/>
            <w:tcMar>
              <w:top w:w="120" w:type="dxa"/>
              <w:left w:w="120" w:type="dxa"/>
              <w:bottom w:w="120" w:type="dxa"/>
              <w:right w:w="120" w:type="dxa"/>
            </w:tcMar>
          </w:tcPr>
          <w:p w14:paraId="748FABD1"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46BF6BBC" w14:textId="77777777" w:rsidR="007D2DE4" w:rsidRDefault="008A781A">
            <w:pPr>
              <w:spacing w:after="0" w:line="240" w:lineRule="auto"/>
            </w:pPr>
            <w:r>
              <w:rPr>
                <w:color w:val="000000"/>
                <w:sz w:val="18"/>
                <w:szCs w:val="18"/>
                <w:shd w:val="clear" w:color="auto" w:fill="F1F1F1"/>
              </w:rPr>
              <w:t>ZA</w:t>
            </w:r>
          </w:p>
        </w:tc>
      </w:tr>
      <w:tr w:rsidR="007D2DE4" w14:paraId="5D251C41" w14:textId="77777777" w:rsidTr="004B5988">
        <w:tc>
          <w:tcPr>
            <w:tcW w:w="590" w:type="dxa"/>
            <w:tcBorders>
              <w:bottom w:val="single" w:sz="5" w:space="0" w:color="DDDDDD"/>
            </w:tcBorders>
            <w:shd w:val="clear" w:color="auto" w:fill="FFFFFF"/>
            <w:tcMar>
              <w:top w:w="120" w:type="dxa"/>
              <w:left w:w="120" w:type="dxa"/>
              <w:bottom w:w="120" w:type="dxa"/>
              <w:right w:w="120" w:type="dxa"/>
            </w:tcMar>
          </w:tcPr>
          <w:p w14:paraId="417DD487" w14:textId="77777777" w:rsidR="007D2DE4" w:rsidRDefault="008A781A">
            <w:pPr>
              <w:spacing w:after="0" w:line="240" w:lineRule="auto"/>
            </w:pPr>
            <w:r>
              <w:rPr>
                <w:color w:val="000000"/>
                <w:sz w:val="18"/>
                <w:szCs w:val="18"/>
                <w:shd w:val="clear" w:color="auto" w:fill="FFFFFF"/>
              </w:rPr>
              <w:t>12</w:t>
            </w:r>
          </w:p>
        </w:tc>
        <w:tc>
          <w:tcPr>
            <w:tcW w:w="2825" w:type="dxa"/>
            <w:tcBorders>
              <w:bottom w:val="single" w:sz="5" w:space="0" w:color="DDDDDD"/>
            </w:tcBorders>
            <w:shd w:val="clear" w:color="auto" w:fill="FFFFFF"/>
            <w:tcMar>
              <w:top w:w="120" w:type="dxa"/>
              <w:left w:w="120" w:type="dxa"/>
              <w:bottom w:w="120" w:type="dxa"/>
              <w:right w:w="120" w:type="dxa"/>
            </w:tcMar>
          </w:tcPr>
          <w:p w14:paraId="134F148A"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5BD3AF46"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62F7F2A9"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4F4E0A6F" w14:textId="77777777" w:rsidTr="004B5988">
        <w:tc>
          <w:tcPr>
            <w:tcW w:w="590" w:type="dxa"/>
            <w:tcBorders>
              <w:bottom w:val="single" w:sz="5" w:space="0" w:color="DDDDDD"/>
            </w:tcBorders>
            <w:shd w:val="clear" w:color="auto" w:fill="F1F1F1"/>
            <w:tcMar>
              <w:top w:w="120" w:type="dxa"/>
              <w:left w:w="120" w:type="dxa"/>
              <w:bottom w:w="120" w:type="dxa"/>
              <w:right w:w="120" w:type="dxa"/>
            </w:tcMar>
          </w:tcPr>
          <w:p w14:paraId="73B9C1CD" w14:textId="77777777" w:rsidR="007D2DE4" w:rsidRDefault="008A781A">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384CCDA9"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757A8D5B"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798DC867" w14:textId="77777777" w:rsidR="007D2DE4" w:rsidRDefault="008A781A">
            <w:pPr>
              <w:spacing w:after="0" w:line="240" w:lineRule="auto"/>
            </w:pPr>
            <w:r>
              <w:rPr>
                <w:color w:val="000000"/>
                <w:sz w:val="18"/>
                <w:szCs w:val="18"/>
                <w:shd w:val="clear" w:color="auto" w:fill="F1F1F1"/>
              </w:rPr>
              <w:t>ZA</w:t>
            </w:r>
          </w:p>
        </w:tc>
      </w:tr>
      <w:tr w:rsidR="007D2DE4" w14:paraId="2BF242F9" w14:textId="77777777" w:rsidTr="004B5988">
        <w:tc>
          <w:tcPr>
            <w:tcW w:w="590" w:type="dxa"/>
            <w:tcBorders>
              <w:bottom w:val="single" w:sz="5" w:space="0" w:color="DDDDDD"/>
            </w:tcBorders>
            <w:shd w:val="clear" w:color="auto" w:fill="FFFFFF"/>
            <w:tcMar>
              <w:top w:w="120" w:type="dxa"/>
              <w:left w:w="120" w:type="dxa"/>
              <w:bottom w:w="120" w:type="dxa"/>
              <w:right w:w="120" w:type="dxa"/>
            </w:tcMar>
          </w:tcPr>
          <w:p w14:paraId="7FF31744" w14:textId="77777777" w:rsidR="007D2DE4" w:rsidRDefault="008A781A">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2BD08ED4"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7B04300E"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6AB48F81" w14:textId="77777777" w:rsidR="007D2DE4" w:rsidRDefault="008A781A">
            <w:pPr>
              <w:spacing w:after="0" w:line="240" w:lineRule="auto"/>
            </w:pPr>
            <w:r>
              <w:rPr>
                <w:color w:val="000000"/>
                <w:sz w:val="18"/>
                <w:szCs w:val="18"/>
                <w:shd w:val="clear" w:color="auto" w:fill="FFFFFF"/>
              </w:rPr>
              <w:t>ZA</w:t>
            </w:r>
          </w:p>
        </w:tc>
      </w:tr>
    </w:tbl>
    <w:p w14:paraId="7819F6AF" w14:textId="77777777" w:rsidR="004B5988" w:rsidRDefault="004B5988" w:rsidP="004B5988">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17198F50" w14:textId="77777777" w:rsidR="004B5988" w:rsidRDefault="004B5988" w:rsidP="004B5988">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11 radnych głosowało za</w:t>
      </w:r>
    </w:p>
    <w:p w14:paraId="4A9BADBA" w14:textId="77777777" w:rsidR="004B5988" w:rsidRDefault="004B5988" w:rsidP="004B5988">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było przeciwnych</w:t>
      </w:r>
    </w:p>
    <w:p w14:paraId="64EB8123" w14:textId="6643D8DF" w:rsidR="004B5988" w:rsidRPr="004B5988" w:rsidRDefault="004B5988" w:rsidP="004B5988">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wstrzymało się od głosowania</w:t>
      </w:r>
    </w:p>
    <w:p w14:paraId="7B9ACC8C" w14:textId="77777777" w:rsidR="004B5988" w:rsidRDefault="004B5988">
      <w:pPr>
        <w:pStyle w:val="myStyle"/>
        <w:spacing w:before="243" w:after="3" w:line="240" w:lineRule="auto"/>
        <w:ind w:left="240" w:right="240"/>
        <w:jc w:val="left"/>
        <w:rPr>
          <w:color w:val="000000"/>
          <w:sz w:val="27"/>
          <w:szCs w:val="27"/>
        </w:rPr>
      </w:pPr>
    </w:p>
    <w:p w14:paraId="08000EA5" w14:textId="0AAE898F" w:rsidR="007D2DE4" w:rsidRPr="004B5988" w:rsidRDefault="008A781A" w:rsidP="004B5988">
      <w:pPr>
        <w:pStyle w:val="myStyle"/>
        <w:spacing w:before="243" w:after="3" w:line="240" w:lineRule="auto"/>
        <w:ind w:left="240" w:right="240"/>
        <w:jc w:val="both"/>
        <w:rPr>
          <w:b/>
          <w:bCs/>
        </w:rPr>
      </w:pPr>
      <w:r w:rsidRPr="004B5988">
        <w:rPr>
          <w:b/>
          <w:bCs/>
          <w:color w:val="000000"/>
          <w:sz w:val="27"/>
          <w:szCs w:val="27"/>
        </w:rPr>
        <w:t xml:space="preserve">8.3. </w:t>
      </w:r>
      <w:proofErr w:type="spellStart"/>
      <w:r w:rsidRPr="004B5988">
        <w:rPr>
          <w:b/>
          <w:bCs/>
          <w:color w:val="000000"/>
          <w:sz w:val="27"/>
          <w:szCs w:val="27"/>
        </w:rPr>
        <w:t>podjęcie</w:t>
      </w:r>
      <w:proofErr w:type="spellEnd"/>
      <w:r w:rsidRPr="004B5988">
        <w:rPr>
          <w:b/>
          <w:bCs/>
          <w:color w:val="000000"/>
          <w:sz w:val="27"/>
          <w:szCs w:val="27"/>
        </w:rPr>
        <w:t xml:space="preserve"> </w:t>
      </w:r>
      <w:proofErr w:type="spellStart"/>
      <w:r w:rsidRPr="004B5988">
        <w:rPr>
          <w:b/>
          <w:bCs/>
          <w:color w:val="000000"/>
          <w:sz w:val="27"/>
          <w:szCs w:val="27"/>
        </w:rPr>
        <w:t>uchwały</w:t>
      </w:r>
      <w:proofErr w:type="spellEnd"/>
      <w:r w:rsidRPr="004B5988">
        <w:rPr>
          <w:b/>
          <w:bCs/>
          <w:color w:val="000000"/>
          <w:sz w:val="27"/>
          <w:szCs w:val="27"/>
        </w:rPr>
        <w:t xml:space="preserve"> </w:t>
      </w:r>
      <w:r w:rsidR="00BB6B01">
        <w:rPr>
          <w:b/>
          <w:bCs/>
          <w:color w:val="000000"/>
          <w:sz w:val="27"/>
          <w:szCs w:val="27"/>
        </w:rPr>
        <w:t xml:space="preserve">nr XXIV/197/2021 </w:t>
      </w:r>
      <w:r w:rsidRPr="004B5988">
        <w:rPr>
          <w:b/>
          <w:bCs/>
          <w:color w:val="000000"/>
          <w:sz w:val="27"/>
          <w:szCs w:val="27"/>
        </w:rPr>
        <w:t xml:space="preserve">w </w:t>
      </w:r>
      <w:proofErr w:type="spellStart"/>
      <w:r w:rsidRPr="004B5988">
        <w:rPr>
          <w:b/>
          <w:bCs/>
          <w:color w:val="000000"/>
          <w:sz w:val="27"/>
          <w:szCs w:val="27"/>
        </w:rPr>
        <w:t>sprawie</w:t>
      </w:r>
      <w:proofErr w:type="spellEnd"/>
      <w:r w:rsidRPr="004B5988">
        <w:rPr>
          <w:b/>
          <w:bCs/>
          <w:color w:val="000000"/>
          <w:sz w:val="27"/>
          <w:szCs w:val="27"/>
        </w:rPr>
        <w:t xml:space="preserve"> </w:t>
      </w:r>
      <w:proofErr w:type="spellStart"/>
      <w:r w:rsidRPr="004B5988">
        <w:rPr>
          <w:b/>
          <w:bCs/>
          <w:color w:val="000000"/>
          <w:sz w:val="27"/>
          <w:szCs w:val="27"/>
        </w:rPr>
        <w:t>uzupełnienia</w:t>
      </w:r>
      <w:proofErr w:type="spellEnd"/>
      <w:r w:rsidRPr="004B5988">
        <w:rPr>
          <w:b/>
          <w:bCs/>
          <w:color w:val="000000"/>
          <w:sz w:val="27"/>
          <w:szCs w:val="27"/>
        </w:rPr>
        <w:t xml:space="preserve"> </w:t>
      </w:r>
      <w:proofErr w:type="spellStart"/>
      <w:r w:rsidRPr="004B5988">
        <w:rPr>
          <w:b/>
          <w:bCs/>
          <w:color w:val="000000"/>
          <w:sz w:val="27"/>
          <w:szCs w:val="27"/>
        </w:rPr>
        <w:t>składu</w:t>
      </w:r>
      <w:proofErr w:type="spellEnd"/>
      <w:r w:rsidRPr="004B5988">
        <w:rPr>
          <w:b/>
          <w:bCs/>
          <w:color w:val="000000"/>
          <w:sz w:val="27"/>
          <w:szCs w:val="27"/>
        </w:rPr>
        <w:t xml:space="preserve"> </w:t>
      </w:r>
      <w:proofErr w:type="spellStart"/>
      <w:r w:rsidRPr="004B5988">
        <w:rPr>
          <w:b/>
          <w:bCs/>
          <w:color w:val="000000"/>
          <w:sz w:val="27"/>
          <w:szCs w:val="27"/>
        </w:rPr>
        <w:t>osobowego</w:t>
      </w:r>
      <w:proofErr w:type="spellEnd"/>
      <w:r w:rsidRPr="004B5988">
        <w:rPr>
          <w:b/>
          <w:bCs/>
          <w:color w:val="000000"/>
          <w:sz w:val="27"/>
          <w:szCs w:val="27"/>
        </w:rPr>
        <w:t xml:space="preserve"> </w:t>
      </w:r>
      <w:proofErr w:type="spellStart"/>
      <w:r w:rsidRPr="004B5988">
        <w:rPr>
          <w:b/>
          <w:bCs/>
          <w:color w:val="000000"/>
          <w:sz w:val="27"/>
          <w:szCs w:val="27"/>
        </w:rPr>
        <w:t>Komisji</w:t>
      </w:r>
      <w:proofErr w:type="spellEnd"/>
      <w:r w:rsidRPr="004B5988">
        <w:rPr>
          <w:b/>
          <w:bCs/>
          <w:color w:val="000000"/>
          <w:sz w:val="27"/>
          <w:szCs w:val="27"/>
        </w:rPr>
        <w:t xml:space="preserve"> </w:t>
      </w:r>
      <w:proofErr w:type="spellStart"/>
      <w:r w:rsidRPr="004B5988">
        <w:rPr>
          <w:b/>
          <w:bCs/>
          <w:color w:val="000000"/>
          <w:sz w:val="27"/>
          <w:szCs w:val="27"/>
        </w:rPr>
        <w:t>Statutowej</w:t>
      </w:r>
      <w:proofErr w:type="spellEnd"/>
      <w:r w:rsidRPr="004B5988">
        <w:rPr>
          <w:b/>
          <w:bCs/>
          <w:color w:val="000000"/>
          <w:sz w:val="27"/>
          <w:szCs w:val="27"/>
        </w:rPr>
        <w:t xml:space="preserve"> Gminy </w:t>
      </w:r>
      <w:proofErr w:type="spellStart"/>
      <w:r w:rsidRPr="004B5988">
        <w:rPr>
          <w:b/>
          <w:bCs/>
          <w:color w:val="000000"/>
          <w:sz w:val="27"/>
          <w:szCs w:val="27"/>
        </w:rPr>
        <w:t>Raciążek</w:t>
      </w:r>
      <w:proofErr w:type="spellEnd"/>
      <w:r w:rsidR="007B023B">
        <w:rPr>
          <w:b/>
          <w:bCs/>
          <w:color w:val="000000"/>
          <w:sz w:val="27"/>
          <w:szCs w:val="27"/>
        </w:rPr>
        <w:t xml:space="preserve"> </w:t>
      </w:r>
      <w:r w:rsidR="007B023B" w:rsidRPr="007B023B">
        <w:rPr>
          <w:color w:val="000000"/>
          <w:sz w:val="27"/>
          <w:szCs w:val="27"/>
        </w:rPr>
        <w:t xml:space="preserve">– </w:t>
      </w:r>
      <w:proofErr w:type="spellStart"/>
      <w:r w:rsidR="007B023B" w:rsidRPr="007B023B">
        <w:rPr>
          <w:color w:val="000000"/>
          <w:sz w:val="27"/>
          <w:szCs w:val="27"/>
        </w:rPr>
        <w:t>zał</w:t>
      </w:r>
      <w:proofErr w:type="spellEnd"/>
      <w:r w:rsidR="007B023B" w:rsidRPr="007B023B">
        <w:rPr>
          <w:color w:val="000000"/>
          <w:sz w:val="27"/>
          <w:szCs w:val="27"/>
        </w:rPr>
        <w:t xml:space="preserve">. do </w:t>
      </w:r>
      <w:proofErr w:type="spellStart"/>
      <w:proofErr w:type="gramStart"/>
      <w:r w:rsidR="007B023B" w:rsidRPr="007B023B">
        <w:rPr>
          <w:color w:val="000000"/>
          <w:sz w:val="27"/>
          <w:szCs w:val="27"/>
        </w:rPr>
        <w:t>protokołu</w:t>
      </w:r>
      <w:proofErr w:type="spellEnd"/>
      <w:proofErr w:type="gramEnd"/>
    </w:p>
    <w:p w14:paraId="053E8EA9" w14:textId="77777777" w:rsidR="007D2DE4" w:rsidRPr="004B5988" w:rsidRDefault="007D2DE4" w:rsidP="004B5988">
      <w:pPr>
        <w:pStyle w:val="myStyle"/>
        <w:spacing w:before="2" w:after="2" w:line="240" w:lineRule="auto"/>
        <w:ind w:left="240" w:right="240"/>
        <w:jc w:val="both"/>
        <w:rPr>
          <w:b/>
          <w:bCs/>
        </w:rPr>
      </w:pPr>
    </w:p>
    <w:p w14:paraId="4BF39E25"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69"/>
        <w:gridCol w:w="6323"/>
      </w:tblGrid>
      <w:tr w:rsidR="007D2DE4" w14:paraId="1C5BD768" w14:textId="77777777">
        <w:tc>
          <w:tcPr>
            <w:tcW w:w="2250" w:type="dxa"/>
            <w:tcBorders>
              <w:bottom w:val="single" w:sz="5" w:space="0" w:color="DDDDDD"/>
            </w:tcBorders>
            <w:shd w:val="clear" w:color="auto" w:fill="F1F1F1"/>
            <w:tcMar>
              <w:top w:w="120" w:type="dxa"/>
              <w:left w:w="240" w:type="dxa"/>
              <w:bottom w:w="120" w:type="dxa"/>
              <w:right w:w="120" w:type="dxa"/>
            </w:tcMar>
          </w:tcPr>
          <w:p w14:paraId="5C06C67C"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0AF9631C" w14:textId="77777777" w:rsidR="007D2DE4" w:rsidRDefault="008A781A">
            <w:pPr>
              <w:spacing w:after="0" w:line="240" w:lineRule="auto"/>
            </w:pPr>
            <w:proofErr w:type="spellStart"/>
            <w:r>
              <w:rPr>
                <w:color w:val="000000"/>
                <w:sz w:val="18"/>
                <w:szCs w:val="18"/>
                <w:shd w:val="clear" w:color="auto" w:fill="FFFFFF"/>
              </w:rPr>
              <w:t>podjęcie</w:t>
            </w:r>
            <w:proofErr w:type="spellEnd"/>
            <w:r>
              <w:rPr>
                <w:color w:val="000000"/>
                <w:sz w:val="18"/>
                <w:szCs w:val="18"/>
                <w:shd w:val="clear" w:color="auto" w:fill="FFFFFF"/>
              </w:rPr>
              <w:t xml:space="preserve"> </w:t>
            </w:r>
            <w:proofErr w:type="spellStart"/>
            <w:r>
              <w:rPr>
                <w:color w:val="000000"/>
                <w:sz w:val="18"/>
                <w:szCs w:val="18"/>
                <w:shd w:val="clear" w:color="auto" w:fill="FFFFFF"/>
              </w:rPr>
              <w:t>uchwały</w:t>
            </w:r>
            <w:proofErr w:type="spellEnd"/>
            <w:r>
              <w:rPr>
                <w:color w:val="000000"/>
                <w:sz w:val="18"/>
                <w:szCs w:val="18"/>
                <w:shd w:val="clear" w:color="auto" w:fill="FFFFFF"/>
              </w:rPr>
              <w:t xml:space="preserve"> w </w:t>
            </w:r>
            <w:proofErr w:type="spellStart"/>
            <w:r>
              <w:rPr>
                <w:color w:val="000000"/>
                <w:sz w:val="18"/>
                <w:szCs w:val="18"/>
                <w:shd w:val="clear" w:color="auto" w:fill="FFFFFF"/>
              </w:rPr>
              <w:t>sprawie</w:t>
            </w:r>
            <w:proofErr w:type="spellEnd"/>
            <w:r>
              <w:rPr>
                <w:color w:val="000000"/>
                <w:sz w:val="18"/>
                <w:szCs w:val="18"/>
                <w:shd w:val="clear" w:color="auto" w:fill="FFFFFF"/>
              </w:rPr>
              <w:t xml:space="preserve"> </w:t>
            </w:r>
            <w:proofErr w:type="spellStart"/>
            <w:r>
              <w:rPr>
                <w:color w:val="000000"/>
                <w:sz w:val="18"/>
                <w:szCs w:val="18"/>
                <w:shd w:val="clear" w:color="auto" w:fill="FFFFFF"/>
              </w:rPr>
              <w:t>uzupełnienia</w:t>
            </w:r>
            <w:proofErr w:type="spellEnd"/>
            <w:r>
              <w:rPr>
                <w:color w:val="000000"/>
                <w:sz w:val="18"/>
                <w:szCs w:val="18"/>
                <w:shd w:val="clear" w:color="auto" w:fill="FFFFFF"/>
              </w:rPr>
              <w:t xml:space="preserve"> </w:t>
            </w:r>
            <w:proofErr w:type="spellStart"/>
            <w:r>
              <w:rPr>
                <w:color w:val="000000"/>
                <w:sz w:val="18"/>
                <w:szCs w:val="18"/>
                <w:shd w:val="clear" w:color="auto" w:fill="FFFFFF"/>
              </w:rPr>
              <w:t>składu</w:t>
            </w:r>
            <w:proofErr w:type="spellEnd"/>
            <w:r>
              <w:rPr>
                <w:color w:val="000000"/>
                <w:sz w:val="18"/>
                <w:szCs w:val="18"/>
                <w:shd w:val="clear" w:color="auto" w:fill="FFFFFF"/>
              </w:rPr>
              <w:t xml:space="preserve"> </w:t>
            </w:r>
            <w:proofErr w:type="spellStart"/>
            <w:r>
              <w:rPr>
                <w:color w:val="000000"/>
                <w:sz w:val="18"/>
                <w:szCs w:val="18"/>
                <w:shd w:val="clear" w:color="auto" w:fill="FFFFFF"/>
              </w:rPr>
              <w:t>osobowego</w:t>
            </w:r>
            <w:proofErr w:type="spellEnd"/>
            <w:r>
              <w:rPr>
                <w:color w:val="000000"/>
                <w:sz w:val="18"/>
                <w:szCs w:val="18"/>
                <w:shd w:val="clear" w:color="auto" w:fill="FFFFFF"/>
              </w:rPr>
              <w:t xml:space="preserve"> </w:t>
            </w:r>
            <w:proofErr w:type="spellStart"/>
            <w:r>
              <w:rPr>
                <w:color w:val="000000"/>
                <w:sz w:val="18"/>
                <w:szCs w:val="18"/>
                <w:shd w:val="clear" w:color="auto" w:fill="FFFFFF"/>
              </w:rPr>
              <w:t>Komisji</w:t>
            </w:r>
            <w:proofErr w:type="spellEnd"/>
            <w:r>
              <w:rPr>
                <w:color w:val="000000"/>
                <w:sz w:val="18"/>
                <w:szCs w:val="18"/>
                <w:shd w:val="clear" w:color="auto" w:fill="FFFFFF"/>
              </w:rPr>
              <w:t xml:space="preserve"> </w:t>
            </w:r>
            <w:proofErr w:type="spellStart"/>
            <w:r>
              <w:rPr>
                <w:color w:val="000000"/>
                <w:sz w:val="18"/>
                <w:szCs w:val="18"/>
                <w:shd w:val="clear" w:color="auto" w:fill="FFFFFF"/>
              </w:rPr>
              <w:t>Statutowej</w:t>
            </w:r>
            <w:proofErr w:type="spellEnd"/>
            <w:r>
              <w:rPr>
                <w:color w:val="000000"/>
                <w:sz w:val="18"/>
                <w:szCs w:val="18"/>
                <w:shd w:val="clear" w:color="auto" w:fill="FFFFFF"/>
              </w:rPr>
              <w:t xml:space="preserve"> Gminy </w:t>
            </w:r>
            <w:proofErr w:type="spellStart"/>
            <w:r>
              <w:rPr>
                <w:color w:val="000000"/>
                <w:sz w:val="18"/>
                <w:szCs w:val="18"/>
                <w:shd w:val="clear" w:color="auto" w:fill="FFFFFF"/>
              </w:rPr>
              <w:t>Raciążek</w:t>
            </w:r>
            <w:proofErr w:type="spellEnd"/>
            <w:r>
              <w:rPr>
                <w:color w:val="000000"/>
                <w:sz w:val="18"/>
                <w:szCs w:val="18"/>
                <w:shd w:val="clear" w:color="auto" w:fill="FFFFFF"/>
              </w:rPr>
              <w:t>.</w:t>
            </w:r>
          </w:p>
        </w:tc>
      </w:tr>
      <w:tr w:rsidR="007D2DE4" w14:paraId="664E4CA6" w14:textId="77777777">
        <w:tc>
          <w:tcPr>
            <w:tcW w:w="2250" w:type="dxa"/>
            <w:tcBorders>
              <w:bottom w:val="single" w:sz="5" w:space="0" w:color="DDDDDD"/>
            </w:tcBorders>
            <w:shd w:val="clear" w:color="auto" w:fill="F1F1F1"/>
            <w:tcMar>
              <w:top w:w="120" w:type="dxa"/>
              <w:left w:w="120" w:type="dxa"/>
              <w:bottom w:w="120" w:type="dxa"/>
              <w:right w:w="120" w:type="dxa"/>
            </w:tcMar>
          </w:tcPr>
          <w:p w14:paraId="0A636708"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227464DE"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56A3E9A5" w14:textId="77777777">
        <w:tc>
          <w:tcPr>
            <w:tcW w:w="2250" w:type="dxa"/>
            <w:tcBorders>
              <w:bottom w:val="single" w:sz="5" w:space="0" w:color="DDDDDD"/>
            </w:tcBorders>
            <w:shd w:val="clear" w:color="auto" w:fill="F1F1F1"/>
            <w:tcMar>
              <w:top w:w="120" w:type="dxa"/>
              <w:left w:w="120" w:type="dxa"/>
              <w:bottom w:w="120" w:type="dxa"/>
              <w:right w:w="120" w:type="dxa"/>
            </w:tcMar>
          </w:tcPr>
          <w:p w14:paraId="64DF5864"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74ED73B"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69473867"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17EF17A2" w14:textId="77777777">
        <w:tc>
          <w:tcPr>
            <w:tcW w:w="1350" w:type="dxa"/>
            <w:tcBorders>
              <w:bottom w:val="single" w:sz="5" w:space="0" w:color="DDDDDD"/>
            </w:tcBorders>
            <w:shd w:val="clear" w:color="auto" w:fill="F1F1F1"/>
            <w:tcMar>
              <w:top w:w="120" w:type="dxa"/>
              <w:left w:w="240" w:type="dxa"/>
              <w:bottom w:w="120" w:type="dxa"/>
              <w:right w:w="120" w:type="dxa"/>
            </w:tcMar>
          </w:tcPr>
          <w:p w14:paraId="6C4BC2F9"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3183B874"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2548067F"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572DED22" w14:textId="77777777" w:rsidR="007D2DE4" w:rsidRDefault="008A781A">
            <w:pPr>
              <w:spacing w:after="0" w:line="240" w:lineRule="auto"/>
            </w:pPr>
            <w:r>
              <w:rPr>
                <w:color w:val="000000"/>
                <w:sz w:val="18"/>
                <w:szCs w:val="18"/>
                <w:shd w:val="clear" w:color="auto" w:fill="FFFFFF"/>
              </w:rPr>
              <w:t>15:03:34 - 15:05:08</w:t>
            </w:r>
          </w:p>
        </w:tc>
      </w:tr>
      <w:tr w:rsidR="007D2DE4" w14:paraId="10846F95" w14:textId="77777777">
        <w:tc>
          <w:tcPr>
            <w:tcW w:w="0" w:type="auto"/>
            <w:tcBorders>
              <w:bottom w:val="single" w:sz="5" w:space="0" w:color="DDDDDD"/>
            </w:tcBorders>
            <w:shd w:val="clear" w:color="auto" w:fill="F1F1F1"/>
            <w:tcMar>
              <w:top w:w="120" w:type="dxa"/>
              <w:left w:w="120" w:type="dxa"/>
              <w:bottom w:w="120" w:type="dxa"/>
              <w:right w:w="120" w:type="dxa"/>
            </w:tcMar>
          </w:tcPr>
          <w:p w14:paraId="4A6A5301"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BFF2D32"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3775BD38"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AE8D01B"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43B95D74" w14:textId="77777777" w:rsidR="007D2DE4" w:rsidRDefault="008A781A">
      <w:pPr>
        <w:pStyle w:val="myStyle"/>
        <w:spacing w:before="120" w:after="120" w:line="240" w:lineRule="auto"/>
        <w:ind w:left="240" w:right="240"/>
        <w:jc w:val="left"/>
      </w:pPr>
      <w:r>
        <w:rPr>
          <w:color w:val="000000"/>
          <w:sz w:val="23"/>
          <w:szCs w:val="23"/>
        </w:rPr>
        <w:t>Podsumowanie</w:t>
      </w:r>
    </w:p>
    <w:p w14:paraId="3942F911"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4CBCA439" w14:textId="77777777">
        <w:tc>
          <w:tcPr>
            <w:tcW w:w="1500" w:type="dxa"/>
            <w:tcBorders>
              <w:bottom w:val="single" w:sz="5" w:space="0" w:color="DDDDDD"/>
            </w:tcBorders>
            <w:shd w:val="clear" w:color="auto" w:fill="F1F1F1"/>
            <w:tcMar>
              <w:top w:w="120" w:type="dxa"/>
              <w:left w:w="240" w:type="dxa"/>
              <w:bottom w:w="120" w:type="dxa"/>
              <w:right w:w="120" w:type="dxa"/>
            </w:tcMar>
          </w:tcPr>
          <w:p w14:paraId="5959D76B"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6AA0055"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22DB9C44"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5E0698F2"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E265741"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5FEE1C32"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082B56E3" w14:textId="77777777">
        <w:tc>
          <w:tcPr>
            <w:tcW w:w="0" w:type="auto"/>
            <w:tcBorders>
              <w:bottom w:val="single" w:sz="5" w:space="0" w:color="DDDDDD"/>
            </w:tcBorders>
            <w:shd w:val="clear" w:color="auto" w:fill="F1F1F1"/>
            <w:tcMar>
              <w:top w:w="120" w:type="dxa"/>
              <w:left w:w="120" w:type="dxa"/>
              <w:bottom w:w="120" w:type="dxa"/>
              <w:right w:w="120" w:type="dxa"/>
            </w:tcMar>
          </w:tcPr>
          <w:p w14:paraId="7BF4F46C"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7F51CBA4"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7FFE4EE1" w14:textId="77777777" w:rsidR="007D2DE4" w:rsidRDefault="008A781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5A251B20"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C8E9189"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647218B9" w14:textId="77777777" w:rsidR="007D2DE4" w:rsidRDefault="008A781A">
            <w:pPr>
              <w:spacing w:after="0" w:line="240" w:lineRule="auto"/>
              <w:jc w:val="center"/>
            </w:pPr>
            <w:r>
              <w:rPr>
                <w:color w:val="000000"/>
                <w:sz w:val="18"/>
                <w:szCs w:val="18"/>
                <w:shd w:val="clear" w:color="auto" w:fill="FFFFFF"/>
              </w:rPr>
              <w:t>-</w:t>
            </w:r>
          </w:p>
        </w:tc>
      </w:tr>
      <w:tr w:rsidR="007D2DE4" w14:paraId="1F2341C5" w14:textId="77777777">
        <w:tc>
          <w:tcPr>
            <w:tcW w:w="0" w:type="auto"/>
            <w:tcBorders>
              <w:bottom w:val="single" w:sz="5" w:space="0" w:color="DDDDDD"/>
            </w:tcBorders>
            <w:shd w:val="clear" w:color="auto" w:fill="F1F1F1"/>
            <w:tcMar>
              <w:top w:w="120" w:type="dxa"/>
              <w:left w:w="120" w:type="dxa"/>
              <w:bottom w:w="120" w:type="dxa"/>
              <w:right w:w="120" w:type="dxa"/>
            </w:tcMar>
          </w:tcPr>
          <w:p w14:paraId="01B1089A" w14:textId="77777777" w:rsidR="007D2DE4" w:rsidRDefault="008A781A">
            <w:pPr>
              <w:spacing w:after="0" w:line="240" w:lineRule="auto"/>
            </w:pPr>
            <w:proofErr w:type="spellStart"/>
            <w:r>
              <w:rPr>
                <w:color w:val="000000"/>
                <w:sz w:val="18"/>
                <w:szCs w:val="18"/>
                <w:shd w:val="clear" w:color="auto" w:fill="F1F1F1"/>
              </w:rPr>
              <w:lastRenderedPageBreak/>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FA3B004"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45A492E0"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55A36ADF"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947E27F"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55C91B25" w14:textId="77777777" w:rsidR="007D2DE4" w:rsidRDefault="008A781A">
            <w:pPr>
              <w:spacing w:after="0" w:line="240" w:lineRule="auto"/>
              <w:jc w:val="center"/>
            </w:pPr>
            <w:r>
              <w:rPr>
                <w:color w:val="000000"/>
                <w:sz w:val="18"/>
                <w:szCs w:val="18"/>
                <w:shd w:val="clear" w:color="auto" w:fill="FFFFFF"/>
              </w:rPr>
              <w:t>78.57 %</w:t>
            </w:r>
          </w:p>
        </w:tc>
      </w:tr>
      <w:tr w:rsidR="007D2DE4" w14:paraId="37FB4579" w14:textId="77777777">
        <w:tc>
          <w:tcPr>
            <w:tcW w:w="0" w:type="auto"/>
            <w:tcBorders>
              <w:bottom w:val="single" w:sz="5" w:space="0" w:color="DDDDDD"/>
            </w:tcBorders>
            <w:shd w:val="clear" w:color="auto" w:fill="F1F1F1"/>
            <w:tcMar>
              <w:top w:w="120" w:type="dxa"/>
              <w:left w:w="120" w:type="dxa"/>
              <w:bottom w:w="120" w:type="dxa"/>
              <w:right w:w="120" w:type="dxa"/>
            </w:tcMar>
          </w:tcPr>
          <w:p w14:paraId="269EE88D"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94C35BA"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3BB5E581"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4C3263E6"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42F46D2" w14:textId="77777777" w:rsidR="007D2DE4" w:rsidRDefault="008A781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64BCBF14" w14:textId="77777777" w:rsidR="007D2DE4" w:rsidRDefault="008A781A">
            <w:pPr>
              <w:spacing w:after="0" w:line="240" w:lineRule="auto"/>
              <w:jc w:val="center"/>
            </w:pPr>
            <w:r>
              <w:rPr>
                <w:color w:val="000000"/>
                <w:sz w:val="18"/>
                <w:szCs w:val="18"/>
                <w:shd w:val="clear" w:color="auto" w:fill="FFFFFF"/>
              </w:rPr>
              <w:t>21.43 %</w:t>
            </w:r>
          </w:p>
        </w:tc>
      </w:tr>
    </w:tbl>
    <w:p w14:paraId="3DA4F951"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7CFD6167"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7"/>
        <w:gridCol w:w="2260"/>
      </w:tblGrid>
      <w:tr w:rsidR="007D2DE4" w14:paraId="038C3037" w14:textId="77777777">
        <w:tc>
          <w:tcPr>
            <w:tcW w:w="600" w:type="dxa"/>
            <w:tcBorders>
              <w:bottom w:val="single" w:sz="5" w:space="0" w:color="DDDDDD"/>
            </w:tcBorders>
            <w:shd w:val="clear" w:color="auto" w:fill="F1F1F1"/>
            <w:tcMar>
              <w:top w:w="120" w:type="dxa"/>
              <w:left w:w="240" w:type="dxa"/>
              <w:bottom w:w="120" w:type="dxa"/>
              <w:right w:w="120" w:type="dxa"/>
            </w:tcMar>
          </w:tcPr>
          <w:p w14:paraId="1F8EA97A"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14:paraId="3F0866F1"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14:paraId="4061F92D"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09A11415"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4CA96025" w14:textId="77777777">
        <w:tc>
          <w:tcPr>
            <w:tcW w:w="600" w:type="dxa"/>
            <w:tcBorders>
              <w:bottom w:val="single" w:sz="5" w:space="0" w:color="DDDDDD"/>
            </w:tcBorders>
            <w:shd w:val="clear" w:color="auto" w:fill="F1F1F1"/>
            <w:tcMar>
              <w:top w:w="120" w:type="dxa"/>
              <w:left w:w="120" w:type="dxa"/>
              <w:bottom w:w="120" w:type="dxa"/>
              <w:right w:w="120" w:type="dxa"/>
            </w:tcMar>
          </w:tcPr>
          <w:p w14:paraId="34226581" w14:textId="77777777" w:rsidR="007D2DE4" w:rsidRDefault="008A781A">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269CD032"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68EBC8D5"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388475D6" w14:textId="77777777" w:rsidR="007D2DE4" w:rsidRDefault="008A781A">
            <w:pPr>
              <w:spacing w:after="0" w:line="240" w:lineRule="auto"/>
            </w:pPr>
            <w:r>
              <w:rPr>
                <w:color w:val="000000"/>
                <w:sz w:val="18"/>
                <w:szCs w:val="18"/>
                <w:shd w:val="clear" w:color="auto" w:fill="F1F1F1"/>
              </w:rPr>
              <w:t>ZA</w:t>
            </w:r>
          </w:p>
        </w:tc>
      </w:tr>
      <w:tr w:rsidR="007D2DE4" w14:paraId="71E98479" w14:textId="77777777">
        <w:tc>
          <w:tcPr>
            <w:tcW w:w="600" w:type="dxa"/>
            <w:tcBorders>
              <w:bottom w:val="single" w:sz="5" w:space="0" w:color="DDDDDD"/>
            </w:tcBorders>
            <w:shd w:val="clear" w:color="auto" w:fill="FFFFFF"/>
            <w:tcMar>
              <w:top w:w="120" w:type="dxa"/>
              <w:left w:w="120" w:type="dxa"/>
              <w:bottom w:w="120" w:type="dxa"/>
              <w:right w:w="120" w:type="dxa"/>
            </w:tcMar>
          </w:tcPr>
          <w:p w14:paraId="18DA3746" w14:textId="77777777" w:rsidR="007D2DE4" w:rsidRDefault="008A781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06872504"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09A3C0DB"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A2A4016" w14:textId="77777777" w:rsidR="007D2DE4" w:rsidRDefault="008A781A">
            <w:pPr>
              <w:spacing w:after="0" w:line="240" w:lineRule="auto"/>
            </w:pPr>
            <w:r>
              <w:rPr>
                <w:color w:val="000000"/>
                <w:sz w:val="18"/>
                <w:szCs w:val="18"/>
                <w:shd w:val="clear" w:color="auto" w:fill="FFFFFF"/>
              </w:rPr>
              <w:t>ZA</w:t>
            </w:r>
          </w:p>
        </w:tc>
      </w:tr>
      <w:tr w:rsidR="007D2DE4" w14:paraId="33AADC22" w14:textId="77777777">
        <w:tc>
          <w:tcPr>
            <w:tcW w:w="600" w:type="dxa"/>
            <w:tcBorders>
              <w:bottom w:val="single" w:sz="5" w:space="0" w:color="DDDDDD"/>
            </w:tcBorders>
            <w:shd w:val="clear" w:color="auto" w:fill="F1F1F1"/>
            <w:tcMar>
              <w:top w:w="120" w:type="dxa"/>
              <w:left w:w="120" w:type="dxa"/>
              <w:bottom w:w="120" w:type="dxa"/>
              <w:right w:w="120" w:type="dxa"/>
            </w:tcMar>
          </w:tcPr>
          <w:p w14:paraId="268C1929" w14:textId="77777777" w:rsidR="007D2DE4" w:rsidRDefault="008A781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67ADEF77" w14:textId="77777777" w:rsidR="007D2DE4" w:rsidRDefault="008A781A">
            <w:pPr>
              <w:spacing w:after="0" w:line="240" w:lineRule="auto"/>
            </w:pPr>
            <w:r>
              <w:rPr>
                <w:color w:val="000000"/>
                <w:sz w:val="18"/>
                <w:szCs w:val="18"/>
                <w:shd w:val="clear" w:color="auto" w:fill="F1F1F1"/>
              </w:rPr>
              <w:t>Jankowski</w:t>
            </w:r>
          </w:p>
        </w:tc>
        <w:tc>
          <w:tcPr>
            <w:tcW w:w="2400" w:type="dxa"/>
            <w:tcBorders>
              <w:bottom w:val="single" w:sz="5" w:space="0" w:color="DDDDDD"/>
            </w:tcBorders>
            <w:shd w:val="clear" w:color="auto" w:fill="F1F1F1"/>
            <w:tcMar>
              <w:top w:w="120" w:type="dxa"/>
              <w:left w:w="120" w:type="dxa"/>
              <w:bottom w:w="120" w:type="dxa"/>
              <w:right w:w="120" w:type="dxa"/>
            </w:tcMar>
          </w:tcPr>
          <w:p w14:paraId="16C8A391"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2A37A467"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13E83762" w14:textId="77777777">
        <w:tc>
          <w:tcPr>
            <w:tcW w:w="600" w:type="dxa"/>
            <w:tcBorders>
              <w:bottom w:val="single" w:sz="5" w:space="0" w:color="DDDDDD"/>
            </w:tcBorders>
            <w:shd w:val="clear" w:color="auto" w:fill="FFFFFF"/>
            <w:tcMar>
              <w:top w:w="120" w:type="dxa"/>
              <w:left w:w="120" w:type="dxa"/>
              <w:bottom w:w="120" w:type="dxa"/>
              <w:right w:w="120" w:type="dxa"/>
            </w:tcMar>
          </w:tcPr>
          <w:p w14:paraId="3CCBE097" w14:textId="77777777" w:rsidR="007D2DE4" w:rsidRDefault="008A781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7473CB55"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194C6ADA"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3ABE11F" w14:textId="77777777" w:rsidR="007D2DE4" w:rsidRDefault="008A781A">
            <w:pPr>
              <w:spacing w:after="0" w:line="240" w:lineRule="auto"/>
            </w:pPr>
            <w:r>
              <w:rPr>
                <w:color w:val="000000"/>
                <w:sz w:val="18"/>
                <w:szCs w:val="18"/>
                <w:shd w:val="clear" w:color="auto" w:fill="FFFFFF"/>
              </w:rPr>
              <w:t>ZA</w:t>
            </w:r>
          </w:p>
        </w:tc>
      </w:tr>
      <w:tr w:rsidR="007D2DE4" w14:paraId="7A0039F7" w14:textId="77777777">
        <w:tc>
          <w:tcPr>
            <w:tcW w:w="600" w:type="dxa"/>
            <w:tcBorders>
              <w:bottom w:val="single" w:sz="5" w:space="0" w:color="DDDDDD"/>
            </w:tcBorders>
            <w:shd w:val="clear" w:color="auto" w:fill="F1F1F1"/>
            <w:tcMar>
              <w:top w:w="120" w:type="dxa"/>
              <w:left w:w="120" w:type="dxa"/>
              <w:bottom w:w="120" w:type="dxa"/>
              <w:right w:w="120" w:type="dxa"/>
            </w:tcMar>
          </w:tcPr>
          <w:p w14:paraId="4EA16B44" w14:textId="77777777" w:rsidR="007D2DE4" w:rsidRDefault="008A781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219CE02E"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1A50FB56"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2FC6D5AE" w14:textId="77777777" w:rsidR="007D2DE4" w:rsidRDefault="008A781A">
            <w:pPr>
              <w:spacing w:after="0" w:line="240" w:lineRule="auto"/>
            </w:pPr>
            <w:r>
              <w:rPr>
                <w:color w:val="000000"/>
                <w:sz w:val="18"/>
                <w:szCs w:val="18"/>
                <w:shd w:val="clear" w:color="auto" w:fill="F1F1F1"/>
              </w:rPr>
              <w:t>ZA</w:t>
            </w:r>
          </w:p>
        </w:tc>
      </w:tr>
      <w:tr w:rsidR="007D2DE4" w14:paraId="0C9CC290" w14:textId="77777777">
        <w:tc>
          <w:tcPr>
            <w:tcW w:w="600" w:type="dxa"/>
            <w:tcBorders>
              <w:bottom w:val="single" w:sz="5" w:space="0" w:color="DDDDDD"/>
            </w:tcBorders>
            <w:shd w:val="clear" w:color="auto" w:fill="FFFFFF"/>
            <w:tcMar>
              <w:top w:w="120" w:type="dxa"/>
              <w:left w:w="120" w:type="dxa"/>
              <w:bottom w:w="120" w:type="dxa"/>
              <w:right w:w="120" w:type="dxa"/>
            </w:tcMar>
          </w:tcPr>
          <w:p w14:paraId="75BCBD0D" w14:textId="77777777" w:rsidR="007D2DE4" w:rsidRDefault="008A781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64AD9388"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7201B354"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46497F12"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44AFBF9E" w14:textId="77777777">
        <w:tc>
          <w:tcPr>
            <w:tcW w:w="600" w:type="dxa"/>
            <w:tcBorders>
              <w:bottom w:val="single" w:sz="5" w:space="0" w:color="DDDDDD"/>
            </w:tcBorders>
            <w:shd w:val="clear" w:color="auto" w:fill="F1F1F1"/>
            <w:tcMar>
              <w:top w:w="120" w:type="dxa"/>
              <w:left w:w="120" w:type="dxa"/>
              <w:bottom w:w="120" w:type="dxa"/>
              <w:right w:w="120" w:type="dxa"/>
            </w:tcMar>
          </w:tcPr>
          <w:p w14:paraId="74E0CCCD" w14:textId="77777777" w:rsidR="007D2DE4" w:rsidRDefault="008A781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6F1DC10B" w14:textId="77777777" w:rsidR="007D2DE4" w:rsidRDefault="008A781A">
            <w:pPr>
              <w:spacing w:after="0" w:line="240" w:lineRule="auto"/>
            </w:pPr>
            <w:r>
              <w:rPr>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6383A47A"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4C49C24C" w14:textId="77777777" w:rsidR="007D2DE4" w:rsidRDefault="008A781A">
            <w:pPr>
              <w:spacing w:after="0" w:line="240" w:lineRule="auto"/>
            </w:pPr>
            <w:r>
              <w:rPr>
                <w:color w:val="000000"/>
                <w:sz w:val="18"/>
                <w:szCs w:val="18"/>
                <w:shd w:val="clear" w:color="auto" w:fill="F1F1F1"/>
              </w:rPr>
              <w:t>ZA</w:t>
            </w:r>
          </w:p>
        </w:tc>
      </w:tr>
      <w:tr w:rsidR="007D2DE4" w14:paraId="3575BB46" w14:textId="77777777">
        <w:tc>
          <w:tcPr>
            <w:tcW w:w="600" w:type="dxa"/>
            <w:tcBorders>
              <w:bottom w:val="single" w:sz="5" w:space="0" w:color="DDDDDD"/>
            </w:tcBorders>
            <w:shd w:val="clear" w:color="auto" w:fill="FFFFFF"/>
            <w:tcMar>
              <w:top w:w="120" w:type="dxa"/>
              <w:left w:w="120" w:type="dxa"/>
              <w:bottom w:w="120" w:type="dxa"/>
              <w:right w:w="120" w:type="dxa"/>
            </w:tcMar>
          </w:tcPr>
          <w:p w14:paraId="2556DA5B" w14:textId="77777777" w:rsidR="007D2DE4" w:rsidRDefault="008A781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10039341"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7434CEF2"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28F40BCF" w14:textId="77777777" w:rsidR="007D2DE4" w:rsidRDefault="008A781A">
            <w:pPr>
              <w:spacing w:after="0" w:line="240" w:lineRule="auto"/>
            </w:pPr>
            <w:r>
              <w:rPr>
                <w:color w:val="000000"/>
                <w:sz w:val="18"/>
                <w:szCs w:val="18"/>
                <w:shd w:val="clear" w:color="auto" w:fill="FFFFFF"/>
              </w:rPr>
              <w:t>ZA</w:t>
            </w:r>
          </w:p>
        </w:tc>
      </w:tr>
      <w:tr w:rsidR="007D2DE4" w14:paraId="27B463E4" w14:textId="77777777">
        <w:tc>
          <w:tcPr>
            <w:tcW w:w="600" w:type="dxa"/>
            <w:tcBorders>
              <w:bottom w:val="single" w:sz="5" w:space="0" w:color="DDDDDD"/>
            </w:tcBorders>
            <w:shd w:val="clear" w:color="auto" w:fill="F1F1F1"/>
            <w:tcMar>
              <w:top w:w="120" w:type="dxa"/>
              <w:left w:w="120" w:type="dxa"/>
              <w:bottom w:w="120" w:type="dxa"/>
              <w:right w:w="120" w:type="dxa"/>
            </w:tcMar>
          </w:tcPr>
          <w:p w14:paraId="009E3351" w14:textId="77777777" w:rsidR="007D2DE4" w:rsidRDefault="008A781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50235775"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76DF03B6"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649E4B1C" w14:textId="77777777" w:rsidR="007D2DE4" w:rsidRDefault="008A781A">
            <w:pPr>
              <w:spacing w:after="0" w:line="240" w:lineRule="auto"/>
            </w:pPr>
            <w:r>
              <w:rPr>
                <w:color w:val="000000"/>
                <w:sz w:val="18"/>
                <w:szCs w:val="18"/>
                <w:shd w:val="clear" w:color="auto" w:fill="F1F1F1"/>
              </w:rPr>
              <w:t>ZA</w:t>
            </w:r>
          </w:p>
        </w:tc>
      </w:tr>
      <w:tr w:rsidR="007D2DE4" w14:paraId="2A045FB9" w14:textId="77777777">
        <w:tc>
          <w:tcPr>
            <w:tcW w:w="600" w:type="dxa"/>
            <w:tcBorders>
              <w:bottom w:val="single" w:sz="5" w:space="0" w:color="DDDDDD"/>
            </w:tcBorders>
            <w:shd w:val="clear" w:color="auto" w:fill="FFFFFF"/>
            <w:tcMar>
              <w:top w:w="120" w:type="dxa"/>
              <w:left w:w="120" w:type="dxa"/>
              <w:bottom w:w="120" w:type="dxa"/>
              <w:right w:w="120" w:type="dxa"/>
            </w:tcMar>
          </w:tcPr>
          <w:p w14:paraId="4E68D8D3" w14:textId="77777777" w:rsidR="007D2DE4" w:rsidRDefault="008A781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2752FCEE"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35BE0DFA"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572B0FA7" w14:textId="77777777" w:rsidR="007D2DE4" w:rsidRDefault="008A781A">
            <w:pPr>
              <w:spacing w:after="0" w:line="240" w:lineRule="auto"/>
            </w:pPr>
            <w:r>
              <w:rPr>
                <w:color w:val="000000"/>
                <w:sz w:val="18"/>
                <w:szCs w:val="18"/>
                <w:shd w:val="clear" w:color="auto" w:fill="FFFFFF"/>
              </w:rPr>
              <w:t>ZA</w:t>
            </w:r>
          </w:p>
        </w:tc>
      </w:tr>
      <w:tr w:rsidR="007D2DE4" w14:paraId="4E29561B" w14:textId="77777777">
        <w:tc>
          <w:tcPr>
            <w:tcW w:w="600" w:type="dxa"/>
            <w:tcBorders>
              <w:bottom w:val="single" w:sz="5" w:space="0" w:color="DDDDDD"/>
            </w:tcBorders>
            <w:shd w:val="clear" w:color="auto" w:fill="F1F1F1"/>
            <w:tcMar>
              <w:top w:w="120" w:type="dxa"/>
              <w:left w:w="120" w:type="dxa"/>
              <w:bottom w:w="120" w:type="dxa"/>
              <w:right w:w="120" w:type="dxa"/>
            </w:tcMar>
          </w:tcPr>
          <w:p w14:paraId="04D8FED2" w14:textId="77777777" w:rsidR="007D2DE4" w:rsidRDefault="008A781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13B48420" w14:textId="77777777" w:rsidR="007D2DE4" w:rsidRDefault="008A781A">
            <w:pPr>
              <w:spacing w:after="0" w:line="240" w:lineRule="auto"/>
            </w:pPr>
            <w:r>
              <w:rPr>
                <w:color w:val="000000"/>
                <w:sz w:val="18"/>
                <w:szCs w:val="18"/>
                <w:shd w:val="clear" w:color="auto" w:fill="F1F1F1"/>
              </w:rPr>
              <w:t>Sadowski</w:t>
            </w:r>
          </w:p>
        </w:tc>
        <w:tc>
          <w:tcPr>
            <w:tcW w:w="2400" w:type="dxa"/>
            <w:tcBorders>
              <w:bottom w:val="single" w:sz="5" w:space="0" w:color="DDDDDD"/>
            </w:tcBorders>
            <w:shd w:val="clear" w:color="auto" w:fill="F1F1F1"/>
            <w:tcMar>
              <w:top w:w="120" w:type="dxa"/>
              <w:left w:w="120" w:type="dxa"/>
              <w:bottom w:w="120" w:type="dxa"/>
              <w:right w:w="120" w:type="dxa"/>
            </w:tcMar>
          </w:tcPr>
          <w:p w14:paraId="0F3D7E32"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451EEAFA" w14:textId="77777777" w:rsidR="007D2DE4" w:rsidRDefault="008A781A">
            <w:pPr>
              <w:spacing w:after="0" w:line="240" w:lineRule="auto"/>
            </w:pPr>
            <w:r>
              <w:rPr>
                <w:color w:val="000000"/>
                <w:sz w:val="18"/>
                <w:szCs w:val="18"/>
                <w:shd w:val="clear" w:color="auto" w:fill="F1F1F1"/>
              </w:rPr>
              <w:t>ZA</w:t>
            </w:r>
          </w:p>
        </w:tc>
      </w:tr>
      <w:tr w:rsidR="007D2DE4" w14:paraId="2C8FAACC" w14:textId="77777777">
        <w:tc>
          <w:tcPr>
            <w:tcW w:w="600" w:type="dxa"/>
            <w:tcBorders>
              <w:bottom w:val="single" w:sz="5" w:space="0" w:color="DDDDDD"/>
            </w:tcBorders>
            <w:shd w:val="clear" w:color="auto" w:fill="FFFFFF"/>
            <w:tcMar>
              <w:top w:w="120" w:type="dxa"/>
              <w:left w:w="120" w:type="dxa"/>
              <w:bottom w:w="120" w:type="dxa"/>
              <w:right w:w="120" w:type="dxa"/>
            </w:tcMar>
          </w:tcPr>
          <w:p w14:paraId="22D9291F" w14:textId="77777777" w:rsidR="007D2DE4" w:rsidRDefault="008A781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000B3F8A"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4A914A3A"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42D97CA5"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0C522C69" w14:textId="77777777">
        <w:tc>
          <w:tcPr>
            <w:tcW w:w="600" w:type="dxa"/>
            <w:tcBorders>
              <w:bottom w:val="single" w:sz="5" w:space="0" w:color="DDDDDD"/>
            </w:tcBorders>
            <w:shd w:val="clear" w:color="auto" w:fill="F1F1F1"/>
            <w:tcMar>
              <w:top w:w="120" w:type="dxa"/>
              <w:left w:w="120" w:type="dxa"/>
              <w:bottom w:w="120" w:type="dxa"/>
              <w:right w:w="120" w:type="dxa"/>
            </w:tcMar>
          </w:tcPr>
          <w:p w14:paraId="1E981A52" w14:textId="77777777" w:rsidR="007D2DE4" w:rsidRDefault="008A781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4C3676D5"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6079A850"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363AE439" w14:textId="77777777" w:rsidR="007D2DE4" w:rsidRDefault="008A781A">
            <w:pPr>
              <w:spacing w:after="0" w:line="240" w:lineRule="auto"/>
            </w:pPr>
            <w:r>
              <w:rPr>
                <w:color w:val="000000"/>
                <w:sz w:val="18"/>
                <w:szCs w:val="18"/>
                <w:shd w:val="clear" w:color="auto" w:fill="F1F1F1"/>
              </w:rPr>
              <w:t>ZA</w:t>
            </w:r>
          </w:p>
        </w:tc>
      </w:tr>
      <w:tr w:rsidR="007D2DE4" w14:paraId="5172C7C5" w14:textId="77777777">
        <w:tc>
          <w:tcPr>
            <w:tcW w:w="600" w:type="dxa"/>
            <w:tcBorders>
              <w:bottom w:val="single" w:sz="5" w:space="0" w:color="DDDDDD"/>
            </w:tcBorders>
            <w:shd w:val="clear" w:color="auto" w:fill="FFFFFF"/>
            <w:tcMar>
              <w:top w:w="120" w:type="dxa"/>
              <w:left w:w="120" w:type="dxa"/>
              <w:bottom w:w="120" w:type="dxa"/>
              <w:right w:w="120" w:type="dxa"/>
            </w:tcMar>
          </w:tcPr>
          <w:p w14:paraId="477E797B" w14:textId="77777777" w:rsidR="007D2DE4" w:rsidRDefault="008A781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5A074C82"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650EF57C"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09EC8339" w14:textId="77777777" w:rsidR="007D2DE4" w:rsidRDefault="008A781A">
            <w:pPr>
              <w:spacing w:after="0" w:line="240" w:lineRule="auto"/>
            </w:pPr>
            <w:r>
              <w:rPr>
                <w:color w:val="000000"/>
                <w:sz w:val="18"/>
                <w:szCs w:val="18"/>
                <w:shd w:val="clear" w:color="auto" w:fill="FFFFFF"/>
              </w:rPr>
              <w:t>ZA</w:t>
            </w:r>
          </w:p>
        </w:tc>
      </w:tr>
    </w:tbl>
    <w:p w14:paraId="63AB3F09" w14:textId="77777777" w:rsidR="004B5988" w:rsidRDefault="004B5988">
      <w:pPr>
        <w:pStyle w:val="myStyle"/>
        <w:spacing w:before="243" w:after="3" w:line="240" w:lineRule="auto"/>
        <w:ind w:left="240" w:right="240"/>
        <w:jc w:val="left"/>
        <w:rPr>
          <w:color w:val="000000"/>
          <w:sz w:val="27"/>
          <w:szCs w:val="27"/>
        </w:rPr>
      </w:pPr>
    </w:p>
    <w:p w14:paraId="2E3D22B8" w14:textId="77777777" w:rsidR="004B5988" w:rsidRDefault="004B5988" w:rsidP="004B5988">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7A69BFB6" w14:textId="77777777" w:rsidR="004B5988" w:rsidRDefault="004B5988" w:rsidP="004B5988">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11 radnych głosowało za</w:t>
      </w:r>
    </w:p>
    <w:p w14:paraId="45ECA546" w14:textId="77777777" w:rsidR="004B5988" w:rsidRDefault="004B5988" w:rsidP="004B5988">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było przeciwnych</w:t>
      </w:r>
    </w:p>
    <w:p w14:paraId="228D4786" w14:textId="77777777" w:rsidR="004B5988" w:rsidRPr="005F614F" w:rsidRDefault="004B5988" w:rsidP="004B5988">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wstrzymało się od głosowania</w:t>
      </w:r>
    </w:p>
    <w:p w14:paraId="20FD9209" w14:textId="77777777" w:rsidR="004B5988" w:rsidRDefault="004B5988" w:rsidP="004B5988">
      <w:pPr>
        <w:pStyle w:val="myStyle"/>
        <w:spacing w:before="243" w:after="3" w:line="240" w:lineRule="auto"/>
        <w:ind w:left="240" w:right="240"/>
        <w:jc w:val="left"/>
        <w:rPr>
          <w:color w:val="000000"/>
          <w:sz w:val="27"/>
          <w:szCs w:val="27"/>
        </w:rPr>
      </w:pPr>
    </w:p>
    <w:p w14:paraId="3F800B45" w14:textId="77777777" w:rsidR="004B5988" w:rsidRDefault="004B5988">
      <w:pPr>
        <w:pStyle w:val="myStyle"/>
        <w:spacing w:before="243" w:after="3" w:line="240" w:lineRule="auto"/>
        <w:ind w:left="240" w:right="240"/>
        <w:jc w:val="left"/>
        <w:rPr>
          <w:color w:val="000000"/>
          <w:sz w:val="27"/>
          <w:szCs w:val="27"/>
        </w:rPr>
      </w:pPr>
    </w:p>
    <w:p w14:paraId="3B66B4E5" w14:textId="113A32E7" w:rsidR="007D2DE4" w:rsidRDefault="004B5988">
      <w:pPr>
        <w:pStyle w:val="myStyle"/>
        <w:spacing w:before="243" w:after="3" w:line="240" w:lineRule="auto"/>
        <w:ind w:left="240" w:right="240"/>
        <w:jc w:val="left"/>
        <w:rPr>
          <w:b/>
          <w:bCs/>
          <w:color w:val="000000"/>
          <w:sz w:val="27"/>
          <w:szCs w:val="27"/>
        </w:rPr>
      </w:pPr>
      <w:r>
        <w:rPr>
          <w:b/>
          <w:bCs/>
          <w:color w:val="000000"/>
          <w:sz w:val="27"/>
          <w:szCs w:val="27"/>
        </w:rPr>
        <w:lastRenderedPageBreak/>
        <w:t xml:space="preserve">Pkt </w:t>
      </w:r>
      <w:r w:rsidR="008A781A" w:rsidRPr="004B5988">
        <w:rPr>
          <w:b/>
          <w:bCs/>
          <w:color w:val="000000"/>
          <w:sz w:val="27"/>
          <w:szCs w:val="27"/>
        </w:rPr>
        <w:t xml:space="preserve">9. </w:t>
      </w:r>
      <w:proofErr w:type="spellStart"/>
      <w:r w:rsidR="008A781A" w:rsidRPr="004B5988">
        <w:rPr>
          <w:b/>
          <w:bCs/>
          <w:color w:val="000000"/>
          <w:sz w:val="27"/>
          <w:szCs w:val="27"/>
        </w:rPr>
        <w:t>Podjęcie</w:t>
      </w:r>
      <w:proofErr w:type="spellEnd"/>
      <w:r w:rsidR="008A781A" w:rsidRPr="004B5988">
        <w:rPr>
          <w:b/>
          <w:bCs/>
          <w:color w:val="000000"/>
          <w:sz w:val="27"/>
          <w:szCs w:val="27"/>
        </w:rPr>
        <w:t xml:space="preserve"> </w:t>
      </w:r>
      <w:proofErr w:type="spellStart"/>
      <w:r w:rsidR="008A781A" w:rsidRPr="004B5988">
        <w:rPr>
          <w:b/>
          <w:bCs/>
          <w:color w:val="000000"/>
          <w:sz w:val="27"/>
          <w:szCs w:val="27"/>
        </w:rPr>
        <w:t>uchwał</w:t>
      </w:r>
      <w:proofErr w:type="spellEnd"/>
      <w:r w:rsidR="008A781A" w:rsidRPr="004B5988">
        <w:rPr>
          <w:b/>
          <w:bCs/>
          <w:color w:val="000000"/>
          <w:sz w:val="27"/>
          <w:szCs w:val="27"/>
        </w:rPr>
        <w:t xml:space="preserve"> w </w:t>
      </w:r>
      <w:proofErr w:type="spellStart"/>
      <w:r w:rsidR="008A781A" w:rsidRPr="004B5988">
        <w:rPr>
          <w:b/>
          <w:bCs/>
          <w:color w:val="000000"/>
          <w:sz w:val="27"/>
          <w:szCs w:val="27"/>
        </w:rPr>
        <w:t>sprawie</w:t>
      </w:r>
      <w:proofErr w:type="spellEnd"/>
      <w:r w:rsidR="008A781A" w:rsidRPr="004B5988">
        <w:rPr>
          <w:b/>
          <w:bCs/>
          <w:color w:val="000000"/>
          <w:sz w:val="27"/>
          <w:szCs w:val="27"/>
        </w:rPr>
        <w:t xml:space="preserve"> </w:t>
      </w:r>
      <w:proofErr w:type="spellStart"/>
      <w:r w:rsidR="008A781A" w:rsidRPr="004B5988">
        <w:rPr>
          <w:b/>
          <w:bCs/>
          <w:color w:val="000000"/>
          <w:sz w:val="27"/>
          <w:szCs w:val="27"/>
        </w:rPr>
        <w:t>rozpatrzenia</w:t>
      </w:r>
      <w:proofErr w:type="spellEnd"/>
      <w:r w:rsidR="008A781A" w:rsidRPr="004B5988">
        <w:rPr>
          <w:b/>
          <w:bCs/>
          <w:color w:val="000000"/>
          <w:sz w:val="27"/>
          <w:szCs w:val="27"/>
        </w:rPr>
        <w:t xml:space="preserve"> </w:t>
      </w:r>
      <w:proofErr w:type="spellStart"/>
      <w:r w:rsidR="008A781A" w:rsidRPr="004B5988">
        <w:rPr>
          <w:b/>
          <w:bCs/>
          <w:color w:val="000000"/>
          <w:sz w:val="27"/>
          <w:szCs w:val="27"/>
        </w:rPr>
        <w:t>petycji</w:t>
      </w:r>
      <w:proofErr w:type="spellEnd"/>
      <w:r w:rsidR="008A781A" w:rsidRPr="004B5988">
        <w:rPr>
          <w:b/>
          <w:bCs/>
          <w:color w:val="000000"/>
          <w:sz w:val="27"/>
          <w:szCs w:val="27"/>
        </w:rPr>
        <w:t xml:space="preserve"> w </w:t>
      </w:r>
      <w:proofErr w:type="spellStart"/>
      <w:r w:rsidR="008A781A" w:rsidRPr="004B5988">
        <w:rPr>
          <w:b/>
          <w:bCs/>
          <w:color w:val="000000"/>
          <w:sz w:val="27"/>
          <w:szCs w:val="27"/>
        </w:rPr>
        <w:t>przedmiocie</w:t>
      </w:r>
      <w:proofErr w:type="spellEnd"/>
      <w:r w:rsidR="008A781A" w:rsidRPr="004B5988">
        <w:rPr>
          <w:b/>
          <w:bCs/>
          <w:color w:val="000000"/>
          <w:sz w:val="27"/>
          <w:szCs w:val="27"/>
        </w:rPr>
        <w:t xml:space="preserve"> </w:t>
      </w:r>
      <w:proofErr w:type="spellStart"/>
      <w:r w:rsidR="008A781A" w:rsidRPr="004B5988">
        <w:rPr>
          <w:b/>
          <w:bCs/>
          <w:color w:val="000000"/>
          <w:sz w:val="27"/>
          <w:szCs w:val="27"/>
        </w:rPr>
        <w:t>masowych</w:t>
      </w:r>
      <w:proofErr w:type="spellEnd"/>
      <w:r w:rsidR="008A781A" w:rsidRPr="004B5988">
        <w:rPr>
          <w:b/>
          <w:bCs/>
          <w:color w:val="000000"/>
          <w:sz w:val="27"/>
          <w:szCs w:val="27"/>
        </w:rPr>
        <w:t xml:space="preserve"> </w:t>
      </w:r>
      <w:proofErr w:type="spellStart"/>
      <w:r w:rsidR="008A781A" w:rsidRPr="004B5988">
        <w:rPr>
          <w:b/>
          <w:bCs/>
          <w:color w:val="000000"/>
          <w:sz w:val="27"/>
          <w:szCs w:val="27"/>
        </w:rPr>
        <w:t>szczepień</w:t>
      </w:r>
      <w:proofErr w:type="spellEnd"/>
      <w:r w:rsidR="008A781A" w:rsidRPr="004B5988">
        <w:rPr>
          <w:b/>
          <w:bCs/>
          <w:color w:val="000000"/>
          <w:sz w:val="27"/>
          <w:szCs w:val="27"/>
        </w:rPr>
        <w:t xml:space="preserve"> </w:t>
      </w:r>
      <w:proofErr w:type="spellStart"/>
      <w:r w:rsidR="008A781A" w:rsidRPr="004B5988">
        <w:rPr>
          <w:b/>
          <w:bCs/>
          <w:color w:val="000000"/>
          <w:sz w:val="27"/>
          <w:szCs w:val="27"/>
        </w:rPr>
        <w:t>przeciwko</w:t>
      </w:r>
      <w:proofErr w:type="spellEnd"/>
      <w:r w:rsidR="008A781A" w:rsidRPr="004B5988">
        <w:rPr>
          <w:b/>
          <w:bCs/>
          <w:color w:val="000000"/>
          <w:sz w:val="27"/>
          <w:szCs w:val="27"/>
        </w:rPr>
        <w:t xml:space="preserve"> </w:t>
      </w:r>
      <w:proofErr w:type="spellStart"/>
      <w:r w:rsidR="008A781A" w:rsidRPr="004B5988">
        <w:rPr>
          <w:b/>
          <w:bCs/>
          <w:color w:val="000000"/>
          <w:sz w:val="27"/>
          <w:szCs w:val="27"/>
        </w:rPr>
        <w:t>wirusowi</w:t>
      </w:r>
      <w:proofErr w:type="spellEnd"/>
      <w:r w:rsidR="008A781A" w:rsidRPr="004B5988">
        <w:rPr>
          <w:b/>
          <w:bCs/>
          <w:color w:val="000000"/>
          <w:sz w:val="27"/>
          <w:szCs w:val="27"/>
        </w:rPr>
        <w:t xml:space="preserve"> SARS-CoV-2 </w:t>
      </w:r>
      <w:proofErr w:type="spellStart"/>
      <w:r w:rsidR="008A781A" w:rsidRPr="004B5988">
        <w:rPr>
          <w:b/>
          <w:bCs/>
          <w:color w:val="000000"/>
          <w:sz w:val="27"/>
          <w:szCs w:val="27"/>
        </w:rPr>
        <w:t>planowanych</w:t>
      </w:r>
      <w:proofErr w:type="spellEnd"/>
      <w:r w:rsidR="008A781A" w:rsidRPr="004B5988">
        <w:rPr>
          <w:b/>
          <w:bCs/>
          <w:color w:val="000000"/>
          <w:sz w:val="27"/>
          <w:szCs w:val="27"/>
        </w:rPr>
        <w:t xml:space="preserve"> </w:t>
      </w:r>
      <w:proofErr w:type="spellStart"/>
      <w:r w:rsidR="008A781A" w:rsidRPr="004B5988">
        <w:rPr>
          <w:b/>
          <w:bCs/>
          <w:color w:val="000000"/>
          <w:sz w:val="27"/>
          <w:szCs w:val="27"/>
        </w:rPr>
        <w:t>od</w:t>
      </w:r>
      <w:proofErr w:type="spellEnd"/>
      <w:r w:rsidR="008A781A" w:rsidRPr="004B5988">
        <w:rPr>
          <w:b/>
          <w:bCs/>
          <w:color w:val="000000"/>
          <w:sz w:val="27"/>
          <w:szCs w:val="27"/>
        </w:rPr>
        <w:t xml:space="preserve"> </w:t>
      </w:r>
      <w:proofErr w:type="spellStart"/>
      <w:r w:rsidR="008A781A" w:rsidRPr="004B5988">
        <w:rPr>
          <w:b/>
          <w:bCs/>
          <w:color w:val="000000"/>
          <w:sz w:val="27"/>
          <w:szCs w:val="27"/>
        </w:rPr>
        <w:t>2021roku</w:t>
      </w:r>
      <w:proofErr w:type="spellEnd"/>
      <w:r w:rsidR="008A781A" w:rsidRPr="004B5988">
        <w:rPr>
          <w:b/>
          <w:bCs/>
          <w:color w:val="000000"/>
          <w:sz w:val="27"/>
          <w:szCs w:val="27"/>
        </w:rPr>
        <w:t>.</w:t>
      </w:r>
    </w:p>
    <w:p w14:paraId="00BF73E8" w14:textId="4BCE304C" w:rsidR="00E80F09" w:rsidRDefault="00E80F09">
      <w:pPr>
        <w:pStyle w:val="myStyle"/>
        <w:spacing w:before="243" w:after="3" w:line="240" w:lineRule="auto"/>
        <w:ind w:left="240" w:right="240"/>
        <w:jc w:val="left"/>
        <w:rPr>
          <w:b/>
          <w:bCs/>
          <w:color w:val="000000"/>
          <w:sz w:val="27"/>
          <w:szCs w:val="27"/>
        </w:rPr>
      </w:pPr>
    </w:p>
    <w:p w14:paraId="401FA31C" w14:textId="0F9FEF9F" w:rsidR="00E80F09" w:rsidRPr="00E80F09" w:rsidRDefault="00E80F09" w:rsidP="00E80F09">
      <w:pPr>
        <w:pStyle w:val="myStyle"/>
        <w:spacing w:before="243" w:after="3" w:line="240" w:lineRule="auto"/>
        <w:ind w:left="240" w:right="240"/>
        <w:jc w:val="left"/>
      </w:pPr>
      <w:r>
        <w:rPr>
          <w:color w:val="000000"/>
          <w:sz w:val="27"/>
          <w:szCs w:val="27"/>
        </w:rPr>
        <w:t xml:space="preserve">9.1. </w:t>
      </w:r>
      <w:proofErr w:type="spellStart"/>
      <w:r>
        <w:rPr>
          <w:color w:val="000000"/>
          <w:sz w:val="27"/>
          <w:szCs w:val="27"/>
        </w:rPr>
        <w:t>przedstawienie</w:t>
      </w:r>
      <w:proofErr w:type="spellEnd"/>
      <w:r>
        <w:rPr>
          <w:color w:val="000000"/>
          <w:sz w:val="27"/>
          <w:szCs w:val="27"/>
        </w:rPr>
        <w:t xml:space="preserve"> </w:t>
      </w:r>
      <w:proofErr w:type="spellStart"/>
      <w:r>
        <w:rPr>
          <w:color w:val="000000"/>
          <w:sz w:val="27"/>
          <w:szCs w:val="27"/>
        </w:rPr>
        <w:t>opinii</w:t>
      </w:r>
      <w:proofErr w:type="spellEnd"/>
      <w:r>
        <w:rPr>
          <w:color w:val="000000"/>
          <w:sz w:val="27"/>
          <w:szCs w:val="27"/>
        </w:rPr>
        <w:t xml:space="preserve"> </w:t>
      </w:r>
      <w:proofErr w:type="spellStart"/>
      <w:r>
        <w:rPr>
          <w:color w:val="000000"/>
          <w:sz w:val="27"/>
          <w:szCs w:val="27"/>
        </w:rPr>
        <w:t>przez</w:t>
      </w:r>
      <w:proofErr w:type="spellEnd"/>
      <w:r>
        <w:rPr>
          <w:color w:val="000000"/>
          <w:sz w:val="27"/>
          <w:szCs w:val="27"/>
        </w:rPr>
        <w:t xml:space="preserve"> </w:t>
      </w:r>
      <w:proofErr w:type="spellStart"/>
      <w:r>
        <w:rPr>
          <w:color w:val="000000"/>
          <w:sz w:val="27"/>
          <w:szCs w:val="27"/>
        </w:rPr>
        <w:t>Komisję</w:t>
      </w:r>
      <w:proofErr w:type="spellEnd"/>
      <w:r>
        <w:rPr>
          <w:color w:val="000000"/>
          <w:sz w:val="27"/>
          <w:szCs w:val="27"/>
        </w:rPr>
        <w:t xml:space="preserve"> </w:t>
      </w:r>
      <w:proofErr w:type="spellStart"/>
      <w:r>
        <w:rPr>
          <w:color w:val="000000"/>
          <w:sz w:val="27"/>
          <w:szCs w:val="27"/>
        </w:rPr>
        <w:t>Skarg</w:t>
      </w:r>
      <w:proofErr w:type="spellEnd"/>
      <w:r>
        <w:rPr>
          <w:color w:val="000000"/>
          <w:sz w:val="27"/>
          <w:szCs w:val="27"/>
        </w:rPr>
        <w:t xml:space="preserve">, </w:t>
      </w:r>
      <w:proofErr w:type="spellStart"/>
      <w:r>
        <w:rPr>
          <w:color w:val="000000"/>
          <w:sz w:val="27"/>
          <w:szCs w:val="27"/>
        </w:rPr>
        <w:t>Wniosków</w:t>
      </w:r>
      <w:proofErr w:type="spellEnd"/>
      <w:r>
        <w:rPr>
          <w:color w:val="000000"/>
          <w:sz w:val="27"/>
          <w:szCs w:val="27"/>
        </w:rPr>
        <w:t xml:space="preserve"> </w:t>
      </w:r>
      <w:proofErr w:type="spellStart"/>
      <w:r>
        <w:rPr>
          <w:color w:val="000000"/>
          <w:sz w:val="27"/>
          <w:szCs w:val="27"/>
        </w:rPr>
        <w:t>i</w:t>
      </w:r>
      <w:proofErr w:type="spellEnd"/>
      <w:r>
        <w:rPr>
          <w:color w:val="000000"/>
          <w:sz w:val="27"/>
          <w:szCs w:val="27"/>
        </w:rPr>
        <w:t xml:space="preserve"> </w:t>
      </w:r>
      <w:proofErr w:type="spellStart"/>
      <w:r>
        <w:rPr>
          <w:color w:val="000000"/>
          <w:sz w:val="27"/>
          <w:szCs w:val="27"/>
        </w:rPr>
        <w:t>Petycji</w:t>
      </w:r>
      <w:proofErr w:type="spellEnd"/>
      <w:r w:rsidR="004B4A93">
        <w:t xml:space="preserve"> dot. </w:t>
      </w:r>
      <w:proofErr w:type="spellStart"/>
      <w:r w:rsidR="004B4A93">
        <w:t>petycji</w:t>
      </w:r>
      <w:proofErr w:type="spellEnd"/>
      <w:r w:rsidR="004B4A93">
        <w:t xml:space="preserve"> z </w:t>
      </w:r>
      <w:proofErr w:type="spellStart"/>
      <w:r w:rsidR="004B4A93">
        <w:t>dnia</w:t>
      </w:r>
      <w:proofErr w:type="spellEnd"/>
      <w:r w:rsidR="004B4A93">
        <w:t xml:space="preserve"> 11 </w:t>
      </w:r>
      <w:proofErr w:type="spellStart"/>
      <w:r w:rsidR="004B4A93">
        <w:t>grudnia</w:t>
      </w:r>
      <w:proofErr w:type="spellEnd"/>
      <w:r w:rsidR="004B4A93">
        <w:t xml:space="preserve"> </w:t>
      </w:r>
      <w:proofErr w:type="spellStart"/>
      <w:r w:rsidR="004B4A93">
        <w:t>2020r</w:t>
      </w:r>
      <w:proofErr w:type="spellEnd"/>
      <w:r w:rsidR="004B4A93">
        <w:t xml:space="preserve">. </w:t>
      </w:r>
    </w:p>
    <w:p w14:paraId="6E369758" w14:textId="77777777" w:rsidR="007D2DE4" w:rsidRDefault="007D2DE4">
      <w:pPr>
        <w:pStyle w:val="myStyle"/>
        <w:spacing w:before="2" w:after="2" w:line="240" w:lineRule="auto"/>
        <w:ind w:left="240" w:right="240"/>
        <w:jc w:val="left"/>
      </w:pPr>
    </w:p>
    <w:p w14:paraId="00685AF1" w14:textId="07F19027" w:rsidR="009A7713" w:rsidRPr="009A7713" w:rsidRDefault="00E80F09" w:rsidP="009A7713">
      <w:pPr>
        <w:pStyle w:val="myStyle"/>
        <w:spacing w:before="243" w:after="3" w:line="240" w:lineRule="auto"/>
        <w:ind w:left="240" w:right="240"/>
        <w:jc w:val="both"/>
        <w:rPr>
          <w:sz w:val="28"/>
          <w:szCs w:val="28"/>
        </w:rPr>
      </w:pPr>
      <w:r>
        <w:rPr>
          <w:rFonts w:eastAsia="Times New Roman" w:cstheme="minorHAnsi"/>
          <w:sz w:val="28"/>
          <w:szCs w:val="28"/>
          <w:lang w:val="pl-PL" w:eastAsia="pl-PL"/>
        </w:rPr>
        <w:t>Radna Agnieszka Niedźwiedzka – przewodnicząca Komisji Skarg, Wniosków i Petycji odczytała opinię Komisji</w:t>
      </w:r>
      <w:r w:rsidR="009A7713">
        <w:rPr>
          <w:rFonts w:eastAsia="Times New Roman" w:cstheme="minorHAnsi"/>
          <w:sz w:val="28"/>
          <w:szCs w:val="28"/>
          <w:lang w:val="pl-PL" w:eastAsia="pl-PL"/>
        </w:rPr>
        <w:t xml:space="preserve">, </w:t>
      </w:r>
      <w:proofErr w:type="spellStart"/>
      <w:r w:rsidR="009A7713" w:rsidRPr="009A7713">
        <w:rPr>
          <w:sz w:val="28"/>
          <w:szCs w:val="28"/>
        </w:rPr>
        <w:t>która</w:t>
      </w:r>
      <w:proofErr w:type="spellEnd"/>
      <w:r w:rsidR="009A7713" w:rsidRPr="009A7713">
        <w:rPr>
          <w:sz w:val="28"/>
          <w:szCs w:val="28"/>
        </w:rPr>
        <w:t xml:space="preserve"> </w:t>
      </w:r>
      <w:proofErr w:type="spellStart"/>
      <w:r w:rsidR="009A7713" w:rsidRPr="009A7713">
        <w:rPr>
          <w:sz w:val="28"/>
          <w:szCs w:val="28"/>
        </w:rPr>
        <w:t>wskazała</w:t>
      </w:r>
      <w:proofErr w:type="spellEnd"/>
      <w:r w:rsidR="009A7713" w:rsidRPr="009A7713">
        <w:rPr>
          <w:sz w:val="28"/>
          <w:szCs w:val="28"/>
        </w:rPr>
        <w:t xml:space="preserve"> za </w:t>
      </w:r>
      <w:proofErr w:type="spellStart"/>
      <w:r w:rsidR="009A7713" w:rsidRPr="009A7713">
        <w:rPr>
          <w:sz w:val="28"/>
          <w:szCs w:val="28"/>
        </w:rPr>
        <w:t>bezzasadne</w:t>
      </w:r>
      <w:proofErr w:type="spellEnd"/>
      <w:r w:rsidR="009A7713" w:rsidRPr="009A7713">
        <w:rPr>
          <w:sz w:val="28"/>
          <w:szCs w:val="28"/>
        </w:rPr>
        <w:t xml:space="preserve"> </w:t>
      </w:r>
      <w:proofErr w:type="spellStart"/>
      <w:r w:rsidR="009A7713" w:rsidRPr="009A7713">
        <w:rPr>
          <w:sz w:val="28"/>
          <w:szCs w:val="28"/>
        </w:rPr>
        <w:t>podejmowanie</w:t>
      </w:r>
      <w:proofErr w:type="spellEnd"/>
      <w:r w:rsidR="009A7713" w:rsidRPr="009A7713">
        <w:rPr>
          <w:sz w:val="28"/>
          <w:szCs w:val="28"/>
        </w:rPr>
        <w:t xml:space="preserve"> </w:t>
      </w:r>
      <w:proofErr w:type="spellStart"/>
      <w:r w:rsidR="009A7713" w:rsidRPr="009A7713">
        <w:rPr>
          <w:sz w:val="28"/>
          <w:szCs w:val="28"/>
        </w:rPr>
        <w:t>przez</w:t>
      </w:r>
      <w:proofErr w:type="spellEnd"/>
      <w:r w:rsidR="009A7713" w:rsidRPr="009A7713">
        <w:rPr>
          <w:sz w:val="28"/>
          <w:szCs w:val="28"/>
        </w:rPr>
        <w:t xml:space="preserve"> </w:t>
      </w:r>
      <w:proofErr w:type="spellStart"/>
      <w:r w:rsidR="009A7713" w:rsidRPr="009A7713">
        <w:rPr>
          <w:sz w:val="28"/>
          <w:szCs w:val="28"/>
        </w:rPr>
        <w:t>Radę</w:t>
      </w:r>
      <w:proofErr w:type="spellEnd"/>
      <w:r w:rsidR="009A7713" w:rsidRPr="009A7713">
        <w:rPr>
          <w:sz w:val="28"/>
          <w:szCs w:val="28"/>
        </w:rPr>
        <w:t xml:space="preserve"> Gminy </w:t>
      </w:r>
      <w:proofErr w:type="spellStart"/>
      <w:r w:rsidR="009A7713" w:rsidRPr="009A7713">
        <w:rPr>
          <w:sz w:val="28"/>
          <w:szCs w:val="28"/>
        </w:rPr>
        <w:t>uchwały</w:t>
      </w:r>
      <w:proofErr w:type="spellEnd"/>
      <w:r w:rsidR="009A7713" w:rsidRPr="009A7713">
        <w:rPr>
          <w:sz w:val="28"/>
          <w:szCs w:val="28"/>
        </w:rPr>
        <w:t xml:space="preserve"> o </w:t>
      </w:r>
      <w:proofErr w:type="spellStart"/>
      <w:r w:rsidR="009A7713" w:rsidRPr="009A7713">
        <w:rPr>
          <w:sz w:val="28"/>
          <w:szCs w:val="28"/>
        </w:rPr>
        <w:t>treści</w:t>
      </w:r>
      <w:proofErr w:type="spellEnd"/>
      <w:r w:rsidR="009A7713" w:rsidRPr="009A7713">
        <w:rPr>
          <w:sz w:val="28"/>
          <w:szCs w:val="28"/>
        </w:rPr>
        <w:t xml:space="preserve"> </w:t>
      </w:r>
      <w:proofErr w:type="spellStart"/>
      <w:r w:rsidR="009A7713" w:rsidRPr="009A7713">
        <w:rPr>
          <w:sz w:val="28"/>
          <w:szCs w:val="28"/>
        </w:rPr>
        <w:t>wskazane</w:t>
      </w:r>
      <w:r w:rsidR="009A7713">
        <w:rPr>
          <w:sz w:val="28"/>
          <w:szCs w:val="28"/>
        </w:rPr>
        <w:t>j</w:t>
      </w:r>
      <w:proofErr w:type="spellEnd"/>
      <w:r w:rsidR="009A7713">
        <w:rPr>
          <w:sz w:val="28"/>
          <w:szCs w:val="28"/>
        </w:rPr>
        <w:t xml:space="preserve"> </w:t>
      </w:r>
      <w:r w:rsidR="009A7713" w:rsidRPr="009A7713">
        <w:rPr>
          <w:sz w:val="28"/>
          <w:szCs w:val="28"/>
        </w:rPr>
        <w:t xml:space="preserve">w </w:t>
      </w:r>
      <w:proofErr w:type="spellStart"/>
      <w:r w:rsidR="009A7713" w:rsidRPr="009A7713">
        <w:rPr>
          <w:sz w:val="28"/>
          <w:szCs w:val="28"/>
        </w:rPr>
        <w:t>petycji</w:t>
      </w:r>
      <w:proofErr w:type="spellEnd"/>
      <w:r w:rsidR="009A7713" w:rsidRPr="009A7713">
        <w:rPr>
          <w:sz w:val="28"/>
          <w:szCs w:val="28"/>
        </w:rPr>
        <w:t xml:space="preserve"> – </w:t>
      </w:r>
      <w:proofErr w:type="spellStart"/>
      <w:r w:rsidR="009A7713" w:rsidRPr="009A7713">
        <w:rPr>
          <w:sz w:val="28"/>
          <w:szCs w:val="28"/>
        </w:rPr>
        <w:t>uzasadnienie</w:t>
      </w:r>
      <w:proofErr w:type="spellEnd"/>
      <w:r w:rsidR="009A7713" w:rsidRPr="009A7713">
        <w:rPr>
          <w:sz w:val="28"/>
          <w:szCs w:val="28"/>
        </w:rPr>
        <w:t xml:space="preserve"> </w:t>
      </w:r>
      <w:proofErr w:type="spellStart"/>
      <w:r w:rsidR="009A7713" w:rsidRPr="009A7713">
        <w:rPr>
          <w:sz w:val="28"/>
          <w:szCs w:val="28"/>
        </w:rPr>
        <w:t>stanowi</w:t>
      </w:r>
      <w:proofErr w:type="spellEnd"/>
      <w:r w:rsidR="009A7713" w:rsidRPr="009A7713">
        <w:rPr>
          <w:sz w:val="28"/>
          <w:szCs w:val="28"/>
        </w:rPr>
        <w:t xml:space="preserve"> </w:t>
      </w:r>
      <w:proofErr w:type="spellStart"/>
      <w:r w:rsidR="009A7713" w:rsidRPr="009A7713">
        <w:rPr>
          <w:sz w:val="28"/>
          <w:szCs w:val="28"/>
        </w:rPr>
        <w:t>zał</w:t>
      </w:r>
      <w:proofErr w:type="spellEnd"/>
      <w:r w:rsidR="009A7713" w:rsidRPr="009A7713">
        <w:rPr>
          <w:sz w:val="28"/>
          <w:szCs w:val="28"/>
        </w:rPr>
        <w:t xml:space="preserve">. do </w:t>
      </w:r>
      <w:proofErr w:type="spellStart"/>
      <w:r w:rsidR="009A7713" w:rsidRPr="009A7713">
        <w:rPr>
          <w:sz w:val="28"/>
          <w:szCs w:val="28"/>
        </w:rPr>
        <w:t>protokołu</w:t>
      </w:r>
      <w:proofErr w:type="spellEnd"/>
    </w:p>
    <w:p w14:paraId="0FFDCA71" w14:textId="77777777" w:rsidR="00E80F09" w:rsidRDefault="00E80F09" w:rsidP="009A7713">
      <w:pPr>
        <w:pStyle w:val="myStyle"/>
        <w:spacing w:before="2" w:after="2" w:line="240" w:lineRule="auto"/>
        <w:ind w:right="240"/>
        <w:jc w:val="left"/>
      </w:pPr>
    </w:p>
    <w:p w14:paraId="4EADED22" w14:textId="5933E7C8" w:rsidR="007D2DE4" w:rsidRDefault="008A781A">
      <w:pPr>
        <w:pStyle w:val="myStyle"/>
        <w:spacing w:before="243" w:after="3" w:line="240" w:lineRule="auto"/>
        <w:ind w:left="240" w:right="240"/>
        <w:jc w:val="left"/>
        <w:rPr>
          <w:color w:val="000000"/>
          <w:sz w:val="27"/>
          <w:szCs w:val="27"/>
        </w:rPr>
      </w:pPr>
      <w:r>
        <w:rPr>
          <w:color w:val="000000"/>
          <w:sz w:val="27"/>
          <w:szCs w:val="27"/>
        </w:rPr>
        <w:t xml:space="preserve">9.2. </w:t>
      </w:r>
      <w:proofErr w:type="spellStart"/>
      <w:r>
        <w:rPr>
          <w:color w:val="000000"/>
          <w:sz w:val="27"/>
          <w:szCs w:val="27"/>
        </w:rPr>
        <w:t>dyskusja</w:t>
      </w:r>
      <w:proofErr w:type="spellEnd"/>
    </w:p>
    <w:p w14:paraId="374FC5AA" w14:textId="0B18D4CF" w:rsidR="009A7713" w:rsidRDefault="009A7713">
      <w:pPr>
        <w:pStyle w:val="myStyle"/>
        <w:spacing w:before="243" w:after="3" w:line="240" w:lineRule="auto"/>
        <w:ind w:left="240" w:right="240"/>
        <w:jc w:val="left"/>
      </w:pPr>
      <w:proofErr w:type="spellStart"/>
      <w:r>
        <w:rPr>
          <w:color w:val="000000"/>
          <w:sz w:val="27"/>
          <w:szCs w:val="27"/>
        </w:rPr>
        <w:t>Radni</w:t>
      </w:r>
      <w:proofErr w:type="spellEnd"/>
      <w:r>
        <w:rPr>
          <w:color w:val="000000"/>
          <w:sz w:val="27"/>
          <w:szCs w:val="27"/>
        </w:rPr>
        <w:t xml:space="preserve"> </w:t>
      </w:r>
      <w:proofErr w:type="spellStart"/>
      <w:r>
        <w:rPr>
          <w:color w:val="000000"/>
          <w:sz w:val="27"/>
          <w:szCs w:val="27"/>
        </w:rPr>
        <w:t>nie</w:t>
      </w:r>
      <w:proofErr w:type="spellEnd"/>
      <w:r>
        <w:rPr>
          <w:color w:val="000000"/>
          <w:sz w:val="27"/>
          <w:szCs w:val="27"/>
        </w:rPr>
        <w:t xml:space="preserve"> </w:t>
      </w:r>
      <w:proofErr w:type="spellStart"/>
      <w:r>
        <w:rPr>
          <w:color w:val="000000"/>
          <w:sz w:val="27"/>
          <w:szCs w:val="27"/>
        </w:rPr>
        <w:t>wnieśli</w:t>
      </w:r>
      <w:proofErr w:type="spellEnd"/>
      <w:r>
        <w:rPr>
          <w:color w:val="000000"/>
          <w:sz w:val="27"/>
          <w:szCs w:val="27"/>
        </w:rPr>
        <w:t xml:space="preserve"> </w:t>
      </w:r>
      <w:proofErr w:type="spellStart"/>
      <w:r>
        <w:rPr>
          <w:color w:val="000000"/>
          <w:sz w:val="27"/>
          <w:szCs w:val="27"/>
        </w:rPr>
        <w:t>żadnych</w:t>
      </w:r>
      <w:proofErr w:type="spellEnd"/>
      <w:r>
        <w:rPr>
          <w:color w:val="000000"/>
          <w:sz w:val="27"/>
          <w:szCs w:val="27"/>
        </w:rPr>
        <w:t xml:space="preserve"> </w:t>
      </w:r>
      <w:proofErr w:type="spellStart"/>
      <w:r>
        <w:rPr>
          <w:color w:val="000000"/>
          <w:sz w:val="27"/>
          <w:szCs w:val="27"/>
        </w:rPr>
        <w:t>uwag</w:t>
      </w:r>
      <w:proofErr w:type="spellEnd"/>
      <w:r>
        <w:rPr>
          <w:color w:val="000000"/>
          <w:sz w:val="27"/>
          <w:szCs w:val="27"/>
        </w:rPr>
        <w:t>.</w:t>
      </w:r>
    </w:p>
    <w:p w14:paraId="016F1815" w14:textId="77777777" w:rsidR="007D2DE4" w:rsidRDefault="007D2DE4">
      <w:pPr>
        <w:pStyle w:val="myStyle"/>
        <w:spacing w:before="2" w:after="2" w:line="240" w:lineRule="auto"/>
        <w:ind w:left="240" w:right="240"/>
        <w:jc w:val="left"/>
      </w:pPr>
    </w:p>
    <w:p w14:paraId="1DFB923B" w14:textId="64DCBE60" w:rsidR="007D2DE4" w:rsidRPr="009A7713" w:rsidRDefault="008A781A">
      <w:pPr>
        <w:pStyle w:val="myStyle"/>
        <w:spacing w:before="243" w:after="3" w:line="240" w:lineRule="auto"/>
        <w:ind w:left="240" w:right="240"/>
        <w:jc w:val="left"/>
        <w:rPr>
          <w:b/>
          <w:bCs/>
        </w:rPr>
      </w:pPr>
      <w:r w:rsidRPr="009A7713">
        <w:rPr>
          <w:b/>
          <w:bCs/>
          <w:color w:val="000000"/>
          <w:sz w:val="27"/>
          <w:szCs w:val="27"/>
        </w:rPr>
        <w:t xml:space="preserve">9.3. </w:t>
      </w:r>
      <w:proofErr w:type="spellStart"/>
      <w:r w:rsidRPr="009A7713">
        <w:rPr>
          <w:b/>
          <w:bCs/>
          <w:color w:val="000000"/>
          <w:sz w:val="27"/>
          <w:szCs w:val="27"/>
        </w:rPr>
        <w:t>Podjęcie</w:t>
      </w:r>
      <w:proofErr w:type="spellEnd"/>
      <w:r w:rsidRPr="009A7713">
        <w:rPr>
          <w:b/>
          <w:bCs/>
          <w:color w:val="000000"/>
          <w:sz w:val="27"/>
          <w:szCs w:val="27"/>
        </w:rPr>
        <w:t xml:space="preserve"> </w:t>
      </w:r>
      <w:proofErr w:type="spellStart"/>
      <w:r w:rsidRPr="009A7713">
        <w:rPr>
          <w:b/>
          <w:bCs/>
          <w:color w:val="000000"/>
          <w:sz w:val="27"/>
          <w:szCs w:val="27"/>
        </w:rPr>
        <w:t>uchwały</w:t>
      </w:r>
      <w:proofErr w:type="spellEnd"/>
      <w:r w:rsidR="009A7713">
        <w:rPr>
          <w:b/>
          <w:bCs/>
          <w:color w:val="000000"/>
          <w:sz w:val="27"/>
          <w:szCs w:val="27"/>
        </w:rPr>
        <w:t xml:space="preserve"> nr XXIV/198/2021</w:t>
      </w:r>
      <w:r w:rsidRPr="009A7713">
        <w:rPr>
          <w:b/>
          <w:bCs/>
          <w:color w:val="000000"/>
          <w:sz w:val="27"/>
          <w:szCs w:val="27"/>
        </w:rPr>
        <w:t xml:space="preserve"> w </w:t>
      </w:r>
      <w:proofErr w:type="spellStart"/>
      <w:r w:rsidRPr="009A7713">
        <w:rPr>
          <w:b/>
          <w:bCs/>
          <w:color w:val="000000"/>
          <w:sz w:val="27"/>
          <w:szCs w:val="27"/>
        </w:rPr>
        <w:t>sprawie</w:t>
      </w:r>
      <w:proofErr w:type="spellEnd"/>
      <w:r w:rsidRPr="009A7713">
        <w:rPr>
          <w:b/>
          <w:bCs/>
          <w:color w:val="000000"/>
          <w:sz w:val="27"/>
          <w:szCs w:val="27"/>
        </w:rPr>
        <w:t xml:space="preserve"> </w:t>
      </w:r>
      <w:proofErr w:type="spellStart"/>
      <w:r w:rsidRPr="009A7713">
        <w:rPr>
          <w:b/>
          <w:bCs/>
          <w:color w:val="000000"/>
          <w:sz w:val="27"/>
          <w:szCs w:val="27"/>
        </w:rPr>
        <w:t>petycji</w:t>
      </w:r>
      <w:proofErr w:type="spellEnd"/>
      <w:r w:rsidRPr="009A7713">
        <w:rPr>
          <w:b/>
          <w:bCs/>
          <w:color w:val="000000"/>
          <w:sz w:val="27"/>
          <w:szCs w:val="27"/>
        </w:rPr>
        <w:t xml:space="preserve"> </w:t>
      </w:r>
      <w:proofErr w:type="spellStart"/>
      <w:r w:rsidRPr="009A7713">
        <w:rPr>
          <w:b/>
          <w:bCs/>
          <w:color w:val="000000"/>
          <w:sz w:val="27"/>
          <w:szCs w:val="27"/>
        </w:rPr>
        <w:t>wniesionej</w:t>
      </w:r>
      <w:proofErr w:type="spellEnd"/>
      <w:r w:rsidRPr="009A7713">
        <w:rPr>
          <w:b/>
          <w:bCs/>
          <w:color w:val="000000"/>
          <w:sz w:val="27"/>
          <w:szCs w:val="27"/>
        </w:rPr>
        <w:t xml:space="preserve"> w </w:t>
      </w:r>
      <w:proofErr w:type="spellStart"/>
      <w:r w:rsidRPr="009A7713">
        <w:rPr>
          <w:b/>
          <w:bCs/>
          <w:color w:val="000000"/>
          <w:sz w:val="27"/>
          <w:szCs w:val="27"/>
        </w:rPr>
        <w:t>dniu</w:t>
      </w:r>
      <w:proofErr w:type="spellEnd"/>
      <w:r w:rsidRPr="009A7713">
        <w:rPr>
          <w:b/>
          <w:bCs/>
          <w:color w:val="000000"/>
          <w:sz w:val="27"/>
          <w:szCs w:val="27"/>
        </w:rPr>
        <w:t xml:space="preserve"> 11 </w:t>
      </w:r>
      <w:proofErr w:type="spellStart"/>
      <w:r w:rsidRPr="009A7713">
        <w:rPr>
          <w:b/>
          <w:bCs/>
          <w:color w:val="000000"/>
          <w:sz w:val="27"/>
          <w:szCs w:val="27"/>
        </w:rPr>
        <w:t>grudnia</w:t>
      </w:r>
      <w:proofErr w:type="spellEnd"/>
      <w:r w:rsidRPr="009A7713">
        <w:rPr>
          <w:b/>
          <w:bCs/>
          <w:color w:val="000000"/>
          <w:sz w:val="27"/>
          <w:szCs w:val="27"/>
        </w:rPr>
        <w:t xml:space="preserve"> </w:t>
      </w:r>
      <w:proofErr w:type="spellStart"/>
      <w:r w:rsidRPr="009A7713">
        <w:rPr>
          <w:b/>
          <w:bCs/>
          <w:color w:val="000000"/>
          <w:sz w:val="27"/>
          <w:szCs w:val="27"/>
        </w:rPr>
        <w:t>2020r</w:t>
      </w:r>
      <w:proofErr w:type="spellEnd"/>
      <w:r w:rsidRPr="009A7713">
        <w:rPr>
          <w:b/>
          <w:bCs/>
          <w:color w:val="000000"/>
          <w:sz w:val="27"/>
          <w:szCs w:val="27"/>
        </w:rPr>
        <w:t>.</w:t>
      </w:r>
      <w:r w:rsidR="007B023B">
        <w:rPr>
          <w:b/>
          <w:bCs/>
          <w:color w:val="000000"/>
          <w:sz w:val="27"/>
          <w:szCs w:val="27"/>
        </w:rPr>
        <w:t xml:space="preserve"> </w:t>
      </w:r>
      <w:r w:rsidR="007B023B" w:rsidRPr="007B023B">
        <w:rPr>
          <w:color w:val="000000"/>
          <w:sz w:val="27"/>
          <w:szCs w:val="27"/>
        </w:rPr>
        <w:t xml:space="preserve">– </w:t>
      </w:r>
      <w:proofErr w:type="spellStart"/>
      <w:r w:rsidR="007B023B" w:rsidRPr="007B023B">
        <w:rPr>
          <w:color w:val="000000"/>
          <w:sz w:val="27"/>
          <w:szCs w:val="27"/>
        </w:rPr>
        <w:t>zał</w:t>
      </w:r>
      <w:proofErr w:type="spellEnd"/>
      <w:r w:rsidR="007B023B" w:rsidRPr="007B023B">
        <w:rPr>
          <w:color w:val="000000"/>
          <w:sz w:val="27"/>
          <w:szCs w:val="27"/>
        </w:rPr>
        <w:t xml:space="preserve">. do </w:t>
      </w:r>
      <w:proofErr w:type="spellStart"/>
      <w:proofErr w:type="gramStart"/>
      <w:r w:rsidR="007B023B" w:rsidRPr="007B023B">
        <w:rPr>
          <w:color w:val="000000"/>
          <w:sz w:val="27"/>
          <w:szCs w:val="27"/>
        </w:rPr>
        <w:t>protokołu</w:t>
      </w:r>
      <w:proofErr w:type="spellEnd"/>
      <w:proofErr w:type="gramEnd"/>
    </w:p>
    <w:p w14:paraId="5725A88A" w14:textId="77777777" w:rsidR="007D2DE4" w:rsidRPr="009A7713" w:rsidRDefault="007D2DE4">
      <w:pPr>
        <w:pStyle w:val="myStyle"/>
        <w:spacing w:before="2" w:after="2" w:line="240" w:lineRule="auto"/>
        <w:ind w:left="240" w:right="240"/>
        <w:jc w:val="left"/>
        <w:rPr>
          <w:b/>
          <w:bCs/>
        </w:rPr>
      </w:pPr>
    </w:p>
    <w:p w14:paraId="5ABFA9EF"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70"/>
        <w:gridCol w:w="6322"/>
      </w:tblGrid>
      <w:tr w:rsidR="007D2DE4" w14:paraId="1A47ECC7" w14:textId="77777777">
        <w:tc>
          <w:tcPr>
            <w:tcW w:w="2250" w:type="dxa"/>
            <w:tcBorders>
              <w:bottom w:val="single" w:sz="5" w:space="0" w:color="DDDDDD"/>
            </w:tcBorders>
            <w:shd w:val="clear" w:color="auto" w:fill="F1F1F1"/>
            <w:tcMar>
              <w:top w:w="120" w:type="dxa"/>
              <w:left w:w="240" w:type="dxa"/>
              <w:bottom w:w="120" w:type="dxa"/>
              <w:right w:w="120" w:type="dxa"/>
            </w:tcMar>
          </w:tcPr>
          <w:p w14:paraId="05E71849"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0D9B4F90" w14:textId="77777777" w:rsidR="007D2DE4" w:rsidRDefault="008A781A">
            <w:pPr>
              <w:spacing w:after="0" w:line="240" w:lineRule="auto"/>
            </w:pPr>
            <w:proofErr w:type="spellStart"/>
            <w:r>
              <w:rPr>
                <w:color w:val="000000"/>
                <w:sz w:val="18"/>
                <w:szCs w:val="18"/>
                <w:shd w:val="clear" w:color="auto" w:fill="FFFFFF"/>
              </w:rPr>
              <w:t>Podjęcie</w:t>
            </w:r>
            <w:proofErr w:type="spellEnd"/>
            <w:r>
              <w:rPr>
                <w:color w:val="000000"/>
                <w:sz w:val="18"/>
                <w:szCs w:val="18"/>
                <w:shd w:val="clear" w:color="auto" w:fill="FFFFFF"/>
              </w:rPr>
              <w:t xml:space="preserve"> </w:t>
            </w:r>
            <w:proofErr w:type="spellStart"/>
            <w:r>
              <w:rPr>
                <w:color w:val="000000"/>
                <w:sz w:val="18"/>
                <w:szCs w:val="18"/>
                <w:shd w:val="clear" w:color="auto" w:fill="FFFFFF"/>
              </w:rPr>
              <w:t>uchwały</w:t>
            </w:r>
            <w:proofErr w:type="spellEnd"/>
            <w:r>
              <w:rPr>
                <w:color w:val="000000"/>
                <w:sz w:val="18"/>
                <w:szCs w:val="18"/>
                <w:shd w:val="clear" w:color="auto" w:fill="FFFFFF"/>
              </w:rPr>
              <w:t xml:space="preserve"> w </w:t>
            </w:r>
            <w:proofErr w:type="spellStart"/>
            <w:r>
              <w:rPr>
                <w:color w:val="000000"/>
                <w:sz w:val="18"/>
                <w:szCs w:val="18"/>
                <w:shd w:val="clear" w:color="auto" w:fill="FFFFFF"/>
              </w:rPr>
              <w:t>sprawie</w:t>
            </w:r>
            <w:proofErr w:type="spellEnd"/>
            <w:r>
              <w:rPr>
                <w:color w:val="000000"/>
                <w:sz w:val="18"/>
                <w:szCs w:val="18"/>
                <w:shd w:val="clear" w:color="auto" w:fill="FFFFFF"/>
              </w:rPr>
              <w:t xml:space="preserve"> </w:t>
            </w:r>
            <w:proofErr w:type="spellStart"/>
            <w:r>
              <w:rPr>
                <w:color w:val="000000"/>
                <w:sz w:val="18"/>
                <w:szCs w:val="18"/>
                <w:shd w:val="clear" w:color="auto" w:fill="FFFFFF"/>
              </w:rPr>
              <w:t>petycji</w:t>
            </w:r>
            <w:proofErr w:type="spellEnd"/>
            <w:r>
              <w:rPr>
                <w:color w:val="000000"/>
                <w:sz w:val="18"/>
                <w:szCs w:val="18"/>
                <w:shd w:val="clear" w:color="auto" w:fill="FFFFFF"/>
              </w:rPr>
              <w:t xml:space="preserve"> </w:t>
            </w:r>
            <w:proofErr w:type="spellStart"/>
            <w:r>
              <w:rPr>
                <w:color w:val="000000"/>
                <w:sz w:val="18"/>
                <w:szCs w:val="18"/>
                <w:shd w:val="clear" w:color="auto" w:fill="FFFFFF"/>
              </w:rPr>
              <w:t>wniesionej</w:t>
            </w:r>
            <w:proofErr w:type="spellEnd"/>
            <w:r>
              <w:rPr>
                <w:color w:val="000000"/>
                <w:sz w:val="18"/>
                <w:szCs w:val="18"/>
                <w:shd w:val="clear" w:color="auto" w:fill="FFFFFF"/>
              </w:rPr>
              <w:t xml:space="preserve"> w </w:t>
            </w:r>
            <w:proofErr w:type="spellStart"/>
            <w:r>
              <w:rPr>
                <w:color w:val="000000"/>
                <w:sz w:val="18"/>
                <w:szCs w:val="18"/>
                <w:shd w:val="clear" w:color="auto" w:fill="FFFFFF"/>
              </w:rPr>
              <w:t>dniu</w:t>
            </w:r>
            <w:proofErr w:type="spellEnd"/>
            <w:r>
              <w:rPr>
                <w:color w:val="000000"/>
                <w:sz w:val="18"/>
                <w:szCs w:val="18"/>
                <w:shd w:val="clear" w:color="auto" w:fill="FFFFFF"/>
              </w:rPr>
              <w:t xml:space="preserve"> 11 </w:t>
            </w:r>
            <w:proofErr w:type="spellStart"/>
            <w:r>
              <w:rPr>
                <w:color w:val="000000"/>
                <w:sz w:val="18"/>
                <w:szCs w:val="18"/>
                <w:shd w:val="clear" w:color="auto" w:fill="FFFFFF"/>
              </w:rPr>
              <w:t>grudnia</w:t>
            </w:r>
            <w:proofErr w:type="spellEnd"/>
            <w:r>
              <w:rPr>
                <w:color w:val="000000"/>
                <w:sz w:val="18"/>
                <w:szCs w:val="18"/>
                <w:shd w:val="clear" w:color="auto" w:fill="FFFFFF"/>
              </w:rPr>
              <w:t xml:space="preserve"> </w:t>
            </w:r>
            <w:proofErr w:type="spellStart"/>
            <w:r>
              <w:rPr>
                <w:color w:val="000000"/>
                <w:sz w:val="18"/>
                <w:szCs w:val="18"/>
                <w:shd w:val="clear" w:color="auto" w:fill="FFFFFF"/>
              </w:rPr>
              <w:t>2020r</w:t>
            </w:r>
            <w:proofErr w:type="spellEnd"/>
            <w:r>
              <w:rPr>
                <w:color w:val="000000"/>
                <w:sz w:val="18"/>
                <w:szCs w:val="18"/>
                <w:shd w:val="clear" w:color="auto" w:fill="FFFFFF"/>
              </w:rPr>
              <w:t>.</w:t>
            </w:r>
          </w:p>
        </w:tc>
      </w:tr>
      <w:tr w:rsidR="007D2DE4" w14:paraId="59425BA0" w14:textId="77777777">
        <w:tc>
          <w:tcPr>
            <w:tcW w:w="2250" w:type="dxa"/>
            <w:tcBorders>
              <w:bottom w:val="single" w:sz="5" w:space="0" w:color="DDDDDD"/>
            </w:tcBorders>
            <w:shd w:val="clear" w:color="auto" w:fill="F1F1F1"/>
            <w:tcMar>
              <w:top w:w="120" w:type="dxa"/>
              <w:left w:w="120" w:type="dxa"/>
              <w:bottom w:w="120" w:type="dxa"/>
              <w:right w:w="120" w:type="dxa"/>
            </w:tcMar>
          </w:tcPr>
          <w:p w14:paraId="5453613D"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1DC63DEC"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13684917" w14:textId="77777777">
        <w:tc>
          <w:tcPr>
            <w:tcW w:w="2250" w:type="dxa"/>
            <w:tcBorders>
              <w:bottom w:val="single" w:sz="5" w:space="0" w:color="DDDDDD"/>
            </w:tcBorders>
            <w:shd w:val="clear" w:color="auto" w:fill="F1F1F1"/>
            <w:tcMar>
              <w:top w:w="120" w:type="dxa"/>
              <w:left w:w="120" w:type="dxa"/>
              <w:bottom w:w="120" w:type="dxa"/>
              <w:right w:w="120" w:type="dxa"/>
            </w:tcMar>
          </w:tcPr>
          <w:p w14:paraId="61C2019C"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AC49A81"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22C8C55C"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3DC50D14" w14:textId="77777777">
        <w:tc>
          <w:tcPr>
            <w:tcW w:w="1350" w:type="dxa"/>
            <w:tcBorders>
              <w:bottom w:val="single" w:sz="5" w:space="0" w:color="DDDDDD"/>
            </w:tcBorders>
            <w:shd w:val="clear" w:color="auto" w:fill="F1F1F1"/>
            <w:tcMar>
              <w:top w:w="120" w:type="dxa"/>
              <w:left w:w="240" w:type="dxa"/>
              <w:bottom w:w="120" w:type="dxa"/>
              <w:right w:w="120" w:type="dxa"/>
            </w:tcMar>
          </w:tcPr>
          <w:p w14:paraId="0B481146"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66CB5C68"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22A4E18B"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2A6D4A38" w14:textId="77777777" w:rsidR="007D2DE4" w:rsidRDefault="008A781A">
            <w:pPr>
              <w:spacing w:after="0" w:line="240" w:lineRule="auto"/>
            </w:pPr>
            <w:r>
              <w:rPr>
                <w:color w:val="000000"/>
                <w:sz w:val="18"/>
                <w:szCs w:val="18"/>
                <w:shd w:val="clear" w:color="auto" w:fill="FFFFFF"/>
              </w:rPr>
              <w:t>15:26:45 - 15:29:01</w:t>
            </w:r>
          </w:p>
        </w:tc>
      </w:tr>
      <w:tr w:rsidR="007D2DE4" w14:paraId="01957F53" w14:textId="77777777">
        <w:tc>
          <w:tcPr>
            <w:tcW w:w="0" w:type="auto"/>
            <w:tcBorders>
              <w:bottom w:val="single" w:sz="5" w:space="0" w:color="DDDDDD"/>
            </w:tcBorders>
            <w:shd w:val="clear" w:color="auto" w:fill="F1F1F1"/>
            <w:tcMar>
              <w:top w:w="120" w:type="dxa"/>
              <w:left w:w="120" w:type="dxa"/>
              <w:bottom w:w="120" w:type="dxa"/>
              <w:right w:w="120" w:type="dxa"/>
            </w:tcMar>
          </w:tcPr>
          <w:p w14:paraId="4B937DB9"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44B0AA7"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7DE4B0CF"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95FF70D"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5F423F35" w14:textId="77777777" w:rsidR="007D2DE4" w:rsidRDefault="008A781A">
      <w:pPr>
        <w:pStyle w:val="myStyle"/>
        <w:spacing w:before="120" w:after="120" w:line="240" w:lineRule="auto"/>
        <w:ind w:left="240" w:right="240"/>
        <w:jc w:val="left"/>
      </w:pPr>
      <w:r>
        <w:rPr>
          <w:color w:val="000000"/>
          <w:sz w:val="23"/>
          <w:szCs w:val="23"/>
        </w:rPr>
        <w:t>Podsumowanie</w:t>
      </w:r>
    </w:p>
    <w:p w14:paraId="0B7FCCF8"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76105186" w14:textId="77777777">
        <w:tc>
          <w:tcPr>
            <w:tcW w:w="1500" w:type="dxa"/>
            <w:tcBorders>
              <w:bottom w:val="single" w:sz="5" w:space="0" w:color="DDDDDD"/>
            </w:tcBorders>
            <w:shd w:val="clear" w:color="auto" w:fill="F1F1F1"/>
            <w:tcMar>
              <w:top w:w="120" w:type="dxa"/>
              <w:left w:w="240" w:type="dxa"/>
              <w:bottom w:w="120" w:type="dxa"/>
              <w:right w:w="120" w:type="dxa"/>
            </w:tcMar>
          </w:tcPr>
          <w:p w14:paraId="40E6F693"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78E2CE2"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245CBEE2"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1513A36B"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D710601"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64002ECD"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6725FBC9" w14:textId="77777777">
        <w:tc>
          <w:tcPr>
            <w:tcW w:w="0" w:type="auto"/>
            <w:tcBorders>
              <w:bottom w:val="single" w:sz="5" w:space="0" w:color="DDDDDD"/>
            </w:tcBorders>
            <w:shd w:val="clear" w:color="auto" w:fill="F1F1F1"/>
            <w:tcMar>
              <w:top w:w="120" w:type="dxa"/>
              <w:left w:w="120" w:type="dxa"/>
              <w:bottom w:w="120" w:type="dxa"/>
              <w:right w:w="120" w:type="dxa"/>
            </w:tcMar>
          </w:tcPr>
          <w:p w14:paraId="6B1486D3"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0D854451" w14:textId="77777777" w:rsidR="007D2DE4" w:rsidRDefault="008A781A">
            <w:pPr>
              <w:spacing w:after="0" w:line="240" w:lineRule="auto"/>
              <w:jc w:val="center"/>
            </w:pPr>
            <w:r>
              <w:rPr>
                <w:color w:val="000000"/>
                <w:sz w:val="18"/>
                <w:szCs w:val="18"/>
                <w:shd w:val="clear" w:color="auto" w:fill="FFFFFF"/>
              </w:rPr>
              <w:t>9</w:t>
            </w:r>
          </w:p>
        </w:tc>
        <w:tc>
          <w:tcPr>
            <w:tcW w:w="0" w:type="auto"/>
            <w:tcBorders>
              <w:bottom w:val="single" w:sz="5" w:space="0" w:color="DDDDDD"/>
            </w:tcBorders>
            <w:shd w:val="clear" w:color="auto" w:fill="FFFFFF"/>
            <w:tcMar>
              <w:top w:w="120" w:type="dxa"/>
              <w:left w:w="120" w:type="dxa"/>
              <w:bottom w:w="120" w:type="dxa"/>
              <w:right w:w="120" w:type="dxa"/>
            </w:tcMar>
          </w:tcPr>
          <w:p w14:paraId="4C9A8E0C" w14:textId="77777777" w:rsidR="007D2DE4" w:rsidRDefault="008A781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60484C28"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09E86A7"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6CA092A0" w14:textId="77777777" w:rsidR="007D2DE4" w:rsidRDefault="008A781A">
            <w:pPr>
              <w:spacing w:after="0" w:line="240" w:lineRule="auto"/>
              <w:jc w:val="center"/>
            </w:pPr>
            <w:r>
              <w:rPr>
                <w:color w:val="000000"/>
                <w:sz w:val="18"/>
                <w:szCs w:val="18"/>
                <w:shd w:val="clear" w:color="auto" w:fill="FFFFFF"/>
              </w:rPr>
              <w:t>-</w:t>
            </w:r>
          </w:p>
        </w:tc>
      </w:tr>
      <w:tr w:rsidR="007D2DE4" w14:paraId="377E3338" w14:textId="77777777">
        <w:tc>
          <w:tcPr>
            <w:tcW w:w="0" w:type="auto"/>
            <w:tcBorders>
              <w:bottom w:val="single" w:sz="5" w:space="0" w:color="DDDDDD"/>
            </w:tcBorders>
            <w:shd w:val="clear" w:color="auto" w:fill="F1F1F1"/>
            <w:tcMar>
              <w:top w:w="120" w:type="dxa"/>
              <w:left w:w="120" w:type="dxa"/>
              <w:bottom w:w="120" w:type="dxa"/>
              <w:right w:w="120" w:type="dxa"/>
            </w:tcMar>
          </w:tcPr>
          <w:p w14:paraId="37392B02"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733AF2A"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04D3A405"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46480B6A"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4EAB2CE" w14:textId="77777777" w:rsidR="007D2DE4" w:rsidRDefault="008A781A">
            <w:pPr>
              <w:spacing w:after="0" w:line="240" w:lineRule="auto"/>
              <w:jc w:val="center"/>
            </w:pPr>
            <w:r>
              <w:rPr>
                <w:color w:val="000000"/>
                <w:sz w:val="18"/>
                <w:szCs w:val="18"/>
                <w:shd w:val="clear" w:color="auto" w:fill="FFFFFF"/>
              </w:rPr>
              <w:t>9</w:t>
            </w:r>
          </w:p>
        </w:tc>
        <w:tc>
          <w:tcPr>
            <w:tcW w:w="0" w:type="auto"/>
            <w:tcBorders>
              <w:bottom w:val="single" w:sz="5" w:space="0" w:color="DDDDDD"/>
            </w:tcBorders>
            <w:shd w:val="clear" w:color="auto" w:fill="FFFFFF"/>
            <w:tcMar>
              <w:top w:w="120" w:type="dxa"/>
              <w:left w:w="120" w:type="dxa"/>
              <w:bottom w:w="120" w:type="dxa"/>
              <w:right w:w="120" w:type="dxa"/>
            </w:tcMar>
          </w:tcPr>
          <w:p w14:paraId="4ADA65BF" w14:textId="77777777" w:rsidR="007D2DE4" w:rsidRDefault="008A781A">
            <w:pPr>
              <w:spacing w:after="0" w:line="240" w:lineRule="auto"/>
              <w:jc w:val="center"/>
            </w:pPr>
            <w:r>
              <w:rPr>
                <w:color w:val="000000"/>
                <w:sz w:val="18"/>
                <w:szCs w:val="18"/>
                <w:shd w:val="clear" w:color="auto" w:fill="FFFFFF"/>
              </w:rPr>
              <w:t>64.29 %</w:t>
            </w:r>
          </w:p>
        </w:tc>
      </w:tr>
      <w:tr w:rsidR="007D2DE4" w14:paraId="734B704D" w14:textId="77777777">
        <w:tc>
          <w:tcPr>
            <w:tcW w:w="0" w:type="auto"/>
            <w:tcBorders>
              <w:bottom w:val="single" w:sz="5" w:space="0" w:color="DDDDDD"/>
            </w:tcBorders>
            <w:shd w:val="clear" w:color="auto" w:fill="F1F1F1"/>
            <w:tcMar>
              <w:top w:w="120" w:type="dxa"/>
              <w:left w:w="120" w:type="dxa"/>
              <w:bottom w:w="120" w:type="dxa"/>
              <w:right w:w="120" w:type="dxa"/>
            </w:tcMar>
          </w:tcPr>
          <w:p w14:paraId="7F7FB538"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158294A"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0E34F725"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20F9F234"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FCD6B5D" w14:textId="77777777" w:rsidR="007D2DE4" w:rsidRDefault="008A781A">
            <w:pPr>
              <w:spacing w:after="0" w:line="240" w:lineRule="auto"/>
              <w:jc w:val="center"/>
            </w:pPr>
            <w:r>
              <w:rPr>
                <w:color w:val="000000"/>
                <w:sz w:val="18"/>
                <w:szCs w:val="18"/>
                <w:shd w:val="clear" w:color="auto" w:fill="FFFFFF"/>
              </w:rPr>
              <w:t>5</w:t>
            </w:r>
          </w:p>
        </w:tc>
        <w:tc>
          <w:tcPr>
            <w:tcW w:w="0" w:type="auto"/>
            <w:tcBorders>
              <w:bottom w:val="single" w:sz="5" w:space="0" w:color="DDDDDD"/>
            </w:tcBorders>
            <w:shd w:val="clear" w:color="auto" w:fill="FFFFFF"/>
            <w:tcMar>
              <w:top w:w="120" w:type="dxa"/>
              <w:left w:w="120" w:type="dxa"/>
              <w:bottom w:w="120" w:type="dxa"/>
              <w:right w:w="120" w:type="dxa"/>
            </w:tcMar>
          </w:tcPr>
          <w:p w14:paraId="769CAAA5" w14:textId="77777777" w:rsidR="007D2DE4" w:rsidRDefault="008A781A">
            <w:pPr>
              <w:spacing w:after="0" w:line="240" w:lineRule="auto"/>
              <w:jc w:val="center"/>
            </w:pPr>
            <w:r>
              <w:rPr>
                <w:color w:val="000000"/>
                <w:sz w:val="18"/>
                <w:szCs w:val="18"/>
                <w:shd w:val="clear" w:color="auto" w:fill="FFFFFF"/>
              </w:rPr>
              <w:t>35.71 %</w:t>
            </w:r>
          </w:p>
        </w:tc>
      </w:tr>
    </w:tbl>
    <w:p w14:paraId="30203D9F"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5FE8DC25"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7"/>
        <w:gridCol w:w="2260"/>
      </w:tblGrid>
      <w:tr w:rsidR="007D2DE4" w14:paraId="0D312CFA" w14:textId="77777777" w:rsidTr="004B4A93">
        <w:tc>
          <w:tcPr>
            <w:tcW w:w="590" w:type="dxa"/>
            <w:tcBorders>
              <w:bottom w:val="single" w:sz="5" w:space="0" w:color="DDDDDD"/>
            </w:tcBorders>
            <w:shd w:val="clear" w:color="auto" w:fill="F1F1F1"/>
            <w:tcMar>
              <w:top w:w="120" w:type="dxa"/>
              <w:left w:w="240" w:type="dxa"/>
              <w:bottom w:w="120" w:type="dxa"/>
              <w:right w:w="120" w:type="dxa"/>
            </w:tcMar>
          </w:tcPr>
          <w:p w14:paraId="03525A0D"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2825" w:type="dxa"/>
            <w:tcBorders>
              <w:bottom w:val="single" w:sz="5" w:space="0" w:color="DDDDDD"/>
            </w:tcBorders>
            <w:shd w:val="clear" w:color="auto" w:fill="F1F1F1"/>
            <w:tcMar>
              <w:top w:w="120" w:type="dxa"/>
              <w:left w:w="120" w:type="dxa"/>
              <w:bottom w:w="120" w:type="dxa"/>
              <w:right w:w="120" w:type="dxa"/>
            </w:tcMar>
          </w:tcPr>
          <w:p w14:paraId="095559B3"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2A5EEB9E"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260" w:type="dxa"/>
            <w:tcBorders>
              <w:bottom w:val="single" w:sz="5" w:space="0" w:color="DDDDDD"/>
            </w:tcBorders>
            <w:shd w:val="clear" w:color="auto" w:fill="F1F1F1"/>
            <w:tcMar>
              <w:top w:w="120" w:type="dxa"/>
              <w:left w:w="120" w:type="dxa"/>
              <w:bottom w:w="120" w:type="dxa"/>
              <w:right w:w="120" w:type="dxa"/>
            </w:tcMar>
          </w:tcPr>
          <w:p w14:paraId="1681D0BA"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00B02807" w14:textId="77777777" w:rsidTr="004B4A93">
        <w:tc>
          <w:tcPr>
            <w:tcW w:w="590" w:type="dxa"/>
            <w:tcBorders>
              <w:bottom w:val="single" w:sz="5" w:space="0" w:color="DDDDDD"/>
            </w:tcBorders>
            <w:shd w:val="clear" w:color="auto" w:fill="F1F1F1"/>
            <w:tcMar>
              <w:top w:w="120" w:type="dxa"/>
              <w:left w:w="120" w:type="dxa"/>
              <w:bottom w:w="120" w:type="dxa"/>
              <w:right w:w="120" w:type="dxa"/>
            </w:tcMar>
          </w:tcPr>
          <w:p w14:paraId="329733E6" w14:textId="77777777" w:rsidR="007D2DE4" w:rsidRDefault="008A781A">
            <w:pPr>
              <w:spacing w:after="0" w:line="240" w:lineRule="auto"/>
            </w:pPr>
            <w:r>
              <w:rPr>
                <w:color w:val="000000"/>
                <w:sz w:val="18"/>
                <w:szCs w:val="18"/>
                <w:shd w:val="clear" w:color="auto" w:fill="F1F1F1"/>
              </w:rPr>
              <w:t>1</w:t>
            </w:r>
          </w:p>
        </w:tc>
        <w:tc>
          <w:tcPr>
            <w:tcW w:w="2825" w:type="dxa"/>
            <w:tcBorders>
              <w:bottom w:val="single" w:sz="5" w:space="0" w:color="DDDDDD"/>
            </w:tcBorders>
            <w:shd w:val="clear" w:color="auto" w:fill="F1F1F1"/>
            <w:tcMar>
              <w:top w:w="120" w:type="dxa"/>
              <w:left w:w="120" w:type="dxa"/>
              <w:bottom w:w="120" w:type="dxa"/>
              <w:right w:w="120" w:type="dxa"/>
            </w:tcMar>
          </w:tcPr>
          <w:p w14:paraId="6DAEBBCE"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6367CDB3"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204B3800" w14:textId="77777777" w:rsidR="007D2DE4" w:rsidRDefault="008A781A">
            <w:pPr>
              <w:spacing w:after="0" w:line="240" w:lineRule="auto"/>
            </w:pPr>
            <w:r>
              <w:rPr>
                <w:color w:val="000000"/>
                <w:sz w:val="18"/>
                <w:szCs w:val="18"/>
                <w:shd w:val="clear" w:color="auto" w:fill="F1F1F1"/>
              </w:rPr>
              <w:t>ZA</w:t>
            </w:r>
          </w:p>
        </w:tc>
      </w:tr>
      <w:tr w:rsidR="007D2DE4" w14:paraId="6BA9363B" w14:textId="77777777" w:rsidTr="004B4A93">
        <w:tc>
          <w:tcPr>
            <w:tcW w:w="590" w:type="dxa"/>
            <w:tcBorders>
              <w:bottom w:val="single" w:sz="5" w:space="0" w:color="DDDDDD"/>
            </w:tcBorders>
            <w:shd w:val="clear" w:color="auto" w:fill="FFFFFF"/>
            <w:tcMar>
              <w:top w:w="120" w:type="dxa"/>
              <w:left w:w="120" w:type="dxa"/>
              <w:bottom w:w="120" w:type="dxa"/>
              <w:right w:w="120" w:type="dxa"/>
            </w:tcMar>
          </w:tcPr>
          <w:p w14:paraId="00FC47B9" w14:textId="77777777" w:rsidR="007D2DE4" w:rsidRDefault="008A781A">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69583A01"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78B62DBC"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0057013" w14:textId="77777777" w:rsidR="007D2DE4" w:rsidRDefault="008A781A">
            <w:pPr>
              <w:spacing w:after="0" w:line="240" w:lineRule="auto"/>
            </w:pPr>
            <w:r>
              <w:rPr>
                <w:color w:val="000000"/>
                <w:sz w:val="18"/>
                <w:szCs w:val="18"/>
                <w:shd w:val="clear" w:color="auto" w:fill="FFFFFF"/>
              </w:rPr>
              <w:t>ZA</w:t>
            </w:r>
          </w:p>
        </w:tc>
      </w:tr>
      <w:tr w:rsidR="007D2DE4" w14:paraId="30FEEE45" w14:textId="77777777" w:rsidTr="004B4A93">
        <w:tc>
          <w:tcPr>
            <w:tcW w:w="590" w:type="dxa"/>
            <w:tcBorders>
              <w:bottom w:val="single" w:sz="5" w:space="0" w:color="DDDDDD"/>
            </w:tcBorders>
            <w:shd w:val="clear" w:color="auto" w:fill="F1F1F1"/>
            <w:tcMar>
              <w:top w:w="120" w:type="dxa"/>
              <w:left w:w="120" w:type="dxa"/>
              <w:bottom w:w="120" w:type="dxa"/>
              <w:right w:w="120" w:type="dxa"/>
            </w:tcMar>
          </w:tcPr>
          <w:p w14:paraId="55927184" w14:textId="77777777" w:rsidR="007D2DE4" w:rsidRDefault="008A781A">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6E19B4EF" w14:textId="77777777" w:rsidR="007D2DE4" w:rsidRDefault="008A781A">
            <w:pPr>
              <w:spacing w:after="0" w:line="240" w:lineRule="auto"/>
            </w:pPr>
            <w:r>
              <w:rPr>
                <w:color w:val="000000"/>
                <w:sz w:val="18"/>
                <w:szCs w:val="18"/>
                <w:shd w:val="clear" w:color="auto" w:fill="F1F1F1"/>
              </w:rPr>
              <w:t>Jankowski</w:t>
            </w:r>
          </w:p>
        </w:tc>
        <w:tc>
          <w:tcPr>
            <w:tcW w:w="2817" w:type="dxa"/>
            <w:tcBorders>
              <w:bottom w:val="single" w:sz="5" w:space="0" w:color="DDDDDD"/>
            </w:tcBorders>
            <w:shd w:val="clear" w:color="auto" w:fill="F1F1F1"/>
            <w:tcMar>
              <w:top w:w="120" w:type="dxa"/>
              <w:left w:w="120" w:type="dxa"/>
              <w:bottom w:w="120" w:type="dxa"/>
              <w:right w:w="120" w:type="dxa"/>
            </w:tcMar>
          </w:tcPr>
          <w:p w14:paraId="6B3F28D0"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710D944B"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4E08AFCA" w14:textId="77777777" w:rsidTr="004B4A93">
        <w:tc>
          <w:tcPr>
            <w:tcW w:w="590" w:type="dxa"/>
            <w:tcBorders>
              <w:bottom w:val="single" w:sz="5" w:space="0" w:color="DDDDDD"/>
            </w:tcBorders>
            <w:shd w:val="clear" w:color="auto" w:fill="FFFFFF"/>
            <w:tcMar>
              <w:top w:w="120" w:type="dxa"/>
              <w:left w:w="120" w:type="dxa"/>
              <w:bottom w:w="120" w:type="dxa"/>
              <w:right w:w="120" w:type="dxa"/>
            </w:tcMar>
          </w:tcPr>
          <w:p w14:paraId="3F078BA2" w14:textId="77777777" w:rsidR="007D2DE4" w:rsidRDefault="008A781A">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1F849308"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3C0950D4"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C6EB453" w14:textId="77777777" w:rsidR="007D2DE4" w:rsidRDefault="008A781A">
            <w:pPr>
              <w:spacing w:after="0" w:line="240" w:lineRule="auto"/>
            </w:pPr>
            <w:r>
              <w:rPr>
                <w:color w:val="000000"/>
                <w:sz w:val="18"/>
                <w:szCs w:val="18"/>
                <w:shd w:val="clear" w:color="auto" w:fill="FFFFFF"/>
              </w:rPr>
              <w:t>ZA</w:t>
            </w:r>
          </w:p>
        </w:tc>
      </w:tr>
      <w:tr w:rsidR="007D2DE4" w14:paraId="0565D6E9" w14:textId="77777777" w:rsidTr="004B4A93">
        <w:tc>
          <w:tcPr>
            <w:tcW w:w="590" w:type="dxa"/>
            <w:tcBorders>
              <w:bottom w:val="single" w:sz="5" w:space="0" w:color="DDDDDD"/>
            </w:tcBorders>
            <w:shd w:val="clear" w:color="auto" w:fill="F1F1F1"/>
            <w:tcMar>
              <w:top w:w="120" w:type="dxa"/>
              <w:left w:w="120" w:type="dxa"/>
              <w:bottom w:w="120" w:type="dxa"/>
              <w:right w:w="120" w:type="dxa"/>
            </w:tcMar>
          </w:tcPr>
          <w:p w14:paraId="3E4CB7D8" w14:textId="77777777" w:rsidR="007D2DE4" w:rsidRDefault="008A781A">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20359CAF"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43C8966D"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013FBDED" w14:textId="77777777" w:rsidR="007D2DE4" w:rsidRDefault="008A781A">
            <w:pPr>
              <w:spacing w:after="0" w:line="240" w:lineRule="auto"/>
            </w:pPr>
            <w:proofErr w:type="spellStart"/>
            <w:r>
              <w:rPr>
                <w:color w:val="000000"/>
                <w:sz w:val="18"/>
                <w:szCs w:val="18"/>
                <w:shd w:val="clear" w:color="auto" w:fill="F1F1F1"/>
              </w:rPr>
              <w:t>nie</w:t>
            </w:r>
            <w:proofErr w:type="spellEnd"/>
            <w:r>
              <w:rPr>
                <w:color w:val="000000"/>
                <w:sz w:val="18"/>
                <w:szCs w:val="18"/>
                <w:shd w:val="clear" w:color="auto" w:fill="F1F1F1"/>
              </w:rPr>
              <w:t xml:space="preserve"> </w:t>
            </w:r>
            <w:proofErr w:type="spellStart"/>
            <w:r>
              <w:rPr>
                <w:color w:val="000000"/>
                <w:sz w:val="18"/>
                <w:szCs w:val="18"/>
                <w:shd w:val="clear" w:color="auto" w:fill="F1F1F1"/>
              </w:rPr>
              <w:t>głosował</w:t>
            </w:r>
            <w:proofErr w:type="spellEnd"/>
          </w:p>
        </w:tc>
      </w:tr>
      <w:tr w:rsidR="007D2DE4" w14:paraId="665B3862" w14:textId="77777777" w:rsidTr="004B4A93">
        <w:tc>
          <w:tcPr>
            <w:tcW w:w="590" w:type="dxa"/>
            <w:tcBorders>
              <w:bottom w:val="single" w:sz="5" w:space="0" w:color="DDDDDD"/>
            </w:tcBorders>
            <w:shd w:val="clear" w:color="auto" w:fill="FFFFFF"/>
            <w:tcMar>
              <w:top w:w="120" w:type="dxa"/>
              <w:left w:w="120" w:type="dxa"/>
              <w:bottom w:w="120" w:type="dxa"/>
              <w:right w:w="120" w:type="dxa"/>
            </w:tcMar>
          </w:tcPr>
          <w:p w14:paraId="2EF269C2" w14:textId="77777777" w:rsidR="007D2DE4" w:rsidRDefault="008A781A">
            <w:pPr>
              <w:spacing w:after="0" w:line="240" w:lineRule="auto"/>
            </w:pPr>
            <w:r>
              <w:rPr>
                <w:color w:val="000000"/>
                <w:sz w:val="18"/>
                <w:szCs w:val="18"/>
                <w:shd w:val="clear" w:color="auto" w:fill="FFFFFF"/>
              </w:rPr>
              <w:t>6</w:t>
            </w:r>
          </w:p>
        </w:tc>
        <w:tc>
          <w:tcPr>
            <w:tcW w:w="2825" w:type="dxa"/>
            <w:tcBorders>
              <w:bottom w:val="single" w:sz="5" w:space="0" w:color="DDDDDD"/>
            </w:tcBorders>
            <w:shd w:val="clear" w:color="auto" w:fill="FFFFFF"/>
            <w:tcMar>
              <w:top w:w="120" w:type="dxa"/>
              <w:left w:w="120" w:type="dxa"/>
              <w:bottom w:w="120" w:type="dxa"/>
              <w:right w:w="120" w:type="dxa"/>
            </w:tcMar>
          </w:tcPr>
          <w:p w14:paraId="24D016E5"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5E0B1A75"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6B02D2BB"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7029AECD" w14:textId="77777777" w:rsidTr="004B4A93">
        <w:tc>
          <w:tcPr>
            <w:tcW w:w="590" w:type="dxa"/>
            <w:tcBorders>
              <w:bottom w:val="single" w:sz="5" w:space="0" w:color="DDDDDD"/>
            </w:tcBorders>
            <w:shd w:val="clear" w:color="auto" w:fill="F1F1F1"/>
            <w:tcMar>
              <w:top w:w="120" w:type="dxa"/>
              <w:left w:w="120" w:type="dxa"/>
              <w:bottom w:w="120" w:type="dxa"/>
              <w:right w:w="120" w:type="dxa"/>
            </w:tcMar>
          </w:tcPr>
          <w:p w14:paraId="548EE988" w14:textId="77777777" w:rsidR="007D2DE4" w:rsidRDefault="008A781A">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09A1EFC2" w14:textId="77777777" w:rsidR="007D2DE4" w:rsidRDefault="008A781A">
            <w:pPr>
              <w:spacing w:after="0" w:line="240" w:lineRule="auto"/>
            </w:pPr>
            <w:r>
              <w:rPr>
                <w:color w:val="000000"/>
                <w:sz w:val="18"/>
                <w:szCs w:val="18"/>
                <w:shd w:val="clear" w:color="auto" w:fill="F1F1F1"/>
              </w:rPr>
              <w:t>Mania</w:t>
            </w:r>
          </w:p>
        </w:tc>
        <w:tc>
          <w:tcPr>
            <w:tcW w:w="2817" w:type="dxa"/>
            <w:tcBorders>
              <w:bottom w:val="single" w:sz="5" w:space="0" w:color="DDDDDD"/>
            </w:tcBorders>
            <w:shd w:val="clear" w:color="auto" w:fill="F1F1F1"/>
            <w:tcMar>
              <w:top w:w="120" w:type="dxa"/>
              <w:left w:w="120" w:type="dxa"/>
              <w:bottom w:w="120" w:type="dxa"/>
              <w:right w:w="120" w:type="dxa"/>
            </w:tcMar>
          </w:tcPr>
          <w:p w14:paraId="2477A7CA"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1D6CC0B5" w14:textId="77777777" w:rsidR="007D2DE4" w:rsidRDefault="008A781A">
            <w:pPr>
              <w:spacing w:after="0" w:line="240" w:lineRule="auto"/>
            </w:pPr>
            <w:r>
              <w:rPr>
                <w:color w:val="000000"/>
                <w:sz w:val="18"/>
                <w:szCs w:val="18"/>
                <w:shd w:val="clear" w:color="auto" w:fill="F1F1F1"/>
              </w:rPr>
              <w:t>ZA</w:t>
            </w:r>
          </w:p>
        </w:tc>
      </w:tr>
      <w:tr w:rsidR="007D2DE4" w14:paraId="62AB649A" w14:textId="77777777" w:rsidTr="004B4A93">
        <w:tc>
          <w:tcPr>
            <w:tcW w:w="590" w:type="dxa"/>
            <w:tcBorders>
              <w:bottom w:val="single" w:sz="5" w:space="0" w:color="DDDDDD"/>
            </w:tcBorders>
            <w:shd w:val="clear" w:color="auto" w:fill="FFFFFF"/>
            <w:tcMar>
              <w:top w:w="120" w:type="dxa"/>
              <w:left w:w="120" w:type="dxa"/>
              <w:bottom w:w="120" w:type="dxa"/>
              <w:right w:w="120" w:type="dxa"/>
            </w:tcMar>
          </w:tcPr>
          <w:p w14:paraId="0A23E084" w14:textId="77777777" w:rsidR="007D2DE4" w:rsidRDefault="008A781A">
            <w:pPr>
              <w:spacing w:after="0" w:line="240" w:lineRule="auto"/>
            </w:pPr>
            <w:r>
              <w:rPr>
                <w:color w:val="000000"/>
                <w:sz w:val="18"/>
                <w:szCs w:val="18"/>
                <w:shd w:val="clear" w:color="auto" w:fill="FFFFFF"/>
              </w:rPr>
              <w:t>8</w:t>
            </w:r>
          </w:p>
        </w:tc>
        <w:tc>
          <w:tcPr>
            <w:tcW w:w="2825" w:type="dxa"/>
            <w:tcBorders>
              <w:bottom w:val="single" w:sz="5" w:space="0" w:color="DDDDDD"/>
            </w:tcBorders>
            <w:shd w:val="clear" w:color="auto" w:fill="FFFFFF"/>
            <w:tcMar>
              <w:top w:w="120" w:type="dxa"/>
              <w:left w:w="120" w:type="dxa"/>
              <w:bottom w:w="120" w:type="dxa"/>
              <w:right w:w="120" w:type="dxa"/>
            </w:tcMar>
          </w:tcPr>
          <w:p w14:paraId="1D68ED1D"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5D5D3E1C"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5D24AA70" w14:textId="77777777" w:rsidR="007D2DE4" w:rsidRDefault="008A781A">
            <w:pPr>
              <w:spacing w:after="0" w:line="240" w:lineRule="auto"/>
            </w:pPr>
            <w:r>
              <w:rPr>
                <w:color w:val="000000"/>
                <w:sz w:val="18"/>
                <w:szCs w:val="18"/>
                <w:shd w:val="clear" w:color="auto" w:fill="FFFFFF"/>
              </w:rPr>
              <w:t>ZA</w:t>
            </w:r>
          </w:p>
        </w:tc>
      </w:tr>
      <w:tr w:rsidR="007D2DE4" w14:paraId="77036CE3" w14:textId="77777777" w:rsidTr="004B4A93">
        <w:tc>
          <w:tcPr>
            <w:tcW w:w="590" w:type="dxa"/>
            <w:tcBorders>
              <w:bottom w:val="single" w:sz="5" w:space="0" w:color="DDDDDD"/>
            </w:tcBorders>
            <w:shd w:val="clear" w:color="auto" w:fill="F1F1F1"/>
            <w:tcMar>
              <w:top w:w="120" w:type="dxa"/>
              <w:left w:w="120" w:type="dxa"/>
              <w:bottom w:w="120" w:type="dxa"/>
              <w:right w:w="120" w:type="dxa"/>
            </w:tcMar>
          </w:tcPr>
          <w:p w14:paraId="643F4095" w14:textId="77777777" w:rsidR="007D2DE4" w:rsidRDefault="008A781A">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699D8FC2"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5CA0FA70"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26B48949" w14:textId="77777777" w:rsidR="007D2DE4" w:rsidRDefault="008A781A">
            <w:pPr>
              <w:spacing w:after="0" w:line="240" w:lineRule="auto"/>
            </w:pPr>
            <w:r>
              <w:rPr>
                <w:color w:val="000000"/>
                <w:sz w:val="18"/>
                <w:szCs w:val="18"/>
                <w:shd w:val="clear" w:color="auto" w:fill="F1F1F1"/>
              </w:rPr>
              <w:t>ZA</w:t>
            </w:r>
          </w:p>
        </w:tc>
      </w:tr>
      <w:tr w:rsidR="007D2DE4" w14:paraId="644FA4B1" w14:textId="77777777" w:rsidTr="004B4A93">
        <w:tc>
          <w:tcPr>
            <w:tcW w:w="590" w:type="dxa"/>
            <w:tcBorders>
              <w:bottom w:val="single" w:sz="5" w:space="0" w:color="DDDDDD"/>
            </w:tcBorders>
            <w:shd w:val="clear" w:color="auto" w:fill="FFFFFF"/>
            <w:tcMar>
              <w:top w:w="120" w:type="dxa"/>
              <w:left w:w="120" w:type="dxa"/>
              <w:bottom w:w="120" w:type="dxa"/>
              <w:right w:w="120" w:type="dxa"/>
            </w:tcMar>
          </w:tcPr>
          <w:p w14:paraId="59754995" w14:textId="77777777" w:rsidR="007D2DE4" w:rsidRDefault="008A781A">
            <w:pPr>
              <w:spacing w:after="0" w:line="240" w:lineRule="auto"/>
            </w:pPr>
            <w:r>
              <w:rPr>
                <w:color w:val="000000"/>
                <w:sz w:val="18"/>
                <w:szCs w:val="18"/>
                <w:shd w:val="clear" w:color="auto" w:fill="FFFFFF"/>
              </w:rPr>
              <w:t>10</w:t>
            </w:r>
          </w:p>
        </w:tc>
        <w:tc>
          <w:tcPr>
            <w:tcW w:w="2825" w:type="dxa"/>
            <w:tcBorders>
              <w:bottom w:val="single" w:sz="5" w:space="0" w:color="DDDDDD"/>
            </w:tcBorders>
            <w:shd w:val="clear" w:color="auto" w:fill="FFFFFF"/>
            <w:tcMar>
              <w:top w:w="120" w:type="dxa"/>
              <w:left w:w="120" w:type="dxa"/>
              <w:bottom w:w="120" w:type="dxa"/>
              <w:right w:w="120" w:type="dxa"/>
            </w:tcMar>
          </w:tcPr>
          <w:p w14:paraId="0394C28F"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7CF88ADD"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65F432D9" w14:textId="77777777" w:rsidR="007D2DE4" w:rsidRDefault="008A781A">
            <w:pPr>
              <w:spacing w:after="0" w:line="240" w:lineRule="auto"/>
            </w:pPr>
            <w:r>
              <w:rPr>
                <w:color w:val="000000"/>
                <w:sz w:val="18"/>
                <w:szCs w:val="18"/>
                <w:shd w:val="clear" w:color="auto" w:fill="FFFFFF"/>
              </w:rPr>
              <w:t>ZA</w:t>
            </w:r>
          </w:p>
        </w:tc>
      </w:tr>
      <w:tr w:rsidR="007D2DE4" w14:paraId="79A98B52" w14:textId="77777777" w:rsidTr="004B4A93">
        <w:tc>
          <w:tcPr>
            <w:tcW w:w="590" w:type="dxa"/>
            <w:tcBorders>
              <w:bottom w:val="single" w:sz="5" w:space="0" w:color="DDDDDD"/>
            </w:tcBorders>
            <w:shd w:val="clear" w:color="auto" w:fill="F1F1F1"/>
            <w:tcMar>
              <w:top w:w="120" w:type="dxa"/>
              <w:left w:w="120" w:type="dxa"/>
              <w:bottom w:w="120" w:type="dxa"/>
              <w:right w:w="120" w:type="dxa"/>
            </w:tcMar>
          </w:tcPr>
          <w:p w14:paraId="5E6E0FC9" w14:textId="77777777" w:rsidR="007D2DE4" w:rsidRDefault="008A781A">
            <w:pPr>
              <w:spacing w:after="0" w:line="240" w:lineRule="auto"/>
            </w:pPr>
            <w:r>
              <w:rPr>
                <w:color w:val="000000"/>
                <w:sz w:val="18"/>
                <w:szCs w:val="18"/>
                <w:shd w:val="clear" w:color="auto" w:fill="F1F1F1"/>
              </w:rPr>
              <w:t>11</w:t>
            </w:r>
          </w:p>
        </w:tc>
        <w:tc>
          <w:tcPr>
            <w:tcW w:w="2825" w:type="dxa"/>
            <w:tcBorders>
              <w:bottom w:val="single" w:sz="5" w:space="0" w:color="DDDDDD"/>
            </w:tcBorders>
            <w:shd w:val="clear" w:color="auto" w:fill="F1F1F1"/>
            <w:tcMar>
              <w:top w:w="120" w:type="dxa"/>
              <w:left w:w="120" w:type="dxa"/>
              <w:bottom w:w="120" w:type="dxa"/>
              <w:right w:w="120" w:type="dxa"/>
            </w:tcMar>
          </w:tcPr>
          <w:p w14:paraId="3F608B07" w14:textId="77777777" w:rsidR="007D2DE4" w:rsidRDefault="008A781A">
            <w:pPr>
              <w:spacing w:after="0" w:line="240" w:lineRule="auto"/>
            </w:pPr>
            <w:r>
              <w:rPr>
                <w:color w:val="000000"/>
                <w:sz w:val="18"/>
                <w:szCs w:val="18"/>
                <w:shd w:val="clear" w:color="auto" w:fill="F1F1F1"/>
              </w:rPr>
              <w:t>Sadowski</w:t>
            </w:r>
          </w:p>
        </w:tc>
        <w:tc>
          <w:tcPr>
            <w:tcW w:w="2817" w:type="dxa"/>
            <w:tcBorders>
              <w:bottom w:val="single" w:sz="5" w:space="0" w:color="DDDDDD"/>
            </w:tcBorders>
            <w:shd w:val="clear" w:color="auto" w:fill="F1F1F1"/>
            <w:tcMar>
              <w:top w:w="120" w:type="dxa"/>
              <w:left w:w="120" w:type="dxa"/>
              <w:bottom w:w="120" w:type="dxa"/>
              <w:right w:w="120" w:type="dxa"/>
            </w:tcMar>
          </w:tcPr>
          <w:p w14:paraId="75C272CB"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3FBABB20" w14:textId="77777777" w:rsidR="007D2DE4" w:rsidRDefault="008A781A">
            <w:pPr>
              <w:spacing w:after="0" w:line="240" w:lineRule="auto"/>
            </w:pPr>
            <w:r>
              <w:rPr>
                <w:color w:val="000000"/>
                <w:sz w:val="18"/>
                <w:szCs w:val="18"/>
                <w:shd w:val="clear" w:color="auto" w:fill="F1F1F1"/>
              </w:rPr>
              <w:t>ZA</w:t>
            </w:r>
          </w:p>
        </w:tc>
      </w:tr>
      <w:tr w:rsidR="007D2DE4" w14:paraId="15CE527B" w14:textId="77777777" w:rsidTr="004B4A93">
        <w:tc>
          <w:tcPr>
            <w:tcW w:w="590" w:type="dxa"/>
            <w:tcBorders>
              <w:bottom w:val="single" w:sz="5" w:space="0" w:color="DDDDDD"/>
            </w:tcBorders>
            <w:shd w:val="clear" w:color="auto" w:fill="FFFFFF"/>
            <w:tcMar>
              <w:top w:w="120" w:type="dxa"/>
              <w:left w:w="120" w:type="dxa"/>
              <w:bottom w:w="120" w:type="dxa"/>
              <w:right w:w="120" w:type="dxa"/>
            </w:tcMar>
          </w:tcPr>
          <w:p w14:paraId="7852BAAD" w14:textId="77777777" w:rsidR="007D2DE4" w:rsidRDefault="008A781A">
            <w:pPr>
              <w:spacing w:after="0" w:line="240" w:lineRule="auto"/>
            </w:pPr>
            <w:r>
              <w:rPr>
                <w:color w:val="000000"/>
                <w:sz w:val="18"/>
                <w:szCs w:val="18"/>
                <w:shd w:val="clear" w:color="auto" w:fill="FFFFFF"/>
              </w:rPr>
              <w:t>12</w:t>
            </w:r>
          </w:p>
        </w:tc>
        <w:tc>
          <w:tcPr>
            <w:tcW w:w="2825" w:type="dxa"/>
            <w:tcBorders>
              <w:bottom w:val="single" w:sz="5" w:space="0" w:color="DDDDDD"/>
            </w:tcBorders>
            <w:shd w:val="clear" w:color="auto" w:fill="FFFFFF"/>
            <w:tcMar>
              <w:top w:w="120" w:type="dxa"/>
              <w:left w:w="120" w:type="dxa"/>
              <w:bottom w:w="120" w:type="dxa"/>
              <w:right w:w="120" w:type="dxa"/>
            </w:tcMar>
          </w:tcPr>
          <w:p w14:paraId="18D082A6"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1230E144"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783EA1B3"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15FE3E31" w14:textId="77777777" w:rsidTr="004B4A93">
        <w:tc>
          <w:tcPr>
            <w:tcW w:w="590" w:type="dxa"/>
            <w:tcBorders>
              <w:bottom w:val="single" w:sz="5" w:space="0" w:color="DDDDDD"/>
            </w:tcBorders>
            <w:shd w:val="clear" w:color="auto" w:fill="F1F1F1"/>
            <w:tcMar>
              <w:top w:w="120" w:type="dxa"/>
              <w:left w:w="120" w:type="dxa"/>
              <w:bottom w:w="120" w:type="dxa"/>
              <w:right w:w="120" w:type="dxa"/>
            </w:tcMar>
          </w:tcPr>
          <w:p w14:paraId="273EF54D" w14:textId="77777777" w:rsidR="007D2DE4" w:rsidRDefault="008A781A">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355562CA"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27BBB4BA"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67111923"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30526EB2" w14:textId="77777777" w:rsidTr="004B4A93">
        <w:tc>
          <w:tcPr>
            <w:tcW w:w="590" w:type="dxa"/>
            <w:tcBorders>
              <w:bottom w:val="single" w:sz="5" w:space="0" w:color="DDDDDD"/>
            </w:tcBorders>
            <w:shd w:val="clear" w:color="auto" w:fill="FFFFFF"/>
            <w:tcMar>
              <w:top w:w="120" w:type="dxa"/>
              <w:left w:w="120" w:type="dxa"/>
              <w:bottom w:w="120" w:type="dxa"/>
              <w:right w:w="120" w:type="dxa"/>
            </w:tcMar>
          </w:tcPr>
          <w:p w14:paraId="55A4958C" w14:textId="77777777" w:rsidR="007D2DE4" w:rsidRDefault="008A781A">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2609FB18"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67F29C63"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6166658B" w14:textId="77777777" w:rsidR="007D2DE4" w:rsidRDefault="008A781A">
            <w:pPr>
              <w:spacing w:after="0" w:line="240" w:lineRule="auto"/>
            </w:pPr>
            <w:r>
              <w:rPr>
                <w:color w:val="000000"/>
                <w:sz w:val="18"/>
                <w:szCs w:val="18"/>
                <w:shd w:val="clear" w:color="auto" w:fill="FFFFFF"/>
              </w:rPr>
              <w:t>ZA</w:t>
            </w:r>
          </w:p>
        </w:tc>
      </w:tr>
    </w:tbl>
    <w:p w14:paraId="49A993D4" w14:textId="77777777" w:rsidR="004B4A93" w:rsidRDefault="004B4A93" w:rsidP="004B4A93">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09991A2A" w14:textId="4A44F47D" w:rsidR="004B4A93" w:rsidRDefault="004B4A93" w:rsidP="004B4A93">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9 radnych głosowało za</w:t>
      </w:r>
    </w:p>
    <w:p w14:paraId="518D712F" w14:textId="77777777" w:rsidR="004B4A93" w:rsidRDefault="004B4A93" w:rsidP="004B4A93">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było przeciwnych</w:t>
      </w:r>
    </w:p>
    <w:p w14:paraId="3A3BED32" w14:textId="77777777" w:rsidR="004B4A93" w:rsidRPr="005F614F" w:rsidRDefault="004B4A93" w:rsidP="004B4A93">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wstrzymało się od głosowania</w:t>
      </w:r>
    </w:p>
    <w:p w14:paraId="37741563" w14:textId="77777777" w:rsidR="004B4A93" w:rsidRDefault="004B4A93" w:rsidP="004B4A93">
      <w:pPr>
        <w:pStyle w:val="myStyle"/>
        <w:spacing w:before="243" w:after="3" w:line="240" w:lineRule="auto"/>
        <w:ind w:right="240"/>
        <w:jc w:val="left"/>
        <w:rPr>
          <w:color w:val="000000"/>
          <w:sz w:val="27"/>
          <w:szCs w:val="27"/>
        </w:rPr>
      </w:pPr>
    </w:p>
    <w:p w14:paraId="47F41C13" w14:textId="51035D98" w:rsidR="009A7713" w:rsidRDefault="004B4A93" w:rsidP="004B4A93">
      <w:pPr>
        <w:pStyle w:val="myStyle"/>
        <w:spacing w:before="243" w:after="3" w:line="240" w:lineRule="auto"/>
        <w:ind w:right="240"/>
        <w:jc w:val="left"/>
      </w:pPr>
      <w:proofErr w:type="spellStart"/>
      <w:r>
        <w:rPr>
          <w:color w:val="000000"/>
          <w:sz w:val="27"/>
          <w:szCs w:val="27"/>
        </w:rPr>
        <w:t>P</w:t>
      </w:r>
      <w:r w:rsidR="009A7713">
        <w:rPr>
          <w:color w:val="000000"/>
          <w:sz w:val="27"/>
          <w:szCs w:val="27"/>
        </w:rPr>
        <w:t>rzedstawienie</w:t>
      </w:r>
      <w:proofErr w:type="spellEnd"/>
      <w:r w:rsidR="009A7713">
        <w:rPr>
          <w:color w:val="000000"/>
          <w:sz w:val="27"/>
          <w:szCs w:val="27"/>
        </w:rPr>
        <w:t xml:space="preserve"> </w:t>
      </w:r>
      <w:proofErr w:type="spellStart"/>
      <w:r w:rsidR="009A7713">
        <w:rPr>
          <w:color w:val="000000"/>
          <w:sz w:val="27"/>
          <w:szCs w:val="27"/>
        </w:rPr>
        <w:t>opinii</w:t>
      </w:r>
      <w:proofErr w:type="spellEnd"/>
      <w:r w:rsidR="009A7713">
        <w:rPr>
          <w:color w:val="000000"/>
          <w:sz w:val="27"/>
          <w:szCs w:val="27"/>
        </w:rPr>
        <w:t xml:space="preserve"> </w:t>
      </w:r>
      <w:proofErr w:type="spellStart"/>
      <w:r w:rsidR="009A7713">
        <w:rPr>
          <w:color w:val="000000"/>
          <w:sz w:val="27"/>
          <w:szCs w:val="27"/>
        </w:rPr>
        <w:t>przez</w:t>
      </w:r>
      <w:proofErr w:type="spellEnd"/>
      <w:r w:rsidR="009A7713">
        <w:rPr>
          <w:color w:val="000000"/>
          <w:sz w:val="27"/>
          <w:szCs w:val="27"/>
        </w:rPr>
        <w:t xml:space="preserve"> </w:t>
      </w:r>
      <w:proofErr w:type="spellStart"/>
      <w:r w:rsidR="009A7713">
        <w:rPr>
          <w:color w:val="000000"/>
          <w:sz w:val="27"/>
          <w:szCs w:val="27"/>
        </w:rPr>
        <w:t>Komisję</w:t>
      </w:r>
      <w:proofErr w:type="spellEnd"/>
      <w:r w:rsidR="009A7713">
        <w:rPr>
          <w:color w:val="000000"/>
          <w:sz w:val="27"/>
          <w:szCs w:val="27"/>
        </w:rPr>
        <w:t xml:space="preserve"> </w:t>
      </w:r>
      <w:proofErr w:type="spellStart"/>
      <w:r w:rsidR="009A7713">
        <w:rPr>
          <w:color w:val="000000"/>
          <w:sz w:val="27"/>
          <w:szCs w:val="27"/>
        </w:rPr>
        <w:t>Skarg</w:t>
      </w:r>
      <w:proofErr w:type="spellEnd"/>
      <w:r w:rsidR="009A7713">
        <w:rPr>
          <w:color w:val="000000"/>
          <w:sz w:val="27"/>
          <w:szCs w:val="27"/>
        </w:rPr>
        <w:t xml:space="preserve">, </w:t>
      </w:r>
      <w:proofErr w:type="spellStart"/>
      <w:r w:rsidR="009A7713">
        <w:rPr>
          <w:color w:val="000000"/>
          <w:sz w:val="27"/>
          <w:szCs w:val="27"/>
        </w:rPr>
        <w:t>Wniosków</w:t>
      </w:r>
      <w:proofErr w:type="spellEnd"/>
      <w:r w:rsidR="009A7713">
        <w:rPr>
          <w:color w:val="000000"/>
          <w:sz w:val="27"/>
          <w:szCs w:val="27"/>
        </w:rPr>
        <w:t xml:space="preserve"> </w:t>
      </w:r>
      <w:proofErr w:type="spellStart"/>
      <w:r w:rsidR="009A7713">
        <w:rPr>
          <w:color w:val="000000"/>
          <w:sz w:val="27"/>
          <w:szCs w:val="27"/>
        </w:rPr>
        <w:t>i</w:t>
      </w:r>
      <w:proofErr w:type="spellEnd"/>
      <w:r w:rsidR="009A7713">
        <w:rPr>
          <w:color w:val="000000"/>
          <w:sz w:val="27"/>
          <w:szCs w:val="27"/>
        </w:rPr>
        <w:t xml:space="preserve"> </w:t>
      </w:r>
      <w:proofErr w:type="spellStart"/>
      <w:r w:rsidR="009A7713">
        <w:rPr>
          <w:color w:val="000000"/>
          <w:sz w:val="27"/>
          <w:szCs w:val="27"/>
        </w:rPr>
        <w:t>Petycji</w:t>
      </w:r>
      <w:proofErr w:type="spellEnd"/>
      <w:r>
        <w:rPr>
          <w:color w:val="000000"/>
          <w:sz w:val="27"/>
          <w:szCs w:val="27"/>
        </w:rPr>
        <w:t xml:space="preserve"> – dot. </w:t>
      </w:r>
      <w:proofErr w:type="spellStart"/>
      <w:r>
        <w:rPr>
          <w:color w:val="000000"/>
          <w:sz w:val="27"/>
          <w:szCs w:val="27"/>
        </w:rPr>
        <w:t>petycji</w:t>
      </w:r>
      <w:proofErr w:type="spellEnd"/>
      <w:r>
        <w:rPr>
          <w:color w:val="000000"/>
          <w:sz w:val="27"/>
          <w:szCs w:val="27"/>
        </w:rPr>
        <w:t xml:space="preserve"> z </w:t>
      </w:r>
      <w:proofErr w:type="spellStart"/>
      <w:r>
        <w:rPr>
          <w:color w:val="000000"/>
          <w:sz w:val="27"/>
          <w:szCs w:val="27"/>
        </w:rPr>
        <w:t>dnia</w:t>
      </w:r>
      <w:proofErr w:type="spellEnd"/>
      <w:r>
        <w:rPr>
          <w:color w:val="000000"/>
          <w:sz w:val="27"/>
          <w:szCs w:val="27"/>
        </w:rPr>
        <w:t xml:space="preserve"> 13 </w:t>
      </w:r>
      <w:proofErr w:type="spellStart"/>
      <w:r>
        <w:rPr>
          <w:color w:val="000000"/>
          <w:sz w:val="27"/>
          <w:szCs w:val="27"/>
        </w:rPr>
        <w:t>stycznia</w:t>
      </w:r>
      <w:proofErr w:type="spellEnd"/>
      <w:r>
        <w:rPr>
          <w:color w:val="000000"/>
          <w:sz w:val="27"/>
          <w:szCs w:val="27"/>
        </w:rPr>
        <w:t xml:space="preserve"> 2021r. </w:t>
      </w:r>
    </w:p>
    <w:p w14:paraId="7AE5E8B4" w14:textId="77777777" w:rsidR="009A7713" w:rsidRDefault="009A7713" w:rsidP="009A7713">
      <w:pPr>
        <w:pStyle w:val="myStyle"/>
        <w:spacing w:before="2" w:after="2" w:line="240" w:lineRule="auto"/>
        <w:ind w:left="240" w:right="240"/>
        <w:jc w:val="left"/>
      </w:pPr>
    </w:p>
    <w:p w14:paraId="6609B3A9" w14:textId="77777777" w:rsidR="003E3F01" w:rsidRPr="009A7713" w:rsidRDefault="003E3F01" w:rsidP="003E3F01">
      <w:pPr>
        <w:pStyle w:val="myStyle"/>
        <w:spacing w:before="243" w:after="3" w:line="240" w:lineRule="auto"/>
        <w:ind w:left="240" w:right="240"/>
        <w:jc w:val="both"/>
        <w:rPr>
          <w:sz w:val="28"/>
          <w:szCs w:val="28"/>
        </w:rPr>
      </w:pPr>
      <w:bookmarkStart w:id="3" w:name="_Hlk72500050"/>
      <w:r>
        <w:rPr>
          <w:rFonts w:eastAsia="Times New Roman" w:cstheme="minorHAnsi"/>
          <w:sz w:val="28"/>
          <w:szCs w:val="28"/>
          <w:lang w:val="pl-PL" w:eastAsia="pl-PL"/>
        </w:rPr>
        <w:t xml:space="preserve">Radna Agnieszka </w:t>
      </w:r>
      <w:bookmarkEnd w:id="3"/>
      <w:r>
        <w:rPr>
          <w:rFonts w:eastAsia="Times New Roman" w:cstheme="minorHAnsi"/>
          <w:sz w:val="28"/>
          <w:szCs w:val="28"/>
          <w:lang w:val="pl-PL" w:eastAsia="pl-PL"/>
        </w:rPr>
        <w:t xml:space="preserve">Niedźwiedzka – przewodnicząca Komisji Skarg, Wniosków i Petycji odczytała opinię Komisji, </w:t>
      </w:r>
      <w:proofErr w:type="spellStart"/>
      <w:r w:rsidRPr="009A7713">
        <w:rPr>
          <w:sz w:val="28"/>
          <w:szCs w:val="28"/>
        </w:rPr>
        <w:t>która</w:t>
      </w:r>
      <w:proofErr w:type="spellEnd"/>
      <w:r w:rsidRPr="009A7713">
        <w:rPr>
          <w:sz w:val="28"/>
          <w:szCs w:val="28"/>
        </w:rPr>
        <w:t xml:space="preserve"> </w:t>
      </w:r>
      <w:proofErr w:type="spellStart"/>
      <w:r w:rsidRPr="009A7713">
        <w:rPr>
          <w:sz w:val="28"/>
          <w:szCs w:val="28"/>
        </w:rPr>
        <w:t>wskazała</w:t>
      </w:r>
      <w:proofErr w:type="spellEnd"/>
      <w:r w:rsidRPr="009A7713">
        <w:rPr>
          <w:sz w:val="28"/>
          <w:szCs w:val="28"/>
        </w:rPr>
        <w:t xml:space="preserve"> za </w:t>
      </w:r>
      <w:proofErr w:type="spellStart"/>
      <w:r w:rsidRPr="009A7713">
        <w:rPr>
          <w:sz w:val="28"/>
          <w:szCs w:val="28"/>
        </w:rPr>
        <w:t>bezzasadne</w:t>
      </w:r>
      <w:proofErr w:type="spellEnd"/>
      <w:r w:rsidRPr="009A7713">
        <w:rPr>
          <w:sz w:val="28"/>
          <w:szCs w:val="28"/>
        </w:rPr>
        <w:t xml:space="preserve"> </w:t>
      </w:r>
      <w:proofErr w:type="spellStart"/>
      <w:r w:rsidRPr="009A7713">
        <w:rPr>
          <w:sz w:val="28"/>
          <w:szCs w:val="28"/>
        </w:rPr>
        <w:t>podejmowanie</w:t>
      </w:r>
      <w:proofErr w:type="spellEnd"/>
      <w:r w:rsidRPr="009A7713">
        <w:rPr>
          <w:sz w:val="28"/>
          <w:szCs w:val="28"/>
        </w:rPr>
        <w:t xml:space="preserve"> </w:t>
      </w:r>
      <w:proofErr w:type="spellStart"/>
      <w:r w:rsidRPr="009A7713">
        <w:rPr>
          <w:sz w:val="28"/>
          <w:szCs w:val="28"/>
        </w:rPr>
        <w:t>przez</w:t>
      </w:r>
      <w:proofErr w:type="spellEnd"/>
      <w:r w:rsidRPr="009A7713">
        <w:rPr>
          <w:sz w:val="28"/>
          <w:szCs w:val="28"/>
        </w:rPr>
        <w:t xml:space="preserve"> </w:t>
      </w:r>
      <w:proofErr w:type="spellStart"/>
      <w:r w:rsidRPr="009A7713">
        <w:rPr>
          <w:sz w:val="28"/>
          <w:szCs w:val="28"/>
        </w:rPr>
        <w:t>Radę</w:t>
      </w:r>
      <w:proofErr w:type="spellEnd"/>
      <w:r w:rsidRPr="009A7713">
        <w:rPr>
          <w:sz w:val="28"/>
          <w:szCs w:val="28"/>
        </w:rPr>
        <w:t xml:space="preserve"> Gminy </w:t>
      </w:r>
      <w:proofErr w:type="spellStart"/>
      <w:r w:rsidRPr="009A7713">
        <w:rPr>
          <w:sz w:val="28"/>
          <w:szCs w:val="28"/>
        </w:rPr>
        <w:t>uchwały</w:t>
      </w:r>
      <w:proofErr w:type="spellEnd"/>
      <w:r w:rsidRPr="009A7713">
        <w:rPr>
          <w:sz w:val="28"/>
          <w:szCs w:val="28"/>
        </w:rPr>
        <w:t xml:space="preserve"> o </w:t>
      </w:r>
      <w:proofErr w:type="spellStart"/>
      <w:r w:rsidRPr="009A7713">
        <w:rPr>
          <w:sz w:val="28"/>
          <w:szCs w:val="28"/>
        </w:rPr>
        <w:t>treści</w:t>
      </w:r>
      <w:proofErr w:type="spellEnd"/>
      <w:r w:rsidRPr="009A7713">
        <w:rPr>
          <w:sz w:val="28"/>
          <w:szCs w:val="28"/>
        </w:rPr>
        <w:t xml:space="preserve"> </w:t>
      </w:r>
      <w:proofErr w:type="spellStart"/>
      <w:r w:rsidRPr="009A7713">
        <w:rPr>
          <w:sz w:val="28"/>
          <w:szCs w:val="28"/>
        </w:rPr>
        <w:t>wskazane</w:t>
      </w:r>
      <w:r>
        <w:rPr>
          <w:sz w:val="28"/>
          <w:szCs w:val="28"/>
        </w:rPr>
        <w:t>j</w:t>
      </w:r>
      <w:proofErr w:type="spellEnd"/>
      <w:r>
        <w:rPr>
          <w:sz w:val="28"/>
          <w:szCs w:val="28"/>
        </w:rPr>
        <w:t xml:space="preserve"> </w:t>
      </w:r>
      <w:r w:rsidRPr="009A7713">
        <w:rPr>
          <w:sz w:val="28"/>
          <w:szCs w:val="28"/>
        </w:rPr>
        <w:t xml:space="preserve">w </w:t>
      </w:r>
      <w:proofErr w:type="spellStart"/>
      <w:r w:rsidRPr="009A7713">
        <w:rPr>
          <w:sz w:val="28"/>
          <w:szCs w:val="28"/>
        </w:rPr>
        <w:t>petycji</w:t>
      </w:r>
      <w:proofErr w:type="spellEnd"/>
      <w:r w:rsidRPr="009A7713">
        <w:rPr>
          <w:sz w:val="28"/>
          <w:szCs w:val="28"/>
        </w:rPr>
        <w:t xml:space="preserve"> – </w:t>
      </w:r>
      <w:proofErr w:type="spellStart"/>
      <w:r w:rsidRPr="009A7713">
        <w:rPr>
          <w:sz w:val="28"/>
          <w:szCs w:val="28"/>
        </w:rPr>
        <w:t>uzasadnienie</w:t>
      </w:r>
      <w:proofErr w:type="spellEnd"/>
      <w:r w:rsidRPr="009A7713">
        <w:rPr>
          <w:sz w:val="28"/>
          <w:szCs w:val="28"/>
        </w:rPr>
        <w:t xml:space="preserve"> </w:t>
      </w:r>
      <w:proofErr w:type="spellStart"/>
      <w:r w:rsidRPr="009A7713">
        <w:rPr>
          <w:sz w:val="28"/>
          <w:szCs w:val="28"/>
        </w:rPr>
        <w:t>stanowi</w:t>
      </w:r>
      <w:proofErr w:type="spellEnd"/>
      <w:r w:rsidRPr="009A7713">
        <w:rPr>
          <w:sz w:val="28"/>
          <w:szCs w:val="28"/>
        </w:rPr>
        <w:t xml:space="preserve"> </w:t>
      </w:r>
      <w:proofErr w:type="spellStart"/>
      <w:r w:rsidRPr="009A7713">
        <w:rPr>
          <w:sz w:val="28"/>
          <w:szCs w:val="28"/>
        </w:rPr>
        <w:t>zał</w:t>
      </w:r>
      <w:proofErr w:type="spellEnd"/>
      <w:r w:rsidRPr="009A7713">
        <w:rPr>
          <w:sz w:val="28"/>
          <w:szCs w:val="28"/>
        </w:rPr>
        <w:t xml:space="preserve">. do </w:t>
      </w:r>
      <w:proofErr w:type="spellStart"/>
      <w:r w:rsidRPr="009A7713">
        <w:rPr>
          <w:sz w:val="28"/>
          <w:szCs w:val="28"/>
        </w:rPr>
        <w:t>protokołu</w:t>
      </w:r>
      <w:proofErr w:type="spellEnd"/>
    </w:p>
    <w:p w14:paraId="78D00B0F" w14:textId="77777777" w:rsidR="009A7713" w:rsidRDefault="009A7713">
      <w:pPr>
        <w:pStyle w:val="myStyle"/>
        <w:spacing w:before="243" w:after="3" w:line="240" w:lineRule="auto"/>
        <w:ind w:left="240" w:right="240"/>
        <w:jc w:val="left"/>
        <w:rPr>
          <w:color w:val="000000"/>
          <w:sz w:val="27"/>
          <w:szCs w:val="27"/>
        </w:rPr>
      </w:pPr>
    </w:p>
    <w:p w14:paraId="5A05EF7C" w14:textId="77777777" w:rsidR="009A7713" w:rsidRDefault="009A7713">
      <w:pPr>
        <w:pStyle w:val="myStyle"/>
        <w:spacing w:before="243" w:after="3" w:line="240" w:lineRule="auto"/>
        <w:ind w:left="240" w:right="240"/>
        <w:jc w:val="left"/>
        <w:rPr>
          <w:color w:val="000000"/>
          <w:sz w:val="27"/>
          <w:szCs w:val="27"/>
        </w:rPr>
      </w:pPr>
    </w:p>
    <w:p w14:paraId="656D7D66" w14:textId="3D9D1F45" w:rsidR="007D2DE4" w:rsidRPr="003E3F01" w:rsidRDefault="008A781A">
      <w:pPr>
        <w:pStyle w:val="myStyle"/>
        <w:spacing w:before="243" w:after="3" w:line="240" w:lineRule="auto"/>
        <w:ind w:left="240" w:right="240"/>
        <w:jc w:val="left"/>
        <w:rPr>
          <w:b/>
          <w:bCs/>
        </w:rPr>
      </w:pPr>
      <w:r w:rsidRPr="003E3F01">
        <w:rPr>
          <w:b/>
          <w:bCs/>
          <w:color w:val="000000"/>
          <w:sz w:val="27"/>
          <w:szCs w:val="27"/>
        </w:rPr>
        <w:t xml:space="preserve">9.4. </w:t>
      </w:r>
      <w:proofErr w:type="spellStart"/>
      <w:r w:rsidRPr="003E3F01">
        <w:rPr>
          <w:b/>
          <w:bCs/>
          <w:color w:val="000000"/>
          <w:sz w:val="27"/>
          <w:szCs w:val="27"/>
        </w:rPr>
        <w:t>podjęcie</w:t>
      </w:r>
      <w:proofErr w:type="spellEnd"/>
      <w:r w:rsidRPr="003E3F01">
        <w:rPr>
          <w:b/>
          <w:bCs/>
          <w:color w:val="000000"/>
          <w:sz w:val="27"/>
          <w:szCs w:val="27"/>
        </w:rPr>
        <w:t xml:space="preserve"> </w:t>
      </w:r>
      <w:proofErr w:type="spellStart"/>
      <w:r w:rsidRPr="003E3F01">
        <w:rPr>
          <w:b/>
          <w:bCs/>
          <w:color w:val="000000"/>
          <w:sz w:val="27"/>
          <w:szCs w:val="27"/>
        </w:rPr>
        <w:t>uchwały</w:t>
      </w:r>
      <w:proofErr w:type="spellEnd"/>
      <w:r w:rsidRPr="003E3F01">
        <w:rPr>
          <w:b/>
          <w:bCs/>
          <w:color w:val="000000"/>
          <w:sz w:val="27"/>
          <w:szCs w:val="27"/>
        </w:rPr>
        <w:t xml:space="preserve"> </w:t>
      </w:r>
      <w:r w:rsidR="003E3F01">
        <w:rPr>
          <w:b/>
          <w:bCs/>
          <w:color w:val="000000"/>
          <w:sz w:val="27"/>
          <w:szCs w:val="27"/>
        </w:rPr>
        <w:t xml:space="preserve">nr XXIV/199/2021 </w:t>
      </w:r>
      <w:r w:rsidRPr="003E3F01">
        <w:rPr>
          <w:b/>
          <w:bCs/>
          <w:color w:val="000000"/>
          <w:sz w:val="27"/>
          <w:szCs w:val="27"/>
        </w:rPr>
        <w:t xml:space="preserve">w </w:t>
      </w:r>
      <w:proofErr w:type="spellStart"/>
      <w:r w:rsidRPr="003E3F01">
        <w:rPr>
          <w:b/>
          <w:bCs/>
          <w:color w:val="000000"/>
          <w:sz w:val="27"/>
          <w:szCs w:val="27"/>
        </w:rPr>
        <w:t>sprawie</w:t>
      </w:r>
      <w:proofErr w:type="spellEnd"/>
      <w:r w:rsidRPr="003E3F01">
        <w:rPr>
          <w:b/>
          <w:bCs/>
          <w:color w:val="000000"/>
          <w:sz w:val="27"/>
          <w:szCs w:val="27"/>
        </w:rPr>
        <w:t xml:space="preserve"> </w:t>
      </w:r>
      <w:proofErr w:type="spellStart"/>
      <w:proofErr w:type="gramStart"/>
      <w:r w:rsidRPr="003E3F01">
        <w:rPr>
          <w:b/>
          <w:bCs/>
          <w:color w:val="000000"/>
          <w:sz w:val="27"/>
          <w:szCs w:val="27"/>
        </w:rPr>
        <w:t>petycji</w:t>
      </w:r>
      <w:proofErr w:type="spellEnd"/>
      <w:r w:rsidRPr="003E3F01">
        <w:rPr>
          <w:b/>
          <w:bCs/>
          <w:color w:val="000000"/>
          <w:sz w:val="27"/>
          <w:szCs w:val="27"/>
        </w:rPr>
        <w:t xml:space="preserve"> </w:t>
      </w:r>
      <w:r w:rsidR="003E3F01">
        <w:rPr>
          <w:b/>
          <w:bCs/>
          <w:color w:val="000000"/>
          <w:sz w:val="27"/>
          <w:szCs w:val="27"/>
        </w:rPr>
        <w:t xml:space="preserve"> </w:t>
      </w:r>
      <w:proofErr w:type="spellStart"/>
      <w:r w:rsidRPr="003E3F01">
        <w:rPr>
          <w:b/>
          <w:bCs/>
          <w:color w:val="000000"/>
          <w:sz w:val="27"/>
          <w:szCs w:val="27"/>
        </w:rPr>
        <w:t>wniesionej</w:t>
      </w:r>
      <w:proofErr w:type="spellEnd"/>
      <w:proofErr w:type="gramEnd"/>
      <w:r w:rsidRPr="003E3F01">
        <w:rPr>
          <w:b/>
          <w:bCs/>
          <w:color w:val="000000"/>
          <w:sz w:val="27"/>
          <w:szCs w:val="27"/>
        </w:rPr>
        <w:t xml:space="preserve"> w </w:t>
      </w:r>
      <w:proofErr w:type="spellStart"/>
      <w:r w:rsidRPr="003E3F01">
        <w:rPr>
          <w:b/>
          <w:bCs/>
          <w:color w:val="000000"/>
          <w:sz w:val="27"/>
          <w:szCs w:val="27"/>
        </w:rPr>
        <w:t>dniu</w:t>
      </w:r>
      <w:proofErr w:type="spellEnd"/>
      <w:r w:rsidRPr="003E3F01">
        <w:rPr>
          <w:b/>
          <w:bCs/>
          <w:color w:val="000000"/>
          <w:sz w:val="27"/>
          <w:szCs w:val="27"/>
        </w:rPr>
        <w:t xml:space="preserve"> 13 </w:t>
      </w:r>
      <w:proofErr w:type="spellStart"/>
      <w:r w:rsidRPr="003E3F01">
        <w:rPr>
          <w:b/>
          <w:bCs/>
          <w:color w:val="000000"/>
          <w:sz w:val="27"/>
          <w:szCs w:val="27"/>
        </w:rPr>
        <w:t>stycznia</w:t>
      </w:r>
      <w:proofErr w:type="spellEnd"/>
      <w:r w:rsidRPr="003E3F01">
        <w:rPr>
          <w:b/>
          <w:bCs/>
          <w:color w:val="000000"/>
          <w:sz w:val="27"/>
          <w:szCs w:val="27"/>
        </w:rPr>
        <w:t xml:space="preserve"> 2021r.</w:t>
      </w:r>
      <w:r w:rsidR="007B023B">
        <w:rPr>
          <w:b/>
          <w:bCs/>
          <w:color w:val="000000"/>
          <w:sz w:val="27"/>
          <w:szCs w:val="27"/>
        </w:rPr>
        <w:t xml:space="preserve"> </w:t>
      </w:r>
      <w:r w:rsidR="007B023B" w:rsidRPr="007B023B">
        <w:rPr>
          <w:color w:val="000000"/>
          <w:sz w:val="27"/>
          <w:szCs w:val="27"/>
        </w:rPr>
        <w:t xml:space="preserve">– </w:t>
      </w:r>
      <w:proofErr w:type="spellStart"/>
      <w:r w:rsidR="007B023B" w:rsidRPr="007B023B">
        <w:rPr>
          <w:color w:val="000000"/>
          <w:sz w:val="27"/>
          <w:szCs w:val="27"/>
        </w:rPr>
        <w:t>zał</w:t>
      </w:r>
      <w:proofErr w:type="spellEnd"/>
      <w:r w:rsidR="007B023B" w:rsidRPr="007B023B">
        <w:rPr>
          <w:color w:val="000000"/>
          <w:sz w:val="27"/>
          <w:szCs w:val="27"/>
        </w:rPr>
        <w:t xml:space="preserve">. do </w:t>
      </w:r>
      <w:proofErr w:type="spellStart"/>
      <w:proofErr w:type="gramStart"/>
      <w:r w:rsidR="007B023B" w:rsidRPr="007B023B">
        <w:rPr>
          <w:color w:val="000000"/>
          <w:sz w:val="27"/>
          <w:szCs w:val="27"/>
        </w:rPr>
        <w:t>protokołu</w:t>
      </w:r>
      <w:proofErr w:type="spellEnd"/>
      <w:proofErr w:type="gramEnd"/>
    </w:p>
    <w:p w14:paraId="3470B0FC" w14:textId="77777777" w:rsidR="007D2DE4" w:rsidRDefault="007D2DE4">
      <w:pPr>
        <w:pStyle w:val="myStyle"/>
        <w:spacing w:before="2" w:after="2" w:line="240" w:lineRule="auto"/>
        <w:ind w:left="240" w:right="240"/>
        <w:jc w:val="left"/>
      </w:pPr>
    </w:p>
    <w:p w14:paraId="624281D8"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70"/>
        <w:gridCol w:w="6322"/>
      </w:tblGrid>
      <w:tr w:rsidR="007D2DE4" w14:paraId="70A0174E" w14:textId="77777777">
        <w:tc>
          <w:tcPr>
            <w:tcW w:w="2250" w:type="dxa"/>
            <w:tcBorders>
              <w:bottom w:val="single" w:sz="5" w:space="0" w:color="DDDDDD"/>
            </w:tcBorders>
            <w:shd w:val="clear" w:color="auto" w:fill="F1F1F1"/>
            <w:tcMar>
              <w:top w:w="120" w:type="dxa"/>
              <w:left w:w="240" w:type="dxa"/>
              <w:bottom w:w="120" w:type="dxa"/>
              <w:right w:w="120" w:type="dxa"/>
            </w:tcMar>
          </w:tcPr>
          <w:p w14:paraId="2C7C348E"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33F8F371" w14:textId="77777777" w:rsidR="007D2DE4" w:rsidRDefault="008A781A">
            <w:pPr>
              <w:spacing w:after="0" w:line="240" w:lineRule="auto"/>
            </w:pPr>
            <w:proofErr w:type="spellStart"/>
            <w:r>
              <w:rPr>
                <w:color w:val="000000"/>
                <w:sz w:val="18"/>
                <w:szCs w:val="18"/>
                <w:shd w:val="clear" w:color="auto" w:fill="FFFFFF"/>
              </w:rPr>
              <w:t>podjęcie</w:t>
            </w:r>
            <w:proofErr w:type="spellEnd"/>
            <w:r>
              <w:rPr>
                <w:color w:val="000000"/>
                <w:sz w:val="18"/>
                <w:szCs w:val="18"/>
                <w:shd w:val="clear" w:color="auto" w:fill="FFFFFF"/>
              </w:rPr>
              <w:t xml:space="preserve"> </w:t>
            </w:r>
            <w:proofErr w:type="spellStart"/>
            <w:r>
              <w:rPr>
                <w:color w:val="000000"/>
                <w:sz w:val="18"/>
                <w:szCs w:val="18"/>
                <w:shd w:val="clear" w:color="auto" w:fill="FFFFFF"/>
              </w:rPr>
              <w:t>uchwały</w:t>
            </w:r>
            <w:proofErr w:type="spellEnd"/>
            <w:r>
              <w:rPr>
                <w:color w:val="000000"/>
                <w:sz w:val="18"/>
                <w:szCs w:val="18"/>
                <w:shd w:val="clear" w:color="auto" w:fill="FFFFFF"/>
              </w:rPr>
              <w:t xml:space="preserve"> w </w:t>
            </w:r>
            <w:proofErr w:type="spellStart"/>
            <w:r>
              <w:rPr>
                <w:color w:val="000000"/>
                <w:sz w:val="18"/>
                <w:szCs w:val="18"/>
                <w:shd w:val="clear" w:color="auto" w:fill="FFFFFF"/>
              </w:rPr>
              <w:t>sprawie</w:t>
            </w:r>
            <w:proofErr w:type="spellEnd"/>
            <w:r>
              <w:rPr>
                <w:color w:val="000000"/>
                <w:sz w:val="18"/>
                <w:szCs w:val="18"/>
                <w:shd w:val="clear" w:color="auto" w:fill="FFFFFF"/>
              </w:rPr>
              <w:t xml:space="preserve"> </w:t>
            </w:r>
            <w:proofErr w:type="spellStart"/>
            <w:r>
              <w:rPr>
                <w:color w:val="000000"/>
                <w:sz w:val="18"/>
                <w:szCs w:val="18"/>
                <w:shd w:val="clear" w:color="auto" w:fill="FFFFFF"/>
              </w:rPr>
              <w:t>petycji</w:t>
            </w:r>
            <w:proofErr w:type="spellEnd"/>
            <w:r>
              <w:rPr>
                <w:color w:val="000000"/>
                <w:sz w:val="18"/>
                <w:szCs w:val="18"/>
                <w:shd w:val="clear" w:color="auto" w:fill="FFFFFF"/>
              </w:rPr>
              <w:t xml:space="preserve"> </w:t>
            </w:r>
            <w:proofErr w:type="spellStart"/>
            <w:r>
              <w:rPr>
                <w:color w:val="000000"/>
                <w:sz w:val="18"/>
                <w:szCs w:val="18"/>
                <w:shd w:val="clear" w:color="auto" w:fill="FFFFFF"/>
              </w:rPr>
              <w:t>wniesionej</w:t>
            </w:r>
            <w:proofErr w:type="spellEnd"/>
            <w:r>
              <w:rPr>
                <w:color w:val="000000"/>
                <w:sz w:val="18"/>
                <w:szCs w:val="18"/>
                <w:shd w:val="clear" w:color="auto" w:fill="FFFFFF"/>
              </w:rPr>
              <w:t xml:space="preserve"> w </w:t>
            </w:r>
            <w:proofErr w:type="spellStart"/>
            <w:r>
              <w:rPr>
                <w:color w:val="000000"/>
                <w:sz w:val="18"/>
                <w:szCs w:val="18"/>
                <w:shd w:val="clear" w:color="auto" w:fill="FFFFFF"/>
              </w:rPr>
              <w:t>dniu</w:t>
            </w:r>
            <w:proofErr w:type="spellEnd"/>
            <w:r>
              <w:rPr>
                <w:color w:val="000000"/>
                <w:sz w:val="18"/>
                <w:szCs w:val="18"/>
                <w:shd w:val="clear" w:color="auto" w:fill="FFFFFF"/>
              </w:rPr>
              <w:t xml:space="preserve"> 13 </w:t>
            </w:r>
            <w:proofErr w:type="spellStart"/>
            <w:r>
              <w:rPr>
                <w:color w:val="000000"/>
                <w:sz w:val="18"/>
                <w:szCs w:val="18"/>
                <w:shd w:val="clear" w:color="auto" w:fill="FFFFFF"/>
              </w:rPr>
              <w:t>stycznia</w:t>
            </w:r>
            <w:proofErr w:type="spellEnd"/>
            <w:r>
              <w:rPr>
                <w:color w:val="000000"/>
                <w:sz w:val="18"/>
                <w:szCs w:val="18"/>
                <w:shd w:val="clear" w:color="auto" w:fill="FFFFFF"/>
              </w:rPr>
              <w:t xml:space="preserve"> 2021r.</w:t>
            </w:r>
          </w:p>
        </w:tc>
      </w:tr>
      <w:tr w:rsidR="007D2DE4" w14:paraId="25298F00" w14:textId="77777777">
        <w:tc>
          <w:tcPr>
            <w:tcW w:w="2250" w:type="dxa"/>
            <w:tcBorders>
              <w:bottom w:val="single" w:sz="5" w:space="0" w:color="DDDDDD"/>
            </w:tcBorders>
            <w:shd w:val="clear" w:color="auto" w:fill="F1F1F1"/>
            <w:tcMar>
              <w:top w:w="120" w:type="dxa"/>
              <w:left w:w="120" w:type="dxa"/>
              <w:bottom w:w="120" w:type="dxa"/>
              <w:right w:w="120" w:type="dxa"/>
            </w:tcMar>
          </w:tcPr>
          <w:p w14:paraId="48AB02B2"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63934E23"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4978FC2C" w14:textId="77777777">
        <w:tc>
          <w:tcPr>
            <w:tcW w:w="2250" w:type="dxa"/>
            <w:tcBorders>
              <w:bottom w:val="single" w:sz="5" w:space="0" w:color="DDDDDD"/>
            </w:tcBorders>
            <w:shd w:val="clear" w:color="auto" w:fill="F1F1F1"/>
            <w:tcMar>
              <w:top w:w="120" w:type="dxa"/>
              <w:left w:w="120" w:type="dxa"/>
              <w:bottom w:w="120" w:type="dxa"/>
              <w:right w:w="120" w:type="dxa"/>
            </w:tcMar>
          </w:tcPr>
          <w:p w14:paraId="465FB742"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1064B05"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416EF967"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5C5C79DD" w14:textId="77777777">
        <w:tc>
          <w:tcPr>
            <w:tcW w:w="1350" w:type="dxa"/>
            <w:tcBorders>
              <w:bottom w:val="single" w:sz="5" w:space="0" w:color="DDDDDD"/>
            </w:tcBorders>
            <w:shd w:val="clear" w:color="auto" w:fill="F1F1F1"/>
            <w:tcMar>
              <w:top w:w="120" w:type="dxa"/>
              <w:left w:w="240" w:type="dxa"/>
              <w:bottom w:w="120" w:type="dxa"/>
              <w:right w:w="120" w:type="dxa"/>
            </w:tcMar>
          </w:tcPr>
          <w:p w14:paraId="5962C0F4"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3C9136FE"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29F78CC2"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18DFCA31" w14:textId="77777777" w:rsidR="007D2DE4" w:rsidRDefault="008A781A">
            <w:pPr>
              <w:spacing w:after="0" w:line="240" w:lineRule="auto"/>
            </w:pPr>
            <w:r>
              <w:rPr>
                <w:color w:val="000000"/>
                <w:sz w:val="18"/>
                <w:szCs w:val="18"/>
                <w:shd w:val="clear" w:color="auto" w:fill="FFFFFF"/>
              </w:rPr>
              <w:t>15:29:42 - 15:30:42</w:t>
            </w:r>
          </w:p>
        </w:tc>
      </w:tr>
      <w:tr w:rsidR="007D2DE4" w14:paraId="0F8B2C05" w14:textId="77777777">
        <w:tc>
          <w:tcPr>
            <w:tcW w:w="0" w:type="auto"/>
            <w:tcBorders>
              <w:bottom w:val="single" w:sz="5" w:space="0" w:color="DDDDDD"/>
            </w:tcBorders>
            <w:shd w:val="clear" w:color="auto" w:fill="F1F1F1"/>
            <w:tcMar>
              <w:top w:w="120" w:type="dxa"/>
              <w:left w:w="120" w:type="dxa"/>
              <w:bottom w:w="120" w:type="dxa"/>
              <w:right w:w="120" w:type="dxa"/>
            </w:tcMar>
          </w:tcPr>
          <w:p w14:paraId="62BBF8BC"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0424240"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68F4780D"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5AE6CA8"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69247E20" w14:textId="77777777" w:rsidR="007D2DE4" w:rsidRDefault="008A781A">
      <w:pPr>
        <w:pStyle w:val="myStyle"/>
        <w:spacing w:before="120" w:after="120" w:line="240" w:lineRule="auto"/>
        <w:ind w:left="240" w:right="240"/>
        <w:jc w:val="left"/>
      </w:pPr>
      <w:r>
        <w:rPr>
          <w:color w:val="000000"/>
          <w:sz w:val="23"/>
          <w:szCs w:val="23"/>
        </w:rPr>
        <w:t>Podsumowanie</w:t>
      </w:r>
    </w:p>
    <w:p w14:paraId="38078850"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69C8C68F" w14:textId="77777777">
        <w:tc>
          <w:tcPr>
            <w:tcW w:w="1500" w:type="dxa"/>
            <w:tcBorders>
              <w:bottom w:val="single" w:sz="5" w:space="0" w:color="DDDDDD"/>
            </w:tcBorders>
            <w:shd w:val="clear" w:color="auto" w:fill="F1F1F1"/>
            <w:tcMar>
              <w:top w:w="120" w:type="dxa"/>
              <w:left w:w="240" w:type="dxa"/>
              <w:bottom w:w="120" w:type="dxa"/>
              <w:right w:w="120" w:type="dxa"/>
            </w:tcMar>
          </w:tcPr>
          <w:p w14:paraId="1405341D"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6AD0837"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5720EAFD"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24E3D0EA"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2D27527"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6EE53255"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28BF1487" w14:textId="77777777">
        <w:tc>
          <w:tcPr>
            <w:tcW w:w="0" w:type="auto"/>
            <w:tcBorders>
              <w:bottom w:val="single" w:sz="5" w:space="0" w:color="DDDDDD"/>
            </w:tcBorders>
            <w:shd w:val="clear" w:color="auto" w:fill="F1F1F1"/>
            <w:tcMar>
              <w:top w:w="120" w:type="dxa"/>
              <w:left w:w="120" w:type="dxa"/>
              <w:bottom w:w="120" w:type="dxa"/>
              <w:right w:w="120" w:type="dxa"/>
            </w:tcMar>
          </w:tcPr>
          <w:p w14:paraId="56765A81"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157AD8B0"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24D798E7" w14:textId="77777777" w:rsidR="007D2DE4" w:rsidRDefault="008A781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7E119BE6"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496B96C"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2554293F" w14:textId="77777777" w:rsidR="007D2DE4" w:rsidRDefault="008A781A">
            <w:pPr>
              <w:spacing w:after="0" w:line="240" w:lineRule="auto"/>
              <w:jc w:val="center"/>
            </w:pPr>
            <w:r>
              <w:rPr>
                <w:color w:val="000000"/>
                <w:sz w:val="18"/>
                <w:szCs w:val="18"/>
                <w:shd w:val="clear" w:color="auto" w:fill="FFFFFF"/>
              </w:rPr>
              <w:t>-</w:t>
            </w:r>
          </w:p>
        </w:tc>
      </w:tr>
      <w:tr w:rsidR="007D2DE4" w14:paraId="691F4ABA" w14:textId="77777777">
        <w:tc>
          <w:tcPr>
            <w:tcW w:w="0" w:type="auto"/>
            <w:tcBorders>
              <w:bottom w:val="single" w:sz="5" w:space="0" w:color="DDDDDD"/>
            </w:tcBorders>
            <w:shd w:val="clear" w:color="auto" w:fill="F1F1F1"/>
            <w:tcMar>
              <w:top w:w="120" w:type="dxa"/>
              <w:left w:w="120" w:type="dxa"/>
              <w:bottom w:w="120" w:type="dxa"/>
              <w:right w:w="120" w:type="dxa"/>
            </w:tcMar>
          </w:tcPr>
          <w:p w14:paraId="45835330"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A1B319A"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604AC0A1"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2ECCB89B"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ED2DD29"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7A7B5957" w14:textId="77777777" w:rsidR="007D2DE4" w:rsidRDefault="008A781A">
            <w:pPr>
              <w:spacing w:after="0" w:line="240" w:lineRule="auto"/>
              <w:jc w:val="center"/>
            </w:pPr>
            <w:r>
              <w:rPr>
                <w:color w:val="000000"/>
                <w:sz w:val="18"/>
                <w:szCs w:val="18"/>
                <w:shd w:val="clear" w:color="auto" w:fill="FFFFFF"/>
              </w:rPr>
              <w:t>78.57 %</w:t>
            </w:r>
          </w:p>
        </w:tc>
      </w:tr>
      <w:tr w:rsidR="007D2DE4" w14:paraId="2A323CE4" w14:textId="77777777">
        <w:tc>
          <w:tcPr>
            <w:tcW w:w="0" w:type="auto"/>
            <w:tcBorders>
              <w:bottom w:val="single" w:sz="5" w:space="0" w:color="DDDDDD"/>
            </w:tcBorders>
            <w:shd w:val="clear" w:color="auto" w:fill="F1F1F1"/>
            <w:tcMar>
              <w:top w:w="120" w:type="dxa"/>
              <w:left w:w="120" w:type="dxa"/>
              <w:bottom w:w="120" w:type="dxa"/>
              <w:right w:w="120" w:type="dxa"/>
            </w:tcMar>
          </w:tcPr>
          <w:p w14:paraId="70829F9A"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E31D593"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38DB4158"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4E6697BF"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0D85EDD" w14:textId="77777777" w:rsidR="007D2DE4" w:rsidRDefault="008A781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17BC3461" w14:textId="77777777" w:rsidR="007D2DE4" w:rsidRDefault="008A781A">
            <w:pPr>
              <w:spacing w:after="0" w:line="240" w:lineRule="auto"/>
              <w:jc w:val="center"/>
            </w:pPr>
            <w:r>
              <w:rPr>
                <w:color w:val="000000"/>
                <w:sz w:val="18"/>
                <w:szCs w:val="18"/>
                <w:shd w:val="clear" w:color="auto" w:fill="FFFFFF"/>
              </w:rPr>
              <w:t>21.43 %</w:t>
            </w:r>
          </w:p>
        </w:tc>
      </w:tr>
    </w:tbl>
    <w:p w14:paraId="6456AD86"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6C4BDE72"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7"/>
        <w:gridCol w:w="2260"/>
      </w:tblGrid>
      <w:tr w:rsidR="007D2DE4" w14:paraId="31AB5081" w14:textId="77777777" w:rsidTr="00E64571">
        <w:tc>
          <w:tcPr>
            <w:tcW w:w="590" w:type="dxa"/>
            <w:tcBorders>
              <w:bottom w:val="single" w:sz="5" w:space="0" w:color="DDDDDD"/>
            </w:tcBorders>
            <w:shd w:val="clear" w:color="auto" w:fill="F1F1F1"/>
            <w:tcMar>
              <w:top w:w="120" w:type="dxa"/>
              <w:left w:w="240" w:type="dxa"/>
              <w:bottom w:w="120" w:type="dxa"/>
              <w:right w:w="120" w:type="dxa"/>
            </w:tcMar>
          </w:tcPr>
          <w:p w14:paraId="35A1A36A"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2825" w:type="dxa"/>
            <w:tcBorders>
              <w:bottom w:val="single" w:sz="5" w:space="0" w:color="DDDDDD"/>
            </w:tcBorders>
            <w:shd w:val="clear" w:color="auto" w:fill="F1F1F1"/>
            <w:tcMar>
              <w:top w:w="120" w:type="dxa"/>
              <w:left w:w="120" w:type="dxa"/>
              <w:bottom w:w="120" w:type="dxa"/>
              <w:right w:w="120" w:type="dxa"/>
            </w:tcMar>
          </w:tcPr>
          <w:p w14:paraId="1506F7D8"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475EE73F"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260" w:type="dxa"/>
            <w:tcBorders>
              <w:bottom w:val="single" w:sz="5" w:space="0" w:color="DDDDDD"/>
            </w:tcBorders>
            <w:shd w:val="clear" w:color="auto" w:fill="F1F1F1"/>
            <w:tcMar>
              <w:top w:w="120" w:type="dxa"/>
              <w:left w:w="120" w:type="dxa"/>
              <w:bottom w:w="120" w:type="dxa"/>
              <w:right w:w="120" w:type="dxa"/>
            </w:tcMar>
          </w:tcPr>
          <w:p w14:paraId="1EDA2432"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1B73C345" w14:textId="77777777" w:rsidTr="00E64571">
        <w:tc>
          <w:tcPr>
            <w:tcW w:w="590" w:type="dxa"/>
            <w:tcBorders>
              <w:bottom w:val="single" w:sz="5" w:space="0" w:color="DDDDDD"/>
            </w:tcBorders>
            <w:shd w:val="clear" w:color="auto" w:fill="F1F1F1"/>
            <w:tcMar>
              <w:top w:w="120" w:type="dxa"/>
              <w:left w:w="120" w:type="dxa"/>
              <w:bottom w:w="120" w:type="dxa"/>
              <w:right w:w="120" w:type="dxa"/>
            </w:tcMar>
          </w:tcPr>
          <w:p w14:paraId="143C4380" w14:textId="77777777" w:rsidR="007D2DE4" w:rsidRDefault="008A781A">
            <w:pPr>
              <w:spacing w:after="0" w:line="240" w:lineRule="auto"/>
            </w:pPr>
            <w:r>
              <w:rPr>
                <w:color w:val="000000"/>
                <w:sz w:val="18"/>
                <w:szCs w:val="18"/>
                <w:shd w:val="clear" w:color="auto" w:fill="F1F1F1"/>
              </w:rPr>
              <w:t>1</w:t>
            </w:r>
          </w:p>
        </w:tc>
        <w:tc>
          <w:tcPr>
            <w:tcW w:w="2825" w:type="dxa"/>
            <w:tcBorders>
              <w:bottom w:val="single" w:sz="5" w:space="0" w:color="DDDDDD"/>
            </w:tcBorders>
            <w:shd w:val="clear" w:color="auto" w:fill="F1F1F1"/>
            <w:tcMar>
              <w:top w:w="120" w:type="dxa"/>
              <w:left w:w="120" w:type="dxa"/>
              <w:bottom w:w="120" w:type="dxa"/>
              <w:right w:w="120" w:type="dxa"/>
            </w:tcMar>
          </w:tcPr>
          <w:p w14:paraId="66F648C9"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11532535"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3DC72218" w14:textId="77777777" w:rsidR="007D2DE4" w:rsidRDefault="008A781A">
            <w:pPr>
              <w:spacing w:after="0" w:line="240" w:lineRule="auto"/>
            </w:pPr>
            <w:r>
              <w:rPr>
                <w:color w:val="000000"/>
                <w:sz w:val="18"/>
                <w:szCs w:val="18"/>
                <w:shd w:val="clear" w:color="auto" w:fill="F1F1F1"/>
              </w:rPr>
              <w:t>ZA</w:t>
            </w:r>
          </w:p>
        </w:tc>
      </w:tr>
      <w:tr w:rsidR="007D2DE4" w14:paraId="1872F0FF" w14:textId="77777777" w:rsidTr="00E64571">
        <w:tc>
          <w:tcPr>
            <w:tcW w:w="590" w:type="dxa"/>
            <w:tcBorders>
              <w:bottom w:val="single" w:sz="5" w:space="0" w:color="DDDDDD"/>
            </w:tcBorders>
            <w:shd w:val="clear" w:color="auto" w:fill="FFFFFF"/>
            <w:tcMar>
              <w:top w:w="120" w:type="dxa"/>
              <w:left w:w="120" w:type="dxa"/>
              <w:bottom w:w="120" w:type="dxa"/>
              <w:right w:w="120" w:type="dxa"/>
            </w:tcMar>
          </w:tcPr>
          <w:p w14:paraId="4316EBA8" w14:textId="77777777" w:rsidR="007D2DE4" w:rsidRDefault="008A781A">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615B71B5"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0C261941"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CA386B1" w14:textId="77777777" w:rsidR="007D2DE4" w:rsidRDefault="008A781A">
            <w:pPr>
              <w:spacing w:after="0" w:line="240" w:lineRule="auto"/>
            </w:pPr>
            <w:r>
              <w:rPr>
                <w:color w:val="000000"/>
                <w:sz w:val="18"/>
                <w:szCs w:val="18"/>
                <w:shd w:val="clear" w:color="auto" w:fill="FFFFFF"/>
              </w:rPr>
              <w:t>ZA</w:t>
            </w:r>
          </w:p>
        </w:tc>
      </w:tr>
      <w:tr w:rsidR="007D2DE4" w14:paraId="3B56D1BA" w14:textId="77777777" w:rsidTr="00E64571">
        <w:tc>
          <w:tcPr>
            <w:tcW w:w="590" w:type="dxa"/>
            <w:tcBorders>
              <w:bottom w:val="single" w:sz="5" w:space="0" w:color="DDDDDD"/>
            </w:tcBorders>
            <w:shd w:val="clear" w:color="auto" w:fill="F1F1F1"/>
            <w:tcMar>
              <w:top w:w="120" w:type="dxa"/>
              <w:left w:w="120" w:type="dxa"/>
              <w:bottom w:w="120" w:type="dxa"/>
              <w:right w:w="120" w:type="dxa"/>
            </w:tcMar>
          </w:tcPr>
          <w:p w14:paraId="0C941F10" w14:textId="77777777" w:rsidR="007D2DE4" w:rsidRDefault="008A781A">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297853AC" w14:textId="77777777" w:rsidR="007D2DE4" w:rsidRDefault="008A781A">
            <w:pPr>
              <w:spacing w:after="0" w:line="240" w:lineRule="auto"/>
            </w:pPr>
            <w:r>
              <w:rPr>
                <w:color w:val="000000"/>
                <w:sz w:val="18"/>
                <w:szCs w:val="18"/>
                <w:shd w:val="clear" w:color="auto" w:fill="F1F1F1"/>
              </w:rPr>
              <w:t>Jankowski</w:t>
            </w:r>
          </w:p>
        </w:tc>
        <w:tc>
          <w:tcPr>
            <w:tcW w:w="2817" w:type="dxa"/>
            <w:tcBorders>
              <w:bottom w:val="single" w:sz="5" w:space="0" w:color="DDDDDD"/>
            </w:tcBorders>
            <w:shd w:val="clear" w:color="auto" w:fill="F1F1F1"/>
            <w:tcMar>
              <w:top w:w="120" w:type="dxa"/>
              <w:left w:w="120" w:type="dxa"/>
              <w:bottom w:w="120" w:type="dxa"/>
              <w:right w:w="120" w:type="dxa"/>
            </w:tcMar>
          </w:tcPr>
          <w:p w14:paraId="082EC36E"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050C138E"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2A9A0437" w14:textId="77777777" w:rsidTr="00E64571">
        <w:tc>
          <w:tcPr>
            <w:tcW w:w="590" w:type="dxa"/>
            <w:tcBorders>
              <w:bottom w:val="single" w:sz="5" w:space="0" w:color="DDDDDD"/>
            </w:tcBorders>
            <w:shd w:val="clear" w:color="auto" w:fill="FFFFFF"/>
            <w:tcMar>
              <w:top w:w="120" w:type="dxa"/>
              <w:left w:w="120" w:type="dxa"/>
              <w:bottom w:w="120" w:type="dxa"/>
              <w:right w:w="120" w:type="dxa"/>
            </w:tcMar>
          </w:tcPr>
          <w:p w14:paraId="0CB8ADAE" w14:textId="77777777" w:rsidR="007D2DE4" w:rsidRDefault="008A781A">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23EBAF46"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23AFD9B6"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C3FE752" w14:textId="77777777" w:rsidR="007D2DE4" w:rsidRDefault="008A781A">
            <w:pPr>
              <w:spacing w:after="0" w:line="240" w:lineRule="auto"/>
            </w:pPr>
            <w:r>
              <w:rPr>
                <w:color w:val="000000"/>
                <w:sz w:val="18"/>
                <w:szCs w:val="18"/>
                <w:shd w:val="clear" w:color="auto" w:fill="FFFFFF"/>
              </w:rPr>
              <w:t>ZA</w:t>
            </w:r>
          </w:p>
        </w:tc>
      </w:tr>
      <w:tr w:rsidR="007D2DE4" w14:paraId="502E3BD7" w14:textId="77777777" w:rsidTr="00E64571">
        <w:tc>
          <w:tcPr>
            <w:tcW w:w="590" w:type="dxa"/>
            <w:tcBorders>
              <w:bottom w:val="single" w:sz="5" w:space="0" w:color="DDDDDD"/>
            </w:tcBorders>
            <w:shd w:val="clear" w:color="auto" w:fill="F1F1F1"/>
            <w:tcMar>
              <w:top w:w="120" w:type="dxa"/>
              <w:left w:w="120" w:type="dxa"/>
              <w:bottom w:w="120" w:type="dxa"/>
              <w:right w:w="120" w:type="dxa"/>
            </w:tcMar>
          </w:tcPr>
          <w:p w14:paraId="71A07A22" w14:textId="77777777" w:rsidR="007D2DE4" w:rsidRDefault="008A781A">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347A677C"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56E0C0B5"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074DD698" w14:textId="77777777" w:rsidR="007D2DE4" w:rsidRDefault="008A781A">
            <w:pPr>
              <w:spacing w:after="0" w:line="240" w:lineRule="auto"/>
            </w:pPr>
            <w:r>
              <w:rPr>
                <w:color w:val="000000"/>
                <w:sz w:val="18"/>
                <w:szCs w:val="18"/>
                <w:shd w:val="clear" w:color="auto" w:fill="F1F1F1"/>
              </w:rPr>
              <w:t>ZA</w:t>
            </w:r>
          </w:p>
        </w:tc>
      </w:tr>
      <w:tr w:rsidR="007D2DE4" w14:paraId="258C23DE" w14:textId="77777777" w:rsidTr="00E64571">
        <w:tc>
          <w:tcPr>
            <w:tcW w:w="590" w:type="dxa"/>
            <w:tcBorders>
              <w:bottom w:val="single" w:sz="5" w:space="0" w:color="DDDDDD"/>
            </w:tcBorders>
            <w:shd w:val="clear" w:color="auto" w:fill="FFFFFF"/>
            <w:tcMar>
              <w:top w:w="120" w:type="dxa"/>
              <w:left w:w="120" w:type="dxa"/>
              <w:bottom w:w="120" w:type="dxa"/>
              <w:right w:w="120" w:type="dxa"/>
            </w:tcMar>
          </w:tcPr>
          <w:p w14:paraId="18BA90E8" w14:textId="77777777" w:rsidR="007D2DE4" w:rsidRDefault="008A781A">
            <w:pPr>
              <w:spacing w:after="0" w:line="240" w:lineRule="auto"/>
            </w:pPr>
            <w:r>
              <w:rPr>
                <w:color w:val="000000"/>
                <w:sz w:val="18"/>
                <w:szCs w:val="18"/>
                <w:shd w:val="clear" w:color="auto" w:fill="FFFFFF"/>
              </w:rPr>
              <w:t>6</w:t>
            </w:r>
          </w:p>
        </w:tc>
        <w:tc>
          <w:tcPr>
            <w:tcW w:w="2825" w:type="dxa"/>
            <w:tcBorders>
              <w:bottom w:val="single" w:sz="5" w:space="0" w:color="DDDDDD"/>
            </w:tcBorders>
            <w:shd w:val="clear" w:color="auto" w:fill="FFFFFF"/>
            <w:tcMar>
              <w:top w:w="120" w:type="dxa"/>
              <w:left w:w="120" w:type="dxa"/>
              <w:bottom w:w="120" w:type="dxa"/>
              <w:right w:w="120" w:type="dxa"/>
            </w:tcMar>
          </w:tcPr>
          <w:p w14:paraId="4855DA0A"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209A8F98"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64838B84"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75861C19" w14:textId="77777777" w:rsidTr="00E64571">
        <w:tc>
          <w:tcPr>
            <w:tcW w:w="590" w:type="dxa"/>
            <w:tcBorders>
              <w:bottom w:val="single" w:sz="5" w:space="0" w:color="DDDDDD"/>
            </w:tcBorders>
            <w:shd w:val="clear" w:color="auto" w:fill="F1F1F1"/>
            <w:tcMar>
              <w:top w:w="120" w:type="dxa"/>
              <w:left w:w="120" w:type="dxa"/>
              <w:bottom w:w="120" w:type="dxa"/>
              <w:right w:w="120" w:type="dxa"/>
            </w:tcMar>
          </w:tcPr>
          <w:p w14:paraId="0C48B81E" w14:textId="77777777" w:rsidR="007D2DE4" w:rsidRDefault="008A781A">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5CCC20C7" w14:textId="77777777" w:rsidR="007D2DE4" w:rsidRDefault="008A781A">
            <w:pPr>
              <w:spacing w:after="0" w:line="240" w:lineRule="auto"/>
            </w:pPr>
            <w:r>
              <w:rPr>
                <w:color w:val="000000"/>
                <w:sz w:val="18"/>
                <w:szCs w:val="18"/>
                <w:shd w:val="clear" w:color="auto" w:fill="F1F1F1"/>
              </w:rPr>
              <w:t>Mania</w:t>
            </w:r>
          </w:p>
        </w:tc>
        <w:tc>
          <w:tcPr>
            <w:tcW w:w="2817" w:type="dxa"/>
            <w:tcBorders>
              <w:bottom w:val="single" w:sz="5" w:space="0" w:color="DDDDDD"/>
            </w:tcBorders>
            <w:shd w:val="clear" w:color="auto" w:fill="F1F1F1"/>
            <w:tcMar>
              <w:top w:w="120" w:type="dxa"/>
              <w:left w:w="120" w:type="dxa"/>
              <w:bottom w:w="120" w:type="dxa"/>
              <w:right w:w="120" w:type="dxa"/>
            </w:tcMar>
          </w:tcPr>
          <w:p w14:paraId="1E124FE1"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3F8F3F8F" w14:textId="77777777" w:rsidR="007D2DE4" w:rsidRDefault="008A781A">
            <w:pPr>
              <w:spacing w:after="0" w:line="240" w:lineRule="auto"/>
            </w:pPr>
            <w:r>
              <w:rPr>
                <w:color w:val="000000"/>
                <w:sz w:val="18"/>
                <w:szCs w:val="18"/>
                <w:shd w:val="clear" w:color="auto" w:fill="F1F1F1"/>
              </w:rPr>
              <w:t>ZA</w:t>
            </w:r>
          </w:p>
        </w:tc>
      </w:tr>
      <w:tr w:rsidR="007D2DE4" w14:paraId="299750C2" w14:textId="77777777" w:rsidTr="00E64571">
        <w:tc>
          <w:tcPr>
            <w:tcW w:w="590" w:type="dxa"/>
            <w:tcBorders>
              <w:bottom w:val="single" w:sz="5" w:space="0" w:color="DDDDDD"/>
            </w:tcBorders>
            <w:shd w:val="clear" w:color="auto" w:fill="FFFFFF"/>
            <w:tcMar>
              <w:top w:w="120" w:type="dxa"/>
              <w:left w:w="120" w:type="dxa"/>
              <w:bottom w:w="120" w:type="dxa"/>
              <w:right w:w="120" w:type="dxa"/>
            </w:tcMar>
          </w:tcPr>
          <w:p w14:paraId="34F0F267" w14:textId="77777777" w:rsidR="007D2DE4" w:rsidRDefault="008A781A">
            <w:pPr>
              <w:spacing w:after="0" w:line="240" w:lineRule="auto"/>
            </w:pPr>
            <w:r>
              <w:rPr>
                <w:color w:val="000000"/>
                <w:sz w:val="18"/>
                <w:szCs w:val="18"/>
                <w:shd w:val="clear" w:color="auto" w:fill="FFFFFF"/>
              </w:rPr>
              <w:t>8</w:t>
            </w:r>
          </w:p>
        </w:tc>
        <w:tc>
          <w:tcPr>
            <w:tcW w:w="2825" w:type="dxa"/>
            <w:tcBorders>
              <w:bottom w:val="single" w:sz="5" w:space="0" w:color="DDDDDD"/>
            </w:tcBorders>
            <w:shd w:val="clear" w:color="auto" w:fill="FFFFFF"/>
            <w:tcMar>
              <w:top w:w="120" w:type="dxa"/>
              <w:left w:w="120" w:type="dxa"/>
              <w:bottom w:w="120" w:type="dxa"/>
              <w:right w:w="120" w:type="dxa"/>
            </w:tcMar>
          </w:tcPr>
          <w:p w14:paraId="1A90350F"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2950398C"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05BC7313" w14:textId="77777777" w:rsidR="007D2DE4" w:rsidRDefault="008A781A">
            <w:pPr>
              <w:spacing w:after="0" w:line="240" w:lineRule="auto"/>
            </w:pPr>
            <w:r>
              <w:rPr>
                <w:color w:val="000000"/>
                <w:sz w:val="18"/>
                <w:szCs w:val="18"/>
                <w:shd w:val="clear" w:color="auto" w:fill="FFFFFF"/>
              </w:rPr>
              <w:t>ZA</w:t>
            </w:r>
          </w:p>
        </w:tc>
      </w:tr>
      <w:tr w:rsidR="007D2DE4" w14:paraId="66A23C14" w14:textId="77777777" w:rsidTr="00E64571">
        <w:tc>
          <w:tcPr>
            <w:tcW w:w="590" w:type="dxa"/>
            <w:tcBorders>
              <w:bottom w:val="single" w:sz="5" w:space="0" w:color="DDDDDD"/>
            </w:tcBorders>
            <w:shd w:val="clear" w:color="auto" w:fill="F1F1F1"/>
            <w:tcMar>
              <w:top w:w="120" w:type="dxa"/>
              <w:left w:w="120" w:type="dxa"/>
              <w:bottom w:w="120" w:type="dxa"/>
              <w:right w:w="120" w:type="dxa"/>
            </w:tcMar>
          </w:tcPr>
          <w:p w14:paraId="2D01E670" w14:textId="77777777" w:rsidR="007D2DE4" w:rsidRDefault="008A781A">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3CF226DC"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30C9AD66"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440DF5F9" w14:textId="77777777" w:rsidR="007D2DE4" w:rsidRDefault="008A781A">
            <w:pPr>
              <w:spacing w:after="0" w:line="240" w:lineRule="auto"/>
            </w:pPr>
            <w:r>
              <w:rPr>
                <w:color w:val="000000"/>
                <w:sz w:val="18"/>
                <w:szCs w:val="18"/>
                <w:shd w:val="clear" w:color="auto" w:fill="F1F1F1"/>
              </w:rPr>
              <w:t>ZA</w:t>
            </w:r>
          </w:p>
        </w:tc>
      </w:tr>
      <w:tr w:rsidR="007D2DE4" w14:paraId="7AB5AF2A" w14:textId="77777777" w:rsidTr="00E64571">
        <w:tc>
          <w:tcPr>
            <w:tcW w:w="590" w:type="dxa"/>
            <w:tcBorders>
              <w:bottom w:val="single" w:sz="5" w:space="0" w:color="DDDDDD"/>
            </w:tcBorders>
            <w:shd w:val="clear" w:color="auto" w:fill="FFFFFF"/>
            <w:tcMar>
              <w:top w:w="120" w:type="dxa"/>
              <w:left w:w="120" w:type="dxa"/>
              <w:bottom w:w="120" w:type="dxa"/>
              <w:right w:w="120" w:type="dxa"/>
            </w:tcMar>
          </w:tcPr>
          <w:p w14:paraId="78E7B74F" w14:textId="77777777" w:rsidR="007D2DE4" w:rsidRDefault="008A781A">
            <w:pPr>
              <w:spacing w:after="0" w:line="240" w:lineRule="auto"/>
            </w:pPr>
            <w:r>
              <w:rPr>
                <w:color w:val="000000"/>
                <w:sz w:val="18"/>
                <w:szCs w:val="18"/>
                <w:shd w:val="clear" w:color="auto" w:fill="FFFFFF"/>
              </w:rPr>
              <w:t>10</w:t>
            </w:r>
          </w:p>
        </w:tc>
        <w:tc>
          <w:tcPr>
            <w:tcW w:w="2825" w:type="dxa"/>
            <w:tcBorders>
              <w:bottom w:val="single" w:sz="5" w:space="0" w:color="DDDDDD"/>
            </w:tcBorders>
            <w:shd w:val="clear" w:color="auto" w:fill="FFFFFF"/>
            <w:tcMar>
              <w:top w:w="120" w:type="dxa"/>
              <w:left w:w="120" w:type="dxa"/>
              <w:bottom w:w="120" w:type="dxa"/>
              <w:right w:w="120" w:type="dxa"/>
            </w:tcMar>
          </w:tcPr>
          <w:p w14:paraId="6C704F0D"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2B95A195"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26648E59" w14:textId="77777777" w:rsidR="007D2DE4" w:rsidRDefault="008A781A">
            <w:pPr>
              <w:spacing w:after="0" w:line="240" w:lineRule="auto"/>
            </w:pPr>
            <w:r>
              <w:rPr>
                <w:color w:val="000000"/>
                <w:sz w:val="18"/>
                <w:szCs w:val="18"/>
                <w:shd w:val="clear" w:color="auto" w:fill="FFFFFF"/>
              </w:rPr>
              <w:t>ZA</w:t>
            </w:r>
          </w:p>
        </w:tc>
      </w:tr>
      <w:tr w:rsidR="007D2DE4" w14:paraId="03BECFAB" w14:textId="77777777" w:rsidTr="00E64571">
        <w:tc>
          <w:tcPr>
            <w:tcW w:w="590" w:type="dxa"/>
            <w:tcBorders>
              <w:bottom w:val="single" w:sz="5" w:space="0" w:color="DDDDDD"/>
            </w:tcBorders>
            <w:shd w:val="clear" w:color="auto" w:fill="F1F1F1"/>
            <w:tcMar>
              <w:top w:w="120" w:type="dxa"/>
              <w:left w:w="120" w:type="dxa"/>
              <w:bottom w:w="120" w:type="dxa"/>
              <w:right w:w="120" w:type="dxa"/>
            </w:tcMar>
          </w:tcPr>
          <w:p w14:paraId="270DDF5C" w14:textId="77777777" w:rsidR="007D2DE4" w:rsidRDefault="008A781A">
            <w:pPr>
              <w:spacing w:after="0" w:line="240" w:lineRule="auto"/>
            </w:pPr>
            <w:r>
              <w:rPr>
                <w:color w:val="000000"/>
                <w:sz w:val="18"/>
                <w:szCs w:val="18"/>
                <w:shd w:val="clear" w:color="auto" w:fill="F1F1F1"/>
              </w:rPr>
              <w:lastRenderedPageBreak/>
              <w:t>11</w:t>
            </w:r>
          </w:p>
        </w:tc>
        <w:tc>
          <w:tcPr>
            <w:tcW w:w="2825" w:type="dxa"/>
            <w:tcBorders>
              <w:bottom w:val="single" w:sz="5" w:space="0" w:color="DDDDDD"/>
            </w:tcBorders>
            <w:shd w:val="clear" w:color="auto" w:fill="F1F1F1"/>
            <w:tcMar>
              <w:top w:w="120" w:type="dxa"/>
              <w:left w:w="120" w:type="dxa"/>
              <w:bottom w:w="120" w:type="dxa"/>
              <w:right w:w="120" w:type="dxa"/>
            </w:tcMar>
          </w:tcPr>
          <w:p w14:paraId="5A3EA510" w14:textId="77777777" w:rsidR="007D2DE4" w:rsidRDefault="008A781A">
            <w:pPr>
              <w:spacing w:after="0" w:line="240" w:lineRule="auto"/>
            </w:pPr>
            <w:r>
              <w:rPr>
                <w:color w:val="000000"/>
                <w:sz w:val="18"/>
                <w:szCs w:val="18"/>
                <w:shd w:val="clear" w:color="auto" w:fill="F1F1F1"/>
              </w:rPr>
              <w:t>Sadowski</w:t>
            </w:r>
          </w:p>
        </w:tc>
        <w:tc>
          <w:tcPr>
            <w:tcW w:w="2817" w:type="dxa"/>
            <w:tcBorders>
              <w:bottom w:val="single" w:sz="5" w:space="0" w:color="DDDDDD"/>
            </w:tcBorders>
            <w:shd w:val="clear" w:color="auto" w:fill="F1F1F1"/>
            <w:tcMar>
              <w:top w:w="120" w:type="dxa"/>
              <w:left w:w="120" w:type="dxa"/>
              <w:bottom w:w="120" w:type="dxa"/>
              <w:right w:w="120" w:type="dxa"/>
            </w:tcMar>
          </w:tcPr>
          <w:p w14:paraId="304F2C15"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685AF03A" w14:textId="77777777" w:rsidR="007D2DE4" w:rsidRDefault="008A781A">
            <w:pPr>
              <w:spacing w:after="0" w:line="240" w:lineRule="auto"/>
            </w:pPr>
            <w:r>
              <w:rPr>
                <w:color w:val="000000"/>
                <w:sz w:val="18"/>
                <w:szCs w:val="18"/>
                <w:shd w:val="clear" w:color="auto" w:fill="F1F1F1"/>
              </w:rPr>
              <w:t>ZA</w:t>
            </w:r>
          </w:p>
        </w:tc>
      </w:tr>
      <w:tr w:rsidR="007D2DE4" w14:paraId="70367FCB" w14:textId="77777777" w:rsidTr="00E64571">
        <w:tc>
          <w:tcPr>
            <w:tcW w:w="590" w:type="dxa"/>
            <w:tcBorders>
              <w:bottom w:val="single" w:sz="5" w:space="0" w:color="DDDDDD"/>
            </w:tcBorders>
            <w:shd w:val="clear" w:color="auto" w:fill="FFFFFF"/>
            <w:tcMar>
              <w:top w:w="120" w:type="dxa"/>
              <w:left w:w="120" w:type="dxa"/>
              <w:bottom w:w="120" w:type="dxa"/>
              <w:right w:w="120" w:type="dxa"/>
            </w:tcMar>
          </w:tcPr>
          <w:p w14:paraId="4A318A7E" w14:textId="77777777" w:rsidR="007D2DE4" w:rsidRDefault="008A781A">
            <w:pPr>
              <w:spacing w:after="0" w:line="240" w:lineRule="auto"/>
            </w:pPr>
            <w:r>
              <w:rPr>
                <w:color w:val="000000"/>
                <w:sz w:val="18"/>
                <w:szCs w:val="18"/>
                <w:shd w:val="clear" w:color="auto" w:fill="FFFFFF"/>
              </w:rPr>
              <w:t>12</w:t>
            </w:r>
          </w:p>
        </w:tc>
        <w:tc>
          <w:tcPr>
            <w:tcW w:w="2825" w:type="dxa"/>
            <w:tcBorders>
              <w:bottom w:val="single" w:sz="5" w:space="0" w:color="DDDDDD"/>
            </w:tcBorders>
            <w:shd w:val="clear" w:color="auto" w:fill="FFFFFF"/>
            <w:tcMar>
              <w:top w:w="120" w:type="dxa"/>
              <w:left w:w="120" w:type="dxa"/>
              <w:bottom w:w="120" w:type="dxa"/>
              <w:right w:w="120" w:type="dxa"/>
            </w:tcMar>
          </w:tcPr>
          <w:p w14:paraId="699AE687"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768AB250"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41E7AF22"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5A0F8F67" w14:textId="77777777" w:rsidTr="00E64571">
        <w:tc>
          <w:tcPr>
            <w:tcW w:w="590" w:type="dxa"/>
            <w:tcBorders>
              <w:bottom w:val="single" w:sz="5" w:space="0" w:color="DDDDDD"/>
            </w:tcBorders>
            <w:shd w:val="clear" w:color="auto" w:fill="F1F1F1"/>
            <w:tcMar>
              <w:top w:w="120" w:type="dxa"/>
              <w:left w:w="120" w:type="dxa"/>
              <w:bottom w:w="120" w:type="dxa"/>
              <w:right w:w="120" w:type="dxa"/>
            </w:tcMar>
          </w:tcPr>
          <w:p w14:paraId="75D183C8" w14:textId="77777777" w:rsidR="007D2DE4" w:rsidRDefault="008A781A">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01B9855F"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453E4EC6"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0260E3CB" w14:textId="77777777" w:rsidR="007D2DE4" w:rsidRDefault="008A781A">
            <w:pPr>
              <w:spacing w:after="0" w:line="240" w:lineRule="auto"/>
            </w:pPr>
            <w:r>
              <w:rPr>
                <w:color w:val="000000"/>
                <w:sz w:val="18"/>
                <w:szCs w:val="18"/>
                <w:shd w:val="clear" w:color="auto" w:fill="F1F1F1"/>
              </w:rPr>
              <w:t>ZA</w:t>
            </w:r>
          </w:p>
        </w:tc>
      </w:tr>
      <w:tr w:rsidR="007D2DE4" w14:paraId="7C044989" w14:textId="77777777" w:rsidTr="00E64571">
        <w:tc>
          <w:tcPr>
            <w:tcW w:w="590" w:type="dxa"/>
            <w:tcBorders>
              <w:bottom w:val="single" w:sz="5" w:space="0" w:color="DDDDDD"/>
            </w:tcBorders>
            <w:shd w:val="clear" w:color="auto" w:fill="FFFFFF"/>
            <w:tcMar>
              <w:top w:w="120" w:type="dxa"/>
              <w:left w:w="120" w:type="dxa"/>
              <w:bottom w:w="120" w:type="dxa"/>
              <w:right w:w="120" w:type="dxa"/>
            </w:tcMar>
          </w:tcPr>
          <w:p w14:paraId="21FD4627" w14:textId="77777777" w:rsidR="007D2DE4" w:rsidRDefault="008A781A">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0C790795"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1A24A890"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0B635017" w14:textId="77777777" w:rsidR="007D2DE4" w:rsidRDefault="008A781A">
            <w:pPr>
              <w:spacing w:after="0" w:line="240" w:lineRule="auto"/>
            </w:pPr>
            <w:r>
              <w:rPr>
                <w:color w:val="000000"/>
                <w:sz w:val="18"/>
                <w:szCs w:val="18"/>
                <w:shd w:val="clear" w:color="auto" w:fill="FFFFFF"/>
              </w:rPr>
              <w:t>ZA</w:t>
            </w:r>
          </w:p>
        </w:tc>
      </w:tr>
    </w:tbl>
    <w:p w14:paraId="37C54337" w14:textId="77777777" w:rsidR="00E64571" w:rsidRDefault="00E64571" w:rsidP="00E64571">
      <w:pPr>
        <w:pStyle w:val="myStyle"/>
        <w:spacing w:before="243" w:after="3" w:line="240" w:lineRule="auto"/>
        <w:ind w:left="240" w:right="240"/>
        <w:jc w:val="left"/>
        <w:rPr>
          <w:color w:val="000000"/>
          <w:sz w:val="27"/>
          <w:szCs w:val="27"/>
          <w:lang w:val="pl-PL"/>
        </w:rPr>
      </w:pPr>
      <w:bookmarkStart w:id="4" w:name="_Hlk72737401"/>
      <w:r w:rsidRPr="00B148D3">
        <w:rPr>
          <w:color w:val="000000"/>
          <w:sz w:val="27"/>
          <w:szCs w:val="27"/>
          <w:lang w:val="pl-PL"/>
        </w:rPr>
        <w:t>Wyniki głosowania</w:t>
      </w:r>
      <w:r>
        <w:rPr>
          <w:color w:val="000000"/>
          <w:sz w:val="27"/>
          <w:szCs w:val="27"/>
          <w:lang w:val="pl-PL"/>
        </w:rPr>
        <w:t>:</w:t>
      </w:r>
    </w:p>
    <w:p w14:paraId="25B07929" w14:textId="6BB02163" w:rsidR="00E64571" w:rsidRDefault="00E64571" w:rsidP="00E64571">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11 radnych głosowało za</w:t>
      </w:r>
    </w:p>
    <w:p w14:paraId="7E24EE1C" w14:textId="77777777" w:rsidR="00E64571" w:rsidRDefault="00E64571" w:rsidP="00E64571">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było przeciwnych</w:t>
      </w:r>
    </w:p>
    <w:p w14:paraId="69CFAEAA" w14:textId="77777777" w:rsidR="00E64571" w:rsidRPr="005F614F" w:rsidRDefault="00E64571" w:rsidP="00E64571">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wstrzymało się od głosowania</w:t>
      </w:r>
    </w:p>
    <w:bookmarkEnd w:id="4"/>
    <w:p w14:paraId="4BC24F91" w14:textId="77777777" w:rsidR="00E64571" w:rsidRDefault="00E64571">
      <w:pPr>
        <w:pStyle w:val="myStyle"/>
        <w:spacing w:before="243" w:after="3" w:line="240" w:lineRule="auto"/>
        <w:ind w:left="240" w:right="240"/>
        <w:jc w:val="left"/>
        <w:rPr>
          <w:color w:val="000000"/>
          <w:sz w:val="27"/>
          <w:szCs w:val="27"/>
        </w:rPr>
      </w:pPr>
    </w:p>
    <w:p w14:paraId="4B85FC0A" w14:textId="67FC3E89" w:rsidR="007D2DE4" w:rsidRPr="00F667CE" w:rsidRDefault="00F667CE" w:rsidP="00F667CE">
      <w:pPr>
        <w:pStyle w:val="myStyle"/>
        <w:spacing w:before="243" w:after="3" w:line="240" w:lineRule="auto"/>
        <w:ind w:right="240"/>
        <w:jc w:val="left"/>
        <w:rPr>
          <w:b/>
          <w:bCs/>
        </w:rPr>
      </w:pPr>
      <w:r w:rsidRPr="00F667CE">
        <w:rPr>
          <w:b/>
          <w:bCs/>
          <w:color w:val="000000"/>
          <w:sz w:val="27"/>
          <w:szCs w:val="27"/>
        </w:rPr>
        <w:t xml:space="preserve">Pkt </w:t>
      </w:r>
      <w:r w:rsidR="008A781A" w:rsidRPr="00F667CE">
        <w:rPr>
          <w:b/>
          <w:bCs/>
          <w:color w:val="000000"/>
          <w:sz w:val="27"/>
          <w:szCs w:val="27"/>
        </w:rPr>
        <w:t xml:space="preserve">10. </w:t>
      </w:r>
      <w:proofErr w:type="spellStart"/>
      <w:r w:rsidR="008A781A" w:rsidRPr="00F667CE">
        <w:rPr>
          <w:b/>
          <w:bCs/>
          <w:color w:val="000000"/>
          <w:sz w:val="27"/>
          <w:szCs w:val="27"/>
        </w:rPr>
        <w:t>Podjęcie</w:t>
      </w:r>
      <w:proofErr w:type="spellEnd"/>
      <w:r w:rsidR="008A781A" w:rsidRPr="00F667CE">
        <w:rPr>
          <w:b/>
          <w:bCs/>
          <w:color w:val="000000"/>
          <w:sz w:val="27"/>
          <w:szCs w:val="27"/>
        </w:rPr>
        <w:t xml:space="preserve"> </w:t>
      </w:r>
      <w:proofErr w:type="spellStart"/>
      <w:r w:rsidR="008A781A" w:rsidRPr="00F667CE">
        <w:rPr>
          <w:b/>
          <w:bCs/>
          <w:color w:val="000000"/>
          <w:sz w:val="27"/>
          <w:szCs w:val="27"/>
        </w:rPr>
        <w:t>uchwały</w:t>
      </w:r>
      <w:proofErr w:type="spellEnd"/>
      <w:r w:rsidR="008A781A" w:rsidRPr="00F667CE">
        <w:rPr>
          <w:b/>
          <w:bCs/>
          <w:color w:val="000000"/>
          <w:sz w:val="27"/>
          <w:szCs w:val="27"/>
        </w:rPr>
        <w:t xml:space="preserve"> w </w:t>
      </w:r>
      <w:proofErr w:type="spellStart"/>
      <w:r w:rsidR="008A781A" w:rsidRPr="00F667CE">
        <w:rPr>
          <w:b/>
          <w:bCs/>
          <w:color w:val="000000"/>
          <w:sz w:val="27"/>
          <w:szCs w:val="27"/>
        </w:rPr>
        <w:t>sprawie</w:t>
      </w:r>
      <w:proofErr w:type="spellEnd"/>
      <w:r w:rsidR="008A781A" w:rsidRPr="00F667CE">
        <w:rPr>
          <w:b/>
          <w:bCs/>
          <w:color w:val="000000"/>
          <w:sz w:val="27"/>
          <w:szCs w:val="27"/>
        </w:rPr>
        <w:t xml:space="preserve"> </w:t>
      </w:r>
      <w:proofErr w:type="spellStart"/>
      <w:r w:rsidR="008A781A" w:rsidRPr="00F667CE">
        <w:rPr>
          <w:b/>
          <w:bCs/>
          <w:color w:val="000000"/>
          <w:sz w:val="27"/>
          <w:szCs w:val="27"/>
        </w:rPr>
        <w:t>zasad</w:t>
      </w:r>
      <w:proofErr w:type="spellEnd"/>
      <w:r w:rsidR="008A781A" w:rsidRPr="00F667CE">
        <w:rPr>
          <w:b/>
          <w:bCs/>
          <w:color w:val="000000"/>
          <w:sz w:val="27"/>
          <w:szCs w:val="27"/>
        </w:rPr>
        <w:t xml:space="preserve">, na </w:t>
      </w:r>
      <w:proofErr w:type="spellStart"/>
      <w:r w:rsidR="008A781A" w:rsidRPr="00F667CE">
        <w:rPr>
          <w:b/>
          <w:bCs/>
          <w:color w:val="000000"/>
          <w:sz w:val="27"/>
          <w:szCs w:val="27"/>
        </w:rPr>
        <w:t>jakich</w:t>
      </w:r>
      <w:proofErr w:type="spellEnd"/>
      <w:r w:rsidR="008A781A" w:rsidRPr="00F667CE">
        <w:rPr>
          <w:b/>
          <w:bCs/>
          <w:color w:val="000000"/>
          <w:sz w:val="27"/>
          <w:szCs w:val="27"/>
        </w:rPr>
        <w:t xml:space="preserve"> </w:t>
      </w:r>
      <w:proofErr w:type="spellStart"/>
      <w:r w:rsidR="008A781A" w:rsidRPr="00F667CE">
        <w:rPr>
          <w:b/>
          <w:bCs/>
          <w:color w:val="000000"/>
          <w:sz w:val="27"/>
          <w:szCs w:val="27"/>
        </w:rPr>
        <w:t>przewodniczącym</w:t>
      </w:r>
      <w:proofErr w:type="spellEnd"/>
      <w:r w:rsidR="008A781A" w:rsidRPr="00F667CE">
        <w:rPr>
          <w:b/>
          <w:bCs/>
          <w:color w:val="000000"/>
          <w:sz w:val="27"/>
          <w:szCs w:val="27"/>
        </w:rPr>
        <w:t xml:space="preserve"> </w:t>
      </w:r>
      <w:proofErr w:type="spellStart"/>
      <w:r w:rsidR="008A781A" w:rsidRPr="00F667CE">
        <w:rPr>
          <w:b/>
          <w:bCs/>
          <w:color w:val="000000"/>
          <w:sz w:val="27"/>
          <w:szCs w:val="27"/>
        </w:rPr>
        <w:t>organów</w:t>
      </w:r>
      <w:proofErr w:type="spellEnd"/>
      <w:r w:rsidR="008A781A" w:rsidRPr="00F667CE">
        <w:rPr>
          <w:b/>
          <w:bCs/>
          <w:color w:val="000000"/>
          <w:sz w:val="27"/>
          <w:szCs w:val="27"/>
        </w:rPr>
        <w:t xml:space="preserve"> </w:t>
      </w:r>
      <w:proofErr w:type="spellStart"/>
      <w:r w:rsidR="008A781A" w:rsidRPr="00F667CE">
        <w:rPr>
          <w:b/>
          <w:bCs/>
          <w:color w:val="000000"/>
          <w:sz w:val="27"/>
          <w:szCs w:val="27"/>
        </w:rPr>
        <w:t>wykonawczych</w:t>
      </w:r>
      <w:proofErr w:type="spellEnd"/>
      <w:r w:rsidR="008A781A" w:rsidRPr="00F667CE">
        <w:rPr>
          <w:b/>
          <w:bCs/>
          <w:color w:val="000000"/>
          <w:sz w:val="27"/>
          <w:szCs w:val="27"/>
        </w:rPr>
        <w:t xml:space="preserve"> </w:t>
      </w:r>
      <w:proofErr w:type="spellStart"/>
      <w:r w:rsidR="008A781A" w:rsidRPr="00F667CE">
        <w:rPr>
          <w:b/>
          <w:bCs/>
          <w:color w:val="000000"/>
          <w:sz w:val="27"/>
          <w:szCs w:val="27"/>
        </w:rPr>
        <w:t>jednostek</w:t>
      </w:r>
      <w:proofErr w:type="spellEnd"/>
      <w:r w:rsidR="008A781A" w:rsidRPr="00F667CE">
        <w:rPr>
          <w:b/>
          <w:bCs/>
          <w:color w:val="000000"/>
          <w:sz w:val="27"/>
          <w:szCs w:val="27"/>
        </w:rPr>
        <w:t xml:space="preserve"> </w:t>
      </w:r>
      <w:proofErr w:type="spellStart"/>
      <w:r w:rsidR="008A781A" w:rsidRPr="00F667CE">
        <w:rPr>
          <w:b/>
          <w:bCs/>
          <w:color w:val="000000"/>
          <w:sz w:val="27"/>
          <w:szCs w:val="27"/>
        </w:rPr>
        <w:t>pomocniczych</w:t>
      </w:r>
      <w:proofErr w:type="spellEnd"/>
      <w:r w:rsidR="008A781A" w:rsidRPr="00F667CE">
        <w:rPr>
          <w:b/>
          <w:bCs/>
          <w:color w:val="000000"/>
          <w:sz w:val="27"/>
          <w:szCs w:val="27"/>
        </w:rPr>
        <w:t xml:space="preserve"> </w:t>
      </w:r>
      <w:proofErr w:type="spellStart"/>
      <w:r w:rsidR="008A781A" w:rsidRPr="00F667CE">
        <w:rPr>
          <w:b/>
          <w:bCs/>
          <w:color w:val="000000"/>
          <w:sz w:val="27"/>
          <w:szCs w:val="27"/>
        </w:rPr>
        <w:t>przysługują</w:t>
      </w:r>
      <w:proofErr w:type="spellEnd"/>
      <w:r w:rsidR="008A781A" w:rsidRPr="00F667CE">
        <w:rPr>
          <w:b/>
          <w:bCs/>
          <w:color w:val="000000"/>
          <w:sz w:val="27"/>
          <w:szCs w:val="27"/>
        </w:rPr>
        <w:t xml:space="preserve"> </w:t>
      </w:r>
      <w:proofErr w:type="spellStart"/>
      <w:r w:rsidR="008A781A" w:rsidRPr="00F667CE">
        <w:rPr>
          <w:b/>
          <w:bCs/>
          <w:color w:val="000000"/>
          <w:sz w:val="27"/>
          <w:szCs w:val="27"/>
        </w:rPr>
        <w:t>diety</w:t>
      </w:r>
      <w:proofErr w:type="spellEnd"/>
      <w:r w:rsidR="008A781A" w:rsidRPr="00F667CE">
        <w:rPr>
          <w:b/>
          <w:bCs/>
          <w:color w:val="000000"/>
          <w:sz w:val="27"/>
          <w:szCs w:val="27"/>
        </w:rPr>
        <w:t xml:space="preserve"> </w:t>
      </w:r>
      <w:proofErr w:type="spellStart"/>
      <w:r w:rsidR="008A781A" w:rsidRPr="00F667CE">
        <w:rPr>
          <w:b/>
          <w:bCs/>
          <w:color w:val="000000"/>
          <w:sz w:val="27"/>
          <w:szCs w:val="27"/>
        </w:rPr>
        <w:t>oraz</w:t>
      </w:r>
      <w:proofErr w:type="spellEnd"/>
      <w:r w:rsidR="008A781A" w:rsidRPr="00F667CE">
        <w:rPr>
          <w:b/>
          <w:bCs/>
          <w:color w:val="000000"/>
          <w:sz w:val="27"/>
          <w:szCs w:val="27"/>
        </w:rPr>
        <w:t xml:space="preserve"> </w:t>
      </w:r>
      <w:proofErr w:type="spellStart"/>
      <w:r w:rsidR="008A781A" w:rsidRPr="00F667CE">
        <w:rPr>
          <w:b/>
          <w:bCs/>
          <w:color w:val="000000"/>
          <w:sz w:val="27"/>
          <w:szCs w:val="27"/>
        </w:rPr>
        <w:t>zwroty</w:t>
      </w:r>
      <w:proofErr w:type="spellEnd"/>
      <w:r w:rsidR="008A781A" w:rsidRPr="00F667CE">
        <w:rPr>
          <w:b/>
          <w:bCs/>
          <w:color w:val="000000"/>
          <w:sz w:val="27"/>
          <w:szCs w:val="27"/>
        </w:rPr>
        <w:t xml:space="preserve"> </w:t>
      </w:r>
      <w:proofErr w:type="spellStart"/>
      <w:r w:rsidR="008A781A" w:rsidRPr="00F667CE">
        <w:rPr>
          <w:b/>
          <w:bCs/>
          <w:color w:val="000000"/>
          <w:sz w:val="27"/>
          <w:szCs w:val="27"/>
        </w:rPr>
        <w:t>kosztów</w:t>
      </w:r>
      <w:proofErr w:type="spellEnd"/>
      <w:r w:rsidR="008A781A" w:rsidRPr="00F667CE">
        <w:rPr>
          <w:b/>
          <w:bCs/>
          <w:color w:val="000000"/>
          <w:sz w:val="27"/>
          <w:szCs w:val="27"/>
        </w:rPr>
        <w:t xml:space="preserve"> </w:t>
      </w:r>
      <w:proofErr w:type="spellStart"/>
      <w:r w:rsidR="008A781A" w:rsidRPr="00F667CE">
        <w:rPr>
          <w:b/>
          <w:bCs/>
          <w:color w:val="000000"/>
          <w:sz w:val="27"/>
          <w:szCs w:val="27"/>
        </w:rPr>
        <w:t>podróży</w:t>
      </w:r>
      <w:proofErr w:type="spellEnd"/>
      <w:r w:rsidR="008A781A" w:rsidRPr="00F667CE">
        <w:rPr>
          <w:b/>
          <w:bCs/>
          <w:color w:val="000000"/>
          <w:sz w:val="27"/>
          <w:szCs w:val="27"/>
        </w:rPr>
        <w:t xml:space="preserve"> </w:t>
      </w:r>
      <w:proofErr w:type="spellStart"/>
      <w:r w:rsidR="008A781A" w:rsidRPr="00F667CE">
        <w:rPr>
          <w:b/>
          <w:bCs/>
          <w:color w:val="000000"/>
          <w:sz w:val="27"/>
          <w:szCs w:val="27"/>
        </w:rPr>
        <w:t>służbowych</w:t>
      </w:r>
      <w:proofErr w:type="spellEnd"/>
      <w:r w:rsidR="007B023B">
        <w:rPr>
          <w:b/>
          <w:bCs/>
          <w:color w:val="000000"/>
          <w:sz w:val="27"/>
          <w:szCs w:val="27"/>
        </w:rPr>
        <w:t xml:space="preserve"> </w:t>
      </w:r>
      <w:r w:rsidR="007B023B" w:rsidRPr="007B023B">
        <w:rPr>
          <w:color w:val="000000"/>
          <w:sz w:val="27"/>
          <w:szCs w:val="27"/>
        </w:rPr>
        <w:t xml:space="preserve">– </w:t>
      </w:r>
      <w:proofErr w:type="spellStart"/>
      <w:r w:rsidR="007B023B" w:rsidRPr="007B023B">
        <w:rPr>
          <w:color w:val="000000"/>
          <w:sz w:val="27"/>
          <w:szCs w:val="27"/>
        </w:rPr>
        <w:t>zał</w:t>
      </w:r>
      <w:proofErr w:type="spellEnd"/>
      <w:r w:rsidR="007B023B" w:rsidRPr="007B023B">
        <w:rPr>
          <w:color w:val="000000"/>
          <w:sz w:val="27"/>
          <w:szCs w:val="27"/>
        </w:rPr>
        <w:t xml:space="preserve">. do </w:t>
      </w:r>
      <w:proofErr w:type="spellStart"/>
      <w:proofErr w:type="gramStart"/>
      <w:r w:rsidR="007B023B" w:rsidRPr="007B023B">
        <w:rPr>
          <w:color w:val="000000"/>
          <w:sz w:val="27"/>
          <w:szCs w:val="27"/>
        </w:rPr>
        <w:t>protokołu</w:t>
      </w:r>
      <w:proofErr w:type="spellEnd"/>
      <w:proofErr w:type="gramEnd"/>
    </w:p>
    <w:p w14:paraId="6E22DB6E" w14:textId="77777777" w:rsidR="007D2DE4" w:rsidRDefault="007D2DE4">
      <w:pPr>
        <w:pStyle w:val="myStyle"/>
        <w:spacing w:before="2" w:after="2" w:line="240" w:lineRule="auto"/>
        <w:ind w:left="240" w:right="240"/>
        <w:jc w:val="left"/>
      </w:pPr>
    </w:p>
    <w:p w14:paraId="4A48F5F5" w14:textId="2390D9ED" w:rsidR="007D2DE4" w:rsidRDefault="008A781A">
      <w:pPr>
        <w:pStyle w:val="myStyle"/>
        <w:spacing w:before="243" w:after="3" w:line="240" w:lineRule="auto"/>
        <w:ind w:left="240" w:right="240"/>
        <w:jc w:val="left"/>
        <w:rPr>
          <w:color w:val="000000"/>
          <w:sz w:val="27"/>
          <w:szCs w:val="27"/>
        </w:rPr>
      </w:pPr>
      <w:r>
        <w:rPr>
          <w:color w:val="000000"/>
          <w:sz w:val="27"/>
          <w:szCs w:val="27"/>
        </w:rPr>
        <w:t xml:space="preserve">10.1. </w:t>
      </w:r>
      <w:proofErr w:type="spellStart"/>
      <w:r>
        <w:rPr>
          <w:color w:val="000000"/>
          <w:sz w:val="27"/>
          <w:szCs w:val="27"/>
        </w:rPr>
        <w:t>wystąpienie</w:t>
      </w:r>
      <w:proofErr w:type="spellEnd"/>
      <w:r>
        <w:rPr>
          <w:color w:val="000000"/>
          <w:sz w:val="27"/>
          <w:szCs w:val="27"/>
        </w:rPr>
        <w:t xml:space="preserve"> Wójta Gminy</w:t>
      </w:r>
    </w:p>
    <w:p w14:paraId="070515A5" w14:textId="1EBA2E27" w:rsidR="00931389" w:rsidRDefault="00931389" w:rsidP="00A65501">
      <w:pPr>
        <w:pStyle w:val="myStyle"/>
        <w:spacing w:before="243" w:after="3" w:line="240" w:lineRule="auto"/>
        <w:ind w:left="240"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P. Wójt powiedziała, że </w:t>
      </w:r>
      <w:r w:rsidR="00A65501">
        <w:rPr>
          <w:rFonts w:eastAsia="Times New Roman" w:cstheme="minorHAnsi"/>
          <w:sz w:val="28"/>
          <w:szCs w:val="28"/>
          <w:lang w:val="pl-PL" w:eastAsia="pl-PL"/>
        </w:rPr>
        <w:t xml:space="preserve">Sołtysi w Gminie Raciążek są jedną z nielicznych grup funkcjonariuszy publicznych, która nie została uwzględniona przy podwyżkach wynagrodzeń w tegorocznym budżecie. </w:t>
      </w:r>
      <w:r w:rsidR="007E73A2">
        <w:rPr>
          <w:rFonts w:eastAsia="Times New Roman" w:cstheme="minorHAnsi"/>
          <w:sz w:val="28"/>
          <w:szCs w:val="28"/>
          <w:lang w:val="pl-PL" w:eastAsia="pl-PL"/>
        </w:rPr>
        <w:t xml:space="preserve">W wielu gminach naszego Powiatu jest praktykowane, że </w:t>
      </w:r>
      <w:r w:rsidR="00424A96">
        <w:rPr>
          <w:rFonts w:eastAsia="Times New Roman" w:cstheme="minorHAnsi"/>
          <w:sz w:val="28"/>
          <w:szCs w:val="28"/>
          <w:lang w:val="pl-PL" w:eastAsia="pl-PL"/>
        </w:rPr>
        <w:t xml:space="preserve">sołtysi otrzymują zryczałtowane diety za udział w sesjach. Obecnie obowiązujące                             w Gminie Raciążek uchwały były z </w:t>
      </w:r>
      <w:proofErr w:type="spellStart"/>
      <w:proofErr w:type="gramStart"/>
      <w:r w:rsidR="00424A96">
        <w:rPr>
          <w:rFonts w:eastAsia="Times New Roman" w:cstheme="minorHAnsi"/>
          <w:sz w:val="28"/>
          <w:szCs w:val="28"/>
          <w:lang w:val="pl-PL" w:eastAsia="pl-PL"/>
        </w:rPr>
        <w:t>2015r</w:t>
      </w:r>
      <w:proofErr w:type="spellEnd"/>
      <w:r w:rsidR="00424A96">
        <w:rPr>
          <w:rFonts w:eastAsia="Times New Roman" w:cstheme="minorHAnsi"/>
          <w:sz w:val="28"/>
          <w:szCs w:val="28"/>
          <w:lang w:val="pl-PL" w:eastAsia="pl-PL"/>
        </w:rPr>
        <w:t>.</w:t>
      </w:r>
      <w:proofErr w:type="gramEnd"/>
      <w:r w:rsidR="008414AF">
        <w:rPr>
          <w:rFonts w:eastAsia="Times New Roman" w:cstheme="minorHAnsi"/>
          <w:sz w:val="28"/>
          <w:szCs w:val="28"/>
          <w:lang w:val="pl-PL" w:eastAsia="pl-PL"/>
        </w:rPr>
        <w:t xml:space="preserve"> nie gwarantują sołtysom wypłaty diet za uczestnictwo w sesjach zdalnych. </w:t>
      </w:r>
      <w:r w:rsidR="0059412E">
        <w:rPr>
          <w:rFonts w:eastAsia="Times New Roman" w:cstheme="minorHAnsi"/>
          <w:sz w:val="28"/>
          <w:szCs w:val="28"/>
          <w:lang w:val="pl-PL" w:eastAsia="pl-PL"/>
        </w:rPr>
        <w:t xml:space="preserve">W związku z tym, wcześniej zanim Sołtysi złożyli pismo, były prowadzone prace nad projektem </w:t>
      </w:r>
      <w:r w:rsidR="00156842">
        <w:rPr>
          <w:rFonts w:eastAsia="Times New Roman" w:cstheme="minorHAnsi"/>
          <w:sz w:val="28"/>
          <w:szCs w:val="28"/>
          <w:lang w:val="pl-PL" w:eastAsia="pl-PL"/>
        </w:rPr>
        <w:t xml:space="preserve">uchwały, gdzie wynagrodzenie wypłacane byłoby w formie zryczałtowanej. </w:t>
      </w:r>
    </w:p>
    <w:p w14:paraId="67896010" w14:textId="31E29E99" w:rsidR="0016774D" w:rsidRDefault="0016774D" w:rsidP="00A65501">
      <w:pPr>
        <w:pStyle w:val="myStyle"/>
        <w:spacing w:before="243" w:after="3" w:line="240" w:lineRule="auto"/>
        <w:ind w:left="240" w:right="240"/>
        <w:jc w:val="both"/>
      </w:pPr>
      <w:r>
        <w:rPr>
          <w:rFonts w:eastAsia="Times New Roman" w:cstheme="minorHAnsi"/>
          <w:sz w:val="28"/>
          <w:szCs w:val="28"/>
          <w:lang w:val="pl-PL" w:eastAsia="pl-PL"/>
        </w:rPr>
        <w:t xml:space="preserve">P. Wójt zaproponowała dietę w wysokości </w:t>
      </w:r>
      <w:proofErr w:type="spellStart"/>
      <w:r>
        <w:rPr>
          <w:rFonts w:eastAsia="Times New Roman" w:cstheme="minorHAnsi"/>
          <w:sz w:val="28"/>
          <w:szCs w:val="28"/>
          <w:lang w:val="pl-PL" w:eastAsia="pl-PL"/>
        </w:rPr>
        <w:t>130zł</w:t>
      </w:r>
      <w:proofErr w:type="spellEnd"/>
      <w:r>
        <w:rPr>
          <w:rFonts w:eastAsia="Times New Roman" w:cstheme="minorHAnsi"/>
          <w:sz w:val="28"/>
          <w:szCs w:val="28"/>
          <w:lang w:val="pl-PL" w:eastAsia="pl-PL"/>
        </w:rPr>
        <w:t xml:space="preserve">. w formie zryczałtowanej. </w:t>
      </w:r>
    </w:p>
    <w:p w14:paraId="6C10A087" w14:textId="77777777" w:rsidR="007D2DE4" w:rsidRDefault="007D2DE4">
      <w:pPr>
        <w:pStyle w:val="myStyle"/>
        <w:spacing w:before="2" w:after="2" w:line="240" w:lineRule="auto"/>
        <w:ind w:left="240" w:right="240"/>
        <w:jc w:val="left"/>
      </w:pPr>
    </w:p>
    <w:p w14:paraId="54EB43CB" w14:textId="77777777" w:rsidR="007D2DE4" w:rsidRDefault="008A781A" w:rsidP="0092183B">
      <w:pPr>
        <w:pStyle w:val="myStyle"/>
        <w:spacing w:before="243" w:after="3" w:line="240" w:lineRule="auto"/>
        <w:ind w:left="240" w:right="240"/>
        <w:jc w:val="both"/>
      </w:pPr>
      <w:r>
        <w:rPr>
          <w:color w:val="000000"/>
          <w:sz w:val="27"/>
          <w:szCs w:val="27"/>
        </w:rPr>
        <w:t xml:space="preserve">10.2. </w:t>
      </w:r>
      <w:proofErr w:type="spellStart"/>
      <w:r>
        <w:rPr>
          <w:color w:val="000000"/>
          <w:sz w:val="27"/>
          <w:szCs w:val="27"/>
        </w:rPr>
        <w:t>przedstawienie</w:t>
      </w:r>
      <w:proofErr w:type="spellEnd"/>
      <w:r>
        <w:rPr>
          <w:color w:val="000000"/>
          <w:sz w:val="27"/>
          <w:szCs w:val="27"/>
        </w:rPr>
        <w:t xml:space="preserve"> </w:t>
      </w:r>
      <w:proofErr w:type="spellStart"/>
      <w:r>
        <w:rPr>
          <w:color w:val="000000"/>
          <w:sz w:val="27"/>
          <w:szCs w:val="27"/>
        </w:rPr>
        <w:t>opinii</w:t>
      </w:r>
      <w:proofErr w:type="spellEnd"/>
      <w:r>
        <w:rPr>
          <w:color w:val="000000"/>
          <w:sz w:val="27"/>
          <w:szCs w:val="27"/>
        </w:rPr>
        <w:t xml:space="preserve"> </w:t>
      </w:r>
      <w:proofErr w:type="spellStart"/>
      <w:r>
        <w:rPr>
          <w:color w:val="000000"/>
          <w:sz w:val="27"/>
          <w:szCs w:val="27"/>
        </w:rPr>
        <w:t>przez</w:t>
      </w:r>
      <w:proofErr w:type="spellEnd"/>
      <w:r>
        <w:rPr>
          <w:color w:val="000000"/>
          <w:sz w:val="27"/>
          <w:szCs w:val="27"/>
        </w:rPr>
        <w:t xml:space="preserve"> </w:t>
      </w:r>
      <w:proofErr w:type="spellStart"/>
      <w:r>
        <w:rPr>
          <w:color w:val="000000"/>
          <w:sz w:val="27"/>
          <w:szCs w:val="27"/>
        </w:rPr>
        <w:t>Komisję</w:t>
      </w:r>
      <w:proofErr w:type="spellEnd"/>
      <w:r>
        <w:rPr>
          <w:color w:val="000000"/>
          <w:sz w:val="27"/>
          <w:szCs w:val="27"/>
        </w:rPr>
        <w:t xml:space="preserve"> </w:t>
      </w:r>
      <w:proofErr w:type="spellStart"/>
      <w:r>
        <w:rPr>
          <w:color w:val="000000"/>
          <w:sz w:val="27"/>
          <w:szCs w:val="27"/>
        </w:rPr>
        <w:t>Budżetu</w:t>
      </w:r>
      <w:proofErr w:type="spellEnd"/>
      <w:r>
        <w:rPr>
          <w:color w:val="000000"/>
          <w:sz w:val="27"/>
          <w:szCs w:val="27"/>
        </w:rPr>
        <w:t xml:space="preserve"> </w:t>
      </w:r>
      <w:proofErr w:type="spellStart"/>
      <w:r>
        <w:rPr>
          <w:color w:val="000000"/>
          <w:sz w:val="27"/>
          <w:szCs w:val="27"/>
        </w:rPr>
        <w:t>i</w:t>
      </w:r>
      <w:proofErr w:type="spellEnd"/>
      <w:r>
        <w:rPr>
          <w:color w:val="000000"/>
          <w:sz w:val="27"/>
          <w:szCs w:val="27"/>
        </w:rPr>
        <w:t xml:space="preserve"> </w:t>
      </w:r>
      <w:proofErr w:type="spellStart"/>
      <w:r>
        <w:rPr>
          <w:color w:val="000000"/>
          <w:sz w:val="27"/>
          <w:szCs w:val="27"/>
        </w:rPr>
        <w:t>Rozwoju</w:t>
      </w:r>
      <w:proofErr w:type="spellEnd"/>
      <w:r>
        <w:rPr>
          <w:color w:val="000000"/>
          <w:sz w:val="27"/>
          <w:szCs w:val="27"/>
        </w:rPr>
        <w:t xml:space="preserve"> </w:t>
      </w:r>
      <w:proofErr w:type="spellStart"/>
      <w:r>
        <w:rPr>
          <w:color w:val="000000"/>
          <w:sz w:val="27"/>
          <w:szCs w:val="27"/>
        </w:rPr>
        <w:t>Gospodarczego</w:t>
      </w:r>
      <w:proofErr w:type="spellEnd"/>
    </w:p>
    <w:p w14:paraId="60949A30" w14:textId="77777777" w:rsidR="007D2DE4" w:rsidRDefault="007D2DE4">
      <w:pPr>
        <w:pStyle w:val="myStyle"/>
        <w:spacing w:before="2" w:after="2" w:line="240" w:lineRule="auto"/>
        <w:ind w:left="240" w:right="240"/>
        <w:jc w:val="left"/>
      </w:pPr>
    </w:p>
    <w:p w14:paraId="7FA5A626" w14:textId="514EDDDC" w:rsidR="0092183B" w:rsidRDefault="0092183B" w:rsidP="00195DA2">
      <w:pPr>
        <w:pStyle w:val="myStyle"/>
        <w:spacing w:before="243" w:after="3" w:line="240" w:lineRule="auto"/>
        <w:ind w:left="240"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Radna Agnieszka Radna Anna Rybczyńska – przewodnicząca Komisji Budżetu i Rozwoju Gospodarczego powiedziała, że </w:t>
      </w:r>
      <w:r w:rsidR="00516501">
        <w:rPr>
          <w:rFonts w:eastAsia="Times New Roman" w:cstheme="minorHAnsi"/>
          <w:sz w:val="28"/>
          <w:szCs w:val="28"/>
          <w:lang w:val="pl-PL" w:eastAsia="pl-PL"/>
        </w:rPr>
        <w:t xml:space="preserve">Komisja negatywnie </w:t>
      </w:r>
      <w:r w:rsidR="00516501">
        <w:rPr>
          <w:rFonts w:eastAsia="Times New Roman" w:cstheme="minorHAnsi"/>
          <w:sz w:val="28"/>
          <w:szCs w:val="28"/>
          <w:lang w:val="pl-PL" w:eastAsia="pl-PL"/>
        </w:rPr>
        <w:lastRenderedPageBreak/>
        <w:t>zaopiniowała przedstawiony projekt –</w:t>
      </w:r>
      <w:r w:rsidR="00DA6189">
        <w:rPr>
          <w:rFonts w:eastAsia="Times New Roman" w:cstheme="minorHAnsi"/>
          <w:sz w:val="28"/>
          <w:szCs w:val="28"/>
          <w:lang w:val="pl-PL" w:eastAsia="pl-PL"/>
        </w:rPr>
        <w:t xml:space="preserve"> 4 głosami przeciw propozycji. Komisja wnioskuje </w:t>
      </w:r>
      <w:proofErr w:type="gramStart"/>
      <w:r w:rsidR="00DA6189">
        <w:rPr>
          <w:rFonts w:eastAsia="Times New Roman" w:cstheme="minorHAnsi"/>
          <w:sz w:val="28"/>
          <w:szCs w:val="28"/>
          <w:lang w:val="pl-PL" w:eastAsia="pl-PL"/>
        </w:rPr>
        <w:t>o  zryczałtowaną</w:t>
      </w:r>
      <w:proofErr w:type="gramEnd"/>
      <w:r w:rsidR="00DA6189">
        <w:rPr>
          <w:rFonts w:eastAsia="Times New Roman" w:cstheme="minorHAnsi"/>
          <w:sz w:val="28"/>
          <w:szCs w:val="28"/>
          <w:lang w:val="pl-PL" w:eastAsia="pl-PL"/>
        </w:rPr>
        <w:t xml:space="preserve"> dietę</w:t>
      </w:r>
      <w:r w:rsidR="00DA6189">
        <w:rPr>
          <w:rFonts w:eastAsia="Times New Roman" w:cstheme="minorHAnsi"/>
          <w:sz w:val="28"/>
          <w:szCs w:val="28"/>
          <w:lang w:val="pl-PL" w:eastAsia="pl-PL"/>
        </w:rPr>
        <w:fldChar w:fldCharType="begin"/>
      </w:r>
      <w:r w:rsidR="00DA6189">
        <w:rPr>
          <w:rFonts w:eastAsia="Times New Roman" w:cstheme="minorHAnsi"/>
          <w:sz w:val="28"/>
          <w:szCs w:val="28"/>
          <w:lang w:val="pl-PL" w:eastAsia="pl-PL"/>
        </w:rPr>
        <w:instrText xml:space="preserve"> LISTNUM </w:instrText>
      </w:r>
      <w:r w:rsidR="00DA6189">
        <w:rPr>
          <w:rFonts w:eastAsia="Times New Roman" w:cstheme="minorHAnsi"/>
          <w:sz w:val="28"/>
          <w:szCs w:val="28"/>
          <w:lang w:val="pl-PL" w:eastAsia="pl-PL"/>
        </w:rPr>
        <w:fldChar w:fldCharType="end"/>
      </w:r>
      <w:r w:rsidR="00DA6189">
        <w:rPr>
          <w:rFonts w:eastAsia="Times New Roman" w:cstheme="minorHAnsi"/>
          <w:sz w:val="28"/>
          <w:szCs w:val="28"/>
          <w:lang w:val="pl-PL" w:eastAsia="pl-PL"/>
        </w:rPr>
        <w:t xml:space="preserve"> w wysokości </w:t>
      </w:r>
      <w:proofErr w:type="spellStart"/>
      <w:r w:rsidR="00DA6189">
        <w:rPr>
          <w:rFonts w:eastAsia="Times New Roman" w:cstheme="minorHAnsi"/>
          <w:sz w:val="28"/>
          <w:szCs w:val="28"/>
          <w:lang w:val="pl-PL" w:eastAsia="pl-PL"/>
        </w:rPr>
        <w:t>150zł</w:t>
      </w:r>
      <w:proofErr w:type="spellEnd"/>
      <w:r w:rsidR="00DA6189">
        <w:rPr>
          <w:rFonts w:eastAsia="Times New Roman" w:cstheme="minorHAnsi"/>
          <w:sz w:val="28"/>
          <w:szCs w:val="28"/>
          <w:lang w:val="pl-PL" w:eastAsia="pl-PL"/>
        </w:rPr>
        <w:t>. miesięcznie</w:t>
      </w:r>
      <w:r w:rsidR="00195DA2">
        <w:rPr>
          <w:rFonts w:eastAsia="Times New Roman" w:cstheme="minorHAnsi"/>
          <w:sz w:val="28"/>
          <w:szCs w:val="28"/>
          <w:lang w:val="pl-PL" w:eastAsia="pl-PL"/>
        </w:rPr>
        <w:t xml:space="preserve"> – propozycja przyjęta została 3 głosami za, 1 głosem przeciwnym. </w:t>
      </w:r>
    </w:p>
    <w:p w14:paraId="391D9134" w14:textId="444D8169" w:rsidR="00195DA2" w:rsidRDefault="008A781A" w:rsidP="00195DA2">
      <w:pPr>
        <w:pStyle w:val="myStyle"/>
        <w:spacing w:before="243" w:after="3" w:line="240" w:lineRule="auto"/>
        <w:ind w:right="240"/>
        <w:jc w:val="left"/>
        <w:rPr>
          <w:color w:val="000000"/>
          <w:sz w:val="27"/>
          <w:szCs w:val="27"/>
        </w:rPr>
      </w:pPr>
      <w:r>
        <w:rPr>
          <w:color w:val="000000"/>
          <w:sz w:val="27"/>
          <w:szCs w:val="27"/>
        </w:rPr>
        <w:t xml:space="preserve">10.3. </w:t>
      </w:r>
      <w:proofErr w:type="spellStart"/>
      <w:r>
        <w:rPr>
          <w:color w:val="000000"/>
          <w:sz w:val="27"/>
          <w:szCs w:val="27"/>
        </w:rPr>
        <w:t>dyskusja</w:t>
      </w:r>
      <w:proofErr w:type="spellEnd"/>
    </w:p>
    <w:p w14:paraId="5E46F8F7" w14:textId="26AC93A7" w:rsidR="00195DA2" w:rsidRDefault="00195DA2" w:rsidP="00E935B1">
      <w:pPr>
        <w:pStyle w:val="myStyle"/>
        <w:spacing w:before="243" w:after="3" w:line="240" w:lineRule="auto"/>
        <w:ind w:right="240"/>
        <w:jc w:val="both"/>
        <w:rPr>
          <w:rFonts w:eastAsia="Times New Roman" w:cstheme="minorHAnsi"/>
          <w:sz w:val="28"/>
          <w:szCs w:val="28"/>
          <w:lang w:val="pl-PL" w:eastAsia="pl-PL"/>
        </w:rPr>
      </w:pPr>
      <w:r>
        <w:rPr>
          <w:rFonts w:eastAsia="Times New Roman" w:cstheme="minorHAnsi"/>
          <w:sz w:val="28"/>
          <w:szCs w:val="28"/>
          <w:lang w:val="pl-PL" w:eastAsia="pl-PL"/>
        </w:rPr>
        <w:t xml:space="preserve">Radny Krzysztof Sadowski </w:t>
      </w:r>
      <w:r w:rsidR="00AB37C8">
        <w:rPr>
          <w:rFonts w:eastAsia="Times New Roman" w:cstheme="minorHAnsi"/>
          <w:sz w:val="28"/>
          <w:szCs w:val="28"/>
          <w:lang w:val="pl-PL" w:eastAsia="pl-PL"/>
        </w:rPr>
        <w:t>–</w:t>
      </w:r>
      <w:r>
        <w:rPr>
          <w:rFonts w:eastAsia="Times New Roman" w:cstheme="minorHAnsi"/>
          <w:sz w:val="28"/>
          <w:szCs w:val="28"/>
          <w:lang w:val="pl-PL" w:eastAsia="pl-PL"/>
        </w:rPr>
        <w:t xml:space="preserve"> </w:t>
      </w:r>
      <w:r w:rsidR="00E935B1">
        <w:rPr>
          <w:rFonts w:eastAsia="Times New Roman" w:cstheme="minorHAnsi"/>
          <w:sz w:val="28"/>
          <w:szCs w:val="28"/>
          <w:lang w:val="pl-PL" w:eastAsia="pl-PL"/>
        </w:rPr>
        <w:t xml:space="preserve">ponowił swój wniosek z Komisji Budżetowej, by </w:t>
      </w:r>
      <w:r w:rsidR="00AB37C8">
        <w:rPr>
          <w:rFonts w:eastAsia="Times New Roman" w:cstheme="minorHAnsi"/>
          <w:sz w:val="28"/>
          <w:szCs w:val="28"/>
          <w:lang w:val="pl-PL" w:eastAsia="pl-PL"/>
        </w:rPr>
        <w:t>zwiększ</w:t>
      </w:r>
      <w:r w:rsidR="00E935B1">
        <w:rPr>
          <w:rFonts w:eastAsia="Times New Roman" w:cstheme="minorHAnsi"/>
          <w:sz w:val="28"/>
          <w:szCs w:val="28"/>
          <w:lang w:val="pl-PL" w:eastAsia="pl-PL"/>
        </w:rPr>
        <w:t>yć</w:t>
      </w:r>
      <w:r w:rsidR="00AB37C8">
        <w:rPr>
          <w:rFonts w:eastAsia="Times New Roman" w:cstheme="minorHAnsi"/>
          <w:sz w:val="28"/>
          <w:szCs w:val="28"/>
          <w:lang w:val="pl-PL" w:eastAsia="pl-PL"/>
        </w:rPr>
        <w:t xml:space="preserve"> diet</w:t>
      </w:r>
      <w:r w:rsidR="00E935B1">
        <w:rPr>
          <w:rFonts w:eastAsia="Times New Roman" w:cstheme="minorHAnsi"/>
          <w:sz w:val="28"/>
          <w:szCs w:val="28"/>
          <w:lang w:val="pl-PL" w:eastAsia="pl-PL"/>
        </w:rPr>
        <w:t>ę</w:t>
      </w:r>
      <w:r w:rsidR="00AB37C8">
        <w:rPr>
          <w:rFonts w:eastAsia="Times New Roman" w:cstheme="minorHAnsi"/>
          <w:sz w:val="28"/>
          <w:szCs w:val="28"/>
          <w:lang w:val="pl-PL" w:eastAsia="pl-PL"/>
        </w:rPr>
        <w:t xml:space="preserve"> do</w:t>
      </w:r>
      <w:r w:rsidR="00E935B1">
        <w:rPr>
          <w:rFonts w:eastAsia="Times New Roman" w:cstheme="minorHAnsi"/>
          <w:sz w:val="28"/>
          <w:szCs w:val="28"/>
          <w:lang w:val="pl-PL" w:eastAsia="pl-PL"/>
        </w:rPr>
        <w:t xml:space="preserve"> kwoty</w:t>
      </w:r>
      <w:r w:rsidR="00AB37C8">
        <w:rPr>
          <w:rFonts w:eastAsia="Times New Roman" w:cstheme="minorHAnsi"/>
          <w:sz w:val="28"/>
          <w:szCs w:val="28"/>
          <w:lang w:val="pl-PL" w:eastAsia="pl-PL"/>
        </w:rPr>
        <w:t xml:space="preserve"> 170 zł. – wniosek formalny. </w:t>
      </w:r>
      <w:r w:rsidR="00E935B1">
        <w:rPr>
          <w:rFonts w:eastAsia="Times New Roman" w:cstheme="minorHAnsi"/>
          <w:sz w:val="28"/>
          <w:szCs w:val="28"/>
          <w:lang w:val="pl-PL" w:eastAsia="pl-PL"/>
        </w:rPr>
        <w:t xml:space="preserve">Funkcja jaką pełnią Sołtysi to odpowiedzialna, ważna funkcja, są </w:t>
      </w:r>
      <w:proofErr w:type="gramStart"/>
      <w:r w:rsidR="00E935B1">
        <w:rPr>
          <w:rFonts w:eastAsia="Times New Roman" w:cstheme="minorHAnsi"/>
          <w:sz w:val="28"/>
          <w:szCs w:val="28"/>
          <w:lang w:val="pl-PL" w:eastAsia="pl-PL"/>
        </w:rPr>
        <w:t>najbliżej  mieszkańców</w:t>
      </w:r>
      <w:proofErr w:type="gramEnd"/>
      <w:r w:rsidR="00E935B1">
        <w:rPr>
          <w:rFonts w:eastAsia="Times New Roman" w:cstheme="minorHAnsi"/>
          <w:sz w:val="28"/>
          <w:szCs w:val="28"/>
          <w:lang w:val="pl-PL" w:eastAsia="pl-PL"/>
        </w:rPr>
        <w:t xml:space="preserve">, najbliżej ich problemów. Porównując z dietą jaką my otrzymujemy jako Radni, są znacząco niższe. </w:t>
      </w:r>
    </w:p>
    <w:p w14:paraId="5A482AA0" w14:textId="66ADEEB2" w:rsidR="00AB37C8" w:rsidRDefault="00AB37C8" w:rsidP="00195DA2">
      <w:pPr>
        <w:pStyle w:val="myStyle"/>
        <w:spacing w:before="243" w:after="3" w:line="240" w:lineRule="auto"/>
        <w:ind w:right="240"/>
        <w:jc w:val="left"/>
        <w:rPr>
          <w:rFonts w:eastAsia="Times New Roman" w:cstheme="minorHAnsi"/>
          <w:sz w:val="28"/>
          <w:szCs w:val="28"/>
          <w:lang w:val="pl-PL" w:eastAsia="pl-PL"/>
        </w:rPr>
      </w:pPr>
      <w:r>
        <w:rPr>
          <w:rFonts w:eastAsia="Times New Roman" w:cstheme="minorHAnsi"/>
          <w:sz w:val="28"/>
          <w:szCs w:val="28"/>
          <w:lang w:val="pl-PL" w:eastAsia="pl-PL"/>
        </w:rPr>
        <w:t>Radni nie wnieśli więcej uwag, wniosków.</w:t>
      </w:r>
    </w:p>
    <w:p w14:paraId="39AB0725" w14:textId="651B2BCA" w:rsidR="00AB37C8" w:rsidRDefault="00AB37C8" w:rsidP="00195DA2">
      <w:pPr>
        <w:pStyle w:val="myStyle"/>
        <w:spacing w:before="243" w:after="3" w:line="240" w:lineRule="auto"/>
        <w:ind w:right="240"/>
        <w:jc w:val="left"/>
      </w:pPr>
      <w:r>
        <w:rPr>
          <w:rFonts w:eastAsia="Times New Roman" w:cstheme="minorHAnsi"/>
          <w:sz w:val="28"/>
          <w:szCs w:val="28"/>
          <w:lang w:val="pl-PL" w:eastAsia="pl-PL"/>
        </w:rPr>
        <w:t>W związku z tym Przewodniczący Rady Gminy poddał pod głosowanie:</w:t>
      </w:r>
    </w:p>
    <w:p w14:paraId="5B3B0025" w14:textId="77777777" w:rsidR="007D2DE4" w:rsidRDefault="007D2DE4">
      <w:pPr>
        <w:pStyle w:val="myStyle"/>
        <w:spacing w:before="2" w:after="2" w:line="240" w:lineRule="auto"/>
        <w:ind w:left="240" w:right="240"/>
        <w:jc w:val="left"/>
      </w:pPr>
    </w:p>
    <w:p w14:paraId="0181740C" w14:textId="77777777" w:rsidR="007D2DE4" w:rsidRPr="00AB37C8" w:rsidRDefault="008A781A">
      <w:pPr>
        <w:pStyle w:val="myStyle"/>
        <w:spacing w:before="243" w:after="3" w:line="240" w:lineRule="auto"/>
        <w:ind w:left="240" w:right="240"/>
        <w:jc w:val="left"/>
        <w:rPr>
          <w:b/>
          <w:bCs/>
        </w:rPr>
      </w:pPr>
      <w:r w:rsidRPr="00AB37C8">
        <w:rPr>
          <w:b/>
          <w:bCs/>
          <w:color w:val="000000"/>
          <w:sz w:val="27"/>
          <w:szCs w:val="27"/>
        </w:rPr>
        <w:t xml:space="preserve">10.4. </w:t>
      </w:r>
      <w:proofErr w:type="spellStart"/>
      <w:r w:rsidRPr="00AB37C8">
        <w:rPr>
          <w:b/>
          <w:bCs/>
          <w:color w:val="000000"/>
          <w:sz w:val="27"/>
          <w:szCs w:val="27"/>
        </w:rPr>
        <w:t>wniosek</w:t>
      </w:r>
      <w:proofErr w:type="spellEnd"/>
      <w:r w:rsidRPr="00AB37C8">
        <w:rPr>
          <w:b/>
          <w:bCs/>
          <w:color w:val="000000"/>
          <w:sz w:val="27"/>
          <w:szCs w:val="27"/>
        </w:rPr>
        <w:t xml:space="preserve"> </w:t>
      </w:r>
      <w:proofErr w:type="spellStart"/>
      <w:r w:rsidRPr="00AB37C8">
        <w:rPr>
          <w:b/>
          <w:bCs/>
          <w:color w:val="000000"/>
          <w:sz w:val="27"/>
          <w:szCs w:val="27"/>
        </w:rPr>
        <w:t>formalny</w:t>
      </w:r>
      <w:proofErr w:type="spellEnd"/>
      <w:r w:rsidRPr="00AB37C8">
        <w:rPr>
          <w:b/>
          <w:bCs/>
          <w:color w:val="000000"/>
          <w:sz w:val="27"/>
          <w:szCs w:val="27"/>
        </w:rPr>
        <w:t xml:space="preserve"> o </w:t>
      </w:r>
      <w:proofErr w:type="spellStart"/>
      <w:r w:rsidRPr="00AB37C8">
        <w:rPr>
          <w:b/>
          <w:bCs/>
          <w:color w:val="000000"/>
          <w:sz w:val="27"/>
          <w:szCs w:val="27"/>
        </w:rPr>
        <w:t>zwiększenie</w:t>
      </w:r>
      <w:proofErr w:type="spellEnd"/>
      <w:r w:rsidRPr="00AB37C8">
        <w:rPr>
          <w:b/>
          <w:bCs/>
          <w:color w:val="000000"/>
          <w:sz w:val="27"/>
          <w:szCs w:val="27"/>
        </w:rPr>
        <w:t xml:space="preserve"> </w:t>
      </w:r>
      <w:proofErr w:type="spellStart"/>
      <w:r w:rsidRPr="00AB37C8">
        <w:rPr>
          <w:b/>
          <w:bCs/>
          <w:color w:val="000000"/>
          <w:sz w:val="27"/>
          <w:szCs w:val="27"/>
        </w:rPr>
        <w:t>diety</w:t>
      </w:r>
      <w:proofErr w:type="spellEnd"/>
      <w:r w:rsidRPr="00AB37C8">
        <w:rPr>
          <w:b/>
          <w:bCs/>
          <w:color w:val="000000"/>
          <w:sz w:val="27"/>
          <w:szCs w:val="27"/>
        </w:rPr>
        <w:t xml:space="preserve"> z </w:t>
      </w:r>
      <w:proofErr w:type="spellStart"/>
      <w:r w:rsidRPr="00AB37C8">
        <w:rPr>
          <w:b/>
          <w:bCs/>
          <w:color w:val="000000"/>
          <w:sz w:val="27"/>
          <w:szCs w:val="27"/>
        </w:rPr>
        <w:t>kwoty</w:t>
      </w:r>
      <w:proofErr w:type="spellEnd"/>
      <w:r w:rsidRPr="00AB37C8">
        <w:rPr>
          <w:b/>
          <w:bCs/>
          <w:color w:val="000000"/>
          <w:sz w:val="27"/>
          <w:szCs w:val="27"/>
        </w:rPr>
        <w:t xml:space="preserve"> </w:t>
      </w:r>
      <w:proofErr w:type="spellStart"/>
      <w:r w:rsidRPr="00AB37C8">
        <w:rPr>
          <w:b/>
          <w:bCs/>
          <w:color w:val="000000"/>
          <w:sz w:val="27"/>
          <w:szCs w:val="27"/>
        </w:rPr>
        <w:t>130zł</w:t>
      </w:r>
      <w:proofErr w:type="spellEnd"/>
      <w:r w:rsidRPr="00AB37C8">
        <w:rPr>
          <w:b/>
          <w:bCs/>
          <w:color w:val="000000"/>
          <w:sz w:val="27"/>
          <w:szCs w:val="27"/>
        </w:rPr>
        <w:t xml:space="preserve">. na </w:t>
      </w:r>
      <w:proofErr w:type="spellStart"/>
      <w:r w:rsidRPr="00AB37C8">
        <w:rPr>
          <w:b/>
          <w:bCs/>
          <w:color w:val="000000"/>
          <w:sz w:val="27"/>
          <w:szCs w:val="27"/>
        </w:rPr>
        <w:t>170zł</w:t>
      </w:r>
      <w:proofErr w:type="spellEnd"/>
      <w:r w:rsidRPr="00AB37C8">
        <w:rPr>
          <w:b/>
          <w:bCs/>
          <w:color w:val="000000"/>
          <w:sz w:val="27"/>
          <w:szCs w:val="27"/>
        </w:rPr>
        <w:t>.</w:t>
      </w:r>
    </w:p>
    <w:p w14:paraId="5E4D9359" w14:textId="77777777" w:rsidR="007D2DE4" w:rsidRPr="00AB37C8" w:rsidRDefault="007D2DE4">
      <w:pPr>
        <w:pStyle w:val="myStyle"/>
        <w:spacing w:before="2" w:after="2" w:line="240" w:lineRule="auto"/>
        <w:ind w:left="240" w:right="240"/>
        <w:jc w:val="left"/>
        <w:rPr>
          <w:b/>
          <w:bCs/>
        </w:rPr>
      </w:pPr>
    </w:p>
    <w:p w14:paraId="611AB6DD"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70"/>
        <w:gridCol w:w="6322"/>
      </w:tblGrid>
      <w:tr w:rsidR="007D2DE4" w14:paraId="063E5E81" w14:textId="77777777">
        <w:tc>
          <w:tcPr>
            <w:tcW w:w="2250" w:type="dxa"/>
            <w:tcBorders>
              <w:bottom w:val="single" w:sz="5" w:space="0" w:color="DDDDDD"/>
            </w:tcBorders>
            <w:shd w:val="clear" w:color="auto" w:fill="F1F1F1"/>
            <w:tcMar>
              <w:top w:w="120" w:type="dxa"/>
              <w:left w:w="240" w:type="dxa"/>
              <w:bottom w:w="120" w:type="dxa"/>
              <w:right w:w="120" w:type="dxa"/>
            </w:tcMar>
          </w:tcPr>
          <w:p w14:paraId="58E6396A"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13357E63" w14:textId="77777777" w:rsidR="007D2DE4" w:rsidRDefault="008A781A">
            <w:pPr>
              <w:spacing w:after="0" w:line="240" w:lineRule="auto"/>
            </w:pPr>
            <w:proofErr w:type="spellStart"/>
            <w:r>
              <w:rPr>
                <w:color w:val="000000"/>
                <w:sz w:val="18"/>
                <w:szCs w:val="18"/>
                <w:shd w:val="clear" w:color="auto" w:fill="FFFFFF"/>
              </w:rPr>
              <w:t>wniosek</w:t>
            </w:r>
            <w:proofErr w:type="spellEnd"/>
            <w:r>
              <w:rPr>
                <w:color w:val="000000"/>
                <w:sz w:val="18"/>
                <w:szCs w:val="18"/>
                <w:shd w:val="clear" w:color="auto" w:fill="FFFFFF"/>
              </w:rPr>
              <w:t xml:space="preserve"> </w:t>
            </w:r>
            <w:proofErr w:type="spellStart"/>
            <w:r>
              <w:rPr>
                <w:color w:val="000000"/>
                <w:sz w:val="18"/>
                <w:szCs w:val="18"/>
                <w:shd w:val="clear" w:color="auto" w:fill="FFFFFF"/>
              </w:rPr>
              <w:t>formalny</w:t>
            </w:r>
            <w:proofErr w:type="spellEnd"/>
            <w:r>
              <w:rPr>
                <w:color w:val="000000"/>
                <w:sz w:val="18"/>
                <w:szCs w:val="18"/>
                <w:shd w:val="clear" w:color="auto" w:fill="FFFFFF"/>
              </w:rPr>
              <w:t xml:space="preserve"> o </w:t>
            </w:r>
            <w:proofErr w:type="spellStart"/>
            <w:r>
              <w:rPr>
                <w:color w:val="000000"/>
                <w:sz w:val="18"/>
                <w:szCs w:val="18"/>
                <w:shd w:val="clear" w:color="auto" w:fill="FFFFFF"/>
              </w:rPr>
              <w:t>zwiększenie</w:t>
            </w:r>
            <w:proofErr w:type="spellEnd"/>
            <w:r>
              <w:rPr>
                <w:color w:val="000000"/>
                <w:sz w:val="18"/>
                <w:szCs w:val="18"/>
                <w:shd w:val="clear" w:color="auto" w:fill="FFFFFF"/>
              </w:rPr>
              <w:t xml:space="preserve"> </w:t>
            </w:r>
            <w:proofErr w:type="spellStart"/>
            <w:r>
              <w:rPr>
                <w:color w:val="000000"/>
                <w:sz w:val="18"/>
                <w:szCs w:val="18"/>
                <w:shd w:val="clear" w:color="auto" w:fill="FFFFFF"/>
              </w:rPr>
              <w:t>diety</w:t>
            </w:r>
            <w:proofErr w:type="spellEnd"/>
            <w:r>
              <w:rPr>
                <w:color w:val="000000"/>
                <w:sz w:val="18"/>
                <w:szCs w:val="18"/>
                <w:shd w:val="clear" w:color="auto" w:fill="FFFFFF"/>
              </w:rPr>
              <w:t xml:space="preserve"> z </w:t>
            </w:r>
            <w:proofErr w:type="spellStart"/>
            <w:r>
              <w:rPr>
                <w:color w:val="000000"/>
                <w:sz w:val="18"/>
                <w:szCs w:val="18"/>
                <w:shd w:val="clear" w:color="auto" w:fill="FFFFFF"/>
              </w:rPr>
              <w:t>kwoty</w:t>
            </w:r>
            <w:proofErr w:type="spellEnd"/>
            <w:r>
              <w:rPr>
                <w:color w:val="000000"/>
                <w:sz w:val="18"/>
                <w:szCs w:val="18"/>
                <w:shd w:val="clear" w:color="auto" w:fill="FFFFFF"/>
              </w:rPr>
              <w:t xml:space="preserve"> </w:t>
            </w:r>
            <w:proofErr w:type="spellStart"/>
            <w:r>
              <w:rPr>
                <w:color w:val="000000"/>
                <w:sz w:val="18"/>
                <w:szCs w:val="18"/>
                <w:shd w:val="clear" w:color="auto" w:fill="FFFFFF"/>
              </w:rPr>
              <w:t>130zł</w:t>
            </w:r>
            <w:proofErr w:type="spellEnd"/>
            <w:r>
              <w:rPr>
                <w:color w:val="000000"/>
                <w:sz w:val="18"/>
                <w:szCs w:val="18"/>
                <w:shd w:val="clear" w:color="auto" w:fill="FFFFFF"/>
              </w:rPr>
              <w:t xml:space="preserve">. na </w:t>
            </w:r>
            <w:proofErr w:type="spellStart"/>
            <w:r>
              <w:rPr>
                <w:color w:val="000000"/>
                <w:sz w:val="18"/>
                <w:szCs w:val="18"/>
                <w:shd w:val="clear" w:color="auto" w:fill="FFFFFF"/>
              </w:rPr>
              <w:t>170zł</w:t>
            </w:r>
            <w:proofErr w:type="spellEnd"/>
            <w:r>
              <w:rPr>
                <w:color w:val="000000"/>
                <w:sz w:val="18"/>
                <w:szCs w:val="18"/>
                <w:shd w:val="clear" w:color="auto" w:fill="FFFFFF"/>
              </w:rPr>
              <w:t>.</w:t>
            </w:r>
          </w:p>
        </w:tc>
      </w:tr>
      <w:tr w:rsidR="007D2DE4" w14:paraId="00830991" w14:textId="77777777">
        <w:tc>
          <w:tcPr>
            <w:tcW w:w="2250" w:type="dxa"/>
            <w:tcBorders>
              <w:bottom w:val="single" w:sz="5" w:space="0" w:color="DDDDDD"/>
            </w:tcBorders>
            <w:shd w:val="clear" w:color="auto" w:fill="F1F1F1"/>
            <w:tcMar>
              <w:top w:w="120" w:type="dxa"/>
              <w:left w:w="120" w:type="dxa"/>
              <w:bottom w:w="120" w:type="dxa"/>
              <w:right w:w="120" w:type="dxa"/>
            </w:tcMar>
          </w:tcPr>
          <w:p w14:paraId="21BC39BB"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4CFF7D9F"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5D7484CA" w14:textId="77777777">
        <w:tc>
          <w:tcPr>
            <w:tcW w:w="2250" w:type="dxa"/>
            <w:tcBorders>
              <w:bottom w:val="single" w:sz="5" w:space="0" w:color="DDDDDD"/>
            </w:tcBorders>
            <w:shd w:val="clear" w:color="auto" w:fill="F1F1F1"/>
            <w:tcMar>
              <w:top w:w="120" w:type="dxa"/>
              <w:left w:w="120" w:type="dxa"/>
              <w:bottom w:w="120" w:type="dxa"/>
              <w:right w:w="120" w:type="dxa"/>
            </w:tcMar>
          </w:tcPr>
          <w:p w14:paraId="3E12BA1F"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F7B04D0"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odrzucono</w:t>
            </w:r>
            <w:proofErr w:type="spellEnd"/>
          </w:p>
        </w:tc>
      </w:tr>
    </w:tbl>
    <w:p w14:paraId="5A172282"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7211EDAF" w14:textId="77777777">
        <w:tc>
          <w:tcPr>
            <w:tcW w:w="1350" w:type="dxa"/>
            <w:tcBorders>
              <w:bottom w:val="single" w:sz="5" w:space="0" w:color="DDDDDD"/>
            </w:tcBorders>
            <w:shd w:val="clear" w:color="auto" w:fill="F1F1F1"/>
            <w:tcMar>
              <w:top w:w="120" w:type="dxa"/>
              <w:left w:w="240" w:type="dxa"/>
              <w:bottom w:w="120" w:type="dxa"/>
              <w:right w:w="120" w:type="dxa"/>
            </w:tcMar>
          </w:tcPr>
          <w:p w14:paraId="4493A8FF"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6FC71B52"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44700D14"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19B28E83" w14:textId="77777777" w:rsidR="007D2DE4" w:rsidRDefault="008A781A">
            <w:pPr>
              <w:spacing w:after="0" w:line="240" w:lineRule="auto"/>
            </w:pPr>
            <w:r>
              <w:rPr>
                <w:color w:val="000000"/>
                <w:sz w:val="18"/>
                <w:szCs w:val="18"/>
                <w:shd w:val="clear" w:color="auto" w:fill="FFFFFF"/>
              </w:rPr>
              <w:t>15:40:35 - 15:41:09</w:t>
            </w:r>
          </w:p>
        </w:tc>
      </w:tr>
      <w:tr w:rsidR="007D2DE4" w14:paraId="206885AC" w14:textId="77777777">
        <w:tc>
          <w:tcPr>
            <w:tcW w:w="0" w:type="auto"/>
            <w:tcBorders>
              <w:bottom w:val="single" w:sz="5" w:space="0" w:color="DDDDDD"/>
            </w:tcBorders>
            <w:shd w:val="clear" w:color="auto" w:fill="F1F1F1"/>
            <w:tcMar>
              <w:top w:w="120" w:type="dxa"/>
              <w:left w:w="120" w:type="dxa"/>
              <w:bottom w:w="120" w:type="dxa"/>
              <w:right w:w="120" w:type="dxa"/>
            </w:tcMar>
          </w:tcPr>
          <w:p w14:paraId="34D85852"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AC12478"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0EA0F1E7"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F6CEA62"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64DCE9AE" w14:textId="77777777" w:rsidR="007D2DE4" w:rsidRDefault="008A781A">
      <w:pPr>
        <w:pStyle w:val="myStyle"/>
        <w:spacing w:before="120" w:after="120" w:line="240" w:lineRule="auto"/>
        <w:ind w:left="240" w:right="240"/>
        <w:jc w:val="left"/>
      </w:pPr>
      <w:r>
        <w:rPr>
          <w:color w:val="000000"/>
          <w:sz w:val="23"/>
          <w:szCs w:val="23"/>
        </w:rPr>
        <w:t>Podsumowanie</w:t>
      </w:r>
    </w:p>
    <w:p w14:paraId="09FD9C05"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06740240" w14:textId="77777777">
        <w:tc>
          <w:tcPr>
            <w:tcW w:w="1500" w:type="dxa"/>
            <w:tcBorders>
              <w:bottom w:val="single" w:sz="5" w:space="0" w:color="DDDDDD"/>
            </w:tcBorders>
            <w:shd w:val="clear" w:color="auto" w:fill="F1F1F1"/>
            <w:tcMar>
              <w:top w:w="120" w:type="dxa"/>
              <w:left w:w="240" w:type="dxa"/>
              <w:bottom w:w="120" w:type="dxa"/>
              <w:right w:w="120" w:type="dxa"/>
            </w:tcMar>
          </w:tcPr>
          <w:p w14:paraId="61571D31"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607D589"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5597E8D2"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3FCBAA63"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354799A"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5AC9B00E"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3CC00753" w14:textId="77777777">
        <w:tc>
          <w:tcPr>
            <w:tcW w:w="0" w:type="auto"/>
            <w:tcBorders>
              <w:bottom w:val="single" w:sz="5" w:space="0" w:color="DDDDDD"/>
            </w:tcBorders>
            <w:shd w:val="clear" w:color="auto" w:fill="F1F1F1"/>
            <w:tcMar>
              <w:top w:w="120" w:type="dxa"/>
              <w:left w:w="120" w:type="dxa"/>
              <w:bottom w:w="120" w:type="dxa"/>
              <w:right w:w="120" w:type="dxa"/>
            </w:tcMar>
          </w:tcPr>
          <w:p w14:paraId="2B8710B7"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7799108C" w14:textId="77777777" w:rsidR="007D2DE4" w:rsidRDefault="008A781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461CC36B" w14:textId="77777777" w:rsidR="007D2DE4" w:rsidRDefault="008A781A">
            <w:pPr>
              <w:spacing w:after="0" w:line="240" w:lineRule="auto"/>
              <w:jc w:val="center"/>
            </w:pPr>
            <w:r>
              <w:rPr>
                <w:color w:val="000000"/>
                <w:sz w:val="18"/>
                <w:szCs w:val="18"/>
                <w:shd w:val="clear" w:color="auto" w:fill="FFFFFF"/>
              </w:rPr>
              <w:t>27.27 %</w:t>
            </w:r>
          </w:p>
        </w:tc>
        <w:tc>
          <w:tcPr>
            <w:tcW w:w="0" w:type="auto"/>
            <w:tcBorders>
              <w:bottom w:val="single" w:sz="5" w:space="0" w:color="DDDDDD"/>
            </w:tcBorders>
            <w:shd w:val="clear" w:color="auto" w:fill="F1F1F1"/>
            <w:tcMar>
              <w:top w:w="120" w:type="dxa"/>
              <w:left w:w="120" w:type="dxa"/>
              <w:bottom w:w="120" w:type="dxa"/>
              <w:right w:w="120" w:type="dxa"/>
            </w:tcMar>
          </w:tcPr>
          <w:p w14:paraId="5881C3C0"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53F7B77"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6F70281E" w14:textId="77777777" w:rsidR="007D2DE4" w:rsidRDefault="008A781A">
            <w:pPr>
              <w:spacing w:after="0" w:line="240" w:lineRule="auto"/>
              <w:jc w:val="center"/>
            </w:pPr>
            <w:r>
              <w:rPr>
                <w:color w:val="000000"/>
                <w:sz w:val="18"/>
                <w:szCs w:val="18"/>
                <w:shd w:val="clear" w:color="auto" w:fill="FFFFFF"/>
              </w:rPr>
              <w:t>-</w:t>
            </w:r>
          </w:p>
        </w:tc>
      </w:tr>
      <w:tr w:rsidR="007D2DE4" w14:paraId="263D2F90" w14:textId="77777777">
        <w:tc>
          <w:tcPr>
            <w:tcW w:w="0" w:type="auto"/>
            <w:tcBorders>
              <w:bottom w:val="single" w:sz="5" w:space="0" w:color="DDDDDD"/>
            </w:tcBorders>
            <w:shd w:val="clear" w:color="auto" w:fill="F1F1F1"/>
            <w:tcMar>
              <w:top w:w="120" w:type="dxa"/>
              <w:left w:w="120" w:type="dxa"/>
              <w:bottom w:w="120" w:type="dxa"/>
              <w:right w:w="120" w:type="dxa"/>
            </w:tcMar>
          </w:tcPr>
          <w:p w14:paraId="2DE5E1E1"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7174FB3" w14:textId="77777777" w:rsidR="007D2DE4" w:rsidRDefault="008A781A">
            <w:pPr>
              <w:spacing w:after="0" w:line="240" w:lineRule="auto"/>
              <w:jc w:val="center"/>
            </w:pPr>
            <w:r>
              <w:rPr>
                <w:color w:val="000000"/>
                <w:sz w:val="18"/>
                <w:szCs w:val="18"/>
                <w:shd w:val="clear" w:color="auto" w:fill="FFFFFF"/>
              </w:rPr>
              <w:t>8</w:t>
            </w:r>
          </w:p>
        </w:tc>
        <w:tc>
          <w:tcPr>
            <w:tcW w:w="0" w:type="auto"/>
            <w:tcBorders>
              <w:bottom w:val="single" w:sz="5" w:space="0" w:color="DDDDDD"/>
            </w:tcBorders>
            <w:shd w:val="clear" w:color="auto" w:fill="FFFFFF"/>
            <w:tcMar>
              <w:top w:w="120" w:type="dxa"/>
              <w:left w:w="120" w:type="dxa"/>
              <w:bottom w:w="120" w:type="dxa"/>
              <w:right w:w="120" w:type="dxa"/>
            </w:tcMar>
          </w:tcPr>
          <w:p w14:paraId="04597380" w14:textId="77777777" w:rsidR="007D2DE4" w:rsidRDefault="008A781A">
            <w:pPr>
              <w:spacing w:after="0" w:line="240" w:lineRule="auto"/>
              <w:jc w:val="center"/>
            </w:pPr>
            <w:r>
              <w:rPr>
                <w:color w:val="000000"/>
                <w:sz w:val="18"/>
                <w:szCs w:val="18"/>
                <w:shd w:val="clear" w:color="auto" w:fill="FFFFFF"/>
              </w:rPr>
              <w:t>72.73 %</w:t>
            </w:r>
          </w:p>
        </w:tc>
        <w:tc>
          <w:tcPr>
            <w:tcW w:w="0" w:type="auto"/>
            <w:tcBorders>
              <w:bottom w:val="single" w:sz="5" w:space="0" w:color="DDDDDD"/>
            </w:tcBorders>
            <w:shd w:val="clear" w:color="auto" w:fill="F1F1F1"/>
            <w:tcMar>
              <w:top w:w="120" w:type="dxa"/>
              <w:left w:w="120" w:type="dxa"/>
              <w:bottom w:w="120" w:type="dxa"/>
              <w:right w:w="120" w:type="dxa"/>
            </w:tcMar>
          </w:tcPr>
          <w:p w14:paraId="76B0B76F"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47A1788"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0AE5A024" w14:textId="77777777" w:rsidR="007D2DE4" w:rsidRDefault="008A781A">
            <w:pPr>
              <w:spacing w:after="0" w:line="240" w:lineRule="auto"/>
              <w:jc w:val="center"/>
            </w:pPr>
            <w:r>
              <w:rPr>
                <w:color w:val="000000"/>
                <w:sz w:val="18"/>
                <w:szCs w:val="18"/>
                <w:shd w:val="clear" w:color="auto" w:fill="FFFFFF"/>
              </w:rPr>
              <w:t>78.57 %</w:t>
            </w:r>
          </w:p>
        </w:tc>
      </w:tr>
      <w:tr w:rsidR="007D2DE4" w14:paraId="37109448" w14:textId="77777777">
        <w:tc>
          <w:tcPr>
            <w:tcW w:w="0" w:type="auto"/>
            <w:tcBorders>
              <w:bottom w:val="single" w:sz="5" w:space="0" w:color="DDDDDD"/>
            </w:tcBorders>
            <w:shd w:val="clear" w:color="auto" w:fill="F1F1F1"/>
            <w:tcMar>
              <w:top w:w="120" w:type="dxa"/>
              <w:left w:w="120" w:type="dxa"/>
              <w:bottom w:w="120" w:type="dxa"/>
              <w:right w:w="120" w:type="dxa"/>
            </w:tcMar>
          </w:tcPr>
          <w:p w14:paraId="145680C8"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597277C"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22D2AE0B"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076BA85A"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8263BB1" w14:textId="77777777" w:rsidR="007D2DE4" w:rsidRDefault="008A781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7DCCDB93" w14:textId="77777777" w:rsidR="007D2DE4" w:rsidRDefault="008A781A">
            <w:pPr>
              <w:spacing w:after="0" w:line="240" w:lineRule="auto"/>
              <w:jc w:val="center"/>
            </w:pPr>
            <w:r>
              <w:rPr>
                <w:color w:val="000000"/>
                <w:sz w:val="18"/>
                <w:szCs w:val="18"/>
                <w:shd w:val="clear" w:color="auto" w:fill="FFFFFF"/>
              </w:rPr>
              <w:t>21.43 %</w:t>
            </w:r>
          </w:p>
        </w:tc>
      </w:tr>
    </w:tbl>
    <w:p w14:paraId="12156DFE"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5B2968F6"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7"/>
        <w:gridCol w:w="2260"/>
      </w:tblGrid>
      <w:tr w:rsidR="007D2DE4" w14:paraId="06606CA8" w14:textId="77777777">
        <w:tc>
          <w:tcPr>
            <w:tcW w:w="600" w:type="dxa"/>
            <w:tcBorders>
              <w:bottom w:val="single" w:sz="5" w:space="0" w:color="DDDDDD"/>
            </w:tcBorders>
            <w:shd w:val="clear" w:color="auto" w:fill="F1F1F1"/>
            <w:tcMar>
              <w:top w:w="120" w:type="dxa"/>
              <w:left w:w="240" w:type="dxa"/>
              <w:bottom w:w="120" w:type="dxa"/>
              <w:right w:w="120" w:type="dxa"/>
            </w:tcMar>
          </w:tcPr>
          <w:p w14:paraId="5EAC8E57"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14:paraId="1CDD8BCE"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14:paraId="7A491C66"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61D36898"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5C22C766" w14:textId="77777777">
        <w:tc>
          <w:tcPr>
            <w:tcW w:w="600" w:type="dxa"/>
            <w:tcBorders>
              <w:bottom w:val="single" w:sz="5" w:space="0" w:color="DDDDDD"/>
            </w:tcBorders>
            <w:shd w:val="clear" w:color="auto" w:fill="F1F1F1"/>
            <w:tcMar>
              <w:top w:w="120" w:type="dxa"/>
              <w:left w:w="120" w:type="dxa"/>
              <w:bottom w:w="120" w:type="dxa"/>
              <w:right w:w="120" w:type="dxa"/>
            </w:tcMar>
          </w:tcPr>
          <w:p w14:paraId="3C352FEA" w14:textId="77777777" w:rsidR="007D2DE4" w:rsidRDefault="008A781A">
            <w:pPr>
              <w:spacing w:after="0" w:line="240" w:lineRule="auto"/>
            </w:pPr>
            <w:r>
              <w:rPr>
                <w:color w:val="000000"/>
                <w:sz w:val="18"/>
                <w:szCs w:val="18"/>
                <w:shd w:val="clear" w:color="auto" w:fill="F1F1F1"/>
              </w:rPr>
              <w:lastRenderedPageBreak/>
              <w:t>1</w:t>
            </w:r>
          </w:p>
        </w:tc>
        <w:tc>
          <w:tcPr>
            <w:tcW w:w="2400" w:type="dxa"/>
            <w:tcBorders>
              <w:bottom w:val="single" w:sz="5" w:space="0" w:color="DDDDDD"/>
            </w:tcBorders>
            <w:shd w:val="clear" w:color="auto" w:fill="F1F1F1"/>
            <w:tcMar>
              <w:top w:w="120" w:type="dxa"/>
              <w:left w:w="120" w:type="dxa"/>
              <w:bottom w:w="120" w:type="dxa"/>
              <w:right w:w="120" w:type="dxa"/>
            </w:tcMar>
          </w:tcPr>
          <w:p w14:paraId="5F7BF767"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31CF0AA1"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6ED77EA7" w14:textId="77777777" w:rsidR="007D2DE4" w:rsidRDefault="008A781A">
            <w:pPr>
              <w:spacing w:after="0" w:line="240" w:lineRule="auto"/>
            </w:pPr>
            <w:proofErr w:type="spellStart"/>
            <w:r>
              <w:rPr>
                <w:color w:val="000000"/>
                <w:sz w:val="18"/>
                <w:szCs w:val="18"/>
                <w:shd w:val="clear" w:color="auto" w:fill="F1F1F1"/>
              </w:rPr>
              <w:t>PRZECIW</w:t>
            </w:r>
            <w:proofErr w:type="spellEnd"/>
          </w:p>
        </w:tc>
      </w:tr>
      <w:tr w:rsidR="007D2DE4" w14:paraId="7EB1FE05" w14:textId="77777777">
        <w:tc>
          <w:tcPr>
            <w:tcW w:w="600" w:type="dxa"/>
            <w:tcBorders>
              <w:bottom w:val="single" w:sz="5" w:space="0" w:color="DDDDDD"/>
            </w:tcBorders>
            <w:shd w:val="clear" w:color="auto" w:fill="FFFFFF"/>
            <w:tcMar>
              <w:top w:w="120" w:type="dxa"/>
              <w:left w:w="120" w:type="dxa"/>
              <w:bottom w:w="120" w:type="dxa"/>
              <w:right w:w="120" w:type="dxa"/>
            </w:tcMar>
          </w:tcPr>
          <w:p w14:paraId="3D488246" w14:textId="77777777" w:rsidR="007D2DE4" w:rsidRDefault="008A781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21BA98B0"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0E8068F0"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F468039" w14:textId="77777777" w:rsidR="007D2DE4" w:rsidRDefault="008A781A">
            <w:pPr>
              <w:spacing w:after="0" w:line="240" w:lineRule="auto"/>
            </w:pPr>
            <w:proofErr w:type="spellStart"/>
            <w:r>
              <w:rPr>
                <w:color w:val="000000"/>
                <w:sz w:val="18"/>
                <w:szCs w:val="18"/>
                <w:shd w:val="clear" w:color="auto" w:fill="FFFFFF"/>
              </w:rPr>
              <w:t>PRZECIW</w:t>
            </w:r>
            <w:proofErr w:type="spellEnd"/>
          </w:p>
        </w:tc>
      </w:tr>
      <w:tr w:rsidR="007D2DE4" w14:paraId="60C95E60" w14:textId="77777777">
        <w:tc>
          <w:tcPr>
            <w:tcW w:w="600" w:type="dxa"/>
            <w:tcBorders>
              <w:bottom w:val="single" w:sz="5" w:space="0" w:color="DDDDDD"/>
            </w:tcBorders>
            <w:shd w:val="clear" w:color="auto" w:fill="F1F1F1"/>
            <w:tcMar>
              <w:top w:w="120" w:type="dxa"/>
              <w:left w:w="120" w:type="dxa"/>
              <w:bottom w:w="120" w:type="dxa"/>
              <w:right w:w="120" w:type="dxa"/>
            </w:tcMar>
          </w:tcPr>
          <w:p w14:paraId="0D6AF4A4" w14:textId="77777777" w:rsidR="007D2DE4" w:rsidRDefault="008A781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5B37DD91" w14:textId="77777777" w:rsidR="007D2DE4" w:rsidRDefault="008A781A">
            <w:pPr>
              <w:spacing w:after="0" w:line="240" w:lineRule="auto"/>
            </w:pPr>
            <w:r>
              <w:rPr>
                <w:color w:val="000000"/>
                <w:sz w:val="18"/>
                <w:szCs w:val="18"/>
                <w:shd w:val="clear" w:color="auto" w:fill="F1F1F1"/>
              </w:rPr>
              <w:t>Jankowski</w:t>
            </w:r>
          </w:p>
        </w:tc>
        <w:tc>
          <w:tcPr>
            <w:tcW w:w="2400" w:type="dxa"/>
            <w:tcBorders>
              <w:bottom w:val="single" w:sz="5" w:space="0" w:color="DDDDDD"/>
            </w:tcBorders>
            <w:shd w:val="clear" w:color="auto" w:fill="F1F1F1"/>
            <w:tcMar>
              <w:top w:w="120" w:type="dxa"/>
              <w:left w:w="120" w:type="dxa"/>
              <w:bottom w:w="120" w:type="dxa"/>
              <w:right w:w="120" w:type="dxa"/>
            </w:tcMar>
          </w:tcPr>
          <w:p w14:paraId="093BE10A"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5934FC8C"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4315D49F" w14:textId="77777777">
        <w:tc>
          <w:tcPr>
            <w:tcW w:w="600" w:type="dxa"/>
            <w:tcBorders>
              <w:bottom w:val="single" w:sz="5" w:space="0" w:color="DDDDDD"/>
            </w:tcBorders>
            <w:shd w:val="clear" w:color="auto" w:fill="FFFFFF"/>
            <w:tcMar>
              <w:top w:w="120" w:type="dxa"/>
              <w:left w:w="120" w:type="dxa"/>
              <w:bottom w:w="120" w:type="dxa"/>
              <w:right w:w="120" w:type="dxa"/>
            </w:tcMar>
          </w:tcPr>
          <w:p w14:paraId="283668B6" w14:textId="77777777" w:rsidR="007D2DE4" w:rsidRDefault="008A781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4A5BCDCE"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3EF340D0"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50A3166" w14:textId="77777777" w:rsidR="007D2DE4" w:rsidRDefault="008A781A">
            <w:pPr>
              <w:spacing w:after="0" w:line="240" w:lineRule="auto"/>
            </w:pPr>
            <w:r>
              <w:rPr>
                <w:color w:val="000000"/>
                <w:sz w:val="18"/>
                <w:szCs w:val="18"/>
                <w:shd w:val="clear" w:color="auto" w:fill="FFFFFF"/>
              </w:rPr>
              <w:t>ZA</w:t>
            </w:r>
          </w:p>
        </w:tc>
      </w:tr>
      <w:tr w:rsidR="007D2DE4" w14:paraId="56161610" w14:textId="77777777">
        <w:tc>
          <w:tcPr>
            <w:tcW w:w="600" w:type="dxa"/>
            <w:tcBorders>
              <w:bottom w:val="single" w:sz="5" w:space="0" w:color="DDDDDD"/>
            </w:tcBorders>
            <w:shd w:val="clear" w:color="auto" w:fill="F1F1F1"/>
            <w:tcMar>
              <w:top w:w="120" w:type="dxa"/>
              <w:left w:w="120" w:type="dxa"/>
              <w:bottom w:w="120" w:type="dxa"/>
              <w:right w:w="120" w:type="dxa"/>
            </w:tcMar>
          </w:tcPr>
          <w:p w14:paraId="378AA4F0" w14:textId="77777777" w:rsidR="007D2DE4" w:rsidRDefault="008A781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5CE66879"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0E42C945"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33301157" w14:textId="77777777" w:rsidR="007D2DE4" w:rsidRDefault="008A781A">
            <w:pPr>
              <w:spacing w:after="0" w:line="240" w:lineRule="auto"/>
            </w:pPr>
            <w:r>
              <w:rPr>
                <w:color w:val="000000"/>
                <w:sz w:val="18"/>
                <w:szCs w:val="18"/>
                <w:shd w:val="clear" w:color="auto" w:fill="F1F1F1"/>
              </w:rPr>
              <w:t>ZA</w:t>
            </w:r>
          </w:p>
        </w:tc>
      </w:tr>
      <w:tr w:rsidR="007D2DE4" w14:paraId="194E8088" w14:textId="77777777">
        <w:tc>
          <w:tcPr>
            <w:tcW w:w="600" w:type="dxa"/>
            <w:tcBorders>
              <w:bottom w:val="single" w:sz="5" w:space="0" w:color="DDDDDD"/>
            </w:tcBorders>
            <w:shd w:val="clear" w:color="auto" w:fill="FFFFFF"/>
            <w:tcMar>
              <w:top w:w="120" w:type="dxa"/>
              <w:left w:w="120" w:type="dxa"/>
              <w:bottom w:w="120" w:type="dxa"/>
              <w:right w:w="120" w:type="dxa"/>
            </w:tcMar>
          </w:tcPr>
          <w:p w14:paraId="28594D63" w14:textId="77777777" w:rsidR="007D2DE4" w:rsidRDefault="008A781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04FAA62F"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1EC61D09"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3154B272"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494DBCF2" w14:textId="77777777">
        <w:tc>
          <w:tcPr>
            <w:tcW w:w="600" w:type="dxa"/>
            <w:tcBorders>
              <w:bottom w:val="single" w:sz="5" w:space="0" w:color="DDDDDD"/>
            </w:tcBorders>
            <w:shd w:val="clear" w:color="auto" w:fill="F1F1F1"/>
            <w:tcMar>
              <w:top w:w="120" w:type="dxa"/>
              <w:left w:w="120" w:type="dxa"/>
              <w:bottom w:w="120" w:type="dxa"/>
              <w:right w:w="120" w:type="dxa"/>
            </w:tcMar>
          </w:tcPr>
          <w:p w14:paraId="73A58EF6" w14:textId="77777777" w:rsidR="007D2DE4" w:rsidRDefault="008A781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316A5DFE" w14:textId="77777777" w:rsidR="007D2DE4" w:rsidRDefault="008A781A">
            <w:pPr>
              <w:spacing w:after="0" w:line="240" w:lineRule="auto"/>
            </w:pPr>
            <w:r>
              <w:rPr>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58A49F08"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3E75D3DE" w14:textId="77777777" w:rsidR="007D2DE4" w:rsidRDefault="008A781A">
            <w:pPr>
              <w:spacing w:after="0" w:line="240" w:lineRule="auto"/>
            </w:pPr>
            <w:proofErr w:type="spellStart"/>
            <w:r>
              <w:rPr>
                <w:color w:val="000000"/>
                <w:sz w:val="18"/>
                <w:szCs w:val="18"/>
                <w:shd w:val="clear" w:color="auto" w:fill="F1F1F1"/>
              </w:rPr>
              <w:t>PRZECIW</w:t>
            </w:r>
            <w:proofErr w:type="spellEnd"/>
          </w:p>
        </w:tc>
      </w:tr>
      <w:tr w:rsidR="007D2DE4" w14:paraId="11D58A23" w14:textId="77777777">
        <w:tc>
          <w:tcPr>
            <w:tcW w:w="600" w:type="dxa"/>
            <w:tcBorders>
              <w:bottom w:val="single" w:sz="5" w:space="0" w:color="DDDDDD"/>
            </w:tcBorders>
            <w:shd w:val="clear" w:color="auto" w:fill="FFFFFF"/>
            <w:tcMar>
              <w:top w:w="120" w:type="dxa"/>
              <w:left w:w="120" w:type="dxa"/>
              <w:bottom w:w="120" w:type="dxa"/>
              <w:right w:w="120" w:type="dxa"/>
            </w:tcMar>
          </w:tcPr>
          <w:p w14:paraId="46566CD3" w14:textId="77777777" w:rsidR="007D2DE4" w:rsidRDefault="008A781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7C99BD7B"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310707ED"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75C7ECD4" w14:textId="77777777" w:rsidR="007D2DE4" w:rsidRDefault="008A781A">
            <w:pPr>
              <w:spacing w:after="0" w:line="240" w:lineRule="auto"/>
            </w:pPr>
            <w:proofErr w:type="spellStart"/>
            <w:r>
              <w:rPr>
                <w:color w:val="000000"/>
                <w:sz w:val="18"/>
                <w:szCs w:val="18"/>
                <w:shd w:val="clear" w:color="auto" w:fill="FFFFFF"/>
              </w:rPr>
              <w:t>PRZECIW</w:t>
            </w:r>
            <w:proofErr w:type="spellEnd"/>
          </w:p>
        </w:tc>
      </w:tr>
      <w:tr w:rsidR="007D2DE4" w14:paraId="6BC47E74" w14:textId="77777777">
        <w:tc>
          <w:tcPr>
            <w:tcW w:w="600" w:type="dxa"/>
            <w:tcBorders>
              <w:bottom w:val="single" w:sz="5" w:space="0" w:color="DDDDDD"/>
            </w:tcBorders>
            <w:shd w:val="clear" w:color="auto" w:fill="F1F1F1"/>
            <w:tcMar>
              <w:top w:w="120" w:type="dxa"/>
              <w:left w:w="120" w:type="dxa"/>
              <w:bottom w:w="120" w:type="dxa"/>
              <w:right w:w="120" w:type="dxa"/>
            </w:tcMar>
          </w:tcPr>
          <w:p w14:paraId="482123C7" w14:textId="77777777" w:rsidR="007D2DE4" w:rsidRDefault="008A781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3A665293"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027A9D9C"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34FD12BC" w14:textId="77777777" w:rsidR="007D2DE4" w:rsidRDefault="008A781A">
            <w:pPr>
              <w:spacing w:after="0" w:line="240" w:lineRule="auto"/>
            </w:pPr>
            <w:proofErr w:type="spellStart"/>
            <w:r>
              <w:rPr>
                <w:color w:val="000000"/>
                <w:sz w:val="18"/>
                <w:szCs w:val="18"/>
                <w:shd w:val="clear" w:color="auto" w:fill="F1F1F1"/>
              </w:rPr>
              <w:t>PRZECIW</w:t>
            </w:r>
            <w:proofErr w:type="spellEnd"/>
          </w:p>
        </w:tc>
      </w:tr>
      <w:tr w:rsidR="007D2DE4" w14:paraId="7D286BDC" w14:textId="77777777">
        <w:tc>
          <w:tcPr>
            <w:tcW w:w="600" w:type="dxa"/>
            <w:tcBorders>
              <w:bottom w:val="single" w:sz="5" w:space="0" w:color="DDDDDD"/>
            </w:tcBorders>
            <w:shd w:val="clear" w:color="auto" w:fill="FFFFFF"/>
            <w:tcMar>
              <w:top w:w="120" w:type="dxa"/>
              <w:left w:w="120" w:type="dxa"/>
              <w:bottom w:w="120" w:type="dxa"/>
              <w:right w:w="120" w:type="dxa"/>
            </w:tcMar>
          </w:tcPr>
          <w:p w14:paraId="6C3415E9" w14:textId="77777777" w:rsidR="007D2DE4" w:rsidRDefault="008A781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25396988"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269250D0"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5632FD33" w14:textId="77777777" w:rsidR="007D2DE4" w:rsidRDefault="008A781A">
            <w:pPr>
              <w:spacing w:after="0" w:line="240" w:lineRule="auto"/>
            </w:pPr>
            <w:proofErr w:type="spellStart"/>
            <w:r>
              <w:rPr>
                <w:color w:val="000000"/>
                <w:sz w:val="18"/>
                <w:szCs w:val="18"/>
                <w:shd w:val="clear" w:color="auto" w:fill="FFFFFF"/>
              </w:rPr>
              <w:t>PRZECIW</w:t>
            </w:r>
            <w:proofErr w:type="spellEnd"/>
          </w:p>
        </w:tc>
      </w:tr>
      <w:tr w:rsidR="007D2DE4" w14:paraId="0620FDD3" w14:textId="77777777">
        <w:tc>
          <w:tcPr>
            <w:tcW w:w="600" w:type="dxa"/>
            <w:tcBorders>
              <w:bottom w:val="single" w:sz="5" w:space="0" w:color="DDDDDD"/>
            </w:tcBorders>
            <w:shd w:val="clear" w:color="auto" w:fill="F1F1F1"/>
            <w:tcMar>
              <w:top w:w="120" w:type="dxa"/>
              <w:left w:w="120" w:type="dxa"/>
              <w:bottom w:w="120" w:type="dxa"/>
              <w:right w:w="120" w:type="dxa"/>
            </w:tcMar>
          </w:tcPr>
          <w:p w14:paraId="12BECB10" w14:textId="77777777" w:rsidR="007D2DE4" w:rsidRDefault="008A781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3C80ED45" w14:textId="77777777" w:rsidR="007D2DE4" w:rsidRDefault="008A781A">
            <w:pPr>
              <w:spacing w:after="0" w:line="240" w:lineRule="auto"/>
            </w:pPr>
            <w:r>
              <w:rPr>
                <w:color w:val="000000"/>
                <w:sz w:val="18"/>
                <w:szCs w:val="18"/>
                <w:shd w:val="clear" w:color="auto" w:fill="F1F1F1"/>
              </w:rPr>
              <w:t>Sadowski</w:t>
            </w:r>
          </w:p>
        </w:tc>
        <w:tc>
          <w:tcPr>
            <w:tcW w:w="2400" w:type="dxa"/>
            <w:tcBorders>
              <w:bottom w:val="single" w:sz="5" w:space="0" w:color="DDDDDD"/>
            </w:tcBorders>
            <w:shd w:val="clear" w:color="auto" w:fill="F1F1F1"/>
            <w:tcMar>
              <w:top w:w="120" w:type="dxa"/>
              <w:left w:w="120" w:type="dxa"/>
              <w:bottom w:w="120" w:type="dxa"/>
              <w:right w:w="120" w:type="dxa"/>
            </w:tcMar>
          </w:tcPr>
          <w:p w14:paraId="391B3C58"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64E6D25C" w14:textId="77777777" w:rsidR="007D2DE4" w:rsidRDefault="008A781A">
            <w:pPr>
              <w:spacing w:after="0" w:line="240" w:lineRule="auto"/>
            </w:pPr>
            <w:r>
              <w:rPr>
                <w:color w:val="000000"/>
                <w:sz w:val="18"/>
                <w:szCs w:val="18"/>
                <w:shd w:val="clear" w:color="auto" w:fill="F1F1F1"/>
              </w:rPr>
              <w:t>ZA</w:t>
            </w:r>
          </w:p>
        </w:tc>
      </w:tr>
      <w:tr w:rsidR="007D2DE4" w14:paraId="7EE97239" w14:textId="77777777">
        <w:tc>
          <w:tcPr>
            <w:tcW w:w="600" w:type="dxa"/>
            <w:tcBorders>
              <w:bottom w:val="single" w:sz="5" w:space="0" w:color="DDDDDD"/>
            </w:tcBorders>
            <w:shd w:val="clear" w:color="auto" w:fill="FFFFFF"/>
            <w:tcMar>
              <w:top w:w="120" w:type="dxa"/>
              <w:left w:w="120" w:type="dxa"/>
              <w:bottom w:w="120" w:type="dxa"/>
              <w:right w:w="120" w:type="dxa"/>
            </w:tcMar>
          </w:tcPr>
          <w:p w14:paraId="3AB6386E" w14:textId="77777777" w:rsidR="007D2DE4" w:rsidRDefault="008A781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7B9FB750"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394872B9"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2B65E406"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3BD81B08" w14:textId="77777777">
        <w:tc>
          <w:tcPr>
            <w:tcW w:w="600" w:type="dxa"/>
            <w:tcBorders>
              <w:bottom w:val="single" w:sz="5" w:space="0" w:color="DDDDDD"/>
            </w:tcBorders>
            <w:shd w:val="clear" w:color="auto" w:fill="F1F1F1"/>
            <w:tcMar>
              <w:top w:w="120" w:type="dxa"/>
              <w:left w:w="120" w:type="dxa"/>
              <w:bottom w:w="120" w:type="dxa"/>
              <w:right w:w="120" w:type="dxa"/>
            </w:tcMar>
          </w:tcPr>
          <w:p w14:paraId="5CCFEFD0" w14:textId="77777777" w:rsidR="007D2DE4" w:rsidRDefault="008A781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302FE930"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39119C1F"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739F2840" w14:textId="77777777" w:rsidR="007D2DE4" w:rsidRDefault="008A781A">
            <w:pPr>
              <w:spacing w:after="0" w:line="240" w:lineRule="auto"/>
            </w:pPr>
            <w:proofErr w:type="spellStart"/>
            <w:r>
              <w:rPr>
                <w:color w:val="000000"/>
                <w:sz w:val="18"/>
                <w:szCs w:val="18"/>
                <w:shd w:val="clear" w:color="auto" w:fill="F1F1F1"/>
              </w:rPr>
              <w:t>PRZECIW</w:t>
            </w:r>
            <w:proofErr w:type="spellEnd"/>
          </w:p>
        </w:tc>
      </w:tr>
      <w:tr w:rsidR="007D2DE4" w14:paraId="7D5DABD8" w14:textId="77777777">
        <w:tc>
          <w:tcPr>
            <w:tcW w:w="600" w:type="dxa"/>
            <w:tcBorders>
              <w:bottom w:val="single" w:sz="5" w:space="0" w:color="DDDDDD"/>
            </w:tcBorders>
            <w:shd w:val="clear" w:color="auto" w:fill="FFFFFF"/>
            <w:tcMar>
              <w:top w:w="120" w:type="dxa"/>
              <w:left w:w="120" w:type="dxa"/>
              <w:bottom w:w="120" w:type="dxa"/>
              <w:right w:w="120" w:type="dxa"/>
            </w:tcMar>
          </w:tcPr>
          <w:p w14:paraId="6C91DE71" w14:textId="77777777" w:rsidR="007D2DE4" w:rsidRDefault="008A781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330F7B67"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73FDFD0D"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71E1C55E" w14:textId="77777777" w:rsidR="007D2DE4" w:rsidRDefault="008A781A">
            <w:pPr>
              <w:spacing w:after="0" w:line="240" w:lineRule="auto"/>
            </w:pPr>
            <w:proofErr w:type="spellStart"/>
            <w:r>
              <w:rPr>
                <w:color w:val="000000"/>
                <w:sz w:val="18"/>
                <w:szCs w:val="18"/>
                <w:shd w:val="clear" w:color="auto" w:fill="FFFFFF"/>
              </w:rPr>
              <w:t>PRZECIW</w:t>
            </w:r>
            <w:proofErr w:type="spellEnd"/>
          </w:p>
        </w:tc>
      </w:tr>
    </w:tbl>
    <w:p w14:paraId="78BAB98E" w14:textId="4B784210" w:rsidR="00AB37C8" w:rsidRDefault="00AB37C8">
      <w:pPr>
        <w:pStyle w:val="myStyle"/>
        <w:spacing w:before="243" w:after="3" w:line="240" w:lineRule="auto"/>
        <w:ind w:left="240" w:right="240"/>
        <w:jc w:val="left"/>
        <w:rPr>
          <w:color w:val="000000"/>
          <w:sz w:val="27"/>
          <w:szCs w:val="27"/>
        </w:rPr>
      </w:pPr>
      <w:proofErr w:type="spellStart"/>
      <w:r>
        <w:rPr>
          <w:color w:val="000000"/>
          <w:sz w:val="27"/>
          <w:szCs w:val="27"/>
        </w:rPr>
        <w:t>Wniosek</w:t>
      </w:r>
      <w:proofErr w:type="spellEnd"/>
      <w:r>
        <w:rPr>
          <w:color w:val="000000"/>
          <w:sz w:val="27"/>
          <w:szCs w:val="27"/>
        </w:rPr>
        <w:t xml:space="preserve"> </w:t>
      </w:r>
      <w:proofErr w:type="spellStart"/>
      <w:r>
        <w:rPr>
          <w:color w:val="000000"/>
          <w:sz w:val="27"/>
          <w:szCs w:val="27"/>
        </w:rPr>
        <w:t>został</w:t>
      </w:r>
      <w:proofErr w:type="spellEnd"/>
      <w:r>
        <w:rPr>
          <w:color w:val="000000"/>
          <w:sz w:val="27"/>
          <w:szCs w:val="27"/>
        </w:rPr>
        <w:t xml:space="preserve"> </w:t>
      </w:r>
      <w:proofErr w:type="spellStart"/>
      <w:r>
        <w:rPr>
          <w:color w:val="000000"/>
          <w:sz w:val="27"/>
          <w:szCs w:val="27"/>
        </w:rPr>
        <w:t>odrzucony</w:t>
      </w:r>
      <w:proofErr w:type="spellEnd"/>
      <w:r>
        <w:rPr>
          <w:color w:val="000000"/>
          <w:sz w:val="27"/>
          <w:szCs w:val="27"/>
        </w:rPr>
        <w:t>.</w:t>
      </w:r>
    </w:p>
    <w:p w14:paraId="792464E0" w14:textId="77777777" w:rsidR="00AB37C8" w:rsidRDefault="00AB37C8" w:rsidP="00AB37C8">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043ED3E6" w14:textId="3FAF2C40" w:rsidR="00AB37C8" w:rsidRDefault="00AB37C8" w:rsidP="00AB37C8">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3 radnych głosowało za</w:t>
      </w:r>
    </w:p>
    <w:p w14:paraId="7953CF08" w14:textId="094FCB2D" w:rsidR="00AB37C8" w:rsidRDefault="00AB37C8" w:rsidP="00AB37C8">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8 radnych było przeciwnych</w:t>
      </w:r>
    </w:p>
    <w:p w14:paraId="396A625B" w14:textId="356B06A1" w:rsidR="00AB37C8" w:rsidRDefault="00AB37C8" w:rsidP="00AB37C8">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0 radnych wstrzymało się od głosowania</w:t>
      </w:r>
    </w:p>
    <w:p w14:paraId="65EA1226" w14:textId="77777777" w:rsidR="00AB37C8" w:rsidRPr="00AB37C8" w:rsidRDefault="00AB37C8" w:rsidP="00AB37C8">
      <w:pPr>
        <w:pStyle w:val="myStyle"/>
        <w:spacing w:before="243" w:after="3" w:line="240" w:lineRule="auto"/>
        <w:ind w:left="240" w:right="240"/>
        <w:jc w:val="left"/>
        <w:rPr>
          <w:color w:val="000000"/>
          <w:sz w:val="27"/>
          <w:szCs w:val="27"/>
          <w:lang w:val="pl-PL"/>
        </w:rPr>
      </w:pPr>
    </w:p>
    <w:p w14:paraId="0D9671B0" w14:textId="4C7D36CC" w:rsidR="007D2DE4" w:rsidRDefault="008A781A">
      <w:pPr>
        <w:pStyle w:val="myStyle"/>
        <w:spacing w:before="243" w:after="3" w:line="240" w:lineRule="auto"/>
        <w:ind w:left="240" w:right="240"/>
        <w:jc w:val="left"/>
      </w:pPr>
      <w:r>
        <w:rPr>
          <w:color w:val="000000"/>
          <w:sz w:val="27"/>
          <w:szCs w:val="27"/>
        </w:rPr>
        <w:t xml:space="preserve">10.5. </w:t>
      </w:r>
      <w:proofErr w:type="spellStart"/>
      <w:r>
        <w:rPr>
          <w:color w:val="000000"/>
          <w:sz w:val="27"/>
          <w:szCs w:val="27"/>
        </w:rPr>
        <w:t>dyskusja</w:t>
      </w:r>
      <w:proofErr w:type="spellEnd"/>
      <w:r w:rsidR="00AB37C8">
        <w:rPr>
          <w:color w:val="000000"/>
          <w:sz w:val="27"/>
          <w:szCs w:val="27"/>
        </w:rPr>
        <w:t xml:space="preserve"> - </w:t>
      </w:r>
      <w:proofErr w:type="spellStart"/>
      <w:r w:rsidR="00AB37C8">
        <w:rPr>
          <w:color w:val="000000"/>
          <w:sz w:val="27"/>
          <w:szCs w:val="27"/>
        </w:rPr>
        <w:t>brak</w:t>
      </w:r>
      <w:proofErr w:type="spellEnd"/>
    </w:p>
    <w:p w14:paraId="5F9415EC" w14:textId="77777777" w:rsidR="007D2DE4" w:rsidRDefault="007D2DE4">
      <w:pPr>
        <w:pStyle w:val="myStyle"/>
        <w:spacing w:before="2" w:after="2" w:line="240" w:lineRule="auto"/>
        <w:ind w:left="240" w:right="240"/>
        <w:jc w:val="left"/>
      </w:pPr>
    </w:p>
    <w:p w14:paraId="4F19E649" w14:textId="77777777" w:rsidR="007D2DE4" w:rsidRPr="00AB37C8" w:rsidRDefault="008A781A">
      <w:pPr>
        <w:pStyle w:val="myStyle"/>
        <w:spacing w:before="243" w:after="3" w:line="240" w:lineRule="auto"/>
        <w:ind w:left="240" w:right="240"/>
        <w:jc w:val="left"/>
        <w:rPr>
          <w:b/>
          <w:bCs/>
        </w:rPr>
      </w:pPr>
      <w:r w:rsidRPr="00AB37C8">
        <w:rPr>
          <w:b/>
          <w:bCs/>
          <w:color w:val="000000"/>
          <w:sz w:val="27"/>
          <w:szCs w:val="27"/>
        </w:rPr>
        <w:t xml:space="preserve">10.6. </w:t>
      </w:r>
      <w:proofErr w:type="spellStart"/>
      <w:r w:rsidRPr="00AB37C8">
        <w:rPr>
          <w:b/>
          <w:bCs/>
          <w:color w:val="000000"/>
          <w:sz w:val="27"/>
          <w:szCs w:val="27"/>
        </w:rPr>
        <w:t>wniosek</w:t>
      </w:r>
      <w:proofErr w:type="spellEnd"/>
      <w:r w:rsidRPr="00AB37C8">
        <w:rPr>
          <w:b/>
          <w:bCs/>
          <w:color w:val="000000"/>
          <w:sz w:val="27"/>
          <w:szCs w:val="27"/>
        </w:rPr>
        <w:t xml:space="preserve"> </w:t>
      </w:r>
      <w:proofErr w:type="spellStart"/>
      <w:r w:rsidRPr="00AB37C8">
        <w:rPr>
          <w:b/>
          <w:bCs/>
          <w:color w:val="000000"/>
          <w:sz w:val="27"/>
          <w:szCs w:val="27"/>
        </w:rPr>
        <w:t>formalny</w:t>
      </w:r>
      <w:proofErr w:type="spellEnd"/>
      <w:r w:rsidRPr="00AB37C8">
        <w:rPr>
          <w:b/>
          <w:bCs/>
          <w:color w:val="000000"/>
          <w:sz w:val="27"/>
          <w:szCs w:val="27"/>
        </w:rPr>
        <w:t xml:space="preserve"> o </w:t>
      </w:r>
      <w:proofErr w:type="spellStart"/>
      <w:r w:rsidRPr="00AB37C8">
        <w:rPr>
          <w:b/>
          <w:bCs/>
          <w:color w:val="000000"/>
          <w:sz w:val="27"/>
          <w:szCs w:val="27"/>
        </w:rPr>
        <w:t>zwiększenie</w:t>
      </w:r>
      <w:proofErr w:type="spellEnd"/>
      <w:r w:rsidRPr="00AB37C8">
        <w:rPr>
          <w:b/>
          <w:bCs/>
          <w:color w:val="000000"/>
          <w:sz w:val="27"/>
          <w:szCs w:val="27"/>
        </w:rPr>
        <w:t xml:space="preserve"> </w:t>
      </w:r>
      <w:proofErr w:type="spellStart"/>
      <w:r w:rsidRPr="00AB37C8">
        <w:rPr>
          <w:b/>
          <w:bCs/>
          <w:color w:val="000000"/>
          <w:sz w:val="27"/>
          <w:szCs w:val="27"/>
        </w:rPr>
        <w:t>diety</w:t>
      </w:r>
      <w:proofErr w:type="spellEnd"/>
      <w:r w:rsidRPr="00AB37C8">
        <w:rPr>
          <w:b/>
          <w:bCs/>
          <w:color w:val="000000"/>
          <w:sz w:val="27"/>
          <w:szCs w:val="27"/>
        </w:rPr>
        <w:t xml:space="preserve"> z </w:t>
      </w:r>
      <w:proofErr w:type="spellStart"/>
      <w:r w:rsidRPr="00AB37C8">
        <w:rPr>
          <w:b/>
          <w:bCs/>
          <w:color w:val="000000"/>
          <w:sz w:val="27"/>
          <w:szCs w:val="27"/>
        </w:rPr>
        <w:t>kwoty</w:t>
      </w:r>
      <w:proofErr w:type="spellEnd"/>
      <w:r w:rsidRPr="00AB37C8">
        <w:rPr>
          <w:b/>
          <w:bCs/>
          <w:color w:val="000000"/>
          <w:sz w:val="27"/>
          <w:szCs w:val="27"/>
        </w:rPr>
        <w:t xml:space="preserve"> </w:t>
      </w:r>
      <w:proofErr w:type="spellStart"/>
      <w:r w:rsidRPr="00AB37C8">
        <w:rPr>
          <w:b/>
          <w:bCs/>
          <w:color w:val="000000"/>
          <w:sz w:val="27"/>
          <w:szCs w:val="27"/>
        </w:rPr>
        <w:t>130zł</w:t>
      </w:r>
      <w:proofErr w:type="spellEnd"/>
      <w:r w:rsidRPr="00AB37C8">
        <w:rPr>
          <w:b/>
          <w:bCs/>
          <w:color w:val="000000"/>
          <w:sz w:val="27"/>
          <w:szCs w:val="27"/>
        </w:rPr>
        <w:t xml:space="preserve">. na </w:t>
      </w:r>
      <w:proofErr w:type="spellStart"/>
      <w:r w:rsidRPr="00AB37C8">
        <w:rPr>
          <w:b/>
          <w:bCs/>
          <w:color w:val="000000"/>
          <w:sz w:val="27"/>
          <w:szCs w:val="27"/>
        </w:rPr>
        <w:t>150zł</w:t>
      </w:r>
      <w:proofErr w:type="spellEnd"/>
      <w:r w:rsidRPr="00AB37C8">
        <w:rPr>
          <w:b/>
          <w:bCs/>
          <w:color w:val="000000"/>
          <w:sz w:val="27"/>
          <w:szCs w:val="27"/>
        </w:rPr>
        <w:t>.</w:t>
      </w:r>
    </w:p>
    <w:p w14:paraId="2FA45969" w14:textId="77777777" w:rsidR="007D2DE4" w:rsidRPr="00AB37C8" w:rsidRDefault="007D2DE4">
      <w:pPr>
        <w:pStyle w:val="myStyle"/>
        <w:spacing w:before="2" w:after="2" w:line="240" w:lineRule="auto"/>
        <w:ind w:left="240" w:right="240"/>
        <w:jc w:val="left"/>
        <w:rPr>
          <w:b/>
          <w:bCs/>
        </w:rPr>
      </w:pPr>
    </w:p>
    <w:p w14:paraId="4F06D148" w14:textId="77777777" w:rsidR="007D2DE4" w:rsidRPr="00AB37C8" w:rsidRDefault="007D2DE4">
      <w:pPr>
        <w:pStyle w:val="myStyle"/>
        <w:spacing w:before="120" w:after="120" w:line="240" w:lineRule="auto"/>
        <w:ind w:left="240" w:right="240"/>
        <w:jc w:val="left"/>
        <w:rPr>
          <w:b/>
          <w:bCs/>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70"/>
        <w:gridCol w:w="6322"/>
      </w:tblGrid>
      <w:tr w:rsidR="007D2DE4" w14:paraId="5B593CF9" w14:textId="77777777">
        <w:tc>
          <w:tcPr>
            <w:tcW w:w="2250" w:type="dxa"/>
            <w:tcBorders>
              <w:bottom w:val="single" w:sz="5" w:space="0" w:color="DDDDDD"/>
            </w:tcBorders>
            <w:shd w:val="clear" w:color="auto" w:fill="F1F1F1"/>
            <w:tcMar>
              <w:top w:w="120" w:type="dxa"/>
              <w:left w:w="240" w:type="dxa"/>
              <w:bottom w:w="120" w:type="dxa"/>
              <w:right w:w="120" w:type="dxa"/>
            </w:tcMar>
          </w:tcPr>
          <w:p w14:paraId="5397A394"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7B6B383C" w14:textId="77777777" w:rsidR="007D2DE4" w:rsidRDefault="008A781A">
            <w:pPr>
              <w:spacing w:after="0" w:line="240" w:lineRule="auto"/>
            </w:pPr>
            <w:proofErr w:type="spellStart"/>
            <w:r>
              <w:rPr>
                <w:color w:val="000000"/>
                <w:sz w:val="18"/>
                <w:szCs w:val="18"/>
                <w:shd w:val="clear" w:color="auto" w:fill="FFFFFF"/>
              </w:rPr>
              <w:t>wniosek</w:t>
            </w:r>
            <w:proofErr w:type="spellEnd"/>
            <w:r>
              <w:rPr>
                <w:color w:val="000000"/>
                <w:sz w:val="18"/>
                <w:szCs w:val="18"/>
                <w:shd w:val="clear" w:color="auto" w:fill="FFFFFF"/>
              </w:rPr>
              <w:t xml:space="preserve"> </w:t>
            </w:r>
            <w:proofErr w:type="spellStart"/>
            <w:r>
              <w:rPr>
                <w:color w:val="000000"/>
                <w:sz w:val="18"/>
                <w:szCs w:val="18"/>
                <w:shd w:val="clear" w:color="auto" w:fill="FFFFFF"/>
              </w:rPr>
              <w:t>formalny</w:t>
            </w:r>
            <w:proofErr w:type="spellEnd"/>
            <w:r>
              <w:rPr>
                <w:color w:val="000000"/>
                <w:sz w:val="18"/>
                <w:szCs w:val="18"/>
                <w:shd w:val="clear" w:color="auto" w:fill="FFFFFF"/>
              </w:rPr>
              <w:t xml:space="preserve"> o </w:t>
            </w:r>
            <w:proofErr w:type="spellStart"/>
            <w:r>
              <w:rPr>
                <w:color w:val="000000"/>
                <w:sz w:val="18"/>
                <w:szCs w:val="18"/>
                <w:shd w:val="clear" w:color="auto" w:fill="FFFFFF"/>
              </w:rPr>
              <w:t>zwiększenie</w:t>
            </w:r>
            <w:proofErr w:type="spellEnd"/>
            <w:r>
              <w:rPr>
                <w:color w:val="000000"/>
                <w:sz w:val="18"/>
                <w:szCs w:val="18"/>
                <w:shd w:val="clear" w:color="auto" w:fill="FFFFFF"/>
              </w:rPr>
              <w:t xml:space="preserve"> </w:t>
            </w:r>
            <w:proofErr w:type="spellStart"/>
            <w:r>
              <w:rPr>
                <w:color w:val="000000"/>
                <w:sz w:val="18"/>
                <w:szCs w:val="18"/>
                <w:shd w:val="clear" w:color="auto" w:fill="FFFFFF"/>
              </w:rPr>
              <w:t>diety</w:t>
            </w:r>
            <w:proofErr w:type="spellEnd"/>
            <w:r>
              <w:rPr>
                <w:color w:val="000000"/>
                <w:sz w:val="18"/>
                <w:szCs w:val="18"/>
                <w:shd w:val="clear" w:color="auto" w:fill="FFFFFF"/>
              </w:rPr>
              <w:t xml:space="preserve"> z </w:t>
            </w:r>
            <w:proofErr w:type="spellStart"/>
            <w:r>
              <w:rPr>
                <w:color w:val="000000"/>
                <w:sz w:val="18"/>
                <w:szCs w:val="18"/>
                <w:shd w:val="clear" w:color="auto" w:fill="FFFFFF"/>
              </w:rPr>
              <w:t>kwoty</w:t>
            </w:r>
            <w:proofErr w:type="spellEnd"/>
            <w:r>
              <w:rPr>
                <w:color w:val="000000"/>
                <w:sz w:val="18"/>
                <w:szCs w:val="18"/>
                <w:shd w:val="clear" w:color="auto" w:fill="FFFFFF"/>
              </w:rPr>
              <w:t xml:space="preserve"> </w:t>
            </w:r>
            <w:proofErr w:type="spellStart"/>
            <w:r>
              <w:rPr>
                <w:color w:val="000000"/>
                <w:sz w:val="18"/>
                <w:szCs w:val="18"/>
                <w:shd w:val="clear" w:color="auto" w:fill="FFFFFF"/>
              </w:rPr>
              <w:t>130zł</w:t>
            </w:r>
            <w:proofErr w:type="spellEnd"/>
            <w:r>
              <w:rPr>
                <w:color w:val="000000"/>
                <w:sz w:val="18"/>
                <w:szCs w:val="18"/>
                <w:shd w:val="clear" w:color="auto" w:fill="FFFFFF"/>
              </w:rPr>
              <w:t xml:space="preserve">. na </w:t>
            </w:r>
            <w:proofErr w:type="spellStart"/>
            <w:r>
              <w:rPr>
                <w:color w:val="000000"/>
                <w:sz w:val="18"/>
                <w:szCs w:val="18"/>
                <w:shd w:val="clear" w:color="auto" w:fill="FFFFFF"/>
              </w:rPr>
              <w:t>150zł</w:t>
            </w:r>
            <w:proofErr w:type="spellEnd"/>
            <w:r>
              <w:rPr>
                <w:color w:val="000000"/>
                <w:sz w:val="18"/>
                <w:szCs w:val="18"/>
                <w:shd w:val="clear" w:color="auto" w:fill="FFFFFF"/>
              </w:rPr>
              <w:t>.</w:t>
            </w:r>
          </w:p>
        </w:tc>
      </w:tr>
      <w:tr w:rsidR="007D2DE4" w14:paraId="6CD1AFC4" w14:textId="77777777">
        <w:tc>
          <w:tcPr>
            <w:tcW w:w="2250" w:type="dxa"/>
            <w:tcBorders>
              <w:bottom w:val="single" w:sz="5" w:space="0" w:color="DDDDDD"/>
            </w:tcBorders>
            <w:shd w:val="clear" w:color="auto" w:fill="F1F1F1"/>
            <w:tcMar>
              <w:top w:w="120" w:type="dxa"/>
              <w:left w:w="120" w:type="dxa"/>
              <w:bottom w:w="120" w:type="dxa"/>
              <w:right w:w="120" w:type="dxa"/>
            </w:tcMar>
          </w:tcPr>
          <w:p w14:paraId="0984FAF2"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4D9BCB43"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0EC5BD4F" w14:textId="77777777">
        <w:tc>
          <w:tcPr>
            <w:tcW w:w="2250" w:type="dxa"/>
            <w:tcBorders>
              <w:bottom w:val="single" w:sz="5" w:space="0" w:color="DDDDDD"/>
            </w:tcBorders>
            <w:shd w:val="clear" w:color="auto" w:fill="F1F1F1"/>
            <w:tcMar>
              <w:top w:w="120" w:type="dxa"/>
              <w:left w:w="120" w:type="dxa"/>
              <w:bottom w:w="120" w:type="dxa"/>
              <w:right w:w="120" w:type="dxa"/>
            </w:tcMar>
          </w:tcPr>
          <w:p w14:paraId="4350D7A8"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F6E1FC7"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52FC3306"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0B35DBDB" w14:textId="77777777">
        <w:tc>
          <w:tcPr>
            <w:tcW w:w="1350" w:type="dxa"/>
            <w:tcBorders>
              <w:bottom w:val="single" w:sz="5" w:space="0" w:color="DDDDDD"/>
            </w:tcBorders>
            <w:shd w:val="clear" w:color="auto" w:fill="F1F1F1"/>
            <w:tcMar>
              <w:top w:w="120" w:type="dxa"/>
              <w:left w:w="240" w:type="dxa"/>
              <w:bottom w:w="120" w:type="dxa"/>
              <w:right w:w="120" w:type="dxa"/>
            </w:tcMar>
          </w:tcPr>
          <w:p w14:paraId="303E5748" w14:textId="77777777" w:rsidR="007D2DE4" w:rsidRDefault="008A781A">
            <w:pPr>
              <w:spacing w:after="0" w:line="240" w:lineRule="auto"/>
            </w:pPr>
            <w:r>
              <w:rPr>
                <w:color w:val="000000"/>
                <w:sz w:val="18"/>
                <w:szCs w:val="18"/>
                <w:shd w:val="clear" w:color="auto" w:fill="F1F1F1"/>
              </w:rPr>
              <w:lastRenderedPageBreak/>
              <w:t>data</w:t>
            </w:r>
          </w:p>
        </w:tc>
        <w:tc>
          <w:tcPr>
            <w:tcW w:w="3150" w:type="dxa"/>
            <w:tcBorders>
              <w:bottom w:val="single" w:sz="5" w:space="0" w:color="DDDDDD"/>
            </w:tcBorders>
            <w:shd w:val="clear" w:color="auto" w:fill="FFFFFF"/>
            <w:tcMar>
              <w:top w:w="120" w:type="dxa"/>
              <w:left w:w="120" w:type="dxa"/>
              <w:bottom w:w="120" w:type="dxa"/>
              <w:right w:w="120" w:type="dxa"/>
            </w:tcMar>
          </w:tcPr>
          <w:p w14:paraId="62A7206C"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4093C313"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7FAF82B2" w14:textId="77777777" w:rsidR="007D2DE4" w:rsidRDefault="008A781A">
            <w:pPr>
              <w:spacing w:after="0" w:line="240" w:lineRule="auto"/>
            </w:pPr>
            <w:r>
              <w:rPr>
                <w:color w:val="000000"/>
                <w:sz w:val="18"/>
                <w:szCs w:val="18"/>
                <w:shd w:val="clear" w:color="auto" w:fill="FFFFFF"/>
              </w:rPr>
              <w:t>15:48:37 - 15:49:13</w:t>
            </w:r>
          </w:p>
        </w:tc>
      </w:tr>
      <w:tr w:rsidR="007D2DE4" w14:paraId="09F94D49" w14:textId="77777777">
        <w:tc>
          <w:tcPr>
            <w:tcW w:w="0" w:type="auto"/>
            <w:tcBorders>
              <w:bottom w:val="single" w:sz="5" w:space="0" w:color="DDDDDD"/>
            </w:tcBorders>
            <w:shd w:val="clear" w:color="auto" w:fill="F1F1F1"/>
            <w:tcMar>
              <w:top w:w="120" w:type="dxa"/>
              <w:left w:w="120" w:type="dxa"/>
              <w:bottom w:w="120" w:type="dxa"/>
              <w:right w:w="120" w:type="dxa"/>
            </w:tcMar>
          </w:tcPr>
          <w:p w14:paraId="2C401755"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1CBE941"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76C02020"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39D70B3"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3C169D38" w14:textId="77777777" w:rsidR="007D2DE4" w:rsidRDefault="008A781A">
      <w:pPr>
        <w:pStyle w:val="myStyle"/>
        <w:spacing w:before="120" w:after="120" w:line="240" w:lineRule="auto"/>
        <w:ind w:left="240" w:right="240"/>
        <w:jc w:val="left"/>
      </w:pPr>
      <w:r>
        <w:rPr>
          <w:color w:val="000000"/>
          <w:sz w:val="23"/>
          <w:szCs w:val="23"/>
        </w:rPr>
        <w:t>Podsumowanie</w:t>
      </w:r>
    </w:p>
    <w:p w14:paraId="4A9A53EC"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0B785A31" w14:textId="77777777">
        <w:tc>
          <w:tcPr>
            <w:tcW w:w="1500" w:type="dxa"/>
            <w:tcBorders>
              <w:bottom w:val="single" w:sz="5" w:space="0" w:color="DDDDDD"/>
            </w:tcBorders>
            <w:shd w:val="clear" w:color="auto" w:fill="F1F1F1"/>
            <w:tcMar>
              <w:top w:w="120" w:type="dxa"/>
              <w:left w:w="240" w:type="dxa"/>
              <w:bottom w:w="120" w:type="dxa"/>
              <w:right w:w="120" w:type="dxa"/>
            </w:tcMar>
          </w:tcPr>
          <w:p w14:paraId="1D9251C3"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1577531"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633799FD"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671B59CC"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F50CD9D"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79ECC617"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2C5DABA6" w14:textId="77777777">
        <w:tc>
          <w:tcPr>
            <w:tcW w:w="0" w:type="auto"/>
            <w:tcBorders>
              <w:bottom w:val="single" w:sz="5" w:space="0" w:color="DDDDDD"/>
            </w:tcBorders>
            <w:shd w:val="clear" w:color="auto" w:fill="F1F1F1"/>
            <w:tcMar>
              <w:top w:w="120" w:type="dxa"/>
              <w:left w:w="120" w:type="dxa"/>
              <w:bottom w:w="120" w:type="dxa"/>
              <w:right w:w="120" w:type="dxa"/>
            </w:tcMar>
          </w:tcPr>
          <w:p w14:paraId="2328CAC4"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6EF7872F" w14:textId="77777777" w:rsidR="007D2DE4" w:rsidRDefault="008A781A">
            <w:pPr>
              <w:spacing w:after="0" w:line="240" w:lineRule="auto"/>
              <w:jc w:val="center"/>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290A08F1" w14:textId="77777777" w:rsidR="007D2DE4" w:rsidRDefault="008A781A">
            <w:pPr>
              <w:spacing w:after="0" w:line="240" w:lineRule="auto"/>
              <w:jc w:val="center"/>
            </w:pPr>
            <w:r>
              <w:rPr>
                <w:color w:val="000000"/>
                <w:sz w:val="18"/>
                <w:szCs w:val="18"/>
                <w:shd w:val="clear" w:color="auto" w:fill="FFFFFF"/>
              </w:rPr>
              <w:t>90.91 %</w:t>
            </w:r>
          </w:p>
        </w:tc>
        <w:tc>
          <w:tcPr>
            <w:tcW w:w="0" w:type="auto"/>
            <w:tcBorders>
              <w:bottom w:val="single" w:sz="5" w:space="0" w:color="DDDDDD"/>
            </w:tcBorders>
            <w:shd w:val="clear" w:color="auto" w:fill="F1F1F1"/>
            <w:tcMar>
              <w:top w:w="120" w:type="dxa"/>
              <w:left w:w="120" w:type="dxa"/>
              <w:bottom w:w="120" w:type="dxa"/>
              <w:right w:w="120" w:type="dxa"/>
            </w:tcMar>
          </w:tcPr>
          <w:p w14:paraId="0105CA90"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638B4F4"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5882C8C9" w14:textId="77777777" w:rsidR="007D2DE4" w:rsidRDefault="008A781A">
            <w:pPr>
              <w:spacing w:after="0" w:line="240" w:lineRule="auto"/>
              <w:jc w:val="center"/>
            </w:pPr>
            <w:r>
              <w:rPr>
                <w:color w:val="000000"/>
                <w:sz w:val="18"/>
                <w:szCs w:val="18"/>
                <w:shd w:val="clear" w:color="auto" w:fill="FFFFFF"/>
              </w:rPr>
              <w:t>-</w:t>
            </w:r>
          </w:p>
        </w:tc>
      </w:tr>
      <w:tr w:rsidR="007D2DE4" w14:paraId="45138861" w14:textId="77777777">
        <w:tc>
          <w:tcPr>
            <w:tcW w:w="0" w:type="auto"/>
            <w:tcBorders>
              <w:bottom w:val="single" w:sz="5" w:space="0" w:color="DDDDDD"/>
            </w:tcBorders>
            <w:shd w:val="clear" w:color="auto" w:fill="F1F1F1"/>
            <w:tcMar>
              <w:top w:w="120" w:type="dxa"/>
              <w:left w:w="120" w:type="dxa"/>
              <w:bottom w:w="120" w:type="dxa"/>
              <w:right w:w="120" w:type="dxa"/>
            </w:tcMar>
          </w:tcPr>
          <w:p w14:paraId="208ED6F9"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2D9D5DE"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19EE5D19"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68764B71"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D391335"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31A293F9" w14:textId="77777777" w:rsidR="007D2DE4" w:rsidRDefault="008A781A">
            <w:pPr>
              <w:spacing w:after="0" w:line="240" w:lineRule="auto"/>
              <w:jc w:val="center"/>
            </w:pPr>
            <w:r>
              <w:rPr>
                <w:color w:val="000000"/>
                <w:sz w:val="18"/>
                <w:szCs w:val="18"/>
                <w:shd w:val="clear" w:color="auto" w:fill="FFFFFF"/>
              </w:rPr>
              <w:t>78.57 %</w:t>
            </w:r>
          </w:p>
        </w:tc>
      </w:tr>
      <w:tr w:rsidR="007D2DE4" w14:paraId="7C182ACA" w14:textId="77777777">
        <w:tc>
          <w:tcPr>
            <w:tcW w:w="0" w:type="auto"/>
            <w:tcBorders>
              <w:bottom w:val="single" w:sz="5" w:space="0" w:color="DDDDDD"/>
            </w:tcBorders>
            <w:shd w:val="clear" w:color="auto" w:fill="F1F1F1"/>
            <w:tcMar>
              <w:top w:w="120" w:type="dxa"/>
              <w:left w:w="120" w:type="dxa"/>
              <w:bottom w:w="120" w:type="dxa"/>
              <w:right w:w="120" w:type="dxa"/>
            </w:tcMar>
          </w:tcPr>
          <w:p w14:paraId="1963D1AC"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56F848F" w14:textId="77777777" w:rsidR="007D2DE4" w:rsidRDefault="008A781A">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423D29F5" w14:textId="77777777" w:rsidR="007D2DE4" w:rsidRDefault="008A781A">
            <w:pPr>
              <w:spacing w:after="0" w:line="240" w:lineRule="auto"/>
              <w:jc w:val="center"/>
            </w:pPr>
            <w:r>
              <w:rPr>
                <w:color w:val="000000"/>
                <w:sz w:val="18"/>
                <w:szCs w:val="18"/>
                <w:shd w:val="clear" w:color="auto" w:fill="FFFFFF"/>
              </w:rPr>
              <w:t>9.09 %</w:t>
            </w:r>
          </w:p>
        </w:tc>
        <w:tc>
          <w:tcPr>
            <w:tcW w:w="0" w:type="auto"/>
            <w:tcBorders>
              <w:bottom w:val="single" w:sz="5" w:space="0" w:color="DDDDDD"/>
            </w:tcBorders>
            <w:shd w:val="clear" w:color="auto" w:fill="F1F1F1"/>
            <w:tcMar>
              <w:top w:w="120" w:type="dxa"/>
              <w:left w:w="120" w:type="dxa"/>
              <w:bottom w:w="120" w:type="dxa"/>
              <w:right w:w="120" w:type="dxa"/>
            </w:tcMar>
          </w:tcPr>
          <w:p w14:paraId="3F7F64D6"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54C2E80" w14:textId="77777777" w:rsidR="007D2DE4" w:rsidRDefault="008A781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26A0A64A" w14:textId="77777777" w:rsidR="007D2DE4" w:rsidRDefault="008A781A">
            <w:pPr>
              <w:spacing w:after="0" w:line="240" w:lineRule="auto"/>
              <w:jc w:val="center"/>
            </w:pPr>
            <w:r>
              <w:rPr>
                <w:color w:val="000000"/>
                <w:sz w:val="18"/>
                <w:szCs w:val="18"/>
                <w:shd w:val="clear" w:color="auto" w:fill="FFFFFF"/>
              </w:rPr>
              <w:t>21.43 %</w:t>
            </w:r>
          </w:p>
        </w:tc>
      </w:tr>
    </w:tbl>
    <w:p w14:paraId="462E7348"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7F095A35"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19"/>
        <w:gridCol w:w="2810"/>
        <w:gridCol w:w="2274"/>
      </w:tblGrid>
      <w:tr w:rsidR="007D2DE4" w14:paraId="09175C85" w14:textId="77777777" w:rsidTr="00AB37C8">
        <w:tc>
          <w:tcPr>
            <w:tcW w:w="589" w:type="dxa"/>
            <w:tcBorders>
              <w:bottom w:val="single" w:sz="5" w:space="0" w:color="DDDDDD"/>
            </w:tcBorders>
            <w:shd w:val="clear" w:color="auto" w:fill="F1F1F1"/>
            <w:tcMar>
              <w:top w:w="120" w:type="dxa"/>
              <w:left w:w="240" w:type="dxa"/>
              <w:bottom w:w="120" w:type="dxa"/>
              <w:right w:w="120" w:type="dxa"/>
            </w:tcMar>
          </w:tcPr>
          <w:p w14:paraId="24D6A748"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2819" w:type="dxa"/>
            <w:tcBorders>
              <w:bottom w:val="single" w:sz="5" w:space="0" w:color="DDDDDD"/>
            </w:tcBorders>
            <w:shd w:val="clear" w:color="auto" w:fill="F1F1F1"/>
            <w:tcMar>
              <w:top w:w="120" w:type="dxa"/>
              <w:left w:w="120" w:type="dxa"/>
              <w:bottom w:w="120" w:type="dxa"/>
              <w:right w:w="120" w:type="dxa"/>
            </w:tcMar>
          </w:tcPr>
          <w:p w14:paraId="59DC2ABB"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6E601CE6"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274" w:type="dxa"/>
            <w:tcBorders>
              <w:bottom w:val="single" w:sz="5" w:space="0" w:color="DDDDDD"/>
            </w:tcBorders>
            <w:shd w:val="clear" w:color="auto" w:fill="F1F1F1"/>
            <w:tcMar>
              <w:top w:w="120" w:type="dxa"/>
              <w:left w:w="120" w:type="dxa"/>
              <w:bottom w:w="120" w:type="dxa"/>
              <w:right w:w="120" w:type="dxa"/>
            </w:tcMar>
          </w:tcPr>
          <w:p w14:paraId="7841A301"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6B4B3F12" w14:textId="77777777" w:rsidTr="00AB37C8">
        <w:tc>
          <w:tcPr>
            <w:tcW w:w="589" w:type="dxa"/>
            <w:tcBorders>
              <w:bottom w:val="single" w:sz="5" w:space="0" w:color="DDDDDD"/>
            </w:tcBorders>
            <w:shd w:val="clear" w:color="auto" w:fill="F1F1F1"/>
            <w:tcMar>
              <w:top w:w="120" w:type="dxa"/>
              <w:left w:w="120" w:type="dxa"/>
              <w:bottom w:w="120" w:type="dxa"/>
              <w:right w:w="120" w:type="dxa"/>
            </w:tcMar>
          </w:tcPr>
          <w:p w14:paraId="6045173B" w14:textId="77777777" w:rsidR="007D2DE4" w:rsidRDefault="008A781A">
            <w:pPr>
              <w:spacing w:after="0" w:line="240" w:lineRule="auto"/>
            </w:pPr>
            <w:r>
              <w:rPr>
                <w:color w:val="000000"/>
                <w:sz w:val="18"/>
                <w:szCs w:val="18"/>
                <w:shd w:val="clear" w:color="auto" w:fill="F1F1F1"/>
              </w:rPr>
              <w:t>1</w:t>
            </w:r>
          </w:p>
        </w:tc>
        <w:tc>
          <w:tcPr>
            <w:tcW w:w="2819" w:type="dxa"/>
            <w:tcBorders>
              <w:bottom w:val="single" w:sz="5" w:space="0" w:color="DDDDDD"/>
            </w:tcBorders>
            <w:shd w:val="clear" w:color="auto" w:fill="F1F1F1"/>
            <w:tcMar>
              <w:top w:w="120" w:type="dxa"/>
              <w:left w:w="120" w:type="dxa"/>
              <w:bottom w:w="120" w:type="dxa"/>
              <w:right w:w="120" w:type="dxa"/>
            </w:tcMar>
          </w:tcPr>
          <w:p w14:paraId="5599261F"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6F585E7B"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2C2D921D" w14:textId="77777777" w:rsidR="007D2DE4" w:rsidRDefault="008A781A">
            <w:pPr>
              <w:spacing w:after="0" w:line="240" w:lineRule="auto"/>
            </w:pPr>
            <w:r>
              <w:rPr>
                <w:color w:val="000000"/>
                <w:sz w:val="18"/>
                <w:szCs w:val="18"/>
                <w:shd w:val="clear" w:color="auto" w:fill="F1F1F1"/>
              </w:rPr>
              <w:t>ZA</w:t>
            </w:r>
          </w:p>
        </w:tc>
      </w:tr>
      <w:tr w:rsidR="007D2DE4" w14:paraId="109362FF" w14:textId="77777777" w:rsidTr="00AB37C8">
        <w:tc>
          <w:tcPr>
            <w:tcW w:w="589" w:type="dxa"/>
            <w:tcBorders>
              <w:bottom w:val="single" w:sz="5" w:space="0" w:color="DDDDDD"/>
            </w:tcBorders>
            <w:shd w:val="clear" w:color="auto" w:fill="FFFFFF"/>
            <w:tcMar>
              <w:top w:w="120" w:type="dxa"/>
              <w:left w:w="120" w:type="dxa"/>
              <w:bottom w:w="120" w:type="dxa"/>
              <w:right w:w="120" w:type="dxa"/>
            </w:tcMar>
          </w:tcPr>
          <w:p w14:paraId="40BF7BE4" w14:textId="77777777" w:rsidR="007D2DE4" w:rsidRDefault="008A781A">
            <w:pPr>
              <w:spacing w:after="0" w:line="240" w:lineRule="auto"/>
            </w:pPr>
            <w:r>
              <w:rPr>
                <w:color w:val="000000"/>
                <w:sz w:val="18"/>
                <w:szCs w:val="18"/>
                <w:shd w:val="clear" w:color="auto" w:fill="FFFFFF"/>
              </w:rPr>
              <w:t>2</w:t>
            </w:r>
          </w:p>
        </w:tc>
        <w:tc>
          <w:tcPr>
            <w:tcW w:w="2819" w:type="dxa"/>
            <w:tcBorders>
              <w:bottom w:val="single" w:sz="5" w:space="0" w:color="DDDDDD"/>
            </w:tcBorders>
            <w:shd w:val="clear" w:color="auto" w:fill="FFFFFF"/>
            <w:tcMar>
              <w:top w:w="120" w:type="dxa"/>
              <w:left w:w="120" w:type="dxa"/>
              <w:bottom w:w="120" w:type="dxa"/>
              <w:right w:w="120" w:type="dxa"/>
            </w:tcMar>
          </w:tcPr>
          <w:p w14:paraId="0D00B877"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6FB17083"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5365624" w14:textId="77777777" w:rsidR="007D2DE4" w:rsidRDefault="008A781A">
            <w:pPr>
              <w:spacing w:after="0" w:line="240" w:lineRule="auto"/>
            </w:pPr>
            <w:r>
              <w:rPr>
                <w:color w:val="000000"/>
                <w:sz w:val="18"/>
                <w:szCs w:val="18"/>
                <w:shd w:val="clear" w:color="auto" w:fill="FFFFFF"/>
              </w:rPr>
              <w:t>ZA</w:t>
            </w:r>
          </w:p>
        </w:tc>
      </w:tr>
      <w:tr w:rsidR="007D2DE4" w14:paraId="3FE16D05" w14:textId="77777777" w:rsidTr="00AB37C8">
        <w:tc>
          <w:tcPr>
            <w:tcW w:w="589" w:type="dxa"/>
            <w:tcBorders>
              <w:bottom w:val="single" w:sz="5" w:space="0" w:color="DDDDDD"/>
            </w:tcBorders>
            <w:shd w:val="clear" w:color="auto" w:fill="F1F1F1"/>
            <w:tcMar>
              <w:top w:w="120" w:type="dxa"/>
              <w:left w:w="120" w:type="dxa"/>
              <w:bottom w:w="120" w:type="dxa"/>
              <w:right w:w="120" w:type="dxa"/>
            </w:tcMar>
          </w:tcPr>
          <w:p w14:paraId="014981CB" w14:textId="77777777" w:rsidR="007D2DE4" w:rsidRDefault="008A781A">
            <w:pPr>
              <w:spacing w:after="0" w:line="240" w:lineRule="auto"/>
            </w:pPr>
            <w:r>
              <w:rPr>
                <w:color w:val="000000"/>
                <w:sz w:val="18"/>
                <w:szCs w:val="18"/>
                <w:shd w:val="clear" w:color="auto" w:fill="F1F1F1"/>
              </w:rPr>
              <w:t>3</w:t>
            </w:r>
          </w:p>
        </w:tc>
        <w:tc>
          <w:tcPr>
            <w:tcW w:w="2819" w:type="dxa"/>
            <w:tcBorders>
              <w:bottom w:val="single" w:sz="5" w:space="0" w:color="DDDDDD"/>
            </w:tcBorders>
            <w:shd w:val="clear" w:color="auto" w:fill="F1F1F1"/>
            <w:tcMar>
              <w:top w:w="120" w:type="dxa"/>
              <w:left w:w="120" w:type="dxa"/>
              <w:bottom w:w="120" w:type="dxa"/>
              <w:right w:w="120" w:type="dxa"/>
            </w:tcMar>
          </w:tcPr>
          <w:p w14:paraId="7C050236" w14:textId="77777777" w:rsidR="007D2DE4" w:rsidRDefault="008A781A">
            <w:pPr>
              <w:spacing w:after="0" w:line="240" w:lineRule="auto"/>
            </w:pPr>
            <w:r>
              <w:rPr>
                <w:color w:val="000000"/>
                <w:sz w:val="18"/>
                <w:szCs w:val="18"/>
                <w:shd w:val="clear" w:color="auto" w:fill="F1F1F1"/>
              </w:rPr>
              <w:t>Jankowski</w:t>
            </w:r>
          </w:p>
        </w:tc>
        <w:tc>
          <w:tcPr>
            <w:tcW w:w="2810" w:type="dxa"/>
            <w:tcBorders>
              <w:bottom w:val="single" w:sz="5" w:space="0" w:color="DDDDDD"/>
            </w:tcBorders>
            <w:shd w:val="clear" w:color="auto" w:fill="F1F1F1"/>
            <w:tcMar>
              <w:top w:w="120" w:type="dxa"/>
              <w:left w:w="120" w:type="dxa"/>
              <w:bottom w:w="120" w:type="dxa"/>
              <w:right w:w="120" w:type="dxa"/>
            </w:tcMar>
          </w:tcPr>
          <w:p w14:paraId="6732DE08"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257CCD6C"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6051E3E2" w14:textId="77777777" w:rsidTr="00AB37C8">
        <w:tc>
          <w:tcPr>
            <w:tcW w:w="589" w:type="dxa"/>
            <w:tcBorders>
              <w:bottom w:val="single" w:sz="5" w:space="0" w:color="DDDDDD"/>
            </w:tcBorders>
            <w:shd w:val="clear" w:color="auto" w:fill="FFFFFF"/>
            <w:tcMar>
              <w:top w:w="120" w:type="dxa"/>
              <w:left w:w="120" w:type="dxa"/>
              <w:bottom w:w="120" w:type="dxa"/>
              <w:right w:w="120" w:type="dxa"/>
            </w:tcMar>
          </w:tcPr>
          <w:p w14:paraId="462028EA" w14:textId="77777777" w:rsidR="007D2DE4" w:rsidRDefault="008A781A">
            <w:pPr>
              <w:spacing w:after="0" w:line="240" w:lineRule="auto"/>
            </w:pPr>
            <w:r>
              <w:rPr>
                <w:color w:val="000000"/>
                <w:sz w:val="18"/>
                <w:szCs w:val="18"/>
                <w:shd w:val="clear" w:color="auto" w:fill="FFFFFF"/>
              </w:rPr>
              <w:t>4</w:t>
            </w:r>
          </w:p>
        </w:tc>
        <w:tc>
          <w:tcPr>
            <w:tcW w:w="2819" w:type="dxa"/>
            <w:tcBorders>
              <w:bottom w:val="single" w:sz="5" w:space="0" w:color="DDDDDD"/>
            </w:tcBorders>
            <w:shd w:val="clear" w:color="auto" w:fill="FFFFFF"/>
            <w:tcMar>
              <w:top w:w="120" w:type="dxa"/>
              <w:left w:w="120" w:type="dxa"/>
              <w:bottom w:w="120" w:type="dxa"/>
              <w:right w:w="120" w:type="dxa"/>
            </w:tcMar>
          </w:tcPr>
          <w:p w14:paraId="5ACE7984"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3E1894FF"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018BE85" w14:textId="77777777" w:rsidR="007D2DE4" w:rsidRDefault="008A781A">
            <w:pPr>
              <w:spacing w:after="0" w:line="240" w:lineRule="auto"/>
            </w:pPr>
            <w:r>
              <w:rPr>
                <w:color w:val="000000"/>
                <w:sz w:val="18"/>
                <w:szCs w:val="18"/>
                <w:shd w:val="clear" w:color="auto" w:fill="FFFFFF"/>
              </w:rPr>
              <w:t>ZA</w:t>
            </w:r>
          </w:p>
        </w:tc>
      </w:tr>
      <w:tr w:rsidR="007D2DE4" w14:paraId="6784FAE7" w14:textId="77777777" w:rsidTr="00AB37C8">
        <w:tc>
          <w:tcPr>
            <w:tcW w:w="589" w:type="dxa"/>
            <w:tcBorders>
              <w:bottom w:val="single" w:sz="5" w:space="0" w:color="DDDDDD"/>
            </w:tcBorders>
            <w:shd w:val="clear" w:color="auto" w:fill="F1F1F1"/>
            <w:tcMar>
              <w:top w:w="120" w:type="dxa"/>
              <w:left w:w="120" w:type="dxa"/>
              <w:bottom w:w="120" w:type="dxa"/>
              <w:right w:w="120" w:type="dxa"/>
            </w:tcMar>
          </w:tcPr>
          <w:p w14:paraId="40A040B3" w14:textId="77777777" w:rsidR="007D2DE4" w:rsidRDefault="008A781A">
            <w:pPr>
              <w:spacing w:after="0" w:line="240" w:lineRule="auto"/>
            </w:pPr>
            <w:r>
              <w:rPr>
                <w:color w:val="000000"/>
                <w:sz w:val="18"/>
                <w:szCs w:val="18"/>
                <w:shd w:val="clear" w:color="auto" w:fill="F1F1F1"/>
              </w:rPr>
              <w:t>5</w:t>
            </w:r>
          </w:p>
        </w:tc>
        <w:tc>
          <w:tcPr>
            <w:tcW w:w="2819" w:type="dxa"/>
            <w:tcBorders>
              <w:bottom w:val="single" w:sz="5" w:space="0" w:color="DDDDDD"/>
            </w:tcBorders>
            <w:shd w:val="clear" w:color="auto" w:fill="F1F1F1"/>
            <w:tcMar>
              <w:top w:w="120" w:type="dxa"/>
              <w:left w:w="120" w:type="dxa"/>
              <w:bottom w:w="120" w:type="dxa"/>
              <w:right w:w="120" w:type="dxa"/>
            </w:tcMar>
          </w:tcPr>
          <w:p w14:paraId="5EDEE692"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28405D2F"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4843AE5D" w14:textId="77777777" w:rsidR="007D2DE4" w:rsidRDefault="008A781A">
            <w:pPr>
              <w:spacing w:after="0" w:line="240" w:lineRule="auto"/>
            </w:pPr>
            <w:r>
              <w:rPr>
                <w:color w:val="000000"/>
                <w:sz w:val="18"/>
                <w:szCs w:val="18"/>
                <w:shd w:val="clear" w:color="auto" w:fill="F1F1F1"/>
              </w:rPr>
              <w:t>ZA</w:t>
            </w:r>
          </w:p>
        </w:tc>
      </w:tr>
      <w:tr w:rsidR="007D2DE4" w14:paraId="49588FCF" w14:textId="77777777" w:rsidTr="00AB37C8">
        <w:tc>
          <w:tcPr>
            <w:tcW w:w="589" w:type="dxa"/>
            <w:tcBorders>
              <w:bottom w:val="single" w:sz="5" w:space="0" w:color="DDDDDD"/>
            </w:tcBorders>
            <w:shd w:val="clear" w:color="auto" w:fill="FFFFFF"/>
            <w:tcMar>
              <w:top w:w="120" w:type="dxa"/>
              <w:left w:w="120" w:type="dxa"/>
              <w:bottom w:w="120" w:type="dxa"/>
              <w:right w:w="120" w:type="dxa"/>
            </w:tcMar>
          </w:tcPr>
          <w:p w14:paraId="739A56F1" w14:textId="77777777" w:rsidR="007D2DE4" w:rsidRDefault="008A781A">
            <w:pPr>
              <w:spacing w:after="0" w:line="240" w:lineRule="auto"/>
            </w:pPr>
            <w:r>
              <w:rPr>
                <w:color w:val="000000"/>
                <w:sz w:val="18"/>
                <w:szCs w:val="18"/>
                <w:shd w:val="clear" w:color="auto" w:fill="FFFFFF"/>
              </w:rPr>
              <w:t>6</w:t>
            </w:r>
          </w:p>
        </w:tc>
        <w:tc>
          <w:tcPr>
            <w:tcW w:w="2819" w:type="dxa"/>
            <w:tcBorders>
              <w:bottom w:val="single" w:sz="5" w:space="0" w:color="DDDDDD"/>
            </w:tcBorders>
            <w:shd w:val="clear" w:color="auto" w:fill="FFFFFF"/>
            <w:tcMar>
              <w:top w:w="120" w:type="dxa"/>
              <w:left w:w="120" w:type="dxa"/>
              <w:bottom w:w="120" w:type="dxa"/>
              <w:right w:w="120" w:type="dxa"/>
            </w:tcMar>
          </w:tcPr>
          <w:p w14:paraId="03065264"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24937D1A"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49331FD2"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7AF3B232" w14:textId="77777777" w:rsidTr="00AB37C8">
        <w:tc>
          <w:tcPr>
            <w:tcW w:w="589" w:type="dxa"/>
            <w:tcBorders>
              <w:bottom w:val="single" w:sz="5" w:space="0" w:color="DDDDDD"/>
            </w:tcBorders>
            <w:shd w:val="clear" w:color="auto" w:fill="F1F1F1"/>
            <w:tcMar>
              <w:top w:w="120" w:type="dxa"/>
              <w:left w:w="120" w:type="dxa"/>
              <w:bottom w:w="120" w:type="dxa"/>
              <w:right w:w="120" w:type="dxa"/>
            </w:tcMar>
          </w:tcPr>
          <w:p w14:paraId="6591CDD7" w14:textId="77777777" w:rsidR="007D2DE4" w:rsidRDefault="008A781A">
            <w:pPr>
              <w:spacing w:after="0" w:line="240" w:lineRule="auto"/>
            </w:pPr>
            <w:r>
              <w:rPr>
                <w:color w:val="000000"/>
                <w:sz w:val="18"/>
                <w:szCs w:val="18"/>
                <w:shd w:val="clear" w:color="auto" w:fill="F1F1F1"/>
              </w:rPr>
              <w:t>7</w:t>
            </w:r>
          </w:p>
        </w:tc>
        <w:tc>
          <w:tcPr>
            <w:tcW w:w="2819" w:type="dxa"/>
            <w:tcBorders>
              <w:bottom w:val="single" w:sz="5" w:space="0" w:color="DDDDDD"/>
            </w:tcBorders>
            <w:shd w:val="clear" w:color="auto" w:fill="F1F1F1"/>
            <w:tcMar>
              <w:top w:w="120" w:type="dxa"/>
              <w:left w:w="120" w:type="dxa"/>
              <w:bottom w:w="120" w:type="dxa"/>
              <w:right w:w="120" w:type="dxa"/>
            </w:tcMar>
          </w:tcPr>
          <w:p w14:paraId="2592A28D" w14:textId="77777777" w:rsidR="007D2DE4" w:rsidRDefault="008A781A">
            <w:pPr>
              <w:spacing w:after="0" w:line="240" w:lineRule="auto"/>
            </w:pPr>
            <w:r>
              <w:rPr>
                <w:color w:val="000000"/>
                <w:sz w:val="18"/>
                <w:szCs w:val="18"/>
                <w:shd w:val="clear" w:color="auto" w:fill="F1F1F1"/>
              </w:rPr>
              <w:t>Mania</w:t>
            </w:r>
          </w:p>
        </w:tc>
        <w:tc>
          <w:tcPr>
            <w:tcW w:w="2810" w:type="dxa"/>
            <w:tcBorders>
              <w:bottom w:val="single" w:sz="5" w:space="0" w:color="DDDDDD"/>
            </w:tcBorders>
            <w:shd w:val="clear" w:color="auto" w:fill="F1F1F1"/>
            <w:tcMar>
              <w:top w:w="120" w:type="dxa"/>
              <w:left w:w="120" w:type="dxa"/>
              <w:bottom w:w="120" w:type="dxa"/>
              <w:right w:w="120" w:type="dxa"/>
            </w:tcMar>
          </w:tcPr>
          <w:p w14:paraId="0572AEDA"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1BAA9A71" w14:textId="77777777" w:rsidR="007D2DE4" w:rsidRDefault="008A781A">
            <w:pPr>
              <w:spacing w:after="0" w:line="240" w:lineRule="auto"/>
            </w:pPr>
            <w:r>
              <w:rPr>
                <w:color w:val="000000"/>
                <w:sz w:val="18"/>
                <w:szCs w:val="18"/>
                <w:shd w:val="clear" w:color="auto" w:fill="F1F1F1"/>
              </w:rPr>
              <w:t>ZA</w:t>
            </w:r>
          </w:p>
        </w:tc>
      </w:tr>
      <w:tr w:rsidR="007D2DE4" w14:paraId="3FC0233B" w14:textId="77777777" w:rsidTr="00AB37C8">
        <w:tc>
          <w:tcPr>
            <w:tcW w:w="589" w:type="dxa"/>
            <w:tcBorders>
              <w:bottom w:val="single" w:sz="5" w:space="0" w:color="DDDDDD"/>
            </w:tcBorders>
            <w:shd w:val="clear" w:color="auto" w:fill="FFFFFF"/>
            <w:tcMar>
              <w:top w:w="120" w:type="dxa"/>
              <w:left w:w="120" w:type="dxa"/>
              <w:bottom w:w="120" w:type="dxa"/>
              <w:right w:w="120" w:type="dxa"/>
            </w:tcMar>
          </w:tcPr>
          <w:p w14:paraId="72081D80" w14:textId="77777777" w:rsidR="007D2DE4" w:rsidRDefault="008A781A">
            <w:pPr>
              <w:spacing w:after="0" w:line="240" w:lineRule="auto"/>
            </w:pPr>
            <w:r>
              <w:rPr>
                <w:color w:val="000000"/>
                <w:sz w:val="18"/>
                <w:szCs w:val="18"/>
                <w:shd w:val="clear" w:color="auto" w:fill="FFFFFF"/>
              </w:rPr>
              <w:t>8</w:t>
            </w:r>
          </w:p>
        </w:tc>
        <w:tc>
          <w:tcPr>
            <w:tcW w:w="2819" w:type="dxa"/>
            <w:tcBorders>
              <w:bottom w:val="single" w:sz="5" w:space="0" w:color="DDDDDD"/>
            </w:tcBorders>
            <w:shd w:val="clear" w:color="auto" w:fill="FFFFFF"/>
            <w:tcMar>
              <w:top w:w="120" w:type="dxa"/>
              <w:left w:w="120" w:type="dxa"/>
              <w:bottom w:w="120" w:type="dxa"/>
              <w:right w:w="120" w:type="dxa"/>
            </w:tcMar>
          </w:tcPr>
          <w:p w14:paraId="3C60A2B9"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624F6A59"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1BAFBBB1" w14:textId="77777777" w:rsidR="007D2DE4" w:rsidRDefault="008A781A">
            <w:pPr>
              <w:spacing w:after="0" w:line="240" w:lineRule="auto"/>
            </w:pPr>
            <w:r>
              <w:rPr>
                <w:color w:val="000000"/>
                <w:sz w:val="18"/>
                <w:szCs w:val="18"/>
                <w:shd w:val="clear" w:color="auto" w:fill="FFFFFF"/>
              </w:rPr>
              <w:t>ZA</w:t>
            </w:r>
          </w:p>
        </w:tc>
      </w:tr>
      <w:tr w:rsidR="007D2DE4" w14:paraId="50E68228" w14:textId="77777777" w:rsidTr="00AB37C8">
        <w:tc>
          <w:tcPr>
            <w:tcW w:w="589" w:type="dxa"/>
            <w:tcBorders>
              <w:bottom w:val="single" w:sz="5" w:space="0" w:color="DDDDDD"/>
            </w:tcBorders>
            <w:shd w:val="clear" w:color="auto" w:fill="F1F1F1"/>
            <w:tcMar>
              <w:top w:w="120" w:type="dxa"/>
              <w:left w:w="120" w:type="dxa"/>
              <w:bottom w:w="120" w:type="dxa"/>
              <w:right w:w="120" w:type="dxa"/>
            </w:tcMar>
          </w:tcPr>
          <w:p w14:paraId="49147589" w14:textId="77777777" w:rsidR="007D2DE4" w:rsidRDefault="008A781A">
            <w:pPr>
              <w:spacing w:after="0" w:line="240" w:lineRule="auto"/>
            </w:pPr>
            <w:r>
              <w:rPr>
                <w:color w:val="000000"/>
                <w:sz w:val="18"/>
                <w:szCs w:val="18"/>
                <w:shd w:val="clear" w:color="auto" w:fill="F1F1F1"/>
              </w:rPr>
              <w:t>9</w:t>
            </w:r>
          </w:p>
        </w:tc>
        <w:tc>
          <w:tcPr>
            <w:tcW w:w="2819" w:type="dxa"/>
            <w:tcBorders>
              <w:bottom w:val="single" w:sz="5" w:space="0" w:color="DDDDDD"/>
            </w:tcBorders>
            <w:shd w:val="clear" w:color="auto" w:fill="F1F1F1"/>
            <w:tcMar>
              <w:top w:w="120" w:type="dxa"/>
              <w:left w:w="120" w:type="dxa"/>
              <w:bottom w:w="120" w:type="dxa"/>
              <w:right w:w="120" w:type="dxa"/>
            </w:tcMar>
          </w:tcPr>
          <w:p w14:paraId="30EDE036"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30BF507C"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367F68DC" w14:textId="77777777" w:rsidR="007D2DE4" w:rsidRDefault="008A781A">
            <w:pPr>
              <w:spacing w:after="0" w:line="240" w:lineRule="auto"/>
            </w:pPr>
            <w:r>
              <w:rPr>
                <w:color w:val="000000"/>
                <w:sz w:val="18"/>
                <w:szCs w:val="18"/>
                <w:shd w:val="clear" w:color="auto" w:fill="F1F1F1"/>
              </w:rPr>
              <w:t>ZA</w:t>
            </w:r>
          </w:p>
        </w:tc>
      </w:tr>
      <w:tr w:rsidR="007D2DE4" w14:paraId="0B7C0EE1" w14:textId="77777777" w:rsidTr="00AB37C8">
        <w:tc>
          <w:tcPr>
            <w:tcW w:w="589" w:type="dxa"/>
            <w:tcBorders>
              <w:bottom w:val="single" w:sz="5" w:space="0" w:color="DDDDDD"/>
            </w:tcBorders>
            <w:shd w:val="clear" w:color="auto" w:fill="FFFFFF"/>
            <w:tcMar>
              <w:top w:w="120" w:type="dxa"/>
              <w:left w:w="120" w:type="dxa"/>
              <w:bottom w:w="120" w:type="dxa"/>
              <w:right w:w="120" w:type="dxa"/>
            </w:tcMar>
          </w:tcPr>
          <w:p w14:paraId="361C2840" w14:textId="77777777" w:rsidR="007D2DE4" w:rsidRDefault="008A781A">
            <w:pPr>
              <w:spacing w:after="0" w:line="240" w:lineRule="auto"/>
            </w:pPr>
            <w:r>
              <w:rPr>
                <w:color w:val="000000"/>
                <w:sz w:val="18"/>
                <w:szCs w:val="18"/>
                <w:shd w:val="clear" w:color="auto" w:fill="FFFFFF"/>
              </w:rPr>
              <w:t>10</w:t>
            </w:r>
          </w:p>
        </w:tc>
        <w:tc>
          <w:tcPr>
            <w:tcW w:w="2819" w:type="dxa"/>
            <w:tcBorders>
              <w:bottom w:val="single" w:sz="5" w:space="0" w:color="DDDDDD"/>
            </w:tcBorders>
            <w:shd w:val="clear" w:color="auto" w:fill="FFFFFF"/>
            <w:tcMar>
              <w:top w:w="120" w:type="dxa"/>
              <w:left w:w="120" w:type="dxa"/>
              <w:bottom w:w="120" w:type="dxa"/>
              <w:right w:w="120" w:type="dxa"/>
            </w:tcMar>
          </w:tcPr>
          <w:p w14:paraId="7140F26B"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63A0E489"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2E6C4ABD" w14:textId="77777777" w:rsidR="007D2DE4" w:rsidRDefault="008A781A">
            <w:pPr>
              <w:spacing w:after="0" w:line="240" w:lineRule="auto"/>
            </w:pPr>
            <w:r>
              <w:rPr>
                <w:color w:val="000000"/>
                <w:sz w:val="18"/>
                <w:szCs w:val="18"/>
                <w:shd w:val="clear" w:color="auto" w:fill="FFFFFF"/>
              </w:rPr>
              <w:t>ZA</w:t>
            </w:r>
          </w:p>
        </w:tc>
      </w:tr>
      <w:tr w:rsidR="007D2DE4" w14:paraId="5EDAB009" w14:textId="77777777" w:rsidTr="00AB37C8">
        <w:tc>
          <w:tcPr>
            <w:tcW w:w="589" w:type="dxa"/>
            <w:tcBorders>
              <w:bottom w:val="single" w:sz="5" w:space="0" w:color="DDDDDD"/>
            </w:tcBorders>
            <w:shd w:val="clear" w:color="auto" w:fill="F1F1F1"/>
            <w:tcMar>
              <w:top w:w="120" w:type="dxa"/>
              <w:left w:w="120" w:type="dxa"/>
              <w:bottom w:w="120" w:type="dxa"/>
              <w:right w:w="120" w:type="dxa"/>
            </w:tcMar>
          </w:tcPr>
          <w:p w14:paraId="31537587" w14:textId="77777777" w:rsidR="007D2DE4" w:rsidRDefault="008A781A">
            <w:pPr>
              <w:spacing w:after="0" w:line="240" w:lineRule="auto"/>
            </w:pPr>
            <w:r>
              <w:rPr>
                <w:color w:val="000000"/>
                <w:sz w:val="18"/>
                <w:szCs w:val="18"/>
                <w:shd w:val="clear" w:color="auto" w:fill="F1F1F1"/>
              </w:rPr>
              <w:t>11</w:t>
            </w:r>
          </w:p>
        </w:tc>
        <w:tc>
          <w:tcPr>
            <w:tcW w:w="2819" w:type="dxa"/>
            <w:tcBorders>
              <w:bottom w:val="single" w:sz="5" w:space="0" w:color="DDDDDD"/>
            </w:tcBorders>
            <w:shd w:val="clear" w:color="auto" w:fill="F1F1F1"/>
            <w:tcMar>
              <w:top w:w="120" w:type="dxa"/>
              <w:left w:w="120" w:type="dxa"/>
              <w:bottom w:w="120" w:type="dxa"/>
              <w:right w:w="120" w:type="dxa"/>
            </w:tcMar>
          </w:tcPr>
          <w:p w14:paraId="69D080D3" w14:textId="77777777" w:rsidR="007D2DE4" w:rsidRDefault="008A781A">
            <w:pPr>
              <w:spacing w:after="0" w:line="240" w:lineRule="auto"/>
            </w:pPr>
            <w:r>
              <w:rPr>
                <w:color w:val="000000"/>
                <w:sz w:val="18"/>
                <w:szCs w:val="18"/>
                <w:shd w:val="clear" w:color="auto" w:fill="F1F1F1"/>
              </w:rPr>
              <w:t>Sadowski</w:t>
            </w:r>
          </w:p>
        </w:tc>
        <w:tc>
          <w:tcPr>
            <w:tcW w:w="2810" w:type="dxa"/>
            <w:tcBorders>
              <w:bottom w:val="single" w:sz="5" w:space="0" w:color="DDDDDD"/>
            </w:tcBorders>
            <w:shd w:val="clear" w:color="auto" w:fill="F1F1F1"/>
            <w:tcMar>
              <w:top w:w="120" w:type="dxa"/>
              <w:left w:w="120" w:type="dxa"/>
              <w:bottom w:w="120" w:type="dxa"/>
              <w:right w:w="120" w:type="dxa"/>
            </w:tcMar>
          </w:tcPr>
          <w:p w14:paraId="7EEB151C"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1B95DA0C" w14:textId="77777777" w:rsidR="007D2DE4" w:rsidRDefault="008A781A">
            <w:pPr>
              <w:spacing w:after="0" w:line="240" w:lineRule="auto"/>
            </w:pPr>
            <w:proofErr w:type="spellStart"/>
            <w:r>
              <w:rPr>
                <w:color w:val="000000"/>
                <w:sz w:val="18"/>
                <w:szCs w:val="18"/>
                <w:shd w:val="clear" w:color="auto" w:fill="F1F1F1"/>
              </w:rPr>
              <w:t>WSTRZYMAŁ</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r>
      <w:tr w:rsidR="007D2DE4" w14:paraId="34497A5E" w14:textId="77777777" w:rsidTr="00AB37C8">
        <w:tc>
          <w:tcPr>
            <w:tcW w:w="589" w:type="dxa"/>
            <w:tcBorders>
              <w:bottom w:val="single" w:sz="5" w:space="0" w:color="DDDDDD"/>
            </w:tcBorders>
            <w:shd w:val="clear" w:color="auto" w:fill="FFFFFF"/>
            <w:tcMar>
              <w:top w:w="120" w:type="dxa"/>
              <w:left w:w="120" w:type="dxa"/>
              <w:bottom w:w="120" w:type="dxa"/>
              <w:right w:w="120" w:type="dxa"/>
            </w:tcMar>
          </w:tcPr>
          <w:p w14:paraId="06A03386" w14:textId="77777777" w:rsidR="007D2DE4" w:rsidRDefault="008A781A">
            <w:pPr>
              <w:spacing w:after="0" w:line="240" w:lineRule="auto"/>
            </w:pPr>
            <w:r>
              <w:rPr>
                <w:color w:val="000000"/>
                <w:sz w:val="18"/>
                <w:szCs w:val="18"/>
                <w:shd w:val="clear" w:color="auto" w:fill="FFFFFF"/>
              </w:rPr>
              <w:t>12</w:t>
            </w:r>
          </w:p>
        </w:tc>
        <w:tc>
          <w:tcPr>
            <w:tcW w:w="2819" w:type="dxa"/>
            <w:tcBorders>
              <w:bottom w:val="single" w:sz="5" w:space="0" w:color="DDDDDD"/>
            </w:tcBorders>
            <w:shd w:val="clear" w:color="auto" w:fill="FFFFFF"/>
            <w:tcMar>
              <w:top w:w="120" w:type="dxa"/>
              <w:left w:w="120" w:type="dxa"/>
              <w:bottom w:w="120" w:type="dxa"/>
              <w:right w:w="120" w:type="dxa"/>
            </w:tcMar>
          </w:tcPr>
          <w:p w14:paraId="4AE53E85"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579C5FEA"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2518678E"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42D67DC2" w14:textId="77777777" w:rsidTr="00AB37C8">
        <w:tc>
          <w:tcPr>
            <w:tcW w:w="589" w:type="dxa"/>
            <w:tcBorders>
              <w:bottom w:val="single" w:sz="5" w:space="0" w:color="DDDDDD"/>
            </w:tcBorders>
            <w:shd w:val="clear" w:color="auto" w:fill="F1F1F1"/>
            <w:tcMar>
              <w:top w:w="120" w:type="dxa"/>
              <w:left w:w="120" w:type="dxa"/>
              <w:bottom w:w="120" w:type="dxa"/>
              <w:right w:w="120" w:type="dxa"/>
            </w:tcMar>
          </w:tcPr>
          <w:p w14:paraId="01E84271" w14:textId="77777777" w:rsidR="007D2DE4" w:rsidRDefault="008A781A">
            <w:pPr>
              <w:spacing w:after="0" w:line="240" w:lineRule="auto"/>
            </w:pPr>
            <w:r>
              <w:rPr>
                <w:color w:val="000000"/>
                <w:sz w:val="18"/>
                <w:szCs w:val="18"/>
                <w:shd w:val="clear" w:color="auto" w:fill="F1F1F1"/>
              </w:rPr>
              <w:t>13</w:t>
            </w:r>
          </w:p>
        </w:tc>
        <w:tc>
          <w:tcPr>
            <w:tcW w:w="2819" w:type="dxa"/>
            <w:tcBorders>
              <w:bottom w:val="single" w:sz="5" w:space="0" w:color="DDDDDD"/>
            </w:tcBorders>
            <w:shd w:val="clear" w:color="auto" w:fill="F1F1F1"/>
            <w:tcMar>
              <w:top w:w="120" w:type="dxa"/>
              <w:left w:w="120" w:type="dxa"/>
              <w:bottom w:w="120" w:type="dxa"/>
              <w:right w:w="120" w:type="dxa"/>
            </w:tcMar>
          </w:tcPr>
          <w:p w14:paraId="464997CE"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1051A0DE"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269525C3" w14:textId="77777777" w:rsidR="007D2DE4" w:rsidRDefault="008A781A">
            <w:pPr>
              <w:spacing w:after="0" w:line="240" w:lineRule="auto"/>
            </w:pPr>
            <w:r>
              <w:rPr>
                <w:color w:val="000000"/>
                <w:sz w:val="18"/>
                <w:szCs w:val="18"/>
                <w:shd w:val="clear" w:color="auto" w:fill="F1F1F1"/>
              </w:rPr>
              <w:t>ZA</w:t>
            </w:r>
          </w:p>
        </w:tc>
      </w:tr>
      <w:tr w:rsidR="007D2DE4" w14:paraId="1D5CFF7C" w14:textId="77777777" w:rsidTr="00AB37C8">
        <w:tc>
          <w:tcPr>
            <w:tcW w:w="589" w:type="dxa"/>
            <w:tcBorders>
              <w:bottom w:val="single" w:sz="5" w:space="0" w:color="DDDDDD"/>
            </w:tcBorders>
            <w:shd w:val="clear" w:color="auto" w:fill="FFFFFF"/>
            <w:tcMar>
              <w:top w:w="120" w:type="dxa"/>
              <w:left w:w="120" w:type="dxa"/>
              <w:bottom w:w="120" w:type="dxa"/>
              <w:right w:w="120" w:type="dxa"/>
            </w:tcMar>
          </w:tcPr>
          <w:p w14:paraId="39A3661A" w14:textId="77777777" w:rsidR="007D2DE4" w:rsidRDefault="008A781A">
            <w:pPr>
              <w:spacing w:after="0" w:line="240" w:lineRule="auto"/>
            </w:pPr>
            <w:r>
              <w:rPr>
                <w:color w:val="000000"/>
                <w:sz w:val="18"/>
                <w:szCs w:val="18"/>
                <w:shd w:val="clear" w:color="auto" w:fill="FFFFFF"/>
              </w:rPr>
              <w:t>14</w:t>
            </w:r>
          </w:p>
        </w:tc>
        <w:tc>
          <w:tcPr>
            <w:tcW w:w="2819" w:type="dxa"/>
            <w:tcBorders>
              <w:bottom w:val="single" w:sz="5" w:space="0" w:color="DDDDDD"/>
            </w:tcBorders>
            <w:shd w:val="clear" w:color="auto" w:fill="FFFFFF"/>
            <w:tcMar>
              <w:top w:w="120" w:type="dxa"/>
              <w:left w:w="120" w:type="dxa"/>
              <w:bottom w:w="120" w:type="dxa"/>
              <w:right w:w="120" w:type="dxa"/>
            </w:tcMar>
          </w:tcPr>
          <w:p w14:paraId="4C90B921"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671AFDFA"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118E5B9B" w14:textId="77777777" w:rsidR="007D2DE4" w:rsidRDefault="008A781A">
            <w:pPr>
              <w:spacing w:after="0" w:line="240" w:lineRule="auto"/>
            </w:pPr>
            <w:r>
              <w:rPr>
                <w:color w:val="000000"/>
                <w:sz w:val="18"/>
                <w:szCs w:val="18"/>
                <w:shd w:val="clear" w:color="auto" w:fill="FFFFFF"/>
              </w:rPr>
              <w:t>ZA</w:t>
            </w:r>
          </w:p>
        </w:tc>
      </w:tr>
    </w:tbl>
    <w:p w14:paraId="54B92485" w14:textId="77777777" w:rsidR="00AB37C8" w:rsidRDefault="00AB37C8" w:rsidP="00AB37C8">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5DBAD58F" w14:textId="662C1AE1" w:rsidR="00AB37C8" w:rsidRDefault="00AB37C8" w:rsidP="00AB37C8">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10 radnych głosowało za</w:t>
      </w:r>
    </w:p>
    <w:p w14:paraId="639FC795" w14:textId="77777777" w:rsidR="00AB37C8" w:rsidRDefault="00AB37C8" w:rsidP="00AB37C8">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było przeciwnych</w:t>
      </w:r>
    </w:p>
    <w:p w14:paraId="03B889E8" w14:textId="1798FA90" w:rsidR="00AB37C8" w:rsidRPr="005F614F" w:rsidRDefault="00AB37C8" w:rsidP="00AB37C8">
      <w:pPr>
        <w:pStyle w:val="myStyle"/>
        <w:spacing w:before="243" w:after="3" w:line="240" w:lineRule="auto"/>
        <w:ind w:left="240" w:right="240"/>
        <w:jc w:val="left"/>
        <w:rPr>
          <w:color w:val="000000"/>
          <w:sz w:val="27"/>
          <w:szCs w:val="27"/>
          <w:lang w:val="pl-PL"/>
        </w:rPr>
      </w:pPr>
      <w:r>
        <w:rPr>
          <w:color w:val="000000"/>
          <w:sz w:val="27"/>
          <w:szCs w:val="27"/>
          <w:lang w:val="pl-PL"/>
        </w:rPr>
        <w:lastRenderedPageBreak/>
        <w:tab/>
      </w:r>
      <w:r>
        <w:rPr>
          <w:color w:val="000000"/>
          <w:sz w:val="27"/>
          <w:szCs w:val="27"/>
          <w:lang w:val="pl-PL"/>
        </w:rPr>
        <w:tab/>
      </w:r>
      <w:r>
        <w:rPr>
          <w:color w:val="000000"/>
          <w:sz w:val="27"/>
          <w:szCs w:val="27"/>
          <w:lang w:val="pl-PL"/>
        </w:rPr>
        <w:tab/>
      </w:r>
      <w:r>
        <w:rPr>
          <w:color w:val="000000"/>
          <w:sz w:val="27"/>
          <w:szCs w:val="27"/>
          <w:lang w:val="pl-PL"/>
        </w:rPr>
        <w:tab/>
        <w:t xml:space="preserve">   1 radnych wstrzymało się od głosowania</w:t>
      </w:r>
    </w:p>
    <w:p w14:paraId="387BD91E" w14:textId="77777777" w:rsidR="00AB37C8" w:rsidRDefault="00AB37C8">
      <w:pPr>
        <w:pStyle w:val="myStyle"/>
        <w:spacing w:before="243" w:after="3" w:line="240" w:lineRule="auto"/>
        <w:ind w:left="240" w:right="240"/>
        <w:jc w:val="left"/>
        <w:rPr>
          <w:color w:val="000000"/>
          <w:sz w:val="27"/>
          <w:szCs w:val="27"/>
        </w:rPr>
      </w:pPr>
    </w:p>
    <w:p w14:paraId="326E838A" w14:textId="77777777" w:rsidR="00AB37C8" w:rsidRDefault="00AB37C8">
      <w:pPr>
        <w:pStyle w:val="myStyle"/>
        <w:spacing w:before="243" w:after="3" w:line="240" w:lineRule="auto"/>
        <w:ind w:left="240" w:right="240"/>
        <w:jc w:val="left"/>
        <w:rPr>
          <w:color w:val="000000"/>
          <w:sz w:val="27"/>
          <w:szCs w:val="27"/>
        </w:rPr>
      </w:pPr>
    </w:p>
    <w:p w14:paraId="13C1F80A" w14:textId="0A569D1E" w:rsidR="007D2DE4" w:rsidRPr="00AB37C8" w:rsidRDefault="008A781A">
      <w:pPr>
        <w:pStyle w:val="myStyle"/>
        <w:spacing w:before="243" w:after="3" w:line="240" w:lineRule="auto"/>
        <w:ind w:left="240" w:right="240"/>
        <w:jc w:val="left"/>
        <w:rPr>
          <w:b/>
          <w:bCs/>
        </w:rPr>
      </w:pPr>
      <w:r w:rsidRPr="00AB37C8">
        <w:rPr>
          <w:b/>
          <w:bCs/>
          <w:color w:val="000000"/>
          <w:sz w:val="27"/>
          <w:szCs w:val="27"/>
        </w:rPr>
        <w:t xml:space="preserve">10.7. </w:t>
      </w:r>
      <w:proofErr w:type="spellStart"/>
      <w:r w:rsidRPr="00AB37C8">
        <w:rPr>
          <w:b/>
          <w:bCs/>
          <w:color w:val="000000"/>
          <w:sz w:val="27"/>
          <w:szCs w:val="27"/>
        </w:rPr>
        <w:t>Podjęcie</w:t>
      </w:r>
      <w:proofErr w:type="spellEnd"/>
      <w:r w:rsidRPr="00AB37C8">
        <w:rPr>
          <w:b/>
          <w:bCs/>
          <w:color w:val="000000"/>
          <w:sz w:val="27"/>
          <w:szCs w:val="27"/>
        </w:rPr>
        <w:t xml:space="preserve"> </w:t>
      </w:r>
      <w:proofErr w:type="spellStart"/>
      <w:r w:rsidRPr="00AB37C8">
        <w:rPr>
          <w:b/>
          <w:bCs/>
          <w:color w:val="000000"/>
          <w:sz w:val="27"/>
          <w:szCs w:val="27"/>
        </w:rPr>
        <w:t>uchwały</w:t>
      </w:r>
      <w:proofErr w:type="spellEnd"/>
      <w:r w:rsidRPr="00AB37C8">
        <w:rPr>
          <w:b/>
          <w:bCs/>
          <w:color w:val="000000"/>
          <w:sz w:val="27"/>
          <w:szCs w:val="27"/>
        </w:rPr>
        <w:t xml:space="preserve"> </w:t>
      </w:r>
      <w:r w:rsidR="00631E7F">
        <w:rPr>
          <w:b/>
          <w:bCs/>
          <w:color w:val="000000"/>
          <w:sz w:val="27"/>
          <w:szCs w:val="27"/>
        </w:rPr>
        <w:t xml:space="preserve">nr XXIV/200/2021 </w:t>
      </w:r>
      <w:r w:rsidRPr="00AB37C8">
        <w:rPr>
          <w:b/>
          <w:bCs/>
          <w:color w:val="000000"/>
          <w:sz w:val="27"/>
          <w:szCs w:val="27"/>
        </w:rPr>
        <w:t xml:space="preserve">w </w:t>
      </w:r>
      <w:proofErr w:type="spellStart"/>
      <w:r w:rsidRPr="00AB37C8">
        <w:rPr>
          <w:b/>
          <w:bCs/>
          <w:color w:val="000000"/>
          <w:sz w:val="27"/>
          <w:szCs w:val="27"/>
        </w:rPr>
        <w:t>sprawie</w:t>
      </w:r>
      <w:proofErr w:type="spellEnd"/>
      <w:r w:rsidRPr="00AB37C8">
        <w:rPr>
          <w:b/>
          <w:bCs/>
          <w:color w:val="000000"/>
          <w:sz w:val="27"/>
          <w:szCs w:val="27"/>
        </w:rPr>
        <w:t xml:space="preserve"> </w:t>
      </w:r>
      <w:proofErr w:type="spellStart"/>
      <w:r w:rsidRPr="00AB37C8">
        <w:rPr>
          <w:b/>
          <w:bCs/>
          <w:color w:val="000000"/>
          <w:sz w:val="27"/>
          <w:szCs w:val="27"/>
        </w:rPr>
        <w:t>zasad</w:t>
      </w:r>
      <w:proofErr w:type="spellEnd"/>
      <w:r w:rsidRPr="00AB37C8">
        <w:rPr>
          <w:b/>
          <w:bCs/>
          <w:color w:val="000000"/>
          <w:sz w:val="27"/>
          <w:szCs w:val="27"/>
        </w:rPr>
        <w:t xml:space="preserve">, na </w:t>
      </w:r>
      <w:proofErr w:type="spellStart"/>
      <w:r w:rsidRPr="00AB37C8">
        <w:rPr>
          <w:b/>
          <w:bCs/>
          <w:color w:val="000000"/>
          <w:sz w:val="27"/>
          <w:szCs w:val="27"/>
        </w:rPr>
        <w:t>jakich</w:t>
      </w:r>
      <w:proofErr w:type="spellEnd"/>
      <w:r w:rsidRPr="00AB37C8">
        <w:rPr>
          <w:b/>
          <w:bCs/>
          <w:color w:val="000000"/>
          <w:sz w:val="27"/>
          <w:szCs w:val="27"/>
        </w:rPr>
        <w:t xml:space="preserve"> </w:t>
      </w:r>
      <w:proofErr w:type="spellStart"/>
      <w:r w:rsidRPr="00AB37C8">
        <w:rPr>
          <w:b/>
          <w:bCs/>
          <w:color w:val="000000"/>
          <w:sz w:val="27"/>
          <w:szCs w:val="27"/>
        </w:rPr>
        <w:t>przewodniczącym</w:t>
      </w:r>
      <w:proofErr w:type="spellEnd"/>
      <w:r w:rsidRPr="00AB37C8">
        <w:rPr>
          <w:b/>
          <w:bCs/>
          <w:color w:val="000000"/>
          <w:sz w:val="27"/>
          <w:szCs w:val="27"/>
        </w:rPr>
        <w:t xml:space="preserve"> </w:t>
      </w:r>
      <w:proofErr w:type="spellStart"/>
      <w:r w:rsidRPr="00AB37C8">
        <w:rPr>
          <w:b/>
          <w:bCs/>
          <w:color w:val="000000"/>
          <w:sz w:val="27"/>
          <w:szCs w:val="27"/>
        </w:rPr>
        <w:t>organów</w:t>
      </w:r>
      <w:proofErr w:type="spellEnd"/>
      <w:r w:rsidRPr="00AB37C8">
        <w:rPr>
          <w:b/>
          <w:bCs/>
          <w:color w:val="000000"/>
          <w:sz w:val="27"/>
          <w:szCs w:val="27"/>
        </w:rPr>
        <w:t xml:space="preserve"> </w:t>
      </w:r>
      <w:proofErr w:type="spellStart"/>
      <w:r w:rsidRPr="00AB37C8">
        <w:rPr>
          <w:b/>
          <w:bCs/>
          <w:color w:val="000000"/>
          <w:sz w:val="27"/>
          <w:szCs w:val="27"/>
        </w:rPr>
        <w:t>wykonawczych</w:t>
      </w:r>
      <w:proofErr w:type="spellEnd"/>
      <w:r w:rsidRPr="00AB37C8">
        <w:rPr>
          <w:b/>
          <w:bCs/>
          <w:color w:val="000000"/>
          <w:sz w:val="27"/>
          <w:szCs w:val="27"/>
        </w:rPr>
        <w:t xml:space="preserve"> </w:t>
      </w:r>
      <w:proofErr w:type="spellStart"/>
      <w:r w:rsidRPr="00AB37C8">
        <w:rPr>
          <w:b/>
          <w:bCs/>
          <w:color w:val="000000"/>
          <w:sz w:val="27"/>
          <w:szCs w:val="27"/>
        </w:rPr>
        <w:t>jednostek</w:t>
      </w:r>
      <w:proofErr w:type="spellEnd"/>
      <w:r w:rsidRPr="00AB37C8">
        <w:rPr>
          <w:b/>
          <w:bCs/>
          <w:color w:val="000000"/>
          <w:sz w:val="27"/>
          <w:szCs w:val="27"/>
        </w:rPr>
        <w:t xml:space="preserve"> </w:t>
      </w:r>
      <w:proofErr w:type="spellStart"/>
      <w:r w:rsidRPr="00AB37C8">
        <w:rPr>
          <w:b/>
          <w:bCs/>
          <w:color w:val="000000"/>
          <w:sz w:val="27"/>
          <w:szCs w:val="27"/>
        </w:rPr>
        <w:t>pomocniczych</w:t>
      </w:r>
      <w:proofErr w:type="spellEnd"/>
      <w:r w:rsidRPr="00AB37C8">
        <w:rPr>
          <w:b/>
          <w:bCs/>
          <w:color w:val="000000"/>
          <w:sz w:val="27"/>
          <w:szCs w:val="27"/>
        </w:rPr>
        <w:t xml:space="preserve"> </w:t>
      </w:r>
      <w:proofErr w:type="spellStart"/>
      <w:r w:rsidRPr="00AB37C8">
        <w:rPr>
          <w:b/>
          <w:bCs/>
          <w:color w:val="000000"/>
          <w:sz w:val="27"/>
          <w:szCs w:val="27"/>
        </w:rPr>
        <w:t>przysługują</w:t>
      </w:r>
      <w:proofErr w:type="spellEnd"/>
      <w:r w:rsidRPr="00AB37C8">
        <w:rPr>
          <w:b/>
          <w:bCs/>
          <w:color w:val="000000"/>
          <w:sz w:val="27"/>
          <w:szCs w:val="27"/>
        </w:rPr>
        <w:t xml:space="preserve"> </w:t>
      </w:r>
      <w:proofErr w:type="spellStart"/>
      <w:r w:rsidRPr="00AB37C8">
        <w:rPr>
          <w:b/>
          <w:bCs/>
          <w:color w:val="000000"/>
          <w:sz w:val="27"/>
          <w:szCs w:val="27"/>
        </w:rPr>
        <w:t>diety</w:t>
      </w:r>
      <w:proofErr w:type="spellEnd"/>
      <w:r w:rsidRPr="00AB37C8">
        <w:rPr>
          <w:b/>
          <w:bCs/>
          <w:color w:val="000000"/>
          <w:sz w:val="27"/>
          <w:szCs w:val="27"/>
        </w:rPr>
        <w:t xml:space="preserve"> </w:t>
      </w:r>
      <w:proofErr w:type="spellStart"/>
      <w:r w:rsidRPr="00AB37C8">
        <w:rPr>
          <w:b/>
          <w:bCs/>
          <w:color w:val="000000"/>
          <w:sz w:val="27"/>
          <w:szCs w:val="27"/>
        </w:rPr>
        <w:t>oraz</w:t>
      </w:r>
      <w:proofErr w:type="spellEnd"/>
      <w:r w:rsidRPr="00AB37C8">
        <w:rPr>
          <w:b/>
          <w:bCs/>
          <w:color w:val="000000"/>
          <w:sz w:val="27"/>
          <w:szCs w:val="27"/>
        </w:rPr>
        <w:t xml:space="preserve"> </w:t>
      </w:r>
      <w:proofErr w:type="spellStart"/>
      <w:r w:rsidRPr="00AB37C8">
        <w:rPr>
          <w:b/>
          <w:bCs/>
          <w:color w:val="000000"/>
          <w:sz w:val="27"/>
          <w:szCs w:val="27"/>
        </w:rPr>
        <w:t>zwroty</w:t>
      </w:r>
      <w:proofErr w:type="spellEnd"/>
      <w:r w:rsidRPr="00AB37C8">
        <w:rPr>
          <w:b/>
          <w:bCs/>
          <w:color w:val="000000"/>
          <w:sz w:val="27"/>
          <w:szCs w:val="27"/>
        </w:rPr>
        <w:t xml:space="preserve"> </w:t>
      </w:r>
      <w:proofErr w:type="spellStart"/>
      <w:r w:rsidRPr="00AB37C8">
        <w:rPr>
          <w:b/>
          <w:bCs/>
          <w:color w:val="000000"/>
          <w:sz w:val="27"/>
          <w:szCs w:val="27"/>
        </w:rPr>
        <w:t>kosztów</w:t>
      </w:r>
      <w:proofErr w:type="spellEnd"/>
      <w:r w:rsidRPr="00AB37C8">
        <w:rPr>
          <w:b/>
          <w:bCs/>
          <w:color w:val="000000"/>
          <w:sz w:val="27"/>
          <w:szCs w:val="27"/>
        </w:rPr>
        <w:t xml:space="preserve"> </w:t>
      </w:r>
      <w:proofErr w:type="spellStart"/>
      <w:r w:rsidRPr="00AB37C8">
        <w:rPr>
          <w:b/>
          <w:bCs/>
          <w:color w:val="000000"/>
          <w:sz w:val="27"/>
          <w:szCs w:val="27"/>
        </w:rPr>
        <w:t>podróży</w:t>
      </w:r>
      <w:proofErr w:type="spellEnd"/>
      <w:r w:rsidRPr="00AB37C8">
        <w:rPr>
          <w:b/>
          <w:bCs/>
          <w:color w:val="000000"/>
          <w:sz w:val="27"/>
          <w:szCs w:val="27"/>
        </w:rPr>
        <w:t xml:space="preserve"> </w:t>
      </w:r>
      <w:proofErr w:type="spellStart"/>
      <w:r w:rsidRPr="00AB37C8">
        <w:rPr>
          <w:b/>
          <w:bCs/>
          <w:color w:val="000000"/>
          <w:sz w:val="27"/>
          <w:szCs w:val="27"/>
        </w:rPr>
        <w:t>służbowych</w:t>
      </w:r>
      <w:proofErr w:type="spellEnd"/>
      <w:r w:rsidR="00AB37C8">
        <w:rPr>
          <w:b/>
          <w:bCs/>
          <w:color w:val="000000"/>
          <w:sz w:val="27"/>
          <w:szCs w:val="27"/>
        </w:rPr>
        <w:t xml:space="preserve"> – </w:t>
      </w:r>
      <w:proofErr w:type="spellStart"/>
      <w:r w:rsidR="00AB37C8">
        <w:rPr>
          <w:b/>
          <w:bCs/>
          <w:color w:val="000000"/>
          <w:sz w:val="27"/>
          <w:szCs w:val="27"/>
        </w:rPr>
        <w:t>dieta</w:t>
      </w:r>
      <w:proofErr w:type="spellEnd"/>
      <w:r w:rsidR="00AB37C8">
        <w:rPr>
          <w:b/>
          <w:bCs/>
          <w:color w:val="000000"/>
          <w:sz w:val="27"/>
          <w:szCs w:val="27"/>
        </w:rPr>
        <w:t xml:space="preserve"> </w:t>
      </w:r>
      <w:proofErr w:type="spellStart"/>
      <w:r w:rsidR="00AB37C8">
        <w:rPr>
          <w:b/>
          <w:bCs/>
          <w:color w:val="000000"/>
          <w:sz w:val="27"/>
          <w:szCs w:val="27"/>
        </w:rPr>
        <w:t>miesięczna</w:t>
      </w:r>
      <w:proofErr w:type="spellEnd"/>
      <w:r w:rsidR="00AB37C8">
        <w:rPr>
          <w:b/>
          <w:bCs/>
          <w:color w:val="000000"/>
          <w:sz w:val="27"/>
          <w:szCs w:val="27"/>
        </w:rPr>
        <w:t xml:space="preserve"> </w:t>
      </w:r>
      <w:proofErr w:type="spellStart"/>
      <w:r w:rsidR="00AB37C8">
        <w:rPr>
          <w:b/>
          <w:bCs/>
          <w:color w:val="000000"/>
          <w:sz w:val="27"/>
          <w:szCs w:val="27"/>
        </w:rPr>
        <w:t>zryczałtowana</w:t>
      </w:r>
      <w:proofErr w:type="spellEnd"/>
      <w:r w:rsidR="00AB37C8">
        <w:rPr>
          <w:b/>
          <w:bCs/>
          <w:color w:val="000000"/>
          <w:sz w:val="27"/>
          <w:szCs w:val="27"/>
        </w:rPr>
        <w:t xml:space="preserve"> w </w:t>
      </w:r>
      <w:proofErr w:type="spellStart"/>
      <w:r w:rsidR="00AB37C8">
        <w:rPr>
          <w:b/>
          <w:bCs/>
          <w:color w:val="000000"/>
          <w:sz w:val="27"/>
          <w:szCs w:val="27"/>
        </w:rPr>
        <w:t>wysokości</w:t>
      </w:r>
      <w:proofErr w:type="spellEnd"/>
      <w:r w:rsidR="00AB37C8">
        <w:rPr>
          <w:b/>
          <w:bCs/>
          <w:color w:val="000000"/>
          <w:sz w:val="27"/>
          <w:szCs w:val="27"/>
        </w:rPr>
        <w:t xml:space="preserve"> </w:t>
      </w:r>
      <w:proofErr w:type="spellStart"/>
      <w:r w:rsidR="00AB37C8">
        <w:rPr>
          <w:b/>
          <w:bCs/>
          <w:color w:val="000000"/>
          <w:sz w:val="27"/>
          <w:szCs w:val="27"/>
        </w:rPr>
        <w:t>150zł</w:t>
      </w:r>
      <w:proofErr w:type="spellEnd"/>
      <w:r w:rsidR="00AB37C8">
        <w:rPr>
          <w:b/>
          <w:bCs/>
          <w:color w:val="000000"/>
          <w:sz w:val="27"/>
          <w:szCs w:val="27"/>
        </w:rPr>
        <w:t>.</w:t>
      </w:r>
      <w:r w:rsidR="007B023B">
        <w:rPr>
          <w:b/>
          <w:bCs/>
          <w:color w:val="000000"/>
          <w:sz w:val="27"/>
          <w:szCs w:val="27"/>
        </w:rPr>
        <w:t xml:space="preserve"> </w:t>
      </w:r>
      <w:r w:rsidR="007B023B" w:rsidRPr="007B023B">
        <w:rPr>
          <w:color w:val="000000"/>
          <w:sz w:val="27"/>
          <w:szCs w:val="27"/>
        </w:rPr>
        <w:t xml:space="preserve">– </w:t>
      </w:r>
      <w:proofErr w:type="spellStart"/>
      <w:r w:rsidR="007B023B" w:rsidRPr="007B023B">
        <w:rPr>
          <w:color w:val="000000"/>
          <w:sz w:val="27"/>
          <w:szCs w:val="27"/>
        </w:rPr>
        <w:t>zał</w:t>
      </w:r>
      <w:proofErr w:type="spellEnd"/>
      <w:r w:rsidR="007B023B" w:rsidRPr="007B023B">
        <w:rPr>
          <w:color w:val="000000"/>
          <w:sz w:val="27"/>
          <w:szCs w:val="27"/>
        </w:rPr>
        <w:t xml:space="preserve">. do </w:t>
      </w:r>
      <w:proofErr w:type="spellStart"/>
      <w:proofErr w:type="gramStart"/>
      <w:r w:rsidR="007B023B" w:rsidRPr="007B023B">
        <w:rPr>
          <w:color w:val="000000"/>
          <w:sz w:val="27"/>
          <w:szCs w:val="27"/>
        </w:rPr>
        <w:t>protokołu</w:t>
      </w:r>
      <w:proofErr w:type="spellEnd"/>
      <w:proofErr w:type="gramEnd"/>
    </w:p>
    <w:p w14:paraId="13554FC2" w14:textId="77777777" w:rsidR="007D2DE4" w:rsidRDefault="007D2DE4">
      <w:pPr>
        <w:pStyle w:val="myStyle"/>
        <w:spacing w:before="2" w:after="2" w:line="240" w:lineRule="auto"/>
        <w:ind w:left="240" w:right="240"/>
        <w:jc w:val="left"/>
      </w:pPr>
    </w:p>
    <w:p w14:paraId="4AE17AD3"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64"/>
        <w:gridCol w:w="6328"/>
      </w:tblGrid>
      <w:tr w:rsidR="007D2DE4" w14:paraId="66A30D6F" w14:textId="77777777">
        <w:tc>
          <w:tcPr>
            <w:tcW w:w="2250" w:type="dxa"/>
            <w:tcBorders>
              <w:bottom w:val="single" w:sz="5" w:space="0" w:color="DDDDDD"/>
            </w:tcBorders>
            <w:shd w:val="clear" w:color="auto" w:fill="F1F1F1"/>
            <w:tcMar>
              <w:top w:w="120" w:type="dxa"/>
              <w:left w:w="240" w:type="dxa"/>
              <w:bottom w:w="120" w:type="dxa"/>
              <w:right w:w="120" w:type="dxa"/>
            </w:tcMar>
          </w:tcPr>
          <w:p w14:paraId="4731D714"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5E14FFB8" w14:textId="77777777" w:rsidR="007D2DE4" w:rsidRDefault="008A781A">
            <w:pPr>
              <w:spacing w:after="0" w:line="240" w:lineRule="auto"/>
            </w:pPr>
            <w:proofErr w:type="spellStart"/>
            <w:r>
              <w:rPr>
                <w:color w:val="000000"/>
                <w:sz w:val="18"/>
                <w:szCs w:val="18"/>
                <w:shd w:val="clear" w:color="auto" w:fill="FFFFFF"/>
              </w:rPr>
              <w:t>Podjęcie</w:t>
            </w:r>
            <w:proofErr w:type="spellEnd"/>
            <w:r>
              <w:rPr>
                <w:color w:val="000000"/>
                <w:sz w:val="18"/>
                <w:szCs w:val="18"/>
                <w:shd w:val="clear" w:color="auto" w:fill="FFFFFF"/>
              </w:rPr>
              <w:t xml:space="preserve"> </w:t>
            </w:r>
            <w:proofErr w:type="spellStart"/>
            <w:r>
              <w:rPr>
                <w:color w:val="000000"/>
                <w:sz w:val="18"/>
                <w:szCs w:val="18"/>
                <w:shd w:val="clear" w:color="auto" w:fill="FFFFFF"/>
              </w:rPr>
              <w:t>uchwały</w:t>
            </w:r>
            <w:proofErr w:type="spellEnd"/>
            <w:r>
              <w:rPr>
                <w:color w:val="000000"/>
                <w:sz w:val="18"/>
                <w:szCs w:val="18"/>
                <w:shd w:val="clear" w:color="auto" w:fill="FFFFFF"/>
              </w:rPr>
              <w:t xml:space="preserve"> w </w:t>
            </w:r>
            <w:proofErr w:type="spellStart"/>
            <w:r>
              <w:rPr>
                <w:color w:val="000000"/>
                <w:sz w:val="18"/>
                <w:szCs w:val="18"/>
                <w:shd w:val="clear" w:color="auto" w:fill="FFFFFF"/>
              </w:rPr>
              <w:t>sprawie</w:t>
            </w:r>
            <w:proofErr w:type="spellEnd"/>
            <w:r>
              <w:rPr>
                <w:color w:val="000000"/>
                <w:sz w:val="18"/>
                <w:szCs w:val="18"/>
                <w:shd w:val="clear" w:color="auto" w:fill="FFFFFF"/>
              </w:rPr>
              <w:t xml:space="preserve"> </w:t>
            </w:r>
            <w:proofErr w:type="spellStart"/>
            <w:r>
              <w:rPr>
                <w:color w:val="000000"/>
                <w:sz w:val="18"/>
                <w:szCs w:val="18"/>
                <w:shd w:val="clear" w:color="auto" w:fill="FFFFFF"/>
              </w:rPr>
              <w:t>zasad</w:t>
            </w:r>
            <w:proofErr w:type="spellEnd"/>
            <w:r>
              <w:rPr>
                <w:color w:val="000000"/>
                <w:sz w:val="18"/>
                <w:szCs w:val="18"/>
                <w:shd w:val="clear" w:color="auto" w:fill="FFFFFF"/>
              </w:rPr>
              <w:t xml:space="preserve">, na </w:t>
            </w:r>
            <w:proofErr w:type="spellStart"/>
            <w:r>
              <w:rPr>
                <w:color w:val="000000"/>
                <w:sz w:val="18"/>
                <w:szCs w:val="18"/>
                <w:shd w:val="clear" w:color="auto" w:fill="FFFFFF"/>
              </w:rPr>
              <w:t>jakich</w:t>
            </w:r>
            <w:proofErr w:type="spellEnd"/>
            <w:r>
              <w:rPr>
                <w:color w:val="000000"/>
                <w:sz w:val="18"/>
                <w:szCs w:val="18"/>
                <w:shd w:val="clear" w:color="auto" w:fill="FFFFFF"/>
              </w:rPr>
              <w:t xml:space="preserve"> </w:t>
            </w:r>
            <w:proofErr w:type="spellStart"/>
            <w:r>
              <w:rPr>
                <w:color w:val="000000"/>
                <w:sz w:val="18"/>
                <w:szCs w:val="18"/>
                <w:shd w:val="clear" w:color="auto" w:fill="FFFFFF"/>
              </w:rPr>
              <w:t>przewodniczącym</w:t>
            </w:r>
            <w:proofErr w:type="spellEnd"/>
            <w:r>
              <w:rPr>
                <w:color w:val="000000"/>
                <w:sz w:val="18"/>
                <w:szCs w:val="18"/>
                <w:shd w:val="clear" w:color="auto" w:fill="FFFFFF"/>
              </w:rPr>
              <w:t xml:space="preserve"> </w:t>
            </w:r>
            <w:proofErr w:type="spellStart"/>
            <w:r>
              <w:rPr>
                <w:color w:val="000000"/>
                <w:sz w:val="18"/>
                <w:szCs w:val="18"/>
                <w:shd w:val="clear" w:color="auto" w:fill="FFFFFF"/>
              </w:rPr>
              <w:t>organów</w:t>
            </w:r>
            <w:proofErr w:type="spellEnd"/>
            <w:r>
              <w:rPr>
                <w:color w:val="000000"/>
                <w:sz w:val="18"/>
                <w:szCs w:val="18"/>
                <w:shd w:val="clear" w:color="auto" w:fill="FFFFFF"/>
              </w:rPr>
              <w:t xml:space="preserve"> </w:t>
            </w:r>
            <w:proofErr w:type="spellStart"/>
            <w:r>
              <w:rPr>
                <w:color w:val="000000"/>
                <w:sz w:val="18"/>
                <w:szCs w:val="18"/>
                <w:shd w:val="clear" w:color="auto" w:fill="FFFFFF"/>
              </w:rPr>
              <w:t>wykonawczych</w:t>
            </w:r>
            <w:proofErr w:type="spellEnd"/>
            <w:r>
              <w:rPr>
                <w:color w:val="000000"/>
                <w:sz w:val="18"/>
                <w:szCs w:val="18"/>
                <w:shd w:val="clear" w:color="auto" w:fill="FFFFFF"/>
              </w:rPr>
              <w:t xml:space="preserve"> </w:t>
            </w:r>
            <w:proofErr w:type="spellStart"/>
            <w:r>
              <w:rPr>
                <w:color w:val="000000"/>
                <w:sz w:val="18"/>
                <w:szCs w:val="18"/>
                <w:shd w:val="clear" w:color="auto" w:fill="FFFFFF"/>
              </w:rPr>
              <w:t>jednostek</w:t>
            </w:r>
            <w:proofErr w:type="spellEnd"/>
            <w:r>
              <w:rPr>
                <w:color w:val="000000"/>
                <w:sz w:val="18"/>
                <w:szCs w:val="18"/>
                <w:shd w:val="clear" w:color="auto" w:fill="FFFFFF"/>
              </w:rPr>
              <w:t xml:space="preserve"> </w:t>
            </w:r>
            <w:proofErr w:type="spellStart"/>
            <w:r>
              <w:rPr>
                <w:color w:val="000000"/>
                <w:sz w:val="18"/>
                <w:szCs w:val="18"/>
                <w:shd w:val="clear" w:color="auto" w:fill="FFFFFF"/>
              </w:rPr>
              <w:t>pomocniczych</w:t>
            </w:r>
            <w:proofErr w:type="spellEnd"/>
            <w:r>
              <w:rPr>
                <w:color w:val="000000"/>
                <w:sz w:val="18"/>
                <w:szCs w:val="18"/>
                <w:shd w:val="clear" w:color="auto" w:fill="FFFFFF"/>
              </w:rPr>
              <w:t xml:space="preserve"> </w:t>
            </w:r>
            <w:proofErr w:type="spellStart"/>
            <w:r>
              <w:rPr>
                <w:color w:val="000000"/>
                <w:sz w:val="18"/>
                <w:szCs w:val="18"/>
                <w:shd w:val="clear" w:color="auto" w:fill="FFFFFF"/>
              </w:rPr>
              <w:t>przysługują</w:t>
            </w:r>
            <w:proofErr w:type="spellEnd"/>
            <w:r>
              <w:rPr>
                <w:color w:val="000000"/>
                <w:sz w:val="18"/>
                <w:szCs w:val="18"/>
                <w:shd w:val="clear" w:color="auto" w:fill="FFFFFF"/>
              </w:rPr>
              <w:t xml:space="preserve"> </w:t>
            </w:r>
            <w:proofErr w:type="spellStart"/>
            <w:r>
              <w:rPr>
                <w:color w:val="000000"/>
                <w:sz w:val="18"/>
                <w:szCs w:val="18"/>
                <w:shd w:val="clear" w:color="auto" w:fill="FFFFFF"/>
              </w:rPr>
              <w:t>diety</w:t>
            </w:r>
            <w:proofErr w:type="spellEnd"/>
            <w:r>
              <w:rPr>
                <w:color w:val="000000"/>
                <w:sz w:val="18"/>
                <w:szCs w:val="18"/>
                <w:shd w:val="clear" w:color="auto" w:fill="FFFFFF"/>
              </w:rPr>
              <w:t xml:space="preserve"> </w:t>
            </w:r>
            <w:proofErr w:type="spellStart"/>
            <w:r>
              <w:rPr>
                <w:color w:val="000000"/>
                <w:sz w:val="18"/>
                <w:szCs w:val="18"/>
                <w:shd w:val="clear" w:color="auto" w:fill="FFFFFF"/>
              </w:rPr>
              <w:t>oraz</w:t>
            </w:r>
            <w:proofErr w:type="spellEnd"/>
            <w:r>
              <w:rPr>
                <w:color w:val="000000"/>
                <w:sz w:val="18"/>
                <w:szCs w:val="18"/>
                <w:shd w:val="clear" w:color="auto" w:fill="FFFFFF"/>
              </w:rPr>
              <w:t xml:space="preserve"> </w:t>
            </w:r>
            <w:proofErr w:type="spellStart"/>
            <w:r>
              <w:rPr>
                <w:color w:val="000000"/>
                <w:sz w:val="18"/>
                <w:szCs w:val="18"/>
                <w:shd w:val="clear" w:color="auto" w:fill="FFFFFF"/>
              </w:rPr>
              <w:t>zwroty</w:t>
            </w:r>
            <w:proofErr w:type="spellEnd"/>
            <w:r>
              <w:rPr>
                <w:color w:val="000000"/>
                <w:sz w:val="18"/>
                <w:szCs w:val="18"/>
                <w:shd w:val="clear" w:color="auto" w:fill="FFFFFF"/>
              </w:rPr>
              <w:t xml:space="preserve"> </w:t>
            </w:r>
            <w:proofErr w:type="spellStart"/>
            <w:r>
              <w:rPr>
                <w:color w:val="000000"/>
                <w:sz w:val="18"/>
                <w:szCs w:val="18"/>
                <w:shd w:val="clear" w:color="auto" w:fill="FFFFFF"/>
              </w:rPr>
              <w:t>kosztów</w:t>
            </w:r>
            <w:proofErr w:type="spellEnd"/>
            <w:r>
              <w:rPr>
                <w:color w:val="000000"/>
                <w:sz w:val="18"/>
                <w:szCs w:val="18"/>
                <w:shd w:val="clear" w:color="auto" w:fill="FFFFFF"/>
              </w:rPr>
              <w:t xml:space="preserve"> </w:t>
            </w:r>
            <w:proofErr w:type="spellStart"/>
            <w:r>
              <w:rPr>
                <w:color w:val="000000"/>
                <w:sz w:val="18"/>
                <w:szCs w:val="18"/>
                <w:shd w:val="clear" w:color="auto" w:fill="FFFFFF"/>
              </w:rPr>
              <w:t>podróży</w:t>
            </w:r>
            <w:proofErr w:type="spellEnd"/>
            <w:r>
              <w:rPr>
                <w:color w:val="000000"/>
                <w:sz w:val="18"/>
                <w:szCs w:val="18"/>
                <w:shd w:val="clear" w:color="auto" w:fill="FFFFFF"/>
              </w:rPr>
              <w:t xml:space="preserve"> </w:t>
            </w:r>
            <w:proofErr w:type="spellStart"/>
            <w:r>
              <w:rPr>
                <w:color w:val="000000"/>
                <w:sz w:val="18"/>
                <w:szCs w:val="18"/>
                <w:shd w:val="clear" w:color="auto" w:fill="FFFFFF"/>
              </w:rPr>
              <w:t>służbowych</w:t>
            </w:r>
            <w:proofErr w:type="spellEnd"/>
          </w:p>
        </w:tc>
      </w:tr>
      <w:tr w:rsidR="007D2DE4" w14:paraId="79E8DBEF" w14:textId="77777777">
        <w:tc>
          <w:tcPr>
            <w:tcW w:w="2250" w:type="dxa"/>
            <w:tcBorders>
              <w:bottom w:val="single" w:sz="5" w:space="0" w:color="DDDDDD"/>
            </w:tcBorders>
            <w:shd w:val="clear" w:color="auto" w:fill="F1F1F1"/>
            <w:tcMar>
              <w:top w:w="120" w:type="dxa"/>
              <w:left w:w="120" w:type="dxa"/>
              <w:bottom w:w="120" w:type="dxa"/>
              <w:right w:w="120" w:type="dxa"/>
            </w:tcMar>
          </w:tcPr>
          <w:p w14:paraId="18474221"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00C0A78F"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5DB7C7BB" w14:textId="77777777">
        <w:tc>
          <w:tcPr>
            <w:tcW w:w="2250" w:type="dxa"/>
            <w:tcBorders>
              <w:bottom w:val="single" w:sz="5" w:space="0" w:color="DDDDDD"/>
            </w:tcBorders>
            <w:shd w:val="clear" w:color="auto" w:fill="F1F1F1"/>
            <w:tcMar>
              <w:top w:w="120" w:type="dxa"/>
              <w:left w:w="120" w:type="dxa"/>
              <w:bottom w:w="120" w:type="dxa"/>
              <w:right w:w="120" w:type="dxa"/>
            </w:tcMar>
          </w:tcPr>
          <w:p w14:paraId="754A487F"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DCC3270"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6E7630FD"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3D32F7D2" w14:textId="77777777">
        <w:tc>
          <w:tcPr>
            <w:tcW w:w="1350" w:type="dxa"/>
            <w:tcBorders>
              <w:bottom w:val="single" w:sz="5" w:space="0" w:color="DDDDDD"/>
            </w:tcBorders>
            <w:shd w:val="clear" w:color="auto" w:fill="F1F1F1"/>
            <w:tcMar>
              <w:top w:w="120" w:type="dxa"/>
              <w:left w:w="240" w:type="dxa"/>
              <w:bottom w:w="120" w:type="dxa"/>
              <w:right w:w="120" w:type="dxa"/>
            </w:tcMar>
          </w:tcPr>
          <w:p w14:paraId="474254DE"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56BEA555"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6AD9A22A"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3A2F21DD" w14:textId="77777777" w:rsidR="007D2DE4" w:rsidRDefault="008A781A">
            <w:pPr>
              <w:spacing w:after="0" w:line="240" w:lineRule="auto"/>
            </w:pPr>
            <w:r>
              <w:rPr>
                <w:color w:val="000000"/>
                <w:sz w:val="18"/>
                <w:szCs w:val="18"/>
                <w:shd w:val="clear" w:color="auto" w:fill="FFFFFF"/>
              </w:rPr>
              <w:t>15:50:07 - 15:50:35</w:t>
            </w:r>
          </w:p>
        </w:tc>
      </w:tr>
      <w:tr w:rsidR="007D2DE4" w14:paraId="5BADCC43" w14:textId="77777777">
        <w:tc>
          <w:tcPr>
            <w:tcW w:w="0" w:type="auto"/>
            <w:tcBorders>
              <w:bottom w:val="single" w:sz="5" w:space="0" w:color="DDDDDD"/>
            </w:tcBorders>
            <w:shd w:val="clear" w:color="auto" w:fill="F1F1F1"/>
            <w:tcMar>
              <w:top w:w="120" w:type="dxa"/>
              <w:left w:w="120" w:type="dxa"/>
              <w:bottom w:w="120" w:type="dxa"/>
              <w:right w:w="120" w:type="dxa"/>
            </w:tcMar>
          </w:tcPr>
          <w:p w14:paraId="675A19A4"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6968711"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57C84C86"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A2C971B"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3581FDEF" w14:textId="77777777" w:rsidR="007D2DE4" w:rsidRDefault="008A781A">
      <w:pPr>
        <w:pStyle w:val="myStyle"/>
        <w:spacing w:before="120" w:after="120" w:line="240" w:lineRule="auto"/>
        <w:ind w:left="240" w:right="240"/>
        <w:jc w:val="left"/>
      </w:pPr>
      <w:r>
        <w:rPr>
          <w:color w:val="000000"/>
          <w:sz w:val="23"/>
          <w:szCs w:val="23"/>
        </w:rPr>
        <w:t>Podsumowanie</w:t>
      </w:r>
    </w:p>
    <w:p w14:paraId="56F77A43"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19507229" w14:textId="77777777">
        <w:tc>
          <w:tcPr>
            <w:tcW w:w="1500" w:type="dxa"/>
            <w:tcBorders>
              <w:bottom w:val="single" w:sz="5" w:space="0" w:color="DDDDDD"/>
            </w:tcBorders>
            <w:shd w:val="clear" w:color="auto" w:fill="F1F1F1"/>
            <w:tcMar>
              <w:top w:w="120" w:type="dxa"/>
              <w:left w:w="240" w:type="dxa"/>
              <w:bottom w:w="120" w:type="dxa"/>
              <w:right w:w="120" w:type="dxa"/>
            </w:tcMar>
          </w:tcPr>
          <w:p w14:paraId="6F1A3E45"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CD3C66A"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436FB955"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3025D024"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5AEBBE3"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0B6ABFE5"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029904AC" w14:textId="77777777">
        <w:tc>
          <w:tcPr>
            <w:tcW w:w="0" w:type="auto"/>
            <w:tcBorders>
              <w:bottom w:val="single" w:sz="5" w:space="0" w:color="DDDDDD"/>
            </w:tcBorders>
            <w:shd w:val="clear" w:color="auto" w:fill="F1F1F1"/>
            <w:tcMar>
              <w:top w:w="120" w:type="dxa"/>
              <w:left w:w="120" w:type="dxa"/>
              <w:bottom w:w="120" w:type="dxa"/>
              <w:right w:w="120" w:type="dxa"/>
            </w:tcMar>
          </w:tcPr>
          <w:p w14:paraId="3E384AB0"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109619D5"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6969B653" w14:textId="77777777" w:rsidR="007D2DE4" w:rsidRDefault="008A781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178485F7"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2141937"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68182D91" w14:textId="77777777" w:rsidR="007D2DE4" w:rsidRDefault="008A781A">
            <w:pPr>
              <w:spacing w:after="0" w:line="240" w:lineRule="auto"/>
              <w:jc w:val="center"/>
            </w:pPr>
            <w:r>
              <w:rPr>
                <w:color w:val="000000"/>
                <w:sz w:val="18"/>
                <w:szCs w:val="18"/>
                <w:shd w:val="clear" w:color="auto" w:fill="FFFFFF"/>
              </w:rPr>
              <w:t>-</w:t>
            </w:r>
          </w:p>
        </w:tc>
      </w:tr>
      <w:tr w:rsidR="007D2DE4" w14:paraId="349564C1" w14:textId="77777777">
        <w:tc>
          <w:tcPr>
            <w:tcW w:w="0" w:type="auto"/>
            <w:tcBorders>
              <w:bottom w:val="single" w:sz="5" w:space="0" w:color="DDDDDD"/>
            </w:tcBorders>
            <w:shd w:val="clear" w:color="auto" w:fill="F1F1F1"/>
            <w:tcMar>
              <w:top w:w="120" w:type="dxa"/>
              <w:left w:w="120" w:type="dxa"/>
              <w:bottom w:w="120" w:type="dxa"/>
              <w:right w:w="120" w:type="dxa"/>
            </w:tcMar>
          </w:tcPr>
          <w:p w14:paraId="4354EAAA"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BBB4DBC"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4BA1E4D6"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1CD4C0C8"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8F486BC"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47E1981D" w14:textId="77777777" w:rsidR="007D2DE4" w:rsidRDefault="008A781A">
            <w:pPr>
              <w:spacing w:after="0" w:line="240" w:lineRule="auto"/>
              <w:jc w:val="center"/>
            </w:pPr>
            <w:r>
              <w:rPr>
                <w:color w:val="000000"/>
                <w:sz w:val="18"/>
                <w:szCs w:val="18"/>
                <w:shd w:val="clear" w:color="auto" w:fill="FFFFFF"/>
              </w:rPr>
              <w:t>78.57 %</w:t>
            </w:r>
          </w:p>
        </w:tc>
      </w:tr>
      <w:tr w:rsidR="007D2DE4" w14:paraId="586DDE0C" w14:textId="77777777">
        <w:tc>
          <w:tcPr>
            <w:tcW w:w="0" w:type="auto"/>
            <w:tcBorders>
              <w:bottom w:val="single" w:sz="5" w:space="0" w:color="DDDDDD"/>
            </w:tcBorders>
            <w:shd w:val="clear" w:color="auto" w:fill="F1F1F1"/>
            <w:tcMar>
              <w:top w:w="120" w:type="dxa"/>
              <w:left w:w="120" w:type="dxa"/>
              <w:bottom w:w="120" w:type="dxa"/>
              <w:right w:w="120" w:type="dxa"/>
            </w:tcMar>
          </w:tcPr>
          <w:p w14:paraId="6247203F"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DACEC73"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4DF7D044"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36FDAE66"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D1855E6" w14:textId="77777777" w:rsidR="007D2DE4" w:rsidRDefault="008A781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69A42009" w14:textId="77777777" w:rsidR="007D2DE4" w:rsidRDefault="008A781A">
            <w:pPr>
              <w:spacing w:after="0" w:line="240" w:lineRule="auto"/>
              <w:jc w:val="center"/>
            </w:pPr>
            <w:r>
              <w:rPr>
                <w:color w:val="000000"/>
                <w:sz w:val="18"/>
                <w:szCs w:val="18"/>
                <w:shd w:val="clear" w:color="auto" w:fill="FFFFFF"/>
              </w:rPr>
              <w:t>21.43 %</w:t>
            </w:r>
          </w:p>
        </w:tc>
      </w:tr>
    </w:tbl>
    <w:p w14:paraId="09EC57F7"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4AF75DE5"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7"/>
        <w:gridCol w:w="2260"/>
      </w:tblGrid>
      <w:tr w:rsidR="007D2DE4" w14:paraId="5808C17A" w14:textId="77777777">
        <w:tc>
          <w:tcPr>
            <w:tcW w:w="600" w:type="dxa"/>
            <w:tcBorders>
              <w:bottom w:val="single" w:sz="5" w:space="0" w:color="DDDDDD"/>
            </w:tcBorders>
            <w:shd w:val="clear" w:color="auto" w:fill="F1F1F1"/>
            <w:tcMar>
              <w:top w:w="120" w:type="dxa"/>
              <w:left w:w="240" w:type="dxa"/>
              <w:bottom w:w="120" w:type="dxa"/>
              <w:right w:w="120" w:type="dxa"/>
            </w:tcMar>
          </w:tcPr>
          <w:p w14:paraId="0ED9F8C1"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14:paraId="5B28C06E"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14:paraId="456B1E44"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3974FC88"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74DE8E88" w14:textId="77777777">
        <w:tc>
          <w:tcPr>
            <w:tcW w:w="600" w:type="dxa"/>
            <w:tcBorders>
              <w:bottom w:val="single" w:sz="5" w:space="0" w:color="DDDDDD"/>
            </w:tcBorders>
            <w:shd w:val="clear" w:color="auto" w:fill="F1F1F1"/>
            <w:tcMar>
              <w:top w:w="120" w:type="dxa"/>
              <w:left w:w="120" w:type="dxa"/>
              <w:bottom w:w="120" w:type="dxa"/>
              <w:right w:w="120" w:type="dxa"/>
            </w:tcMar>
          </w:tcPr>
          <w:p w14:paraId="62F33784" w14:textId="77777777" w:rsidR="007D2DE4" w:rsidRDefault="008A781A">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27A5A6C2"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18FB3838"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78A88AB7" w14:textId="77777777" w:rsidR="007D2DE4" w:rsidRDefault="008A781A">
            <w:pPr>
              <w:spacing w:after="0" w:line="240" w:lineRule="auto"/>
            </w:pPr>
            <w:r>
              <w:rPr>
                <w:color w:val="000000"/>
                <w:sz w:val="18"/>
                <w:szCs w:val="18"/>
                <w:shd w:val="clear" w:color="auto" w:fill="F1F1F1"/>
              </w:rPr>
              <w:t>ZA</w:t>
            </w:r>
          </w:p>
        </w:tc>
      </w:tr>
      <w:tr w:rsidR="007D2DE4" w14:paraId="634132C6" w14:textId="77777777">
        <w:tc>
          <w:tcPr>
            <w:tcW w:w="600" w:type="dxa"/>
            <w:tcBorders>
              <w:bottom w:val="single" w:sz="5" w:space="0" w:color="DDDDDD"/>
            </w:tcBorders>
            <w:shd w:val="clear" w:color="auto" w:fill="FFFFFF"/>
            <w:tcMar>
              <w:top w:w="120" w:type="dxa"/>
              <w:left w:w="120" w:type="dxa"/>
              <w:bottom w:w="120" w:type="dxa"/>
              <w:right w:w="120" w:type="dxa"/>
            </w:tcMar>
          </w:tcPr>
          <w:p w14:paraId="190EE195" w14:textId="77777777" w:rsidR="007D2DE4" w:rsidRDefault="008A781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6AF0D370"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33EC6660"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F203FED" w14:textId="77777777" w:rsidR="007D2DE4" w:rsidRDefault="008A781A">
            <w:pPr>
              <w:spacing w:after="0" w:line="240" w:lineRule="auto"/>
            </w:pPr>
            <w:r>
              <w:rPr>
                <w:color w:val="000000"/>
                <w:sz w:val="18"/>
                <w:szCs w:val="18"/>
                <w:shd w:val="clear" w:color="auto" w:fill="FFFFFF"/>
              </w:rPr>
              <w:t>ZA</w:t>
            </w:r>
          </w:p>
        </w:tc>
      </w:tr>
      <w:tr w:rsidR="007D2DE4" w14:paraId="4C15EDE0" w14:textId="77777777">
        <w:tc>
          <w:tcPr>
            <w:tcW w:w="600" w:type="dxa"/>
            <w:tcBorders>
              <w:bottom w:val="single" w:sz="5" w:space="0" w:color="DDDDDD"/>
            </w:tcBorders>
            <w:shd w:val="clear" w:color="auto" w:fill="F1F1F1"/>
            <w:tcMar>
              <w:top w:w="120" w:type="dxa"/>
              <w:left w:w="120" w:type="dxa"/>
              <w:bottom w:w="120" w:type="dxa"/>
              <w:right w:w="120" w:type="dxa"/>
            </w:tcMar>
          </w:tcPr>
          <w:p w14:paraId="5745C14D" w14:textId="77777777" w:rsidR="007D2DE4" w:rsidRDefault="008A781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2A158BFA" w14:textId="77777777" w:rsidR="007D2DE4" w:rsidRDefault="008A781A">
            <w:pPr>
              <w:spacing w:after="0" w:line="240" w:lineRule="auto"/>
            </w:pPr>
            <w:r>
              <w:rPr>
                <w:color w:val="000000"/>
                <w:sz w:val="18"/>
                <w:szCs w:val="18"/>
                <w:shd w:val="clear" w:color="auto" w:fill="F1F1F1"/>
              </w:rPr>
              <w:t>Jankowski</w:t>
            </w:r>
          </w:p>
        </w:tc>
        <w:tc>
          <w:tcPr>
            <w:tcW w:w="2400" w:type="dxa"/>
            <w:tcBorders>
              <w:bottom w:val="single" w:sz="5" w:space="0" w:color="DDDDDD"/>
            </w:tcBorders>
            <w:shd w:val="clear" w:color="auto" w:fill="F1F1F1"/>
            <w:tcMar>
              <w:top w:w="120" w:type="dxa"/>
              <w:left w:w="120" w:type="dxa"/>
              <w:bottom w:w="120" w:type="dxa"/>
              <w:right w:w="120" w:type="dxa"/>
            </w:tcMar>
          </w:tcPr>
          <w:p w14:paraId="17A7C9F8"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1AFBE1E6"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32C9EE49" w14:textId="77777777">
        <w:tc>
          <w:tcPr>
            <w:tcW w:w="600" w:type="dxa"/>
            <w:tcBorders>
              <w:bottom w:val="single" w:sz="5" w:space="0" w:color="DDDDDD"/>
            </w:tcBorders>
            <w:shd w:val="clear" w:color="auto" w:fill="FFFFFF"/>
            <w:tcMar>
              <w:top w:w="120" w:type="dxa"/>
              <w:left w:w="120" w:type="dxa"/>
              <w:bottom w:w="120" w:type="dxa"/>
              <w:right w:w="120" w:type="dxa"/>
            </w:tcMar>
          </w:tcPr>
          <w:p w14:paraId="0053827F" w14:textId="77777777" w:rsidR="007D2DE4" w:rsidRDefault="008A781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1EC1E6A1"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0FB97394"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893A265" w14:textId="77777777" w:rsidR="007D2DE4" w:rsidRDefault="008A781A">
            <w:pPr>
              <w:spacing w:after="0" w:line="240" w:lineRule="auto"/>
            </w:pPr>
            <w:r>
              <w:rPr>
                <w:color w:val="000000"/>
                <w:sz w:val="18"/>
                <w:szCs w:val="18"/>
                <w:shd w:val="clear" w:color="auto" w:fill="FFFFFF"/>
              </w:rPr>
              <w:t>ZA</w:t>
            </w:r>
          </w:p>
        </w:tc>
      </w:tr>
      <w:tr w:rsidR="007D2DE4" w14:paraId="1AD72A20" w14:textId="77777777">
        <w:tc>
          <w:tcPr>
            <w:tcW w:w="600" w:type="dxa"/>
            <w:tcBorders>
              <w:bottom w:val="single" w:sz="5" w:space="0" w:color="DDDDDD"/>
            </w:tcBorders>
            <w:shd w:val="clear" w:color="auto" w:fill="F1F1F1"/>
            <w:tcMar>
              <w:top w:w="120" w:type="dxa"/>
              <w:left w:w="120" w:type="dxa"/>
              <w:bottom w:w="120" w:type="dxa"/>
              <w:right w:w="120" w:type="dxa"/>
            </w:tcMar>
          </w:tcPr>
          <w:p w14:paraId="07C72816" w14:textId="77777777" w:rsidR="007D2DE4" w:rsidRDefault="008A781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7E5984FE"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4B4FFC88"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5697DBC6" w14:textId="77777777" w:rsidR="007D2DE4" w:rsidRDefault="008A781A">
            <w:pPr>
              <w:spacing w:after="0" w:line="240" w:lineRule="auto"/>
            </w:pPr>
            <w:r>
              <w:rPr>
                <w:color w:val="000000"/>
                <w:sz w:val="18"/>
                <w:szCs w:val="18"/>
                <w:shd w:val="clear" w:color="auto" w:fill="F1F1F1"/>
              </w:rPr>
              <w:t>ZA</w:t>
            </w:r>
          </w:p>
        </w:tc>
      </w:tr>
      <w:tr w:rsidR="007D2DE4" w14:paraId="667957B8" w14:textId="77777777">
        <w:tc>
          <w:tcPr>
            <w:tcW w:w="600" w:type="dxa"/>
            <w:tcBorders>
              <w:bottom w:val="single" w:sz="5" w:space="0" w:color="DDDDDD"/>
            </w:tcBorders>
            <w:shd w:val="clear" w:color="auto" w:fill="FFFFFF"/>
            <w:tcMar>
              <w:top w:w="120" w:type="dxa"/>
              <w:left w:w="120" w:type="dxa"/>
              <w:bottom w:w="120" w:type="dxa"/>
              <w:right w:w="120" w:type="dxa"/>
            </w:tcMar>
          </w:tcPr>
          <w:p w14:paraId="4B77D661" w14:textId="77777777" w:rsidR="007D2DE4" w:rsidRDefault="008A781A">
            <w:pPr>
              <w:spacing w:after="0" w:line="240" w:lineRule="auto"/>
            </w:pPr>
            <w:r>
              <w:rPr>
                <w:color w:val="000000"/>
                <w:sz w:val="18"/>
                <w:szCs w:val="18"/>
                <w:shd w:val="clear" w:color="auto" w:fill="FFFFFF"/>
              </w:rPr>
              <w:lastRenderedPageBreak/>
              <w:t>6</w:t>
            </w:r>
          </w:p>
        </w:tc>
        <w:tc>
          <w:tcPr>
            <w:tcW w:w="2400" w:type="dxa"/>
            <w:tcBorders>
              <w:bottom w:val="single" w:sz="5" w:space="0" w:color="DDDDDD"/>
            </w:tcBorders>
            <w:shd w:val="clear" w:color="auto" w:fill="FFFFFF"/>
            <w:tcMar>
              <w:top w:w="120" w:type="dxa"/>
              <w:left w:w="120" w:type="dxa"/>
              <w:bottom w:w="120" w:type="dxa"/>
              <w:right w:w="120" w:type="dxa"/>
            </w:tcMar>
          </w:tcPr>
          <w:p w14:paraId="4F682F63"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6AEED53C"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67774AB1"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53B3E576" w14:textId="77777777">
        <w:tc>
          <w:tcPr>
            <w:tcW w:w="600" w:type="dxa"/>
            <w:tcBorders>
              <w:bottom w:val="single" w:sz="5" w:space="0" w:color="DDDDDD"/>
            </w:tcBorders>
            <w:shd w:val="clear" w:color="auto" w:fill="F1F1F1"/>
            <w:tcMar>
              <w:top w:w="120" w:type="dxa"/>
              <w:left w:w="120" w:type="dxa"/>
              <w:bottom w:w="120" w:type="dxa"/>
              <w:right w:w="120" w:type="dxa"/>
            </w:tcMar>
          </w:tcPr>
          <w:p w14:paraId="58270B81" w14:textId="77777777" w:rsidR="007D2DE4" w:rsidRDefault="008A781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6CF12FA6" w14:textId="77777777" w:rsidR="007D2DE4" w:rsidRDefault="008A781A">
            <w:pPr>
              <w:spacing w:after="0" w:line="240" w:lineRule="auto"/>
            </w:pPr>
            <w:r>
              <w:rPr>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7BBDE0B2"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3E62145C" w14:textId="77777777" w:rsidR="007D2DE4" w:rsidRDefault="008A781A">
            <w:pPr>
              <w:spacing w:after="0" w:line="240" w:lineRule="auto"/>
            </w:pPr>
            <w:r>
              <w:rPr>
                <w:color w:val="000000"/>
                <w:sz w:val="18"/>
                <w:szCs w:val="18"/>
                <w:shd w:val="clear" w:color="auto" w:fill="F1F1F1"/>
              </w:rPr>
              <w:t>ZA</w:t>
            </w:r>
          </w:p>
        </w:tc>
      </w:tr>
      <w:tr w:rsidR="007D2DE4" w14:paraId="61B1FC5A" w14:textId="77777777">
        <w:tc>
          <w:tcPr>
            <w:tcW w:w="600" w:type="dxa"/>
            <w:tcBorders>
              <w:bottom w:val="single" w:sz="5" w:space="0" w:color="DDDDDD"/>
            </w:tcBorders>
            <w:shd w:val="clear" w:color="auto" w:fill="FFFFFF"/>
            <w:tcMar>
              <w:top w:w="120" w:type="dxa"/>
              <w:left w:w="120" w:type="dxa"/>
              <w:bottom w:w="120" w:type="dxa"/>
              <w:right w:w="120" w:type="dxa"/>
            </w:tcMar>
          </w:tcPr>
          <w:p w14:paraId="3776CA1E" w14:textId="77777777" w:rsidR="007D2DE4" w:rsidRDefault="008A781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14:paraId="6334AA1A"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766E930A"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0B0BE08B" w14:textId="77777777" w:rsidR="007D2DE4" w:rsidRDefault="008A781A">
            <w:pPr>
              <w:spacing w:after="0" w:line="240" w:lineRule="auto"/>
            </w:pPr>
            <w:r>
              <w:rPr>
                <w:color w:val="000000"/>
                <w:sz w:val="18"/>
                <w:szCs w:val="18"/>
                <w:shd w:val="clear" w:color="auto" w:fill="FFFFFF"/>
              </w:rPr>
              <w:t>ZA</w:t>
            </w:r>
          </w:p>
        </w:tc>
      </w:tr>
      <w:tr w:rsidR="007D2DE4" w14:paraId="464FA913" w14:textId="77777777">
        <w:tc>
          <w:tcPr>
            <w:tcW w:w="600" w:type="dxa"/>
            <w:tcBorders>
              <w:bottom w:val="single" w:sz="5" w:space="0" w:color="DDDDDD"/>
            </w:tcBorders>
            <w:shd w:val="clear" w:color="auto" w:fill="F1F1F1"/>
            <w:tcMar>
              <w:top w:w="120" w:type="dxa"/>
              <w:left w:w="120" w:type="dxa"/>
              <w:bottom w:w="120" w:type="dxa"/>
              <w:right w:w="120" w:type="dxa"/>
            </w:tcMar>
          </w:tcPr>
          <w:p w14:paraId="042AE9F5" w14:textId="77777777" w:rsidR="007D2DE4" w:rsidRDefault="008A781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7D5E06A2"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1B31829E"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556CB459" w14:textId="77777777" w:rsidR="007D2DE4" w:rsidRDefault="008A781A">
            <w:pPr>
              <w:spacing w:after="0" w:line="240" w:lineRule="auto"/>
            </w:pPr>
            <w:r>
              <w:rPr>
                <w:color w:val="000000"/>
                <w:sz w:val="18"/>
                <w:szCs w:val="18"/>
                <w:shd w:val="clear" w:color="auto" w:fill="F1F1F1"/>
              </w:rPr>
              <w:t>ZA</w:t>
            </w:r>
          </w:p>
        </w:tc>
      </w:tr>
      <w:tr w:rsidR="007D2DE4" w14:paraId="2F335CA3" w14:textId="77777777">
        <w:tc>
          <w:tcPr>
            <w:tcW w:w="600" w:type="dxa"/>
            <w:tcBorders>
              <w:bottom w:val="single" w:sz="5" w:space="0" w:color="DDDDDD"/>
            </w:tcBorders>
            <w:shd w:val="clear" w:color="auto" w:fill="FFFFFF"/>
            <w:tcMar>
              <w:top w:w="120" w:type="dxa"/>
              <w:left w:w="120" w:type="dxa"/>
              <w:bottom w:w="120" w:type="dxa"/>
              <w:right w:w="120" w:type="dxa"/>
            </w:tcMar>
          </w:tcPr>
          <w:p w14:paraId="79162992" w14:textId="77777777" w:rsidR="007D2DE4" w:rsidRDefault="008A781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6245C6EA"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29ECE908"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00B4B293" w14:textId="77777777" w:rsidR="007D2DE4" w:rsidRDefault="008A781A">
            <w:pPr>
              <w:spacing w:after="0" w:line="240" w:lineRule="auto"/>
            </w:pPr>
            <w:r>
              <w:rPr>
                <w:color w:val="000000"/>
                <w:sz w:val="18"/>
                <w:szCs w:val="18"/>
                <w:shd w:val="clear" w:color="auto" w:fill="FFFFFF"/>
              </w:rPr>
              <w:t>ZA</w:t>
            </w:r>
          </w:p>
        </w:tc>
      </w:tr>
      <w:tr w:rsidR="007D2DE4" w14:paraId="556821AA" w14:textId="77777777">
        <w:tc>
          <w:tcPr>
            <w:tcW w:w="600" w:type="dxa"/>
            <w:tcBorders>
              <w:bottom w:val="single" w:sz="5" w:space="0" w:color="DDDDDD"/>
            </w:tcBorders>
            <w:shd w:val="clear" w:color="auto" w:fill="F1F1F1"/>
            <w:tcMar>
              <w:top w:w="120" w:type="dxa"/>
              <w:left w:w="120" w:type="dxa"/>
              <w:bottom w:w="120" w:type="dxa"/>
              <w:right w:w="120" w:type="dxa"/>
            </w:tcMar>
          </w:tcPr>
          <w:p w14:paraId="6075ABA3" w14:textId="77777777" w:rsidR="007D2DE4" w:rsidRDefault="008A781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1D466A11" w14:textId="77777777" w:rsidR="007D2DE4" w:rsidRDefault="008A781A">
            <w:pPr>
              <w:spacing w:after="0" w:line="240" w:lineRule="auto"/>
            </w:pPr>
            <w:r>
              <w:rPr>
                <w:color w:val="000000"/>
                <w:sz w:val="18"/>
                <w:szCs w:val="18"/>
                <w:shd w:val="clear" w:color="auto" w:fill="F1F1F1"/>
              </w:rPr>
              <w:t>Sadowski</w:t>
            </w:r>
          </w:p>
        </w:tc>
        <w:tc>
          <w:tcPr>
            <w:tcW w:w="2400" w:type="dxa"/>
            <w:tcBorders>
              <w:bottom w:val="single" w:sz="5" w:space="0" w:color="DDDDDD"/>
            </w:tcBorders>
            <w:shd w:val="clear" w:color="auto" w:fill="F1F1F1"/>
            <w:tcMar>
              <w:top w:w="120" w:type="dxa"/>
              <w:left w:w="120" w:type="dxa"/>
              <w:bottom w:w="120" w:type="dxa"/>
              <w:right w:w="120" w:type="dxa"/>
            </w:tcMar>
          </w:tcPr>
          <w:p w14:paraId="315FC1E1"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419D94F4" w14:textId="77777777" w:rsidR="007D2DE4" w:rsidRDefault="008A781A">
            <w:pPr>
              <w:spacing w:after="0" w:line="240" w:lineRule="auto"/>
            </w:pPr>
            <w:r>
              <w:rPr>
                <w:color w:val="000000"/>
                <w:sz w:val="18"/>
                <w:szCs w:val="18"/>
                <w:shd w:val="clear" w:color="auto" w:fill="F1F1F1"/>
              </w:rPr>
              <w:t>ZA</w:t>
            </w:r>
          </w:p>
        </w:tc>
      </w:tr>
      <w:tr w:rsidR="007D2DE4" w14:paraId="673C9FDF" w14:textId="77777777">
        <w:tc>
          <w:tcPr>
            <w:tcW w:w="600" w:type="dxa"/>
            <w:tcBorders>
              <w:bottom w:val="single" w:sz="5" w:space="0" w:color="DDDDDD"/>
            </w:tcBorders>
            <w:shd w:val="clear" w:color="auto" w:fill="FFFFFF"/>
            <w:tcMar>
              <w:top w:w="120" w:type="dxa"/>
              <w:left w:w="120" w:type="dxa"/>
              <w:bottom w:w="120" w:type="dxa"/>
              <w:right w:w="120" w:type="dxa"/>
            </w:tcMar>
          </w:tcPr>
          <w:p w14:paraId="16E06C79" w14:textId="77777777" w:rsidR="007D2DE4" w:rsidRDefault="008A781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3AAE1F25"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44EDA954"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6C85E204"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25D97F9B" w14:textId="77777777">
        <w:tc>
          <w:tcPr>
            <w:tcW w:w="600" w:type="dxa"/>
            <w:tcBorders>
              <w:bottom w:val="single" w:sz="5" w:space="0" w:color="DDDDDD"/>
            </w:tcBorders>
            <w:shd w:val="clear" w:color="auto" w:fill="F1F1F1"/>
            <w:tcMar>
              <w:top w:w="120" w:type="dxa"/>
              <w:left w:w="120" w:type="dxa"/>
              <w:bottom w:w="120" w:type="dxa"/>
              <w:right w:w="120" w:type="dxa"/>
            </w:tcMar>
          </w:tcPr>
          <w:p w14:paraId="1BCE27EC" w14:textId="77777777" w:rsidR="007D2DE4" w:rsidRDefault="008A781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4EDE5084"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41C3B23E"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0B99C9A5" w14:textId="77777777" w:rsidR="007D2DE4" w:rsidRDefault="008A781A">
            <w:pPr>
              <w:spacing w:after="0" w:line="240" w:lineRule="auto"/>
            </w:pPr>
            <w:r>
              <w:rPr>
                <w:color w:val="000000"/>
                <w:sz w:val="18"/>
                <w:szCs w:val="18"/>
                <w:shd w:val="clear" w:color="auto" w:fill="F1F1F1"/>
              </w:rPr>
              <w:t>ZA</w:t>
            </w:r>
          </w:p>
        </w:tc>
      </w:tr>
      <w:tr w:rsidR="007D2DE4" w14:paraId="4DB97599" w14:textId="77777777">
        <w:tc>
          <w:tcPr>
            <w:tcW w:w="600" w:type="dxa"/>
            <w:tcBorders>
              <w:bottom w:val="single" w:sz="5" w:space="0" w:color="DDDDDD"/>
            </w:tcBorders>
            <w:shd w:val="clear" w:color="auto" w:fill="FFFFFF"/>
            <w:tcMar>
              <w:top w:w="120" w:type="dxa"/>
              <w:left w:w="120" w:type="dxa"/>
              <w:bottom w:w="120" w:type="dxa"/>
              <w:right w:w="120" w:type="dxa"/>
            </w:tcMar>
          </w:tcPr>
          <w:p w14:paraId="24012DC9" w14:textId="77777777" w:rsidR="007D2DE4" w:rsidRDefault="008A781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5C462EA4"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0B783361"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1D57D600" w14:textId="77777777" w:rsidR="007D2DE4" w:rsidRDefault="008A781A">
            <w:pPr>
              <w:spacing w:after="0" w:line="240" w:lineRule="auto"/>
            </w:pPr>
            <w:r>
              <w:rPr>
                <w:color w:val="000000"/>
                <w:sz w:val="18"/>
                <w:szCs w:val="18"/>
                <w:shd w:val="clear" w:color="auto" w:fill="FFFFFF"/>
              </w:rPr>
              <w:t>ZA</w:t>
            </w:r>
          </w:p>
        </w:tc>
      </w:tr>
    </w:tbl>
    <w:p w14:paraId="0C49FB60" w14:textId="77777777" w:rsidR="00AB37C8" w:rsidRDefault="00AB37C8">
      <w:pPr>
        <w:pStyle w:val="myStyle"/>
        <w:spacing w:before="243" w:after="3" w:line="240" w:lineRule="auto"/>
        <w:ind w:left="240" w:right="240"/>
        <w:jc w:val="left"/>
        <w:rPr>
          <w:color w:val="000000"/>
          <w:sz w:val="27"/>
          <w:szCs w:val="27"/>
        </w:rPr>
      </w:pPr>
    </w:p>
    <w:p w14:paraId="1A9980E6" w14:textId="77777777" w:rsidR="00AB37C8" w:rsidRDefault="00AB37C8" w:rsidP="00AB37C8">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0DF2C40F" w14:textId="77777777" w:rsidR="00AB37C8" w:rsidRDefault="00AB37C8" w:rsidP="00AB37C8">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11 radnych głosowało za</w:t>
      </w:r>
    </w:p>
    <w:p w14:paraId="35583862" w14:textId="77777777" w:rsidR="00AB37C8" w:rsidRDefault="00AB37C8" w:rsidP="00AB37C8">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było przeciwnych</w:t>
      </w:r>
    </w:p>
    <w:p w14:paraId="1477E5A4" w14:textId="77777777" w:rsidR="00AB37C8" w:rsidRPr="005F614F" w:rsidRDefault="00AB37C8" w:rsidP="00AB37C8">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wstrzymało się od głosowania</w:t>
      </w:r>
    </w:p>
    <w:p w14:paraId="035AF6B5" w14:textId="77777777" w:rsidR="00AB37C8" w:rsidRDefault="00AB37C8">
      <w:pPr>
        <w:pStyle w:val="myStyle"/>
        <w:spacing w:before="243" w:after="3" w:line="240" w:lineRule="auto"/>
        <w:ind w:left="240" w:right="240"/>
        <w:jc w:val="left"/>
        <w:rPr>
          <w:color w:val="000000"/>
          <w:sz w:val="27"/>
          <w:szCs w:val="27"/>
        </w:rPr>
      </w:pPr>
    </w:p>
    <w:p w14:paraId="5EE13FE1" w14:textId="319FD050" w:rsidR="007D2DE4" w:rsidRPr="00AB37C8" w:rsidRDefault="00AB37C8">
      <w:pPr>
        <w:pStyle w:val="myStyle"/>
        <w:spacing w:before="243" w:after="3" w:line="240" w:lineRule="auto"/>
        <w:ind w:left="240" w:right="240"/>
        <w:jc w:val="left"/>
      </w:pPr>
      <w:r w:rsidRPr="00AB37C8">
        <w:rPr>
          <w:b/>
          <w:bCs/>
          <w:color w:val="000000"/>
          <w:sz w:val="27"/>
          <w:szCs w:val="27"/>
        </w:rPr>
        <w:t xml:space="preserve">Pkt </w:t>
      </w:r>
      <w:r w:rsidR="008A781A" w:rsidRPr="00AB37C8">
        <w:rPr>
          <w:b/>
          <w:bCs/>
          <w:color w:val="000000"/>
          <w:sz w:val="27"/>
          <w:szCs w:val="27"/>
        </w:rPr>
        <w:t xml:space="preserve">11. </w:t>
      </w:r>
      <w:proofErr w:type="spellStart"/>
      <w:r w:rsidR="008A781A" w:rsidRPr="00AB37C8">
        <w:rPr>
          <w:b/>
          <w:bCs/>
          <w:color w:val="000000"/>
          <w:sz w:val="27"/>
          <w:szCs w:val="27"/>
        </w:rPr>
        <w:t>Uchwalenie</w:t>
      </w:r>
      <w:proofErr w:type="spellEnd"/>
      <w:r w:rsidR="008A781A" w:rsidRPr="00AB37C8">
        <w:rPr>
          <w:b/>
          <w:bCs/>
          <w:color w:val="000000"/>
          <w:sz w:val="27"/>
          <w:szCs w:val="27"/>
        </w:rPr>
        <w:t xml:space="preserve"> </w:t>
      </w:r>
      <w:proofErr w:type="spellStart"/>
      <w:r w:rsidR="008A781A" w:rsidRPr="00AB37C8">
        <w:rPr>
          <w:b/>
          <w:bCs/>
          <w:color w:val="000000"/>
          <w:sz w:val="27"/>
          <w:szCs w:val="27"/>
        </w:rPr>
        <w:t>Gminnego</w:t>
      </w:r>
      <w:proofErr w:type="spellEnd"/>
      <w:r w:rsidR="008A781A" w:rsidRPr="00AB37C8">
        <w:rPr>
          <w:b/>
          <w:bCs/>
          <w:color w:val="000000"/>
          <w:sz w:val="27"/>
          <w:szCs w:val="27"/>
        </w:rPr>
        <w:t xml:space="preserve"> </w:t>
      </w:r>
      <w:proofErr w:type="spellStart"/>
      <w:r w:rsidR="008A781A" w:rsidRPr="00AB37C8">
        <w:rPr>
          <w:b/>
          <w:bCs/>
          <w:color w:val="000000"/>
          <w:sz w:val="27"/>
          <w:szCs w:val="27"/>
        </w:rPr>
        <w:t>Programu</w:t>
      </w:r>
      <w:proofErr w:type="spellEnd"/>
      <w:r w:rsidR="008A781A" w:rsidRPr="00AB37C8">
        <w:rPr>
          <w:b/>
          <w:bCs/>
          <w:color w:val="000000"/>
          <w:sz w:val="27"/>
          <w:szCs w:val="27"/>
        </w:rPr>
        <w:t xml:space="preserve"> </w:t>
      </w:r>
      <w:proofErr w:type="spellStart"/>
      <w:r w:rsidR="008A781A" w:rsidRPr="00AB37C8">
        <w:rPr>
          <w:b/>
          <w:bCs/>
          <w:color w:val="000000"/>
          <w:sz w:val="27"/>
          <w:szCs w:val="27"/>
        </w:rPr>
        <w:t>Wspierania</w:t>
      </w:r>
      <w:proofErr w:type="spellEnd"/>
      <w:r w:rsidR="008A781A" w:rsidRPr="00AB37C8">
        <w:rPr>
          <w:b/>
          <w:bCs/>
          <w:color w:val="000000"/>
          <w:sz w:val="27"/>
          <w:szCs w:val="27"/>
        </w:rPr>
        <w:t xml:space="preserve"> </w:t>
      </w:r>
      <w:proofErr w:type="spellStart"/>
      <w:r w:rsidR="008A781A" w:rsidRPr="00AB37C8">
        <w:rPr>
          <w:b/>
          <w:bCs/>
          <w:color w:val="000000"/>
          <w:sz w:val="27"/>
          <w:szCs w:val="27"/>
        </w:rPr>
        <w:t>rodziny</w:t>
      </w:r>
      <w:proofErr w:type="spellEnd"/>
      <w:r w:rsidR="008A781A" w:rsidRPr="00AB37C8">
        <w:rPr>
          <w:b/>
          <w:bCs/>
          <w:color w:val="000000"/>
          <w:sz w:val="27"/>
          <w:szCs w:val="27"/>
        </w:rPr>
        <w:t xml:space="preserve"> na </w:t>
      </w:r>
      <w:proofErr w:type="spellStart"/>
      <w:r w:rsidR="008A781A" w:rsidRPr="00AB37C8">
        <w:rPr>
          <w:b/>
          <w:bCs/>
          <w:color w:val="000000"/>
          <w:sz w:val="27"/>
          <w:szCs w:val="27"/>
        </w:rPr>
        <w:t>lata</w:t>
      </w:r>
      <w:proofErr w:type="spellEnd"/>
      <w:r w:rsidR="008A781A" w:rsidRPr="00AB37C8">
        <w:rPr>
          <w:b/>
          <w:bCs/>
          <w:color w:val="000000"/>
          <w:sz w:val="27"/>
          <w:szCs w:val="27"/>
        </w:rPr>
        <w:t xml:space="preserve"> 2021 – 2023</w:t>
      </w:r>
      <w:r>
        <w:rPr>
          <w:b/>
          <w:bCs/>
          <w:color w:val="000000"/>
          <w:sz w:val="27"/>
          <w:szCs w:val="27"/>
        </w:rPr>
        <w:t xml:space="preserve"> </w:t>
      </w:r>
      <w:r>
        <w:rPr>
          <w:color w:val="000000"/>
          <w:sz w:val="27"/>
          <w:szCs w:val="27"/>
        </w:rPr>
        <w:t xml:space="preserve">– Program </w:t>
      </w:r>
      <w:proofErr w:type="spellStart"/>
      <w:r>
        <w:rPr>
          <w:color w:val="000000"/>
          <w:sz w:val="27"/>
          <w:szCs w:val="27"/>
        </w:rPr>
        <w:t>stanowi</w:t>
      </w:r>
      <w:proofErr w:type="spellEnd"/>
      <w:r>
        <w:rPr>
          <w:color w:val="000000"/>
          <w:sz w:val="27"/>
          <w:szCs w:val="27"/>
        </w:rPr>
        <w:t xml:space="preserve"> </w:t>
      </w:r>
      <w:proofErr w:type="spellStart"/>
      <w:r>
        <w:rPr>
          <w:color w:val="000000"/>
          <w:sz w:val="27"/>
          <w:szCs w:val="27"/>
        </w:rPr>
        <w:t>załącznik</w:t>
      </w:r>
      <w:proofErr w:type="spellEnd"/>
      <w:r>
        <w:rPr>
          <w:color w:val="000000"/>
          <w:sz w:val="27"/>
          <w:szCs w:val="27"/>
        </w:rPr>
        <w:t xml:space="preserve"> do </w:t>
      </w:r>
      <w:proofErr w:type="spellStart"/>
      <w:proofErr w:type="gramStart"/>
      <w:r>
        <w:rPr>
          <w:color w:val="000000"/>
          <w:sz w:val="27"/>
          <w:szCs w:val="27"/>
        </w:rPr>
        <w:t>protokołu</w:t>
      </w:r>
      <w:proofErr w:type="spellEnd"/>
      <w:proofErr w:type="gramEnd"/>
    </w:p>
    <w:p w14:paraId="025C77A7" w14:textId="77777777" w:rsidR="007D2DE4" w:rsidRDefault="007D2DE4">
      <w:pPr>
        <w:pStyle w:val="myStyle"/>
        <w:spacing w:before="2" w:after="2" w:line="240" w:lineRule="auto"/>
        <w:ind w:left="240" w:right="240"/>
        <w:jc w:val="left"/>
      </w:pPr>
    </w:p>
    <w:p w14:paraId="3066FE23" w14:textId="77777777" w:rsidR="007D2DE4" w:rsidRDefault="008A781A">
      <w:pPr>
        <w:pStyle w:val="myStyle"/>
        <w:spacing w:before="243" w:after="3" w:line="240" w:lineRule="auto"/>
        <w:ind w:left="240" w:right="240"/>
        <w:jc w:val="left"/>
      </w:pPr>
      <w:r>
        <w:rPr>
          <w:color w:val="000000"/>
          <w:sz w:val="27"/>
          <w:szCs w:val="27"/>
        </w:rPr>
        <w:t xml:space="preserve">11.1. </w:t>
      </w:r>
      <w:proofErr w:type="spellStart"/>
      <w:r>
        <w:rPr>
          <w:color w:val="000000"/>
          <w:sz w:val="27"/>
          <w:szCs w:val="27"/>
        </w:rPr>
        <w:t>omówienie</w:t>
      </w:r>
      <w:proofErr w:type="spellEnd"/>
      <w:r>
        <w:rPr>
          <w:color w:val="000000"/>
          <w:sz w:val="27"/>
          <w:szCs w:val="27"/>
        </w:rPr>
        <w:t xml:space="preserve"> </w:t>
      </w:r>
      <w:proofErr w:type="spellStart"/>
      <w:r>
        <w:rPr>
          <w:color w:val="000000"/>
          <w:sz w:val="27"/>
          <w:szCs w:val="27"/>
        </w:rPr>
        <w:t>tematu</w:t>
      </w:r>
      <w:proofErr w:type="spellEnd"/>
      <w:r>
        <w:rPr>
          <w:color w:val="000000"/>
          <w:sz w:val="27"/>
          <w:szCs w:val="27"/>
        </w:rPr>
        <w:t xml:space="preserve"> </w:t>
      </w:r>
      <w:proofErr w:type="spellStart"/>
      <w:r>
        <w:rPr>
          <w:color w:val="000000"/>
          <w:sz w:val="27"/>
          <w:szCs w:val="27"/>
        </w:rPr>
        <w:t>przez</w:t>
      </w:r>
      <w:proofErr w:type="spellEnd"/>
      <w:r>
        <w:rPr>
          <w:color w:val="000000"/>
          <w:sz w:val="27"/>
          <w:szCs w:val="27"/>
        </w:rPr>
        <w:t xml:space="preserve"> </w:t>
      </w:r>
      <w:proofErr w:type="spellStart"/>
      <w:r>
        <w:rPr>
          <w:color w:val="000000"/>
          <w:sz w:val="27"/>
          <w:szCs w:val="27"/>
        </w:rPr>
        <w:t>Kierownika</w:t>
      </w:r>
      <w:proofErr w:type="spellEnd"/>
      <w:r>
        <w:rPr>
          <w:color w:val="000000"/>
          <w:sz w:val="27"/>
          <w:szCs w:val="27"/>
        </w:rPr>
        <w:t xml:space="preserve"> </w:t>
      </w:r>
      <w:proofErr w:type="spellStart"/>
      <w:r>
        <w:rPr>
          <w:color w:val="000000"/>
          <w:sz w:val="27"/>
          <w:szCs w:val="27"/>
        </w:rPr>
        <w:t>Gminnego</w:t>
      </w:r>
      <w:proofErr w:type="spellEnd"/>
      <w:r>
        <w:rPr>
          <w:color w:val="000000"/>
          <w:sz w:val="27"/>
          <w:szCs w:val="27"/>
        </w:rPr>
        <w:t xml:space="preserve"> </w:t>
      </w:r>
      <w:proofErr w:type="spellStart"/>
      <w:r>
        <w:rPr>
          <w:color w:val="000000"/>
          <w:sz w:val="27"/>
          <w:szCs w:val="27"/>
        </w:rPr>
        <w:t>Ośrodka</w:t>
      </w:r>
      <w:proofErr w:type="spellEnd"/>
      <w:r>
        <w:rPr>
          <w:color w:val="000000"/>
          <w:sz w:val="27"/>
          <w:szCs w:val="27"/>
        </w:rPr>
        <w:t xml:space="preserve"> </w:t>
      </w:r>
      <w:proofErr w:type="spellStart"/>
      <w:r>
        <w:rPr>
          <w:color w:val="000000"/>
          <w:sz w:val="27"/>
          <w:szCs w:val="27"/>
        </w:rPr>
        <w:t>Pomocy</w:t>
      </w:r>
      <w:proofErr w:type="spellEnd"/>
      <w:r>
        <w:rPr>
          <w:color w:val="000000"/>
          <w:sz w:val="27"/>
          <w:szCs w:val="27"/>
        </w:rPr>
        <w:t xml:space="preserve"> </w:t>
      </w:r>
      <w:proofErr w:type="spellStart"/>
      <w:r>
        <w:rPr>
          <w:color w:val="000000"/>
          <w:sz w:val="27"/>
          <w:szCs w:val="27"/>
        </w:rPr>
        <w:t>Społecznej</w:t>
      </w:r>
      <w:proofErr w:type="spellEnd"/>
    </w:p>
    <w:p w14:paraId="7A304E98" w14:textId="5B104662" w:rsidR="007D2DE4" w:rsidRDefault="007D2DE4">
      <w:pPr>
        <w:pStyle w:val="myStyle"/>
        <w:spacing w:before="2" w:after="2" w:line="240" w:lineRule="auto"/>
        <w:ind w:left="240" w:right="240"/>
        <w:jc w:val="left"/>
      </w:pPr>
    </w:p>
    <w:p w14:paraId="1A690C46" w14:textId="32C0798D" w:rsidR="00D4578C" w:rsidRPr="00D4578C" w:rsidRDefault="00D4578C">
      <w:pPr>
        <w:pStyle w:val="myStyle"/>
        <w:spacing w:before="2" w:after="2" w:line="240" w:lineRule="auto"/>
        <w:ind w:left="240" w:right="240"/>
        <w:jc w:val="left"/>
        <w:rPr>
          <w:sz w:val="28"/>
          <w:szCs w:val="28"/>
        </w:rPr>
      </w:pPr>
      <w:proofErr w:type="spellStart"/>
      <w:r w:rsidRPr="00D4578C">
        <w:rPr>
          <w:sz w:val="28"/>
          <w:szCs w:val="28"/>
        </w:rPr>
        <w:t>Przewodnicący</w:t>
      </w:r>
      <w:proofErr w:type="spellEnd"/>
      <w:r w:rsidRPr="00D4578C">
        <w:rPr>
          <w:sz w:val="28"/>
          <w:szCs w:val="28"/>
        </w:rPr>
        <w:t xml:space="preserve"> Rady Gminy</w:t>
      </w:r>
      <w:r>
        <w:rPr>
          <w:sz w:val="28"/>
          <w:szCs w:val="28"/>
        </w:rPr>
        <w:t xml:space="preserve"> </w:t>
      </w:r>
      <w:proofErr w:type="spellStart"/>
      <w:r>
        <w:rPr>
          <w:sz w:val="28"/>
          <w:szCs w:val="28"/>
        </w:rPr>
        <w:t>powiedział</w:t>
      </w:r>
      <w:proofErr w:type="spellEnd"/>
      <w:r>
        <w:rPr>
          <w:sz w:val="28"/>
          <w:szCs w:val="28"/>
        </w:rPr>
        <w:t xml:space="preserve">, </w:t>
      </w:r>
      <w:proofErr w:type="spellStart"/>
      <w:r>
        <w:rPr>
          <w:sz w:val="28"/>
          <w:szCs w:val="28"/>
        </w:rPr>
        <w:t>że</w:t>
      </w:r>
      <w:proofErr w:type="spellEnd"/>
      <w:r>
        <w:rPr>
          <w:sz w:val="28"/>
          <w:szCs w:val="28"/>
        </w:rPr>
        <w:t xml:space="preserve"> Program </w:t>
      </w:r>
      <w:proofErr w:type="spellStart"/>
      <w:r>
        <w:rPr>
          <w:sz w:val="28"/>
          <w:szCs w:val="28"/>
        </w:rPr>
        <w:t>został</w:t>
      </w:r>
      <w:proofErr w:type="spellEnd"/>
      <w:r>
        <w:rPr>
          <w:sz w:val="28"/>
          <w:szCs w:val="28"/>
        </w:rPr>
        <w:t xml:space="preserve"> </w:t>
      </w:r>
      <w:proofErr w:type="spellStart"/>
      <w:r>
        <w:rPr>
          <w:sz w:val="28"/>
          <w:szCs w:val="28"/>
        </w:rPr>
        <w:t>przesłany</w:t>
      </w:r>
      <w:proofErr w:type="spellEnd"/>
      <w:r>
        <w:rPr>
          <w:sz w:val="28"/>
          <w:szCs w:val="28"/>
        </w:rPr>
        <w:t xml:space="preserve"> do </w:t>
      </w:r>
      <w:proofErr w:type="spellStart"/>
      <w:r>
        <w:rPr>
          <w:sz w:val="28"/>
          <w:szCs w:val="28"/>
        </w:rPr>
        <w:t>Radnych</w:t>
      </w:r>
      <w:proofErr w:type="spellEnd"/>
      <w:r>
        <w:rPr>
          <w:sz w:val="28"/>
          <w:szCs w:val="28"/>
        </w:rPr>
        <w:t xml:space="preserve"> </w:t>
      </w:r>
      <w:proofErr w:type="spellStart"/>
      <w:r>
        <w:rPr>
          <w:sz w:val="28"/>
          <w:szCs w:val="28"/>
        </w:rPr>
        <w:t>wraz</w:t>
      </w:r>
      <w:proofErr w:type="spellEnd"/>
      <w:r>
        <w:rPr>
          <w:sz w:val="28"/>
          <w:szCs w:val="28"/>
        </w:rPr>
        <w:t xml:space="preserve"> z </w:t>
      </w:r>
      <w:proofErr w:type="spellStart"/>
      <w:r>
        <w:rPr>
          <w:sz w:val="28"/>
          <w:szCs w:val="28"/>
        </w:rPr>
        <w:t>zaproszeniem</w:t>
      </w:r>
      <w:proofErr w:type="spellEnd"/>
      <w:r>
        <w:rPr>
          <w:sz w:val="28"/>
          <w:szCs w:val="28"/>
        </w:rPr>
        <w:t xml:space="preserve"> na </w:t>
      </w:r>
      <w:proofErr w:type="spellStart"/>
      <w:r>
        <w:rPr>
          <w:sz w:val="28"/>
          <w:szCs w:val="28"/>
        </w:rPr>
        <w:t>Sesję</w:t>
      </w:r>
      <w:proofErr w:type="spellEnd"/>
      <w:r>
        <w:rPr>
          <w:sz w:val="28"/>
          <w:szCs w:val="28"/>
        </w:rPr>
        <w:t xml:space="preserve">. </w:t>
      </w:r>
      <w:proofErr w:type="spellStart"/>
      <w:r>
        <w:rPr>
          <w:sz w:val="28"/>
          <w:szCs w:val="28"/>
        </w:rPr>
        <w:t>Czy</w:t>
      </w:r>
      <w:proofErr w:type="spellEnd"/>
      <w:r>
        <w:rPr>
          <w:sz w:val="28"/>
          <w:szCs w:val="28"/>
        </w:rPr>
        <w:t xml:space="preserve"> </w:t>
      </w:r>
      <w:proofErr w:type="spellStart"/>
      <w:r>
        <w:rPr>
          <w:sz w:val="28"/>
          <w:szCs w:val="28"/>
        </w:rPr>
        <w:t>są</w:t>
      </w:r>
      <w:proofErr w:type="spellEnd"/>
      <w:r>
        <w:rPr>
          <w:sz w:val="28"/>
          <w:szCs w:val="28"/>
        </w:rPr>
        <w:t xml:space="preserve"> </w:t>
      </w:r>
      <w:proofErr w:type="spellStart"/>
      <w:r>
        <w:rPr>
          <w:sz w:val="28"/>
          <w:szCs w:val="28"/>
        </w:rPr>
        <w:t>jakieś</w:t>
      </w:r>
      <w:proofErr w:type="spellEnd"/>
      <w:r>
        <w:rPr>
          <w:sz w:val="28"/>
          <w:szCs w:val="28"/>
        </w:rPr>
        <w:t xml:space="preserve"> </w:t>
      </w:r>
      <w:proofErr w:type="spellStart"/>
      <w:r>
        <w:rPr>
          <w:sz w:val="28"/>
          <w:szCs w:val="28"/>
        </w:rPr>
        <w:t>pytania</w:t>
      </w:r>
      <w:proofErr w:type="spellEnd"/>
    </w:p>
    <w:p w14:paraId="2A4411CF" w14:textId="60E71C25" w:rsidR="007D2DE4" w:rsidRDefault="008A781A">
      <w:pPr>
        <w:pStyle w:val="myStyle"/>
        <w:spacing w:before="243" w:after="3" w:line="240" w:lineRule="auto"/>
        <w:ind w:left="240" w:right="240"/>
        <w:jc w:val="left"/>
      </w:pPr>
      <w:r>
        <w:rPr>
          <w:color w:val="000000"/>
          <w:sz w:val="27"/>
          <w:szCs w:val="27"/>
        </w:rPr>
        <w:t xml:space="preserve">11.2. </w:t>
      </w:r>
      <w:proofErr w:type="spellStart"/>
      <w:r>
        <w:rPr>
          <w:color w:val="000000"/>
          <w:sz w:val="27"/>
          <w:szCs w:val="27"/>
        </w:rPr>
        <w:t>dyskusja</w:t>
      </w:r>
      <w:proofErr w:type="spellEnd"/>
      <w:r w:rsidR="00D4578C">
        <w:rPr>
          <w:color w:val="000000"/>
          <w:sz w:val="27"/>
          <w:szCs w:val="27"/>
        </w:rPr>
        <w:t xml:space="preserve"> - </w:t>
      </w:r>
      <w:proofErr w:type="spellStart"/>
      <w:r w:rsidR="00D4578C">
        <w:rPr>
          <w:color w:val="000000"/>
          <w:sz w:val="27"/>
          <w:szCs w:val="27"/>
        </w:rPr>
        <w:t>brak</w:t>
      </w:r>
      <w:proofErr w:type="spellEnd"/>
    </w:p>
    <w:p w14:paraId="106BFDF4" w14:textId="77777777" w:rsidR="007D2DE4" w:rsidRDefault="007D2DE4">
      <w:pPr>
        <w:pStyle w:val="myStyle"/>
        <w:spacing w:before="2" w:after="2" w:line="240" w:lineRule="auto"/>
        <w:ind w:left="240" w:right="240"/>
        <w:jc w:val="left"/>
      </w:pPr>
    </w:p>
    <w:p w14:paraId="19FA459F" w14:textId="5AAE3BD9" w:rsidR="007D2DE4" w:rsidRPr="00D4578C" w:rsidRDefault="008A781A">
      <w:pPr>
        <w:pStyle w:val="myStyle"/>
        <w:spacing w:before="243" w:after="3" w:line="240" w:lineRule="auto"/>
        <w:ind w:left="240" w:right="240"/>
        <w:jc w:val="left"/>
        <w:rPr>
          <w:b/>
          <w:bCs/>
        </w:rPr>
      </w:pPr>
      <w:r w:rsidRPr="00D4578C">
        <w:rPr>
          <w:b/>
          <w:bCs/>
          <w:color w:val="000000"/>
          <w:sz w:val="27"/>
          <w:szCs w:val="27"/>
        </w:rPr>
        <w:t xml:space="preserve">11.3. </w:t>
      </w:r>
      <w:proofErr w:type="spellStart"/>
      <w:r w:rsidRPr="00D4578C">
        <w:rPr>
          <w:b/>
          <w:bCs/>
          <w:color w:val="000000"/>
          <w:sz w:val="27"/>
          <w:szCs w:val="27"/>
        </w:rPr>
        <w:t>podjęcie</w:t>
      </w:r>
      <w:proofErr w:type="spellEnd"/>
      <w:r w:rsidRPr="00D4578C">
        <w:rPr>
          <w:b/>
          <w:bCs/>
          <w:color w:val="000000"/>
          <w:sz w:val="27"/>
          <w:szCs w:val="27"/>
        </w:rPr>
        <w:t xml:space="preserve"> </w:t>
      </w:r>
      <w:proofErr w:type="spellStart"/>
      <w:r w:rsidRPr="00D4578C">
        <w:rPr>
          <w:b/>
          <w:bCs/>
          <w:color w:val="000000"/>
          <w:sz w:val="27"/>
          <w:szCs w:val="27"/>
        </w:rPr>
        <w:t>uchwały</w:t>
      </w:r>
      <w:proofErr w:type="spellEnd"/>
      <w:r w:rsidRPr="00D4578C">
        <w:rPr>
          <w:b/>
          <w:bCs/>
          <w:color w:val="000000"/>
          <w:sz w:val="27"/>
          <w:szCs w:val="27"/>
        </w:rPr>
        <w:t xml:space="preserve"> </w:t>
      </w:r>
      <w:r w:rsidR="00AF3946">
        <w:rPr>
          <w:b/>
          <w:bCs/>
          <w:color w:val="000000"/>
          <w:sz w:val="27"/>
          <w:szCs w:val="27"/>
        </w:rPr>
        <w:t xml:space="preserve">nr XXIV/201/2021 </w:t>
      </w:r>
      <w:r w:rsidRPr="00D4578C">
        <w:rPr>
          <w:b/>
          <w:bCs/>
          <w:color w:val="000000"/>
          <w:sz w:val="27"/>
          <w:szCs w:val="27"/>
        </w:rPr>
        <w:t xml:space="preserve">w </w:t>
      </w:r>
      <w:proofErr w:type="spellStart"/>
      <w:r w:rsidRPr="00D4578C">
        <w:rPr>
          <w:b/>
          <w:bCs/>
          <w:color w:val="000000"/>
          <w:sz w:val="27"/>
          <w:szCs w:val="27"/>
        </w:rPr>
        <w:t>sprawie</w:t>
      </w:r>
      <w:proofErr w:type="spellEnd"/>
      <w:r w:rsidRPr="00D4578C">
        <w:rPr>
          <w:b/>
          <w:bCs/>
          <w:color w:val="000000"/>
          <w:sz w:val="27"/>
          <w:szCs w:val="27"/>
        </w:rPr>
        <w:t xml:space="preserve"> </w:t>
      </w:r>
      <w:proofErr w:type="spellStart"/>
      <w:r w:rsidRPr="00D4578C">
        <w:rPr>
          <w:b/>
          <w:bCs/>
          <w:color w:val="000000"/>
          <w:sz w:val="27"/>
          <w:szCs w:val="27"/>
        </w:rPr>
        <w:t>uchwalenia</w:t>
      </w:r>
      <w:proofErr w:type="spellEnd"/>
      <w:r w:rsidRPr="00D4578C">
        <w:rPr>
          <w:b/>
          <w:bCs/>
          <w:color w:val="000000"/>
          <w:sz w:val="27"/>
          <w:szCs w:val="27"/>
        </w:rPr>
        <w:t xml:space="preserve"> </w:t>
      </w:r>
      <w:proofErr w:type="spellStart"/>
      <w:r w:rsidRPr="00D4578C">
        <w:rPr>
          <w:b/>
          <w:bCs/>
          <w:color w:val="000000"/>
          <w:sz w:val="27"/>
          <w:szCs w:val="27"/>
        </w:rPr>
        <w:t>Gminnego</w:t>
      </w:r>
      <w:proofErr w:type="spellEnd"/>
      <w:r w:rsidRPr="00D4578C">
        <w:rPr>
          <w:b/>
          <w:bCs/>
          <w:color w:val="000000"/>
          <w:sz w:val="27"/>
          <w:szCs w:val="27"/>
        </w:rPr>
        <w:t xml:space="preserve"> </w:t>
      </w:r>
      <w:proofErr w:type="spellStart"/>
      <w:r w:rsidRPr="00D4578C">
        <w:rPr>
          <w:b/>
          <w:bCs/>
          <w:color w:val="000000"/>
          <w:sz w:val="27"/>
          <w:szCs w:val="27"/>
        </w:rPr>
        <w:t>Programu</w:t>
      </w:r>
      <w:proofErr w:type="spellEnd"/>
      <w:r w:rsidRPr="00D4578C">
        <w:rPr>
          <w:b/>
          <w:bCs/>
          <w:color w:val="000000"/>
          <w:sz w:val="27"/>
          <w:szCs w:val="27"/>
        </w:rPr>
        <w:t xml:space="preserve"> </w:t>
      </w:r>
      <w:proofErr w:type="spellStart"/>
      <w:r w:rsidRPr="00D4578C">
        <w:rPr>
          <w:b/>
          <w:bCs/>
          <w:color w:val="000000"/>
          <w:sz w:val="27"/>
          <w:szCs w:val="27"/>
        </w:rPr>
        <w:t>Wspierania</w:t>
      </w:r>
      <w:proofErr w:type="spellEnd"/>
      <w:r w:rsidRPr="00D4578C">
        <w:rPr>
          <w:b/>
          <w:bCs/>
          <w:color w:val="000000"/>
          <w:sz w:val="27"/>
          <w:szCs w:val="27"/>
        </w:rPr>
        <w:t xml:space="preserve"> </w:t>
      </w:r>
      <w:proofErr w:type="spellStart"/>
      <w:r w:rsidRPr="00D4578C">
        <w:rPr>
          <w:b/>
          <w:bCs/>
          <w:color w:val="000000"/>
          <w:sz w:val="27"/>
          <w:szCs w:val="27"/>
        </w:rPr>
        <w:t>rodziny</w:t>
      </w:r>
      <w:proofErr w:type="spellEnd"/>
      <w:r w:rsidRPr="00D4578C">
        <w:rPr>
          <w:b/>
          <w:bCs/>
          <w:color w:val="000000"/>
          <w:sz w:val="27"/>
          <w:szCs w:val="27"/>
        </w:rPr>
        <w:t xml:space="preserve"> na </w:t>
      </w:r>
      <w:proofErr w:type="spellStart"/>
      <w:r w:rsidRPr="00D4578C">
        <w:rPr>
          <w:b/>
          <w:bCs/>
          <w:color w:val="000000"/>
          <w:sz w:val="27"/>
          <w:szCs w:val="27"/>
        </w:rPr>
        <w:t>lata</w:t>
      </w:r>
      <w:proofErr w:type="spellEnd"/>
      <w:r w:rsidRPr="00D4578C">
        <w:rPr>
          <w:b/>
          <w:bCs/>
          <w:color w:val="000000"/>
          <w:sz w:val="27"/>
          <w:szCs w:val="27"/>
        </w:rPr>
        <w:t xml:space="preserve"> 2021 – 2023</w:t>
      </w:r>
      <w:r w:rsidR="007B023B">
        <w:rPr>
          <w:b/>
          <w:bCs/>
          <w:color w:val="000000"/>
          <w:sz w:val="27"/>
          <w:szCs w:val="27"/>
        </w:rPr>
        <w:t xml:space="preserve"> </w:t>
      </w:r>
      <w:r w:rsidR="007B023B" w:rsidRPr="007B023B">
        <w:rPr>
          <w:color w:val="000000"/>
          <w:sz w:val="27"/>
          <w:szCs w:val="27"/>
        </w:rPr>
        <w:t xml:space="preserve">– </w:t>
      </w:r>
      <w:proofErr w:type="spellStart"/>
      <w:r w:rsidR="007B023B" w:rsidRPr="007B023B">
        <w:rPr>
          <w:color w:val="000000"/>
          <w:sz w:val="27"/>
          <w:szCs w:val="27"/>
        </w:rPr>
        <w:t>zał</w:t>
      </w:r>
      <w:proofErr w:type="spellEnd"/>
      <w:r w:rsidR="007B023B" w:rsidRPr="007B023B">
        <w:rPr>
          <w:color w:val="000000"/>
          <w:sz w:val="27"/>
          <w:szCs w:val="27"/>
        </w:rPr>
        <w:t xml:space="preserve">. do </w:t>
      </w:r>
      <w:proofErr w:type="spellStart"/>
      <w:proofErr w:type="gramStart"/>
      <w:r w:rsidR="007B023B" w:rsidRPr="007B023B">
        <w:rPr>
          <w:color w:val="000000"/>
          <w:sz w:val="27"/>
          <w:szCs w:val="27"/>
        </w:rPr>
        <w:t>protokołu</w:t>
      </w:r>
      <w:proofErr w:type="spellEnd"/>
      <w:proofErr w:type="gramEnd"/>
    </w:p>
    <w:p w14:paraId="314D9F48" w14:textId="77777777" w:rsidR="007D2DE4" w:rsidRDefault="007D2DE4">
      <w:pPr>
        <w:pStyle w:val="myStyle"/>
        <w:spacing w:before="2" w:after="2" w:line="240" w:lineRule="auto"/>
        <w:ind w:left="240" w:right="240"/>
        <w:jc w:val="left"/>
      </w:pPr>
    </w:p>
    <w:p w14:paraId="09E461AE"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70"/>
        <w:gridCol w:w="6322"/>
      </w:tblGrid>
      <w:tr w:rsidR="007D2DE4" w14:paraId="661D382F" w14:textId="77777777">
        <w:tc>
          <w:tcPr>
            <w:tcW w:w="2250" w:type="dxa"/>
            <w:tcBorders>
              <w:bottom w:val="single" w:sz="5" w:space="0" w:color="DDDDDD"/>
            </w:tcBorders>
            <w:shd w:val="clear" w:color="auto" w:fill="F1F1F1"/>
            <w:tcMar>
              <w:top w:w="120" w:type="dxa"/>
              <w:left w:w="240" w:type="dxa"/>
              <w:bottom w:w="120" w:type="dxa"/>
              <w:right w:w="120" w:type="dxa"/>
            </w:tcMar>
          </w:tcPr>
          <w:p w14:paraId="1983FF7E" w14:textId="77777777" w:rsidR="007D2DE4" w:rsidRDefault="008A781A">
            <w:pPr>
              <w:spacing w:after="0" w:line="240" w:lineRule="auto"/>
            </w:pPr>
            <w:proofErr w:type="spellStart"/>
            <w:r>
              <w:rPr>
                <w:color w:val="000000"/>
                <w:sz w:val="18"/>
                <w:szCs w:val="18"/>
                <w:shd w:val="clear" w:color="auto" w:fill="F1F1F1"/>
              </w:rPr>
              <w:lastRenderedPageBreak/>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77ED4FD9" w14:textId="77777777" w:rsidR="007D2DE4" w:rsidRDefault="008A781A">
            <w:pPr>
              <w:spacing w:after="0" w:line="240" w:lineRule="auto"/>
            </w:pPr>
            <w:proofErr w:type="spellStart"/>
            <w:r>
              <w:rPr>
                <w:color w:val="000000"/>
                <w:sz w:val="18"/>
                <w:szCs w:val="18"/>
                <w:shd w:val="clear" w:color="auto" w:fill="FFFFFF"/>
              </w:rPr>
              <w:t>podjęcie</w:t>
            </w:r>
            <w:proofErr w:type="spellEnd"/>
            <w:r>
              <w:rPr>
                <w:color w:val="000000"/>
                <w:sz w:val="18"/>
                <w:szCs w:val="18"/>
                <w:shd w:val="clear" w:color="auto" w:fill="FFFFFF"/>
              </w:rPr>
              <w:t xml:space="preserve"> </w:t>
            </w:r>
            <w:proofErr w:type="spellStart"/>
            <w:r>
              <w:rPr>
                <w:color w:val="000000"/>
                <w:sz w:val="18"/>
                <w:szCs w:val="18"/>
                <w:shd w:val="clear" w:color="auto" w:fill="FFFFFF"/>
              </w:rPr>
              <w:t>uchwały</w:t>
            </w:r>
            <w:proofErr w:type="spellEnd"/>
            <w:r>
              <w:rPr>
                <w:color w:val="000000"/>
                <w:sz w:val="18"/>
                <w:szCs w:val="18"/>
                <w:shd w:val="clear" w:color="auto" w:fill="FFFFFF"/>
              </w:rPr>
              <w:t xml:space="preserve"> w </w:t>
            </w:r>
            <w:proofErr w:type="spellStart"/>
            <w:r>
              <w:rPr>
                <w:color w:val="000000"/>
                <w:sz w:val="18"/>
                <w:szCs w:val="18"/>
                <w:shd w:val="clear" w:color="auto" w:fill="FFFFFF"/>
              </w:rPr>
              <w:t>sprawie</w:t>
            </w:r>
            <w:proofErr w:type="spellEnd"/>
            <w:r>
              <w:rPr>
                <w:color w:val="000000"/>
                <w:sz w:val="18"/>
                <w:szCs w:val="18"/>
                <w:shd w:val="clear" w:color="auto" w:fill="FFFFFF"/>
              </w:rPr>
              <w:t xml:space="preserve"> </w:t>
            </w:r>
            <w:proofErr w:type="spellStart"/>
            <w:r>
              <w:rPr>
                <w:color w:val="000000"/>
                <w:sz w:val="18"/>
                <w:szCs w:val="18"/>
                <w:shd w:val="clear" w:color="auto" w:fill="FFFFFF"/>
              </w:rPr>
              <w:t>uchwalenia</w:t>
            </w:r>
            <w:proofErr w:type="spellEnd"/>
            <w:r>
              <w:rPr>
                <w:color w:val="000000"/>
                <w:sz w:val="18"/>
                <w:szCs w:val="18"/>
                <w:shd w:val="clear" w:color="auto" w:fill="FFFFFF"/>
              </w:rPr>
              <w:t xml:space="preserve"> </w:t>
            </w:r>
            <w:proofErr w:type="spellStart"/>
            <w:r>
              <w:rPr>
                <w:color w:val="000000"/>
                <w:sz w:val="18"/>
                <w:szCs w:val="18"/>
                <w:shd w:val="clear" w:color="auto" w:fill="FFFFFF"/>
              </w:rPr>
              <w:t>Gminnego</w:t>
            </w:r>
            <w:proofErr w:type="spellEnd"/>
            <w:r>
              <w:rPr>
                <w:color w:val="000000"/>
                <w:sz w:val="18"/>
                <w:szCs w:val="18"/>
                <w:shd w:val="clear" w:color="auto" w:fill="FFFFFF"/>
              </w:rPr>
              <w:t xml:space="preserve"> </w:t>
            </w:r>
            <w:proofErr w:type="spellStart"/>
            <w:r>
              <w:rPr>
                <w:color w:val="000000"/>
                <w:sz w:val="18"/>
                <w:szCs w:val="18"/>
                <w:shd w:val="clear" w:color="auto" w:fill="FFFFFF"/>
              </w:rPr>
              <w:t>Programu</w:t>
            </w:r>
            <w:proofErr w:type="spellEnd"/>
            <w:r>
              <w:rPr>
                <w:color w:val="000000"/>
                <w:sz w:val="18"/>
                <w:szCs w:val="18"/>
                <w:shd w:val="clear" w:color="auto" w:fill="FFFFFF"/>
              </w:rPr>
              <w:t xml:space="preserve"> </w:t>
            </w:r>
            <w:proofErr w:type="spellStart"/>
            <w:r>
              <w:rPr>
                <w:color w:val="000000"/>
                <w:sz w:val="18"/>
                <w:szCs w:val="18"/>
                <w:shd w:val="clear" w:color="auto" w:fill="FFFFFF"/>
              </w:rPr>
              <w:t>Wspierania</w:t>
            </w:r>
            <w:proofErr w:type="spellEnd"/>
            <w:r>
              <w:rPr>
                <w:color w:val="000000"/>
                <w:sz w:val="18"/>
                <w:szCs w:val="18"/>
                <w:shd w:val="clear" w:color="auto" w:fill="FFFFFF"/>
              </w:rPr>
              <w:t xml:space="preserve"> </w:t>
            </w:r>
            <w:proofErr w:type="spellStart"/>
            <w:r>
              <w:rPr>
                <w:color w:val="000000"/>
                <w:sz w:val="18"/>
                <w:szCs w:val="18"/>
                <w:shd w:val="clear" w:color="auto" w:fill="FFFFFF"/>
              </w:rPr>
              <w:t>rodziny</w:t>
            </w:r>
            <w:proofErr w:type="spellEnd"/>
            <w:r>
              <w:rPr>
                <w:color w:val="000000"/>
                <w:sz w:val="18"/>
                <w:szCs w:val="18"/>
                <w:shd w:val="clear" w:color="auto" w:fill="FFFFFF"/>
              </w:rPr>
              <w:t xml:space="preserve"> na </w:t>
            </w:r>
            <w:proofErr w:type="spellStart"/>
            <w:r>
              <w:rPr>
                <w:color w:val="000000"/>
                <w:sz w:val="18"/>
                <w:szCs w:val="18"/>
                <w:shd w:val="clear" w:color="auto" w:fill="FFFFFF"/>
              </w:rPr>
              <w:t>lata</w:t>
            </w:r>
            <w:proofErr w:type="spellEnd"/>
            <w:r>
              <w:rPr>
                <w:color w:val="000000"/>
                <w:sz w:val="18"/>
                <w:szCs w:val="18"/>
                <w:shd w:val="clear" w:color="auto" w:fill="FFFFFF"/>
              </w:rPr>
              <w:t xml:space="preserve"> 2021 – 2023</w:t>
            </w:r>
          </w:p>
        </w:tc>
      </w:tr>
      <w:tr w:rsidR="007D2DE4" w14:paraId="38D06613" w14:textId="77777777">
        <w:tc>
          <w:tcPr>
            <w:tcW w:w="2250" w:type="dxa"/>
            <w:tcBorders>
              <w:bottom w:val="single" w:sz="5" w:space="0" w:color="DDDDDD"/>
            </w:tcBorders>
            <w:shd w:val="clear" w:color="auto" w:fill="F1F1F1"/>
            <w:tcMar>
              <w:top w:w="120" w:type="dxa"/>
              <w:left w:w="120" w:type="dxa"/>
              <w:bottom w:w="120" w:type="dxa"/>
              <w:right w:w="120" w:type="dxa"/>
            </w:tcMar>
          </w:tcPr>
          <w:p w14:paraId="0A0142C3"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6D6AE497"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57B7FE3B" w14:textId="77777777">
        <w:tc>
          <w:tcPr>
            <w:tcW w:w="2250" w:type="dxa"/>
            <w:tcBorders>
              <w:bottom w:val="single" w:sz="5" w:space="0" w:color="DDDDDD"/>
            </w:tcBorders>
            <w:shd w:val="clear" w:color="auto" w:fill="F1F1F1"/>
            <w:tcMar>
              <w:top w:w="120" w:type="dxa"/>
              <w:left w:w="120" w:type="dxa"/>
              <w:bottom w:w="120" w:type="dxa"/>
              <w:right w:w="120" w:type="dxa"/>
            </w:tcMar>
          </w:tcPr>
          <w:p w14:paraId="2DE8AC10"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21DAE63"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48A0F759"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6FF56B95" w14:textId="77777777">
        <w:tc>
          <w:tcPr>
            <w:tcW w:w="1350" w:type="dxa"/>
            <w:tcBorders>
              <w:bottom w:val="single" w:sz="5" w:space="0" w:color="DDDDDD"/>
            </w:tcBorders>
            <w:shd w:val="clear" w:color="auto" w:fill="F1F1F1"/>
            <w:tcMar>
              <w:top w:w="120" w:type="dxa"/>
              <w:left w:w="240" w:type="dxa"/>
              <w:bottom w:w="120" w:type="dxa"/>
              <w:right w:w="120" w:type="dxa"/>
            </w:tcMar>
          </w:tcPr>
          <w:p w14:paraId="623DE9F8"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7C45CAB9"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1C7F102C"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519C304A" w14:textId="77777777" w:rsidR="007D2DE4" w:rsidRDefault="008A781A">
            <w:pPr>
              <w:spacing w:after="0" w:line="240" w:lineRule="auto"/>
            </w:pPr>
            <w:r>
              <w:rPr>
                <w:color w:val="000000"/>
                <w:sz w:val="18"/>
                <w:szCs w:val="18"/>
                <w:shd w:val="clear" w:color="auto" w:fill="FFFFFF"/>
              </w:rPr>
              <w:t>15:53:16 - 15:54:27</w:t>
            </w:r>
          </w:p>
        </w:tc>
      </w:tr>
      <w:tr w:rsidR="007D2DE4" w14:paraId="728491FC" w14:textId="77777777">
        <w:tc>
          <w:tcPr>
            <w:tcW w:w="0" w:type="auto"/>
            <w:tcBorders>
              <w:bottom w:val="single" w:sz="5" w:space="0" w:color="DDDDDD"/>
            </w:tcBorders>
            <w:shd w:val="clear" w:color="auto" w:fill="F1F1F1"/>
            <w:tcMar>
              <w:top w:w="120" w:type="dxa"/>
              <w:left w:w="120" w:type="dxa"/>
              <w:bottom w:w="120" w:type="dxa"/>
              <w:right w:w="120" w:type="dxa"/>
            </w:tcMar>
          </w:tcPr>
          <w:p w14:paraId="352D3821"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2CF0D5A"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7C3FF47B"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C931B21"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62E157F2" w14:textId="77777777" w:rsidR="007D2DE4" w:rsidRDefault="008A781A">
      <w:pPr>
        <w:pStyle w:val="myStyle"/>
        <w:spacing w:before="120" w:after="120" w:line="240" w:lineRule="auto"/>
        <w:ind w:left="240" w:right="240"/>
        <w:jc w:val="left"/>
      </w:pPr>
      <w:r>
        <w:rPr>
          <w:color w:val="000000"/>
          <w:sz w:val="23"/>
          <w:szCs w:val="23"/>
        </w:rPr>
        <w:t>Podsumowanie</w:t>
      </w:r>
    </w:p>
    <w:p w14:paraId="79F7D23A"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46AA7DCC" w14:textId="77777777">
        <w:tc>
          <w:tcPr>
            <w:tcW w:w="1500" w:type="dxa"/>
            <w:tcBorders>
              <w:bottom w:val="single" w:sz="5" w:space="0" w:color="DDDDDD"/>
            </w:tcBorders>
            <w:shd w:val="clear" w:color="auto" w:fill="F1F1F1"/>
            <w:tcMar>
              <w:top w:w="120" w:type="dxa"/>
              <w:left w:w="240" w:type="dxa"/>
              <w:bottom w:w="120" w:type="dxa"/>
              <w:right w:w="120" w:type="dxa"/>
            </w:tcMar>
          </w:tcPr>
          <w:p w14:paraId="3348E9D1"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F3EBC63"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74CDE40C"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19B2A882"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5F73859"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2839A638"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19F43CD8" w14:textId="77777777">
        <w:tc>
          <w:tcPr>
            <w:tcW w:w="0" w:type="auto"/>
            <w:tcBorders>
              <w:bottom w:val="single" w:sz="5" w:space="0" w:color="DDDDDD"/>
            </w:tcBorders>
            <w:shd w:val="clear" w:color="auto" w:fill="F1F1F1"/>
            <w:tcMar>
              <w:top w:w="120" w:type="dxa"/>
              <w:left w:w="120" w:type="dxa"/>
              <w:bottom w:w="120" w:type="dxa"/>
              <w:right w:w="120" w:type="dxa"/>
            </w:tcMar>
          </w:tcPr>
          <w:p w14:paraId="15A8D194"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087CE5C6"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3A878996" w14:textId="77777777" w:rsidR="007D2DE4" w:rsidRDefault="008A781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14:paraId="7CB62338"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272127A"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1D3BCB55" w14:textId="77777777" w:rsidR="007D2DE4" w:rsidRDefault="008A781A">
            <w:pPr>
              <w:spacing w:after="0" w:line="240" w:lineRule="auto"/>
              <w:jc w:val="center"/>
            </w:pPr>
            <w:r>
              <w:rPr>
                <w:color w:val="000000"/>
                <w:sz w:val="18"/>
                <w:szCs w:val="18"/>
                <w:shd w:val="clear" w:color="auto" w:fill="FFFFFF"/>
              </w:rPr>
              <w:t>-</w:t>
            </w:r>
          </w:p>
        </w:tc>
      </w:tr>
      <w:tr w:rsidR="007D2DE4" w14:paraId="5D1ABB07" w14:textId="77777777">
        <w:tc>
          <w:tcPr>
            <w:tcW w:w="0" w:type="auto"/>
            <w:tcBorders>
              <w:bottom w:val="single" w:sz="5" w:space="0" w:color="DDDDDD"/>
            </w:tcBorders>
            <w:shd w:val="clear" w:color="auto" w:fill="F1F1F1"/>
            <w:tcMar>
              <w:top w:w="120" w:type="dxa"/>
              <w:left w:w="120" w:type="dxa"/>
              <w:bottom w:w="120" w:type="dxa"/>
              <w:right w:w="120" w:type="dxa"/>
            </w:tcMar>
          </w:tcPr>
          <w:p w14:paraId="49CEF074"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2EB5EA5"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3A9AA4E0"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59B40369"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9F3AB68"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4403B3EF" w14:textId="77777777" w:rsidR="007D2DE4" w:rsidRDefault="008A781A">
            <w:pPr>
              <w:spacing w:after="0" w:line="240" w:lineRule="auto"/>
              <w:jc w:val="center"/>
            </w:pPr>
            <w:r>
              <w:rPr>
                <w:color w:val="000000"/>
                <w:sz w:val="18"/>
                <w:szCs w:val="18"/>
                <w:shd w:val="clear" w:color="auto" w:fill="FFFFFF"/>
              </w:rPr>
              <w:t>78.57 %</w:t>
            </w:r>
          </w:p>
        </w:tc>
      </w:tr>
      <w:tr w:rsidR="007D2DE4" w14:paraId="6F9BA5E3" w14:textId="77777777">
        <w:tc>
          <w:tcPr>
            <w:tcW w:w="0" w:type="auto"/>
            <w:tcBorders>
              <w:bottom w:val="single" w:sz="5" w:space="0" w:color="DDDDDD"/>
            </w:tcBorders>
            <w:shd w:val="clear" w:color="auto" w:fill="F1F1F1"/>
            <w:tcMar>
              <w:top w:w="120" w:type="dxa"/>
              <w:left w:w="120" w:type="dxa"/>
              <w:bottom w:w="120" w:type="dxa"/>
              <w:right w:w="120" w:type="dxa"/>
            </w:tcMar>
          </w:tcPr>
          <w:p w14:paraId="6585E843"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D2C41AF"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05E0AD45"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1763E99D"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F05F2B1" w14:textId="77777777" w:rsidR="007D2DE4" w:rsidRDefault="008A781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523C5527" w14:textId="77777777" w:rsidR="007D2DE4" w:rsidRDefault="008A781A">
            <w:pPr>
              <w:spacing w:after="0" w:line="240" w:lineRule="auto"/>
              <w:jc w:val="center"/>
            </w:pPr>
            <w:r>
              <w:rPr>
                <w:color w:val="000000"/>
                <w:sz w:val="18"/>
                <w:szCs w:val="18"/>
                <w:shd w:val="clear" w:color="auto" w:fill="FFFFFF"/>
              </w:rPr>
              <w:t>21.43 %</w:t>
            </w:r>
          </w:p>
        </w:tc>
      </w:tr>
    </w:tbl>
    <w:p w14:paraId="4137E4CF"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1851B00B"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7"/>
        <w:gridCol w:w="2260"/>
      </w:tblGrid>
      <w:tr w:rsidR="007D2DE4" w14:paraId="4B4B9901" w14:textId="77777777" w:rsidTr="00D4578C">
        <w:tc>
          <w:tcPr>
            <w:tcW w:w="590" w:type="dxa"/>
            <w:tcBorders>
              <w:bottom w:val="single" w:sz="5" w:space="0" w:color="DDDDDD"/>
            </w:tcBorders>
            <w:shd w:val="clear" w:color="auto" w:fill="F1F1F1"/>
            <w:tcMar>
              <w:top w:w="120" w:type="dxa"/>
              <w:left w:w="240" w:type="dxa"/>
              <w:bottom w:w="120" w:type="dxa"/>
              <w:right w:w="120" w:type="dxa"/>
            </w:tcMar>
          </w:tcPr>
          <w:p w14:paraId="10DB5D7B"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2825" w:type="dxa"/>
            <w:tcBorders>
              <w:bottom w:val="single" w:sz="5" w:space="0" w:color="DDDDDD"/>
            </w:tcBorders>
            <w:shd w:val="clear" w:color="auto" w:fill="F1F1F1"/>
            <w:tcMar>
              <w:top w:w="120" w:type="dxa"/>
              <w:left w:w="120" w:type="dxa"/>
              <w:bottom w:w="120" w:type="dxa"/>
              <w:right w:w="120" w:type="dxa"/>
            </w:tcMar>
          </w:tcPr>
          <w:p w14:paraId="4A9DF619"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28F702B0"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260" w:type="dxa"/>
            <w:tcBorders>
              <w:bottom w:val="single" w:sz="5" w:space="0" w:color="DDDDDD"/>
            </w:tcBorders>
            <w:shd w:val="clear" w:color="auto" w:fill="F1F1F1"/>
            <w:tcMar>
              <w:top w:w="120" w:type="dxa"/>
              <w:left w:w="120" w:type="dxa"/>
              <w:bottom w:w="120" w:type="dxa"/>
              <w:right w:w="120" w:type="dxa"/>
            </w:tcMar>
          </w:tcPr>
          <w:p w14:paraId="272ED91B"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37052F90" w14:textId="77777777" w:rsidTr="00D4578C">
        <w:tc>
          <w:tcPr>
            <w:tcW w:w="590" w:type="dxa"/>
            <w:tcBorders>
              <w:bottom w:val="single" w:sz="5" w:space="0" w:color="DDDDDD"/>
            </w:tcBorders>
            <w:shd w:val="clear" w:color="auto" w:fill="F1F1F1"/>
            <w:tcMar>
              <w:top w:w="120" w:type="dxa"/>
              <w:left w:w="120" w:type="dxa"/>
              <w:bottom w:w="120" w:type="dxa"/>
              <w:right w:w="120" w:type="dxa"/>
            </w:tcMar>
          </w:tcPr>
          <w:p w14:paraId="2E399E0C" w14:textId="77777777" w:rsidR="007D2DE4" w:rsidRDefault="008A781A">
            <w:pPr>
              <w:spacing w:after="0" w:line="240" w:lineRule="auto"/>
            </w:pPr>
            <w:r>
              <w:rPr>
                <w:color w:val="000000"/>
                <w:sz w:val="18"/>
                <w:szCs w:val="18"/>
                <w:shd w:val="clear" w:color="auto" w:fill="F1F1F1"/>
              </w:rPr>
              <w:t>1</w:t>
            </w:r>
          </w:p>
        </w:tc>
        <w:tc>
          <w:tcPr>
            <w:tcW w:w="2825" w:type="dxa"/>
            <w:tcBorders>
              <w:bottom w:val="single" w:sz="5" w:space="0" w:color="DDDDDD"/>
            </w:tcBorders>
            <w:shd w:val="clear" w:color="auto" w:fill="F1F1F1"/>
            <w:tcMar>
              <w:top w:w="120" w:type="dxa"/>
              <w:left w:w="120" w:type="dxa"/>
              <w:bottom w:w="120" w:type="dxa"/>
              <w:right w:w="120" w:type="dxa"/>
            </w:tcMar>
          </w:tcPr>
          <w:p w14:paraId="7370EE4D"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4E72E5CD"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28E6BD9E" w14:textId="77777777" w:rsidR="007D2DE4" w:rsidRDefault="008A781A">
            <w:pPr>
              <w:spacing w:after="0" w:line="240" w:lineRule="auto"/>
            </w:pPr>
            <w:r>
              <w:rPr>
                <w:color w:val="000000"/>
                <w:sz w:val="18"/>
                <w:szCs w:val="18"/>
                <w:shd w:val="clear" w:color="auto" w:fill="F1F1F1"/>
              </w:rPr>
              <w:t>ZA</w:t>
            </w:r>
          </w:p>
        </w:tc>
      </w:tr>
      <w:tr w:rsidR="007D2DE4" w14:paraId="57740F78" w14:textId="77777777" w:rsidTr="00D4578C">
        <w:tc>
          <w:tcPr>
            <w:tcW w:w="590" w:type="dxa"/>
            <w:tcBorders>
              <w:bottom w:val="single" w:sz="5" w:space="0" w:color="DDDDDD"/>
            </w:tcBorders>
            <w:shd w:val="clear" w:color="auto" w:fill="FFFFFF"/>
            <w:tcMar>
              <w:top w:w="120" w:type="dxa"/>
              <w:left w:w="120" w:type="dxa"/>
              <w:bottom w:w="120" w:type="dxa"/>
              <w:right w:w="120" w:type="dxa"/>
            </w:tcMar>
          </w:tcPr>
          <w:p w14:paraId="5CFE86FF" w14:textId="77777777" w:rsidR="007D2DE4" w:rsidRDefault="008A781A">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2B8DBCC1"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778F02F7"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471A92D" w14:textId="77777777" w:rsidR="007D2DE4" w:rsidRDefault="008A781A">
            <w:pPr>
              <w:spacing w:after="0" w:line="240" w:lineRule="auto"/>
            </w:pPr>
            <w:r>
              <w:rPr>
                <w:color w:val="000000"/>
                <w:sz w:val="18"/>
                <w:szCs w:val="18"/>
                <w:shd w:val="clear" w:color="auto" w:fill="FFFFFF"/>
              </w:rPr>
              <w:t>ZA</w:t>
            </w:r>
          </w:p>
        </w:tc>
      </w:tr>
      <w:tr w:rsidR="007D2DE4" w14:paraId="49C45F9D" w14:textId="77777777" w:rsidTr="00D4578C">
        <w:tc>
          <w:tcPr>
            <w:tcW w:w="590" w:type="dxa"/>
            <w:tcBorders>
              <w:bottom w:val="single" w:sz="5" w:space="0" w:color="DDDDDD"/>
            </w:tcBorders>
            <w:shd w:val="clear" w:color="auto" w:fill="F1F1F1"/>
            <w:tcMar>
              <w:top w:w="120" w:type="dxa"/>
              <w:left w:w="120" w:type="dxa"/>
              <w:bottom w:w="120" w:type="dxa"/>
              <w:right w:w="120" w:type="dxa"/>
            </w:tcMar>
          </w:tcPr>
          <w:p w14:paraId="1A824C8E" w14:textId="77777777" w:rsidR="007D2DE4" w:rsidRDefault="008A781A">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13BFB4E3" w14:textId="77777777" w:rsidR="007D2DE4" w:rsidRDefault="008A781A">
            <w:pPr>
              <w:spacing w:after="0" w:line="240" w:lineRule="auto"/>
            </w:pPr>
            <w:r>
              <w:rPr>
                <w:color w:val="000000"/>
                <w:sz w:val="18"/>
                <w:szCs w:val="18"/>
                <w:shd w:val="clear" w:color="auto" w:fill="F1F1F1"/>
              </w:rPr>
              <w:t>Jankowski</w:t>
            </w:r>
          </w:p>
        </w:tc>
        <w:tc>
          <w:tcPr>
            <w:tcW w:w="2817" w:type="dxa"/>
            <w:tcBorders>
              <w:bottom w:val="single" w:sz="5" w:space="0" w:color="DDDDDD"/>
            </w:tcBorders>
            <w:shd w:val="clear" w:color="auto" w:fill="F1F1F1"/>
            <w:tcMar>
              <w:top w:w="120" w:type="dxa"/>
              <w:left w:w="120" w:type="dxa"/>
              <w:bottom w:w="120" w:type="dxa"/>
              <w:right w:w="120" w:type="dxa"/>
            </w:tcMar>
          </w:tcPr>
          <w:p w14:paraId="3C8B1F03"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403198EC"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55FB8906" w14:textId="77777777" w:rsidTr="00D4578C">
        <w:tc>
          <w:tcPr>
            <w:tcW w:w="590" w:type="dxa"/>
            <w:tcBorders>
              <w:bottom w:val="single" w:sz="5" w:space="0" w:color="DDDDDD"/>
            </w:tcBorders>
            <w:shd w:val="clear" w:color="auto" w:fill="FFFFFF"/>
            <w:tcMar>
              <w:top w:w="120" w:type="dxa"/>
              <w:left w:w="120" w:type="dxa"/>
              <w:bottom w:w="120" w:type="dxa"/>
              <w:right w:w="120" w:type="dxa"/>
            </w:tcMar>
          </w:tcPr>
          <w:p w14:paraId="0D94E7A0" w14:textId="77777777" w:rsidR="007D2DE4" w:rsidRDefault="008A781A">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24869395"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59D88648"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2A4591D" w14:textId="77777777" w:rsidR="007D2DE4" w:rsidRDefault="008A781A">
            <w:pPr>
              <w:spacing w:after="0" w:line="240" w:lineRule="auto"/>
            </w:pPr>
            <w:r>
              <w:rPr>
                <w:color w:val="000000"/>
                <w:sz w:val="18"/>
                <w:szCs w:val="18"/>
                <w:shd w:val="clear" w:color="auto" w:fill="FFFFFF"/>
              </w:rPr>
              <w:t>ZA</w:t>
            </w:r>
          </w:p>
        </w:tc>
      </w:tr>
      <w:tr w:rsidR="007D2DE4" w14:paraId="4AAC88D2" w14:textId="77777777" w:rsidTr="00D4578C">
        <w:tc>
          <w:tcPr>
            <w:tcW w:w="590" w:type="dxa"/>
            <w:tcBorders>
              <w:bottom w:val="single" w:sz="5" w:space="0" w:color="DDDDDD"/>
            </w:tcBorders>
            <w:shd w:val="clear" w:color="auto" w:fill="F1F1F1"/>
            <w:tcMar>
              <w:top w:w="120" w:type="dxa"/>
              <w:left w:w="120" w:type="dxa"/>
              <w:bottom w:w="120" w:type="dxa"/>
              <w:right w:w="120" w:type="dxa"/>
            </w:tcMar>
          </w:tcPr>
          <w:p w14:paraId="2DC47CB4" w14:textId="77777777" w:rsidR="007D2DE4" w:rsidRDefault="008A781A">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65F0D0D7"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6288C4EF"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33F7F631" w14:textId="77777777" w:rsidR="007D2DE4" w:rsidRDefault="008A781A">
            <w:pPr>
              <w:spacing w:after="0" w:line="240" w:lineRule="auto"/>
            </w:pPr>
            <w:r>
              <w:rPr>
                <w:color w:val="000000"/>
                <w:sz w:val="18"/>
                <w:szCs w:val="18"/>
                <w:shd w:val="clear" w:color="auto" w:fill="F1F1F1"/>
              </w:rPr>
              <w:t>ZA</w:t>
            </w:r>
          </w:p>
        </w:tc>
      </w:tr>
      <w:tr w:rsidR="007D2DE4" w14:paraId="41B79759" w14:textId="77777777" w:rsidTr="00D4578C">
        <w:tc>
          <w:tcPr>
            <w:tcW w:w="590" w:type="dxa"/>
            <w:tcBorders>
              <w:bottom w:val="single" w:sz="5" w:space="0" w:color="DDDDDD"/>
            </w:tcBorders>
            <w:shd w:val="clear" w:color="auto" w:fill="FFFFFF"/>
            <w:tcMar>
              <w:top w:w="120" w:type="dxa"/>
              <w:left w:w="120" w:type="dxa"/>
              <w:bottom w:w="120" w:type="dxa"/>
              <w:right w:w="120" w:type="dxa"/>
            </w:tcMar>
          </w:tcPr>
          <w:p w14:paraId="5809C404" w14:textId="77777777" w:rsidR="007D2DE4" w:rsidRDefault="008A781A">
            <w:pPr>
              <w:spacing w:after="0" w:line="240" w:lineRule="auto"/>
            </w:pPr>
            <w:r>
              <w:rPr>
                <w:color w:val="000000"/>
                <w:sz w:val="18"/>
                <w:szCs w:val="18"/>
                <w:shd w:val="clear" w:color="auto" w:fill="FFFFFF"/>
              </w:rPr>
              <w:t>6</w:t>
            </w:r>
          </w:p>
        </w:tc>
        <w:tc>
          <w:tcPr>
            <w:tcW w:w="2825" w:type="dxa"/>
            <w:tcBorders>
              <w:bottom w:val="single" w:sz="5" w:space="0" w:color="DDDDDD"/>
            </w:tcBorders>
            <w:shd w:val="clear" w:color="auto" w:fill="FFFFFF"/>
            <w:tcMar>
              <w:top w:w="120" w:type="dxa"/>
              <w:left w:w="120" w:type="dxa"/>
              <w:bottom w:w="120" w:type="dxa"/>
              <w:right w:w="120" w:type="dxa"/>
            </w:tcMar>
          </w:tcPr>
          <w:p w14:paraId="09B1C498"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03CFA75B"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50540102"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5FE23D8B" w14:textId="77777777" w:rsidTr="00D4578C">
        <w:tc>
          <w:tcPr>
            <w:tcW w:w="590" w:type="dxa"/>
            <w:tcBorders>
              <w:bottom w:val="single" w:sz="5" w:space="0" w:color="DDDDDD"/>
            </w:tcBorders>
            <w:shd w:val="clear" w:color="auto" w:fill="F1F1F1"/>
            <w:tcMar>
              <w:top w:w="120" w:type="dxa"/>
              <w:left w:w="120" w:type="dxa"/>
              <w:bottom w:w="120" w:type="dxa"/>
              <w:right w:w="120" w:type="dxa"/>
            </w:tcMar>
          </w:tcPr>
          <w:p w14:paraId="3B360135" w14:textId="77777777" w:rsidR="007D2DE4" w:rsidRDefault="008A781A">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21D919DC" w14:textId="77777777" w:rsidR="007D2DE4" w:rsidRDefault="008A781A">
            <w:pPr>
              <w:spacing w:after="0" w:line="240" w:lineRule="auto"/>
            </w:pPr>
            <w:r>
              <w:rPr>
                <w:color w:val="000000"/>
                <w:sz w:val="18"/>
                <w:szCs w:val="18"/>
                <w:shd w:val="clear" w:color="auto" w:fill="F1F1F1"/>
              </w:rPr>
              <w:t>Mania</w:t>
            </w:r>
          </w:p>
        </w:tc>
        <w:tc>
          <w:tcPr>
            <w:tcW w:w="2817" w:type="dxa"/>
            <w:tcBorders>
              <w:bottom w:val="single" w:sz="5" w:space="0" w:color="DDDDDD"/>
            </w:tcBorders>
            <w:shd w:val="clear" w:color="auto" w:fill="F1F1F1"/>
            <w:tcMar>
              <w:top w:w="120" w:type="dxa"/>
              <w:left w:w="120" w:type="dxa"/>
              <w:bottom w:w="120" w:type="dxa"/>
              <w:right w:w="120" w:type="dxa"/>
            </w:tcMar>
          </w:tcPr>
          <w:p w14:paraId="20C1CAF7"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4594287E" w14:textId="77777777" w:rsidR="007D2DE4" w:rsidRDefault="008A781A">
            <w:pPr>
              <w:spacing w:after="0" w:line="240" w:lineRule="auto"/>
            </w:pPr>
            <w:r>
              <w:rPr>
                <w:color w:val="000000"/>
                <w:sz w:val="18"/>
                <w:szCs w:val="18"/>
                <w:shd w:val="clear" w:color="auto" w:fill="F1F1F1"/>
              </w:rPr>
              <w:t>ZA</w:t>
            </w:r>
          </w:p>
        </w:tc>
      </w:tr>
      <w:tr w:rsidR="007D2DE4" w14:paraId="34D6ADEE" w14:textId="77777777" w:rsidTr="00D4578C">
        <w:tc>
          <w:tcPr>
            <w:tcW w:w="590" w:type="dxa"/>
            <w:tcBorders>
              <w:bottom w:val="single" w:sz="5" w:space="0" w:color="DDDDDD"/>
            </w:tcBorders>
            <w:shd w:val="clear" w:color="auto" w:fill="FFFFFF"/>
            <w:tcMar>
              <w:top w:w="120" w:type="dxa"/>
              <w:left w:w="120" w:type="dxa"/>
              <w:bottom w:w="120" w:type="dxa"/>
              <w:right w:w="120" w:type="dxa"/>
            </w:tcMar>
          </w:tcPr>
          <w:p w14:paraId="055FDA30" w14:textId="77777777" w:rsidR="007D2DE4" w:rsidRDefault="008A781A">
            <w:pPr>
              <w:spacing w:after="0" w:line="240" w:lineRule="auto"/>
            </w:pPr>
            <w:r>
              <w:rPr>
                <w:color w:val="000000"/>
                <w:sz w:val="18"/>
                <w:szCs w:val="18"/>
                <w:shd w:val="clear" w:color="auto" w:fill="FFFFFF"/>
              </w:rPr>
              <w:t>8</w:t>
            </w:r>
          </w:p>
        </w:tc>
        <w:tc>
          <w:tcPr>
            <w:tcW w:w="2825" w:type="dxa"/>
            <w:tcBorders>
              <w:bottom w:val="single" w:sz="5" w:space="0" w:color="DDDDDD"/>
            </w:tcBorders>
            <w:shd w:val="clear" w:color="auto" w:fill="FFFFFF"/>
            <w:tcMar>
              <w:top w:w="120" w:type="dxa"/>
              <w:left w:w="120" w:type="dxa"/>
              <w:bottom w:w="120" w:type="dxa"/>
              <w:right w:w="120" w:type="dxa"/>
            </w:tcMar>
          </w:tcPr>
          <w:p w14:paraId="49420B00"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05ACD53F"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527D87FC" w14:textId="77777777" w:rsidR="007D2DE4" w:rsidRDefault="008A781A">
            <w:pPr>
              <w:spacing w:after="0" w:line="240" w:lineRule="auto"/>
            </w:pPr>
            <w:r>
              <w:rPr>
                <w:color w:val="000000"/>
                <w:sz w:val="18"/>
                <w:szCs w:val="18"/>
                <w:shd w:val="clear" w:color="auto" w:fill="FFFFFF"/>
              </w:rPr>
              <w:t>ZA</w:t>
            </w:r>
          </w:p>
        </w:tc>
      </w:tr>
      <w:tr w:rsidR="007D2DE4" w14:paraId="6F97E3CE" w14:textId="77777777" w:rsidTr="00D4578C">
        <w:tc>
          <w:tcPr>
            <w:tcW w:w="590" w:type="dxa"/>
            <w:tcBorders>
              <w:bottom w:val="single" w:sz="5" w:space="0" w:color="DDDDDD"/>
            </w:tcBorders>
            <w:shd w:val="clear" w:color="auto" w:fill="F1F1F1"/>
            <w:tcMar>
              <w:top w:w="120" w:type="dxa"/>
              <w:left w:w="120" w:type="dxa"/>
              <w:bottom w:w="120" w:type="dxa"/>
              <w:right w:w="120" w:type="dxa"/>
            </w:tcMar>
          </w:tcPr>
          <w:p w14:paraId="2ADB6611" w14:textId="77777777" w:rsidR="007D2DE4" w:rsidRDefault="008A781A">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3DE77584"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73940C89"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11B1DDD5" w14:textId="77777777" w:rsidR="007D2DE4" w:rsidRDefault="008A781A">
            <w:pPr>
              <w:spacing w:after="0" w:line="240" w:lineRule="auto"/>
            </w:pPr>
            <w:r>
              <w:rPr>
                <w:color w:val="000000"/>
                <w:sz w:val="18"/>
                <w:szCs w:val="18"/>
                <w:shd w:val="clear" w:color="auto" w:fill="F1F1F1"/>
              </w:rPr>
              <w:t>ZA</w:t>
            </w:r>
          </w:p>
        </w:tc>
      </w:tr>
      <w:tr w:rsidR="007D2DE4" w14:paraId="278A51CE" w14:textId="77777777" w:rsidTr="00D4578C">
        <w:tc>
          <w:tcPr>
            <w:tcW w:w="590" w:type="dxa"/>
            <w:tcBorders>
              <w:bottom w:val="single" w:sz="5" w:space="0" w:color="DDDDDD"/>
            </w:tcBorders>
            <w:shd w:val="clear" w:color="auto" w:fill="FFFFFF"/>
            <w:tcMar>
              <w:top w:w="120" w:type="dxa"/>
              <w:left w:w="120" w:type="dxa"/>
              <w:bottom w:w="120" w:type="dxa"/>
              <w:right w:w="120" w:type="dxa"/>
            </w:tcMar>
          </w:tcPr>
          <w:p w14:paraId="310B5537" w14:textId="77777777" w:rsidR="007D2DE4" w:rsidRDefault="008A781A">
            <w:pPr>
              <w:spacing w:after="0" w:line="240" w:lineRule="auto"/>
            </w:pPr>
            <w:r>
              <w:rPr>
                <w:color w:val="000000"/>
                <w:sz w:val="18"/>
                <w:szCs w:val="18"/>
                <w:shd w:val="clear" w:color="auto" w:fill="FFFFFF"/>
              </w:rPr>
              <w:t>10</w:t>
            </w:r>
          </w:p>
        </w:tc>
        <w:tc>
          <w:tcPr>
            <w:tcW w:w="2825" w:type="dxa"/>
            <w:tcBorders>
              <w:bottom w:val="single" w:sz="5" w:space="0" w:color="DDDDDD"/>
            </w:tcBorders>
            <w:shd w:val="clear" w:color="auto" w:fill="FFFFFF"/>
            <w:tcMar>
              <w:top w:w="120" w:type="dxa"/>
              <w:left w:w="120" w:type="dxa"/>
              <w:bottom w:w="120" w:type="dxa"/>
              <w:right w:w="120" w:type="dxa"/>
            </w:tcMar>
          </w:tcPr>
          <w:p w14:paraId="1AD0F0BB"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5CAFEFED"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64944790" w14:textId="77777777" w:rsidR="007D2DE4" w:rsidRDefault="008A781A">
            <w:pPr>
              <w:spacing w:after="0" w:line="240" w:lineRule="auto"/>
            </w:pPr>
            <w:r>
              <w:rPr>
                <w:color w:val="000000"/>
                <w:sz w:val="18"/>
                <w:szCs w:val="18"/>
                <w:shd w:val="clear" w:color="auto" w:fill="FFFFFF"/>
              </w:rPr>
              <w:t>ZA</w:t>
            </w:r>
          </w:p>
        </w:tc>
      </w:tr>
      <w:tr w:rsidR="007D2DE4" w14:paraId="46F2BA71" w14:textId="77777777" w:rsidTr="00D4578C">
        <w:tc>
          <w:tcPr>
            <w:tcW w:w="590" w:type="dxa"/>
            <w:tcBorders>
              <w:bottom w:val="single" w:sz="5" w:space="0" w:color="DDDDDD"/>
            </w:tcBorders>
            <w:shd w:val="clear" w:color="auto" w:fill="F1F1F1"/>
            <w:tcMar>
              <w:top w:w="120" w:type="dxa"/>
              <w:left w:w="120" w:type="dxa"/>
              <w:bottom w:w="120" w:type="dxa"/>
              <w:right w:w="120" w:type="dxa"/>
            </w:tcMar>
          </w:tcPr>
          <w:p w14:paraId="0071144C" w14:textId="77777777" w:rsidR="007D2DE4" w:rsidRDefault="008A781A">
            <w:pPr>
              <w:spacing w:after="0" w:line="240" w:lineRule="auto"/>
            </w:pPr>
            <w:r>
              <w:rPr>
                <w:color w:val="000000"/>
                <w:sz w:val="18"/>
                <w:szCs w:val="18"/>
                <w:shd w:val="clear" w:color="auto" w:fill="F1F1F1"/>
              </w:rPr>
              <w:t>11</w:t>
            </w:r>
          </w:p>
        </w:tc>
        <w:tc>
          <w:tcPr>
            <w:tcW w:w="2825" w:type="dxa"/>
            <w:tcBorders>
              <w:bottom w:val="single" w:sz="5" w:space="0" w:color="DDDDDD"/>
            </w:tcBorders>
            <w:shd w:val="clear" w:color="auto" w:fill="F1F1F1"/>
            <w:tcMar>
              <w:top w:w="120" w:type="dxa"/>
              <w:left w:w="120" w:type="dxa"/>
              <w:bottom w:w="120" w:type="dxa"/>
              <w:right w:w="120" w:type="dxa"/>
            </w:tcMar>
          </w:tcPr>
          <w:p w14:paraId="0D244D87" w14:textId="77777777" w:rsidR="007D2DE4" w:rsidRDefault="008A781A">
            <w:pPr>
              <w:spacing w:after="0" w:line="240" w:lineRule="auto"/>
            </w:pPr>
            <w:r>
              <w:rPr>
                <w:color w:val="000000"/>
                <w:sz w:val="18"/>
                <w:szCs w:val="18"/>
                <w:shd w:val="clear" w:color="auto" w:fill="F1F1F1"/>
              </w:rPr>
              <w:t>Sadowski</w:t>
            </w:r>
          </w:p>
        </w:tc>
        <w:tc>
          <w:tcPr>
            <w:tcW w:w="2817" w:type="dxa"/>
            <w:tcBorders>
              <w:bottom w:val="single" w:sz="5" w:space="0" w:color="DDDDDD"/>
            </w:tcBorders>
            <w:shd w:val="clear" w:color="auto" w:fill="F1F1F1"/>
            <w:tcMar>
              <w:top w:w="120" w:type="dxa"/>
              <w:left w:w="120" w:type="dxa"/>
              <w:bottom w:w="120" w:type="dxa"/>
              <w:right w:w="120" w:type="dxa"/>
            </w:tcMar>
          </w:tcPr>
          <w:p w14:paraId="44BEE413"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6A407C70" w14:textId="77777777" w:rsidR="007D2DE4" w:rsidRDefault="008A781A">
            <w:pPr>
              <w:spacing w:after="0" w:line="240" w:lineRule="auto"/>
            </w:pPr>
            <w:r>
              <w:rPr>
                <w:color w:val="000000"/>
                <w:sz w:val="18"/>
                <w:szCs w:val="18"/>
                <w:shd w:val="clear" w:color="auto" w:fill="F1F1F1"/>
              </w:rPr>
              <w:t>ZA</w:t>
            </w:r>
          </w:p>
        </w:tc>
      </w:tr>
      <w:tr w:rsidR="007D2DE4" w14:paraId="22783A1C" w14:textId="77777777" w:rsidTr="00D4578C">
        <w:tc>
          <w:tcPr>
            <w:tcW w:w="590" w:type="dxa"/>
            <w:tcBorders>
              <w:bottom w:val="single" w:sz="5" w:space="0" w:color="DDDDDD"/>
            </w:tcBorders>
            <w:shd w:val="clear" w:color="auto" w:fill="FFFFFF"/>
            <w:tcMar>
              <w:top w:w="120" w:type="dxa"/>
              <w:left w:w="120" w:type="dxa"/>
              <w:bottom w:w="120" w:type="dxa"/>
              <w:right w:w="120" w:type="dxa"/>
            </w:tcMar>
          </w:tcPr>
          <w:p w14:paraId="68E74E26" w14:textId="77777777" w:rsidR="007D2DE4" w:rsidRDefault="008A781A">
            <w:pPr>
              <w:spacing w:after="0" w:line="240" w:lineRule="auto"/>
            </w:pPr>
            <w:r>
              <w:rPr>
                <w:color w:val="000000"/>
                <w:sz w:val="18"/>
                <w:szCs w:val="18"/>
                <w:shd w:val="clear" w:color="auto" w:fill="FFFFFF"/>
              </w:rPr>
              <w:t>12</w:t>
            </w:r>
          </w:p>
        </w:tc>
        <w:tc>
          <w:tcPr>
            <w:tcW w:w="2825" w:type="dxa"/>
            <w:tcBorders>
              <w:bottom w:val="single" w:sz="5" w:space="0" w:color="DDDDDD"/>
            </w:tcBorders>
            <w:shd w:val="clear" w:color="auto" w:fill="FFFFFF"/>
            <w:tcMar>
              <w:top w:w="120" w:type="dxa"/>
              <w:left w:w="120" w:type="dxa"/>
              <w:bottom w:w="120" w:type="dxa"/>
              <w:right w:w="120" w:type="dxa"/>
            </w:tcMar>
          </w:tcPr>
          <w:p w14:paraId="0CAE047D"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0AEEEC7B"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0AF2DF96"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3A29B73A" w14:textId="77777777" w:rsidTr="00D4578C">
        <w:tc>
          <w:tcPr>
            <w:tcW w:w="590" w:type="dxa"/>
            <w:tcBorders>
              <w:bottom w:val="single" w:sz="5" w:space="0" w:color="DDDDDD"/>
            </w:tcBorders>
            <w:shd w:val="clear" w:color="auto" w:fill="F1F1F1"/>
            <w:tcMar>
              <w:top w:w="120" w:type="dxa"/>
              <w:left w:w="120" w:type="dxa"/>
              <w:bottom w:w="120" w:type="dxa"/>
              <w:right w:w="120" w:type="dxa"/>
            </w:tcMar>
          </w:tcPr>
          <w:p w14:paraId="795A1BFC" w14:textId="77777777" w:rsidR="007D2DE4" w:rsidRDefault="008A781A">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10F08E42"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778E2941"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23D1940F" w14:textId="77777777" w:rsidR="007D2DE4" w:rsidRDefault="008A781A">
            <w:pPr>
              <w:spacing w:after="0" w:line="240" w:lineRule="auto"/>
            </w:pPr>
            <w:r>
              <w:rPr>
                <w:color w:val="000000"/>
                <w:sz w:val="18"/>
                <w:szCs w:val="18"/>
                <w:shd w:val="clear" w:color="auto" w:fill="F1F1F1"/>
              </w:rPr>
              <w:t>ZA</w:t>
            </w:r>
          </w:p>
        </w:tc>
      </w:tr>
      <w:tr w:rsidR="007D2DE4" w14:paraId="6A45CFEE" w14:textId="77777777" w:rsidTr="00D4578C">
        <w:tc>
          <w:tcPr>
            <w:tcW w:w="590" w:type="dxa"/>
            <w:tcBorders>
              <w:bottom w:val="single" w:sz="5" w:space="0" w:color="DDDDDD"/>
            </w:tcBorders>
            <w:shd w:val="clear" w:color="auto" w:fill="FFFFFF"/>
            <w:tcMar>
              <w:top w:w="120" w:type="dxa"/>
              <w:left w:w="120" w:type="dxa"/>
              <w:bottom w:w="120" w:type="dxa"/>
              <w:right w:w="120" w:type="dxa"/>
            </w:tcMar>
          </w:tcPr>
          <w:p w14:paraId="6D66F340" w14:textId="77777777" w:rsidR="007D2DE4" w:rsidRDefault="008A781A">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218ECD85"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7E6F371D"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0BA23E89" w14:textId="77777777" w:rsidR="007D2DE4" w:rsidRDefault="008A781A">
            <w:pPr>
              <w:spacing w:after="0" w:line="240" w:lineRule="auto"/>
            </w:pPr>
            <w:r>
              <w:rPr>
                <w:color w:val="000000"/>
                <w:sz w:val="18"/>
                <w:szCs w:val="18"/>
                <w:shd w:val="clear" w:color="auto" w:fill="FFFFFF"/>
              </w:rPr>
              <w:t>ZA</w:t>
            </w:r>
          </w:p>
        </w:tc>
      </w:tr>
    </w:tbl>
    <w:p w14:paraId="1F44E09B" w14:textId="7BA0CBAB" w:rsidR="00D4578C" w:rsidRDefault="00D4578C" w:rsidP="00D4578C">
      <w:pPr>
        <w:pStyle w:val="myStyle"/>
        <w:spacing w:before="243" w:after="3" w:line="240" w:lineRule="auto"/>
        <w:ind w:left="240" w:right="240"/>
        <w:jc w:val="left"/>
        <w:rPr>
          <w:color w:val="000000"/>
          <w:sz w:val="27"/>
          <w:szCs w:val="27"/>
          <w:lang w:val="pl-PL"/>
        </w:rPr>
      </w:pPr>
      <w:r>
        <w:rPr>
          <w:color w:val="000000"/>
          <w:sz w:val="27"/>
          <w:szCs w:val="27"/>
          <w:lang w:val="pl-PL"/>
        </w:rPr>
        <w:lastRenderedPageBreak/>
        <w:t>Uchwała została przyjęta</w:t>
      </w:r>
    </w:p>
    <w:p w14:paraId="54BCD3F7" w14:textId="77777777" w:rsidR="00D4578C" w:rsidRDefault="00D4578C" w:rsidP="00D4578C">
      <w:pPr>
        <w:pStyle w:val="myStyle"/>
        <w:spacing w:before="243" w:after="3" w:line="240" w:lineRule="auto"/>
        <w:ind w:left="240" w:right="240"/>
        <w:jc w:val="left"/>
        <w:rPr>
          <w:color w:val="000000"/>
          <w:sz w:val="27"/>
          <w:szCs w:val="27"/>
          <w:lang w:val="pl-PL"/>
        </w:rPr>
      </w:pPr>
    </w:p>
    <w:p w14:paraId="228DDE7E" w14:textId="30695A60" w:rsidR="00D4578C" w:rsidRDefault="00D4578C" w:rsidP="00D4578C">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379D4C09" w14:textId="77777777" w:rsidR="00D4578C" w:rsidRDefault="00D4578C" w:rsidP="00D4578C">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11 radnych głosowało za</w:t>
      </w:r>
    </w:p>
    <w:p w14:paraId="287ABAF4" w14:textId="77777777" w:rsidR="00D4578C" w:rsidRDefault="00D4578C" w:rsidP="00D4578C">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było przeciwnych</w:t>
      </w:r>
    </w:p>
    <w:p w14:paraId="0762F9A3" w14:textId="77777777" w:rsidR="00D4578C" w:rsidRPr="005F614F" w:rsidRDefault="00D4578C" w:rsidP="00D4578C">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0 radnych wstrzymało się od głosowania</w:t>
      </w:r>
    </w:p>
    <w:p w14:paraId="6E9D45DB" w14:textId="77777777" w:rsidR="00D4578C" w:rsidRDefault="00D4578C" w:rsidP="003355F7">
      <w:pPr>
        <w:pStyle w:val="myStyle"/>
        <w:spacing w:before="243" w:after="3" w:line="240" w:lineRule="auto"/>
        <w:ind w:right="240"/>
        <w:jc w:val="left"/>
        <w:rPr>
          <w:color w:val="000000"/>
          <w:sz w:val="27"/>
          <w:szCs w:val="27"/>
        </w:rPr>
      </w:pPr>
    </w:p>
    <w:p w14:paraId="1346C637" w14:textId="4A6058C4" w:rsidR="007D2DE4" w:rsidRPr="003355F7" w:rsidRDefault="003355F7" w:rsidP="009842F4">
      <w:pPr>
        <w:pStyle w:val="myStyle"/>
        <w:spacing w:before="243" w:after="3" w:line="240" w:lineRule="auto"/>
        <w:ind w:left="240" w:right="240"/>
        <w:jc w:val="both"/>
        <w:rPr>
          <w:b/>
          <w:bCs/>
        </w:rPr>
      </w:pPr>
      <w:r w:rsidRPr="003355F7">
        <w:rPr>
          <w:b/>
          <w:bCs/>
          <w:color w:val="000000"/>
          <w:sz w:val="27"/>
          <w:szCs w:val="27"/>
        </w:rPr>
        <w:t xml:space="preserve">Pkt </w:t>
      </w:r>
      <w:r w:rsidR="008A781A" w:rsidRPr="003355F7">
        <w:rPr>
          <w:b/>
          <w:bCs/>
          <w:color w:val="000000"/>
          <w:sz w:val="27"/>
          <w:szCs w:val="27"/>
        </w:rPr>
        <w:t xml:space="preserve">12. </w:t>
      </w:r>
      <w:proofErr w:type="spellStart"/>
      <w:r w:rsidR="008A781A" w:rsidRPr="003355F7">
        <w:rPr>
          <w:b/>
          <w:bCs/>
          <w:color w:val="000000"/>
          <w:sz w:val="27"/>
          <w:szCs w:val="27"/>
        </w:rPr>
        <w:t>Wyrażenie</w:t>
      </w:r>
      <w:proofErr w:type="spellEnd"/>
      <w:r w:rsidR="008A781A" w:rsidRPr="003355F7">
        <w:rPr>
          <w:b/>
          <w:bCs/>
          <w:color w:val="000000"/>
          <w:sz w:val="27"/>
          <w:szCs w:val="27"/>
        </w:rPr>
        <w:t xml:space="preserve"> </w:t>
      </w:r>
      <w:proofErr w:type="spellStart"/>
      <w:r w:rsidR="008A781A" w:rsidRPr="003355F7">
        <w:rPr>
          <w:b/>
          <w:bCs/>
          <w:color w:val="000000"/>
          <w:sz w:val="27"/>
          <w:szCs w:val="27"/>
        </w:rPr>
        <w:t>zgody</w:t>
      </w:r>
      <w:proofErr w:type="spellEnd"/>
      <w:r w:rsidR="008A781A" w:rsidRPr="003355F7">
        <w:rPr>
          <w:b/>
          <w:bCs/>
          <w:color w:val="000000"/>
          <w:sz w:val="27"/>
          <w:szCs w:val="27"/>
        </w:rPr>
        <w:t xml:space="preserve"> na </w:t>
      </w:r>
      <w:proofErr w:type="spellStart"/>
      <w:r w:rsidR="008A781A" w:rsidRPr="003355F7">
        <w:rPr>
          <w:b/>
          <w:bCs/>
          <w:color w:val="000000"/>
          <w:sz w:val="27"/>
          <w:szCs w:val="27"/>
        </w:rPr>
        <w:t>zbycie</w:t>
      </w:r>
      <w:proofErr w:type="spellEnd"/>
      <w:r w:rsidR="008A781A" w:rsidRPr="003355F7">
        <w:rPr>
          <w:b/>
          <w:bCs/>
          <w:color w:val="000000"/>
          <w:sz w:val="27"/>
          <w:szCs w:val="27"/>
        </w:rPr>
        <w:t xml:space="preserve"> </w:t>
      </w:r>
      <w:proofErr w:type="spellStart"/>
      <w:r w:rsidR="008A781A" w:rsidRPr="003355F7">
        <w:rPr>
          <w:b/>
          <w:bCs/>
          <w:color w:val="000000"/>
          <w:sz w:val="27"/>
          <w:szCs w:val="27"/>
        </w:rPr>
        <w:t>nieruchomości</w:t>
      </w:r>
      <w:proofErr w:type="spellEnd"/>
      <w:r w:rsidR="008A781A" w:rsidRPr="003355F7">
        <w:rPr>
          <w:b/>
          <w:bCs/>
          <w:color w:val="000000"/>
          <w:sz w:val="27"/>
          <w:szCs w:val="27"/>
        </w:rPr>
        <w:t xml:space="preserve"> </w:t>
      </w:r>
      <w:proofErr w:type="spellStart"/>
      <w:r w:rsidR="008A781A" w:rsidRPr="003355F7">
        <w:rPr>
          <w:b/>
          <w:bCs/>
          <w:color w:val="000000"/>
          <w:sz w:val="27"/>
          <w:szCs w:val="27"/>
        </w:rPr>
        <w:t>gruntowej</w:t>
      </w:r>
      <w:proofErr w:type="spellEnd"/>
    </w:p>
    <w:p w14:paraId="6688CEB6" w14:textId="77777777" w:rsidR="00591357" w:rsidRDefault="00591357" w:rsidP="00591357">
      <w:pPr>
        <w:pStyle w:val="myStyle"/>
        <w:spacing w:before="243" w:after="3" w:line="240" w:lineRule="auto"/>
        <w:ind w:right="240"/>
        <w:jc w:val="left"/>
        <w:rPr>
          <w:b/>
          <w:bCs/>
        </w:rPr>
      </w:pPr>
    </w:p>
    <w:p w14:paraId="29DDA193" w14:textId="2B408DB3" w:rsidR="007D2DE4" w:rsidRDefault="008A781A" w:rsidP="00591357">
      <w:pPr>
        <w:pStyle w:val="myStyle"/>
        <w:spacing w:before="243" w:after="3" w:line="240" w:lineRule="auto"/>
        <w:ind w:right="240"/>
        <w:jc w:val="left"/>
      </w:pPr>
      <w:r>
        <w:rPr>
          <w:color w:val="000000"/>
          <w:sz w:val="27"/>
          <w:szCs w:val="27"/>
        </w:rPr>
        <w:t xml:space="preserve">12.1. </w:t>
      </w:r>
      <w:proofErr w:type="spellStart"/>
      <w:r>
        <w:rPr>
          <w:color w:val="000000"/>
          <w:sz w:val="27"/>
          <w:szCs w:val="27"/>
        </w:rPr>
        <w:t>omówienie</w:t>
      </w:r>
      <w:proofErr w:type="spellEnd"/>
      <w:r>
        <w:rPr>
          <w:color w:val="000000"/>
          <w:sz w:val="27"/>
          <w:szCs w:val="27"/>
        </w:rPr>
        <w:t xml:space="preserve"> </w:t>
      </w:r>
      <w:proofErr w:type="spellStart"/>
      <w:r>
        <w:rPr>
          <w:color w:val="000000"/>
          <w:sz w:val="27"/>
          <w:szCs w:val="27"/>
        </w:rPr>
        <w:t>tematu</w:t>
      </w:r>
      <w:proofErr w:type="spellEnd"/>
    </w:p>
    <w:p w14:paraId="39D0DDFF" w14:textId="5BCC25C7" w:rsidR="00591357" w:rsidRPr="005F614F" w:rsidRDefault="00D84305" w:rsidP="008E71B9">
      <w:pPr>
        <w:pStyle w:val="myStyle"/>
        <w:spacing w:before="243" w:after="3" w:line="240" w:lineRule="auto"/>
        <w:ind w:right="240"/>
        <w:jc w:val="both"/>
        <w:rPr>
          <w:color w:val="000000"/>
          <w:sz w:val="27"/>
          <w:szCs w:val="27"/>
          <w:lang w:val="pl-PL"/>
        </w:rPr>
      </w:pPr>
      <w:r>
        <w:rPr>
          <w:color w:val="000000"/>
          <w:sz w:val="27"/>
          <w:szCs w:val="27"/>
          <w:lang w:val="pl-PL"/>
        </w:rPr>
        <w:t xml:space="preserve">Głos zabrała p. Wójt – Wiesława Słowińska </w:t>
      </w:r>
      <w:r w:rsidR="008E71B9">
        <w:rPr>
          <w:color w:val="000000"/>
          <w:sz w:val="27"/>
          <w:szCs w:val="27"/>
          <w:lang w:val="pl-PL"/>
        </w:rPr>
        <w:t>–</w:t>
      </w:r>
      <w:r>
        <w:rPr>
          <w:color w:val="000000"/>
          <w:sz w:val="27"/>
          <w:szCs w:val="27"/>
          <w:lang w:val="pl-PL"/>
        </w:rPr>
        <w:t xml:space="preserve"> </w:t>
      </w:r>
      <w:r w:rsidR="008E71B9">
        <w:rPr>
          <w:color w:val="000000"/>
          <w:sz w:val="27"/>
          <w:szCs w:val="27"/>
          <w:lang w:val="pl-PL"/>
        </w:rPr>
        <w:t>projekt uchwały na zbycie nieruchomości gruntowej – dot. nieruchomości położonej w Raciążku na ul. Klonowej, działka o numerze ewidencyjnym 1128/5 o pow. 0,0542 ha</w:t>
      </w:r>
      <w:r w:rsidR="000A3BB3">
        <w:rPr>
          <w:color w:val="000000"/>
          <w:sz w:val="27"/>
          <w:szCs w:val="27"/>
          <w:lang w:val="pl-PL"/>
        </w:rPr>
        <w:t>. działka nie ma przeznaczenia pod budownictwo mieszkaniowe. Gmina nie widzi możliwości realizacji zadań statutowych. W związku</w:t>
      </w:r>
      <w:r w:rsidR="009842F4">
        <w:rPr>
          <w:color w:val="000000"/>
          <w:sz w:val="27"/>
          <w:szCs w:val="27"/>
          <w:lang w:val="pl-PL"/>
        </w:rPr>
        <w:t xml:space="preserve"> </w:t>
      </w:r>
      <w:r w:rsidR="000A3BB3">
        <w:rPr>
          <w:color w:val="000000"/>
          <w:sz w:val="27"/>
          <w:szCs w:val="27"/>
          <w:lang w:val="pl-PL"/>
        </w:rPr>
        <w:t xml:space="preserve">z tym zwracam </w:t>
      </w:r>
      <w:r w:rsidR="009842F4">
        <w:rPr>
          <w:color w:val="000000"/>
          <w:sz w:val="27"/>
          <w:szCs w:val="27"/>
          <w:lang w:val="pl-PL"/>
        </w:rPr>
        <w:t>się z prośbą o podjęcie takiej uchwały o zbycie tej nieruchomości</w:t>
      </w:r>
      <w:r w:rsidR="00887074">
        <w:rPr>
          <w:color w:val="000000"/>
          <w:sz w:val="27"/>
          <w:szCs w:val="27"/>
          <w:lang w:val="pl-PL"/>
        </w:rPr>
        <w:t xml:space="preserve">.                                  W przypadku podjęcia tej uchwały będzie zrobiona wycena przez rzeczoznawcę </w:t>
      </w:r>
      <w:r w:rsidR="00936976">
        <w:rPr>
          <w:color w:val="000000"/>
          <w:sz w:val="27"/>
          <w:szCs w:val="27"/>
          <w:lang w:val="pl-PL"/>
        </w:rPr>
        <w:t xml:space="preserve">i będzie przeprowadzony przetarg. </w:t>
      </w:r>
    </w:p>
    <w:p w14:paraId="1E0688A2" w14:textId="77777777" w:rsidR="007C6EC1" w:rsidRDefault="007C6EC1" w:rsidP="00591357">
      <w:pPr>
        <w:pStyle w:val="myStyle"/>
        <w:spacing w:before="243" w:after="3" w:line="240" w:lineRule="auto"/>
        <w:ind w:right="240"/>
        <w:jc w:val="left"/>
      </w:pPr>
    </w:p>
    <w:p w14:paraId="3FF759FE" w14:textId="3EC4C6AC" w:rsidR="007D2DE4" w:rsidRDefault="008A781A" w:rsidP="007C6EC1">
      <w:pPr>
        <w:pStyle w:val="myStyle"/>
        <w:spacing w:before="243" w:after="3" w:line="240" w:lineRule="auto"/>
        <w:ind w:right="240"/>
        <w:jc w:val="both"/>
      </w:pPr>
      <w:r>
        <w:rPr>
          <w:color w:val="000000"/>
          <w:sz w:val="27"/>
          <w:szCs w:val="27"/>
        </w:rPr>
        <w:t xml:space="preserve">12.2. </w:t>
      </w:r>
      <w:proofErr w:type="spellStart"/>
      <w:r>
        <w:rPr>
          <w:color w:val="000000"/>
          <w:sz w:val="27"/>
          <w:szCs w:val="27"/>
        </w:rPr>
        <w:t>przedstawienie</w:t>
      </w:r>
      <w:proofErr w:type="spellEnd"/>
      <w:r>
        <w:rPr>
          <w:color w:val="000000"/>
          <w:sz w:val="27"/>
          <w:szCs w:val="27"/>
        </w:rPr>
        <w:t xml:space="preserve"> </w:t>
      </w:r>
      <w:proofErr w:type="spellStart"/>
      <w:r>
        <w:rPr>
          <w:color w:val="000000"/>
          <w:sz w:val="27"/>
          <w:szCs w:val="27"/>
        </w:rPr>
        <w:t>opinii</w:t>
      </w:r>
      <w:proofErr w:type="spellEnd"/>
      <w:r>
        <w:rPr>
          <w:color w:val="000000"/>
          <w:sz w:val="27"/>
          <w:szCs w:val="27"/>
        </w:rPr>
        <w:t xml:space="preserve"> </w:t>
      </w:r>
      <w:proofErr w:type="spellStart"/>
      <w:r>
        <w:rPr>
          <w:color w:val="000000"/>
          <w:sz w:val="27"/>
          <w:szCs w:val="27"/>
        </w:rPr>
        <w:t>przez</w:t>
      </w:r>
      <w:proofErr w:type="spellEnd"/>
      <w:r>
        <w:rPr>
          <w:color w:val="000000"/>
          <w:sz w:val="27"/>
          <w:szCs w:val="27"/>
        </w:rPr>
        <w:t xml:space="preserve"> </w:t>
      </w:r>
      <w:proofErr w:type="spellStart"/>
      <w:r>
        <w:rPr>
          <w:color w:val="000000"/>
          <w:sz w:val="27"/>
          <w:szCs w:val="27"/>
        </w:rPr>
        <w:t>Komisję</w:t>
      </w:r>
      <w:proofErr w:type="spellEnd"/>
      <w:r>
        <w:rPr>
          <w:color w:val="000000"/>
          <w:sz w:val="27"/>
          <w:szCs w:val="27"/>
        </w:rPr>
        <w:t xml:space="preserve"> </w:t>
      </w:r>
      <w:proofErr w:type="spellStart"/>
      <w:r>
        <w:rPr>
          <w:color w:val="000000"/>
          <w:sz w:val="27"/>
          <w:szCs w:val="27"/>
        </w:rPr>
        <w:t>Budżetu</w:t>
      </w:r>
      <w:proofErr w:type="spellEnd"/>
      <w:r>
        <w:rPr>
          <w:color w:val="000000"/>
          <w:sz w:val="27"/>
          <w:szCs w:val="27"/>
        </w:rPr>
        <w:t xml:space="preserve"> </w:t>
      </w:r>
      <w:proofErr w:type="spellStart"/>
      <w:r>
        <w:rPr>
          <w:color w:val="000000"/>
          <w:sz w:val="27"/>
          <w:szCs w:val="27"/>
        </w:rPr>
        <w:t>i</w:t>
      </w:r>
      <w:proofErr w:type="spellEnd"/>
      <w:r>
        <w:rPr>
          <w:color w:val="000000"/>
          <w:sz w:val="27"/>
          <w:szCs w:val="27"/>
        </w:rPr>
        <w:t xml:space="preserve"> </w:t>
      </w:r>
      <w:proofErr w:type="spellStart"/>
      <w:r>
        <w:rPr>
          <w:color w:val="000000"/>
          <w:sz w:val="27"/>
          <w:szCs w:val="27"/>
        </w:rPr>
        <w:t>Rozwoju</w:t>
      </w:r>
      <w:proofErr w:type="spellEnd"/>
      <w:r>
        <w:rPr>
          <w:color w:val="000000"/>
          <w:sz w:val="27"/>
          <w:szCs w:val="27"/>
        </w:rPr>
        <w:t xml:space="preserve"> </w:t>
      </w:r>
      <w:proofErr w:type="spellStart"/>
      <w:r>
        <w:rPr>
          <w:color w:val="000000"/>
          <w:sz w:val="27"/>
          <w:szCs w:val="27"/>
        </w:rPr>
        <w:t>Gospodarczego</w:t>
      </w:r>
      <w:proofErr w:type="spellEnd"/>
    </w:p>
    <w:p w14:paraId="29FA9DFA" w14:textId="77777777" w:rsidR="007C6EC1" w:rsidRDefault="007C6EC1" w:rsidP="007C6EC1">
      <w:pPr>
        <w:pStyle w:val="myStyle"/>
        <w:spacing w:before="243" w:after="3" w:line="240" w:lineRule="auto"/>
        <w:ind w:right="240"/>
        <w:jc w:val="left"/>
      </w:pPr>
    </w:p>
    <w:p w14:paraId="5213235A" w14:textId="25E6BC0B" w:rsidR="007C6EC1" w:rsidRDefault="007C6EC1" w:rsidP="00987575">
      <w:pPr>
        <w:pStyle w:val="myStyle"/>
        <w:spacing w:before="243" w:after="3" w:line="240" w:lineRule="auto"/>
        <w:ind w:right="240"/>
        <w:jc w:val="both"/>
        <w:rPr>
          <w:color w:val="000000"/>
          <w:sz w:val="27"/>
          <w:szCs w:val="27"/>
          <w:lang w:val="pl-PL"/>
        </w:rPr>
      </w:pPr>
      <w:r>
        <w:rPr>
          <w:color w:val="000000"/>
          <w:sz w:val="27"/>
          <w:szCs w:val="27"/>
          <w:lang w:val="pl-PL"/>
        </w:rPr>
        <w:t xml:space="preserve">Przewodnicząca Komisji -p. Anna </w:t>
      </w:r>
      <w:proofErr w:type="gramStart"/>
      <w:r>
        <w:rPr>
          <w:color w:val="000000"/>
          <w:sz w:val="27"/>
          <w:szCs w:val="27"/>
          <w:lang w:val="pl-PL"/>
        </w:rPr>
        <w:t xml:space="preserve">Rybczyńska </w:t>
      </w:r>
      <w:r w:rsidRPr="00B148D3">
        <w:rPr>
          <w:color w:val="000000"/>
          <w:sz w:val="27"/>
          <w:szCs w:val="27"/>
          <w:lang w:val="pl-PL"/>
        </w:rPr>
        <w:t xml:space="preserve"> </w:t>
      </w:r>
      <w:r>
        <w:rPr>
          <w:color w:val="000000"/>
          <w:sz w:val="27"/>
          <w:szCs w:val="27"/>
          <w:lang w:val="pl-PL"/>
        </w:rPr>
        <w:t>powiedziała</w:t>
      </w:r>
      <w:proofErr w:type="gramEnd"/>
      <w:r>
        <w:rPr>
          <w:color w:val="000000"/>
          <w:sz w:val="27"/>
          <w:szCs w:val="27"/>
          <w:lang w:val="pl-PL"/>
        </w:rPr>
        <w:t>, że Komisja negatywnie zaopiniowała przedstawiony projekt</w:t>
      </w:r>
      <w:r w:rsidR="00987575">
        <w:rPr>
          <w:color w:val="000000"/>
          <w:sz w:val="27"/>
          <w:szCs w:val="27"/>
          <w:lang w:val="pl-PL"/>
        </w:rPr>
        <w:t xml:space="preserve">- głosami 2 przeciwnymi                   i 2 głosami wstrzymującymi. </w:t>
      </w:r>
    </w:p>
    <w:p w14:paraId="46CBDD81" w14:textId="7BB461A6" w:rsidR="007D2DE4" w:rsidRDefault="008A781A" w:rsidP="007C6EC1">
      <w:pPr>
        <w:pStyle w:val="myStyle"/>
        <w:spacing w:before="243" w:after="3" w:line="240" w:lineRule="auto"/>
        <w:ind w:right="240"/>
        <w:jc w:val="left"/>
      </w:pPr>
      <w:r>
        <w:rPr>
          <w:color w:val="000000"/>
          <w:sz w:val="27"/>
          <w:szCs w:val="27"/>
        </w:rPr>
        <w:t xml:space="preserve">12.3. </w:t>
      </w:r>
      <w:proofErr w:type="spellStart"/>
      <w:r>
        <w:rPr>
          <w:color w:val="000000"/>
          <w:sz w:val="27"/>
          <w:szCs w:val="27"/>
        </w:rPr>
        <w:t>dyskusja</w:t>
      </w:r>
      <w:proofErr w:type="spellEnd"/>
    </w:p>
    <w:p w14:paraId="15FD656C" w14:textId="77777777" w:rsidR="007D2DE4" w:rsidRDefault="007D2DE4">
      <w:pPr>
        <w:pStyle w:val="myStyle"/>
        <w:spacing w:before="2" w:after="2" w:line="240" w:lineRule="auto"/>
        <w:ind w:left="240" w:right="240"/>
        <w:jc w:val="left"/>
      </w:pPr>
    </w:p>
    <w:p w14:paraId="0DE1DA11" w14:textId="2E36FC3D" w:rsidR="00C525B4" w:rsidRDefault="00C525B4" w:rsidP="00C525B4">
      <w:pPr>
        <w:pStyle w:val="myStyle"/>
        <w:spacing w:before="243" w:after="3" w:line="240" w:lineRule="auto"/>
        <w:ind w:right="240"/>
        <w:jc w:val="both"/>
        <w:rPr>
          <w:color w:val="000000"/>
          <w:sz w:val="27"/>
          <w:szCs w:val="27"/>
          <w:lang w:val="pl-PL"/>
        </w:rPr>
      </w:pPr>
      <w:r>
        <w:rPr>
          <w:color w:val="000000"/>
          <w:sz w:val="27"/>
          <w:szCs w:val="27"/>
          <w:lang w:val="pl-PL"/>
        </w:rPr>
        <w:t xml:space="preserve">Radny Krzysztof Sadowski </w:t>
      </w:r>
      <w:r w:rsidR="00234A5A">
        <w:rPr>
          <w:color w:val="000000"/>
          <w:sz w:val="27"/>
          <w:szCs w:val="27"/>
          <w:lang w:val="pl-PL"/>
        </w:rPr>
        <w:t>–</w:t>
      </w:r>
      <w:r>
        <w:rPr>
          <w:color w:val="000000"/>
          <w:sz w:val="27"/>
          <w:szCs w:val="27"/>
          <w:lang w:val="pl-PL"/>
        </w:rPr>
        <w:t xml:space="preserve"> </w:t>
      </w:r>
      <w:r w:rsidR="00234A5A">
        <w:rPr>
          <w:color w:val="000000"/>
          <w:sz w:val="27"/>
          <w:szCs w:val="27"/>
          <w:lang w:val="pl-PL"/>
        </w:rPr>
        <w:t>powiedział, że jest bardzo przeciwny sprzedaży tej działki tj. 550 m, które nie posiada warunków zabudowy</w:t>
      </w:r>
      <w:r w:rsidR="00E91DA5">
        <w:rPr>
          <w:color w:val="000000"/>
          <w:sz w:val="27"/>
          <w:szCs w:val="27"/>
          <w:lang w:val="pl-PL"/>
        </w:rPr>
        <w:t xml:space="preserve">. Ze sprzedaży tej działki może uzyskamy 15.000 zł., odliczając koszty wyceny zostanie nam kwota ponad </w:t>
      </w:r>
      <w:proofErr w:type="spellStart"/>
      <w:r w:rsidR="00E91DA5">
        <w:rPr>
          <w:color w:val="000000"/>
          <w:sz w:val="27"/>
          <w:szCs w:val="27"/>
          <w:lang w:val="pl-PL"/>
        </w:rPr>
        <w:t>10.000zł</w:t>
      </w:r>
      <w:proofErr w:type="spellEnd"/>
      <w:r w:rsidR="00E91DA5">
        <w:rPr>
          <w:color w:val="000000"/>
          <w:sz w:val="27"/>
          <w:szCs w:val="27"/>
          <w:lang w:val="pl-PL"/>
        </w:rPr>
        <w:t xml:space="preserve">. </w:t>
      </w:r>
      <w:r w:rsidR="00E33253">
        <w:rPr>
          <w:color w:val="000000"/>
          <w:sz w:val="27"/>
          <w:szCs w:val="27"/>
          <w:lang w:val="pl-PL"/>
        </w:rPr>
        <w:t>Ta kwota nawet nie zostanie zauważona w budżecie, nie przeprowadzi się żadnej inwestycji</w:t>
      </w:r>
      <w:r w:rsidR="00795C02">
        <w:rPr>
          <w:color w:val="000000"/>
          <w:sz w:val="27"/>
          <w:szCs w:val="27"/>
          <w:lang w:val="pl-PL"/>
        </w:rPr>
        <w:t xml:space="preserve"> na ten rok a pozbędziemy się </w:t>
      </w:r>
      <w:r w:rsidR="00795C02">
        <w:rPr>
          <w:color w:val="000000"/>
          <w:sz w:val="27"/>
          <w:szCs w:val="27"/>
          <w:lang w:val="pl-PL"/>
        </w:rPr>
        <w:lastRenderedPageBreak/>
        <w:t xml:space="preserve">nieruchomości. </w:t>
      </w:r>
      <w:r w:rsidR="005E1529">
        <w:rPr>
          <w:color w:val="000000"/>
          <w:sz w:val="27"/>
          <w:szCs w:val="27"/>
          <w:lang w:val="pl-PL"/>
        </w:rPr>
        <w:t>Działka w chwili obecnej znajduje się w polu oddziaływania elektrowni wiatrowych</w:t>
      </w:r>
      <w:r w:rsidR="00F90B6A">
        <w:rPr>
          <w:color w:val="000000"/>
          <w:sz w:val="27"/>
          <w:szCs w:val="27"/>
          <w:lang w:val="pl-PL"/>
        </w:rPr>
        <w:t xml:space="preserve">, aczkolwiek przepisy też się zmieniają. </w:t>
      </w:r>
      <w:r w:rsidR="00561B17">
        <w:rPr>
          <w:color w:val="000000"/>
          <w:sz w:val="27"/>
          <w:szCs w:val="27"/>
          <w:lang w:val="pl-PL"/>
        </w:rPr>
        <w:t>Może być moment, że działka nie będzie w polu oddziaływania elektrowni wiatrowej</w:t>
      </w:r>
      <w:r w:rsidR="00DC5116">
        <w:rPr>
          <w:color w:val="000000"/>
          <w:sz w:val="27"/>
          <w:szCs w:val="27"/>
          <w:lang w:val="pl-PL"/>
        </w:rPr>
        <w:t xml:space="preserve">                  i wtedy będzie można wystąpić o warunki zabudowy </w:t>
      </w:r>
      <w:r w:rsidR="009215A0">
        <w:rPr>
          <w:color w:val="000000"/>
          <w:sz w:val="27"/>
          <w:szCs w:val="27"/>
          <w:lang w:val="pl-PL"/>
        </w:rPr>
        <w:t>– to jest wartościowa działka</w:t>
      </w:r>
      <w:r w:rsidR="00A8314B">
        <w:rPr>
          <w:color w:val="000000"/>
          <w:sz w:val="27"/>
          <w:szCs w:val="27"/>
          <w:lang w:val="pl-PL"/>
        </w:rPr>
        <w:t xml:space="preserve">, a jej wartość znacząco się zwiększy. </w:t>
      </w:r>
    </w:p>
    <w:p w14:paraId="471C8378" w14:textId="77777777" w:rsidR="00006DD0" w:rsidRDefault="0010601E" w:rsidP="00C525B4">
      <w:pPr>
        <w:pStyle w:val="myStyle"/>
        <w:spacing w:before="243" w:after="3" w:line="240" w:lineRule="auto"/>
        <w:ind w:right="240"/>
        <w:jc w:val="both"/>
        <w:rPr>
          <w:color w:val="000000"/>
          <w:sz w:val="27"/>
          <w:szCs w:val="27"/>
          <w:lang w:val="pl-PL"/>
        </w:rPr>
      </w:pPr>
      <w:r>
        <w:rPr>
          <w:color w:val="000000"/>
          <w:sz w:val="27"/>
          <w:szCs w:val="27"/>
          <w:lang w:val="pl-PL"/>
        </w:rPr>
        <w:t xml:space="preserve">Radny uważa, że w chwili obecnej nie mamy </w:t>
      </w:r>
      <w:r w:rsidR="00A8314B">
        <w:rPr>
          <w:color w:val="000000"/>
          <w:sz w:val="27"/>
          <w:szCs w:val="27"/>
          <w:lang w:val="pl-PL"/>
        </w:rPr>
        <w:t xml:space="preserve">„noża na gardle”, by wyzbywać się nieruchomości, których posiadamy śladowe ilości. </w:t>
      </w:r>
      <w:r w:rsidR="002E1092">
        <w:rPr>
          <w:color w:val="000000"/>
          <w:sz w:val="27"/>
          <w:szCs w:val="27"/>
          <w:lang w:val="pl-PL"/>
        </w:rPr>
        <w:t>Łatwo coś sprzedać</w:t>
      </w:r>
      <w:r w:rsidR="004636CB">
        <w:rPr>
          <w:color w:val="000000"/>
          <w:sz w:val="27"/>
          <w:szCs w:val="27"/>
          <w:lang w:val="pl-PL"/>
        </w:rPr>
        <w:t xml:space="preserve">. </w:t>
      </w:r>
      <w:r w:rsidR="00D06599">
        <w:rPr>
          <w:color w:val="000000"/>
          <w:sz w:val="27"/>
          <w:szCs w:val="27"/>
          <w:lang w:val="pl-PL"/>
        </w:rPr>
        <w:t xml:space="preserve">Przepisy mogą się zmienić i </w:t>
      </w:r>
      <w:r w:rsidR="007C0E9E">
        <w:rPr>
          <w:color w:val="000000"/>
          <w:sz w:val="27"/>
          <w:szCs w:val="27"/>
          <w:lang w:val="pl-PL"/>
        </w:rPr>
        <w:t xml:space="preserve">działka </w:t>
      </w:r>
      <w:r w:rsidR="00D06599">
        <w:rPr>
          <w:color w:val="000000"/>
          <w:sz w:val="27"/>
          <w:szCs w:val="27"/>
          <w:lang w:val="pl-PL"/>
        </w:rPr>
        <w:t xml:space="preserve">zyska na wartości. </w:t>
      </w:r>
      <w:r w:rsidR="00006DD0">
        <w:rPr>
          <w:color w:val="000000"/>
          <w:sz w:val="27"/>
          <w:szCs w:val="27"/>
          <w:lang w:val="pl-PL"/>
        </w:rPr>
        <w:t xml:space="preserve">Zainteresowanie działką będzie znikome, pewnie będzie tylko jeden oferent. </w:t>
      </w:r>
    </w:p>
    <w:p w14:paraId="5F5F05C1" w14:textId="332A7E84" w:rsidR="0010601E" w:rsidRDefault="00D06599" w:rsidP="00C525B4">
      <w:pPr>
        <w:pStyle w:val="myStyle"/>
        <w:spacing w:before="243" w:after="3" w:line="240" w:lineRule="auto"/>
        <w:ind w:right="240"/>
        <w:jc w:val="both"/>
        <w:rPr>
          <w:color w:val="000000"/>
          <w:sz w:val="27"/>
          <w:szCs w:val="27"/>
          <w:lang w:val="pl-PL"/>
        </w:rPr>
      </w:pPr>
      <w:r>
        <w:rPr>
          <w:color w:val="000000"/>
          <w:sz w:val="27"/>
          <w:szCs w:val="27"/>
          <w:lang w:val="pl-PL"/>
        </w:rPr>
        <w:t xml:space="preserve">Zostawmy </w:t>
      </w:r>
      <w:r w:rsidR="00B95011">
        <w:rPr>
          <w:color w:val="000000"/>
          <w:sz w:val="27"/>
          <w:szCs w:val="27"/>
          <w:lang w:val="pl-PL"/>
        </w:rPr>
        <w:t xml:space="preserve">działkę w majątku Gminy, niech </w:t>
      </w:r>
      <w:proofErr w:type="gramStart"/>
      <w:r w:rsidR="00B95011">
        <w:rPr>
          <w:color w:val="000000"/>
          <w:sz w:val="27"/>
          <w:szCs w:val="27"/>
          <w:lang w:val="pl-PL"/>
        </w:rPr>
        <w:t xml:space="preserve">będzie </w:t>
      </w:r>
      <w:r>
        <w:rPr>
          <w:color w:val="000000"/>
          <w:sz w:val="27"/>
          <w:szCs w:val="27"/>
          <w:lang w:val="pl-PL"/>
        </w:rPr>
        <w:t xml:space="preserve"> na</w:t>
      </w:r>
      <w:proofErr w:type="gramEnd"/>
      <w:r>
        <w:rPr>
          <w:color w:val="000000"/>
          <w:sz w:val="27"/>
          <w:szCs w:val="27"/>
          <w:lang w:val="pl-PL"/>
        </w:rPr>
        <w:t xml:space="preserve"> przyszłość. </w:t>
      </w:r>
    </w:p>
    <w:p w14:paraId="14F71619" w14:textId="6617731A" w:rsidR="007C0E9E" w:rsidRDefault="007C0E9E" w:rsidP="00C525B4">
      <w:pPr>
        <w:pStyle w:val="myStyle"/>
        <w:spacing w:before="243" w:after="3" w:line="240" w:lineRule="auto"/>
        <w:ind w:right="240"/>
        <w:jc w:val="both"/>
        <w:rPr>
          <w:color w:val="000000"/>
          <w:sz w:val="27"/>
          <w:szCs w:val="27"/>
          <w:lang w:val="pl-PL"/>
        </w:rPr>
      </w:pPr>
    </w:p>
    <w:p w14:paraId="2CA7AB3A" w14:textId="7C5C1EF8" w:rsidR="007C0E9E" w:rsidRDefault="007C0E9E" w:rsidP="00C525B4">
      <w:pPr>
        <w:pStyle w:val="myStyle"/>
        <w:spacing w:before="243" w:after="3" w:line="240" w:lineRule="auto"/>
        <w:ind w:right="240"/>
        <w:jc w:val="both"/>
        <w:rPr>
          <w:color w:val="000000"/>
          <w:sz w:val="27"/>
          <w:szCs w:val="27"/>
          <w:lang w:val="pl-PL"/>
        </w:rPr>
      </w:pPr>
      <w:r>
        <w:rPr>
          <w:color w:val="000000"/>
          <w:sz w:val="27"/>
          <w:szCs w:val="27"/>
          <w:lang w:val="pl-PL"/>
        </w:rPr>
        <w:t xml:space="preserve">Radna Mania Marzena </w:t>
      </w:r>
      <w:r w:rsidR="00B95011">
        <w:rPr>
          <w:color w:val="000000"/>
          <w:sz w:val="27"/>
          <w:szCs w:val="27"/>
          <w:lang w:val="pl-PL"/>
        </w:rPr>
        <w:t>–</w:t>
      </w:r>
      <w:r>
        <w:rPr>
          <w:color w:val="000000"/>
          <w:sz w:val="27"/>
          <w:szCs w:val="27"/>
          <w:lang w:val="pl-PL"/>
        </w:rPr>
        <w:t xml:space="preserve"> </w:t>
      </w:r>
      <w:r w:rsidR="00B95011">
        <w:rPr>
          <w:color w:val="000000"/>
          <w:sz w:val="27"/>
          <w:szCs w:val="27"/>
          <w:lang w:val="pl-PL"/>
        </w:rPr>
        <w:t xml:space="preserve">radna uważa, że działka jest nie do sprzedania. Wszystko wysprzedamy i nic nam nie zostanie. </w:t>
      </w:r>
      <w:r w:rsidR="00C80D62">
        <w:rPr>
          <w:color w:val="000000"/>
          <w:sz w:val="27"/>
          <w:szCs w:val="27"/>
          <w:lang w:val="pl-PL"/>
        </w:rPr>
        <w:t xml:space="preserve">Uważa, że działka powinna zostać dla pokoleń. </w:t>
      </w:r>
    </w:p>
    <w:p w14:paraId="751D1A1C" w14:textId="787F947C" w:rsidR="00C80D62" w:rsidRDefault="00C80D62" w:rsidP="00C525B4">
      <w:pPr>
        <w:pStyle w:val="myStyle"/>
        <w:spacing w:before="243" w:after="3" w:line="240" w:lineRule="auto"/>
        <w:ind w:right="240"/>
        <w:jc w:val="both"/>
        <w:rPr>
          <w:color w:val="000000"/>
          <w:sz w:val="27"/>
          <w:szCs w:val="27"/>
          <w:lang w:val="pl-PL"/>
        </w:rPr>
      </w:pPr>
    </w:p>
    <w:p w14:paraId="5170640A" w14:textId="075E662C" w:rsidR="00C80D62" w:rsidRDefault="00C80D62" w:rsidP="00C525B4">
      <w:pPr>
        <w:pStyle w:val="myStyle"/>
        <w:spacing w:before="243" w:after="3" w:line="240" w:lineRule="auto"/>
        <w:ind w:right="240"/>
        <w:jc w:val="both"/>
        <w:rPr>
          <w:color w:val="000000"/>
          <w:sz w:val="27"/>
          <w:szCs w:val="27"/>
          <w:lang w:val="pl-PL"/>
        </w:rPr>
      </w:pPr>
      <w:r>
        <w:rPr>
          <w:color w:val="000000"/>
          <w:sz w:val="27"/>
          <w:szCs w:val="27"/>
          <w:lang w:val="pl-PL"/>
        </w:rPr>
        <w:t xml:space="preserve">P. Wójt – powiedziała, że w wypowiedziach Radnych jest wiele racji, ale to jest projekt uchwały. Stwierdzenie, że dostaniemy </w:t>
      </w:r>
      <w:proofErr w:type="spellStart"/>
      <w:r>
        <w:rPr>
          <w:color w:val="000000"/>
          <w:sz w:val="27"/>
          <w:szCs w:val="27"/>
          <w:lang w:val="pl-PL"/>
        </w:rPr>
        <w:t>15.000zł</w:t>
      </w:r>
      <w:proofErr w:type="spellEnd"/>
      <w:r>
        <w:rPr>
          <w:color w:val="000000"/>
          <w:sz w:val="27"/>
          <w:szCs w:val="27"/>
          <w:lang w:val="pl-PL"/>
        </w:rPr>
        <w:t xml:space="preserve">. – P. Wójt uważa, że więcej. </w:t>
      </w:r>
    </w:p>
    <w:p w14:paraId="4B82630D" w14:textId="794E58D7" w:rsidR="00232FD7" w:rsidRDefault="00232FD7" w:rsidP="00C525B4">
      <w:pPr>
        <w:pStyle w:val="myStyle"/>
        <w:spacing w:before="243" w:after="3" w:line="240" w:lineRule="auto"/>
        <w:ind w:right="240"/>
        <w:jc w:val="both"/>
        <w:rPr>
          <w:color w:val="000000"/>
          <w:sz w:val="27"/>
          <w:szCs w:val="27"/>
          <w:lang w:val="pl-PL"/>
        </w:rPr>
      </w:pPr>
      <w:r>
        <w:rPr>
          <w:color w:val="000000"/>
          <w:sz w:val="27"/>
          <w:szCs w:val="27"/>
          <w:lang w:val="pl-PL"/>
        </w:rPr>
        <w:t xml:space="preserve">Takie </w:t>
      </w:r>
      <w:proofErr w:type="spellStart"/>
      <w:r>
        <w:rPr>
          <w:color w:val="000000"/>
          <w:sz w:val="27"/>
          <w:szCs w:val="27"/>
          <w:lang w:val="pl-PL"/>
        </w:rPr>
        <w:t>15.000zł</w:t>
      </w:r>
      <w:proofErr w:type="spellEnd"/>
      <w:r>
        <w:rPr>
          <w:color w:val="000000"/>
          <w:sz w:val="27"/>
          <w:szCs w:val="27"/>
          <w:lang w:val="pl-PL"/>
        </w:rPr>
        <w:t xml:space="preserve">. pozwoliłoby na wkład własny – jeden z mieszkańców Siarzewa wnioskował o wybudowanie wodociągu dla mieszkańców, odcinek </w:t>
      </w:r>
      <w:proofErr w:type="spellStart"/>
      <w:r>
        <w:rPr>
          <w:color w:val="000000"/>
          <w:sz w:val="27"/>
          <w:szCs w:val="27"/>
          <w:lang w:val="pl-PL"/>
        </w:rPr>
        <w:t>470m</w:t>
      </w:r>
      <w:proofErr w:type="spellEnd"/>
      <w:r>
        <w:rPr>
          <w:color w:val="000000"/>
          <w:sz w:val="27"/>
          <w:szCs w:val="27"/>
          <w:lang w:val="pl-PL"/>
        </w:rPr>
        <w:t xml:space="preserve"> i ta kwota wystarczyłaby na zrealizowanie tego zadania.  </w:t>
      </w:r>
      <w:r w:rsidR="00395C34">
        <w:rPr>
          <w:color w:val="000000"/>
          <w:sz w:val="27"/>
          <w:szCs w:val="27"/>
          <w:lang w:val="pl-PL"/>
        </w:rPr>
        <w:t>Jeżeli doprowadzimy uzbrojenie do działek budowlanych, ludzie będą się budowali więc będą wpływały podatki</w:t>
      </w:r>
      <w:r w:rsidR="00246364">
        <w:rPr>
          <w:color w:val="000000"/>
          <w:sz w:val="27"/>
          <w:szCs w:val="27"/>
          <w:lang w:val="pl-PL"/>
        </w:rPr>
        <w:t>.</w:t>
      </w:r>
    </w:p>
    <w:p w14:paraId="4DB33A33" w14:textId="6FCC875F" w:rsidR="00246364" w:rsidRDefault="00246364" w:rsidP="00C525B4">
      <w:pPr>
        <w:pStyle w:val="myStyle"/>
        <w:spacing w:before="243" w:after="3" w:line="240" w:lineRule="auto"/>
        <w:ind w:right="240"/>
        <w:jc w:val="both"/>
        <w:rPr>
          <w:color w:val="000000"/>
          <w:sz w:val="27"/>
          <w:szCs w:val="27"/>
          <w:lang w:val="pl-PL"/>
        </w:rPr>
      </w:pPr>
    </w:p>
    <w:p w14:paraId="14724758" w14:textId="54C2DDD6" w:rsidR="00246364" w:rsidRDefault="00246364" w:rsidP="00C525B4">
      <w:pPr>
        <w:pStyle w:val="myStyle"/>
        <w:spacing w:before="243" w:after="3" w:line="240" w:lineRule="auto"/>
        <w:ind w:right="240"/>
        <w:jc w:val="both"/>
        <w:rPr>
          <w:color w:val="000000"/>
          <w:sz w:val="27"/>
          <w:szCs w:val="27"/>
          <w:lang w:val="pl-PL"/>
        </w:rPr>
      </w:pPr>
      <w:r>
        <w:rPr>
          <w:color w:val="000000"/>
          <w:sz w:val="27"/>
          <w:szCs w:val="27"/>
          <w:lang w:val="pl-PL"/>
        </w:rPr>
        <w:t xml:space="preserve">Radny Krzysztof Sadowski </w:t>
      </w:r>
      <w:r w:rsidR="006B2C59">
        <w:rPr>
          <w:color w:val="000000"/>
          <w:sz w:val="27"/>
          <w:szCs w:val="27"/>
          <w:lang w:val="pl-PL"/>
        </w:rPr>
        <w:t>–</w:t>
      </w:r>
      <w:r>
        <w:rPr>
          <w:color w:val="000000"/>
          <w:sz w:val="27"/>
          <w:szCs w:val="27"/>
          <w:lang w:val="pl-PL"/>
        </w:rPr>
        <w:t xml:space="preserve"> </w:t>
      </w:r>
      <w:r w:rsidR="006B2C59">
        <w:rPr>
          <w:color w:val="000000"/>
          <w:sz w:val="27"/>
          <w:szCs w:val="27"/>
          <w:lang w:val="pl-PL"/>
        </w:rPr>
        <w:t xml:space="preserve">kwota, która podałem jest przypuszczalna, działka nie posiada mediów, ani warunków zabudowy. Wszyscy zdajemy sobie sprawę, że uzyskanie warunków zabudowy na działkę, w przepisach jakie obowiązują, jest niemożliwe. ZA taką działkę nikt nie da więcej niż                     30 zł. od metra. Musimy zatrudnić rzeczoznawcę, który dokona wyceny. Więc te środki będą niewielkie. A ustawa o elektrowniach może się zmienić za 4-5 lat i wartość tej działki wzrośnie. </w:t>
      </w:r>
    </w:p>
    <w:p w14:paraId="52C53C99" w14:textId="5536B708" w:rsidR="00FA3826" w:rsidRDefault="00FA3826" w:rsidP="00C525B4">
      <w:pPr>
        <w:pStyle w:val="myStyle"/>
        <w:spacing w:before="243" w:after="3" w:line="240" w:lineRule="auto"/>
        <w:ind w:right="240"/>
        <w:jc w:val="both"/>
        <w:rPr>
          <w:color w:val="000000"/>
          <w:sz w:val="27"/>
          <w:szCs w:val="27"/>
          <w:lang w:val="pl-PL"/>
        </w:rPr>
      </w:pPr>
      <w:r>
        <w:rPr>
          <w:color w:val="000000"/>
          <w:sz w:val="27"/>
          <w:szCs w:val="27"/>
          <w:lang w:val="pl-PL"/>
        </w:rPr>
        <w:t xml:space="preserve">Co do wodociągu – Radny powiedział, że zgadza się z tym, żeby rozbudowywać wodociągi. </w:t>
      </w:r>
      <w:r w:rsidR="00C225D1">
        <w:rPr>
          <w:color w:val="000000"/>
          <w:sz w:val="27"/>
          <w:szCs w:val="27"/>
          <w:lang w:val="pl-PL"/>
        </w:rPr>
        <w:t xml:space="preserve">Zna kilka przykładów, gdzie ludzie nie mają wodociągu: Raciążek-Pole, Dąbrówka, Turzno, </w:t>
      </w:r>
      <w:proofErr w:type="spellStart"/>
      <w:r w:rsidR="00C225D1">
        <w:rPr>
          <w:color w:val="000000"/>
          <w:sz w:val="27"/>
          <w:szCs w:val="27"/>
          <w:lang w:val="pl-PL"/>
        </w:rPr>
        <w:t>Turzynek</w:t>
      </w:r>
      <w:proofErr w:type="spellEnd"/>
      <w:r w:rsidR="00B0764A">
        <w:rPr>
          <w:color w:val="000000"/>
          <w:sz w:val="27"/>
          <w:szCs w:val="27"/>
          <w:lang w:val="pl-PL"/>
        </w:rPr>
        <w:t xml:space="preserve"> – przykładów jest wiele. Nie zrobimy wodociągów za kwotę uzyskaną ze sprzedaży działki. </w:t>
      </w:r>
    </w:p>
    <w:p w14:paraId="2F18899F" w14:textId="3014F695" w:rsidR="00510109" w:rsidRDefault="00510109" w:rsidP="00C525B4">
      <w:pPr>
        <w:pStyle w:val="myStyle"/>
        <w:spacing w:before="243" w:after="3" w:line="240" w:lineRule="auto"/>
        <w:ind w:right="240"/>
        <w:jc w:val="both"/>
        <w:rPr>
          <w:color w:val="000000"/>
          <w:sz w:val="27"/>
          <w:szCs w:val="27"/>
          <w:lang w:val="pl-PL"/>
        </w:rPr>
      </w:pPr>
      <w:r>
        <w:rPr>
          <w:color w:val="000000"/>
          <w:sz w:val="27"/>
          <w:szCs w:val="27"/>
          <w:lang w:val="pl-PL"/>
        </w:rPr>
        <w:lastRenderedPageBreak/>
        <w:t xml:space="preserve">Łatwo jest coś sprzedać, trudniej nabyć. </w:t>
      </w:r>
      <w:r w:rsidR="00C3438A">
        <w:rPr>
          <w:color w:val="000000"/>
          <w:sz w:val="27"/>
          <w:szCs w:val="27"/>
          <w:lang w:val="pl-PL"/>
        </w:rPr>
        <w:t xml:space="preserve">Radny uważa, że należy się wstrzymać ze sprzedażą. </w:t>
      </w:r>
      <w:r w:rsidR="008850C2">
        <w:rPr>
          <w:color w:val="000000"/>
          <w:sz w:val="27"/>
          <w:szCs w:val="27"/>
          <w:lang w:val="pl-PL"/>
        </w:rPr>
        <w:t xml:space="preserve">Nasi następcy może będą chcieli tę działkę zagospodarować. </w:t>
      </w:r>
    </w:p>
    <w:p w14:paraId="2F44860D" w14:textId="72D764FB" w:rsidR="00D41D7B" w:rsidRDefault="00D41D7B" w:rsidP="00C525B4">
      <w:pPr>
        <w:pStyle w:val="myStyle"/>
        <w:spacing w:before="243" w:after="3" w:line="240" w:lineRule="auto"/>
        <w:ind w:right="240"/>
        <w:jc w:val="both"/>
        <w:rPr>
          <w:color w:val="000000"/>
          <w:sz w:val="27"/>
          <w:szCs w:val="27"/>
          <w:lang w:val="pl-PL"/>
        </w:rPr>
      </w:pPr>
    </w:p>
    <w:p w14:paraId="4C49DD3B" w14:textId="7563856F" w:rsidR="00D41D7B" w:rsidRDefault="00D41D7B" w:rsidP="00C525B4">
      <w:pPr>
        <w:pStyle w:val="myStyle"/>
        <w:spacing w:before="243" w:after="3" w:line="240" w:lineRule="auto"/>
        <w:ind w:right="240"/>
        <w:jc w:val="both"/>
        <w:rPr>
          <w:color w:val="000000"/>
          <w:sz w:val="27"/>
          <w:szCs w:val="27"/>
          <w:lang w:val="pl-PL"/>
        </w:rPr>
      </w:pPr>
      <w:r>
        <w:rPr>
          <w:color w:val="000000"/>
          <w:sz w:val="27"/>
          <w:szCs w:val="27"/>
          <w:lang w:val="pl-PL"/>
        </w:rPr>
        <w:t>P. Wójt – jaką decyzje podejmiecie, to do takiej decyzji się dostosujemy. działka nie posiada decyzji lokalizacyjnej, ale jest uzbrojona</w:t>
      </w:r>
      <w:r w:rsidR="00A947EC">
        <w:rPr>
          <w:color w:val="000000"/>
          <w:sz w:val="27"/>
          <w:szCs w:val="27"/>
          <w:lang w:val="pl-PL"/>
        </w:rPr>
        <w:t xml:space="preserve">, przechodzi wodociąg i kanalizacja. </w:t>
      </w:r>
      <w:r w:rsidR="00EA778F">
        <w:rPr>
          <w:color w:val="000000"/>
          <w:sz w:val="27"/>
          <w:szCs w:val="27"/>
          <w:lang w:val="pl-PL"/>
        </w:rPr>
        <w:t xml:space="preserve"> Takie </w:t>
      </w:r>
      <w:proofErr w:type="spellStart"/>
      <w:r w:rsidR="00EA778F">
        <w:rPr>
          <w:color w:val="000000"/>
          <w:sz w:val="27"/>
          <w:szCs w:val="27"/>
          <w:lang w:val="pl-PL"/>
        </w:rPr>
        <w:t>15.000zł</w:t>
      </w:r>
      <w:proofErr w:type="spellEnd"/>
      <w:r w:rsidR="00EA778F">
        <w:rPr>
          <w:color w:val="000000"/>
          <w:sz w:val="27"/>
          <w:szCs w:val="27"/>
          <w:lang w:val="pl-PL"/>
        </w:rPr>
        <w:t xml:space="preserve"> na pewno urządziłoby osobę zainteresowałoby </w:t>
      </w:r>
      <w:r w:rsidR="00A03AB6">
        <w:rPr>
          <w:color w:val="000000"/>
          <w:sz w:val="27"/>
          <w:szCs w:val="27"/>
          <w:lang w:val="pl-PL"/>
        </w:rPr>
        <w:t xml:space="preserve">wybudowaniem wodociągu w Siarzewie, jest tam ponad 9 działek. </w:t>
      </w:r>
    </w:p>
    <w:p w14:paraId="1B11AF2B" w14:textId="1079B8C6" w:rsidR="003936CB" w:rsidRDefault="003936CB" w:rsidP="00C525B4">
      <w:pPr>
        <w:pStyle w:val="myStyle"/>
        <w:spacing w:before="243" w:after="3" w:line="240" w:lineRule="auto"/>
        <w:ind w:right="240"/>
        <w:jc w:val="both"/>
        <w:rPr>
          <w:color w:val="000000"/>
          <w:sz w:val="27"/>
          <w:szCs w:val="27"/>
          <w:lang w:val="pl-PL"/>
        </w:rPr>
      </w:pPr>
    </w:p>
    <w:p w14:paraId="28B24797" w14:textId="2159002D" w:rsidR="003936CB" w:rsidRDefault="003936CB" w:rsidP="00C525B4">
      <w:pPr>
        <w:pStyle w:val="myStyle"/>
        <w:spacing w:before="243" w:after="3" w:line="240" w:lineRule="auto"/>
        <w:ind w:right="240"/>
        <w:jc w:val="both"/>
        <w:rPr>
          <w:color w:val="000000"/>
          <w:sz w:val="27"/>
          <w:szCs w:val="27"/>
          <w:lang w:val="pl-PL"/>
        </w:rPr>
      </w:pPr>
      <w:r>
        <w:rPr>
          <w:color w:val="000000"/>
          <w:sz w:val="27"/>
          <w:szCs w:val="27"/>
          <w:lang w:val="pl-PL"/>
        </w:rPr>
        <w:t>Radna Grażyna Graczyk – powiedziała, że w granicy działki stoi ściana. Radna zastanawia się kto byłby zainteresowany kupnem działki</w:t>
      </w:r>
      <w:r w:rsidR="00401BD8">
        <w:rPr>
          <w:color w:val="000000"/>
          <w:sz w:val="27"/>
          <w:szCs w:val="27"/>
          <w:lang w:val="pl-PL"/>
        </w:rPr>
        <w:t>,</w:t>
      </w:r>
      <w:r>
        <w:rPr>
          <w:color w:val="000000"/>
          <w:sz w:val="27"/>
          <w:szCs w:val="27"/>
          <w:lang w:val="pl-PL"/>
        </w:rPr>
        <w:t xml:space="preserve"> w której granicy stoi ściana</w:t>
      </w:r>
      <w:r w:rsidR="00446ACE">
        <w:rPr>
          <w:color w:val="000000"/>
          <w:sz w:val="27"/>
          <w:szCs w:val="27"/>
          <w:lang w:val="pl-PL"/>
        </w:rPr>
        <w:t xml:space="preserve"> /nie wie jak to się stało/</w:t>
      </w:r>
      <w:r>
        <w:rPr>
          <w:color w:val="000000"/>
          <w:sz w:val="27"/>
          <w:szCs w:val="27"/>
          <w:lang w:val="pl-PL"/>
        </w:rPr>
        <w:t xml:space="preserve">. </w:t>
      </w:r>
      <w:r w:rsidR="006A2BF3">
        <w:rPr>
          <w:color w:val="000000"/>
          <w:sz w:val="27"/>
          <w:szCs w:val="27"/>
          <w:lang w:val="pl-PL"/>
        </w:rPr>
        <w:t>D</w:t>
      </w:r>
      <w:r w:rsidR="008F09F1">
        <w:rPr>
          <w:color w:val="000000"/>
          <w:sz w:val="27"/>
          <w:szCs w:val="27"/>
          <w:lang w:val="pl-PL"/>
        </w:rPr>
        <w:t>ziałka jest utrzym</w:t>
      </w:r>
      <w:r w:rsidR="006A2BF3">
        <w:rPr>
          <w:color w:val="000000"/>
          <w:sz w:val="27"/>
          <w:szCs w:val="27"/>
          <w:lang w:val="pl-PL"/>
        </w:rPr>
        <w:t>ywana</w:t>
      </w:r>
      <w:r w:rsidR="008F09F1">
        <w:rPr>
          <w:color w:val="000000"/>
          <w:sz w:val="27"/>
          <w:szCs w:val="27"/>
          <w:lang w:val="pl-PL"/>
        </w:rPr>
        <w:t xml:space="preserve"> w czystości przez właściciela domu. </w:t>
      </w:r>
    </w:p>
    <w:p w14:paraId="6E688A3F" w14:textId="3B8C932A" w:rsidR="00A843F0" w:rsidRDefault="00A843F0" w:rsidP="00C525B4">
      <w:pPr>
        <w:pStyle w:val="myStyle"/>
        <w:spacing w:before="243" w:after="3" w:line="240" w:lineRule="auto"/>
        <w:ind w:right="240"/>
        <w:jc w:val="both"/>
        <w:rPr>
          <w:color w:val="000000"/>
          <w:sz w:val="27"/>
          <w:szCs w:val="27"/>
          <w:lang w:val="pl-PL"/>
        </w:rPr>
      </w:pPr>
    </w:p>
    <w:p w14:paraId="1AF68AE7" w14:textId="127C9E5A" w:rsidR="00A843F0" w:rsidRDefault="00A843F0" w:rsidP="00C525B4">
      <w:pPr>
        <w:pStyle w:val="myStyle"/>
        <w:spacing w:before="243" w:after="3" w:line="240" w:lineRule="auto"/>
        <w:ind w:right="240"/>
        <w:jc w:val="both"/>
        <w:rPr>
          <w:color w:val="000000"/>
          <w:sz w:val="27"/>
          <w:szCs w:val="27"/>
          <w:lang w:val="pl-PL"/>
        </w:rPr>
      </w:pPr>
      <w:r>
        <w:rPr>
          <w:color w:val="000000"/>
          <w:sz w:val="27"/>
          <w:szCs w:val="27"/>
          <w:lang w:val="pl-PL"/>
        </w:rPr>
        <w:t xml:space="preserve">Radny Sadowski </w:t>
      </w:r>
      <w:r w:rsidR="003D74DC">
        <w:rPr>
          <w:color w:val="000000"/>
          <w:sz w:val="27"/>
          <w:szCs w:val="27"/>
          <w:lang w:val="pl-PL"/>
        </w:rPr>
        <w:t>Krzysztof</w:t>
      </w:r>
      <w:r>
        <w:rPr>
          <w:color w:val="000000"/>
          <w:sz w:val="27"/>
          <w:szCs w:val="27"/>
          <w:lang w:val="pl-PL"/>
        </w:rPr>
        <w:t xml:space="preserve"> – prosił o wyjaśnienie czy ta </w:t>
      </w:r>
      <w:proofErr w:type="gramStart"/>
      <w:r>
        <w:rPr>
          <w:color w:val="000000"/>
          <w:sz w:val="27"/>
          <w:szCs w:val="27"/>
          <w:lang w:val="pl-PL"/>
        </w:rPr>
        <w:t>działka  jest</w:t>
      </w:r>
      <w:proofErr w:type="gramEnd"/>
      <w:r>
        <w:rPr>
          <w:color w:val="000000"/>
          <w:sz w:val="27"/>
          <w:szCs w:val="27"/>
          <w:lang w:val="pl-PL"/>
        </w:rPr>
        <w:t xml:space="preserve"> uzbrojona czy tak przychodzi przyłącze wodno-kanalizacyjne. </w:t>
      </w:r>
    </w:p>
    <w:p w14:paraId="19F7A50F" w14:textId="4C83F289" w:rsidR="00A843F0" w:rsidRDefault="00A843F0" w:rsidP="00C525B4">
      <w:pPr>
        <w:pStyle w:val="myStyle"/>
        <w:spacing w:before="243" w:after="3" w:line="240" w:lineRule="auto"/>
        <w:ind w:right="240"/>
        <w:jc w:val="both"/>
        <w:rPr>
          <w:color w:val="000000"/>
          <w:sz w:val="27"/>
          <w:szCs w:val="27"/>
          <w:lang w:val="pl-PL"/>
        </w:rPr>
      </w:pPr>
    </w:p>
    <w:p w14:paraId="5F88EB71" w14:textId="77777777" w:rsidR="00A843F0" w:rsidRDefault="00A843F0" w:rsidP="00C525B4">
      <w:pPr>
        <w:pStyle w:val="myStyle"/>
        <w:spacing w:before="243" w:after="3" w:line="240" w:lineRule="auto"/>
        <w:ind w:right="240"/>
        <w:jc w:val="both"/>
        <w:rPr>
          <w:color w:val="000000"/>
          <w:sz w:val="27"/>
          <w:szCs w:val="27"/>
          <w:lang w:val="pl-PL"/>
        </w:rPr>
      </w:pPr>
      <w:r>
        <w:rPr>
          <w:color w:val="000000"/>
          <w:sz w:val="27"/>
          <w:szCs w:val="27"/>
          <w:lang w:val="pl-PL"/>
        </w:rPr>
        <w:t>P. Wójt miała na myśli, że przechodzi tam wodociąg i kanalizacja sanitarna.</w:t>
      </w:r>
    </w:p>
    <w:p w14:paraId="7CFC538C" w14:textId="6FE8898A" w:rsidR="00A843F0" w:rsidRDefault="00A843F0" w:rsidP="00C525B4">
      <w:pPr>
        <w:pStyle w:val="myStyle"/>
        <w:spacing w:before="243" w:after="3" w:line="240" w:lineRule="auto"/>
        <w:ind w:right="240"/>
        <w:jc w:val="both"/>
        <w:rPr>
          <w:color w:val="000000"/>
          <w:sz w:val="27"/>
          <w:szCs w:val="27"/>
          <w:lang w:val="pl-PL"/>
        </w:rPr>
      </w:pPr>
      <w:r>
        <w:rPr>
          <w:color w:val="000000"/>
          <w:sz w:val="27"/>
          <w:szCs w:val="27"/>
          <w:lang w:val="pl-PL"/>
        </w:rPr>
        <w:t>Nie wie jak to się stało, że mur stoi w granicy, jest to błąd właściciela nieruchomości</w:t>
      </w:r>
      <w:r w:rsidR="001B7158">
        <w:rPr>
          <w:color w:val="000000"/>
          <w:sz w:val="27"/>
          <w:szCs w:val="27"/>
          <w:lang w:val="pl-PL"/>
        </w:rPr>
        <w:t xml:space="preserve">, że pobudował się jak się pobudował. </w:t>
      </w:r>
    </w:p>
    <w:p w14:paraId="46F16DF1" w14:textId="3713854D" w:rsidR="003D74DC" w:rsidRDefault="003D74DC" w:rsidP="00C525B4">
      <w:pPr>
        <w:pStyle w:val="myStyle"/>
        <w:spacing w:before="243" w:after="3" w:line="240" w:lineRule="auto"/>
        <w:ind w:right="240"/>
        <w:jc w:val="both"/>
        <w:rPr>
          <w:color w:val="000000"/>
          <w:sz w:val="27"/>
          <w:szCs w:val="27"/>
          <w:lang w:val="pl-PL"/>
        </w:rPr>
      </w:pPr>
    </w:p>
    <w:p w14:paraId="02EDB125" w14:textId="3FCED6A3" w:rsidR="003D74DC" w:rsidRDefault="003D74DC" w:rsidP="00C525B4">
      <w:pPr>
        <w:pStyle w:val="myStyle"/>
        <w:spacing w:before="243" w:after="3" w:line="240" w:lineRule="auto"/>
        <w:ind w:right="240"/>
        <w:jc w:val="both"/>
        <w:rPr>
          <w:color w:val="000000"/>
          <w:sz w:val="27"/>
          <w:szCs w:val="27"/>
          <w:lang w:val="pl-PL"/>
        </w:rPr>
      </w:pPr>
      <w:bookmarkStart w:id="5" w:name="_Hlk72754245"/>
      <w:r>
        <w:rPr>
          <w:color w:val="000000"/>
          <w:sz w:val="27"/>
          <w:szCs w:val="27"/>
          <w:lang w:val="pl-PL"/>
        </w:rPr>
        <w:t xml:space="preserve">Radny Sadowski Krzysztof </w:t>
      </w:r>
      <w:bookmarkEnd w:id="5"/>
      <w:r>
        <w:rPr>
          <w:color w:val="000000"/>
          <w:sz w:val="27"/>
          <w:szCs w:val="27"/>
          <w:lang w:val="pl-PL"/>
        </w:rPr>
        <w:t xml:space="preserve">– czyli ta działka nie ma przyłączy, media przechodzą koło tej działki. </w:t>
      </w:r>
    </w:p>
    <w:p w14:paraId="7D0D0114" w14:textId="76EF629C" w:rsidR="009A295B" w:rsidRDefault="009A295B" w:rsidP="00C525B4">
      <w:pPr>
        <w:pStyle w:val="myStyle"/>
        <w:spacing w:before="243" w:after="3" w:line="240" w:lineRule="auto"/>
        <w:ind w:right="240"/>
        <w:jc w:val="both"/>
        <w:rPr>
          <w:color w:val="000000"/>
          <w:sz w:val="27"/>
          <w:szCs w:val="27"/>
          <w:lang w:val="pl-PL"/>
        </w:rPr>
      </w:pPr>
    </w:p>
    <w:p w14:paraId="58A6EEBC" w14:textId="2F43522A" w:rsidR="009A295B" w:rsidRDefault="009A295B" w:rsidP="00C525B4">
      <w:pPr>
        <w:pStyle w:val="myStyle"/>
        <w:spacing w:before="243" w:after="3" w:line="240" w:lineRule="auto"/>
        <w:ind w:right="240"/>
        <w:jc w:val="both"/>
        <w:rPr>
          <w:color w:val="000000"/>
          <w:sz w:val="27"/>
          <w:szCs w:val="27"/>
          <w:lang w:val="pl-PL"/>
        </w:rPr>
      </w:pPr>
      <w:r>
        <w:rPr>
          <w:color w:val="000000"/>
          <w:sz w:val="27"/>
          <w:szCs w:val="27"/>
          <w:lang w:val="pl-PL"/>
        </w:rPr>
        <w:t xml:space="preserve">P. Wójt – każdy we własnym zakresie doprowadza media do swojej działki. </w:t>
      </w:r>
      <w:r w:rsidR="00BB1CDA">
        <w:rPr>
          <w:color w:val="000000"/>
          <w:sz w:val="27"/>
          <w:szCs w:val="27"/>
          <w:lang w:val="pl-PL"/>
        </w:rPr>
        <w:t xml:space="preserve">Gmina wprowadza sieć główną. </w:t>
      </w:r>
    </w:p>
    <w:p w14:paraId="44B3D3F9" w14:textId="41D7D292" w:rsidR="003F4780" w:rsidRDefault="003F4780" w:rsidP="00C525B4">
      <w:pPr>
        <w:pStyle w:val="myStyle"/>
        <w:spacing w:before="243" w:after="3" w:line="240" w:lineRule="auto"/>
        <w:ind w:right="240"/>
        <w:jc w:val="both"/>
        <w:rPr>
          <w:color w:val="000000"/>
          <w:sz w:val="27"/>
          <w:szCs w:val="27"/>
          <w:lang w:val="pl-PL"/>
        </w:rPr>
      </w:pPr>
    </w:p>
    <w:p w14:paraId="7B2FA037" w14:textId="645129DD" w:rsidR="00342734" w:rsidRDefault="003F4780" w:rsidP="00C525B4">
      <w:pPr>
        <w:pStyle w:val="myStyle"/>
        <w:spacing w:before="243" w:after="3" w:line="240" w:lineRule="auto"/>
        <w:ind w:right="240"/>
        <w:jc w:val="both"/>
        <w:rPr>
          <w:color w:val="000000"/>
          <w:sz w:val="27"/>
          <w:szCs w:val="27"/>
          <w:lang w:val="pl-PL"/>
        </w:rPr>
      </w:pPr>
      <w:r>
        <w:rPr>
          <w:color w:val="000000"/>
          <w:sz w:val="27"/>
          <w:szCs w:val="27"/>
          <w:lang w:val="pl-PL"/>
        </w:rPr>
        <w:t xml:space="preserve">Radny Sadowski Krzysztof – a to, że stoi ta ściana /bardzo długo już/ przez wiele lat nikomu nie przeszkadzała, więc dlaczego należałoby sprzedawać </w:t>
      </w:r>
      <w:r>
        <w:rPr>
          <w:color w:val="000000"/>
          <w:sz w:val="27"/>
          <w:szCs w:val="27"/>
          <w:lang w:val="pl-PL"/>
        </w:rPr>
        <w:lastRenderedPageBreak/>
        <w:t xml:space="preserve">działkę. Radny uważa, że to nie jest powód do sprzedaży działki. </w:t>
      </w:r>
      <w:r w:rsidR="002441BF">
        <w:rPr>
          <w:color w:val="000000"/>
          <w:sz w:val="27"/>
          <w:szCs w:val="27"/>
          <w:lang w:val="pl-PL"/>
        </w:rPr>
        <w:t xml:space="preserve">I to nie sprawia, że jest mniej atrakcyjna. </w:t>
      </w:r>
    </w:p>
    <w:p w14:paraId="5861DB64" w14:textId="00CBF66B" w:rsidR="00342734" w:rsidRDefault="00342734" w:rsidP="00C525B4">
      <w:pPr>
        <w:pStyle w:val="myStyle"/>
        <w:spacing w:before="243" w:after="3" w:line="240" w:lineRule="auto"/>
        <w:ind w:right="240"/>
        <w:jc w:val="both"/>
        <w:rPr>
          <w:color w:val="000000"/>
          <w:sz w:val="27"/>
          <w:szCs w:val="27"/>
          <w:lang w:val="pl-PL"/>
        </w:rPr>
      </w:pPr>
      <w:r>
        <w:rPr>
          <w:color w:val="000000"/>
          <w:sz w:val="27"/>
          <w:szCs w:val="27"/>
          <w:lang w:val="pl-PL"/>
        </w:rPr>
        <w:t>Radna Mania Marzena – pytała Panią Wójt, co jeszcze wyprzedamy</w:t>
      </w:r>
      <w:r w:rsidR="00F35C23">
        <w:rPr>
          <w:color w:val="000000"/>
          <w:sz w:val="27"/>
          <w:szCs w:val="27"/>
          <w:lang w:val="pl-PL"/>
        </w:rPr>
        <w:t>, żeby coś pobudować.</w:t>
      </w:r>
    </w:p>
    <w:p w14:paraId="2BB92849" w14:textId="794B41F2" w:rsidR="00F35C23" w:rsidRDefault="00F35C23" w:rsidP="00C525B4">
      <w:pPr>
        <w:pStyle w:val="myStyle"/>
        <w:spacing w:before="243" w:after="3" w:line="240" w:lineRule="auto"/>
        <w:ind w:right="240"/>
        <w:jc w:val="both"/>
        <w:rPr>
          <w:color w:val="000000"/>
          <w:sz w:val="27"/>
          <w:szCs w:val="27"/>
          <w:lang w:val="pl-PL"/>
        </w:rPr>
      </w:pPr>
    </w:p>
    <w:p w14:paraId="572DECEB" w14:textId="4BD1674B" w:rsidR="00F35C23" w:rsidRDefault="00F35C23" w:rsidP="00C525B4">
      <w:pPr>
        <w:pStyle w:val="myStyle"/>
        <w:spacing w:before="243" w:after="3" w:line="240" w:lineRule="auto"/>
        <w:ind w:right="240"/>
        <w:jc w:val="both"/>
        <w:rPr>
          <w:color w:val="000000"/>
          <w:sz w:val="27"/>
          <w:szCs w:val="27"/>
          <w:lang w:val="pl-PL"/>
        </w:rPr>
      </w:pPr>
      <w:r>
        <w:rPr>
          <w:color w:val="000000"/>
          <w:sz w:val="27"/>
          <w:szCs w:val="27"/>
          <w:lang w:val="pl-PL"/>
        </w:rPr>
        <w:t>P. Wójt – powiedziała</w:t>
      </w:r>
      <w:r w:rsidR="00136D3E">
        <w:rPr>
          <w:color w:val="000000"/>
          <w:sz w:val="27"/>
          <w:szCs w:val="27"/>
          <w:lang w:val="pl-PL"/>
        </w:rPr>
        <w:t xml:space="preserve">, że wypowiedź radnej jest niepoważna. </w:t>
      </w:r>
      <w:r w:rsidR="00582A48">
        <w:rPr>
          <w:color w:val="000000"/>
          <w:sz w:val="27"/>
          <w:szCs w:val="27"/>
          <w:lang w:val="pl-PL"/>
        </w:rPr>
        <w:t xml:space="preserve">Wpływają wnioski do Gminy i dlatego uchwały musi przedstawić. To jest decyzja Rady czy ta działka zostanie sprzedana. </w:t>
      </w:r>
      <w:r w:rsidR="008561B8">
        <w:rPr>
          <w:color w:val="000000"/>
          <w:sz w:val="27"/>
          <w:szCs w:val="27"/>
          <w:lang w:val="pl-PL"/>
        </w:rPr>
        <w:t xml:space="preserve">Więc proszę nie mówić, że cokolwiek sprzedamy. </w:t>
      </w:r>
    </w:p>
    <w:p w14:paraId="3B7492CB" w14:textId="02305AD4" w:rsidR="00656390" w:rsidRDefault="00656390" w:rsidP="00C525B4">
      <w:pPr>
        <w:pStyle w:val="myStyle"/>
        <w:spacing w:before="243" w:after="3" w:line="240" w:lineRule="auto"/>
        <w:ind w:right="240"/>
        <w:jc w:val="both"/>
        <w:rPr>
          <w:color w:val="000000"/>
          <w:sz w:val="27"/>
          <w:szCs w:val="27"/>
          <w:lang w:val="pl-PL"/>
        </w:rPr>
      </w:pPr>
    </w:p>
    <w:p w14:paraId="14192BC5" w14:textId="5F1AD904" w:rsidR="00656390" w:rsidRDefault="00656390" w:rsidP="00C525B4">
      <w:pPr>
        <w:pStyle w:val="myStyle"/>
        <w:spacing w:before="243" w:after="3" w:line="240" w:lineRule="auto"/>
        <w:ind w:right="240"/>
        <w:jc w:val="both"/>
        <w:rPr>
          <w:color w:val="000000"/>
          <w:sz w:val="27"/>
          <w:szCs w:val="27"/>
          <w:lang w:val="pl-PL"/>
        </w:rPr>
      </w:pPr>
      <w:r>
        <w:rPr>
          <w:color w:val="000000"/>
          <w:sz w:val="27"/>
          <w:szCs w:val="27"/>
          <w:lang w:val="pl-PL"/>
        </w:rPr>
        <w:t xml:space="preserve">Radna Marzena Mania uważa, że Gmina ma nóż na gardle, nie ma kasy                         i dlatego chce sprzedać działkę. </w:t>
      </w:r>
      <w:r w:rsidR="007F4E68">
        <w:rPr>
          <w:color w:val="000000"/>
          <w:sz w:val="27"/>
          <w:szCs w:val="27"/>
          <w:lang w:val="pl-PL"/>
        </w:rPr>
        <w:t xml:space="preserve">I </w:t>
      </w:r>
      <w:r w:rsidR="00CF38BB">
        <w:rPr>
          <w:color w:val="000000"/>
          <w:sz w:val="27"/>
          <w:szCs w:val="27"/>
          <w:lang w:val="pl-PL"/>
        </w:rPr>
        <w:t>nieważne,</w:t>
      </w:r>
      <w:r w:rsidR="007F4E68">
        <w:rPr>
          <w:color w:val="000000"/>
          <w:sz w:val="27"/>
          <w:szCs w:val="27"/>
          <w:lang w:val="pl-PL"/>
        </w:rPr>
        <w:t xml:space="preserve"> ile, ważne, że parę groszy wpłynie. </w:t>
      </w:r>
    </w:p>
    <w:p w14:paraId="17624C3F" w14:textId="3113CD2D" w:rsidR="00CF38BB" w:rsidRDefault="00CF38BB" w:rsidP="00C525B4">
      <w:pPr>
        <w:pStyle w:val="myStyle"/>
        <w:spacing w:before="243" w:after="3" w:line="240" w:lineRule="auto"/>
        <w:ind w:right="240"/>
        <w:jc w:val="both"/>
        <w:rPr>
          <w:color w:val="000000"/>
          <w:sz w:val="27"/>
          <w:szCs w:val="27"/>
          <w:lang w:val="pl-PL"/>
        </w:rPr>
      </w:pPr>
    </w:p>
    <w:p w14:paraId="5FB30B57" w14:textId="3023FB89" w:rsidR="00CF38BB" w:rsidRDefault="00CF38BB" w:rsidP="00C525B4">
      <w:pPr>
        <w:pStyle w:val="myStyle"/>
        <w:spacing w:before="243" w:after="3" w:line="240" w:lineRule="auto"/>
        <w:ind w:right="240"/>
        <w:jc w:val="both"/>
        <w:rPr>
          <w:color w:val="000000"/>
          <w:sz w:val="27"/>
          <w:szCs w:val="27"/>
          <w:lang w:val="pl-PL"/>
        </w:rPr>
      </w:pPr>
      <w:r>
        <w:rPr>
          <w:color w:val="000000"/>
          <w:sz w:val="27"/>
          <w:szCs w:val="27"/>
          <w:lang w:val="pl-PL"/>
        </w:rPr>
        <w:t>P. Wójt – wypowiedź jest niepoważna. Gmina nie ma żadnego noża na gardle</w:t>
      </w:r>
      <w:r w:rsidR="00AA146E">
        <w:rPr>
          <w:color w:val="000000"/>
          <w:sz w:val="27"/>
          <w:szCs w:val="27"/>
          <w:lang w:val="pl-PL"/>
        </w:rPr>
        <w:t>, wszystkie faktury</w:t>
      </w:r>
      <w:r w:rsidR="002A102C">
        <w:rPr>
          <w:color w:val="000000"/>
          <w:sz w:val="27"/>
          <w:szCs w:val="27"/>
          <w:lang w:val="pl-PL"/>
        </w:rPr>
        <w:t xml:space="preserve">, </w:t>
      </w:r>
      <w:proofErr w:type="gramStart"/>
      <w:r w:rsidR="002A102C">
        <w:rPr>
          <w:color w:val="000000"/>
          <w:sz w:val="27"/>
          <w:szCs w:val="27"/>
          <w:lang w:val="pl-PL"/>
        </w:rPr>
        <w:t xml:space="preserve">zobowiązania </w:t>
      </w:r>
      <w:r w:rsidR="00AA146E">
        <w:rPr>
          <w:color w:val="000000"/>
          <w:sz w:val="27"/>
          <w:szCs w:val="27"/>
          <w:lang w:val="pl-PL"/>
        </w:rPr>
        <w:t xml:space="preserve"> realizowane</w:t>
      </w:r>
      <w:proofErr w:type="gramEnd"/>
      <w:r w:rsidR="00AA146E">
        <w:rPr>
          <w:color w:val="000000"/>
          <w:sz w:val="27"/>
          <w:szCs w:val="27"/>
          <w:lang w:val="pl-PL"/>
        </w:rPr>
        <w:t xml:space="preserve"> są w terminie</w:t>
      </w:r>
      <w:r w:rsidR="002A102C">
        <w:rPr>
          <w:color w:val="000000"/>
          <w:sz w:val="27"/>
          <w:szCs w:val="27"/>
          <w:lang w:val="pl-PL"/>
        </w:rPr>
        <w:t>. Proszę nie przedstawiać fałszywego obrazu.</w:t>
      </w:r>
    </w:p>
    <w:p w14:paraId="6F757E19" w14:textId="0973824A" w:rsidR="002A102C" w:rsidRDefault="002A102C" w:rsidP="00C525B4">
      <w:pPr>
        <w:pStyle w:val="myStyle"/>
        <w:spacing w:before="243" w:after="3" w:line="240" w:lineRule="auto"/>
        <w:ind w:right="240"/>
        <w:jc w:val="both"/>
        <w:rPr>
          <w:color w:val="000000"/>
          <w:sz w:val="27"/>
          <w:szCs w:val="27"/>
          <w:lang w:val="pl-PL"/>
        </w:rPr>
      </w:pPr>
    </w:p>
    <w:p w14:paraId="2F5A1871" w14:textId="240A0AA1" w:rsidR="002A102C" w:rsidRDefault="002A102C" w:rsidP="00C525B4">
      <w:pPr>
        <w:pStyle w:val="myStyle"/>
        <w:spacing w:before="243" w:after="3" w:line="240" w:lineRule="auto"/>
        <w:ind w:right="240"/>
        <w:jc w:val="both"/>
        <w:rPr>
          <w:color w:val="000000"/>
          <w:sz w:val="27"/>
          <w:szCs w:val="27"/>
          <w:lang w:val="pl-PL"/>
        </w:rPr>
      </w:pPr>
      <w:r>
        <w:rPr>
          <w:color w:val="000000"/>
          <w:sz w:val="27"/>
          <w:szCs w:val="27"/>
          <w:lang w:val="pl-PL"/>
        </w:rPr>
        <w:t>Radna Marzena Mania – wszystko wysprzedamy i nic nie zostawimy na pokolenia. To jest nieruchomość</w:t>
      </w:r>
      <w:r w:rsidR="00072017">
        <w:rPr>
          <w:color w:val="000000"/>
          <w:sz w:val="27"/>
          <w:szCs w:val="27"/>
          <w:lang w:val="pl-PL"/>
        </w:rPr>
        <w:t>.</w:t>
      </w:r>
    </w:p>
    <w:p w14:paraId="3046918A" w14:textId="1E4A26D0" w:rsidR="00072017" w:rsidRDefault="00072017" w:rsidP="00C525B4">
      <w:pPr>
        <w:pStyle w:val="myStyle"/>
        <w:spacing w:before="243" w:after="3" w:line="240" w:lineRule="auto"/>
        <w:ind w:right="240"/>
        <w:jc w:val="both"/>
        <w:rPr>
          <w:color w:val="000000"/>
          <w:sz w:val="27"/>
          <w:szCs w:val="27"/>
          <w:lang w:val="pl-PL"/>
        </w:rPr>
      </w:pPr>
    </w:p>
    <w:p w14:paraId="1DBFBE93" w14:textId="0E56ADF6" w:rsidR="00072017" w:rsidRDefault="00072017" w:rsidP="00C525B4">
      <w:pPr>
        <w:pStyle w:val="myStyle"/>
        <w:spacing w:before="243" w:after="3" w:line="240" w:lineRule="auto"/>
        <w:ind w:right="240"/>
        <w:jc w:val="both"/>
        <w:rPr>
          <w:color w:val="000000"/>
          <w:sz w:val="27"/>
          <w:szCs w:val="27"/>
          <w:lang w:val="pl-PL"/>
        </w:rPr>
      </w:pPr>
      <w:r>
        <w:rPr>
          <w:color w:val="000000"/>
          <w:sz w:val="27"/>
          <w:szCs w:val="27"/>
          <w:lang w:val="pl-PL"/>
        </w:rPr>
        <w:t xml:space="preserve">P. Wójt – ma Pani prawo zagłosować przeciwko. </w:t>
      </w:r>
      <w:r w:rsidR="006627FE">
        <w:rPr>
          <w:color w:val="000000"/>
          <w:sz w:val="27"/>
          <w:szCs w:val="27"/>
          <w:lang w:val="pl-PL"/>
        </w:rPr>
        <w:t xml:space="preserve">Jako Wójt Gminy jestem zobligowana do tego, skoro mieszkańcy też pewnych rzeczy ode mnie wymagają, przedstawić to w formie projektu uchwały. </w:t>
      </w:r>
    </w:p>
    <w:p w14:paraId="2E5C5C6F" w14:textId="2852CC4B" w:rsidR="00A21CAB" w:rsidRDefault="00A21CAB" w:rsidP="00C525B4">
      <w:pPr>
        <w:pStyle w:val="myStyle"/>
        <w:spacing w:before="243" w:after="3" w:line="240" w:lineRule="auto"/>
        <w:ind w:right="240"/>
        <w:jc w:val="both"/>
        <w:rPr>
          <w:color w:val="000000"/>
          <w:sz w:val="27"/>
          <w:szCs w:val="27"/>
          <w:lang w:val="pl-PL"/>
        </w:rPr>
      </w:pPr>
    </w:p>
    <w:p w14:paraId="0B74150B" w14:textId="408208C3" w:rsidR="00A21CAB" w:rsidRDefault="00A21CAB" w:rsidP="00C525B4">
      <w:pPr>
        <w:pStyle w:val="myStyle"/>
        <w:spacing w:before="243" w:after="3" w:line="240" w:lineRule="auto"/>
        <w:ind w:right="240"/>
        <w:jc w:val="both"/>
        <w:rPr>
          <w:color w:val="000000"/>
          <w:sz w:val="27"/>
          <w:szCs w:val="27"/>
          <w:lang w:val="pl-PL"/>
        </w:rPr>
      </w:pPr>
      <w:r>
        <w:rPr>
          <w:color w:val="000000"/>
          <w:sz w:val="27"/>
          <w:szCs w:val="27"/>
          <w:lang w:val="pl-PL"/>
        </w:rPr>
        <w:t>Radny Sadowski Krzysztof – prosił o podanie kto wnioskował o to, by tę nieruchomość gminną przeznaczyć na sprzedaż.</w:t>
      </w:r>
    </w:p>
    <w:p w14:paraId="5796E89F" w14:textId="5366F60D" w:rsidR="00A21CAB" w:rsidRDefault="00A21CAB" w:rsidP="00C525B4">
      <w:pPr>
        <w:pStyle w:val="myStyle"/>
        <w:spacing w:before="243" w:after="3" w:line="240" w:lineRule="auto"/>
        <w:ind w:right="240"/>
        <w:jc w:val="both"/>
        <w:rPr>
          <w:color w:val="000000"/>
          <w:sz w:val="27"/>
          <w:szCs w:val="27"/>
          <w:lang w:val="pl-PL"/>
        </w:rPr>
      </w:pPr>
    </w:p>
    <w:p w14:paraId="2FFA25D8" w14:textId="63537464" w:rsidR="00A21CAB" w:rsidRDefault="00A21CAB" w:rsidP="00C525B4">
      <w:pPr>
        <w:pStyle w:val="myStyle"/>
        <w:spacing w:before="243" w:after="3" w:line="240" w:lineRule="auto"/>
        <w:ind w:right="240"/>
        <w:jc w:val="both"/>
        <w:rPr>
          <w:color w:val="000000"/>
          <w:sz w:val="27"/>
          <w:szCs w:val="27"/>
          <w:lang w:val="pl-PL"/>
        </w:rPr>
      </w:pPr>
      <w:r>
        <w:rPr>
          <w:color w:val="000000"/>
          <w:sz w:val="27"/>
          <w:szCs w:val="27"/>
          <w:lang w:val="pl-PL"/>
        </w:rPr>
        <w:t xml:space="preserve">P. Wójt – publicznie nie powiem, bo to jest osoba prywatna, która wbudowała się w tą działkę. </w:t>
      </w:r>
    </w:p>
    <w:p w14:paraId="4EBFD384" w14:textId="36467E5E" w:rsidR="00A21CAB" w:rsidRDefault="00A21CAB" w:rsidP="00C525B4">
      <w:pPr>
        <w:pStyle w:val="myStyle"/>
        <w:spacing w:before="243" w:after="3" w:line="240" w:lineRule="auto"/>
        <w:ind w:right="240"/>
        <w:jc w:val="both"/>
        <w:rPr>
          <w:color w:val="000000"/>
          <w:sz w:val="27"/>
          <w:szCs w:val="27"/>
          <w:lang w:val="pl-PL"/>
        </w:rPr>
      </w:pPr>
      <w:r>
        <w:rPr>
          <w:color w:val="000000"/>
          <w:sz w:val="27"/>
          <w:szCs w:val="27"/>
          <w:lang w:val="pl-PL"/>
        </w:rPr>
        <w:lastRenderedPageBreak/>
        <w:t>Na tym dyskusję zakończono.</w:t>
      </w:r>
    </w:p>
    <w:p w14:paraId="496AAC06" w14:textId="1C562DC9" w:rsidR="00D564EA" w:rsidRDefault="00D564EA" w:rsidP="00C525B4">
      <w:pPr>
        <w:pStyle w:val="myStyle"/>
        <w:spacing w:before="243" w:after="3" w:line="240" w:lineRule="auto"/>
        <w:ind w:right="240"/>
        <w:jc w:val="both"/>
        <w:rPr>
          <w:color w:val="000000"/>
          <w:sz w:val="27"/>
          <w:szCs w:val="27"/>
          <w:lang w:val="pl-PL"/>
        </w:rPr>
      </w:pPr>
    </w:p>
    <w:p w14:paraId="31273610" w14:textId="3F48D82F" w:rsidR="00D564EA" w:rsidRDefault="00D564EA" w:rsidP="00C525B4">
      <w:pPr>
        <w:pStyle w:val="myStyle"/>
        <w:spacing w:before="243" w:after="3" w:line="240" w:lineRule="auto"/>
        <w:ind w:right="240"/>
        <w:jc w:val="both"/>
        <w:rPr>
          <w:color w:val="000000"/>
          <w:sz w:val="27"/>
          <w:szCs w:val="27"/>
          <w:lang w:val="pl-PL"/>
        </w:rPr>
      </w:pPr>
      <w:r>
        <w:rPr>
          <w:color w:val="000000"/>
          <w:sz w:val="27"/>
          <w:szCs w:val="27"/>
          <w:lang w:val="pl-PL"/>
        </w:rPr>
        <w:t xml:space="preserve">Przewodniczący Rady Gminy zamknął dyskusję. </w:t>
      </w:r>
    </w:p>
    <w:p w14:paraId="704706A8" w14:textId="77777777" w:rsidR="00234A5A" w:rsidRDefault="00234A5A" w:rsidP="00C525B4">
      <w:pPr>
        <w:pStyle w:val="myStyle"/>
        <w:spacing w:before="243" w:after="3" w:line="240" w:lineRule="auto"/>
        <w:ind w:right="240"/>
        <w:jc w:val="both"/>
        <w:rPr>
          <w:color w:val="000000"/>
          <w:sz w:val="27"/>
          <w:szCs w:val="27"/>
        </w:rPr>
      </w:pPr>
    </w:p>
    <w:p w14:paraId="3528A59E" w14:textId="7496D2DE" w:rsidR="007D2DE4" w:rsidRPr="00A21CAB" w:rsidRDefault="008A781A" w:rsidP="00C525B4">
      <w:pPr>
        <w:pStyle w:val="myStyle"/>
        <w:spacing w:before="243" w:after="3" w:line="240" w:lineRule="auto"/>
        <w:ind w:right="240"/>
        <w:jc w:val="both"/>
        <w:rPr>
          <w:b/>
          <w:bCs/>
        </w:rPr>
      </w:pPr>
      <w:r w:rsidRPr="00A21CAB">
        <w:rPr>
          <w:b/>
          <w:bCs/>
          <w:color w:val="000000"/>
          <w:sz w:val="27"/>
          <w:szCs w:val="27"/>
        </w:rPr>
        <w:t xml:space="preserve">12.4. </w:t>
      </w:r>
      <w:proofErr w:type="spellStart"/>
      <w:r w:rsidRPr="00A21CAB">
        <w:rPr>
          <w:b/>
          <w:bCs/>
          <w:color w:val="000000"/>
          <w:sz w:val="27"/>
          <w:szCs w:val="27"/>
        </w:rPr>
        <w:t>podjęcie</w:t>
      </w:r>
      <w:proofErr w:type="spellEnd"/>
      <w:r w:rsidRPr="00A21CAB">
        <w:rPr>
          <w:b/>
          <w:bCs/>
          <w:color w:val="000000"/>
          <w:sz w:val="27"/>
          <w:szCs w:val="27"/>
        </w:rPr>
        <w:t xml:space="preserve"> </w:t>
      </w:r>
      <w:proofErr w:type="spellStart"/>
      <w:r w:rsidRPr="00A21CAB">
        <w:rPr>
          <w:b/>
          <w:bCs/>
          <w:color w:val="000000"/>
          <w:sz w:val="27"/>
          <w:szCs w:val="27"/>
        </w:rPr>
        <w:t>uchwały</w:t>
      </w:r>
      <w:proofErr w:type="spellEnd"/>
      <w:r w:rsidRPr="00A21CAB">
        <w:rPr>
          <w:b/>
          <w:bCs/>
          <w:color w:val="000000"/>
          <w:sz w:val="27"/>
          <w:szCs w:val="27"/>
        </w:rPr>
        <w:t xml:space="preserve"> </w:t>
      </w:r>
      <w:r w:rsidR="00CD333D">
        <w:rPr>
          <w:b/>
          <w:bCs/>
          <w:color w:val="000000"/>
          <w:sz w:val="27"/>
          <w:szCs w:val="27"/>
        </w:rPr>
        <w:t xml:space="preserve">nr XXIV/202/2021 </w:t>
      </w:r>
      <w:r w:rsidRPr="00A21CAB">
        <w:rPr>
          <w:b/>
          <w:bCs/>
          <w:color w:val="000000"/>
          <w:sz w:val="27"/>
          <w:szCs w:val="27"/>
        </w:rPr>
        <w:t xml:space="preserve">w </w:t>
      </w:r>
      <w:proofErr w:type="spellStart"/>
      <w:r w:rsidRPr="00A21CAB">
        <w:rPr>
          <w:b/>
          <w:bCs/>
          <w:color w:val="000000"/>
          <w:sz w:val="27"/>
          <w:szCs w:val="27"/>
        </w:rPr>
        <w:t>sprawie</w:t>
      </w:r>
      <w:proofErr w:type="spellEnd"/>
      <w:r w:rsidRPr="00A21CAB">
        <w:rPr>
          <w:b/>
          <w:bCs/>
          <w:color w:val="000000"/>
          <w:sz w:val="27"/>
          <w:szCs w:val="27"/>
        </w:rPr>
        <w:t xml:space="preserve"> </w:t>
      </w:r>
      <w:proofErr w:type="spellStart"/>
      <w:r w:rsidRPr="00A21CAB">
        <w:rPr>
          <w:b/>
          <w:bCs/>
          <w:color w:val="000000"/>
          <w:sz w:val="27"/>
          <w:szCs w:val="27"/>
        </w:rPr>
        <w:t>wyrażenia</w:t>
      </w:r>
      <w:proofErr w:type="spellEnd"/>
      <w:r w:rsidRPr="00A21CAB">
        <w:rPr>
          <w:b/>
          <w:bCs/>
          <w:color w:val="000000"/>
          <w:sz w:val="27"/>
          <w:szCs w:val="27"/>
        </w:rPr>
        <w:t xml:space="preserve"> </w:t>
      </w:r>
      <w:proofErr w:type="spellStart"/>
      <w:r w:rsidRPr="00A21CAB">
        <w:rPr>
          <w:b/>
          <w:bCs/>
          <w:color w:val="000000"/>
          <w:sz w:val="27"/>
          <w:szCs w:val="27"/>
        </w:rPr>
        <w:t>zgody</w:t>
      </w:r>
      <w:proofErr w:type="spellEnd"/>
      <w:r w:rsidRPr="00A21CAB">
        <w:rPr>
          <w:b/>
          <w:bCs/>
          <w:color w:val="000000"/>
          <w:sz w:val="27"/>
          <w:szCs w:val="27"/>
        </w:rPr>
        <w:t xml:space="preserve"> na </w:t>
      </w:r>
      <w:proofErr w:type="spellStart"/>
      <w:r w:rsidRPr="00A21CAB">
        <w:rPr>
          <w:b/>
          <w:bCs/>
          <w:color w:val="000000"/>
          <w:sz w:val="27"/>
          <w:szCs w:val="27"/>
        </w:rPr>
        <w:t>zbycie</w:t>
      </w:r>
      <w:proofErr w:type="spellEnd"/>
      <w:r w:rsidRPr="00A21CAB">
        <w:rPr>
          <w:b/>
          <w:bCs/>
          <w:color w:val="000000"/>
          <w:sz w:val="27"/>
          <w:szCs w:val="27"/>
        </w:rPr>
        <w:t xml:space="preserve"> </w:t>
      </w:r>
      <w:proofErr w:type="spellStart"/>
      <w:r w:rsidRPr="00A21CAB">
        <w:rPr>
          <w:b/>
          <w:bCs/>
          <w:color w:val="000000"/>
          <w:sz w:val="27"/>
          <w:szCs w:val="27"/>
        </w:rPr>
        <w:t>nieruchomości</w:t>
      </w:r>
      <w:proofErr w:type="spellEnd"/>
      <w:r w:rsidRPr="00A21CAB">
        <w:rPr>
          <w:b/>
          <w:bCs/>
          <w:color w:val="000000"/>
          <w:sz w:val="27"/>
          <w:szCs w:val="27"/>
        </w:rPr>
        <w:t xml:space="preserve"> </w:t>
      </w:r>
      <w:proofErr w:type="spellStart"/>
      <w:r w:rsidRPr="00A21CAB">
        <w:rPr>
          <w:b/>
          <w:bCs/>
          <w:color w:val="000000"/>
          <w:sz w:val="27"/>
          <w:szCs w:val="27"/>
        </w:rPr>
        <w:t>gruntowej</w:t>
      </w:r>
      <w:proofErr w:type="spellEnd"/>
      <w:r w:rsidR="007B023B">
        <w:rPr>
          <w:b/>
          <w:bCs/>
          <w:color w:val="000000"/>
          <w:sz w:val="27"/>
          <w:szCs w:val="27"/>
        </w:rPr>
        <w:t xml:space="preserve"> </w:t>
      </w:r>
      <w:bookmarkStart w:id="6" w:name="_Hlk72754463"/>
      <w:r w:rsidR="007B023B" w:rsidRPr="007B023B">
        <w:rPr>
          <w:color w:val="000000"/>
          <w:sz w:val="27"/>
          <w:szCs w:val="27"/>
        </w:rPr>
        <w:t xml:space="preserve">– </w:t>
      </w:r>
      <w:proofErr w:type="spellStart"/>
      <w:r w:rsidR="007B023B" w:rsidRPr="007B023B">
        <w:rPr>
          <w:color w:val="000000"/>
          <w:sz w:val="27"/>
          <w:szCs w:val="27"/>
        </w:rPr>
        <w:t>zał</w:t>
      </w:r>
      <w:proofErr w:type="spellEnd"/>
      <w:r w:rsidR="007B023B" w:rsidRPr="007B023B">
        <w:rPr>
          <w:color w:val="000000"/>
          <w:sz w:val="27"/>
          <w:szCs w:val="27"/>
        </w:rPr>
        <w:t xml:space="preserve">. do </w:t>
      </w:r>
      <w:proofErr w:type="spellStart"/>
      <w:proofErr w:type="gramStart"/>
      <w:r w:rsidR="007B023B" w:rsidRPr="007B023B">
        <w:rPr>
          <w:color w:val="000000"/>
          <w:sz w:val="27"/>
          <w:szCs w:val="27"/>
        </w:rPr>
        <w:t>protokołu</w:t>
      </w:r>
      <w:bookmarkEnd w:id="6"/>
      <w:proofErr w:type="spellEnd"/>
      <w:proofErr w:type="gramEnd"/>
    </w:p>
    <w:p w14:paraId="73667FE1" w14:textId="77777777" w:rsidR="007D2DE4" w:rsidRDefault="007D2DE4">
      <w:pPr>
        <w:pStyle w:val="myStyle"/>
        <w:spacing w:before="2" w:after="2" w:line="240" w:lineRule="auto"/>
        <w:ind w:left="240" w:right="240"/>
        <w:jc w:val="left"/>
      </w:pPr>
    </w:p>
    <w:p w14:paraId="3E44C0A4"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67"/>
        <w:gridCol w:w="6325"/>
      </w:tblGrid>
      <w:tr w:rsidR="007D2DE4" w14:paraId="1392D34A" w14:textId="77777777">
        <w:tc>
          <w:tcPr>
            <w:tcW w:w="2250" w:type="dxa"/>
            <w:tcBorders>
              <w:bottom w:val="single" w:sz="5" w:space="0" w:color="DDDDDD"/>
            </w:tcBorders>
            <w:shd w:val="clear" w:color="auto" w:fill="F1F1F1"/>
            <w:tcMar>
              <w:top w:w="120" w:type="dxa"/>
              <w:left w:w="240" w:type="dxa"/>
              <w:bottom w:w="120" w:type="dxa"/>
              <w:right w:w="120" w:type="dxa"/>
            </w:tcMar>
          </w:tcPr>
          <w:p w14:paraId="6E9F2E9D"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6BCC3179" w14:textId="77777777" w:rsidR="007D2DE4" w:rsidRDefault="008A781A">
            <w:pPr>
              <w:spacing w:after="0" w:line="240" w:lineRule="auto"/>
            </w:pPr>
            <w:proofErr w:type="spellStart"/>
            <w:r>
              <w:rPr>
                <w:color w:val="000000"/>
                <w:sz w:val="18"/>
                <w:szCs w:val="18"/>
                <w:shd w:val="clear" w:color="auto" w:fill="FFFFFF"/>
              </w:rPr>
              <w:t>podjęcie</w:t>
            </w:r>
            <w:proofErr w:type="spellEnd"/>
            <w:r>
              <w:rPr>
                <w:color w:val="000000"/>
                <w:sz w:val="18"/>
                <w:szCs w:val="18"/>
                <w:shd w:val="clear" w:color="auto" w:fill="FFFFFF"/>
              </w:rPr>
              <w:t xml:space="preserve"> </w:t>
            </w:r>
            <w:proofErr w:type="spellStart"/>
            <w:r>
              <w:rPr>
                <w:color w:val="000000"/>
                <w:sz w:val="18"/>
                <w:szCs w:val="18"/>
                <w:shd w:val="clear" w:color="auto" w:fill="FFFFFF"/>
              </w:rPr>
              <w:t>uchwały</w:t>
            </w:r>
            <w:proofErr w:type="spellEnd"/>
            <w:r>
              <w:rPr>
                <w:color w:val="000000"/>
                <w:sz w:val="18"/>
                <w:szCs w:val="18"/>
                <w:shd w:val="clear" w:color="auto" w:fill="FFFFFF"/>
              </w:rPr>
              <w:t xml:space="preserve"> w </w:t>
            </w:r>
            <w:proofErr w:type="spellStart"/>
            <w:r>
              <w:rPr>
                <w:color w:val="000000"/>
                <w:sz w:val="18"/>
                <w:szCs w:val="18"/>
                <w:shd w:val="clear" w:color="auto" w:fill="FFFFFF"/>
              </w:rPr>
              <w:t>sprawie</w:t>
            </w:r>
            <w:proofErr w:type="spellEnd"/>
            <w:r>
              <w:rPr>
                <w:color w:val="000000"/>
                <w:sz w:val="18"/>
                <w:szCs w:val="18"/>
                <w:shd w:val="clear" w:color="auto" w:fill="FFFFFF"/>
              </w:rPr>
              <w:t xml:space="preserve"> </w:t>
            </w:r>
            <w:proofErr w:type="spellStart"/>
            <w:r>
              <w:rPr>
                <w:color w:val="000000"/>
                <w:sz w:val="18"/>
                <w:szCs w:val="18"/>
                <w:shd w:val="clear" w:color="auto" w:fill="FFFFFF"/>
              </w:rPr>
              <w:t>wyrażenia</w:t>
            </w:r>
            <w:proofErr w:type="spellEnd"/>
            <w:r>
              <w:rPr>
                <w:color w:val="000000"/>
                <w:sz w:val="18"/>
                <w:szCs w:val="18"/>
                <w:shd w:val="clear" w:color="auto" w:fill="FFFFFF"/>
              </w:rPr>
              <w:t xml:space="preserve"> </w:t>
            </w:r>
            <w:proofErr w:type="spellStart"/>
            <w:r>
              <w:rPr>
                <w:color w:val="000000"/>
                <w:sz w:val="18"/>
                <w:szCs w:val="18"/>
                <w:shd w:val="clear" w:color="auto" w:fill="FFFFFF"/>
              </w:rPr>
              <w:t>zgody</w:t>
            </w:r>
            <w:proofErr w:type="spellEnd"/>
            <w:r>
              <w:rPr>
                <w:color w:val="000000"/>
                <w:sz w:val="18"/>
                <w:szCs w:val="18"/>
                <w:shd w:val="clear" w:color="auto" w:fill="FFFFFF"/>
              </w:rPr>
              <w:t xml:space="preserve"> na </w:t>
            </w:r>
            <w:proofErr w:type="spellStart"/>
            <w:r>
              <w:rPr>
                <w:color w:val="000000"/>
                <w:sz w:val="18"/>
                <w:szCs w:val="18"/>
                <w:shd w:val="clear" w:color="auto" w:fill="FFFFFF"/>
              </w:rPr>
              <w:t>zbycie</w:t>
            </w:r>
            <w:proofErr w:type="spellEnd"/>
            <w:r>
              <w:rPr>
                <w:color w:val="000000"/>
                <w:sz w:val="18"/>
                <w:szCs w:val="18"/>
                <w:shd w:val="clear" w:color="auto" w:fill="FFFFFF"/>
              </w:rPr>
              <w:t xml:space="preserve"> </w:t>
            </w:r>
            <w:proofErr w:type="spellStart"/>
            <w:r>
              <w:rPr>
                <w:color w:val="000000"/>
                <w:sz w:val="18"/>
                <w:szCs w:val="18"/>
                <w:shd w:val="clear" w:color="auto" w:fill="FFFFFF"/>
              </w:rPr>
              <w:t>nieruchomości</w:t>
            </w:r>
            <w:proofErr w:type="spellEnd"/>
            <w:r>
              <w:rPr>
                <w:color w:val="000000"/>
                <w:sz w:val="18"/>
                <w:szCs w:val="18"/>
                <w:shd w:val="clear" w:color="auto" w:fill="FFFFFF"/>
              </w:rPr>
              <w:t xml:space="preserve"> </w:t>
            </w:r>
            <w:proofErr w:type="spellStart"/>
            <w:r>
              <w:rPr>
                <w:color w:val="000000"/>
                <w:sz w:val="18"/>
                <w:szCs w:val="18"/>
                <w:shd w:val="clear" w:color="auto" w:fill="FFFFFF"/>
              </w:rPr>
              <w:t>gruntowej</w:t>
            </w:r>
            <w:proofErr w:type="spellEnd"/>
          </w:p>
        </w:tc>
      </w:tr>
      <w:tr w:rsidR="007D2DE4" w14:paraId="3110CDDE" w14:textId="77777777">
        <w:tc>
          <w:tcPr>
            <w:tcW w:w="2250" w:type="dxa"/>
            <w:tcBorders>
              <w:bottom w:val="single" w:sz="5" w:space="0" w:color="DDDDDD"/>
            </w:tcBorders>
            <w:shd w:val="clear" w:color="auto" w:fill="F1F1F1"/>
            <w:tcMar>
              <w:top w:w="120" w:type="dxa"/>
              <w:left w:w="120" w:type="dxa"/>
              <w:bottom w:w="120" w:type="dxa"/>
              <w:right w:w="120" w:type="dxa"/>
            </w:tcMar>
          </w:tcPr>
          <w:p w14:paraId="02C079C1"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2D0B999C"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107AB949" w14:textId="77777777">
        <w:tc>
          <w:tcPr>
            <w:tcW w:w="2250" w:type="dxa"/>
            <w:tcBorders>
              <w:bottom w:val="single" w:sz="5" w:space="0" w:color="DDDDDD"/>
            </w:tcBorders>
            <w:shd w:val="clear" w:color="auto" w:fill="F1F1F1"/>
            <w:tcMar>
              <w:top w:w="120" w:type="dxa"/>
              <w:left w:w="120" w:type="dxa"/>
              <w:bottom w:w="120" w:type="dxa"/>
              <w:right w:w="120" w:type="dxa"/>
            </w:tcMar>
          </w:tcPr>
          <w:p w14:paraId="6CB6801C"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05D906F"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4F22D985"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6F17F16C" w14:textId="77777777">
        <w:tc>
          <w:tcPr>
            <w:tcW w:w="1350" w:type="dxa"/>
            <w:tcBorders>
              <w:bottom w:val="single" w:sz="5" w:space="0" w:color="DDDDDD"/>
            </w:tcBorders>
            <w:shd w:val="clear" w:color="auto" w:fill="F1F1F1"/>
            <w:tcMar>
              <w:top w:w="120" w:type="dxa"/>
              <w:left w:w="240" w:type="dxa"/>
              <w:bottom w:w="120" w:type="dxa"/>
              <w:right w:w="120" w:type="dxa"/>
            </w:tcMar>
          </w:tcPr>
          <w:p w14:paraId="06FF9F68"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17931553"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00A5E201"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76DBF376" w14:textId="77777777" w:rsidR="007D2DE4" w:rsidRDefault="008A781A">
            <w:pPr>
              <w:spacing w:after="0" w:line="240" w:lineRule="auto"/>
            </w:pPr>
            <w:r>
              <w:rPr>
                <w:color w:val="000000"/>
                <w:sz w:val="18"/>
                <w:szCs w:val="18"/>
                <w:shd w:val="clear" w:color="auto" w:fill="FFFFFF"/>
              </w:rPr>
              <w:t>16:13:15 - 16:13:45</w:t>
            </w:r>
          </w:p>
        </w:tc>
      </w:tr>
      <w:tr w:rsidR="007D2DE4" w14:paraId="1F6C3D9C" w14:textId="77777777">
        <w:tc>
          <w:tcPr>
            <w:tcW w:w="0" w:type="auto"/>
            <w:tcBorders>
              <w:bottom w:val="single" w:sz="5" w:space="0" w:color="DDDDDD"/>
            </w:tcBorders>
            <w:shd w:val="clear" w:color="auto" w:fill="F1F1F1"/>
            <w:tcMar>
              <w:top w:w="120" w:type="dxa"/>
              <w:left w:w="120" w:type="dxa"/>
              <w:bottom w:w="120" w:type="dxa"/>
              <w:right w:w="120" w:type="dxa"/>
            </w:tcMar>
          </w:tcPr>
          <w:p w14:paraId="0495B5D9"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E6DF1D0"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5AE2AA4D"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4AC41FC"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16845414" w14:textId="77777777" w:rsidR="007D2DE4" w:rsidRDefault="008A781A">
      <w:pPr>
        <w:pStyle w:val="myStyle"/>
        <w:spacing w:before="120" w:after="120" w:line="240" w:lineRule="auto"/>
        <w:ind w:left="240" w:right="240"/>
        <w:jc w:val="left"/>
      </w:pPr>
      <w:r>
        <w:rPr>
          <w:color w:val="000000"/>
          <w:sz w:val="23"/>
          <w:szCs w:val="23"/>
        </w:rPr>
        <w:t>Podsumowanie</w:t>
      </w:r>
    </w:p>
    <w:p w14:paraId="6D9A44E6"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5CBAAFCB" w14:textId="77777777">
        <w:tc>
          <w:tcPr>
            <w:tcW w:w="1500" w:type="dxa"/>
            <w:tcBorders>
              <w:bottom w:val="single" w:sz="5" w:space="0" w:color="DDDDDD"/>
            </w:tcBorders>
            <w:shd w:val="clear" w:color="auto" w:fill="F1F1F1"/>
            <w:tcMar>
              <w:top w:w="120" w:type="dxa"/>
              <w:left w:w="240" w:type="dxa"/>
              <w:bottom w:w="120" w:type="dxa"/>
              <w:right w:w="120" w:type="dxa"/>
            </w:tcMar>
          </w:tcPr>
          <w:p w14:paraId="52523040"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611FB77"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6AE8D381"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0106DC73"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F43E07F"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6A08553B"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58E736EB" w14:textId="77777777">
        <w:tc>
          <w:tcPr>
            <w:tcW w:w="0" w:type="auto"/>
            <w:tcBorders>
              <w:bottom w:val="single" w:sz="5" w:space="0" w:color="DDDDDD"/>
            </w:tcBorders>
            <w:shd w:val="clear" w:color="auto" w:fill="F1F1F1"/>
            <w:tcMar>
              <w:top w:w="120" w:type="dxa"/>
              <w:left w:w="120" w:type="dxa"/>
              <w:bottom w:w="120" w:type="dxa"/>
              <w:right w:w="120" w:type="dxa"/>
            </w:tcMar>
          </w:tcPr>
          <w:p w14:paraId="00F6E627"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1AE80CC2" w14:textId="77777777" w:rsidR="007D2DE4" w:rsidRDefault="008A781A">
            <w:pPr>
              <w:spacing w:after="0" w:line="240" w:lineRule="auto"/>
              <w:jc w:val="center"/>
            </w:pPr>
            <w:r>
              <w:rPr>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14:paraId="533E36DC" w14:textId="77777777" w:rsidR="007D2DE4" w:rsidRDefault="008A781A">
            <w:pPr>
              <w:spacing w:after="0" w:line="240" w:lineRule="auto"/>
              <w:jc w:val="center"/>
            </w:pPr>
            <w:r>
              <w:rPr>
                <w:color w:val="000000"/>
                <w:sz w:val="18"/>
                <w:szCs w:val="18"/>
                <w:shd w:val="clear" w:color="auto" w:fill="FFFFFF"/>
              </w:rPr>
              <w:t>54.55 %</w:t>
            </w:r>
          </w:p>
        </w:tc>
        <w:tc>
          <w:tcPr>
            <w:tcW w:w="0" w:type="auto"/>
            <w:tcBorders>
              <w:bottom w:val="single" w:sz="5" w:space="0" w:color="DDDDDD"/>
            </w:tcBorders>
            <w:shd w:val="clear" w:color="auto" w:fill="F1F1F1"/>
            <w:tcMar>
              <w:top w:w="120" w:type="dxa"/>
              <w:left w:w="120" w:type="dxa"/>
              <w:bottom w:w="120" w:type="dxa"/>
              <w:right w:w="120" w:type="dxa"/>
            </w:tcMar>
          </w:tcPr>
          <w:p w14:paraId="14CB66BC"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A30FD22"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246BDC17" w14:textId="77777777" w:rsidR="007D2DE4" w:rsidRDefault="008A781A">
            <w:pPr>
              <w:spacing w:after="0" w:line="240" w:lineRule="auto"/>
              <w:jc w:val="center"/>
            </w:pPr>
            <w:r>
              <w:rPr>
                <w:color w:val="000000"/>
                <w:sz w:val="18"/>
                <w:szCs w:val="18"/>
                <w:shd w:val="clear" w:color="auto" w:fill="FFFFFF"/>
              </w:rPr>
              <w:t>-</w:t>
            </w:r>
          </w:p>
        </w:tc>
      </w:tr>
      <w:tr w:rsidR="007D2DE4" w14:paraId="21810C05" w14:textId="77777777">
        <w:tc>
          <w:tcPr>
            <w:tcW w:w="0" w:type="auto"/>
            <w:tcBorders>
              <w:bottom w:val="single" w:sz="5" w:space="0" w:color="DDDDDD"/>
            </w:tcBorders>
            <w:shd w:val="clear" w:color="auto" w:fill="F1F1F1"/>
            <w:tcMar>
              <w:top w:w="120" w:type="dxa"/>
              <w:left w:w="120" w:type="dxa"/>
              <w:bottom w:w="120" w:type="dxa"/>
              <w:right w:w="120" w:type="dxa"/>
            </w:tcMar>
          </w:tcPr>
          <w:p w14:paraId="3932CA09"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C7D8DFD" w14:textId="77777777" w:rsidR="007D2DE4" w:rsidRDefault="008A781A">
            <w:pPr>
              <w:spacing w:after="0" w:line="240" w:lineRule="auto"/>
              <w:jc w:val="center"/>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14:paraId="27BD1122" w14:textId="77777777" w:rsidR="007D2DE4" w:rsidRDefault="008A781A">
            <w:pPr>
              <w:spacing w:after="0" w:line="240" w:lineRule="auto"/>
              <w:jc w:val="center"/>
            </w:pPr>
            <w:r>
              <w:rPr>
                <w:color w:val="000000"/>
                <w:sz w:val="18"/>
                <w:szCs w:val="18"/>
                <w:shd w:val="clear" w:color="auto" w:fill="FFFFFF"/>
              </w:rPr>
              <w:t>36.36 %</w:t>
            </w:r>
          </w:p>
        </w:tc>
        <w:tc>
          <w:tcPr>
            <w:tcW w:w="0" w:type="auto"/>
            <w:tcBorders>
              <w:bottom w:val="single" w:sz="5" w:space="0" w:color="DDDDDD"/>
            </w:tcBorders>
            <w:shd w:val="clear" w:color="auto" w:fill="F1F1F1"/>
            <w:tcMar>
              <w:top w:w="120" w:type="dxa"/>
              <w:left w:w="120" w:type="dxa"/>
              <w:bottom w:w="120" w:type="dxa"/>
              <w:right w:w="120" w:type="dxa"/>
            </w:tcMar>
          </w:tcPr>
          <w:p w14:paraId="1B470053"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DE421C2"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03EFCC66" w14:textId="77777777" w:rsidR="007D2DE4" w:rsidRDefault="008A781A">
            <w:pPr>
              <w:spacing w:after="0" w:line="240" w:lineRule="auto"/>
              <w:jc w:val="center"/>
            </w:pPr>
            <w:r>
              <w:rPr>
                <w:color w:val="000000"/>
                <w:sz w:val="18"/>
                <w:szCs w:val="18"/>
                <w:shd w:val="clear" w:color="auto" w:fill="FFFFFF"/>
              </w:rPr>
              <w:t>78.57 %</w:t>
            </w:r>
          </w:p>
        </w:tc>
      </w:tr>
      <w:tr w:rsidR="007D2DE4" w14:paraId="156D5959" w14:textId="77777777">
        <w:tc>
          <w:tcPr>
            <w:tcW w:w="0" w:type="auto"/>
            <w:tcBorders>
              <w:bottom w:val="single" w:sz="5" w:space="0" w:color="DDDDDD"/>
            </w:tcBorders>
            <w:shd w:val="clear" w:color="auto" w:fill="F1F1F1"/>
            <w:tcMar>
              <w:top w:w="120" w:type="dxa"/>
              <w:left w:w="120" w:type="dxa"/>
              <w:bottom w:w="120" w:type="dxa"/>
              <w:right w:w="120" w:type="dxa"/>
            </w:tcMar>
          </w:tcPr>
          <w:p w14:paraId="6EB6E0AC"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8D623E9" w14:textId="77777777" w:rsidR="007D2DE4" w:rsidRDefault="008A781A">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4A2CA48B" w14:textId="77777777" w:rsidR="007D2DE4" w:rsidRDefault="008A781A">
            <w:pPr>
              <w:spacing w:after="0" w:line="240" w:lineRule="auto"/>
              <w:jc w:val="center"/>
            </w:pPr>
            <w:r>
              <w:rPr>
                <w:color w:val="000000"/>
                <w:sz w:val="18"/>
                <w:szCs w:val="18"/>
                <w:shd w:val="clear" w:color="auto" w:fill="FFFFFF"/>
              </w:rPr>
              <w:t>9.09 %</w:t>
            </w:r>
          </w:p>
        </w:tc>
        <w:tc>
          <w:tcPr>
            <w:tcW w:w="0" w:type="auto"/>
            <w:tcBorders>
              <w:bottom w:val="single" w:sz="5" w:space="0" w:color="DDDDDD"/>
            </w:tcBorders>
            <w:shd w:val="clear" w:color="auto" w:fill="F1F1F1"/>
            <w:tcMar>
              <w:top w:w="120" w:type="dxa"/>
              <w:left w:w="120" w:type="dxa"/>
              <w:bottom w:w="120" w:type="dxa"/>
              <w:right w:w="120" w:type="dxa"/>
            </w:tcMar>
          </w:tcPr>
          <w:p w14:paraId="2DB14EED"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62D9931" w14:textId="77777777" w:rsidR="007D2DE4" w:rsidRDefault="008A781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1E5A9E08" w14:textId="77777777" w:rsidR="007D2DE4" w:rsidRDefault="008A781A">
            <w:pPr>
              <w:spacing w:after="0" w:line="240" w:lineRule="auto"/>
              <w:jc w:val="center"/>
            </w:pPr>
            <w:r>
              <w:rPr>
                <w:color w:val="000000"/>
                <w:sz w:val="18"/>
                <w:szCs w:val="18"/>
                <w:shd w:val="clear" w:color="auto" w:fill="FFFFFF"/>
              </w:rPr>
              <w:t>21.43 %</w:t>
            </w:r>
          </w:p>
        </w:tc>
      </w:tr>
    </w:tbl>
    <w:p w14:paraId="1F0966E7"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46BD6EE7"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19"/>
        <w:gridCol w:w="2810"/>
        <w:gridCol w:w="2274"/>
      </w:tblGrid>
      <w:tr w:rsidR="007D2DE4" w14:paraId="73119986" w14:textId="77777777" w:rsidTr="0005006E">
        <w:tc>
          <w:tcPr>
            <w:tcW w:w="589" w:type="dxa"/>
            <w:tcBorders>
              <w:bottom w:val="single" w:sz="5" w:space="0" w:color="DDDDDD"/>
            </w:tcBorders>
            <w:shd w:val="clear" w:color="auto" w:fill="F1F1F1"/>
            <w:tcMar>
              <w:top w:w="120" w:type="dxa"/>
              <w:left w:w="240" w:type="dxa"/>
              <w:bottom w:w="120" w:type="dxa"/>
              <w:right w:w="120" w:type="dxa"/>
            </w:tcMar>
          </w:tcPr>
          <w:p w14:paraId="6C547C97"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2819" w:type="dxa"/>
            <w:tcBorders>
              <w:bottom w:val="single" w:sz="5" w:space="0" w:color="DDDDDD"/>
            </w:tcBorders>
            <w:shd w:val="clear" w:color="auto" w:fill="F1F1F1"/>
            <w:tcMar>
              <w:top w:w="120" w:type="dxa"/>
              <w:left w:w="120" w:type="dxa"/>
              <w:bottom w:w="120" w:type="dxa"/>
              <w:right w:w="120" w:type="dxa"/>
            </w:tcMar>
          </w:tcPr>
          <w:p w14:paraId="003CA38C"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315ADA8C"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274" w:type="dxa"/>
            <w:tcBorders>
              <w:bottom w:val="single" w:sz="5" w:space="0" w:color="DDDDDD"/>
            </w:tcBorders>
            <w:shd w:val="clear" w:color="auto" w:fill="F1F1F1"/>
            <w:tcMar>
              <w:top w:w="120" w:type="dxa"/>
              <w:left w:w="120" w:type="dxa"/>
              <w:bottom w:w="120" w:type="dxa"/>
              <w:right w:w="120" w:type="dxa"/>
            </w:tcMar>
          </w:tcPr>
          <w:p w14:paraId="057EF88B"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780B7091" w14:textId="77777777" w:rsidTr="0005006E">
        <w:tc>
          <w:tcPr>
            <w:tcW w:w="589" w:type="dxa"/>
            <w:tcBorders>
              <w:bottom w:val="single" w:sz="5" w:space="0" w:color="DDDDDD"/>
            </w:tcBorders>
            <w:shd w:val="clear" w:color="auto" w:fill="F1F1F1"/>
            <w:tcMar>
              <w:top w:w="120" w:type="dxa"/>
              <w:left w:w="120" w:type="dxa"/>
              <w:bottom w:w="120" w:type="dxa"/>
              <w:right w:w="120" w:type="dxa"/>
            </w:tcMar>
          </w:tcPr>
          <w:p w14:paraId="053BB041" w14:textId="77777777" w:rsidR="007D2DE4" w:rsidRDefault="008A781A">
            <w:pPr>
              <w:spacing w:after="0" w:line="240" w:lineRule="auto"/>
            </w:pPr>
            <w:r>
              <w:rPr>
                <w:color w:val="000000"/>
                <w:sz w:val="18"/>
                <w:szCs w:val="18"/>
                <w:shd w:val="clear" w:color="auto" w:fill="F1F1F1"/>
              </w:rPr>
              <w:t>1</w:t>
            </w:r>
          </w:p>
        </w:tc>
        <w:tc>
          <w:tcPr>
            <w:tcW w:w="2819" w:type="dxa"/>
            <w:tcBorders>
              <w:bottom w:val="single" w:sz="5" w:space="0" w:color="DDDDDD"/>
            </w:tcBorders>
            <w:shd w:val="clear" w:color="auto" w:fill="F1F1F1"/>
            <w:tcMar>
              <w:top w:w="120" w:type="dxa"/>
              <w:left w:w="120" w:type="dxa"/>
              <w:bottom w:w="120" w:type="dxa"/>
              <w:right w:w="120" w:type="dxa"/>
            </w:tcMar>
          </w:tcPr>
          <w:p w14:paraId="5DE569C7"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4517F207"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42ACBE40" w14:textId="77777777" w:rsidR="007D2DE4" w:rsidRDefault="008A781A">
            <w:pPr>
              <w:spacing w:after="0" w:line="240" w:lineRule="auto"/>
            </w:pPr>
            <w:r>
              <w:rPr>
                <w:color w:val="000000"/>
                <w:sz w:val="18"/>
                <w:szCs w:val="18"/>
                <w:shd w:val="clear" w:color="auto" w:fill="F1F1F1"/>
              </w:rPr>
              <w:t>ZA</w:t>
            </w:r>
          </w:p>
        </w:tc>
      </w:tr>
      <w:tr w:rsidR="007D2DE4" w14:paraId="1C9BACA4" w14:textId="77777777" w:rsidTr="0005006E">
        <w:tc>
          <w:tcPr>
            <w:tcW w:w="589" w:type="dxa"/>
            <w:tcBorders>
              <w:bottom w:val="single" w:sz="5" w:space="0" w:color="DDDDDD"/>
            </w:tcBorders>
            <w:shd w:val="clear" w:color="auto" w:fill="FFFFFF"/>
            <w:tcMar>
              <w:top w:w="120" w:type="dxa"/>
              <w:left w:w="120" w:type="dxa"/>
              <w:bottom w:w="120" w:type="dxa"/>
              <w:right w:w="120" w:type="dxa"/>
            </w:tcMar>
          </w:tcPr>
          <w:p w14:paraId="69EA6A47" w14:textId="77777777" w:rsidR="007D2DE4" w:rsidRDefault="008A781A">
            <w:pPr>
              <w:spacing w:after="0" w:line="240" w:lineRule="auto"/>
            </w:pPr>
            <w:r>
              <w:rPr>
                <w:color w:val="000000"/>
                <w:sz w:val="18"/>
                <w:szCs w:val="18"/>
                <w:shd w:val="clear" w:color="auto" w:fill="FFFFFF"/>
              </w:rPr>
              <w:t>2</w:t>
            </w:r>
          </w:p>
        </w:tc>
        <w:tc>
          <w:tcPr>
            <w:tcW w:w="2819" w:type="dxa"/>
            <w:tcBorders>
              <w:bottom w:val="single" w:sz="5" w:space="0" w:color="DDDDDD"/>
            </w:tcBorders>
            <w:shd w:val="clear" w:color="auto" w:fill="FFFFFF"/>
            <w:tcMar>
              <w:top w:w="120" w:type="dxa"/>
              <w:left w:w="120" w:type="dxa"/>
              <w:bottom w:w="120" w:type="dxa"/>
              <w:right w:w="120" w:type="dxa"/>
            </w:tcMar>
          </w:tcPr>
          <w:p w14:paraId="60FC0C85"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40792548"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2980244" w14:textId="77777777" w:rsidR="007D2DE4" w:rsidRDefault="008A781A">
            <w:pPr>
              <w:spacing w:after="0" w:line="240" w:lineRule="auto"/>
            </w:pPr>
            <w:r>
              <w:rPr>
                <w:color w:val="000000"/>
                <w:sz w:val="18"/>
                <w:szCs w:val="18"/>
                <w:shd w:val="clear" w:color="auto" w:fill="FFFFFF"/>
              </w:rPr>
              <w:t>ZA</w:t>
            </w:r>
          </w:p>
        </w:tc>
      </w:tr>
      <w:tr w:rsidR="007D2DE4" w14:paraId="5C77CCC8" w14:textId="77777777" w:rsidTr="0005006E">
        <w:tc>
          <w:tcPr>
            <w:tcW w:w="589" w:type="dxa"/>
            <w:tcBorders>
              <w:bottom w:val="single" w:sz="5" w:space="0" w:color="DDDDDD"/>
            </w:tcBorders>
            <w:shd w:val="clear" w:color="auto" w:fill="F1F1F1"/>
            <w:tcMar>
              <w:top w:w="120" w:type="dxa"/>
              <w:left w:w="120" w:type="dxa"/>
              <w:bottom w:w="120" w:type="dxa"/>
              <w:right w:w="120" w:type="dxa"/>
            </w:tcMar>
          </w:tcPr>
          <w:p w14:paraId="1B3AE36E" w14:textId="77777777" w:rsidR="007D2DE4" w:rsidRDefault="008A781A">
            <w:pPr>
              <w:spacing w:after="0" w:line="240" w:lineRule="auto"/>
            </w:pPr>
            <w:r>
              <w:rPr>
                <w:color w:val="000000"/>
                <w:sz w:val="18"/>
                <w:szCs w:val="18"/>
                <w:shd w:val="clear" w:color="auto" w:fill="F1F1F1"/>
              </w:rPr>
              <w:t>3</w:t>
            </w:r>
          </w:p>
        </w:tc>
        <w:tc>
          <w:tcPr>
            <w:tcW w:w="2819" w:type="dxa"/>
            <w:tcBorders>
              <w:bottom w:val="single" w:sz="5" w:space="0" w:color="DDDDDD"/>
            </w:tcBorders>
            <w:shd w:val="clear" w:color="auto" w:fill="F1F1F1"/>
            <w:tcMar>
              <w:top w:w="120" w:type="dxa"/>
              <w:left w:w="120" w:type="dxa"/>
              <w:bottom w:w="120" w:type="dxa"/>
              <w:right w:w="120" w:type="dxa"/>
            </w:tcMar>
          </w:tcPr>
          <w:p w14:paraId="3D33A0E4" w14:textId="77777777" w:rsidR="007D2DE4" w:rsidRDefault="008A781A">
            <w:pPr>
              <w:spacing w:after="0" w:line="240" w:lineRule="auto"/>
            </w:pPr>
            <w:r>
              <w:rPr>
                <w:color w:val="000000"/>
                <w:sz w:val="18"/>
                <w:szCs w:val="18"/>
                <w:shd w:val="clear" w:color="auto" w:fill="F1F1F1"/>
              </w:rPr>
              <w:t>Jankowski</w:t>
            </w:r>
          </w:p>
        </w:tc>
        <w:tc>
          <w:tcPr>
            <w:tcW w:w="2810" w:type="dxa"/>
            <w:tcBorders>
              <w:bottom w:val="single" w:sz="5" w:space="0" w:color="DDDDDD"/>
            </w:tcBorders>
            <w:shd w:val="clear" w:color="auto" w:fill="F1F1F1"/>
            <w:tcMar>
              <w:top w:w="120" w:type="dxa"/>
              <w:left w:w="120" w:type="dxa"/>
              <w:bottom w:w="120" w:type="dxa"/>
              <w:right w:w="120" w:type="dxa"/>
            </w:tcMar>
          </w:tcPr>
          <w:p w14:paraId="00B031EF"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02784EE8"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16E40AB5" w14:textId="77777777" w:rsidTr="0005006E">
        <w:tc>
          <w:tcPr>
            <w:tcW w:w="589" w:type="dxa"/>
            <w:tcBorders>
              <w:bottom w:val="single" w:sz="5" w:space="0" w:color="DDDDDD"/>
            </w:tcBorders>
            <w:shd w:val="clear" w:color="auto" w:fill="FFFFFF"/>
            <w:tcMar>
              <w:top w:w="120" w:type="dxa"/>
              <w:left w:w="120" w:type="dxa"/>
              <w:bottom w:w="120" w:type="dxa"/>
              <w:right w:w="120" w:type="dxa"/>
            </w:tcMar>
          </w:tcPr>
          <w:p w14:paraId="7AF80A53" w14:textId="77777777" w:rsidR="007D2DE4" w:rsidRDefault="008A781A">
            <w:pPr>
              <w:spacing w:after="0" w:line="240" w:lineRule="auto"/>
            </w:pPr>
            <w:r>
              <w:rPr>
                <w:color w:val="000000"/>
                <w:sz w:val="18"/>
                <w:szCs w:val="18"/>
                <w:shd w:val="clear" w:color="auto" w:fill="FFFFFF"/>
              </w:rPr>
              <w:t>4</w:t>
            </w:r>
          </w:p>
        </w:tc>
        <w:tc>
          <w:tcPr>
            <w:tcW w:w="2819" w:type="dxa"/>
            <w:tcBorders>
              <w:bottom w:val="single" w:sz="5" w:space="0" w:color="DDDDDD"/>
            </w:tcBorders>
            <w:shd w:val="clear" w:color="auto" w:fill="FFFFFF"/>
            <w:tcMar>
              <w:top w:w="120" w:type="dxa"/>
              <w:left w:w="120" w:type="dxa"/>
              <w:bottom w:w="120" w:type="dxa"/>
              <w:right w:w="120" w:type="dxa"/>
            </w:tcMar>
          </w:tcPr>
          <w:p w14:paraId="18B118CD"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5D1133AF"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7F897CA" w14:textId="77777777" w:rsidR="007D2DE4" w:rsidRDefault="008A781A">
            <w:pPr>
              <w:spacing w:after="0" w:line="240" w:lineRule="auto"/>
            </w:pPr>
            <w:proofErr w:type="spellStart"/>
            <w:r>
              <w:rPr>
                <w:color w:val="000000"/>
                <w:sz w:val="18"/>
                <w:szCs w:val="18"/>
                <w:shd w:val="clear" w:color="auto" w:fill="FFFFFF"/>
              </w:rPr>
              <w:t>PRZECIW</w:t>
            </w:r>
            <w:proofErr w:type="spellEnd"/>
          </w:p>
        </w:tc>
      </w:tr>
      <w:tr w:rsidR="007D2DE4" w14:paraId="446CCE8F" w14:textId="77777777" w:rsidTr="0005006E">
        <w:tc>
          <w:tcPr>
            <w:tcW w:w="589" w:type="dxa"/>
            <w:tcBorders>
              <w:bottom w:val="single" w:sz="5" w:space="0" w:color="DDDDDD"/>
            </w:tcBorders>
            <w:shd w:val="clear" w:color="auto" w:fill="F1F1F1"/>
            <w:tcMar>
              <w:top w:w="120" w:type="dxa"/>
              <w:left w:w="120" w:type="dxa"/>
              <w:bottom w:w="120" w:type="dxa"/>
              <w:right w:w="120" w:type="dxa"/>
            </w:tcMar>
          </w:tcPr>
          <w:p w14:paraId="457B9201" w14:textId="77777777" w:rsidR="007D2DE4" w:rsidRDefault="008A781A">
            <w:pPr>
              <w:spacing w:after="0" w:line="240" w:lineRule="auto"/>
            </w:pPr>
            <w:r>
              <w:rPr>
                <w:color w:val="000000"/>
                <w:sz w:val="18"/>
                <w:szCs w:val="18"/>
                <w:shd w:val="clear" w:color="auto" w:fill="F1F1F1"/>
              </w:rPr>
              <w:t>5</w:t>
            </w:r>
          </w:p>
        </w:tc>
        <w:tc>
          <w:tcPr>
            <w:tcW w:w="2819" w:type="dxa"/>
            <w:tcBorders>
              <w:bottom w:val="single" w:sz="5" w:space="0" w:color="DDDDDD"/>
            </w:tcBorders>
            <w:shd w:val="clear" w:color="auto" w:fill="F1F1F1"/>
            <w:tcMar>
              <w:top w:w="120" w:type="dxa"/>
              <w:left w:w="120" w:type="dxa"/>
              <w:bottom w:w="120" w:type="dxa"/>
              <w:right w:w="120" w:type="dxa"/>
            </w:tcMar>
          </w:tcPr>
          <w:p w14:paraId="309CF872"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10F3FD37"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7B45EB9D" w14:textId="77777777" w:rsidR="007D2DE4" w:rsidRDefault="008A781A">
            <w:pPr>
              <w:spacing w:after="0" w:line="240" w:lineRule="auto"/>
            </w:pPr>
            <w:proofErr w:type="spellStart"/>
            <w:r>
              <w:rPr>
                <w:color w:val="000000"/>
                <w:sz w:val="18"/>
                <w:szCs w:val="18"/>
                <w:shd w:val="clear" w:color="auto" w:fill="F1F1F1"/>
              </w:rPr>
              <w:t>WSTRZYMAŁ</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r>
      <w:tr w:rsidR="007D2DE4" w14:paraId="521E2869" w14:textId="77777777" w:rsidTr="0005006E">
        <w:tc>
          <w:tcPr>
            <w:tcW w:w="589" w:type="dxa"/>
            <w:tcBorders>
              <w:bottom w:val="single" w:sz="5" w:space="0" w:color="DDDDDD"/>
            </w:tcBorders>
            <w:shd w:val="clear" w:color="auto" w:fill="FFFFFF"/>
            <w:tcMar>
              <w:top w:w="120" w:type="dxa"/>
              <w:left w:w="120" w:type="dxa"/>
              <w:bottom w:w="120" w:type="dxa"/>
              <w:right w:w="120" w:type="dxa"/>
            </w:tcMar>
          </w:tcPr>
          <w:p w14:paraId="1D3D2CC7" w14:textId="77777777" w:rsidR="007D2DE4" w:rsidRDefault="008A781A">
            <w:pPr>
              <w:spacing w:after="0" w:line="240" w:lineRule="auto"/>
            </w:pPr>
            <w:r>
              <w:rPr>
                <w:color w:val="000000"/>
                <w:sz w:val="18"/>
                <w:szCs w:val="18"/>
                <w:shd w:val="clear" w:color="auto" w:fill="FFFFFF"/>
              </w:rPr>
              <w:t>6</w:t>
            </w:r>
          </w:p>
        </w:tc>
        <w:tc>
          <w:tcPr>
            <w:tcW w:w="2819" w:type="dxa"/>
            <w:tcBorders>
              <w:bottom w:val="single" w:sz="5" w:space="0" w:color="DDDDDD"/>
            </w:tcBorders>
            <w:shd w:val="clear" w:color="auto" w:fill="FFFFFF"/>
            <w:tcMar>
              <w:top w:w="120" w:type="dxa"/>
              <w:left w:w="120" w:type="dxa"/>
              <w:bottom w:w="120" w:type="dxa"/>
              <w:right w:w="120" w:type="dxa"/>
            </w:tcMar>
          </w:tcPr>
          <w:p w14:paraId="4EEB8630"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3C87CC9C"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40C14919"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5B8B8F77" w14:textId="77777777" w:rsidTr="0005006E">
        <w:tc>
          <w:tcPr>
            <w:tcW w:w="589" w:type="dxa"/>
            <w:tcBorders>
              <w:bottom w:val="single" w:sz="5" w:space="0" w:color="DDDDDD"/>
            </w:tcBorders>
            <w:shd w:val="clear" w:color="auto" w:fill="F1F1F1"/>
            <w:tcMar>
              <w:top w:w="120" w:type="dxa"/>
              <w:left w:w="120" w:type="dxa"/>
              <w:bottom w:w="120" w:type="dxa"/>
              <w:right w:w="120" w:type="dxa"/>
            </w:tcMar>
          </w:tcPr>
          <w:p w14:paraId="6A01264C" w14:textId="77777777" w:rsidR="007D2DE4" w:rsidRDefault="008A781A">
            <w:pPr>
              <w:spacing w:after="0" w:line="240" w:lineRule="auto"/>
            </w:pPr>
            <w:r>
              <w:rPr>
                <w:color w:val="000000"/>
                <w:sz w:val="18"/>
                <w:szCs w:val="18"/>
                <w:shd w:val="clear" w:color="auto" w:fill="F1F1F1"/>
              </w:rPr>
              <w:lastRenderedPageBreak/>
              <w:t>7</w:t>
            </w:r>
          </w:p>
        </w:tc>
        <w:tc>
          <w:tcPr>
            <w:tcW w:w="2819" w:type="dxa"/>
            <w:tcBorders>
              <w:bottom w:val="single" w:sz="5" w:space="0" w:color="DDDDDD"/>
            </w:tcBorders>
            <w:shd w:val="clear" w:color="auto" w:fill="F1F1F1"/>
            <w:tcMar>
              <w:top w:w="120" w:type="dxa"/>
              <w:left w:w="120" w:type="dxa"/>
              <w:bottom w:w="120" w:type="dxa"/>
              <w:right w:w="120" w:type="dxa"/>
            </w:tcMar>
          </w:tcPr>
          <w:p w14:paraId="49272FDD" w14:textId="77777777" w:rsidR="007D2DE4" w:rsidRDefault="008A781A">
            <w:pPr>
              <w:spacing w:after="0" w:line="240" w:lineRule="auto"/>
            </w:pPr>
            <w:r>
              <w:rPr>
                <w:color w:val="000000"/>
                <w:sz w:val="18"/>
                <w:szCs w:val="18"/>
                <w:shd w:val="clear" w:color="auto" w:fill="F1F1F1"/>
              </w:rPr>
              <w:t>Mania</w:t>
            </w:r>
          </w:p>
        </w:tc>
        <w:tc>
          <w:tcPr>
            <w:tcW w:w="2810" w:type="dxa"/>
            <w:tcBorders>
              <w:bottom w:val="single" w:sz="5" w:space="0" w:color="DDDDDD"/>
            </w:tcBorders>
            <w:shd w:val="clear" w:color="auto" w:fill="F1F1F1"/>
            <w:tcMar>
              <w:top w:w="120" w:type="dxa"/>
              <w:left w:w="120" w:type="dxa"/>
              <w:bottom w:w="120" w:type="dxa"/>
              <w:right w:w="120" w:type="dxa"/>
            </w:tcMar>
          </w:tcPr>
          <w:p w14:paraId="7F640D98"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3C6A7808" w14:textId="77777777" w:rsidR="007D2DE4" w:rsidRDefault="008A781A">
            <w:pPr>
              <w:spacing w:after="0" w:line="240" w:lineRule="auto"/>
            </w:pPr>
            <w:proofErr w:type="spellStart"/>
            <w:r>
              <w:rPr>
                <w:color w:val="000000"/>
                <w:sz w:val="18"/>
                <w:szCs w:val="18"/>
                <w:shd w:val="clear" w:color="auto" w:fill="F1F1F1"/>
              </w:rPr>
              <w:t>PRZECIW</w:t>
            </w:r>
            <w:proofErr w:type="spellEnd"/>
          </w:p>
        </w:tc>
      </w:tr>
      <w:tr w:rsidR="007D2DE4" w14:paraId="51FF8466" w14:textId="77777777" w:rsidTr="0005006E">
        <w:tc>
          <w:tcPr>
            <w:tcW w:w="589" w:type="dxa"/>
            <w:tcBorders>
              <w:bottom w:val="single" w:sz="5" w:space="0" w:color="DDDDDD"/>
            </w:tcBorders>
            <w:shd w:val="clear" w:color="auto" w:fill="FFFFFF"/>
            <w:tcMar>
              <w:top w:w="120" w:type="dxa"/>
              <w:left w:w="120" w:type="dxa"/>
              <w:bottom w:w="120" w:type="dxa"/>
              <w:right w:w="120" w:type="dxa"/>
            </w:tcMar>
          </w:tcPr>
          <w:p w14:paraId="140BA9CA" w14:textId="77777777" w:rsidR="007D2DE4" w:rsidRDefault="008A781A">
            <w:pPr>
              <w:spacing w:after="0" w:line="240" w:lineRule="auto"/>
            </w:pPr>
            <w:r>
              <w:rPr>
                <w:color w:val="000000"/>
                <w:sz w:val="18"/>
                <w:szCs w:val="18"/>
                <w:shd w:val="clear" w:color="auto" w:fill="FFFFFF"/>
              </w:rPr>
              <w:t>8</w:t>
            </w:r>
          </w:p>
        </w:tc>
        <w:tc>
          <w:tcPr>
            <w:tcW w:w="2819" w:type="dxa"/>
            <w:tcBorders>
              <w:bottom w:val="single" w:sz="5" w:space="0" w:color="DDDDDD"/>
            </w:tcBorders>
            <w:shd w:val="clear" w:color="auto" w:fill="FFFFFF"/>
            <w:tcMar>
              <w:top w:w="120" w:type="dxa"/>
              <w:left w:w="120" w:type="dxa"/>
              <w:bottom w:w="120" w:type="dxa"/>
              <w:right w:w="120" w:type="dxa"/>
            </w:tcMar>
          </w:tcPr>
          <w:p w14:paraId="1E7D70E5"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4D60B1BF"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118FBAD7" w14:textId="77777777" w:rsidR="007D2DE4" w:rsidRDefault="008A781A">
            <w:pPr>
              <w:spacing w:after="0" w:line="240" w:lineRule="auto"/>
            </w:pPr>
            <w:r>
              <w:rPr>
                <w:color w:val="000000"/>
                <w:sz w:val="18"/>
                <w:szCs w:val="18"/>
                <w:shd w:val="clear" w:color="auto" w:fill="FFFFFF"/>
              </w:rPr>
              <w:t>ZA</w:t>
            </w:r>
          </w:p>
        </w:tc>
      </w:tr>
      <w:tr w:rsidR="007D2DE4" w14:paraId="53BC6C6E" w14:textId="77777777" w:rsidTr="0005006E">
        <w:tc>
          <w:tcPr>
            <w:tcW w:w="589" w:type="dxa"/>
            <w:tcBorders>
              <w:bottom w:val="single" w:sz="5" w:space="0" w:color="DDDDDD"/>
            </w:tcBorders>
            <w:shd w:val="clear" w:color="auto" w:fill="F1F1F1"/>
            <w:tcMar>
              <w:top w:w="120" w:type="dxa"/>
              <w:left w:w="120" w:type="dxa"/>
              <w:bottom w:w="120" w:type="dxa"/>
              <w:right w:w="120" w:type="dxa"/>
            </w:tcMar>
          </w:tcPr>
          <w:p w14:paraId="52872308" w14:textId="77777777" w:rsidR="007D2DE4" w:rsidRDefault="008A781A">
            <w:pPr>
              <w:spacing w:after="0" w:line="240" w:lineRule="auto"/>
            </w:pPr>
            <w:r>
              <w:rPr>
                <w:color w:val="000000"/>
                <w:sz w:val="18"/>
                <w:szCs w:val="18"/>
                <w:shd w:val="clear" w:color="auto" w:fill="F1F1F1"/>
              </w:rPr>
              <w:t>9</w:t>
            </w:r>
          </w:p>
        </w:tc>
        <w:tc>
          <w:tcPr>
            <w:tcW w:w="2819" w:type="dxa"/>
            <w:tcBorders>
              <w:bottom w:val="single" w:sz="5" w:space="0" w:color="DDDDDD"/>
            </w:tcBorders>
            <w:shd w:val="clear" w:color="auto" w:fill="F1F1F1"/>
            <w:tcMar>
              <w:top w:w="120" w:type="dxa"/>
              <w:left w:w="120" w:type="dxa"/>
              <w:bottom w:w="120" w:type="dxa"/>
              <w:right w:w="120" w:type="dxa"/>
            </w:tcMar>
          </w:tcPr>
          <w:p w14:paraId="2557CBEA"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343699F7"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2DBD56EC" w14:textId="77777777" w:rsidR="007D2DE4" w:rsidRDefault="008A781A">
            <w:pPr>
              <w:spacing w:after="0" w:line="240" w:lineRule="auto"/>
            </w:pPr>
            <w:r>
              <w:rPr>
                <w:color w:val="000000"/>
                <w:sz w:val="18"/>
                <w:szCs w:val="18"/>
                <w:shd w:val="clear" w:color="auto" w:fill="F1F1F1"/>
              </w:rPr>
              <w:t>ZA</w:t>
            </w:r>
          </w:p>
        </w:tc>
      </w:tr>
      <w:tr w:rsidR="007D2DE4" w14:paraId="73A1498C" w14:textId="77777777" w:rsidTr="0005006E">
        <w:tc>
          <w:tcPr>
            <w:tcW w:w="589" w:type="dxa"/>
            <w:tcBorders>
              <w:bottom w:val="single" w:sz="5" w:space="0" w:color="DDDDDD"/>
            </w:tcBorders>
            <w:shd w:val="clear" w:color="auto" w:fill="FFFFFF"/>
            <w:tcMar>
              <w:top w:w="120" w:type="dxa"/>
              <w:left w:w="120" w:type="dxa"/>
              <w:bottom w:w="120" w:type="dxa"/>
              <w:right w:w="120" w:type="dxa"/>
            </w:tcMar>
          </w:tcPr>
          <w:p w14:paraId="7E98A9D9" w14:textId="77777777" w:rsidR="007D2DE4" w:rsidRDefault="008A781A">
            <w:pPr>
              <w:spacing w:after="0" w:line="240" w:lineRule="auto"/>
            </w:pPr>
            <w:r>
              <w:rPr>
                <w:color w:val="000000"/>
                <w:sz w:val="18"/>
                <w:szCs w:val="18"/>
                <w:shd w:val="clear" w:color="auto" w:fill="FFFFFF"/>
              </w:rPr>
              <w:t>10</w:t>
            </w:r>
          </w:p>
        </w:tc>
        <w:tc>
          <w:tcPr>
            <w:tcW w:w="2819" w:type="dxa"/>
            <w:tcBorders>
              <w:bottom w:val="single" w:sz="5" w:space="0" w:color="DDDDDD"/>
            </w:tcBorders>
            <w:shd w:val="clear" w:color="auto" w:fill="FFFFFF"/>
            <w:tcMar>
              <w:top w:w="120" w:type="dxa"/>
              <w:left w:w="120" w:type="dxa"/>
              <w:bottom w:w="120" w:type="dxa"/>
              <w:right w:w="120" w:type="dxa"/>
            </w:tcMar>
          </w:tcPr>
          <w:p w14:paraId="41B8EDA2"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6E8126CE"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6BBAAD8F" w14:textId="77777777" w:rsidR="007D2DE4" w:rsidRDefault="008A781A">
            <w:pPr>
              <w:spacing w:after="0" w:line="240" w:lineRule="auto"/>
            </w:pPr>
            <w:r>
              <w:rPr>
                <w:color w:val="000000"/>
                <w:sz w:val="18"/>
                <w:szCs w:val="18"/>
                <w:shd w:val="clear" w:color="auto" w:fill="FFFFFF"/>
              </w:rPr>
              <w:t>ZA</w:t>
            </w:r>
          </w:p>
        </w:tc>
      </w:tr>
      <w:tr w:rsidR="007D2DE4" w14:paraId="3422FCB0" w14:textId="77777777" w:rsidTr="0005006E">
        <w:tc>
          <w:tcPr>
            <w:tcW w:w="589" w:type="dxa"/>
            <w:tcBorders>
              <w:bottom w:val="single" w:sz="5" w:space="0" w:color="DDDDDD"/>
            </w:tcBorders>
            <w:shd w:val="clear" w:color="auto" w:fill="F1F1F1"/>
            <w:tcMar>
              <w:top w:w="120" w:type="dxa"/>
              <w:left w:w="120" w:type="dxa"/>
              <w:bottom w:w="120" w:type="dxa"/>
              <w:right w:w="120" w:type="dxa"/>
            </w:tcMar>
          </w:tcPr>
          <w:p w14:paraId="0D8F70C8" w14:textId="77777777" w:rsidR="007D2DE4" w:rsidRDefault="008A781A">
            <w:pPr>
              <w:spacing w:after="0" w:line="240" w:lineRule="auto"/>
            </w:pPr>
            <w:r>
              <w:rPr>
                <w:color w:val="000000"/>
                <w:sz w:val="18"/>
                <w:szCs w:val="18"/>
                <w:shd w:val="clear" w:color="auto" w:fill="F1F1F1"/>
              </w:rPr>
              <w:t>11</w:t>
            </w:r>
          </w:p>
        </w:tc>
        <w:tc>
          <w:tcPr>
            <w:tcW w:w="2819" w:type="dxa"/>
            <w:tcBorders>
              <w:bottom w:val="single" w:sz="5" w:space="0" w:color="DDDDDD"/>
            </w:tcBorders>
            <w:shd w:val="clear" w:color="auto" w:fill="F1F1F1"/>
            <w:tcMar>
              <w:top w:w="120" w:type="dxa"/>
              <w:left w:w="120" w:type="dxa"/>
              <w:bottom w:w="120" w:type="dxa"/>
              <w:right w:w="120" w:type="dxa"/>
            </w:tcMar>
          </w:tcPr>
          <w:p w14:paraId="52E651F1" w14:textId="77777777" w:rsidR="007D2DE4" w:rsidRDefault="008A781A">
            <w:pPr>
              <w:spacing w:after="0" w:line="240" w:lineRule="auto"/>
            </w:pPr>
            <w:r>
              <w:rPr>
                <w:color w:val="000000"/>
                <w:sz w:val="18"/>
                <w:szCs w:val="18"/>
                <w:shd w:val="clear" w:color="auto" w:fill="F1F1F1"/>
              </w:rPr>
              <w:t>Sadowski</w:t>
            </w:r>
          </w:p>
        </w:tc>
        <w:tc>
          <w:tcPr>
            <w:tcW w:w="2810" w:type="dxa"/>
            <w:tcBorders>
              <w:bottom w:val="single" w:sz="5" w:space="0" w:color="DDDDDD"/>
            </w:tcBorders>
            <w:shd w:val="clear" w:color="auto" w:fill="F1F1F1"/>
            <w:tcMar>
              <w:top w:w="120" w:type="dxa"/>
              <w:left w:w="120" w:type="dxa"/>
              <w:bottom w:w="120" w:type="dxa"/>
              <w:right w:w="120" w:type="dxa"/>
            </w:tcMar>
          </w:tcPr>
          <w:p w14:paraId="68E2679C"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50ADBC70" w14:textId="77777777" w:rsidR="007D2DE4" w:rsidRDefault="008A781A">
            <w:pPr>
              <w:spacing w:after="0" w:line="240" w:lineRule="auto"/>
            </w:pPr>
            <w:proofErr w:type="spellStart"/>
            <w:r>
              <w:rPr>
                <w:color w:val="000000"/>
                <w:sz w:val="18"/>
                <w:szCs w:val="18"/>
                <w:shd w:val="clear" w:color="auto" w:fill="F1F1F1"/>
              </w:rPr>
              <w:t>PRZECIW</w:t>
            </w:r>
            <w:proofErr w:type="spellEnd"/>
          </w:p>
        </w:tc>
      </w:tr>
      <w:tr w:rsidR="007D2DE4" w14:paraId="231F514F" w14:textId="77777777" w:rsidTr="0005006E">
        <w:tc>
          <w:tcPr>
            <w:tcW w:w="589" w:type="dxa"/>
            <w:tcBorders>
              <w:bottom w:val="single" w:sz="5" w:space="0" w:color="DDDDDD"/>
            </w:tcBorders>
            <w:shd w:val="clear" w:color="auto" w:fill="FFFFFF"/>
            <w:tcMar>
              <w:top w:w="120" w:type="dxa"/>
              <w:left w:w="120" w:type="dxa"/>
              <w:bottom w:w="120" w:type="dxa"/>
              <w:right w:w="120" w:type="dxa"/>
            </w:tcMar>
          </w:tcPr>
          <w:p w14:paraId="3D44CA46" w14:textId="77777777" w:rsidR="007D2DE4" w:rsidRDefault="008A781A">
            <w:pPr>
              <w:spacing w:after="0" w:line="240" w:lineRule="auto"/>
            </w:pPr>
            <w:r>
              <w:rPr>
                <w:color w:val="000000"/>
                <w:sz w:val="18"/>
                <w:szCs w:val="18"/>
                <w:shd w:val="clear" w:color="auto" w:fill="FFFFFF"/>
              </w:rPr>
              <w:t>12</w:t>
            </w:r>
          </w:p>
        </w:tc>
        <w:tc>
          <w:tcPr>
            <w:tcW w:w="2819" w:type="dxa"/>
            <w:tcBorders>
              <w:bottom w:val="single" w:sz="5" w:space="0" w:color="DDDDDD"/>
            </w:tcBorders>
            <w:shd w:val="clear" w:color="auto" w:fill="FFFFFF"/>
            <w:tcMar>
              <w:top w:w="120" w:type="dxa"/>
              <w:left w:w="120" w:type="dxa"/>
              <w:bottom w:w="120" w:type="dxa"/>
              <w:right w:w="120" w:type="dxa"/>
            </w:tcMar>
          </w:tcPr>
          <w:p w14:paraId="1310AD35"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01D19290"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5FF05CA7"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6C5441A6" w14:textId="77777777" w:rsidTr="0005006E">
        <w:tc>
          <w:tcPr>
            <w:tcW w:w="589" w:type="dxa"/>
            <w:tcBorders>
              <w:bottom w:val="single" w:sz="5" w:space="0" w:color="DDDDDD"/>
            </w:tcBorders>
            <w:shd w:val="clear" w:color="auto" w:fill="F1F1F1"/>
            <w:tcMar>
              <w:top w:w="120" w:type="dxa"/>
              <w:left w:w="120" w:type="dxa"/>
              <w:bottom w:w="120" w:type="dxa"/>
              <w:right w:w="120" w:type="dxa"/>
            </w:tcMar>
          </w:tcPr>
          <w:p w14:paraId="037EF7A1" w14:textId="77777777" w:rsidR="007D2DE4" w:rsidRDefault="008A781A">
            <w:pPr>
              <w:spacing w:after="0" w:line="240" w:lineRule="auto"/>
            </w:pPr>
            <w:r>
              <w:rPr>
                <w:color w:val="000000"/>
                <w:sz w:val="18"/>
                <w:szCs w:val="18"/>
                <w:shd w:val="clear" w:color="auto" w:fill="F1F1F1"/>
              </w:rPr>
              <w:t>13</w:t>
            </w:r>
          </w:p>
        </w:tc>
        <w:tc>
          <w:tcPr>
            <w:tcW w:w="2819" w:type="dxa"/>
            <w:tcBorders>
              <w:bottom w:val="single" w:sz="5" w:space="0" w:color="DDDDDD"/>
            </w:tcBorders>
            <w:shd w:val="clear" w:color="auto" w:fill="F1F1F1"/>
            <w:tcMar>
              <w:top w:w="120" w:type="dxa"/>
              <w:left w:w="120" w:type="dxa"/>
              <w:bottom w:w="120" w:type="dxa"/>
              <w:right w:w="120" w:type="dxa"/>
            </w:tcMar>
          </w:tcPr>
          <w:p w14:paraId="38EE8A3F"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323A538D"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02A418B3" w14:textId="77777777" w:rsidR="007D2DE4" w:rsidRDefault="008A781A">
            <w:pPr>
              <w:spacing w:after="0" w:line="240" w:lineRule="auto"/>
            </w:pPr>
            <w:proofErr w:type="spellStart"/>
            <w:r>
              <w:rPr>
                <w:color w:val="000000"/>
                <w:sz w:val="18"/>
                <w:szCs w:val="18"/>
                <w:shd w:val="clear" w:color="auto" w:fill="F1F1F1"/>
              </w:rPr>
              <w:t>PRZECIW</w:t>
            </w:r>
            <w:proofErr w:type="spellEnd"/>
          </w:p>
        </w:tc>
      </w:tr>
      <w:tr w:rsidR="007D2DE4" w14:paraId="08CC70D9" w14:textId="77777777" w:rsidTr="0005006E">
        <w:tc>
          <w:tcPr>
            <w:tcW w:w="589" w:type="dxa"/>
            <w:tcBorders>
              <w:bottom w:val="single" w:sz="5" w:space="0" w:color="DDDDDD"/>
            </w:tcBorders>
            <w:shd w:val="clear" w:color="auto" w:fill="FFFFFF"/>
            <w:tcMar>
              <w:top w:w="120" w:type="dxa"/>
              <w:left w:w="120" w:type="dxa"/>
              <w:bottom w:w="120" w:type="dxa"/>
              <w:right w:w="120" w:type="dxa"/>
            </w:tcMar>
          </w:tcPr>
          <w:p w14:paraId="7767671A" w14:textId="77777777" w:rsidR="007D2DE4" w:rsidRDefault="008A781A">
            <w:pPr>
              <w:spacing w:after="0" w:line="240" w:lineRule="auto"/>
            </w:pPr>
            <w:r>
              <w:rPr>
                <w:color w:val="000000"/>
                <w:sz w:val="18"/>
                <w:szCs w:val="18"/>
                <w:shd w:val="clear" w:color="auto" w:fill="FFFFFF"/>
              </w:rPr>
              <w:t>14</w:t>
            </w:r>
          </w:p>
        </w:tc>
        <w:tc>
          <w:tcPr>
            <w:tcW w:w="2819" w:type="dxa"/>
            <w:tcBorders>
              <w:bottom w:val="single" w:sz="5" w:space="0" w:color="DDDDDD"/>
            </w:tcBorders>
            <w:shd w:val="clear" w:color="auto" w:fill="FFFFFF"/>
            <w:tcMar>
              <w:top w:w="120" w:type="dxa"/>
              <w:left w:w="120" w:type="dxa"/>
              <w:bottom w:w="120" w:type="dxa"/>
              <w:right w:w="120" w:type="dxa"/>
            </w:tcMar>
          </w:tcPr>
          <w:p w14:paraId="54EB53A5"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62F4BCE0"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61FED8B5" w14:textId="77777777" w:rsidR="007D2DE4" w:rsidRDefault="008A781A">
            <w:pPr>
              <w:spacing w:after="0" w:line="240" w:lineRule="auto"/>
            </w:pPr>
            <w:r>
              <w:rPr>
                <w:color w:val="000000"/>
                <w:sz w:val="18"/>
                <w:szCs w:val="18"/>
                <w:shd w:val="clear" w:color="auto" w:fill="FFFFFF"/>
              </w:rPr>
              <w:t>ZA</w:t>
            </w:r>
          </w:p>
        </w:tc>
      </w:tr>
    </w:tbl>
    <w:p w14:paraId="1D5FCC70" w14:textId="3E704BD5" w:rsidR="0005006E" w:rsidRDefault="0005006E" w:rsidP="0005006E">
      <w:pPr>
        <w:pStyle w:val="myStyle"/>
        <w:spacing w:before="243" w:after="3" w:line="240" w:lineRule="auto"/>
        <w:ind w:left="240" w:right="240"/>
        <w:jc w:val="left"/>
        <w:rPr>
          <w:color w:val="000000"/>
          <w:sz w:val="27"/>
          <w:szCs w:val="27"/>
          <w:lang w:val="pl-PL"/>
        </w:rPr>
      </w:pPr>
      <w:r>
        <w:rPr>
          <w:color w:val="000000"/>
          <w:sz w:val="27"/>
          <w:szCs w:val="27"/>
          <w:lang w:val="pl-PL"/>
        </w:rPr>
        <w:t>Uchwała została przyjęta.</w:t>
      </w:r>
    </w:p>
    <w:p w14:paraId="2DE40F91" w14:textId="0421BD17" w:rsidR="0005006E" w:rsidRDefault="0005006E" w:rsidP="0005006E">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2135F1B6" w14:textId="30C3DDB5" w:rsidR="0005006E" w:rsidRDefault="0005006E" w:rsidP="0005006E">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6 radnych głosowało za</w:t>
      </w:r>
    </w:p>
    <w:p w14:paraId="2D86AA43" w14:textId="138560A0" w:rsidR="0005006E" w:rsidRDefault="0005006E" w:rsidP="0005006E">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4 radnych było przeciwnych</w:t>
      </w:r>
    </w:p>
    <w:p w14:paraId="223E8955" w14:textId="64BD7880" w:rsidR="0005006E" w:rsidRPr="005F614F" w:rsidRDefault="0005006E" w:rsidP="0005006E">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1 radnych wstrzymało się od głosowania</w:t>
      </w:r>
    </w:p>
    <w:p w14:paraId="3C80F629" w14:textId="77777777" w:rsidR="0005006E" w:rsidRDefault="0005006E" w:rsidP="0005006E">
      <w:pPr>
        <w:pStyle w:val="myStyle"/>
        <w:spacing w:before="243" w:after="3" w:line="240" w:lineRule="auto"/>
        <w:ind w:right="240"/>
        <w:jc w:val="left"/>
        <w:rPr>
          <w:color w:val="000000"/>
          <w:sz w:val="27"/>
          <w:szCs w:val="27"/>
        </w:rPr>
      </w:pPr>
    </w:p>
    <w:p w14:paraId="2611E730" w14:textId="53C4B5D8" w:rsidR="007D2DE4" w:rsidRPr="0005006E" w:rsidRDefault="008A781A" w:rsidP="0005006E">
      <w:pPr>
        <w:pStyle w:val="myStyle"/>
        <w:spacing w:before="243" w:after="3" w:line="240" w:lineRule="auto"/>
        <w:ind w:right="240"/>
        <w:jc w:val="left"/>
        <w:rPr>
          <w:b/>
          <w:bCs/>
        </w:rPr>
      </w:pPr>
      <w:r w:rsidRPr="0005006E">
        <w:rPr>
          <w:b/>
          <w:bCs/>
          <w:color w:val="000000"/>
          <w:sz w:val="27"/>
          <w:szCs w:val="27"/>
        </w:rPr>
        <w:t xml:space="preserve">13. </w:t>
      </w:r>
      <w:proofErr w:type="spellStart"/>
      <w:r w:rsidRPr="0005006E">
        <w:rPr>
          <w:b/>
          <w:bCs/>
          <w:color w:val="000000"/>
          <w:sz w:val="27"/>
          <w:szCs w:val="27"/>
        </w:rPr>
        <w:t>Podjęcie</w:t>
      </w:r>
      <w:proofErr w:type="spellEnd"/>
      <w:r w:rsidRPr="0005006E">
        <w:rPr>
          <w:b/>
          <w:bCs/>
          <w:color w:val="000000"/>
          <w:sz w:val="27"/>
          <w:szCs w:val="27"/>
        </w:rPr>
        <w:t xml:space="preserve"> </w:t>
      </w:r>
      <w:proofErr w:type="spellStart"/>
      <w:r w:rsidRPr="0005006E">
        <w:rPr>
          <w:b/>
          <w:bCs/>
          <w:color w:val="000000"/>
          <w:sz w:val="27"/>
          <w:szCs w:val="27"/>
        </w:rPr>
        <w:t>uchwały</w:t>
      </w:r>
      <w:proofErr w:type="spellEnd"/>
      <w:r w:rsidRPr="0005006E">
        <w:rPr>
          <w:b/>
          <w:bCs/>
          <w:color w:val="000000"/>
          <w:sz w:val="27"/>
          <w:szCs w:val="27"/>
        </w:rPr>
        <w:t xml:space="preserve"> w </w:t>
      </w:r>
      <w:proofErr w:type="spellStart"/>
      <w:r w:rsidRPr="0005006E">
        <w:rPr>
          <w:b/>
          <w:bCs/>
          <w:color w:val="000000"/>
          <w:sz w:val="27"/>
          <w:szCs w:val="27"/>
        </w:rPr>
        <w:t>sprawie</w:t>
      </w:r>
      <w:proofErr w:type="spellEnd"/>
      <w:r w:rsidRPr="0005006E">
        <w:rPr>
          <w:b/>
          <w:bCs/>
          <w:color w:val="000000"/>
          <w:sz w:val="27"/>
          <w:szCs w:val="27"/>
        </w:rPr>
        <w:t xml:space="preserve"> </w:t>
      </w:r>
      <w:proofErr w:type="spellStart"/>
      <w:r w:rsidRPr="0005006E">
        <w:rPr>
          <w:b/>
          <w:bCs/>
          <w:color w:val="000000"/>
          <w:sz w:val="27"/>
          <w:szCs w:val="27"/>
        </w:rPr>
        <w:t>nieodpłatnego</w:t>
      </w:r>
      <w:proofErr w:type="spellEnd"/>
      <w:r w:rsidRPr="0005006E">
        <w:rPr>
          <w:b/>
          <w:bCs/>
          <w:color w:val="000000"/>
          <w:sz w:val="27"/>
          <w:szCs w:val="27"/>
        </w:rPr>
        <w:t xml:space="preserve"> </w:t>
      </w:r>
      <w:proofErr w:type="spellStart"/>
      <w:r w:rsidRPr="0005006E">
        <w:rPr>
          <w:b/>
          <w:bCs/>
          <w:color w:val="000000"/>
          <w:sz w:val="27"/>
          <w:szCs w:val="27"/>
        </w:rPr>
        <w:t>nabycia</w:t>
      </w:r>
      <w:proofErr w:type="spellEnd"/>
      <w:r w:rsidRPr="0005006E">
        <w:rPr>
          <w:b/>
          <w:bCs/>
          <w:color w:val="000000"/>
          <w:sz w:val="27"/>
          <w:szCs w:val="27"/>
        </w:rPr>
        <w:t xml:space="preserve"> </w:t>
      </w:r>
      <w:proofErr w:type="spellStart"/>
      <w:r w:rsidRPr="0005006E">
        <w:rPr>
          <w:b/>
          <w:bCs/>
          <w:color w:val="000000"/>
          <w:sz w:val="27"/>
          <w:szCs w:val="27"/>
        </w:rPr>
        <w:t>nieruchomości</w:t>
      </w:r>
      <w:proofErr w:type="spellEnd"/>
    </w:p>
    <w:p w14:paraId="17DED250" w14:textId="77777777" w:rsidR="007D2DE4" w:rsidRDefault="007D2DE4">
      <w:pPr>
        <w:pStyle w:val="myStyle"/>
        <w:spacing w:before="2" w:after="2" w:line="240" w:lineRule="auto"/>
        <w:ind w:left="240" w:right="240"/>
        <w:jc w:val="left"/>
      </w:pPr>
    </w:p>
    <w:p w14:paraId="5A37118A" w14:textId="64B47F98" w:rsidR="007D2DE4" w:rsidRDefault="008A781A" w:rsidP="001E7FC1">
      <w:pPr>
        <w:pStyle w:val="myStyle"/>
        <w:spacing w:before="243" w:after="3" w:line="240" w:lineRule="auto"/>
        <w:ind w:right="240"/>
        <w:jc w:val="left"/>
        <w:rPr>
          <w:color w:val="000000"/>
          <w:sz w:val="27"/>
          <w:szCs w:val="27"/>
        </w:rPr>
      </w:pPr>
      <w:r>
        <w:rPr>
          <w:color w:val="000000"/>
          <w:sz w:val="27"/>
          <w:szCs w:val="27"/>
        </w:rPr>
        <w:t xml:space="preserve">13.1. </w:t>
      </w:r>
      <w:proofErr w:type="spellStart"/>
      <w:r>
        <w:rPr>
          <w:color w:val="000000"/>
          <w:sz w:val="27"/>
          <w:szCs w:val="27"/>
        </w:rPr>
        <w:t>omówienie</w:t>
      </w:r>
      <w:proofErr w:type="spellEnd"/>
      <w:r>
        <w:rPr>
          <w:color w:val="000000"/>
          <w:sz w:val="27"/>
          <w:szCs w:val="27"/>
        </w:rPr>
        <w:t xml:space="preserve"> </w:t>
      </w:r>
      <w:proofErr w:type="spellStart"/>
      <w:r>
        <w:rPr>
          <w:color w:val="000000"/>
          <w:sz w:val="27"/>
          <w:szCs w:val="27"/>
        </w:rPr>
        <w:t>tematu</w:t>
      </w:r>
      <w:proofErr w:type="spellEnd"/>
    </w:p>
    <w:p w14:paraId="24962CC2" w14:textId="4B785DC4" w:rsidR="001E7FC1" w:rsidRPr="005F614F" w:rsidRDefault="001E7FC1" w:rsidP="00E872C8">
      <w:pPr>
        <w:pStyle w:val="myStyle"/>
        <w:spacing w:before="243" w:after="3" w:line="240" w:lineRule="auto"/>
        <w:ind w:right="240"/>
        <w:jc w:val="both"/>
        <w:rPr>
          <w:color w:val="000000"/>
          <w:sz w:val="27"/>
          <w:szCs w:val="27"/>
          <w:lang w:val="pl-PL"/>
        </w:rPr>
      </w:pPr>
      <w:bookmarkStart w:id="7" w:name="_Hlk72755530"/>
      <w:r>
        <w:rPr>
          <w:color w:val="000000"/>
          <w:sz w:val="27"/>
          <w:szCs w:val="27"/>
          <w:lang w:val="pl-PL"/>
        </w:rPr>
        <w:t xml:space="preserve">P.  Wójt </w:t>
      </w:r>
      <w:bookmarkEnd w:id="7"/>
      <w:r>
        <w:rPr>
          <w:color w:val="000000"/>
          <w:sz w:val="27"/>
          <w:szCs w:val="27"/>
          <w:lang w:val="pl-PL"/>
        </w:rPr>
        <w:t xml:space="preserve">powiedziała, że </w:t>
      </w:r>
      <w:r w:rsidR="00E872C8">
        <w:rPr>
          <w:color w:val="000000"/>
          <w:sz w:val="27"/>
          <w:szCs w:val="27"/>
          <w:lang w:val="pl-PL"/>
        </w:rPr>
        <w:t xml:space="preserve">jest to projekt uchwały w sprawie nieodpłatnego nabycia nieruchomości przez Gminę od właściciela prywatnego. Otóż                        w wyniku podziału </w:t>
      </w:r>
      <w:r w:rsidR="0023640C">
        <w:rPr>
          <w:color w:val="000000"/>
          <w:sz w:val="27"/>
          <w:szCs w:val="27"/>
          <w:lang w:val="pl-PL"/>
        </w:rPr>
        <w:t>geodezyjnego powstało 8 działek</w:t>
      </w:r>
      <w:r w:rsidR="00190A76">
        <w:rPr>
          <w:color w:val="000000"/>
          <w:sz w:val="27"/>
          <w:szCs w:val="27"/>
          <w:lang w:val="pl-PL"/>
        </w:rPr>
        <w:t xml:space="preserve"> budowlanych, z działek została wytyczona droga. </w:t>
      </w:r>
      <w:r w:rsidR="005831FB">
        <w:rPr>
          <w:color w:val="000000"/>
          <w:sz w:val="27"/>
          <w:szCs w:val="27"/>
          <w:lang w:val="pl-PL"/>
        </w:rPr>
        <w:t xml:space="preserve">Właściciel nieruchomości, nieodpłatnie chce przekazać na rzecz Gminy nieodpłatnie tę nieruchomość. Jest to działka o nr 184/14 o pow. 0,0530 ha. </w:t>
      </w:r>
      <w:r w:rsidR="00BE08CE">
        <w:rPr>
          <w:color w:val="000000"/>
          <w:sz w:val="27"/>
          <w:szCs w:val="27"/>
          <w:lang w:val="pl-PL"/>
        </w:rPr>
        <w:t xml:space="preserve">Na ogół, jeżeli Gmina przejmuje działki przeznaczone pod drogę, to później spoczywa na niej </w:t>
      </w:r>
      <w:r w:rsidR="0072463D">
        <w:rPr>
          <w:color w:val="000000"/>
          <w:sz w:val="27"/>
          <w:szCs w:val="27"/>
          <w:lang w:val="pl-PL"/>
        </w:rPr>
        <w:t xml:space="preserve">obowiązek utrzymania tej drogi. </w:t>
      </w:r>
    </w:p>
    <w:p w14:paraId="0DA8CA1B" w14:textId="77777777" w:rsidR="007D2DE4" w:rsidRDefault="007D2DE4" w:rsidP="005C56A9">
      <w:pPr>
        <w:pStyle w:val="myStyle"/>
        <w:spacing w:before="2" w:after="2" w:line="240" w:lineRule="auto"/>
        <w:ind w:right="240"/>
        <w:jc w:val="left"/>
      </w:pPr>
    </w:p>
    <w:p w14:paraId="1F5E21A9" w14:textId="18736599" w:rsidR="007D2DE4" w:rsidRDefault="008A781A" w:rsidP="001E7FC1">
      <w:pPr>
        <w:pStyle w:val="myStyle"/>
        <w:spacing w:before="243" w:after="3" w:line="240" w:lineRule="auto"/>
        <w:ind w:right="240"/>
        <w:jc w:val="left"/>
        <w:rPr>
          <w:color w:val="000000"/>
          <w:sz w:val="27"/>
          <w:szCs w:val="27"/>
        </w:rPr>
      </w:pPr>
      <w:r>
        <w:rPr>
          <w:color w:val="000000"/>
          <w:sz w:val="27"/>
          <w:szCs w:val="27"/>
        </w:rPr>
        <w:t xml:space="preserve">13.2. </w:t>
      </w:r>
      <w:proofErr w:type="spellStart"/>
      <w:r>
        <w:rPr>
          <w:color w:val="000000"/>
          <w:sz w:val="27"/>
          <w:szCs w:val="27"/>
        </w:rPr>
        <w:t>przedstawienie</w:t>
      </w:r>
      <w:proofErr w:type="spellEnd"/>
      <w:r>
        <w:rPr>
          <w:color w:val="000000"/>
          <w:sz w:val="27"/>
          <w:szCs w:val="27"/>
        </w:rPr>
        <w:t xml:space="preserve"> </w:t>
      </w:r>
      <w:proofErr w:type="spellStart"/>
      <w:r>
        <w:rPr>
          <w:color w:val="000000"/>
          <w:sz w:val="27"/>
          <w:szCs w:val="27"/>
        </w:rPr>
        <w:t>opinii</w:t>
      </w:r>
      <w:proofErr w:type="spellEnd"/>
      <w:r>
        <w:rPr>
          <w:color w:val="000000"/>
          <w:sz w:val="27"/>
          <w:szCs w:val="27"/>
        </w:rPr>
        <w:t xml:space="preserve"> </w:t>
      </w:r>
      <w:proofErr w:type="spellStart"/>
      <w:r>
        <w:rPr>
          <w:color w:val="000000"/>
          <w:sz w:val="27"/>
          <w:szCs w:val="27"/>
        </w:rPr>
        <w:t>przez</w:t>
      </w:r>
      <w:proofErr w:type="spellEnd"/>
      <w:r>
        <w:rPr>
          <w:color w:val="000000"/>
          <w:sz w:val="27"/>
          <w:szCs w:val="27"/>
        </w:rPr>
        <w:t xml:space="preserve"> </w:t>
      </w:r>
      <w:proofErr w:type="spellStart"/>
      <w:r>
        <w:rPr>
          <w:color w:val="000000"/>
          <w:sz w:val="27"/>
          <w:szCs w:val="27"/>
        </w:rPr>
        <w:t>Komisję</w:t>
      </w:r>
      <w:proofErr w:type="spellEnd"/>
      <w:r>
        <w:rPr>
          <w:color w:val="000000"/>
          <w:sz w:val="27"/>
          <w:szCs w:val="27"/>
        </w:rPr>
        <w:t xml:space="preserve"> </w:t>
      </w:r>
      <w:proofErr w:type="spellStart"/>
      <w:r>
        <w:rPr>
          <w:color w:val="000000"/>
          <w:sz w:val="27"/>
          <w:szCs w:val="27"/>
        </w:rPr>
        <w:t>Budżetu</w:t>
      </w:r>
      <w:proofErr w:type="spellEnd"/>
      <w:r>
        <w:rPr>
          <w:color w:val="000000"/>
          <w:sz w:val="27"/>
          <w:szCs w:val="27"/>
        </w:rPr>
        <w:t xml:space="preserve"> </w:t>
      </w:r>
      <w:proofErr w:type="spellStart"/>
      <w:r>
        <w:rPr>
          <w:color w:val="000000"/>
          <w:sz w:val="27"/>
          <w:szCs w:val="27"/>
        </w:rPr>
        <w:t>i</w:t>
      </w:r>
      <w:proofErr w:type="spellEnd"/>
      <w:r>
        <w:rPr>
          <w:color w:val="000000"/>
          <w:sz w:val="27"/>
          <w:szCs w:val="27"/>
        </w:rPr>
        <w:t xml:space="preserve"> </w:t>
      </w:r>
      <w:proofErr w:type="spellStart"/>
      <w:r>
        <w:rPr>
          <w:color w:val="000000"/>
          <w:sz w:val="27"/>
          <w:szCs w:val="27"/>
        </w:rPr>
        <w:t>Rozwoju</w:t>
      </w:r>
      <w:proofErr w:type="spellEnd"/>
      <w:r>
        <w:rPr>
          <w:color w:val="000000"/>
          <w:sz w:val="27"/>
          <w:szCs w:val="27"/>
        </w:rPr>
        <w:t xml:space="preserve"> </w:t>
      </w:r>
      <w:proofErr w:type="spellStart"/>
      <w:r>
        <w:rPr>
          <w:color w:val="000000"/>
          <w:sz w:val="27"/>
          <w:szCs w:val="27"/>
        </w:rPr>
        <w:t>Gospodarczego</w:t>
      </w:r>
      <w:proofErr w:type="spellEnd"/>
    </w:p>
    <w:p w14:paraId="1E0D5355" w14:textId="745030F4" w:rsidR="0070400E" w:rsidRDefault="0070400E" w:rsidP="0070400E">
      <w:pPr>
        <w:pStyle w:val="myStyle"/>
        <w:spacing w:before="243" w:after="3" w:line="240" w:lineRule="auto"/>
        <w:ind w:right="240"/>
        <w:jc w:val="both"/>
      </w:pPr>
      <w:r>
        <w:rPr>
          <w:color w:val="000000"/>
          <w:sz w:val="27"/>
          <w:szCs w:val="27"/>
          <w:lang w:val="pl-PL"/>
        </w:rPr>
        <w:t>Pani Anna Rybczyńska – Przewodnicząca Komisji przedstawiła opinię. Powiedziała, że Komisja negatywnie ustosunkowała się do projektu uchwały</w:t>
      </w:r>
      <w:r w:rsidR="00384893">
        <w:rPr>
          <w:color w:val="000000"/>
          <w:sz w:val="27"/>
          <w:szCs w:val="27"/>
          <w:lang w:val="pl-PL"/>
        </w:rPr>
        <w:t xml:space="preserve"> </w:t>
      </w:r>
      <w:r w:rsidR="001D2D10">
        <w:rPr>
          <w:color w:val="000000"/>
          <w:sz w:val="27"/>
          <w:szCs w:val="27"/>
          <w:lang w:val="pl-PL"/>
        </w:rPr>
        <w:t xml:space="preserve">- 4 głosami przeciw. </w:t>
      </w:r>
    </w:p>
    <w:p w14:paraId="793E1E8B" w14:textId="77777777" w:rsidR="007D2DE4" w:rsidRDefault="007D2DE4">
      <w:pPr>
        <w:pStyle w:val="myStyle"/>
        <w:spacing w:before="2" w:after="2" w:line="240" w:lineRule="auto"/>
        <w:ind w:left="240" w:right="240"/>
        <w:jc w:val="left"/>
      </w:pPr>
    </w:p>
    <w:p w14:paraId="5F26A5A4" w14:textId="52A080A7" w:rsidR="007D2DE4" w:rsidRDefault="008A781A" w:rsidP="001E7FC1">
      <w:pPr>
        <w:pStyle w:val="myStyle"/>
        <w:spacing w:before="243" w:after="3" w:line="240" w:lineRule="auto"/>
        <w:ind w:right="240"/>
        <w:jc w:val="left"/>
        <w:rPr>
          <w:color w:val="000000"/>
          <w:sz w:val="27"/>
          <w:szCs w:val="27"/>
        </w:rPr>
      </w:pPr>
      <w:r>
        <w:rPr>
          <w:color w:val="000000"/>
          <w:sz w:val="27"/>
          <w:szCs w:val="27"/>
        </w:rPr>
        <w:t xml:space="preserve">13.3. </w:t>
      </w:r>
      <w:proofErr w:type="spellStart"/>
      <w:r>
        <w:rPr>
          <w:color w:val="000000"/>
          <w:sz w:val="27"/>
          <w:szCs w:val="27"/>
        </w:rPr>
        <w:t>dyskusja</w:t>
      </w:r>
      <w:proofErr w:type="spellEnd"/>
      <w:r w:rsidR="00384893">
        <w:rPr>
          <w:color w:val="000000"/>
          <w:sz w:val="27"/>
          <w:szCs w:val="27"/>
        </w:rPr>
        <w:t xml:space="preserve"> - </w:t>
      </w:r>
      <w:proofErr w:type="spellStart"/>
      <w:r w:rsidR="00384893">
        <w:rPr>
          <w:color w:val="000000"/>
          <w:sz w:val="27"/>
          <w:szCs w:val="27"/>
        </w:rPr>
        <w:t>brak</w:t>
      </w:r>
      <w:proofErr w:type="spellEnd"/>
    </w:p>
    <w:p w14:paraId="2E7B4A37" w14:textId="26C98E00" w:rsidR="00384893" w:rsidRDefault="00384893" w:rsidP="001E7FC1">
      <w:pPr>
        <w:pStyle w:val="myStyle"/>
        <w:spacing w:before="243" w:after="3" w:line="240" w:lineRule="auto"/>
        <w:ind w:right="240"/>
        <w:jc w:val="left"/>
      </w:pPr>
      <w:r>
        <w:rPr>
          <w:color w:val="000000"/>
          <w:sz w:val="27"/>
          <w:szCs w:val="27"/>
          <w:lang w:val="pl-PL"/>
        </w:rPr>
        <w:t xml:space="preserve">Przewodniczący Rady Gminy zakończył dyskusję. </w:t>
      </w:r>
    </w:p>
    <w:p w14:paraId="68AD7B30" w14:textId="77777777" w:rsidR="007D2DE4" w:rsidRDefault="007D2DE4">
      <w:pPr>
        <w:pStyle w:val="myStyle"/>
        <w:spacing w:before="2" w:after="2" w:line="240" w:lineRule="auto"/>
        <w:ind w:left="240" w:right="240"/>
        <w:jc w:val="left"/>
      </w:pPr>
    </w:p>
    <w:p w14:paraId="625BCEE1" w14:textId="4382E59E" w:rsidR="007D2DE4" w:rsidRPr="00C6515B" w:rsidRDefault="008A781A" w:rsidP="001E7FC1">
      <w:pPr>
        <w:pStyle w:val="myStyle"/>
        <w:spacing w:before="243" w:after="3" w:line="240" w:lineRule="auto"/>
        <w:ind w:right="240"/>
        <w:jc w:val="left"/>
      </w:pPr>
      <w:r w:rsidRPr="00384893">
        <w:rPr>
          <w:b/>
          <w:bCs/>
          <w:color w:val="000000"/>
          <w:sz w:val="27"/>
          <w:szCs w:val="27"/>
        </w:rPr>
        <w:t xml:space="preserve">13.4. </w:t>
      </w:r>
      <w:proofErr w:type="spellStart"/>
      <w:r w:rsidRPr="00384893">
        <w:rPr>
          <w:b/>
          <w:bCs/>
          <w:color w:val="000000"/>
          <w:sz w:val="27"/>
          <w:szCs w:val="27"/>
        </w:rPr>
        <w:t>Podjęcie</w:t>
      </w:r>
      <w:proofErr w:type="spellEnd"/>
      <w:r w:rsidRPr="00384893">
        <w:rPr>
          <w:b/>
          <w:bCs/>
          <w:color w:val="000000"/>
          <w:sz w:val="27"/>
          <w:szCs w:val="27"/>
        </w:rPr>
        <w:t xml:space="preserve"> </w:t>
      </w:r>
      <w:proofErr w:type="spellStart"/>
      <w:r w:rsidRPr="00384893">
        <w:rPr>
          <w:b/>
          <w:bCs/>
          <w:color w:val="000000"/>
          <w:sz w:val="27"/>
          <w:szCs w:val="27"/>
        </w:rPr>
        <w:t>uchwały</w:t>
      </w:r>
      <w:proofErr w:type="spellEnd"/>
      <w:r w:rsidRPr="00384893">
        <w:rPr>
          <w:b/>
          <w:bCs/>
          <w:color w:val="000000"/>
          <w:sz w:val="27"/>
          <w:szCs w:val="27"/>
        </w:rPr>
        <w:t xml:space="preserve"> </w:t>
      </w:r>
      <w:r w:rsidR="003251EA">
        <w:rPr>
          <w:b/>
          <w:bCs/>
          <w:color w:val="000000"/>
          <w:sz w:val="27"/>
          <w:szCs w:val="27"/>
        </w:rPr>
        <w:t xml:space="preserve">nr XXIV/203/2021 </w:t>
      </w:r>
      <w:r w:rsidRPr="00384893">
        <w:rPr>
          <w:b/>
          <w:bCs/>
          <w:color w:val="000000"/>
          <w:sz w:val="27"/>
          <w:szCs w:val="27"/>
        </w:rPr>
        <w:t xml:space="preserve">w </w:t>
      </w:r>
      <w:proofErr w:type="spellStart"/>
      <w:r w:rsidRPr="00384893">
        <w:rPr>
          <w:b/>
          <w:bCs/>
          <w:color w:val="000000"/>
          <w:sz w:val="27"/>
          <w:szCs w:val="27"/>
        </w:rPr>
        <w:t>sprawie</w:t>
      </w:r>
      <w:proofErr w:type="spellEnd"/>
      <w:r w:rsidRPr="00384893">
        <w:rPr>
          <w:b/>
          <w:bCs/>
          <w:color w:val="000000"/>
          <w:sz w:val="27"/>
          <w:szCs w:val="27"/>
        </w:rPr>
        <w:t xml:space="preserve"> </w:t>
      </w:r>
      <w:proofErr w:type="spellStart"/>
      <w:r w:rsidRPr="00384893">
        <w:rPr>
          <w:b/>
          <w:bCs/>
          <w:color w:val="000000"/>
          <w:sz w:val="27"/>
          <w:szCs w:val="27"/>
        </w:rPr>
        <w:t>nieodpłatnego</w:t>
      </w:r>
      <w:proofErr w:type="spellEnd"/>
      <w:r w:rsidRPr="00384893">
        <w:rPr>
          <w:b/>
          <w:bCs/>
          <w:color w:val="000000"/>
          <w:sz w:val="27"/>
          <w:szCs w:val="27"/>
        </w:rPr>
        <w:t xml:space="preserve"> </w:t>
      </w:r>
      <w:proofErr w:type="spellStart"/>
      <w:r w:rsidRPr="00384893">
        <w:rPr>
          <w:b/>
          <w:bCs/>
          <w:color w:val="000000"/>
          <w:sz w:val="27"/>
          <w:szCs w:val="27"/>
        </w:rPr>
        <w:t>nabycia</w:t>
      </w:r>
      <w:proofErr w:type="spellEnd"/>
      <w:r w:rsidRPr="00384893">
        <w:rPr>
          <w:b/>
          <w:bCs/>
          <w:color w:val="000000"/>
          <w:sz w:val="27"/>
          <w:szCs w:val="27"/>
        </w:rPr>
        <w:t xml:space="preserve"> </w:t>
      </w:r>
      <w:proofErr w:type="spellStart"/>
      <w:r w:rsidRPr="00384893">
        <w:rPr>
          <w:b/>
          <w:bCs/>
          <w:color w:val="000000"/>
          <w:sz w:val="27"/>
          <w:szCs w:val="27"/>
        </w:rPr>
        <w:t>nieruchomości</w:t>
      </w:r>
      <w:proofErr w:type="spellEnd"/>
      <w:r w:rsidR="00384893">
        <w:rPr>
          <w:b/>
          <w:bCs/>
          <w:color w:val="000000"/>
          <w:sz w:val="27"/>
          <w:szCs w:val="27"/>
        </w:rPr>
        <w:t xml:space="preserve"> </w:t>
      </w:r>
      <w:r w:rsidR="00C6515B">
        <w:rPr>
          <w:b/>
          <w:bCs/>
          <w:color w:val="000000"/>
          <w:sz w:val="27"/>
          <w:szCs w:val="27"/>
        </w:rPr>
        <w:t>–</w:t>
      </w:r>
      <w:r w:rsidR="00384893">
        <w:rPr>
          <w:b/>
          <w:bCs/>
          <w:color w:val="000000"/>
          <w:sz w:val="27"/>
          <w:szCs w:val="27"/>
        </w:rPr>
        <w:t xml:space="preserve"> </w:t>
      </w:r>
      <w:proofErr w:type="spellStart"/>
      <w:r w:rsidR="00C6515B">
        <w:rPr>
          <w:color w:val="000000"/>
          <w:sz w:val="27"/>
          <w:szCs w:val="27"/>
        </w:rPr>
        <w:t>zał</w:t>
      </w:r>
      <w:proofErr w:type="spellEnd"/>
      <w:r w:rsidR="00C6515B">
        <w:rPr>
          <w:color w:val="000000"/>
          <w:sz w:val="27"/>
          <w:szCs w:val="27"/>
        </w:rPr>
        <w:t xml:space="preserve">. do </w:t>
      </w:r>
      <w:proofErr w:type="spellStart"/>
      <w:proofErr w:type="gramStart"/>
      <w:r w:rsidR="00C6515B">
        <w:rPr>
          <w:color w:val="000000"/>
          <w:sz w:val="27"/>
          <w:szCs w:val="27"/>
        </w:rPr>
        <w:t>protokołu</w:t>
      </w:r>
      <w:proofErr w:type="spellEnd"/>
      <w:proofErr w:type="gramEnd"/>
    </w:p>
    <w:p w14:paraId="771C83E6" w14:textId="77777777" w:rsidR="007D2DE4" w:rsidRPr="00384893" w:rsidRDefault="007D2DE4">
      <w:pPr>
        <w:pStyle w:val="myStyle"/>
        <w:spacing w:before="2" w:after="2" w:line="240" w:lineRule="auto"/>
        <w:ind w:left="240" w:right="240"/>
        <w:jc w:val="left"/>
        <w:rPr>
          <w:b/>
          <w:bCs/>
        </w:rPr>
      </w:pPr>
    </w:p>
    <w:p w14:paraId="1BFCF98E"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67"/>
        <w:gridCol w:w="6325"/>
      </w:tblGrid>
      <w:tr w:rsidR="007D2DE4" w14:paraId="322F6C02" w14:textId="77777777">
        <w:tc>
          <w:tcPr>
            <w:tcW w:w="2250" w:type="dxa"/>
            <w:tcBorders>
              <w:bottom w:val="single" w:sz="5" w:space="0" w:color="DDDDDD"/>
            </w:tcBorders>
            <w:shd w:val="clear" w:color="auto" w:fill="F1F1F1"/>
            <w:tcMar>
              <w:top w:w="120" w:type="dxa"/>
              <w:left w:w="240" w:type="dxa"/>
              <w:bottom w:w="120" w:type="dxa"/>
              <w:right w:w="120" w:type="dxa"/>
            </w:tcMar>
          </w:tcPr>
          <w:p w14:paraId="52FE7EBF"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08514E24" w14:textId="77777777" w:rsidR="007D2DE4" w:rsidRDefault="008A781A">
            <w:pPr>
              <w:spacing w:after="0" w:line="240" w:lineRule="auto"/>
            </w:pPr>
            <w:proofErr w:type="spellStart"/>
            <w:r>
              <w:rPr>
                <w:color w:val="000000"/>
                <w:sz w:val="18"/>
                <w:szCs w:val="18"/>
                <w:shd w:val="clear" w:color="auto" w:fill="FFFFFF"/>
              </w:rPr>
              <w:t>Podjęcie</w:t>
            </w:r>
            <w:proofErr w:type="spellEnd"/>
            <w:r>
              <w:rPr>
                <w:color w:val="000000"/>
                <w:sz w:val="18"/>
                <w:szCs w:val="18"/>
                <w:shd w:val="clear" w:color="auto" w:fill="FFFFFF"/>
              </w:rPr>
              <w:t xml:space="preserve"> </w:t>
            </w:r>
            <w:proofErr w:type="spellStart"/>
            <w:r>
              <w:rPr>
                <w:color w:val="000000"/>
                <w:sz w:val="18"/>
                <w:szCs w:val="18"/>
                <w:shd w:val="clear" w:color="auto" w:fill="FFFFFF"/>
              </w:rPr>
              <w:t>uchwały</w:t>
            </w:r>
            <w:proofErr w:type="spellEnd"/>
            <w:r>
              <w:rPr>
                <w:color w:val="000000"/>
                <w:sz w:val="18"/>
                <w:szCs w:val="18"/>
                <w:shd w:val="clear" w:color="auto" w:fill="FFFFFF"/>
              </w:rPr>
              <w:t xml:space="preserve"> w </w:t>
            </w:r>
            <w:proofErr w:type="spellStart"/>
            <w:r>
              <w:rPr>
                <w:color w:val="000000"/>
                <w:sz w:val="18"/>
                <w:szCs w:val="18"/>
                <w:shd w:val="clear" w:color="auto" w:fill="FFFFFF"/>
              </w:rPr>
              <w:t>sprawie</w:t>
            </w:r>
            <w:proofErr w:type="spellEnd"/>
            <w:r>
              <w:rPr>
                <w:color w:val="000000"/>
                <w:sz w:val="18"/>
                <w:szCs w:val="18"/>
                <w:shd w:val="clear" w:color="auto" w:fill="FFFFFF"/>
              </w:rPr>
              <w:t xml:space="preserve"> </w:t>
            </w:r>
            <w:proofErr w:type="spellStart"/>
            <w:r>
              <w:rPr>
                <w:color w:val="000000"/>
                <w:sz w:val="18"/>
                <w:szCs w:val="18"/>
                <w:shd w:val="clear" w:color="auto" w:fill="FFFFFF"/>
              </w:rPr>
              <w:t>nieodpłatnego</w:t>
            </w:r>
            <w:proofErr w:type="spellEnd"/>
            <w:r>
              <w:rPr>
                <w:color w:val="000000"/>
                <w:sz w:val="18"/>
                <w:szCs w:val="18"/>
                <w:shd w:val="clear" w:color="auto" w:fill="FFFFFF"/>
              </w:rPr>
              <w:t xml:space="preserve"> </w:t>
            </w:r>
            <w:proofErr w:type="spellStart"/>
            <w:r>
              <w:rPr>
                <w:color w:val="000000"/>
                <w:sz w:val="18"/>
                <w:szCs w:val="18"/>
                <w:shd w:val="clear" w:color="auto" w:fill="FFFFFF"/>
              </w:rPr>
              <w:t>nabycia</w:t>
            </w:r>
            <w:proofErr w:type="spellEnd"/>
            <w:r>
              <w:rPr>
                <w:color w:val="000000"/>
                <w:sz w:val="18"/>
                <w:szCs w:val="18"/>
                <w:shd w:val="clear" w:color="auto" w:fill="FFFFFF"/>
              </w:rPr>
              <w:t xml:space="preserve"> </w:t>
            </w:r>
            <w:proofErr w:type="spellStart"/>
            <w:r>
              <w:rPr>
                <w:color w:val="000000"/>
                <w:sz w:val="18"/>
                <w:szCs w:val="18"/>
                <w:shd w:val="clear" w:color="auto" w:fill="FFFFFF"/>
              </w:rPr>
              <w:t>nieruchomości</w:t>
            </w:r>
            <w:proofErr w:type="spellEnd"/>
            <w:r>
              <w:rPr>
                <w:color w:val="000000"/>
                <w:sz w:val="18"/>
                <w:szCs w:val="18"/>
                <w:shd w:val="clear" w:color="auto" w:fill="FFFFFF"/>
              </w:rPr>
              <w:t>.</w:t>
            </w:r>
          </w:p>
        </w:tc>
      </w:tr>
      <w:tr w:rsidR="007D2DE4" w14:paraId="3660AD7B" w14:textId="77777777">
        <w:tc>
          <w:tcPr>
            <w:tcW w:w="2250" w:type="dxa"/>
            <w:tcBorders>
              <w:bottom w:val="single" w:sz="5" w:space="0" w:color="DDDDDD"/>
            </w:tcBorders>
            <w:shd w:val="clear" w:color="auto" w:fill="F1F1F1"/>
            <w:tcMar>
              <w:top w:w="120" w:type="dxa"/>
              <w:left w:w="120" w:type="dxa"/>
              <w:bottom w:w="120" w:type="dxa"/>
              <w:right w:w="120" w:type="dxa"/>
            </w:tcMar>
          </w:tcPr>
          <w:p w14:paraId="604F53A7"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5E492015"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5B4CAEDC" w14:textId="77777777">
        <w:tc>
          <w:tcPr>
            <w:tcW w:w="2250" w:type="dxa"/>
            <w:tcBorders>
              <w:bottom w:val="single" w:sz="5" w:space="0" w:color="DDDDDD"/>
            </w:tcBorders>
            <w:shd w:val="clear" w:color="auto" w:fill="F1F1F1"/>
            <w:tcMar>
              <w:top w:w="120" w:type="dxa"/>
              <w:left w:w="120" w:type="dxa"/>
              <w:bottom w:w="120" w:type="dxa"/>
              <w:right w:w="120" w:type="dxa"/>
            </w:tcMar>
          </w:tcPr>
          <w:p w14:paraId="35EC1815"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D64B3A6"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odrzucono</w:t>
            </w:r>
            <w:proofErr w:type="spellEnd"/>
          </w:p>
        </w:tc>
      </w:tr>
    </w:tbl>
    <w:p w14:paraId="27DD19AC"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77B1CF2B" w14:textId="77777777">
        <w:tc>
          <w:tcPr>
            <w:tcW w:w="1350" w:type="dxa"/>
            <w:tcBorders>
              <w:bottom w:val="single" w:sz="5" w:space="0" w:color="DDDDDD"/>
            </w:tcBorders>
            <w:shd w:val="clear" w:color="auto" w:fill="F1F1F1"/>
            <w:tcMar>
              <w:top w:w="120" w:type="dxa"/>
              <w:left w:w="240" w:type="dxa"/>
              <w:bottom w:w="120" w:type="dxa"/>
              <w:right w:w="120" w:type="dxa"/>
            </w:tcMar>
          </w:tcPr>
          <w:p w14:paraId="682E969A"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5E5477D9"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69869ADE"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6BF02B16" w14:textId="77777777" w:rsidR="007D2DE4" w:rsidRDefault="008A781A">
            <w:pPr>
              <w:spacing w:after="0" w:line="240" w:lineRule="auto"/>
            </w:pPr>
            <w:r>
              <w:rPr>
                <w:color w:val="000000"/>
                <w:sz w:val="18"/>
                <w:szCs w:val="18"/>
                <w:shd w:val="clear" w:color="auto" w:fill="FFFFFF"/>
              </w:rPr>
              <w:t>16:19:05 - 16:20:03</w:t>
            </w:r>
          </w:p>
        </w:tc>
      </w:tr>
      <w:tr w:rsidR="007D2DE4" w14:paraId="16953CC0" w14:textId="77777777">
        <w:tc>
          <w:tcPr>
            <w:tcW w:w="0" w:type="auto"/>
            <w:tcBorders>
              <w:bottom w:val="single" w:sz="5" w:space="0" w:color="DDDDDD"/>
            </w:tcBorders>
            <w:shd w:val="clear" w:color="auto" w:fill="F1F1F1"/>
            <w:tcMar>
              <w:top w:w="120" w:type="dxa"/>
              <w:left w:w="120" w:type="dxa"/>
              <w:bottom w:w="120" w:type="dxa"/>
              <w:right w:w="120" w:type="dxa"/>
            </w:tcMar>
          </w:tcPr>
          <w:p w14:paraId="7B659F47"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49C4DF9"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7B680193"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011667A"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764850D6" w14:textId="77777777" w:rsidR="007D2DE4" w:rsidRDefault="008A781A">
      <w:pPr>
        <w:pStyle w:val="myStyle"/>
        <w:spacing w:before="120" w:after="120" w:line="240" w:lineRule="auto"/>
        <w:ind w:left="240" w:right="240"/>
        <w:jc w:val="left"/>
      </w:pPr>
      <w:r>
        <w:rPr>
          <w:color w:val="000000"/>
          <w:sz w:val="23"/>
          <w:szCs w:val="23"/>
        </w:rPr>
        <w:t>Podsumowanie</w:t>
      </w:r>
    </w:p>
    <w:p w14:paraId="4F521FB2"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7AF1F47F" w14:textId="77777777">
        <w:tc>
          <w:tcPr>
            <w:tcW w:w="1500" w:type="dxa"/>
            <w:tcBorders>
              <w:bottom w:val="single" w:sz="5" w:space="0" w:color="DDDDDD"/>
            </w:tcBorders>
            <w:shd w:val="clear" w:color="auto" w:fill="F1F1F1"/>
            <w:tcMar>
              <w:top w:w="120" w:type="dxa"/>
              <w:left w:w="240" w:type="dxa"/>
              <w:bottom w:w="120" w:type="dxa"/>
              <w:right w:w="120" w:type="dxa"/>
            </w:tcMar>
          </w:tcPr>
          <w:p w14:paraId="1C96D68B"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1B15508"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6B17F922"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11BD7667"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C741A5F"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7D2476E4"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59485131" w14:textId="77777777">
        <w:tc>
          <w:tcPr>
            <w:tcW w:w="0" w:type="auto"/>
            <w:tcBorders>
              <w:bottom w:val="single" w:sz="5" w:space="0" w:color="DDDDDD"/>
            </w:tcBorders>
            <w:shd w:val="clear" w:color="auto" w:fill="F1F1F1"/>
            <w:tcMar>
              <w:top w:w="120" w:type="dxa"/>
              <w:left w:w="120" w:type="dxa"/>
              <w:bottom w:w="120" w:type="dxa"/>
              <w:right w:w="120" w:type="dxa"/>
            </w:tcMar>
          </w:tcPr>
          <w:p w14:paraId="2F3DAD17"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6C26160E" w14:textId="77777777" w:rsidR="007D2DE4" w:rsidRDefault="008A781A">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0C291AF7" w14:textId="77777777" w:rsidR="007D2DE4" w:rsidRDefault="008A781A">
            <w:pPr>
              <w:spacing w:after="0" w:line="240" w:lineRule="auto"/>
              <w:jc w:val="center"/>
            </w:pPr>
            <w:r>
              <w:rPr>
                <w:color w:val="000000"/>
                <w:sz w:val="18"/>
                <w:szCs w:val="18"/>
                <w:shd w:val="clear" w:color="auto" w:fill="FFFFFF"/>
              </w:rPr>
              <w:t>9.09 %</w:t>
            </w:r>
          </w:p>
        </w:tc>
        <w:tc>
          <w:tcPr>
            <w:tcW w:w="0" w:type="auto"/>
            <w:tcBorders>
              <w:bottom w:val="single" w:sz="5" w:space="0" w:color="DDDDDD"/>
            </w:tcBorders>
            <w:shd w:val="clear" w:color="auto" w:fill="F1F1F1"/>
            <w:tcMar>
              <w:top w:w="120" w:type="dxa"/>
              <w:left w:w="120" w:type="dxa"/>
              <w:bottom w:w="120" w:type="dxa"/>
              <w:right w:w="120" w:type="dxa"/>
            </w:tcMar>
          </w:tcPr>
          <w:p w14:paraId="1FFC1D38"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5F9BC9F"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78C5D9FA" w14:textId="77777777" w:rsidR="007D2DE4" w:rsidRDefault="008A781A">
            <w:pPr>
              <w:spacing w:after="0" w:line="240" w:lineRule="auto"/>
              <w:jc w:val="center"/>
            </w:pPr>
            <w:r>
              <w:rPr>
                <w:color w:val="000000"/>
                <w:sz w:val="18"/>
                <w:szCs w:val="18"/>
                <w:shd w:val="clear" w:color="auto" w:fill="FFFFFF"/>
              </w:rPr>
              <w:t>-</w:t>
            </w:r>
          </w:p>
        </w:tc>
      </w:tr>
      <w:tr w:rsidR="007D2DE4" w14:paraId="3090BF77" w14:textId="77777777">
        <w:tc>
          <w:tcPr>
            <w:tcW w:w="0" w:type="auto"/>
            <w:tcBorders>
              <w:bottom w:val="single" w:sz="5" w:space="0" w:color="DDDDDD"/>
            </w:tcBorders>
            <w:shd w:val="clear" w:color="auto" w:fill="F1F1F1"/>
            <w:tcMar>
              <w:top w:w="120" w:type="dxa"/>
              <w:left w:w="120" w:type="dxa"/>
              <w:bottom w:w="120" w:type="dxa"/>
              <w:right w:w="120" w:type="dxa"/>
            </w:tcMar>
          </w:tcPr>
          <w:p w14:paraId="465FAAEE"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F2D360A" w14:textId="77777777" w:rsidR="007D2DE4" w:rsidRDefault="008A781A">
            <w:pPr>
              <w:spacing w:after="0" w:line="240" w:lineRule="auto"/>
              <w:jc w:val="center"/>
            </w:pPr>
            <w:r>
              <w:rPr>
                <w:color w:val="000000"/>
                <w:sz w:val="18"/>
                <w:szCs w:val="18"/>
                <w:shd w:val="clear" w:color="auto" w:fill="FFFFFF"/>
              </w:rPr>
              <w:t>9</w:t>
            </w:r>
          </w:p>
        </w:tc>
        <w:tc>
          <w:tcPr>
            <w:tcW w:w="0" w:type="auto"/>
            <w:tcBorders>
              <w:bottom w:val="single" w:sz="5" w:space="0" w:color="DDDDDD"/>
            </w:tcBorders>
            <w:shd w:val="clear" w:color="auto" w:fill="FFFFFF"/>
            <w:tcMar>
              <w:top w:w="120" w:type="dxa"/>
              <w:left w:w="120" w:type="dxa"/>
              <w:bottom w:w="120" w:type="dxa"/>
              <w:right w:w="120" w:type="dxa"/>
            </w:tcMar>
          </w:tcPr>
          <w:p w14:paraId="647F05B5" w14:textId="77777777" w:rsidR="007D2DE4" w:rsidRDefault="008A781A">
            <w:pPr>
              <w:spacing w:after="0" w:line="240" w:lineRule="auto"/>
              <w:jc w:val="center"/>
            </w:pPr>
            <w:r>
              <w:rPr>
                <w:color w:val="000000"/>
                <w:sz w:val="18"/>
                <w:szCs w:val="18"/>
                <w:shd w:val="clear" w:color="auto" w:fill="FFFFFF"/>
              </w:rPr>
              <w:t>81.82 %</w:t>
            </w:r>
          </w:p>
        </w:tc>
        <w:tc>
          <w:tcPr>
            <w:tcW w:w="0" w:type="auto"/>
            <w:tcBorders>
              <w:bottom w:val="single" w:sz="5" w:space="0" w:color="DDDDDD"/>
            </w:tcBorders>
            <w:shd w:val="clear" w:color="auto" w:fill="F1F1F1"/>
            <w:tcMar>
              <w:top w:w="120" w:type="dxa"/>
              <w:left w:w="120" w:type="dxa"/>
              <w:bottom w:w="120" w:type="dxa"/>
              <w:right w:w="120" w:type="dxa"/>
            </w:tcMar>
          </w:tcPr>
          <w:p w14:paraId="780AD60E"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2C2C71A"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155D1F91" w14:textId="77777777" w:rsidR="007D2DE4" w:rsidRDefault="008A781A">
            <w:pPr>
              <w:spacing w:after="0" w:line="240" w:lineRule="auto"/>
              <w:jc w:val="center"/>
            </w:pPr>
            <w:r>
              <w:rPr>
                <w:color w:val="000000"/>
                <w:sz w:val="18"/>
                <w:szCs w:val="18"/>
                <w:shd w:val="clear" w:color="auto" w:fill="FFFFFF"/>
              </w:rPr>
              <w:t>78.57 %</w:t>
            </w:r>
          </w:p>
        </w:tc>
      </w:tr>
      <w:tr w:rsidR="007D2DE4" w14:paraId="52F8131F" w14:textId="77777777">
        <w:tc>
          <w:tcPr>
            <w:tcW w:w="0" w:type="auto"/>
            <w:tcBorders>
              <w:bottom w:val="single" w:sz="5" w:space="0" w:color="DDDDDD"/>
            </w:tcBorders>
            <w:shd w:val="clear" w:color="auto" w:fill="F1F1F1"/>
            <w:tcMar>
              <w:top w:w="120" w:type="dxa"/>
              <w:left w:w="120" w:type="dxa"/>
              <w:bottom w:w="120" w:type="dxa"/>
              <w:right w:w="120" w:type="dxa"/>
            </w:tcMar>
          </w:tcPr>
          <w:p w14:paraId="3C0DFE24"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FDB709C" w14:textId="77777777" w:rsidR="007D2DE4" w:rsidRDefault="008A781A">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207C0018" w14:textId="77777777" w:rsidR="007D2DE4" w:rsidRDefault="008A781A">
            <w:pPr>
              <w:spacing w:after="0" w:line="240" w:lineRule="auto"/>
              <w:jc w:val="center"/>
            </w:pPr>
            <w:r>
              <w:rPr>
                <w:color w:val="000000"/>
                <w:sz w:val="18"/>
                <w:szCs w:val="18"/>
                <w:shd w:val="clear" w:color="auto" w:fill="FFFFFF"/>
              </w:rPr>
              <w:t>9.09 %</w:t>
            </w:r>
          </w:p>
        </w:tc>
        <w:tc>
          <w:tcPr>
            <w:tcW w:w="0" w:type="auto"/>
            <w:tcBorders>
              <w:bottom w:val="single" w:sz="5" w:space="0" w:color="DDDDDD"/>
            </w:tcBorders>
            <w:shd w:val="clear" w:color="auto" w:fill="F1F1F1"/>
            <w:tcMar>
              <w:top w:w="120" w:type="dxa"/>
              <w:left w:w="120" w:type="dxa"/>
              <w:bottom w:w="120" w:type="dxa"/>
              <w:right w:w="120" w:type="dxa"/>
            </w:tcMar>
          </w:tcPr>
          <w:p w14:paraId="501C5017"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939651C" w14:textId="77777777" w:rsidR="007D2DE4" w:rsidRDefault="008A781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59E8CC72" w14:textId="77777777" w:rsidR="007D2DE4" w:rsidRDefault="008A781A">
            <w:pPr>
              <w:spacing w:after="0" w:line="240" w:lineRule="auto"/>
              <w:jc w:val="center"/>
            </w:pPr>
            <w:r>
              <w:rPr>
                <w:color w:val="000000"/>
                <w:sz w:val="18"/>
                <w:szCs w:val="18"/>
                <w:shd w:val="clear" w:color="auto" w:fill="FFFFFF"/>
              </w:rPr>
              <w:t>21.43 %</w:t>
            </w:r>
          </w:p>
        </w:tc>
      </w:tr>
    </w:tbl>
    <w:p w14:paraId="120260B6"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0044CE6F"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19"/>
        <w:gridCol w:w="2810"/>
        <w:gridCol w:w="2274"/>
      </w:tblGrid>
      <w:tr w:rsidR="007D2DE4" w14:paraId="3B7F97AD" w14:textId="77777777">
        <w:tc>
          <w:tcPr>
            <w:tcW w:w="600" w:type="dxa"/>
            <w:tcBorders>
              <w:bottom w:val="single" w:sz="5" w:space="0" w:color="DDDDDD"/>
            </w:tcBorders>
            <w:shd w:val="clear" w:color="auto" w:fill="F1F1F1"/>
            <w:tcMar>
              <w:top w:w="120" w:type="dxa"/>
              <w:left w:w="240" w:type="dxa"/>
              <w:bottom w:w="120" w:type="dxa"/>
              <w:right w:w="120" w:type="dxa"/>
            </w:tcMar>
          </w:tcPr>
          <w:p w14:paraId="6AB02128"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14:paraId="01F4FB84"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14:paraId="2E619BBF"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71A0A8FB"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7B2CF1C6" w14:textId="77777777">
        <w:tc>
          <w:tcPr>
            <w:tcW w:w="600" w:type="dxa"/>
            <w:tcBorders>
              <w:bottom w:val="single" w:sz="5" w:space="0" w:color="DDDDDD"/>
            </w:tcBorders>
            <w:shd w:val="clear" w:color="auto" w:fill="F1F1F1"/>
            <w:tcMar>
              <w:top w:w="120" w:type="dxa"/>
              <w:left w:w="120" w:type="dxa"/>
              <w:bottom w:w="120" w:type="dxa"/>
              <w:right w:w="120" w:type="dxa"/>
            </w:tcMar>
          </w:tcPr>
          <w:p w14:paraId="28EA904E" w14:textId="77777777" w:rsidR="007D2DE4" w:rsidRDefault="008A781A">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14:paraId="49AECC9D"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51EC796D"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77FB34FE" w14:textId="77777777" w:rsidR="007D2DE4" w:rsidRDefault="008A781A">
            <w:pPr>
              <w:spacing w:after="0" w:line="240" w:lineRule="auto"/>
            </w:pPr>
            <w:proofErr w:type="spellStart"/>
            <w:r>
              <w:rPr>
                <w:color w:val="000000"/>
                <w:sz w:val="18"/>
                <w:szCs w:val="18"/>
                <w:shd w:val="clear" w:color="auto" w:fill="F1F1F1"/>
              </w:rPr>
              <w:t>PRZECIW</w:t>
            </w:r>
            <w:proofErr w:type="spellEnd"/>
          </w:p>
        </w:tc>
      </w:tr>
      <w:tr w:rsidR="007D2DE4" w14:paraId="69FBA0E3" w14:textId="77777777">
        <w:tc>
          <w:tcPr>
            <w:tcW w:w="600" w:type="dxa"/>
            <w:tcBorders>
              <w:bottom w:val="single" w:sz="5" w:space="0" w:color="DDDDDD"/>
            </w:tcBorders>
            <w:shd w:val="clear" w:color="auto" w:fill="FFFFFF"/>
            <w:tcMar>
              <w:top w:w="120" w:type="dxa"/>
              <w:left w:w="120" w:type="dxa"/>
              <w:bottom w:w="120" w:type="dxa"/>
              <w:right w:w="120" w:type="dxa"/>
            </w:tcMar>
          </w:tcPr>
          <w:p w14:paraId="064442BA" w14:textId="77777777" w:rsidR="007D2DE4" w:rsidRDefault="008A781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14:paraId="03C08E8C"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0D295473"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5996D1D" w14:textId="77777777" w:rsidR="007D2DE4" w:rsidRDefault="008A781A">
            <w:pPr>
              <w:spacing w:after="0" w:line="240" w:lineRule="auto"/>
            </w:pPr>
            <w:proofErr w:type="spellStart"/>
            <w:r>
              <w:rPr>
                <w:color w:val="000000"/>
                <w:sz w:val="18"/>
                <w:szCs w:val="18"/>
                <w:shd w:val="clear" w:color="auto" w:fill="FFFFFF"/>
              </w:rPr>
              <w:t>PRZECIW</w:t>
            </w:r>
            <w:proofErr w:type="spellEnd"/>
          </w:p>
        </w:tc>
      </w:tr>
      <w:tr w:rsidR="007D2DE4" w14:paraId="022060DD" w14:textId="77777777">
        <w:tc>
          <w:tcPr>
            <w:tcW w:w="600" w:type="dxa"/>
            <w:tcBorders>
              <w:bottom w:val="single" w:sz="5" w:space="0" w:color="DDDDDD"/>
            </w:tcBorders>
            <w:shd w:val="clear" w:color="auto" w:fill="F1F1F1"/>
            <w:tcMar>
              <w:top w:w="120" w:type="dxa"/>
              <w:left w:w="120" w:type="dxa"/>
              <w:bottom w:w="120" w:type="dxa"/>
              <w:right w:w="120" w:type="dxa"/>
            </w:tcMar>
          </w:tcPr>
          <w:p w14:paraId="75581CDF" w14:textId="77777777" w:rsidR="007D2DE4" w:rsidRDefault="008A781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14:paraId="5058933E" w14:textId="77777777" w:rsidR="007D2DE4" w:rsidRDefault="008A781A">
            <w:pPr>
              <w:spacing w:after="0" w:line="240" w:lineRule="auto"/>
            </w:pPr>
            <w:r>
              <w:rPr>
                <w:color w:val="000000"/>
                <w:sz w:val="18"/>
                <w:szCs w:val="18"/>
                <w:shd w:val="clear" w:color="auto" w:fill="F1F1F1"/>
              </w:rPr>
              <w:t>Jankowski</w:t>
            </w:r>
          </w:p>
        </w:tc>
        <w:tc>
          <w:tcPr>
            <w:tcW w:w="2400" w:type="dxa"/>
            <w:tcBorders>
              <w:bottom w:val="single" w:sz="5" w:space="0" w:color="DDDDDD"/>
            </w:tcBorders>
            <w:shd w:val="clear" w:color="auto" w:fill="F1F1F1"/>
            <w:tcMar>
              <w:top w:w="120" w:type="dxa"/>
              <w:left w:w="120" w:type="dxa"/>
              <w:bottom w:w="120" w:type="dxa"/>
              <w:right w:w="120" w:type="dxa"/>
            </w:tcMar>
          </w:tcPr>
          <w:p w14:paraId="711591A7"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6381B597"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4A9B6EC4" w14:textId="77777777">
        <w:tc>
          <w:tcPr>
            <w:tcW w:w="600" w:type="dxa"/>
            <w:tcBorders>
              <w:bottom w:val="single" w:sz="5" w:space="0" w:color="DDDDDD"/>
            </w:tcBorders>
            <w:shd w:val="clear" w:color="auto" w:fill="FFFFFF"/>
            <w:tcMar>
              <w:top w:w="120" w:type="dxa"/>
              <w:left w:w="120" w:type="dxa"/>
              <w:bottom w:w="120" w:type="dxa"/>
              <w:right w:w="120" w:type="dxa"/>
            </w:tcMar>
          </w:tcPr>
          <w:p w14:paraId="2F30AD31" w14:textId="77777777" w:rsidR="007D2DE4" w:rsidRDefault="008A781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14:paraId="7970FF66"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7F02F1A6"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EFD686A" w14:textId="77777777" w:rsidR="007D2DE4" w:rsidRDefault="008A781A">
            <w:pPr>
              <w:spacing w:after="0" w:line="240" w:lineRule="auto"/>
            </w:pPr>
            <w:r>
              <w:rPr>
                <w:color w:val="000000"/>
                <w:sz w:val="18"/>
                <w:szCs w:val="18"/>
                <w:shd w:val="clear" w:color="auto" w:fill="FFFFFF"/>
              </w:rPr>
              <w:t>ZA</w:t>
            </w:r>
          </w:p>
        </w:tc>
      </w:tr>
      <w:tr w:rsidR="007D2DE4" w14:paraId="3EF99258" w14:textId="77777777">
        <w:tc>
          <w:tcPr>
            <w:tcW w:w="600" w:type="dxa"/>
            <w:tcBorders>
              <w:bottom w:val="single" w:sz="5" w:space="0" w:color="DDDDDD"/>
            </w:tcBorders>
            <w:shd w:val="clear" w:color="auto" w:fill="F1F1F1"/>
            <w:tcMar>
              <w:top w:w="120" w:type="dxa"/>
              <w:left w:w="120" w:type="dxa"/>
              <w:bottom w:w="120" w:type="dxa"/>
              <w:right w:w="120" w:type="dxa"/>
            </w:tcMar>
          </w:tcPr>
          <w:p w14:paraId="47F54140" w14:textId="77777777" w:rsidR="007D2DE4" w:rsidRDefault="008A781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14:paraId="26D50B3E"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561D1EF1"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3638E017" w14:textId="77777777" w:rsidR="007D2DE4" w:rsidRDefault="008A781A">
            <w:pPr>
              <w:spacing w:after="0" w:line="240" w:lineRule="auto"/>
            </w:pPr>
            <w:proofErr w:type="spellStart"/>
            <w:r>
              <w:rPr>
                <w:color w:val="000000"/>
                <w:sz w:val="18"/>
                <w:szCs w:val="18"/>
                <w:shd w:val="clear" w:color="auto" w:fill="F1F1F1"/>
              </w:rPr>
              <w:t>PRZECIW</w:t>
            </w:r>
            <w:proofErr w:type="spellEnd"/>
          </w:p>
        </w:tc>
      </w:tr>
      <w:tr w:rsidR="007D2DE4" w14:paraId="2F23CC85" w14:textId="77777777">
        <w:tc>
          <w:tcPr>
            <w:tcW w:w="600" w:type="dxa"/>
            <w:tcBorders>
              <w:bottom w:val="single" w:sz="5" w:space="0" w:color="DDDDDD"/>
            </w:tcBorders>
            <w:shd w:val="clear" w:color="auto" w:fill="FFFFFF"/>
            <w:tcMar>
              <w:top w:w="120" w:type="dxa"/>
              <w:left w:w="120" w:type="dxa"/>
              <w:bottom w:w="120" w:type="dxa"/>
              <w:right w:w="120" w:type="dxa"/>
            </w:tcMar>
          </w:tcPr>
          <w:p w14:paraId="07701875" w14:textId="77777777" w:rsidR="007D2DE4" w:rsidRDefault="008A781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14:paraId="7266F5DA"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72F2929F"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5EEFC34A"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1A76714A" w14:textId="77777777">
        <w:tc>
          <w:tcPr>
            <w:tcW w:w="600" w:type="dxa"/>
            <w:tcBorders>
              <w:bottom w:val="single" w:sz="5" w:space="0" w:color="DDDDDD"/>
            </w:tcBorders>
            <w:shd w:val="clear" w:color="auto" w:fill="F1F1F1"/>
            <w:tcMar>
              <w:top w:w="120" w:type="dxa"/>
              <w:left w:w="120" w:type="dxa"/>
              <w:bottom w:w="120" w:type="dxa"/>
              <w:right w:w="120" w:type="dxa"/>
            </w:tcMar>
          </w:tcPr>
          <w:p w14:paraId="0B69CD9B" w14:textId="77777777" w:rsidR="007D2DE4" w:rsidRDefault="008A781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14:paraId="75016B21" w14:textId="77777777" w:rsidR="007D2DE4" w:rsidRDefault="008A781A">
            <w:pPr>
              <w:spacing w:after="0" w:line="240" w:lineRule="auto"/>
            </w:pPr>
            <w:r>
              <w:rPr>
                <w:color w:val="000000"/>
                <w:sz w:val="18"/>
                <w:szCs w:val="18"/>
                <w:shd w:val="clear" w:color="auto" w:fill="F1F1F1"/>
              </w:rPr>
              <w:t>Mania</w:t>
            </w:r>
          </w:p>
        </w:tc>
        <w:tc>
          <w:tcPr>
            <w:tcW w:w="2400" w:type="dxa"/>
            <w:tcBorders>
              <w:bottom w:val="single" w:sz="5" w:space="0" w:color="DDDDDD"/>
            </w:tcBorders>
            <w:shd w:val="clear" w:color="auto" w:fill="F1F1F1"/>
            <w:tcMar>
              <w:top w:w="120" w:type="dxa"/>
              <w:left w:w="120" w:type="dxa"/>
              <w:bottom w:w="120" w:type="dxa"/>
              <w:right w:w="120" w:type="dxa"/>
            </w:tcMar>
          </w:tcPr>
          <w:p w14:paraId="5277B731"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55BBA359" w14:textId="77777777" w:rsidR="007D2DE4" w:rsidRDefault="008A781A">
            <w:pPr>
              <w:spacing w:after="0" w:line="240" w:lineRule="auto"/>
            </w:pPr>
            <w:proofErr w:type="spellStart"/>
            <w:r>
              <w:rPr>
                <w:color w:val="000000"/>
                <w:sz w:val="18"/>
                <w:szCs w:val="18"/>
                <w:shd w:val="clear" w:color="auto" w:fill="F1F1F1"/>
              </w:rPr>
              <w:t>PRZECIW</w:t>
            </w:r>
            <w:proofErr w:type="spellEnd"/>
          </w:p>
        </w:tc>
      </w:tr>
      <w:tr w:rsidR="007D2DE4" w14:paraId="4A93111C" w14:textId="77777777">
        <w:tc>
          <w:tcPr>
            <w:tcW w:w="600" w:type="dxa"/>
            <w:tcBorders>
              <w:bottom w:val="single" w:sz="5" w:space="0" w:color="DDDDDD"/>
            </w:tcBorders>
            <w:shd w:val="clear" w:color="auto" w:fill="FFFFFF"/>
            <w:tcMar>
              <w:top w:w="120" w:type="dxa"/>
              <w:left w:w="120" w:type="dxa"/>
              <w:bottom w:w="120" w:type="dxa"/>
              <w:right w:w="120" w:type="dxa"/>
            </w:tcMar>
          </w:tcPr>
          <w:p w14:paraId="4CE4E332" w14:textId="77777777" w:rsidR="007D2DE4" w:rsidRDefault="008A781A">
            <w:pPr>
              <w:spacing w:after="0" w:line="240" w:lineRule="auto"/>
            </w:pPr>
            <w:r>
              <w:rPr>
                <w:color w:val="000000"/>
                <w:sz w:val="18"/>
                <w:szCs w:val="18"/>
                <w:shd w:val="clear" w:color="auto" w:fill="FFFFFF"/>
              </w:rPr>
              <w:lastRenderedPageBreak/>
              <w:t>8</w:t>
            </w:r>
          </w:p>
        </w:tc>
        <w:tc>
          <w:tcPr>
            <w:tcW w:w="2400" w:type="dxa"/>
            <w:tcBorders>
              <w:bottom w:val="single" w:sz="5" w:space="0" w:color="DDDDDD"/>
            </w:tcBorders>
            <w:shd w:val="clear" w:color="auto" w:fill="FFFFFF"/>
            <w:tcMar>
              <w:top w:w="120" w:type="dxa"/>
              <w:left w:w="120" w:type="dxa"/>
              <w:bottom w:w="120" w:type="dxa"/>
              <w:right w:w="120" w:type="dxa"/>
            </w:tcMar>
          </w:tcPr>
          <w:p w14:paraId="03ECE1AA"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3199EAD6"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78D2D06E" w14:textId="77777777" w:rsidR="007D2DE4" w:rsidRDefault="008A781A">
            <w:pPr>
              <w:spacing w:after="0" w:line="240" w:lineRule="auto"/>
            </w:pPr>
            <w:proofErr w:type="spellStart"/>
            <w:r>
              <w:rPr>
                <w:color w:val="000000"/>
                <w:sz w:val="18"/>
                <w:szCs w:val="18"/>
                <w:shd w:val="clear" w:color="auto" w:fill="FFFFFF"/>
              </w:rPr>
              <w:t>PRZECIW</w:t>
            </w:r>
            <w:proofErr w:type="spellEnd"/>
          </w:p>
        </w:tc>
      </w:tr>
      <w:tr w:rsidR="007D2DE4" w14:paraId="03F7273C" w14:textId="77777777">
        <w:tc>
          <w:tcPr>
            <w:tcW w:w="600" w:type="dxa"/>
            <w:tcBorders>
              <w:bottom w:val="single" w:sz="5" w:space="0" w:color="DDDDDD"/>
            </w:tcBorders>
            <w:shd w:val="clear" w:color="auto" w:fill="F1F1F1"/>
            <w:tcMar>
              <w:top w:w="120" w:type="dxa"/>
              <w:left w:w="120" w:type="dxa"/>
              <w:bottom w:w="120" w:type="dxa"/>
              <w:right w:w="120" w:type="dxa"/>
            </w:tcMar>
          </w:tcPr>
          <w:p w14:paraId="07043079" w14:textId="77777777" w:rsidR="007D2DE4" w:rsidRDefault="008A781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14:paraId="46C44881"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731E5FB1"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6F49F98A" w14:textId="77777777" w:rsidR="007D2DE4" w:rsidRDefault="008A781A">
            <w:pPr>
              <w:spacing w:after="0" w:line="240" w:lineRule="auto"/>
            </w:pPr>
            <w:proofErr w:type="spellStart"/>
            <w:r>
              <w:rPr>
                <w:color w:val="000000"/>
                <w:sz w:val="18"/>
                <w:szCs w:val="18"/>
                <w:shd w:val="clear" w:color="auto" w:fill="F1F1F1"/>
              </w:rPr>
              <w:t>PRZECIW</w:t>
            </w:r>
            <w:proofErr w:type="spellEnd"/>
          </w:p>
        </w:tc>
      </w:tr>
      <w:tr w:rsidR="007D2DE4" w14:paraId="1CF54221" w14:textId="77777777">
        <w:tc>
          <w:tcPr>
            <w:tcW w:w="600" w:type="dxa"/>
            <w:tcBorders>
              <w:bottom w:val="single" w:sz="5" w:space="0" w:color="DDDDDD"/>
            </w:tcBorders>
            <w:shd w:val="clear" w:color="auto" w:fill="FFFFFF"/>
            <w:tcMar>
              <w:top w:w="120" w:type="dxa"/>
              <w:left w:w="120" w:type="dxa"/>
              <w:bottom w:w="120" w:type="dxa"/>
              <w:right w:w="120" w:type="dxa"/>
            </w:tcMar>
          </w:tcPr>
          <w:p w14:paraId="3BA8E544" w14:textId="77777777" w:rsidR="007D2DE4" w:rsidRDefault="008A781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14:paraId="59702B95"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3F44D0B7"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4E07D14C" w14:textId="77777777" w:rsidR="007D2DE4" w:rsidRDefault="008A781A">
            <w:pPr>
              <w:spacing w:after="0" w:line="240" w:lineRule="auto"/>
            </w:pPr>
            <w:proofErr w:type="spellStart"/>
            <w:r>
              <w:rPr>
                <w:color w:val="000000"/>
                <w:sz w:val="18"/>
                <w:szCs w:val="18"/>
                <w:shd w:val="clear" w:color="auto" w:fill="FFFFFF"/>
              </w:rPr>
              <w:t>PRZECIW</w:t>
            </w:r>
            <w:proofErr w:type="spellEnd"/>
          </w:p>
        </w:tc>
      </w:tr>
      <w:tr w:rsidR="007D2DE4" w14:paraId="22E54BE8" w14:textId="77777777">
        <w:tc>
          <w:tcPr>
            <w:tcW w:w="600" w:type="dxa"/>
            <w:tcBorders>
              <w:bottom w:val="single" w:sz="5" w:space="0" w:color="DDDDDD"/>
            </w:tcBorders>
            <w:shd w:val="clear" w:color="auto" w:fill="F1F1F1"/>
            <w:tcMar>
              <w:top w:w="120" w:type="dxa"/>
              <w:left w:w="120" w:type="dxa"/>
              <w:bottom w:w="120" w:type="dxa"/>
              <w:right w:w="120" w:type="dxa"/>
            </w:tcMar>
          </w:tcPr>
          <w:p w14:paraId="07F6A696" w14:textId="77777777" w:rsidR="007D2DE4" w:rsidRDefault="008A781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14:paraId="1C617D9E" w14:textId="77777777" w:rsidR="007D2DE4" w:rsidRDefault="008A781A">
            <w:pPr>
              <w:spacing w:after="0" w:line="240" w:lineRule="auto"/>
            </w:pPr>
            <w:r>
              <w:rPr>
                <w:color w:val="000000"/>
                <w:sz w:val="18"/>
                <w:szCs w:val="18"/>
                <w:shd w:val="clear" w:color="auto" w:fill="F1F1F1"/>
              </w:rPr>
              <w:t>Sadowski</w:t>
            </w:r>
          </w:p>
        </w:tc>
        <w:tc>
          <w:tcPr>
            <w:tcW w:w="2400" w:type="dxa"/>
            <w:tcBorders>
              <w:bottom w:val="single" w:sz="5" w:space="0" w:color="DDDDDD"/>
            </w:tcBorders>
            <w:shd w:val="clear" w:color="auto" w:fill="F1F1F1"/>
            <w:tcMar>
              <w:top w:w="120" w:type="dxa"/>
              <w:left w:w="120" w:type="dxa"/>
              <w:bottom w:w="120" w:type="dxa"/>
              <w:right w:w="120" w:type="dxa"/>
            </w:tcMar>
          </w:tcPr>
          <w:p w14:paraId="631CE7EB"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66FA142F" w14:textId="77777777" w:rsidR="007D2DE4" w:rsidRDefault="008A781A">
            <w:pPr>
              <w:spacing w:after="0" w:line="240" w:lineRule="auto"/>
            </w:pPr>
            <w:proofErr w:type="spellStart"/>
            <w:r>
              <w:rPr>
                <w:color w:val="000000"/>
                <w:sz w:val="18"/>
                <w:szCs w:val="18"/>
                <w:shd w:val="clear" w:color="auto" w:fill="F1F1F1"/>
              </w:rPr>
              <w:t>WSTRZYMAŁ</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r>
      <w:tr w:rsidR="007D2DE4" w14:paraId="4126BAF2" w14:textId="77777777">
        <w:tc>
          <w:tcPr>
            <w:tcW w:w="600" w:type="dxa"/>
            <w:tcBorders>
              <w:bottom w:val="single" w:sz="5" w:space="0" w:color="DDDDDD"/>
            </w:tcBorders>
            <w:shd w:val="clear" w:color="auto" w:fill="FFFFFF"/>
            <w:tcMar>
              <w:top w:w="120" w:type="dxa"/>
              <w:left w:w="120" w:type="dxa"/>
              <w:bottom w:w="120" w:type="dxa"/>
              <w:right w:w="120" w:type="dxa"/>
            </w:tcMar>
          </w:tcPr>
          <w:p w14:paraId="519DCE49" w14:textId="77777777" w:rsidR="007D2DE4" w:rsidRDefault="008A781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14:paraId="2DFF998B"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41B226DD"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6A89BD0E"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46128EAE" w14:textId="77777777">
        <w:tc>
          <w:tcPr>
            <w:tcW w:w="600" w:type="dxa"/>
            <w:tcBorders>
              <w:bottom w:val="single" w:sz="5" w:space="0" w:color="DDDDDD"/>
            </w:tcBorders>
            <w:shd w:val="clear" w:color="auto" w:fill="F1F1F1"/>
            <w:tcMar>
              <w:top w:w="120" w:type="dxa"/>
              <w:left w:w="120" w:type="dxa"/>
              <w:bottom w:w="120" w:type="dxa"/>
              <w:right w:w="120" w:type="dxa"/>
            </w:tcMar>
          </w:tcPr>
          <w:p w14:paraId="05DEAF3C" w14:textId="77777777" w:rsidR="007D2DE4" w:rsidRDefault="008A781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14:paraId="4AF531B1"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14:paraId="3B80232D"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3DD240F3" w14:textId="77777777" w:rsidR="007D2DE4" w:rsidRDefault="008A781A">
            <w:pPr>
              <w:spacing w:after="0" w:line="240" w:lineRule="auto"/>
            </w:pPr>
            <w:proofErr w:type="spellStart"/>
            <w:r>
              <w:rPr>
                <w:color w:val="000000"/>
                <w:sz w:val="18"/>
                <w:szCs w:val="18"/>
                <w:shd w:val="clear" w:color="auto" w:fill="F1F1F1"/>
              </w:rPr>
              <w:t>PRZECIW</w:t>
            </w:r>
            <w:proofErr w:type="spellEnd"/>
          </w:p>
        </w:tc>
      </w:tr>
      <w:tr w:rsidR="007D2DE4" w14:paraId="20400676" w14:textId="77777777">
        <w:tc>
          <w:tcPr>
            <w:tcW w:w="600" w:type="dxa"/>
            <w:tcBorders>
              <w:bottom w:val="single" w:sz="5" w:space="0" w:color="DDDDDD"/>
            </w:tcBorders>
            <w:shd w:val="clear" w:color="auto" w:fill="FFFFFF"/>
            <w:tcMar>
              <w:top w:w="120" w:type="dxa"/>
              <w:left w:w="120" w:type="dxa"/>
              <w:bottom w:w="120" w:type="dxa"/>
              <w:right w:w="120" w:type="dxa"/>
            </w:tcMar>
          </w:tcPr>
          <w:p w14:paraId="50F89256" w14:textId="77777777" w:rsidR="007D2DE4" w:rsidRDefault="008A781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14:paraId="6B12C102"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400" w:type="dxa"/>
            <w:tcBorders>
              <w:bottom w:val="single" w:sz="5" w:space="0" w:color="DDDDDD"/>
            </w:tcBorders>
            <w:shd w:val="clear" w:color="auto" w:fill="FFFFFF"/>
            <w:tcMar>
              <w:top w:w="120" w:type="dxa"/>
              <w:left w:w="120" w:type="dxa"/>
              <w:bottom w:w="120" w:type="dxa"/>
              <w:right w:w="120" w:type="dxa"/>
            </w:tcMar>
          </w:tcPr>
          <w:p w14:paraId="49836CC7"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51F0DC4B" w14:textId="77777777" w:rsidR="007D2DE4" w:rsidRDefault="008A781A">
            <w:pPr>
              <w:spacing w:after="0" w:line="240" w:lineRule="auto"/>
            </w:pPr>
            <w:proofErr w:type="spellStart"/>
            <w:r>
              <w:rPr>
                <w:color w:val="000000"/>
                <w:sz w:val="18"/>
                <w:szCs w:val="18"/>
                <w:shd w:val="clear" w:color="auto" w:fill="FFFFFF"/>
              </w:rPr>
              <w:t>PRZECIW</w:t>
            </w:r>
            <w:proofErr w:type="spellEnd"/>
          </w:p>
        </w:tc>
      </w:tr>
    </w:tbl>
    <w:p w14:paraId="5BD17421" w14:textId="7A60CD12" w:rsidR="0005006E" w:rsidRDefault="004C0360">
      <w:pPr>
        <w:pStyle w:val="myStyle"/>
        <w:spacing w:before="243" w:after="3" w:line="240" w:lineRule="auto"/>
        <w:ind w:left="240" w:right="240"/>
        <w:jc w:val="left"/>
        <w:rPr>
          <w:color w:val="000000"/>
          <w:sz w:val="27"/>
          <w:szCs w:val="27"/>
        </w:rPr>
      </w:pPr>
      <w:proofErr w:type="spellStart"/>
      <w:r>
        <w:rPr>
          <w:color w:val="000000"/>
          <w:sz w:val="27"/>
          <w:szCs w:val="27"/>
        </w:rPr>
        <w:t>Uchwała</w:t>
      </w:r>
      <w:proofErr w:type="spellEnd"/>
      <w:r>
        <w:rPr>
          <w:color w:val="000000"/>
          <w:sz w:val="27"/>
          <w:szCs w:val="27"/>
        </w:rPr>
        <w:t xml:space="preserve"> </w:t>
      </w:r>
      <w:proofErr w:type="spellStart"/>
      <w:r>
        <w:rPr>
          <w:color w:val="000000"/>
          <w:sz w:val="27"/>
          <w:szCs w:val="27"/>
        </w:rPr>
        <w:t>została</w:t>
      </w:r>
      <w:proofErr w:type="spellEnd"/>
      <w:r>
        <w:rPr>
          <w:color w:val="000000"/>
          <w:sz w:val="27"/>
          <w:szCs w:val="27"/>
        </w:rPr>
        <w:t xml:space="preserve"> </w:t>
      </w:r>
      <w:proofErr w:type="spellStart"/>
      <w:r>
        <w:rPr>
          <w:color w:val="000000"/>
          <w:sz w:val="27"/>
          <w:szCs w:val="27"/>
        </w:rPr>
        <w:t>odrzucona</w:t>
      </w:r>
      <w:proofErr w:type="spellEnd"/>
    </w:p>
    <w:p w14:paraId="0E238513" w14:textId="77777777" w:rsidR="0005006E" w:rsidRDefault="0005006E" w:rsidP="0005006E">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03B4D969" w14:textId="6EA8120A" w:rsidR="0005006E" w:rsidRDefault="0005006E" w:rsidP="0005006E">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1 radnych głosowało za</w:t>
      </w:r>
    </w:p>
    <w:p w14:paraId="4C054AC4" w14:textId="060CC4F4" w:rsidR="0005006E" w:rsidRDefault="0005006E" w:rsidP="0005006E">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sidR="004C0360">
        <w:rPr>
          <w:color w:val="000000"/>
          <w:sz w:val="27"/>
          <w:szCs w:val="27"/>
          <w:lang w:val="pl-PL"/>
        </w:rPr>
        <w:t xml:space="preserve">           </w:t>
      </w:r>
      <w:r>
        <w:rPr>
          <w:color w:val="000000"/>
          <w:sz w:val="27"/>
          <w:szCs w:val="27"/>
          <w:lang w:val="pl-PL"/>
        </w:rPr>
        <w:t xml:space="preserve"> </w:t>
      </w:r>
      <w:r w:rsidR="004C0360">
        <w:rPr>
          <w:color w:val="000000"/>
          <w:sz w:val="27"/>
          <w:szCs w:val="27"/>
          <w:lang w:val="pl-PL"/>
        </w:rPr>
        <w:t>9</w:t>
      </w:r>
      <w:r>
        <w:rPr>
          <w:color w:val="000000"/>
          <w:sz w:val="27"/>
          <w:szCs w:val="27"/>
          <w:lang w:val="pl-PL"/>
        </w:rPr>
        <w:t xml:space="preserve"> radnych było przeciwnych</w:t>
      </w:r>
    </w:p>
    <w:p w14:paraId="078B82BF" w14:textId="1E16BF5F" w:rsidR="0005006E" w:rsidRDefault="0005006E" w:rsidP="004C0360">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w:t>
      </w:r>
      <w:r w:rsidR="004C0360">
        <w:rPr>
          <w:color w:val="000000"/>
          <w:sz w:val="27"/>
          <w:szCs w:val="27"/>
          <w:lang w:val="pl-PL"/>
        </w:rPr>
        <w:t>1</w:t>
      </w:r>
      <w:r>
        <w:rPr>
          <w:color w:val="000000"/>
          <w:sz w:val="27"/>
          <w:szCs w:val="27"/>
          <w:lang w:val="pl-PL"/>
        </w:rPr>
        <w:t xml:space="preserve"> radnych wstrzymało się od głosowania</w:t>
      </w:r>
    </w:p>
    <w:p w14:paraId="69B8608C" w14:textId="77777777" w:rsidR="004C0360" w:rsidRPr="004C0360" w:rsidRDefault="004C0360" w:rsidP="004C0360">
      <w:pPr>
        <w:pStyle w:val="myStyle"/>
        <w:spacing w:before="243" w:after="3" w:line="240" w:lineRule="auto"/>
        <w:ind w:left="240" w:right="240"/>
        <w:jc w:val="left"/>
        <w:rPr>
          <w:color w:val="000000"/>
          <w:sz w:val="27"/>
          <w:szCs w:val="27"/>
          <w:lang w:val="pl-PL"/>
        </w:rPr>
      </w:pPr>
    </w:p>
    <w:p w14:paraId="53448ED8" w14:textId="77306F04" w:rsidR="007D2DE4" w:rsidRPr="004C0360" w:rsidRDefault="004C0360" w:rsidP="004C0360">
      <w:pPr>
        <w:pStyle w:val="myStyle"/>
        <w:spacing w:before="243" w:after="3" w:line="240" w:lineRule="auto"/>
        <w:ind w:left="240" w:right="240"/>
        <w:jc w:val="both"/>
        <w:rPr>
          <w:b/>
          <w:bCs/>
        </w:rPr>
      </w:pPr>
      <w:r w:rsidRPr="004C0360">
        <w:rPr>
          <w:b/>
          <w:bCs/>
          <w:color w:val="000000"/>
          <w:sz w:val="27"/>
          <w:szCs w:val="27"/>
        </w:rPr>
        <w:t xml:space="preserve">Pkt </w:t>
      </w:r>
      <w:r w:rsidR="008A781A" w:rsidRPr="004C0360">
        <w:rPr>
          <w:b/>
          <w:bCs/>
          <w:color w:val="000000"/>
          <w:sz w:val="27"/>
          <w:szCs w:val="27"/>
        </w:rPr>
        <w:t xml:space="preserve">14. </w:t>
      </w:r>
      <w:proofErr w:type="spellStart"/>
      <w:r w:rsidR="008A781A" w:rsidRPr="004C0360">
        <w:rPr>
          <w:b/>
          <w:bCs/>
          <w:color w:val="000000"/>
          <w:sz w:val="27"/>
          <w:szCs w:val="27"/>
        </w:rPr>
        <w:t>Wyrażenie</w:t>
      </w:r>
      <w:proofErr w:type="spellEnd"/>
      <w:r w:rsidR="008A781A" w:rsidRPr="004C0360">
        <w:rPr>
          <w:b/>
          <w:bCs/>
          <w:color w:val="000000"/>
          <w:sz w:val="27"/>
          <w:szCs w:val="27"/>
        </w:rPr>
        <w:t xml:space="preserve"> </w:t>
      </w:r>
      <w:proofErr w:type="spellStart"/>
      <w:r w:rsidR="008A781A" w:rsidRPr="004C0360">
        <w:rPr>
          <w:b/>
          <w:bCs/>
          <w:color w:val="000000"/>
          <w:sz w:val="27"/>
          <w:szCs w:val="27"/>
        </w:rPr>
        <w:t>woli</w:t>
      </w:r>
      <w:proofErr w:type="spellEnd"/>
      <w:r w:rsidR="008A781A" w:rsidRPr="004C0360">
        <w:rPr>
          <w:b/>
          <w:bCs/>
          <w:color w:val="000000"/>
          <w:sz w:val="27"/>
          <w:szCs w:val="27"/>
        </w:rPr>
        <w:t xml:space="preserve"> </w:t>
      </w:r>
      <w:proofErr w:type="spellStart"/>
      <w:r w:rsidR="008A781A" w:rsidRPr="004C0360">
        <w:rPr>
          <w:b/>
          <w:bCs/>
          <w:color w:val="000000"/>
          <w:sz w:val="27"/>
          <w:szCs w:val="27"/>
        </w:rPr>
        <w:t>współpracy</w:t>
      </w:r>
      <w:proofErr w:type="spellEnd"/>
      <w:r w:rsidR="008A781A" w:rsidRPr="004C0360">
        <w:rPr>
          <w:b/>
          <w:bCs/>
          <w:color w:val="000000"/>
          <w:sz w:val="27"/>
          <w:szCs w:val="27"/>
        </w:rPr>
        <w:t xml:space="preserve"> </w:t>
      </w:r>
      <w:proofErr w:type="spellStart"/>
      <w:r w:rsidR="008A781A" w:rsidRPr="004C0360">
        <w:rPr>
          <w:b/>
          <w:bCs/>
          <w:color w:val="000000"/>
          <w:sz w:val="27"/>
          <w:szCs w:val="27"/>
        </w:rPr>
        <w:t>pomiędzy</w:t>
      </w:r>
      <w:proofErr w:type="spellEnd"/>
      <w:r w:rsidR="008A781A" w:rsidRPr="004C0360">
        <w:rPr>
          <w:b/>
          <w:bCs/>
          <w:color w:val="000000"/>
          <w:sz w:val="27"/>
          <w:szCs w:val="27"/>
        </w:rPr>
        <w:t xml:space="preserve"> </w:t>
      </w:r>
      <w:proofErr w:type="spellStart"/>
      <w:r w:rsidR="008A781A" w:rsidRPr="004C0360">
        <w:rPr>
          <w:b/>
          <w:bCs/>
          <w:color w:val="000000"/>
          <w:sz w:val="27"/>
          <w:szCs w:val="27"/>
        </w:rPr>
        <w:t>Gminą</w:t>
      </w:r>
      <w:proofErr w:type="spellEnd"/>
      <w:r w:rsidR="008A781A" w:rsidRPr="004C0360">
        <w:rPr>
          <w:b/>
          <w:bCs/>
          <w:color w:val="000000"/>
          <w:sz w:val="27"/>
          <w:szCs w:val="27"/>
        </w:rPr>
        <w:t xml:space="preserve"> </w:t>
      </w:r>
      <w:proofErr w:type="spellStart"/>
      <w:proofErr w:type="gramStart"/>
      <w:r w:rsidR="008A781A" w:rsidRPr="004C0360">
        <w:rPr>
          <w:b/>
          <w:bCs/>
          <w:color w:val="000000"/>
          <w:sz w:val="27"/>
          <w:szCs w:val="27"/>
        </w:rPr>
        <w:t>Raciążek</w:t>
      </w:r>
      <w:proofErr w:type="spellEnd"/>
      <w:r w:rsidR="008A781A" w:rsidRPr="004C0360">
        <w:rPr>
          <w:b/>
          <w:bCs/>
          <w:color w:val="000000"/>
          <w:sz w:val="27"/>
          <w:szCs w:val="27"/>
        </w:rPr>
        <w:t xml:space="preserve">, </w:t>
      </w:r>
      <w:r w:rsidRPr="004C0360">
        <w:rPr>
          <w:b/>
          <w:bCs/>
          <w:color w:val="000000"/>
          <w:sz w:val="27"/>
          <w:szCs w:val="27"/>
        </w:rPr>
        <w:t xml:space="preserve">  </w:t>
      </w:r>
      <w:proofErr w:type="gramEnd"/>
      <w:r w:rsidRPr="004C0360">
        <w:rPr>
          <w:b/>
          <w:bCs/>
          <w:color w:val="000000"/>
          <w:sz w:val="27"/>
          <w:szCs w:val="27"/>
        </w:rPr>
        <w:t xml:space="preserve">                                    </w:t>
      </w:r>
      <w:r w:rsidR="008A781A" w:rsidRPr="004C0360">
        <w:rPr>
          <w:b/>
          <w:bCs/>
          <w:color w:val="000000"/>
          <w:sz w:val="27"/>
          <w:szCs w:val="27"/>
        </w:rPr>
        <w:t xml:space="preserve">a </w:t>
      </w:r>
      <w:proofErr w:type="spellStart"/>
      <w:r w:rsidR="008A781A" w:rsidRPr="004C0360">
        <w:rPr>
          <w:b/>
          <w:bCs/>
          <w:color w:val="000000"/>
          <w:sz w:val="27"/>
          <w:szCs w:val="27"/>
        </w:rPr>
        <w:t>pozostałymi</w:t>
      </w:r>
      <w:proofErr w:type="spellEnd"/>
      <w:r w:rsidR="008A781A" w:rsidRPr="004C0360">
        <w:rPr>
          <w:b/>
          <w:bCs/>
          <w:color w:val="000000"/>
          <w:sz w:val="27"/>
          <w:szCs w:val="27"/>
        </w:rPr>
        <w:t xml:space="preserve"> </w:t>
      </w:r>
      <w:proofErr w:type="spellStart"/>
      <w:r w:rsidR="008A781A" w:rsidRPr="004C0360">
        <w:rPr>
          <w:b/>
          <w:bCs/>
          <w:color w:val="000000"/>
          <w:sz w:val="27"/>
          <w:szCs w:val="27"/>
        </w:rPr>
        <w:t>gminami</w:t>
      </w:r>
      <w:proofErr w:type="spellEnd"/>
      <w:r w:rsidR="008A781A" w:rsidRPr="004C0360">
        <w:rPr>
          <w:b/>
          <w:bCs/>
          <w:color w:val="000000"/>
          <w:sz w:val="27"/>
          <w:szCs w:val="27"/>
        </w:rPr>
        <w:t xml:space="preserve"> </w:t>
      </w:r>
      <w:proofErr w:type="spellStart"/>
      <w:r w:rsidR="008A781A" w:rsidRPr="004C0360">
        <w:rPr>
          <w:b/>
          <w:bCs/>
          <w:color w:val="000000"/>
          <w:sz w:val="27"/>
          <w:szCs w:val="27"/>
        </w:rPr>
        <w:t>i</w:t>
      </w:r>
      <w:proofErr w:type="spellEnd"/>
      <w:r w:rsidR="008A781A" w:rsidRPr="004C0360">
        <w:rPr>
          <w:b/>
          <w:bCs/>
          <w:color w:val="000000"/>
          <w:sz w:val="27"/>
          <w:szCs w:val="27"/>
        </w:rPr>
        <w:t xml:space="preserve"> </w:t>
      </w:r>
      <w:proofErr w:type="spellStart"/>
      <w:r w:rsidR="008A781A" w:rsidRPr="004C0360">
        <w:rPr>
          <w:b/>
          <w:bCs/>
          <w:color w:val="000000"/>
          <w:sz w:val="27"/>
          <w:szCs w:val="27"/>
        </w:rPr>
        <w:t>powiatami</w:t>
      </w:r>
      <w:proofErr w:type="spellEnd"/>
      <w:r w:rsidR="008A781A" w:rsidRPr="004C0360">
        <w:rPr>
          <w:b/>
          <w:bCs/>
          <w:color w:val="000000"/>
          <w:sz w:val="27"/>
          <w:szCs w:val="27"/>
        </w:rPr>
        <w:t xml:space="preserve"> </w:t>
      </w:r>
      <w:proofErr w:type="spellStart"/>
      <w:r w:rsidR="008A781A" w:rsidRPr="004C0360">
        <w:rPr>
          <w:b/>
          <w:bCs/>
          <w:color w:val="000000"/>
          <w:sz w:val="27"/>
          <w:szCs w:val="27"/>
        </w:rPr>
        <w:t>tworzącymi</w:t>
      </w:r>
      <w:proofErr w:type="spellEnd"/>
      <w:r w:rsidR="008A781A" w:rsidRPr="004C0360">
        <w:rPr>
          <w:b/>
          <w:bCs/>
          <w:color w:val="000000"/>
          <w:sz w:val="27"/>
          <w:szCs w:val="27"/>
        </w:rPr>
        <w:t xml:space="preserve"> </w:t>
      </w:r>
      <w:proofErr w:type="spellStart"/>
      <w:r w:rsidR="008A781A" w:rsidRPr="004C0360">
        <w:rPr>
          <w:b/>
          <w:bCs/>
          <w:color w:val="000000"/>
          <w:sz w:val="27"/>
          <w:szCs w:val="27"/>
        </w:rPr>
        <w:t>Miejski</w:t>
      </w:r>
      <w:proofErr w:type="spellEnd"/>
      <w:r w:rsidR="008A781A" w:rsidRPr="004C0360">
        <w:rPr>
          <w:b/>
          <w:bCs/>
          <w:color w:val="000000"/>
          <w:sz w:val="27"/>
          <w:szCs w:val="27"/>
        </w:rPr>
        <w:t xml:space="preserve"> </w:t>
      </w:r>
      <w:proofErr w:type="spellStart"/>
      <w:r w:rsidR="008A781A" w:rsidRPr="004C0360">
        <w:rPr>
          <w:b/>
          <w:bCs/>
          <w:color w:val="000000"/>
          <w:sz w:val="27"/>
          <w:szCs w:val="27"/>
        </w:rPr>
        <w:t>Obszar</w:t>
      </w:r>
      <w:proofErr w:type="spellEnd"/>
      <w:r w:rsidR="008A781A" w:rsidRPr="004C0360">
        <w:rPr>
          <w:b/>
          <w:bCs/>
          <w:color w:val="000000"/>
          <w:sz w:val="27"/>
          <w:szCs w:val="27"/>
        </w:rPr>
        <w:t xml:space="preserve"> </w:t>
      </w:r>
      <w:proofErr w:type="spellStart"/>
      <w:r w:rsidR="008A781A" w:rsidRPr="004C0360">
        <w:rPr>
          <w:b/>
          <w:bCs/>
          <w:color w:val="000000"/>
          <w:sz w:val="27"/>
          <w:szCs w:val="27"/>
        </w:rPr>
        <w:t>Funkcjonalny</w:t>
      </w:r>
      <w:proofErr w:type="spellEnd"/>
      <w:r w:rsidR="008A781A" w:rsidRPr="004C0360">
        <w:rPr>
          <w:b/>
          <w:bCs/>
          <w:color w:val="000000"/>
          <w:sz w:val="27"/>
          <w:szCs w:val="27"/>
        </w:rPr>
        <w:t xml:space="preserve"> </w:t>
      </w:r>
      <w:proofErr w:type="spellStart"/>
      <w:r w:rsidR="008A781A" w:rsidRPr="004C0360">
        <w:rPr>
          <w:b/>
          <w:bCs/>
          <w:color w:val="000000"/>
          <w:sz w:val="27"/>
          <w:szCs w:val="27"/>
        </w:rPr>
        <w:t>Torunia</w:t>
      </w:r>
      <w:proofErr w:type="spellEnd"/>
      <w:r w:rsidR="008A781A" w:rsidRPr="004C0360">
        <w:rPr>
          <w:b/>
          <w:bCs/>
          <w:color w:val="000000"/>
          <w:sz w:val="27"/>
          <w:szCs w:val="27"/>
        </w:rPr>
        <w:t>.</w:t>
      </w:r>
    </w:p>
    <w:p w14:paraId="0828D43B" w14:textId="77777777" w:rsidR="007D2DE4" w:rsidRDefault="007D2DE4">
      <w:pPr>
        <w:pStyle w:val="myStyle"/>
        <w:spacing w:before="2" w:after="2" w:line="240" w:lineRule="auto"/>
        <w:ind w:left="240" w:right="240"/>
        <w:jc w:val="left"/>
      </w:pPr>
    </w:p>
    <w:p w14:paraId="21629428" w14:textId="77777777" w:rsidR="007D2DE4" w:rsidRDefault="008A781A">
      <w:pPr>
        <w:pStyle w:val="myStyle"/>
        <w:spacing w:before="243" w:after="3" w:line="240" w:lineRule="auto"/>
        <w:ind w:left="240" w:right="240"/>
        <w:jc w:val="left"/>
      </w:pPr>
      <w:r>
        <w:rPr>
          <w:color w:val="000000"/>
          <w:sz w:val="27"/>
          <w:szCs w:val="27"/>
        </w:rPr>
        <w:t xml:space="preserve">14.1. </w:t>
      </w:r>
      <w:proofErr w:type="spellStart"/>
      <w:r>
        <w:rPr>
          <w:color w:val="000000"/>
          <w:sz w:val="27"/>
          <w:szCs w:val="27"/>
        </w:rPr>
        <w:t>omówienie</w:t>
      </w:r>
      <w:proofErr w:type="spellEnd"/>
      <w:r>
        <w:rPr>
          <w:color w:val="000000"/>
          <w:sz w:val="27"/>
          <w:szCs w:val="27"/>
        </w:rPr>
        <w:t xml:space="preserve"> </w:t>
      </w:r>
      <w:proofErr w:type="spellStart"/>
      <w:r>
        <w:rPr>
          <w:color w:val="000000"/>
          <w:sz w:val="27"/>
          <w:szCs w:val="27"/>
        </w:rPr>
        <w:t>tematu</w:t>
      </w:r>
      <w:proofErr w:type="spellEnd"/>
    </w:p>
    <w:p w14:paraId="5B7BF79A" w14:textId="77777777" w:rsidR="003251EA" w:rsidRDefault="003251EA">
      <w:pPr>
        <w:pStyle w:val="myStyle"/>
        <w:spacing w:before="2" w:after="2" w:line="240" w:lineRule="auto"/>
        <w:ind w:left="240" w:right="240"/>
        <w:jc w:val="left"/>
        <w:rPr>
          <w:color w:val="000000"/>
          <w:sz w:val="27"/>
          <w:szCs w:val="27"/>
          <w:lang w:val="pl-PL"/>
        </w:rPr>
      </w:pPr>
    </w:p>
    <w:p w14:paraId="5DDA8943" w14:textId="6DF331CE" w:rsidR="007D2DE4" w:rsidRDefault="003251EA" w:rsidP="004E4C65">
      <w:pPr>
        <w:pStyle w:val="myStyle"/>
        <w:spacing w:before="2" w:after="2" w:line="240" w:lineRule="auto"/>
        <w:ind w:left="240" w:right="240"/>
        <w:jc w:val="both"/>
        <w:rPr>
          <w:color w:val="000000"/>
          <w:sz w:val="27"/>
          <w:szCs w:val="27"/>
          <w:lang w:val="pl-PL"/>
        </w:rPr>
      </w:pPr>
      <w:r>
        <w:rPr>
          <w:color w:val="000000"/>
          <w:sz w:val="27"/>
          <w:szCs w:val="27"/>
          <w:lang w:val="pl-PL"/>
        </w:rPr>
        <w:t xml:space="preserve">P.  Wójt </w:t>
      </w:r>
      <w:r w:rsidR="00BB1DF4">
        <w:rPr>
          <w:color w:val="000000"/>
          <w:sz w:val="27"/>
          <w:szCs w:val="27"/>
          <w:lang w:val="pl-PL"/>
        </w:rPr>
        <w:t>–</w:t>
      </w:r>
      <w:r>
        <w:rPr>
          <w:color w:val="000000"/>
          <w:sz w:val="27"/>
          <w:szCs w:val="27"/>
          <w:lang w:val="pl-PL"/>
        </w:rPr>
        <w:t xml:space="preserve"> </w:t>
      </w:r>
      <w:r w:rsidR="00BB1DF4">
        <w:rPr>
          <w:color w:val="000000"/>
          <w:sz w:val="27"/>
          <w:szCs w:val="27"/>
          <w:lang w:val="pl-PL"/>
        </w:rPr>
        <w:t>Miejskie Obszary Funkcjonalne zostały wyznaczone w Strategii Rozwoju Województwa Kujawsko-Pomorskiego d</w:t>
      </w:r>
      <w:r w:rsidR="004E4C65">
        <w:rPr>
          <w:color w:val="000000"/>
          <w:sz w:val="27"/>
          <w:szCs w:val="27"/>
          <w:lang w:val="pl-PL"/>
        </w:rPr>
        <w:t>o</w:t>
      </w:r>
      <w:r w:rsidR="00BB1DF4">
        <w:rPr>
          <w:color w:val="000000"/>
          <w:sz w:val="27"/>
          <w:szCs w:val="27"/>
          <w:lang w:val="pl-PL"/>
        </w:rPr>
        <w:t xml:space="preserve"> </w:t>
      </w:r>
      <w:proofErr w:type="spellStart"/>
      <w:proofErr w:type="gramStart"/>
      <w:r w:rsidR="00BB1DF4">
        <w:rPr>
          <w:color w:val="000000"/>
          <w:sz w:val="27"/>
          <w:szCs w:val="27"/>
          <w:lang w:val="pl-PL"/>
        </w:rPr>
        <w:t>2030r</w:t>
      </w:r>
      <w:proofErr w:type="spellEnd"/>
      <w:r w:rsidR="00BB1DF4">
        <w:rPr>
          <w:color w:val="000000"/>
          <w:sz w:val="27"/>
          <w:szCs w:val="27"/>
          <w:lang w:val="pl-PL"/>
        </w:rPr>
        <w:t>.</w:t>
      </w:r>
      <w:proofErr w:type="gramEnd"/>
      <w:r w:rsidR="00BB1DF4">
        <w:rPr>
          <w:color w:val="000000"/>
          <w:sz w:val="27"/>
          <w:szCs w:val="27"/>
          <w:lang w:val="pl-PL"/>
        </w:rPr>
        <w:t xml:space="preserve"> – tzw. Strategia przyspieszenia </w:t>
      </w:r>
      <w:r w:rsidR="004E4C65">
        <w:rPr>
          <w:color w:val="000000"/>
          <w:sz w:val="27"/>
          <w:szCs w:val="27"/>
          <w:lang w:val="pl-PL"/>
        </w:rPr>
        <w:t xml:space="preserve">2030+, która została przyjęta uchwałą Sejmiku Województwa Kujawsko-Pomorskiego </w:t>
      </w:r>
      <w:proofErr w:type="spellStart"/>
      <w:r w:rsidR="004E4C65">
        <w:rPr>
          <w:color w:val="000000"/>
          <w:sz w:val="27"/>
          <w:szCs w:val="27"/>
          <w:lang w:val="pl-PL"/>
        </w:rPr>
        <w:t>21.12.2020r</w:t>
      </w:r>
      <w:proofErr w:type="spellEnd"/>
      <w:r w:rsidR="004E4C65">
        <w:rPr>
          <w:color w:val="000000"/>
          <w:sz w:val="27"/>
          <w:szCs w:val="27"/>
          <w:lang w:val="pl-PL"/>
        </w:rPr>
        <w:t>. W województwie Kuj.-Pomorskim zostało wyznaczonych 5 takich obszarów</w:t>
      </w:r>
      <w:r w:rsidR="00F71123">
        <w:rPr>
          <w:color w:val="000000"/>
          <w:sz w:val="27"/>
          <w:szCs w:val="27"/>
          <w:lang w:val="pl-PL"/>
        </w:rPr>
        <w:t xml:space="preserve"> skupionych wokół największych miast regionu, tj. Bydgoszczy, Torunia, </w:t>
      </w:r>
      <w:r w:rsidR="007F65EC">
        <w:rPr>
          <w:color w:val="000000"/>
          <w:sz w:val="27"/>
          <w:szCs w:val="27"/>
          <w:lang w:val="pl-PL"/>
        </w:rPr>
        <w:t xml:space="preserve">Włocławka, Grudziądza, Inowrocławia. W skład Miejskiego Obszaru Torunia wchodzi 35 sąsiadujących z Toruniem powiatów i gmin województwa kujawsko-pomorskiego. Do MOT należy powiat Aleksandrowski i wszystkie gminy naszego powiatu. Jeżeli chcemy korzystać z rozwojowych środków europejskich </w:t>
      </w:r>
      <w:r w:rsidR="0083216E">
        <w:rPr>
          <w:color w:val="000000"/>
          <w:sz w:val="27"/>
          <w:szCs w:val="27"/>
          <w:lang w:val="pl-PL"/>
        </w:rPr>
        <w:t xml:space="preserve">2021-2027 to przystąpienie do </w:t>
      </w:r>
      <w:proofErr w:type="spellStart"/>
      <w:r w:rsidR="0083216E">
        <w:rPr>
          <w:color w:val="000000"/>
          <w:sz w:val="27"/>
          <w:szCs w:val="27"/>
          <w:lang w:val="pl-PL"/>
        </w:rPr>
        <w:t>MOF</w:t>
      </w:r>
      <w:proofErr w:type="spellEnd"/>
      <w:r w:rsidR="0083216E">
        <w:rPr>
          <w:color w:val="000000"/>
          <w:sz w:val="27"/>
          <w:szCs w:val="27"/>
          <w:lang w:val="pl-PL"/>
        </w:rPr>
        <w:t xml:space="preserve"> stało się koniecznością.</w:t>
      </w:r>
      <w:r w:rsidR="00CF6D65">
        <w:rPr>
          <w:color w:val="000000"/>
          <w:sz w:val="27"/>
          <w:szCs w:val="27"/>
          <w:lang w:val="pl-PL"/>
        </w:rPr>
        <w:t xml:space="preserve"> Dzięki </w:t>
      </w:r>
      <w:proofErr w:type="spellStart"/>
      <w:proofErr w:type="gramStart"/>
      <w:r w:rsidR="00CF6D65">
        <w:rPr>
          <w:color w:val="000000"/>
          <w:sz w:val="27"/>
          <w:szCs w:val="27"/>
          <w:lang w:val="pl-PL"/>
        </w:rPr>
        <w:t>MOF</w:t>
      </w:r>
      <w:proofErr w:type="spellEnd"/>
      <w:r w:rsidR="00CF6D65">
        <w:rPr>
          <w:color w:val="000000"/>
          <w:sz w:val="27"/>
          <w:szCs w:val="27"/>
          <w:lang w:val="pl-PL"/>
        </w:rPr>
        <w:t xml:space="preserve"> </w:t>
      </w:r>
      <w:r w:rsidR="0083216E">
        <w:rPr>
          <w:color w:val="000000"/>
          <w:sz w:val="27"/>
          <w:szCs w:val="27"/>
          <w:lang w:val="pl-PL"/>
        </w:rPr>
        <w:t xml:space="preserve"> </w:t>
      </w:r>
      <w:r w:rsidR="00CF6D65">
        <w:rPr>
          <w:color w:val="000000"/>
          <w:sz w:val="27"/>
          <w:szCs w:val="27"/>
          <w:lang w:val="pl-PL"/>
        </w:rPr>
        <w:t>możliwa</w:t>
      </w:r>
      <w:proofErr w:type="gramEnd"/>
      <w:r w:rsidR="00CF6D65">
        <w:rPr>
          <w:color w:val="000000"/>
          <w:sz w:val="27"/>
          <w:szCs w:val="27"/>
          <w:lang w:val="pl-PL"/>
        </w:rPr>
        <w:t xml:space="preserve"> będzie realizacja instrumenty tzw. zintegrowane inwestycje terytorialne w nowej perspektywie finansowej Unii Europejskiej. </w:t>
      </w:r>
      <w:r w:rsidR="00B50932">
        <w:rPr>
          <w:color w:val="000000"/>
          <w:sz w:val="27"/>
          <w:szCs w:val="27"/>
          <w:lang w:val="pl-PL"/>
        </w:rPr>
        <w:t xml:space="preserve">Współpraca w ramach </w:t>
      </w:r>
      <w:proofErr w:type="spellStart"/>
      <w:r w:rsidR="00B50932">
        <w:rPr>
          <w:color w:val="000000"/>
          <w:sz w:val="27"/>
          <w:szCs w:val="27"/>
          <w:lang w:val="pl-PL"/>
        </w:rPr>
        <w:t>MOF</w:t>
      </w:r>
      <w:proofErr w:type="spellEnd"/>
      <w:r w:rsidR="00B50932">
        <w:rPr>
          <w:color w:val="000000"/>
          <w:sz w:val="27"/>
          <w:szCs w:val="27"/>
          <w:lang w:val="pl-PL"/>
        </w:rPr>
        <w:t xml:space="preserve"> Torunia ma prowadzić do </w:t>
      </w:r>
      <w:r w:rsidR="00B50932">
        <w:rPr>
          <w:color w:val="000000"/>
          <w:sz w:val="27"/>
          <w:szCs w:val="27"/>
          <w:lang w:val="pl-PL"/>
        </w:rPr>
        <w:lastRenderedPageBreak/>
        <w:t xml:space="preserve">budowania silniejszych relacji </w:t>
      </w:r>
      <w:r w:rsidR="002F458D">
        <w:rPr>
          <w:color w:val="000000"/>
          <w:sz w:val="27"/>
          <w:szCs w:val="27"/>
          <w:lang w:val="pl-PL"/>
        </w:rPr>
        <w:t>w</w:t>
      </w:r>
      <w:r w:rsidR="00B50932">
        <w:rPr>
          <w:color w:val="000000"/>
          <w:sz w:val="27"/>
          <w:szCs w:val="27"/>
          <w:lang w:val="pl-PL"/>
        </w:rPr>
        <w:t>ewnętrznych, podnoszenia potencjału rozwojowego obszaru na bazie miasta Torunia i otaczających go gmin. Zwiększenie efektywności podejmowanych działań, realizacji zintegrowanych działań odpowiadających na potrzeby i problemy rozwojowe ośrodka</w:t>
      </w:r>
      <w:r w:rsidR="009979E5">
        <w:rPr>
          <w:color w:val="000000"/>
          <w:sz w:val="27"/>
          <w:szCs w:val="27"/>
          <w:lang w:val="pl-PL"/>
        </w:rPr>
        <w:t xml:space="preserve"> społecznego i obszarów powiązanych </w:t>
      </w:r>
      <w:r w:rsidR="007B7FCB">
        <w:rPr>
          <w:color w:val="000000"/>
          <w:sz w:val="27"/>
          <w:szCs w:val="27"/>
          <w:lang w:val="pl-PL"/>
        </w:rPr>
        <w:t xml:space="preserve">z nim </w:t>
      </w:r>
      <w:r w:rsidR="002F458D">
        <w:rPr>
          <w:color w:val="000000"/>
          <w:sz w:val="27"/>
          <w:szCs w:val="27"/>
          <w:lang w:val="pl-PL"/>
        </w:rPr>
        <w:t>funkcjonalnie</w:t>
      </w:r>
      <w:r w:rsidR="009979E5">
        <w:rPr>
          <w:color w:val="000000"/>
          <w:sz w:val="27"/>
          <w:szCs w:val="27"/>
          <w:lang w:val="pl-PL"/>
        </w:rPr>
        <w:t xml:space="preserve">. </w:t>
      </w:r>
      <w:r w:rsidR="007B7FCB">
        <w:rPr>
          <w:color w:val="000000"/>
          <w:sz w:val="27"/>
          <w:szCs w:val="27"/>
          <w:lang w:val="pl-PL"/>
        </w:rPr>
        <w:t xml:space="preserve">Realizacji partnerskich projektów przyczyniających się do lepszego wykorzystania możliwości poszczególnych jednostek samorządu terytorialnego. </w:t>
      </w:r>
    </w:p>
    <w:p w14:paraId="4E806CE0" w14:textId="0C35CF17" w:rsidR="00681F1F" w:rsidRDefault="00681F1F" w:rsidP="004E4C65">
      <w:pPr>
        <w:pStyle w:val="myStyle"/>
        <w:spacing w:before="2" w:after="2" w:line="240" w:lineRule="auto"/>
        <w:ind w:left="240" w:right="240"/>
        <w:jc w:val="both"/>
        <w:rPr>
          <w:color w:val="000000"/>
          <w:sz w:val="27"/>
          <w:szCs w:val="27"/>
          <w:lang w:val="pl-PL"/>
        </w:rPr>
      </w:pPr>
      <w:r>
        <w:rPr>
          <w:color w:val="000000"/>
          <w:sz w:val="27"/>
          <w:szCs w:val="27"/>
          <w:lang w:val="pl-PL"/>
        </w:rPr>
        <w:t xml:space="preserve">Projekt uchwały stanowi zgodę na uczestnictwo </w:t>
      </w:r>
      <w:r w:rsidR="007B7FCB">
        <w:rPr>
          <w:color w:val="000000"/>
          <w:sz w:val="27"/>
          <w:szCs w:val="27"/>
          <w:lang w:val="pl-PL"/>
        </w:rPr>
        <w:t xml:space="preserve">Gminy Raciążek, we współpracy z innymi gminami oraz powiatami w </w:t>
      </w:r>
      <w:r w:rsidR="00567E83">
        <w:rPr>
          <w:color w:val="000000"/>
          <w:sz w:val="27"/>
          <w:szCs w:val="27"/>
          <w:lang w:val="pl-PL"/>
        </w:rPr>
        <w:t>Miejskim Obszarze Funkcjonalnym Torunia. Załącznik do niej stanowi projekt porozumienia. Podjęcie uchwał przez Rady gminy pozwoli na rozpoczęcie prac nad reali</w:t>
      </w:r>
      <w:r w:rsidR="007C2686">
        <w:rPr>
          <w:color w:val="000000"/>
          <w:sz w:val="27"/>
          <w:szCs w:val="27"/>
          <w:lang w:val="pl-PL"/>
        </w:rPr>
        <w:t>z</w:t>
      </w:r>
      <w:r w:rsidR="00567E83">
        <w:rPr>
          <w:color w:val="000000"/>
          <w:sz w:val="27"/>
          <w:szCs w:val="27"/>
          <w:lang w:val="pl-PL"/>
        </w:rPr>
        <w:t xml:space="preserve">acją </w:t>
      </w:r>
      <w:proofErr w:type="spellStart"/>
      <w:r w:rsidR="00567E83">
        <w:rPr>
          <w:color w:val="000000"/>
          <w:sz w:val="27"/>
          <w:szCs w:val="27"/>
          <w:lang w:val="pl-PL"/>
        </w:rPr>
        <w:t>ZIT</w:t>
      </w:r>
      <w:proofErr w:type="spellEnd"/>
      <w:r w:rsidR="00567E83">
        <w:rPr>
          <w:color w:val="000000"/>
          <w:sz w:val="27"/>
          <w:szCs w:val="27"/>
          <w:lang w:val="pl-PL"/>
        </w:rPr>
        <w:t xml:space="preserve">, nad propozycją inwestycji, każdej z Gmin wchodzącej do </w:t>
      </w:r>
      <w:proofErr w:type="spellStart"/>
      <w:r w:rsidR="00567E83">
        <w:rPr>
          <w:color w:val="000000"/>
          <w:sz w:val="27"/>
          <w:szCs w:val="27"/>
          <w:lang w:val="pl-PL"/>
        </w:rPr>
        <w:t>MOF</w:t>
      </w:r>
      <w:proofErr w:type="spellEnd"/>
      <w:r w:rsidR="00567E83">
        <w:rPr>
          <w:color w:val="000000"/>
          <w:sz w:val="27"/>
          <w:szCs w:val="27"/>
          <w:lang w:val="pl-PL"/>
        </w:rPr>
        <w:t xml:space="preserve"> Torunia w ramach dedykowanych programów: </w:t>
      </w:r>
      <w:proofErr w:type="spellStart"/>
      <w:proofErr w:type="gramStart"/>
      <w:r w:rsidR="00567E83">
        <w:rPr>
          <w:color w:val="000000"/>
          <w:sz w:val="27"/>
          <w:szCs w:val="27"/>
          <w:lang w:val="pl-PL"/>
        </w:rPr>
        <w:t>RPO,EFS</w:t>
      </w:r>
      <w:proofErr w:type="spellEnd"/>
      <w:proofErr w:type="gramEnd"/>
      <w:r w:rsidR="00567E83">
        <w:rPr>
          <w:color w:val="000000"/>
          <w:sz w:val="27"/>
          <w:szCs w:val="27"/>
          <w:lang w:val="pl-PL"/>
        </w:rPr>
        <w:t xml:space="preserve">, </w:t>
      </w:r>
      <w:proofErr w:type="spellStart"/>
      <w:r w:rsidR="00567E83">
        <w:rPr>
          <w:color w:val="000000"/>
          <w:sz w:val="27"/>
          <w:szCs w:val="27"/>
          <w:lang w:val="pl-PL"/>
        </w:rPr>
        <w:t>EFRR</w:t>
      </w:r>
      <w:proofErr w:type="spellEnd"/>
      <w:r w:rsidR="00567E83">
        <w:rPr>
          <w:color w:val="000000"/>
          <w:sz w:val="27"/>
          <w:szCs w:val="27"/>
          <w:lang w:val="pl-PL"/>
        </w:rPr>
        <w:t xml:space="preserve">. </w:t>
      </w:r>
    </w:p>
    <w:p w14:paraId="2282CB47" w14:textId="6A550BCA" w:rsidR="00CC7591" w:rsidRDefault="00CC7591" w:rsidP="004E4C65">
      <w:pPr>
        <w:pStyle w:val="myStyle"/>
        <w:spacing w:before="2" w:after="2" w:line="240" w:lineRule="auto"/>
        <w:ind w:left="240" w:right="240"/>
        <w:jc w:val="both"/>
      </w:pPr>
      <w:r>
        <w:rPr>
          <w:color w:val="000000"/>
          <w:sz w:val="27"/>
          <w:szCs w:val="27"/>
          <w:lang w:val="pl-PL"/>
        </w:rPr>
        <w:t xml:space="preserve">Proszę Państwa o podjęcie Uchwały wyrażającej wolę współpracy </w:t>
      </w:r>
      <w:bookmarkStart w:id="8" w:name="_Hlk72826721"/>
      <w:r>
        <w:rPr>
          <w:color w:val="000000"/>
          <w:sz w:val="27"/>
          <w:szCs w:val="27"/>
          <w:lang w:val="pl-PL"/>
        </w:rPr>
        <w:t>pomiędzy</w:t>
      </w:r>
      <w:bookmarkEnd w:id="8"/>
      <w:r>
        <w:rPr>
          <w:color w:val="000000"/>
          <w:sz w:val="27"/>
          <w:szCs w:val="27"/>
          <w:lang w:val="pl-PL"/>
        </w:rPr>
        <w:t xml:space="preserve"> Gminą Raciążek, a pozostałymi gminami i powiatami tworzącymi </w:t>
      </w:r>
      <w:proofErr w:type="spellStart"/>
      <w:r>
        <w:rPr>
          <w:color w:val="000000"/>
          <w:sz w:val="27"/>
          <w:szCs w:val="27"/>
          <w:lang w:val="pl-PL"/>
        </w:rPr>
        <w:t>MOF</w:t>
      </w:r>
      <w:proofErr w:type="spellEnd"/>
      <w:r>
        <w:rPr>
          <w:color w:val="000000"/>
          <w:sz w:val="27"/>
          <w:szCs w:val="27"/>
          <w:lang w:val="pl-PL"/>
        </w:rPr>
        <w:t xml:space="preserve"> Torunia po to, by nie zamykać </w:t>
      </w:r>
      <w:r w:rsidR="00047652">
        <w:rPr>
          <w:color w:val="000000"/>
          <w:sz w:val="27"/>
          <w:szCs w:val="27"/>
          <w:lang w:val="pl-PL"/>
        </w:rPr>
        <w:t>możliwości</w:t>
      </w:r>
      <w:r>
        <w:rPr>
          <w:color w:val="000000"/>
          <w:sz w:val="27"/>
          <w:szCs w:val="27"/>
          <w:lang w:val="pl-PL"/>
        </w:rPr>
        <w:t xml:space="preserve"> pozyskiwania środków finansowych na inwestycje w gminie, w nowym okresie finansowania w latach 2021 – 2027. </w:t>
      </w:r>
    </w:p>
    <w:p w14:paraId="23D0BB2A" w14:textId="4B2D124C" w:rsidR="007D2DE4" w:rsidRPr="00667C53" w:rsidRDefault="008A781A" w:rsidP="00667C53">
      <w:pPr>
        <w:pStyle w:val="myStyle"/>
        <w:spacing w:before="243" w:after="3" w:line="240" w:lineRule="auto"/>
        <w:ind w:left="240" w:right="240"/>
        <w:jc w:val="both"/>
        <w:rPr>
          <w:color w:val="000000"/>
          <w:sz w:val="27"/>
          <w:szCs w:val="27"/>
        </w:rPr>
      </w:pPr>
      <w:r>
        <w:rPr>
          <w:color w:val="000000"/>
          <w:sz w:val="27"/>
          <w:szCs w:val="27"/>
        </w:rPr>
        <w:t xml:space="preserve">14.2. </w:t>
      </w:r>
      <w:proofErr w:type="spellStart"/>
      <w:r>
        <w:rPr>
          <w:color w:val="000000"/>
          <w:sz w:val="27"/>
          <w:szCs w:val="27"/>
        </w:rPr>
        <w:t>przedstawienie</w:t>
      </w:r>
      <w:proofErr w:type="spellEnd"/>
      <w:r>
        <w:rPr>
          <w:color w:val="000000"/>
          <w:sz w:val="27"/>
          <w:szCs w:val="27"/>
        </w:rPr>
        <w:t xml:space="preserve"> </w:t>
      </w:r>
      <w:proofErr w:type="spellStart"/>
      <w:r>
        <w:rPr>
          <w:color w:val="000000"/>
          <w:sz w:val="27"/>
          <w:szCs w:val="27"/>
        </w:rPr>
        <w:t>opinii</w:t>
      </w:r>
      <w:proofErr w:type="spellEnd"/>
      <w:r>
        <w:rPr>
          <w:color w:val="000000"/>
          <w:sz w:val="27"/>
          <w:szCs w:val="27"/>
        </w:rPr>
        <w:t xml:space="preserve"> </w:t>
      </w:r>
      <w:proofErr w:type="spellStart"/>
      <w:r>
        <w:rPr>
          <w:color w:val="000000"/>
          <w:sz w:val="27"/>
          <w:szCs w:val="27"/>
        </w:rPr>
        <w:t>przez</w:t>
      </w:r>
      <w:proofErr w:type="spellEnd"/>
      <w:r>
        <w:rPr>
          <w:color w:val="000000"/>
          <w:sz w:val="27"/>
          <w:szCs w:val="27"/>
        </w:rPr>
        <w:t xml:space="preserve"> </w:t>
      </w:r>
      <w:proofErr w:type="spellStart"/>
      <w:r>
        <w:rPr>
          <w:color w:val="000000"/>
          <w:sz w:val="27"/>
          <w:szCs w:val="27"/>
        </w:rPr>
        <w:t>Komisję</w:t>
      </w:r>
      <w:proofErr w:type="spellEnd"/>
      <w:r>
        <w:rPr>
          <w:color w:val="000000"/>
          <w:sz w:val="27"/>
          <w:szCs w:val="27"/>
        </w:rPr>
        <w:t xml:space="preserve"> </w:t>
      </w:r>
      <w:proofErr w:type="spellStart"/>
      <w:r>
        <w:rPr>
          <w:color w:val="000000"/>
          <w:sz w:val="27"/>
          <w:szCs w:val="27"/>
        </w:rPr>
        <w:t>Budżetu</w:t>
      </w:r>
      <w:proofErr w:type="spellEnd"/>
      <w:r>
        <w:rPr>
          <w:color w:val="000000"/>
          <w:sz w:val="27"/>
          <w:szCs w:val="27"/>
        </w:rPr>
        <w:t xml:space="preserve"> </w:t>
      </w:r>
      <w:proofErr w:type="spellStart"/>
      <w:r>
        <w:rPr>
          <w:color w:val="000000"/>
          <w:sz w:val="27"/>
          <w:szCs w:val="27"/>
        </w:rPr>
        <w:t>i</w:t>
      </w:r>
      <w:proofErr w:type="spellEnd"/>
      <w:r>
        <w:rPr>
          <w:color w:val="000000"/>
          <w:sz w:val="27"/>
          <w:szCs w:val="27"/>
        </w:rPr>
        <w:t xml:space="preserve"> </w:t>
      </w:r>
      <w:proofErr w:type="spellStart"/>
      <w:r>
        <w:rPr>
          <w:color w:val="000000"/>
          <w:sz w:val="27"/>
          <w:szCs w:val="27"/>
        </w:rPr>
        <w:t>Rozwoju</w:t>
      </w:r>
      <w:proofErr w:type="spellEnd"/>
      <w:r w:rsidR="00667C53">
        <w:rPr>
          <w:color w:val="000000"/>
          <w:sz w:val="27"/>
          <w:szCs w:val="27"/>
        </w:rPr>
        <w:t xml:space="preserve"> </w:t>
      </w:r>
      <w:proofErr w:type="spellStart"/>
      <w:r>
        <w:rPr>
          <w:color w:val="000000"/>
          <w:sz w:val="27"/>
          <w:szCs w:val="27"/>
        </w:rPr>
        <w:t>Gospodarczego</w:t>
      </w:r>
      <w:proofErr w:type="spellEnd"/>
    </w:p>
    <w:p w14:paraId="19A8FC59" w14:textId="28700067" w:rsidR="007D2DE4" w:rsidRDefault="007D2DE4">
      <w:pPr>
        <w:pStyle w:val="myStyle"/>
        <w:spacing w:before="2" w:after="2" w:line="240" w:lineRule="auto"/>
        <w:ind w:left="240" w:right="240"/>
        <w:jc w:val="left"/>
      </w:pPr>
    </w:p>
    <w:p w14:paraId="6BCC2C2F" w14:textId="72B42889" w:rsidR="00A70FBC" w:rsidRDefault="00A70FBC">
      <w:pPr>
        <w:pStyle w:val="myStyle"/>
        <w:spacing w:before="2" w:after="2" w:line="240" w:lineRule="auto"/>
        <w:ind w:left="240" w:right="240"/>
        <w:jc w:val="left"/>
      </w:pPr>
      <w:r>
        <w:rPr>
          <w:color w:val="000000"/>
          <w:sz w:val="27"/>
          <w:szCs w:val="27"/>
          <w:lang w:val="pl-PL"/>
        </w:rPr>
        <w:t xml:space="preserve">Radna Anna Rybczyńska – Przewodnicząca Komisji powiedziała, że Komisja negatywnie opiniuje projekt uchwały – 1 głosem za, 2 głosami przeciw i 1 głosem wstrzymującym. </w:t>
      </w:r>
    </w:p>
    <w:p w14:paraId="1D9C1432" w14:textId="77777777" w:rsidR="00A70FBC" w:rsidRDefault="00A70FBC" w:rsidP="00427115">
      <w:pPr>
        <w:pStyle w:val="myStyle"/>
        <w:spacing w:before="2" w:after="2" w:line="240" w:lineRule="auto"/>
        <w:ind w:right="240"/>
        <w:jc w:val="left"/>
      </w:pPr>
    </w:p>
    <w:p w14:paraId="02E59DC1" w14:textId="77777777" w:rsidR="007D2DE4" w:rsidRDefault="008A781A">
      <w:pPr>
        <w:pStyle w:val="myStyle"/>
        <w:spacing w:before="243" w:after="3" w:line="240" w:lineRule="auto"/>
        <w:ind w:left="240" w:right="240"/>
        <w:jc w:val="left"/>
      </w:pPr>
      <w:r>
        <w:rPr>
          <w:color w:val="000000"/>
          <w:sz w:val="27"/>
          <w:szCs w:val="27"/>
        </w:rPr>
        <w:t xml:space="preserve">14.3. </w:t>
      </w:r>
      <w:proofErr w:type="spellStart"/>
      <w:r>
        <w:rPr>
          <w:color w:val="000000"/>
          <w:sz w:val="27"/>
          <w:szCs w:val="27"/>
        </w:rPr>
        <w:t>dyskusja</w:t>
      </w:r>
      <w:proofErr w:type="spellEnd"/>
    </w:p>
    <w:p w14:paraId="3DE1AA2A" w14:textId="0D671CB8" w:rsidR="007D2DE4" w:rsidRDefault="007D2DE4">
      <w:pPr>
        <w:pStyle w:val="myStyle"/>
        <w:spacing w:before="2" w:after="2" w:line="240" w:lineRule="auto"/>
        <w:ind w:left="240" w:right="240"/>
        <w:jc w:val="left"/>
      </w:pPr>
    </w:p>
    <w:p w14:paraId="47C5820E" w14:textId="3A25C30D" w:rsidR="00427115" w:rsidRDefault="00427115" w:rsidP="00C25406">
      <w:pPr>
        <w:pStyle w:val="myStyle"/>
        <w:spacing w:before="2" w:after="2" w:line="240" w:lineRule="auto"/>
        <w:ind w:left="240" w:right="240"/>
        <w:jc w:val="both"/>
        <w:rPr>
          <w:color w:val="000000"/>
          <w:sz w:val="27"/>
          <w:szCs w:val="27"/>
          <w:lang w:val="pl-PL"/>
        </w:rPr>
      </w:pPr>
      <w:r>
        <w:rPr>
          <w:color w:val="000000"/>
          <w:sz w:val="27"/>
          <w:szCs w:val="27"/>
          <w:lang w:val="pl-PL"/>
        </w:rPr>
        <w:t xml:space="preserve">Radna Grażyna Graczyk </w:t>
      </w:r>
      <w:r w:rsidR="00EE0BD8">
        <w:rPr>
          <w:color w:val="000000"/>
          <w:sz w:val="27"/>
          <w:szCs w:val="27"/>
          <w:lang w:val="pl-PL"/>
        </w:rPr>
        <w:t>–</w:t>
      </w:r>
      <w:r>
        <w:rPr>
          <w:color w:val="000000"/>
          <w:sz w:val="27"/>
          <w:szCs w:val="27"/>
          <w:lang w:val="pl-PL"/>
        </w:rPr>
        <w:t xml:space="preserve"> </w:t>
      </w:r>
      <w:r w:rsidR="00EE0BD8">
        <w:rPr>
          <w:color w:val="000000"/>
          <w:sz w:val="27"/>
          <w:szCs w:val="27"/>
          <w:lang w:val="pl-PL"/>
        </w:rPr>
        <w:t>pytała czy przy</w:t>
      </w:r>
      <w:r w:rsidR="00047652">
        <w:rPr>
          <w:color w:val="000000"/>
          <w:sz w:val="27"/>
          <w:szCs w:val="27"/>
          <w:lang w:val="pl-PL"/>
        </w:rPr>
        <w:t>stąpienie</w:t>
      </w:r>
      <w:r w:rsidR="00EE0BD8">
        <w:rPr>
          <w:color w:val="000000"/>
          <w:sz w:val="27"/>
          <w:szCs w:val="27"/>
          <w:lang w:val="pl-PL"/>
        </w:rPr>
        <w:t xml:space="preserve"> do </w:t>
      </w:r>
      <w:proofErr w:type="spellStart"/>
      <w:r w:rsidR="00EE0BD8">
        <w:rPr>
          <w:color w:val="000000"/>
          <w:sz w:val="27"/>
          <w:szCs w:val="27"/>
          <w:lang w:val="pl-PL"/>
        </w:rPr>
        <w:t>MOF</w:t>
      </w:r>
      <w:proofErr w:type="spellEnd"/>
      <w:r w:rsidR="00EE0BD8">
        <w:rPr>
          <w:color w:val="000000"/>
          <w:sz w:val="27"/>
          <w:szCs w:val="27"/>
          <w:lang w:val="pl-PL"/>
        </w:rPr>
        <w:t xml:space="preserve"> </w:t>
      </w:r>
      <w:r w:rsidR="00047652">
        <w:rPr>
          <w:color w:val="000000"/>
          <w:sz w:val="27"/>
          <w:szCs w:val="27"/>
          <w:lang w:val="pl-PL"/>
        </w:rPr>
        <w:t xml:space="preserve">nie pozbawi nas funduszy z innych programów operacyjnych np. dot. obszarów wiejskich. Z doświadczenia wiemy, że będąc w aglomeracji z miastem Ciechocinkiem nie mogliśmy skorzystać z wielu programów. </w:t>
      </w:r>
    </w:p>
    <w:p w14:paraId="55B89E9E" w14:textId="26A9E586" w:rsidR="00C25406" w:rsidRDefault="00C25406" w:rsidP="00C25406">
      <w:pPr>
        <w:pStyle w:val="myStyle"/>
        <w:spacing w:before="2" w:after="2" w:line="240" w:lineRule="auto"/>
        <w:ind w:left="240" w:right="240"/>
        <w:jc w:val="both"/>
        <w:rPr>
          <w:color w:val="000000"/>
          <w:sz w:val="27"/>
          <w:szCs w:val="27"/>
          <w:lang w:val="pl-PL"/>
        </w:rPr>
      </w:pPr>
    </w:p>
    <w:p w14:paraId="5ED6FC27" w14:textId="68E01076" w:rsidR="00C25406" w:rsidRDefault="00C25406" w:rsidP="00C25406">
      <w:pPr>
        <w:pStyle w:val="myStyle"/>
        <w:spacing w:before="2" w:after="2" w:line="240" w:lineRule="auto"/>
        <w:ind w:left="240" w:right="240"/>
        <w:jc w:val="both"/>
        <w:rPr>
          <w:color w:val="000000"/>
          <w:sz w:val="27"/>
          <w:szCs w:val="27"/>
          <w:lang w:val="pl-PL"/>
        </w:rPr>
      </w:pPr>
      <w:r>
        <w:rPr>
          <w:color w:val="000000"/>
          <w:sz w:val="27"/>
          <w:szCs w:val="27"/>
          <w:lang w:val="pl-PL"/>
        </w:rPr>
        <w:t xml:space="preserve">P. Wójt – powiedziała, że kontaktowała się z dyrektorem w Urzędzie Miasta Torunia z zapytaniem – nie pozbawi to Gminy z możliwości skorzystania </w:t>
      </w:r>
      <w:r w:rsidR="00271409">
        <w:rPr>
          <w:color w:val="000000"/>
          <w:sz w:val="27"/>
          <w:szCs w:val="27"/>
          <w:lang w:val="pl-PL"/>
        </w:rPr>
        <w:t>z innych programów. Kwestia aglomeracji to jest odrębny temat.</w:t>
      </w:r>
      <w:r w:rsidR="0080763E">
        <w:rPr>
          <w:color w:val="000000"/>
          <w:sz w:val="27"/>
          <w:szCs w:val="27"/>
          <w:lang w:val="pl-PL"/>
        </w:rPr>
        <w:t xml:space="preserve"> Bycie w aglomeracji pozbawiło nas </w:t>
      </w:r>
      <w:r w:rsidR="00847FDB">
        <w:rPr>
          <w:color w:val="000000"/>
          <w:sz w:val="27"/>
          <w:szCs w:val="27"/>
          <w:lang w:val="pl-PL"/>
        </w:rPr>
        <w:t xml:space="preserve">możliwości pozyskania pieniędzy w RPO i w </w:t>
      </w:r>
      <w:proofErr w:type="spellStart"/>
      <w:r w:rsidR="00847FDB">
        <w:rPr>
          <w:color w:val="000000"/>
          <w:sz w:val="27"/>
          <w:szCs w:val="27"/>
          <w:lang w:val="pl-PL"/>
        </w:rPr>
        <w:t>PROW</w:t>
      </w:r>
      <w:proofErr w:type="spellEnd"/>
      <w:r w:rsidR="00847FDB">
        <w:rPr>
          <w:color w:val="000000"/>
          <w:sz w:val="27"/>
          <w:szCs w:val="27"/>
          <w:lang w:val="pl-PL"/>
        </w:rPr>
        <w:t xml:space="preserve">. Przystąpienie do </w:t>
      </w:r>
      <w:proofErr w:type="spellStart"/>
      <w:r w:rsidR="00847FDB">
        <w:rPr>
          <w:color w:val="000000"/>
          <w:sz w:val="27"/>
          <w:szCs w:val="27"/>
          <w:lang w:val="pl-PL"/>
        </w:rPr>
        <w:t>MOF</w:t>
      </w:r>
      <w:proofErr w:type="spellEnd"/>
      <w:r w:rsidR="00423CBC">
        <w:rPr>
          <w:color w:val="000000"/>
          <w:sz w:val="27"/>
          <w:szCs w:val="27"/>
          <w:lang w:val="pl-PL"/>
        </w:rPr>
        <w:t xml:space="preserve"> jest dodatkową możliwością pozyskiwania środków w przyszłości.</w:t>
      </w:r>
      <w:r w:rsidR="00B96DC3">
        <w:rPr>
          <w:color w:val="000000"/>
          <w:sz w:val="27"/>
          <w:szCs w:val="27"/>
          <w:lang w:val="pl-PL"/>
        </w:rPr>
        <w:t xml:space="preserve"> </w:t>
      </w:r>
      <w:proofErr w:type="gramStart"/>
      <w:r w:rsidR="00B96DC3">
        <w:rPr>
          <w:color w:val="000000"/>
          <w:sz w:val="27"/>
          <w:szCs w:val="27"/>
          <w:lang w:val="pl-PL"/>
        </w:rPr>
        <w:t>Na dzień dzisiejszy</w:t>
      </w:r>
      <w:proofErr w:type="gramEnd"/>
      <w:r w:rsidR="00B96DC3">
        <w:rPr>
          <w:color w:val="000000"/>
          <w:sz w:val="27"/>
          <w:szCs w:val="27"/>
          <w:lang w:val="pl-PL"/>
        </w:rPr>
        <w:t xml:space="preserve"> nie jest znana wielkość alokacji przyzna </w:t>
      </w:r>
      <w:proofErr w:type="spellStart"/>
      <w:r w:rsidR="00B96DC3">
        <w:rPr>
          <w:color w:val="000000"/>
          <w:sz w:val="27"/>
          <w:szCs w:val="27"/>
          <w:lang w:val="pl-PL"/>
        </w:rPr>
        <w:t>MOF</w:t>
      </w:r>
      <w:proofErr w:type="spellEnd"/>
      <w:r w:rsidR="00B96DC3">
        <w:rPr>
          <w:color w:val="000000"/>
          <w:sz w:val="27"/>
          <w:szCs w:val="27"/>
          <w:lang w:val="pl-PL"/>
        </w:rPr>
        <w:t xml:space="preserve"> Torunia</w:t>
      </w:r>
      <w:r w:rsidR="007912B1">
        <w:rPr>
          <w:color w:val="000000"/>
          <w:sz w:val="27"/>
          <w:szCs w:val="27"/>
          <w:lang w:val="pl-PL"/>
        </w:rPr>
        <w:t xml:space="preserve">, nikt tego na dzień dzisiejszy nie wie, ale będą podziały również dla gmin, zależy od </w:t>
      </w:r>
      <w:r w:rsidR="007912B1">
        <w:rPr>
          <w:color w:val="000000"/>
          <w:sz w:val="27"/>
          <w:szCs w:val="27"/>
          <w:lang w:val="pl-PL"/>
        </w:rPr>
        <w:lastRenderedPageBreak/>
        <w:t>zgłoszonych zadań</w:t>
      </w:r>
      <w:r w:rsidR="00895B0F">
        <w:rPr>
          <w:color w:val="000000"/>
          <w:sz w:val="27"/>
          <w:szCs w:val="27"/>
          <w:lang w:val="pl-PL"/>
        </w:rPr>
        <w:t xml:space="preserve"> i czy te inwestycje będą mogły znaleźć się w danym programie </w:t>
      </w:r>
      <w:r w:rsidR="00B825DE">
        <w:rPr>
          <w:color w:val="000000"/>
          <w:sz w:val="27"/>
          <w:szCs w:val="27"/>
          <w:lang w:val="pl-PL"/>
        </w:rPr>
        <w:t xml:space="preserve">dofinansowania. </w:t>
      </w:r>
    </w:p>
    <w:p w14:paraId="76E471E1" w14:textId="34F1BDF9" w:rsidR="00C762E7" w:rsidRDefault="00C762E7" w:rsidP="00C25406">
      <w:pPr>
        <w:pStyle w:val="myStyle"/>
        <w:spacing w:before="2" w:after="2" w:line="240" w:lineRule="auto"/>
        <w:ind w:left="240" w:right="240"/>
        <w:jc w:val="both"/>
        <w:rPr>
          <w:color w:val="000000"/>
          <w:sz w:val="27"/>
          <w:szCs w:val="27"/>
          <w:lang w:val="pl-PL"/>
        </w:rPr>
      </w:pPr>
    </w:p>
    <w:p w14:paraId="3911CF67" w14:textId="4DA2A81D" w:rsidR="00C762E7" w:rsidRDefault="00C762E7" w:rsidP="00C25406">
      <w:pPr>
        <w:pStyle w:val="myStyle"/>
        <w:spacing w:before="2" w:after="2" w:line="240" w:lineRule="auto"/>
        <w:ind w:left="240" w:right="240"/>
        <w:jc w:val="both"/>
        <w:rPr>
          <w:color w:val="000000"/>
          <w:sz w:val="27"/>
          <w:szCs w:val="27"/>
          <w:lang w:val="pl-PL"/>
        </w:rPr>
      </w:pPr>
      <w:r>
        <w:rPr>
          <w:color w:val="000000"/>
          <w:sz w:val="27"/>
          <w:szCs w:val="27"/>
          <w:lang w:val="pl-PL"/>
        </w:rPr>
        <w:t xml:space="preserve">Radny Krzysztof Sadowski </w:t>
      </w:r>
      <w:r w:rsidR="00915313">
        <w:rPr>
          <w:color w:val="000000"/>
          <w:sz w:val="27"/>
          <w:szCs w:val="27"/>
          <w:lang w:val="pl-PL"/>
        </w:rPr>
        <w:t>–</w:t>
      </w:r>
      <w:r>
        <w:rPr>
          <w:color w:val="000000"/>
          <w:sz w:val="27"/>
          <w:szCs w:val="27"/>
          <w:lang w:val="pl-PL"/>
        </w:rPr>
        <w:t xml:space="preserve"> </w:t>
      </w:r>
      <w:r w:rsidR="00915313">
        <w:rPr>
          <w:color w:val="000000"/>
          <w:sz w:val="27"/>
          <w:szCs w:val="27"/>
          <w:lang w:val="pl-PL"/>
        </w:rPr>
        <w:t xml:space="preserve">zasady pozyskiwania i podziału tych środków </w:t>
      </w:r>
      <w:r w:rsidR="00172162">
        <w:rPr>
          <w:color w:val="000000"/>
          <w:sz w:val="27"/>
          <w:szCs w:val="27"/>
          <w:lang w:val="pl-PL"/>
        </w:rPr>
        <w:t xml:space="preserve">nie są szczegółowo przedstawione. </w:t>
      </w:r>
      <w:r w:rsidR="00AB0253">
        <w:rPr>
          <w:color w:val="000000"/>
          <w:sz w:val="27"/>
          <w:szCs w:val="27"/>
          <w:lang w:val="pl-PL"/>
        </w:rPr>
        <w:t>Boje się</w:t>
      </w:r>
      <w:r w:rsidR="00667C53">
        <w:rPr>
          <w:color w:val="000000"/>
          <w:sz w:val="27"/>
          <w:szCs w:val="27"/>
          <w:lang w:val="pl-PL"/>
        </w:rPr>
        <w:t xml:space="preserve">, </w:t>
      </w:r>
      <w:proofErr w:type="gramStart"/>
      <w:r w:rsidR="00667C53">
        <w:rPr>
          <w:color w:val="000000"/>
          <w:sz w:val="27"/>
          <w:szCs w:val="27"/>
          <w:lang w:val="pl-PL"/>
        </w:rPr>
        <w:t>ze</w:t>
      </w:r>
      <w:proofErr w:type="gramEnd"/>
      <w:r w:rsidR="00667C53">
        <w:rPr>
          <w:color w:val="000000"/>
          <w:sz w:val="27"/>
          <w:szCs w:val="27"/>
          <w:lang w:val="pl-PL"/>
        </w:rPr>
        <w:t xml:space="preserve"> w ramach ułatwienia życia mieszkańcom Raciążka</w:t>
      </w:r>
      <w:r w:rsidR="00090599">
        <w:rPr>
          <w:color w:val="000000"/>
          <w:sz w:val="27"/>
          <w:szCs w:val="27"/>
          <w:lang w:val="pl-PL"/>
        </w:rPr>
        <w:t xml:space="preserve"> np. </w:t>
      </w:r>
      <w:r w:rsidR="00667C53">
        <w:rPr>
          <w:color w:val="000000"/>
          <w:sz w:val="27"/>
          <w:szCs w:val="27"/>
          <w:lang w:val="pl-PL"/>
        </w:rPr>
        <w:t xml:space="preserve"> – radni miejscy </w:t>
      </w:r>
      <w:r w:rsidR="00090599">
        <w:rPr>
          <w:color w:val="000000"/>
          <w:sz w:val="27"/>
          <w:szCs w:val="27"/>
          <w:lang w:val="pl-PL"/>
        </w:rPr>
        <w:t>zrobią obwodnicę k/Torunia</w:t>
      </w:r>
      <w:r w:rsidR="001B1126">
        <w:rPr>
          <w:color w:val="000000"/>
          <w:sz w:val="27"/>
          <w:szCs w:val="27"/>
          <w:lang w:val="pl-PL"/>
        </w:rPr>
        <w:t xml:space="preserve">. Radny chciałby, by pieniądze trafiały na nasz </w:t>
      </w:r>
      <w:proofErr w:type="gramStart"/>
      <w:r w:rsidR="001B1126">
        <w:rPr>
          <w:color w:val="000000"/>
          <w:sz w:val="27"/>
          <w:szCs w:val="27"/>
          <w:lang w:val="pl-PL"/>
        </w:rPr>
        <w:t xml:space="preserve">obszar </w:t>
      </w:r>
      <w:r w:rsidR="005B5A13">
        <w:rPr>
          <w:color w:val="000000"/>
          <w:sz w:val="27"/>
          <w:szCs w:val="27"/>
          <w:lang w:val="pl-PL"/>
        </w:rPr>
        <w:t>,</w:t>
      </w:r>
      <w:proofErr w:type="gramEnd"/>
      <w:r w:rsidR="005B5A13">
        <w:rPr>
          <w:color w:val="000000"/>
          <w:sz w:val="27"/>
          <w:szCs w:val="27"/>
          <w:lang w:val="pl-PL"/>
        </w:rPr>
        <w:t xml:space="preserve"> by inwestycje były przeprowadzone w naszej Gminie. Czy szczegółowy plan podziału środków został przedstawiony.</w:t>
      </w:r>
    </w:p>
    <w:p w14:paraId="74183880" w14:textId="603C69C7" w:rsidR="005B5A13" w:rsidRDefault="005B5A13" w:rsidP="00C25406">
      <w:pPr>
        <w:pStyle w:val="myStyle"/>
        <w:spacing w:before="2" w:after="2" w:line="240" w:lineRule="auto"/>
        <w:ind w:left="240" w:right="240"/>
        <w:jc w:val="both"/>
        <w:rPr>
          <w:color w:val="000000"/>
          <w:sz w:val="27"/>
          <w:szCs w:val="27"/>
          <w:lang w:val="pl-PL"/>
        </w:rPr>
      </w:pPr>
    </w:p>
    <w:p w14:paraId="08B2EB10" w14:textId="2C917BEB" w:rsidR="005B5A13" w:rsidRDefault="005B5A13" w:rsidP="00C25406">
      <w:pPr>
        <w:pStyle w:val="myStyle"/>
        <w:spacing w:before="2" w:after="2" w:line="240" w:lineRule="auto"/>
        <w:ind w:left="240" w:right="240"/>
        <w:jc w:val="both"/>
        <w:rPr>
          <w:color w:val="000000"/>
          <w:sz w:val="27"/>
          <w:szCs w:val="27"/>
          <w:lang w:val="pl-PL"/>
        </w:rPr>
      </w:pPr>
      <w:r>
        <w:rPr>
          <w:color w:val="000000"/>
          <w:sz w:val="27"/>
          <w:szCs w:val="27"/>
          <w:lang w:val="pl-PL"/>
        </w:rPr>
        <w:t xml:space="preserve">P. Wójt – </w:t>
      </w:r>
      <w:proofErr w:type="gramStart"/>
      <w:r>
        <w:rPr>
          <w:color w:val="000000"/>
          <w:sz w:val="27"/>
          <w:szCs w:val="27"/>
          <w:lang w:val="pl-PL"/>
        </w:rPr>
        <w:t>na dzień dzisiejszy</w:t>
      </w:r>
      <w:proofErr w:type="gramEnd"/>
      <w:r>
        <w:rPr>
          <w:color w:val="000000"/>
          <w:sz w:val="27"/>
          <w:szCs w:val="27"/>
          <w:lang w:val="pl-PL"/>
        </w:rPr>
        <w:t xml:space="preserve"> </w:t>
      </w:r>
      <w:r w:rsidR="000E13BE">
        <w:rPr>
          <w:color w:val="000000"/>
          <w:sz w:val="27"/>
          <w:szCs w:val="27"/>
          <w:lang w:val="pl-PL"/>
        </w:rPr>
        <w:t xml:space="preserve">nie ma planu podziału środków. Nikt nie zna wielkości środków przyznanych cały </w:t>
      </w:r>
      <w:proofErr w:type="spellStart"/>
      <w:r w:rsidR="000E13BE">
        <w:rPr>
          <w:color w:val="000000"/>
          <w:sz w:val="27"/>
          <w:szCs w:val="27"/>
          <w:lang w:val="pl-PL"/>
        </w:rPr>
        <w:t>MOF</w:t>
      </w:r>
      <w:proofErr w:type="spellEnd"/>
      <w:r w:rsidR="000E13BE">
        <w:rPr>
          <w:color w:val="000000"/>
          <w:sz w:val="27"/>
          <w:szCs w:val="27"/>
          <w:lang w:val="pl-PL"/>
        </w:rPr>
        <w:t>.  Nie porównujmy się do Torunia</w:t>
      </w:r>
      <w:r w:rsidR="00A42198">
        <w:rPr>
          <w:color w:val="000000"/>
          <w:sz w:val="27"/>
          <w:szCs w:val="27"/>
          <w:lang w:val="pl-PL"/>
        </w:rPr>
        <w:t>, bo Toruń ma dużo większe możliwości pozyskiwania środków</w:t>
      </w:r>
      <w:r w:rsidR="00814BF8">
        <w:rPr>
          <w:color w:val="000000"/>
          <w:sz w:val="27"/>
          <w:szCs w:val="27"/>
          <w:lang w:val="pl-PL"/>
        </w:rPr>
        <w:t xml:space="preserve">. Gmina Raciążek raczej obwodnicy nie wybuduje, bo trzeba znaleźć 20% na wkład własny – nas na to nie stać. </w:t>
      </w:r>
      <w:r w:rsidR="00D813AE">
        <w:rPr>
          <w:color w:val="000000"/>
          <w:sz w:val="27"/>
          <w:szCs w:val="27"/>
          <w:lang w:val="pl-PL"/>
        </w:rPr>
        <w:t xml:space="preserve">Cieszyłabym się </w:t>
      </w:r>
      <w:proofErr w:type="gramStart"/>
      <w:r w:rsidR="00D813AE">
        <w:rPr>
          <w:color w:val="000000"/>
          <w:sz w:val="27"/>
          <w:szCs w:val="27"/>
          <w:lang w:val="pl-PL"/>
        </w:rPr>
        <w:t>bardzo</w:t>
      </w:r>
      <w:proofErr w:type="gramEnd"/>
      <w:r w:rsidR="00D813AE">
        <w:rPr>
          <w:color w:val="000000"/>
          <w:sz w:val="27"/>
          <w:szCs w:val="27"/>
          <w:lang w:val="pl-PL"/>
        </w:rPr>
        <w:t xml:space="preserve"> jeżeli Gmina będzie miała okazję zrealizować inwestycję czy z zakresu drogownictwa, czy wodociągów i kanalizacji. </w:t>
      </w:r>
    </w:p>
    <w:p w14:paraId="40DDE187" w14:textId="77777777" w:rsidR="00AE533C" w:rsidRDefault="006545C7" w:rsidP="00C25406">
      <w:pPr>
        <w:pStyle w:val="myStyle"/>
        <w:spacing w:before="2" w:after="2" w:line="240" w:lineRule="auto"/>
        <w:ind w:left="240" w:right="240"/>
        <w:jc w:val="both"/>
        <w:rPr>
          <w:color w:val="000000"/>
          <w:sz w:val="27"/>
          <w:szCs w:val="27"/>
          <w:lang w:val="pl-PL"/>
        </w:rPr>
      </w:pPr>
      <w:r>
        <w:rPr>
          <w:color w:val="000000"/>
          <w:sz w:val="27"/>
          <w:szCs w:val="27"/>
          <w:lang w:val="pl-PL"/>
        </w:rPr>
        <w:t xml:space="preserve">W obecnym okresie programowania Gmina była wpisana w Strategie Powiatu </w:t>
      </w:r>
      <w:proofErr w:type="spellStart"/>
      <w:r w:rsidR="00E24F1A">
        <w:rPr>
          <w:color w:val="000000"/>
          <w:sz w:val="27"/>
          <w:szCs w:val="27"/>
          <w:lang w:val="pl-PL"/>
        </w:rPr>
        <w:t>ORSG</w:t>
      </w:r>
      <w:proofErr w:type="spellEnd"/>
      <w:r w:rsidR="00E24F1A">
        <w:rPr>
          <w:color w:val="000000"/>
          <w:sz w:val="27"/>
          <w:szCs w:val="27"/>
          <w:lang w:val="pl-PL"/>
        </w:rPr>
        <w:t xml:space="preserve"> – były ustalone zadania inwestycyjne </w:t>
      </w:r>
      <w:r w:rsidR="00742DAB">
        <w:rPr>
          <w:color w:val="000000"/>
          <w:sz w:val="27"/>
          <w:szCs w:val="27"/>
          <w:lang w:val="pl-PL"/>
        </w:rPr>
        <w:t>i nie tylko, bo były projekty miękkie dla Gminy, kilka udało nam się zrealizować. m.in. rozbudowa przedszkola publicznego w Raciążku</w:t>
      </w:r>
      <w:r w:rsidR="00070DD2">
        <w:rPr>
          <w:color w:val="000000"/>
          <w:sz w:val="27"/>
          <w:szCs w:val="27"/>
          <w:lang w:val="pl-PL"/>
        </w:rPr>
        <w:t>, termomodernizacja remizy OSP</w:t>
      </w:r>
      <w:r w:rsidR="00AE533C">
        <w:rPr>
          <w:color w:val="000000"/>
          <w:sz w:val="27"/>
          <w:szCs w:val="27"/>
          <w:lang w:val="pl-PL"/>
        </w:rPr>
        <w:t xml:space="preserve">, w ramach RPO – Program edukacyjny skierowany do szkoły. </w:t>
      </w:r>
    </w:p>
    <w:p w14:paraId="7B4F9ED7" w14:textId="77777777" w:rsidR="00AE533C" w:rsidRDefault="00AE533C" w:rsidP="00C25406">
      <w:pPr>
        <w:pStyle w:val="myStyle"/>
        <w:spacing w:before="2" w:after="2" w:line="240" w:lineRule="auto"/>
        <w:ind w:left="240" w:right="240"/>
        <w:jc w:val="both"/>
        <w:rPr>
          <w:color w:val="000000"/>
          <w:sz w:val="27"/>
          <w:szCs w:val="27"/>
          <w:lang w:val="pl-PL"/>
        </w:rPr>
      </w:pPr>
    </w:p>
    <w:p w14:paraId="644BB32C" w14:textId="5486D940" w:rsidR="006545C7" w:rsidRDefault="00AE533C" w:rsidP="00C25406">
      <w:pPr>
        <w:pStyle w:val="myStyle"/>
        <w:spacing w:before="2" w:after="2" w:line="240" w:lineRule="auto"/>
        <w:ind w:left="240" w:right="240"/>
        <w:jc w:val="both"/>
        <w:rPr>
          <w:color w:val="000000"/>
          <w:sz w:val="27"/>
          <w:szCs w:val="27"/>
          <w:lang w:val="pl-PL"/>
        </w:rPr>
      </w:pPr>
      <w:r>
        <w:rPr>
          <w:color w:val="000000"/>
          <w:sz w:val="27"/>
          <w:szCs w:val="27"/>
          <w:lang w:val="pl-PL"/>
        </w:rPr>
        <w:t xml:space="preserve">Przewodniczący Rady Gminy – w ramach </w:t>
      </w:r>
      <w:proofErr w:type="spellStart"/>
      <w:r>
        <w:rPr>
          <w:color w:val="000000"/>
          <w:sz w:val="27"/>
          <w:szCs w:val="27"/>
          <w:lang w:val="pl-PL"/>
        </w:rPr>
        <w:t>ORSG</w:t>
      </w:r>
      <w:proofErr w:type="spellEnd"/>
      <w:r>
        <w:rPr>
          <w:color w:val="000000"/>
          <w:sz w:val="27"/>
          <w:szCs w:val="27"/>
          <w:lang w:val="pl-PL"/>
        </w:rPr>
        <w:t xml:space="preserve"> </w:t>
      </w:r>
      <w:r w:rsidR="0076762B">
        <w:rPr>
          <w:color w:val="000000"/>
          <w:sz w:val="27"/>
          <w:szCs w:val="27"/>
          <w:lang w:val="pl-PL"/>
        </w:rPr>
        <w:t>środki były zagwarantowane danemu samorządowi. Jest duże prawdopodobieństwo</w:t>
      </w:r>
      <w:r w:rsidR="00B74DBB">
        <w:rPr>
          <w:color w:val="000000"/>
          <w:sz w:val="27"/>
          <w:szCs w:val="27"/>
          <w:lang w:val="pl-PL"/>
        </w:rPr>
        <w:t xml:space="preserve">, że w ramach </w:t>
      </w:r>
      <w:proofErr w:type="spellStart"/>
      <w:r w:rsidR="00B74DBB">
        <w:rPr>
          <w:color w:val="000000"/>
          <w:sz w:val="27"/>
          <w:szCs w:val="27"/>
          <w:lang w:val="pl-PL"/>
        </w:rPr>
        <w:t>MOF</w:t>
      </w:r>
      <w:proofErr w:type="spellEnd"/>
      <w:r w:rsidR="00B74DBB">
        <w:rPr>
          <w:color w:val="000000"/>
          <w:sz w:val="27"/>
          <w:szCs w:val="27"/>
          <w:lang w:val="pl-PL"/>
        </w:rPr>
        <w:t xml:space="preserve"> </w:t>
      </w:r>
      <w:r w:rsidR="0036099B">
        <w:rPr>
          <w:color w:val="000000"/>
          <w:sz w:val="27"/>
          <w:szCs w:val="27"/>
          <w:lang w:val="pl-PL"/>
        </w:rPr>
        <w:t xml:space="preserve">też tak będzie i będą środki zagwarantowane dla jednostek samorządu. </w:t>
      </w:r>
      <w:r>
        <w:rPr>
          <w:color w:val="000000"/>
          <w:sz w:val="27"/>
          <w:szCs w:val="27"/>
          <w:lang w:val="pl-PL"/>
        </w:rPr>
        <w:t xml:space="preserve"> </w:t>
      </w:r>
    </w:p>
    <w:p w14:paraId="5449408B" w14:textId="193DFB9A" w:rsidR="0036099B" w:rsidRDefault="0036099B" w:rsidP="00C25406">
      <w:pPr>
        <w:pStyle w:val="myStyle"/>
        <w:spacing w:before="2" w:after="2" w:line="240" w:lineRule="auto"/>
        <w:ind w:left="240" w:right="240"/>
        <w:jc w:val="both"/>
        <w:rPr>
          <w:color w:val="000000"/>
          <w:sz w:val="27"/>
          <w:szCs w:val="27"/>
          <w:lang w:val="pl-PL"/>
        </w:rPr>
      </w:pPr>
    </w:p>
    <w:p w14:paraId="79E9F405" w14:textId="5C4593B0" w:rsidR="0036099B" w:rsidRDefault="0036099B" w:rsidP="00C25406">
      <w:pPr>
        <w:pStyle w:val="myStyle"/>
        <w:spacing w:before="2" w:after="2" w:line="240" w:lineRule="auto"/>
        <w:ind w:left="240" w:right="240"/>
        <w:jc w:val="both"/>
        <w:rPr>
          <w:color w:val="000000"/>
          <w:sz w:val="27"/>
          <w:szCs w:val="27"/>
          <w:lang w:val="pl-PL"/>
        </w:rPr>
      </w:pPr>
      <w:r>
        <w:rPr>
          <w:color w:val="000000"/>
          <w:sz w:val="27"/>
          <w:szCs w:val="27"/>
          <w:lang w:val="pl-PL"/>
        </w:rPr>
        <w:t xml:space="preserve">Radny Krzysztof Sadowski </w:t>
      </w:r>
      <w:r w:rsidR="00B53D5B">
        <w:rPr>
          <w:color w:val="000000"/>
          <w:sz w:val="27"/>
          <w:szCs w:val="27"/>
          <w:lang w:val="pl-PL"/>
        </w:rPr>
        <w:t>–</w:t>
      </w:r>
      <w:r>
        <w:rPr>
          <w:color w:val="000000"/>
          <w:sz w:val="27"/>
          <w:szCs w:val="27"/>
          <w:lang w:val="pl-PL"/>
        </w:rPr>
        <w:t xml:space="preserve"> </w:t>
      </w:r>
      <w:r w:rsidR="00B53D5B">
        <w:rPr>
          <w:color w:val="000000"/>
          <w:sz w:val="27"/>
          <w:szCs w:val="27"/>
          <w:lang w:val="pl-PL"/>
        </w:rPr>
        <w:t xml:space="preserve">rozumiem, że każda gmina, która przystąpi do </w:t>
      </w:r>
      <w:proofErr w:type="spellStart"/>
      <w:r w:rsidR="00B53D5B">
        <w:rPr>
          <w:color w:val="000000"/>
          <w:sz w:val="27"/>
          <w:szCs w:val="27"/>
          <w:lang w:val="pl-PL"/>
        </w:rPr>
        <w:t>MOF</w:t>
      </w:r>
      <w:proofErr w:type="spellEnd"/>
      <w:r w:rsidR="00B53D5B">
        <w:rPr>
          <w:color w:val="000000"/>
          <w:sz w:val="27"/>
          <w:szCs w:val="27"/>
          <w:lang w:val="pl-PL"/>
        </w:rPr>
        <w:t xml:space="preserve"> będzie miała swoich przedstawicieli. </w:t>
      </w:r>
      <w:r w:rsidR="008E397A">
        <w:rPr>
          <w:color w:val="000000"/>
          <w:sz w:val="27"/>
          <w:szCs w:val="27"/>
          <w:lang w:val="pl-PL"/>
        </w:rPr>
        <w:t xml:space="preserve">Czy każda gmina ma jednego przedstawiciela, czy będzie to uzależnione od ilości mieszkańców, czy nasz głos będzie traktowany na równi poważnie w </w:t>
      </w:r>
      <w:proofErr w:type="spellStart"/>
      <w:r w:rsidR="008E397A">
        <w:rPr>
          <w:color w:val="000000"/>
          <w:sz w:val="27"/>
          <w:szCs w:val="27"/>
          <w:lang w:val="pl-PL"/>
        </w:rPr>
        <w:t>MOF</w:t>
      </w:r>
      <w:proofErr w:type="spellEnd"/>
      <w:r w:rsidR="008E397A">
        <w:rPr>
          <w:color w:val="000000"/>
          <w:sz w:val="27"/>
          <w:szCs w:val="27"/>
          <w:lang w:val="pl-PL"/>
        </w:rPr>
        <w:t xml:space="preserve">, jak głos </w:t>
      </w:r>
      <w:r w:rsidR="00122A92">
        <w:rPr>
          <w:color w:val="000000"/>
          <w:sz w:val="27"/>
          <w:szCs w:val="27"/>
          <w:lang w:val="pl-PL"/>
        </w:rPr>
        <w:t xml:space="preserve">np. dużego Torunia. </w:t>
      </w:r>
      <w:r w:rsidR="006D5A2E">
        <w:rPr>
          <w:color w:val="000000"/>
          <w:sz w:val="27"/>
          <w:szCs w:val="27"/>
          <w:lang w:val="pl-PL"/>
        </w:rPr>
        <w:t>Na pewno Toruń będzie miał łatwiej niż my „mali” mogli co</w:t>
      </w:r>
      <w:r w:rsidR="00E93901">
        <w:rPr>
          <w:color w:val="000000"/>
          <w:sz w:val="27"/>
          <w:szCs w:val="27"/>
          <w:lang w:val="pl-PL"/>
        </w:rPr>
        <w:t>ś</w:t>
      </w:r>
      <w:r w:rsidR="006D5A2E">
        <w:rPr>
          <w:color w:val="000000"/>
          <w:sz w:val="27"/>
          <w:szCs w:val="27"/>
          <w:lang w:val="pl-PL"/>
        </w:rPr>
        <w:t xml:space="preserve"> wynegocjować z Toruniem. </w:t>
      </w:r>
      <w:r w:rsidR="00E93901">
        <w:rPr>
          <w:color w:val="000000"/>
          <w:sz w:val="27"/>
          <w:szCs w:val="27"/>
          <w:lang w:val="pl-PL"/>
        </w:rPr>
        <w:t xml:space="preserve">Czy przystępując do </w:t>
      </w:r>
      <w:proofErr w:type="spellStart"/>
      <w:r w:rsidR="00E93901">
        <w:rPr>
          <w:color w:val="000000"/>
          <w:sz w:val="27"/>
          <w:szCs w:val="27"/>
          <w:lang w:val="pl-PL"/>
        </w:rPr>
        <w:t>MOF</w:t>
      </w:r>
      <w:proofErr w:type="spellEnd"/>
      <w:r w:rsidR="00E93901">
        <w:rPr>
          <w:color w:val="000000"/>
          <w:sz w:val="27"/>
          <w:szCs w:val="27"/>
          <w:lang w:val="pl-PL"/>
        </w:rPr>
        <w:t xml:space="preserve"> -u każda gmina będzie miała swojego przedstawiciela, czy ilość przedstawicieli będzie uzależniona np. od ilości mieszkańców danego obszaru. </w:t>
      </w:r>
    </w:p>
    <w:p w14:paraId="743FB05C" w14:textId="4A5DA911" w:rsidR="00997E37" w:rsidRDefault="00997E37" w:rsidP="00C25406">
      <w:pPr>
        <w:pStyle w:val="myStyle"/>
        <w:spacing w:before="2" w:after="2" w:line="240" w:lineRule="auto"/>
        <w:ind w:left="240" w:right="240"/>
        <w:jc w:val="both"/>
        <w:rPr>
          <w:color w:val="000000"/>
          <w:sz w:val="27"/>
          <w:szCs w:val="27"/>
          <w:lang w:val="pl-PL"/>
        </w:rPr>
      </w:pPr>
    </w:p>
    <w:p w14:paraId="062BBD88" w14:textId="66D2ECD9" w:rsidR="00997E37" w:rsidRDefault="00997E37" w:rsidP="00C25406">
      <w:pPr>
        <w:pStyle w:val="myStyle"/>
        <w:spacing w:before="2" w:after="2" w:line="240" w:lineRule="auto"/>
        <w:ind w:left="240" w:right="240"/>
        <w:jc w:val="both"/>
        <w:rPr>
          <w:color w:val="000000"/>
          <w:sz w:val="27"/>
          <w:szCs w:val="27"/>
          <w:lang w:val="pl-PL"/>
        </w:rPr>
      </w:pPr>
      <w:r>
        <w:rPr>
          <w:color w:val="000000"/>
          <w:sz w:val="27"/>
          <w:szCs w:val="27"/>
          <w:lang w:val="pl-PL"/>
        </w:rPr>
        <w:t xml:space="preserve">P. Wójt </w:t>
      </w:r>
      <w:r w:rsidR="004F30D1">
        <w:rPr>
          <w:color w:val="000000"/>
          <w:sz w:val="27"/>
          <w:szCs w:val="27"/>
          <w:lang w:val="pl-PL"/>
        </w:rPr>
        <w:t>–</w:t>
      </w:r>
      <w:r>
        <w:rPr>
          <w:color w:val="000000"/>
          <w:sz w:val="27"/>
          <w:szCs w:val="27"/>
          <w:lang w:val="pl-PL"/>
        </w:rPr>
        <w:t xml:space="preserve"> </w:t>
      </w:r>
      <w:r w:rsidR="004F30D1">
        <w:rPr>
          <w:color w:val="000000"/>
          <w:sz w:val="27"/>
          <w:szCs w:val="27"/>
          <w:lang w:val="pl-PL"/>
        </w:rPr>
        <w:t>w projekcie porozumienia jest zawarte</w:t>
      </w:r>
      <w:r w:rsidR="00071141">
        <w:rPr>
          <w:color w:val="000000"/>
          <w:sz w:val="27"/>
          <w:szCs w:val="27"/>
          <w:lang w:val="pl-PL"/>
        </w:rPr>
        <w:t xml:space="preserve">, że każdemu partnerowi przypada 1 głos. </w:t>
      </w:r>
      <w:r w:rsidR="00D93E9E">
        <w:rPr>
          <w:color w:val="000000"/>
          <w:sz w:val="27"/>
          <w:szCs w:val="27"/>
          <w:lang w:val="pl-PL"/>
        </w:rPr>
        <w:t>Przypuszczam, że będą to włodarze gmin, bądź osoby przez nich upoważnione</w:t>
      </w:r>
      <w:r w:rsidR="00B97A6F">
        <w:rPr>
          <w:color w:val="000000"/>
          <w:sz w:val="27"/>
          <w:szCs w:val="27"/>
          <w:lang w:val="pl-PL"/>
        </w:rPr>
        <w:t xml:space="preserve">, które będą brać udział nad opracowaniem strategii. dalsze prace będą z pewnością w maju, kwietniu. </w:t>
      </w:r>
    </w:p>
    <w:p w14:paraId="44D51C52" w14:textId="3EAC4750" w:rsidR="00B97A6F" w:rsidRDefault="00B97A6F" w:rsidP="00C25406">
      <w:pPr>
        <w:pStyle w:val="myStyle"/>
        <w:spacing w:before="2" w:after="2" w:line="240" w:lineRule="auto"/>
        <w:ind w:left="240" w:right="240"/>
        <w:jc w:val="both"/>
        <w:rPr>
          <w:color w:val="000000"/>
          <w:sz w:val="27"/>
          <w:szCs w:val="27"/>
          <w:lang w:val="pl-PL"/>
        </w:rPr>
      </w:pPr>
    </w:p>
    <w:p w14:paraId="72389383" w14:textId="5BB50B8F" w:rsidR="00B97A6F" w:rsidRDefault="00B97A6F" w:rsidP="00C25406">
      <w:pPr>
        <w:pStyle w:val="myStyle"/>
        <w:spacing w:before="2" w:after="2" w:line="240" w:lineRule="auto"/>
        <w:ind w:left="240" w:right="240"/>
        <w:jc w:val="both"/>
        <w:rPr>
          <w:color w:val="000000"/>
          <w:sz w:val="27"/>
          <w:szCs w:val="27"/>
          <w:lang w:val="pl-PL"/>
        </w:rPr>
      </w:pPr>
      <w:r>
        <w:rPr>
          <w:color w:val="000000"/>
          <w:sz w:val="27"/>
          <w:szCs w:val="27"/>
          <w:lang w:val="pl-PL"/>
        </w:rPr>
        <w:lastRenderedPageBreak/>
        <w:t xml:space="preserve">Przewodniczący Rady Gminy </w:t>
      </w:r>
      <w:r w:rsidR="00845E2B">
        <w:rPr>
          <w:color w:val="000000"/>
          <w:sz w:val="27"/>
          <w:szCs w:val="27"/>
          <w:lang w:val="pl-PL"/>
        </w:rPr>
        <w:t>–</w:t>
      </w:r>
      <w:r>
        <w:rPr>
          <w:color w:val="000000"/>
          <w:sz w:val="27"/>
          <w:szCs w:val="27"/>
          <w:lang w:val="pl-PL"/>
        </w:rPr>
        <w:t xml:space="preserve"> </w:t>
      </w:r>
      <w:r w:rsidR="00845E2B">
        <w:rPr>
          <w:color w:val="000000"/>
          <w:sz w:val="27"/>
          <w:szCs w:val="27"/>
          <w:lang w:val="pl-PL"/>
        </w:rPr>
        <w:t xml:space="preserve">pytał czy w </w:t>
      </w:r>
      <w:proofErr w:type="gramStart"/>
      <w:r w:rsidR="00845E2B">
        <w:rPr>
          <w:color w:val="000000"/>
          <w:sz w:val="27"/>
          <w:szCs w:val="27"/>
          <w:lang w:val="pl-PL"/>
        </w:rPr>
        <w:t>przypadku</w:t>
      </w:r>
      <w:proofErr w:type="gramEnd"/>
      <w:r w:rsidR="00845E2B">
        <w:rPr>
          <w:color w:val="000000"/>
          <w:sz w:val="27"/>
          <w:szCs w:val="27"/>
          <w:lang w:val="pl-PL"/>
        </w:rPr>
        <w:t xml:space="preserve"> gdyby Rada teraz tą uchwałę podjęła, czy zawsze jest możliwość zmiany tej uchwały. Czy na każdym etapie współpracy będzie my mogli zrezygnować z tego. </w:t>
      </w:r>
    </w:p>
    <w:p w14:paraId="0C8B2FB6" w14:textId="52B20D1E" w:rsidR="00845E2B" w:rsidRDefault="00845E2B" w:rsidP="00C25406">
      <w:pPr>
        <w:pStyle w:val="myStyle"/>
        <w:spacing w:before="2" w:after="2" w:line="240" w:lineRule="auto"/>
        <w:ind w:left="240" w:right="240"/>
        <w:jc w:val="both"/>
        <w:rPr>
          <w:color w:val="000000"/>
          <w:sz w:val="27"/>
          <w:szCs w:val="27"/>
          <w:lang w:val="pl-PL"/>
        </w:rPr>
      </w:pPr>
    </w:p>
    <w:p w14:paraId="13AE13FD" w14:textId="32965B5E" w:rsidR="00845E2B" w:rsidRDefault="00845E2B" w:rsidP="00C25406">
      <w:pPr>
        <w:pStyle w:val="myStyle"/>
        <w:spacing w:before="2" w:after="2" w:line="240" w:lineRule="auto"/>
        <w:ind w:left="240" w:right="240"/>
        <w:jc w:val="both"/>
      </w:pPr>
      <w:r>
        <w:rPr>
          <w:color w:val="000000"/>
          <w:sz w:val="27"/>
          <w:szCs w:val="27"/>
          <w:lang w:val="pl-PL"/>
        </w:rPr>
        <w:t xml:space="preserve">P. Wójt – z tego, co dzisiaj się dowiedziałam, oczywiście jest taka możliwość. </w:t>
      </w:r>
    </w:p>
    <w:p w14:paraId="5032B64C" w14:textId="448851DC" w:rsidR="00427115" w:rsidRDefault="00427115">
      <w:pPr>
        <w:pStyle w:val="myStyle"/>
        <w:spacing w:before="2" w:after="2" w:line="240" w:lineRule="auto"/>
        <w:ind w:left="240" w:right="240"/>
        <w:jc w:val="left"/>
      </w:pPr>
    </w:p>
    <w:p w14:paraId="3CB92D01" w14:textId="27004F2A" w:rsidR="00427115" w:rsidRDefault="00427115">
      <w:pPr>
        <w:pStyle w:val="myStyle"/>
        <w:spacing w:before="2" w:after="2" w:line="240" w:lineRule="auto"/>
        <w:ind w:left="240" w:right="240"/>
        <w:jc w:val="left"/>
      </w:pPr>
    </w:p>
    <w:p w14:paraId="51E9C2E4" w14:textId="15555182" w:rsidR="00427115" w:rsidRDefault="002E358E">
      <w:pPr>
        <w:pStyle w:val="myStyle"/>
        <w:spacing w:before="2" w:after="2" w:line="240" w:lineRule="auto"/>
        <w:ind w:left="240" w:right="240"/>
        <w:jc w:val="left"/>
        <w:rPr>
          <w:sz w:val="28"/>
          <w:szCs w:val="28"/>
        </w:rPr>
      </w:pPr>
      <w:proofErr w:type="spellStart"/>
      <w:r w:rsidRPr="002E358E">
        <w:rPr>
          <w:sz w:val="28"/>
          <w:szCs w:val="28"/>
        </w:rPr>
        <w:t>Radni</w:t>
      </w:r>
      <w:proofErr w:type="spellEnd"/>
      <w:r w:rsidRPr="002E358E">
        <w:rPr>
          <w:sz w:val="28"/>
          <w:szCs w:val="28"/>
        </w:rPr>
        <w:t xml:space="preserve"> </w:t>
      </w:r>
      <w:proofErr w:type="spellStart"/>
      <w:r w:rsidRPr="002E358E">
        <w:rPr>
          <w:sz w:val="28"/>
          <w:szCs w:val="28"/>
        </w:rPr>
        <w:t>więcej</w:t>
      </w:r>
      <w:proofErr w:type="spellEnd"/>
      <w:r w:rsidRPr="002E358E">
        <w:rPr>
          <w:sz w:val="28"/>
          <w:szCs w:val="28"/>
        </w:rPr>
        <w:t xml:space="preserve"> </w:t>
      </w:r>
      <w:proofErr w:type="spellStart"/>
      <w:r w:rsidRPr="002E358E">
        <w:rPr>
          <w:sz w:val="28"/>
          <w:szCs w:val="28"/>
        </w:rPr>
        <w:t>nie</w:t>
      </w:r>
      <w:proofErr w:type="spellEnd"/>
      <w:r w:rsidRPr="002E358E">
        <w:rPr>
          <w:sz w:val="28"/>
          <w:szCs w:val="28"/>
        </w:rPr>
        <w:t xml:space="preserve"> </w:t>
      </w:r>
      <w:proofErr w:type="spellStart"/>
      <w:r w:rsidRPr="002E358E">
        <w:rPr>
          <w:sz w:val="28"/>
          <w:szCs w:val="28"/>
        </w:rPr>
        <w:t>wnieśli</w:t>
      </w:r>
      <w:proofErr w:type="spellEnd"/>
      <w:r w:rsidRPr="002E358E">
        <w:rPr>
          <w:sz w:val="28"/>
          <w:szCs w:val="28"/>
        </w:rPr>
        <w:t xml:space="preserve"> </w:t>
      </w:r>
      <w:proofErr w:type="spellStart"/>
      <w:r w:rsidRPr="002E358E">
        <w:rPr>
          <w:sz w:val="28"/>
          <w:szCs w:val="28"/>
        </w:rPr>
        <w:t>pytać</w:t>
      </w:r>
      <w:proofErr w:type="spellEnd"/>
      <w:r w:rsidRPr="002E358E">
        <w:rPr>
          <w:sz w:val="28"/>
          <w:szCs w:val="28"/>
        </w:rPr>
        <w:t xml:space="preserve">, </w:t>
      </w:r>
      <w:proofErr w:type="spellStart"/>
      <w:r w:rsidRPr="002E358E">
        <w:rPr>
          <w:sz w:val="28"/>
          <w:szCs w:val="28"/>
        </w:rPr>
        <w:t>uwag</w:t>
      </w:r>
      <w:proofErr w:type="spellEnd"/>
      <w:r w:rsidRPr="002E358E">
        <w:rPr>
          <w:sz w:val="28"/>
          <w:szCs w:val="28"/>
        </w:rPr>
        <w:t>.</w:t>
      </w:r>
    </w:p>
    <w:p w14:paraId="0524B57B" w14:textId="6C52ED92" w:rsidR="002E358E" w:rsidRDefault="002E358E">
      <w:pPr>
        <w:pStyle w:val="myStyle"/>
        <w:spacing w:before="2" w:after="2" w:line="240" w:lineRule="auto"/>
        <w:ind w:left="240" w:right="240"/>
        <w:jc w:val="left"/>
        <w:rPr>
          <w:sz w:val="28"/>
          <w:szCs w:val="28"/>
        </w:rPr>
      </w:pPr>
    </w:p>
    <w:p w14:paraId="4470FB97" w14:textId="4BB0B67A" w:rsidR="002E358E" w:rsidRPr="002E358E" w:rsidRDefault="002E358E">
      <w:pPr>
        <w:pStyle w:val="myStyle"/>
        <w:spacing w:before="2" w:after="2" w:line="240" w:lineRule="auto"/>
        <w:ind w:left="240" w:right="240"/>
        <w:jc w:val="left"/>
        <w:rPr>
          <w:sz w:val="28"/>
          <w:szCs w:val="28"/>
        </w:rPr>
      </w:pPr>
      <w:bookmarkStart w:id="9" w:name="_Hlk72847705"/>
      <w:r>
        <w:rPr>
          <w:color w:val="000000"/>
          <w:sz w:val="27"/>
          <w:szCs w:val="27"/>
          <w:lang w:val="pl-PL"/>
        </w:rPr>
        <w:t>Przewodniczący</w:t>
      </w:r>
      <w:bookmarkEnd w:id="9"/>
      <w:r>
        <w:rPr>
          <w:color w:val="000000"/>
          <w:sz w:val="27"/>
          <w:szCs w:val="27"/>
          <w:lang w:val="pl-PL"/>
        </w:rPr>
        <w:t xml:space="preserve"> Rady Gminy zamknął dyskusję.</w:t>
      </w:r>
    </w:p>
    <w:p w14:paraId="1AC99E73" w14:textId="77777777" w:rsidR="00427115" w:rsidRDefault="00427115">
      <w:pPr>
        <w:pStyle w:val="myStyle"/>
        <w:spacing w:before="2" w:after="2" w:line="240" w:lineRule="auto"/>
        <w:ind w:left="240" w:right="240"/>
        <w:jc w:val="left"/>
      </w:pPr>
    </w:p>
    <w:p w14:paraId="1549D7D1" w14:textId="1FE31CF1" w:rsidR="007D2DE4" w:rsidRPr="002E358E" w:rsidRDefault="008A781A" w:rsidP="002E358E">
      <w:pPr>
        <w:pStyle w:val="myStyle"/>
        <w:spacing w:before="243" w:after="3" w:line="240" w:lineRule="auto"/>
        <w:ind w:left="240" w:right="240"/>
        <w:jc w:val="both"/>
        <w:rPr>
          <w:b/>
          <w:bCs/>
        </w:rPr>
      </w:pPr>
      <w:r w:rsidRPr="002E358E">
        <w:rPr>
          <w:b/>
          <w:bCs/>
          <w:color w:val="000000"/>
          <w:sz w:val="27"/>
          <w:szCs w:val="27"/>
        </w:rPr>
        <w:t xml:space="preserve">14.4. </w:t>
      </w:r>
      <w:proofErr w:type="spellStart"/>
      <w:r w:rsidRPr="002E358E">
        <w:rPr>
          <w:b/>
          <w:bCs/>
          <w:color w:val="000000"/>
          <w:sz w:val="27"/>
          <w:szCs w:val="27"/>
        </w:rPr>
        <w:t>Podjęcie</w:t>
      </w:r>
      <w:proofErr w:type="spellEnd"/>
      <w:r w:rsidRPr="002E358E">
        <w:rPr>
          <w:b/>
          <w:bCs/>
          <w:color w:val="000000"/>
          <w:sz w:val="27"/>
          <w:szCs w:val="27"/>
        </w:rPr>
        <w:t xml:space="preserve"> </w:t>
      </w:r>
      <w:proofErr w:type="spellStart"/>
      <w:r w:rsidRPr="002E358E">
        <w:rPr>
          <w:b/>
          <w:bCs/>
          <w:color w:val="000000"/>
          <w:sz w:val="27"/>
          <w:szCs w:val="27"/>
        </w:rPr>
        <w:t>uchwały</w:t>
      </w:r>
      <w:proofErr w:type="spellEnd"/>
      <w:r w:rsidRPr="002E358E">
        <w:rPr>
          <w:b/>
          <w:bCs/>
          <w:color w:val="000000"/>
          <w:sz w:val="27"/>
          <w:szCs w:val="27"/>
        </w:rPr>
        <w:t xml:space="preserve"> </w:t>
      </w:r>
      <w:r w:rsidR="002E358E">
        <w:rPr>
          <w:b/>
          <w:bCs/>
          <w:color w:val="000000"/>
          <w:sz w:val="27"/>
          <w:szCs w:val="27"/>
        </w:rPr>
        <w:t xml:space="preserve">nr XXIV/204/2021 </w:t>
      </w:r>
      <w:r w:rsidRPr="002E358E">
        <w:rPr>
          <w:b/>
          <w:bCs/>
          <w:color w:val="000000"/>
          <w:sz w:val="27"/>
          <w:szCs w:val="27"/>
        </w:rPr>
        <w:t xml:space="preserve">w </w:t>
      </w:r>
      <w:proofErr w:type="spellStart"/>
      <w:r w:rsidRPr="002E358E">
        <w:rPr>
          <w:b/>
          <w:bCs/>
          <w:color w:val="000000"/>
          <w:sz w:val="27"/>
          <w:szCs w:val="27"/>
        </w:rPr>
        <w:t>sprawie</w:t>
      </w:r>
      <w:proofErr w:type="spellEnd"/>
      <w:r w:rsidRPr="002E358E">
        <w:rPr>
          <w:b/>
          <w:bCs/>
          <w:color w:val="000000"/>
          <w:sz w:val="27"/>
          <w:szCs w:val="27"/>
        </w:rPr>
        <w:t xml:space="preserve"> </w:t>
      </w:r>
      <w:proofErr w:type="spellStart"/>
      <w:r w:rsidRPr="002E358E">
        <w:rPr>
          <w:b/>
          <w:bCs/>
          <w:color w:val="000000"/>
          <w:sz w:val="27"/>
          <w:szCs w:val="27"/>
        </w:rPr>
        <w:t>wyrażenia</w:t>
      </w:r>
      <w:proofErr w:type="spellEnd"/>
      <w:r w:rsidRPr="002E358E">
        <w:rPr>
          <w:b/>
          <w:bCs/>
          <w:color w:val="000000"/>
          <w:sz w:val="27"/>
          <w:szCs w:val="27"/>
        </w:rPr>
        <w:t xml:space="preserve"> </w:t>
      </w:r>
      <w:proofErr w:type="spellStart"/>
      <w:r w:rsidRPr="002E358E">
        <w:rPr>
          <w:b/>
          <w:bCs/>
          <w:color w:val="000000"/>
          <w:sz w:val="27"/>
          <w:szCs w:val="27"/>
        </w:rPr>
        <w:t>woli</w:t>
      </w:r>
      <w:proofErr w:type="spellEnd"/>
      <w:r w:rsidRPr="002E358E">
        <w:rPr>
          <w:b/>
          <w:bCs/>
          <w:color w:val="000000"/>
          <w:sz w:val="27"/>
          <w:szCs w:val="27"/>
        </w:rPr>
        <w:t xml:space="preserve"> </w:t>
      </w:r>
      <w:proofErr w:type="spellStart"/>
      <w:r w:rsidRPr="002E358E">
        <w:rPr>
          <w:b/>
          <w:bCs/>
          <w:color w:val="000000"/>
          <w:sz w:val="27"/>
          <w:szCs w:val="27"/>
        </w:rPr>
        <w:t>współpracy</w:t>
      </w:r>
      <w:proofErr w:type="spellEnd"/>
      <w:r w:rsidRPr="002E358E">
        <w:rPr>
          <w:b/>
          <w:bCs/>
          <w:color w:val="000000"/>
          <w:sz w:val="27"/>
          <w:szCs w:val="27"/>
        </w:rPr>
        <w:t xml:space="preserve"> </w:t>
      </w:r>
      <w:proofErr w:type="spellStart"/>
      <w:r w:rsidRPr="002E358E">
        <w:rPr>
          <w:b/>
          <w:bCs/>
          <w:color w:val="000000"/>
          <w:sz w:val="27"/>
          <w:szCs w:val="27"/>
        </w:rPr>
        <w:t>pomiędzy</w:t>
      </w:r>
      <w:proofErr w:type="spellEnd"/>
      <w:r w:rsidRPr="002E358E">
        <w:rPr>
          <w:b/>
          <w:bCs/>
          <w:color w:val="000000"/>
          <w:sz w:val="27"/>
          <w:szCs w:val="27"/>
        </w:rPr>
        <w:t xml:space="preserve"> </w:t>
      </w:r>
      <w:proofErr w:type="spellStart"/>
      <w:r w:rsidRPr="002E358E">
        <w:rPr>
          <w:b/>
          <w:bCs/>
          <w:color w:val="000000"/>
          <w:sz w:val="27"/>
          <w:szCs w:val="27"/>
        </w:rPr>
        <w:t>Gminą</w:t>
      </w:r>
      <w:proofErr w:type="spellEnd"/>
      <w:r w:rsidRPr="002E358E">
        <w:rPr>
          <w:b/>
          <w:bCs/>
          <w:color w:val="000000"/>
          <w:sz w:val="27"/>
          <w:szCs w:val="27"/>
        </w:rPr>
        <w:t xml:space="preserve"> </w:t>
      </w:r>
      <w:proofErr w:type="spellStart"/>
      <w:r w:rsidRPr="002E358E">
        <w:rPr>
          <w:b/>
          <w:bCs/>
          <w:color w:val="000000"/>
          <w:sz w:val="27"/>
          <w:szCs w:val="27"/>
        </w:rPr>
        <w:t>Raciążek</w:t>
      </w:r>
      <w:proofErr w:type="spellEnd"/>
      <w:r w:rsidRPr="002E358E">
        <w:rPr>
          <w:b/>
          <w:bCs/>
          <w:color w:val="000000"/>
          <w:sz w:val="27"/>
          <w:szCs w:val="27"/>
        </w:rPr>
        <w:t xml:space="preserve">, a </w:t>
      </w:r>
      <w:proofErr w:type="spellStart"/>
      <w:r w:rsidRPr="002E358E">
        <w:rPr>
          <w:b/>
          <w:bCs/>
          <w:color w:val="000000"/>
          <w:sz w:val="27"/>
          <w:szCs w:val="27"/>
        </w:rPr>
        <w:t>pozostałymi</w:t>
      </w:r>
      <w:proofErr w:type="spellEnd"/>
      <w:r w:rsidRPr="002E358E">
        <w:rPr>
          <w:b/>
          <w:bCs/>
          <w:color w:val="000000"/>
          <w:sz w:val="27"/>
          <w:szCs w:val="27"/>
        </w:rPr>
        <w:t xml:space="preserve"> </w:t>
      </w:r>
      <w:proofErr w:type="spellStart"/>
      <w:r w:rsidRPr="002E358E">
        <w:rPr>
          <w:b/>
          <w:bCs/>
          <w:color w:val="000000"/>
          <w:sz w:val="27"/>
          <w:szCs w:val="27"/>
        </w:rPr>
        <w:t>gminami</w:t>
      </w:r>
      <w:proofErr w:type="spellEnd"/>
      <w:r w:rsidR="002E358E">
        <w:rPr>
          <w:b/>
          <w:bCs/>
          <w:color w:val="000000"/>
          <w:sz w:val="27"/>
          <w:szCs w:val="27"/>
        </w:rPr>
        <w:t xml:space="preserve">                                 </w:t>
      </w:r>
      <w:r w:rsidRPr="002E358E">
        <w:rPr>
          <w:b/>
          <w:bCs/>
          <w:color w:val="000000"/>
          <w:sz w:val="27"/>
          <w:szCs w:val="27"/>
        </w:rPr>
        <w:t xml:space="preserve"> </w:t>
      </w:r>
      <w:proofErr w:type="spellStart"/>
      <w:r w:rsidRPr="002E358E">
        <w:rPr>
          <w:b/>
          <w:bCs/>
          <w:color w:val="000000"/>
          <w:sz w:val="27"/>
          <w:szCs w:val="27"/>
        </w:rPr>
        <w:t>i</w:t>
      </w:r>
      <w:proofErr w:type="spellEnd"/>
      <w:r w:rsidRPr="002E358E">
        <w:rPr>
          <w:b/>
          <w:bCs/>
          <w:color w:val="000000"/>
          <w:sz w:val="27"/>
          <w:szCs w:val="27"/>
        </w:rPr>
        <w:t xml:space="preserve"> </w:t>
      </w:r>
      <w:proofErr w:type="spellStart"/>
      <w:r w:rsidRPr="002E358E">
        <w:rPr>
          <w:b/>
          <w:bCs/>
          <w:color w:val="000000"/>
          <w:sz w:val="27"/>
          <w:szCs w:val="27"/>
        </w:rPr>
        <w:t>powiatami</w:t>
      </w:r>
      <w:proofErr w:type="spellEnd"/>
      <w:r w:rsidRPr="002E358E">
        <w:rPr>
          <w:b/>
          <w:bCs/>
          <w:color w:val="000000"/>
          <w:sz w:val="27"/>
          <w:szCs w:val="27"/>
        </w:rPr>
        <w:t xml:space="preserve"> </w:t>
      </w:r>
      <w:proofErr w:type="spellStart"/>
      <w:r w:rsidRPr="002E358E">
        <w:rPr>
          <w:b/>
          <w:bCs/>
          <w:color w:val="000000"/>
          <w:sz w:val="27"/>
          <w:szCs w:val="27"/>
        </w:rPr>
        <w:t>tworzącymi</w:t>
      </w:r>
      <w:proofErr w:type="spellEnd"/>
      <w:r w:rsidRPr="002E358E">
        <w:rPr>
          <w:b/>
          <w:bCs/>
          <w:color w:val="000000"/>
          <w:sz w:val="27"/>
          <w:szCs w:val="27"/>
        </w:rPr>
        <w:t xml:space="preserve"> </w:t>
      </w:r>
      <w:proofErr w:type="spellStart"/>
      <w:r w:rsidRPr="002E358E">
        <w:rPr>
          <w:b/>
          <w:bCs/>
          <w:color w:val="000000"/>
          <w:sz w:val="27"/>
          <w:szCs w:val="27"/>
        </w:rPr>
        <w:t>Miejski</w:t>
      </w:r>
      <w:proofErr w:type="spellEnd"/>
      <w:r w:rsidRPr="002E358E">
        <w:rPr>
          <w:b/>
          <w:bCs/>
          <w:color w:val="000000"/>
          <w:sz w:val="27"/>
          <w:szCs w:val="27"/>
        </w:rPr>
        <w:t xml:space="preserve"> </w:t>
      </w:r>
      <w:proofErr w:type="spellStart"/>
      <w:r w:rsidRPr="002E358E">
        <w:rPr>
          <w:b/>
          <w:bCs/>
          <w:color w:val="000000"/>
          <w:sz w:val="27"/>
          <w:szCs w:val="27"/>
        </w:rPr>
        <w:t>Obszar</w:t>
      </w:r>
      <w:proofErr w:type="spellEnd"/>
      <w:r w:rsidRPr="002E358E">
        <w:rPr>
          <w:b/>
          <w:bCs/>
          <w:color w:val="000000"/>
          <w:sz w:val="27"/>
          <w:szCs w:val="27"/>
        </w:rPr>
        <w:t xml:space="preserve"> </w:t>
      </w:r>
      <w:proofErr w:type="spellStart"/>
      <w:r w:rsidRPr="002E358E">
        <w:rPr>
          <w:b/>
          <w:bCs/>
          <w:color w:val="000000"/>
          <w:sz w:val="27"/>
          <w:szCs w:val="27"/>
        </w:rPr>
        <w:t>Funkcjonalny</w:t>
      </w:r>
      <w:proofErr w:type="spellEnd"/>
      <w:r w:rsidRPr="002E358E">
        <w:rPr>
          <w:b/>
          <w:bCs/>
          <w:color w:val="000000"/>
          <w:sz w:val="27"/>
          <w:szCs w:val="27"/>
        </w:rPr>
        <w:t xml:space="preserve"> </w:t>
      </w:r>
      <w:proofErr w:type="spellStart"/>
      <w:r w:rsidRPr="002E358E">
        <w:rPr>
          <w:b/>
          <w:bCs/>
          <w:color w:val="000000"/>
          <w:sz w:val="27"/>
          <w:szCs w:val="27"/>
        </w:rPr>
        <w:t>Torunia</w:t>
      </w:r>
      <w:proofErr w:type="spellEnd"/>
      <w:r w:rsidRPr="002E358E">
        <w:rPr>
          <w:b/>
          <w:bCs/>
          <w:color w:val="000000"/>
          <w:sz w:val="27"/>
          <w:szCs w:val="27"/>
        </w:rPr>
        <w:t>.</w:t>
      </w:r>
    </w:p>
    <w:p w14:paraId="4CE92D24" w14:textId="77777777" w:rsidR="007D2DE4" w:rsidRDefault="007D2DE4">
      <w:pPr>
        <w:pStyle w:val="myStyle"/>
        <w:spacing w:before="2" w:after="2" w:line="240" w:lineRule="auto"/>
        <w:ind w:left="240" w:right="240"/>
        <w:jc w:val="left"/>
      </w:pPr>
    </w:p>
    <w:p w14:paraId="28758B1B"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68"/>
        <w:gridCol w:w="6324"/>
      </w:tblGrid>
      <w:tr w:rsidR="007D2DE4" w14:paraId="05E03885" w14:textId="77777777">
        <w:tc>
          <w:tcPr>
            <w:tcW w:w="2250" w:type="dxa"/>
            <w:tcBorders>
              <w:bottom w:val="single" w:sz="5" w:space="0" w:color="DDDDDD"/>
            </w:tcBorders>
            <w:shd w:val="clear" w:color="auto" w:fill="F1F1F1"/>
            <w:tcMar>
              <w:top w:w="120" w:type="dxa"/>
              <w:left w:w="240" w:type="dxa"/>
              <w:bottom w:w="120" w:type="dxa"/>
              <w:right w:w="120" w:type="dxa"/>
            </w:tcMar>
          </w:tcPr>
          <w:p w14:paraId="40665A28"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319D9815" w14:textId="77777777" w:rsidR="007D2DE4" w:rsidRDefault="008A781A">
            <w:pPr>
              <w:spacing w:after="0" w:line="240" w:lineRule="auto"/>
            </w:pPr>
            <w:proofErr w:type="spellStart"/>
            <w:r>
              <w:rPr>
                <w:color w:val="000000"/>
                <w:sz w:val="18"/>
                <w:szCs w:val="18"/>
                <w:shd w:val="clear" w:color="auto" w:fill="FFFFFF"/>
              </w:rPr>
              <w:t>Podjęcie</w:t>
            </w:r>
            <w:proofErr w:type="spellEnd"/>
            <w:r>
              <w:rPr>
                <w:color w:val="000000"/>
                <w:sz w:val="18"/>
                <w:szCs w:val="18"/>
                <w:shd w:val="clear" w:color="auto" w:fill="FFFFFF"/>
              </w:rPr>
              <w:t xml:space="preserve"> </w:t>
            </w:r>
            <w:proofErr w:type="spellStart"/>
            <w:r>
              <w:rPr>
                <w:color w:val="000000"/>
                <w:sz w:val="18"/>
                <w:szCs w:val="18"/>
                <w:shd w:val="clear" w:color="auto" w:fill="FFFFFF"/>
              </w:rPr>
              <w:t>uchwały</w:t>
            </w:r>
            <w:proofErr w:type="spellEnd"/>
            <w:r>
              <w:rPr>
                <w:color w:val="000000"/>
                <w:sz w:val="18"/>
                <w:szCs w:val="18"/>
                <w:shd w:val="clear" w:color="auto" w:fill="FFFFFF"/>
              </w:rPr>
              <w:t xml:space="preserve"> w </w:t>
            </w:r>
            <w:proofErr w:type="spellStart"/>
            <w:r>
              <w:rPr>
                <w:color w:val="000000"/>
                <w:sz w:val="18"/>
                <w:szCs w:val="18"/>
                <w:shd w:val="clear" w:color="auto" w:fill="FFFFFF"/>
              </w:rPr>
              <w:t>sprawie</w:t>
            </w:r>
            <w:proofErr w:type="spellEnd"/>
            <w:r>
              <w:rPr>
                <w:color w:val="000000"/>
                <w:sz w:val="18"/>
                <w:szCs w:val="18"/>
                <w:shd w:val="clear" w:color="auto" w:fill="FFFFFF"/>
              </w:rPr>
              <w:t xml:space="preserve"> </w:t>
            </w:r>
            <w:proofErr w:type="spellStart"/>
            <w:r>
              <w:rPr>
                <w:color w:val="000000"/>
                <w:sz w:val="18"/>
                <w:szCs w:val="18"/>
                <w:shd w:val="clear" w:color="auto" w:fill="FFFFFF"/>
              </w:rPr>
              <w:t>wyrażenia</w:t>
            </w:r>
            <w:proofErr w:type="spellEnd"/>
            <w:r>
              <w:rPr>
                <w:color w:val="000000"/>
                <w:sz w:val="18"/>
                <w:szCs w:val="18"/>
                <w:shd w:val="clear" w:color="auto" w:fill="FFFFFF"/>
              </w:rPr>
              <w:t xml:space="preserve"> </w:t>
            </w:r>
            <w:proofErr w:type="spellStart"/>
            <w:r>
              <w:rPr>
                <w:color w:val="000000"/>
                <w:sz w:val="18"/>
                <w:szCs w:val="18"/>
                <w:shd w:val="clear" w:color="auto" w:fill="FFFFFF"/>
              </w:rPr>
              <w:t>woli</w:t>
            </w:r>
            <w:proofErr w:type="spellEnd"/>
            <w:r>
              <w:rPr>
                <w:color w:val="000000"/>
                <w:sz w:val="18"/>
                <w:szCs w:val="18"/>
                <w:shd w:val="clear" w:color="auto" w:fill="FFFFFF"/>
              </w:rPr>
              <w:t xml:space="preserve"> </w:t>
            </w:r>
            <w:proofErr w:type="spellStart"/>
            <w:r>
              <w:rPr>
                <w:color w:val="000000"/>
                <w:sz w:val="18"/>
                <w:szCs w:val="18"/>
                <w:shd w:val="clear" w:color="auto" w:fill="FFFFFF"/>
              </w:rPr>
              <w:t>współpracy</w:t>
            </w:r>
            <w:proofErr w:type="spellEnd"/>
            <w:r>
              <w:rPr>
                <w:color w:val="000000"/>
                <w:sz w:val="18"/>
                <w:szCs w:val="18"/>
                <w:shd w:val="clear" w:color="auto" w:fill="FFFFFF"/>
              </w:rPr>
              <w:t xml:space="preserve"> </w:t>
            </w:r>
            <w:proofErr w:type="spellStart"/>
            <w:r>
              <w:rPr>
                <w:color w:val="000000"/>
                <w:sz w:val="18"/>
                <w:szCs w:val="18"/>
                <w:shd w:val="clear" w:color="auto" w:fill="FFFFFF"/>
              </w:rPr>
              <w:t>pomiędzy</w:t>
            </w:r>
            <w:proofErr w:type="spellEnd"/>
            <w:r>
              <w:rPr>
                <w:color w:val="000000"/>
                <w:sz w:val="18"/>
                <w:szCs w:val="18"/>
                <w:shd w:val="clear" w:color="auto" w:fill="FFFFFF"/>
              </w:rPr>
              <w:t xml:space="preserve"> </w:t>
            </w:r>
            <w:proofErr w:type="spellStart"/>
            <w:r>
              <w:rPr>
                <w:color w:val="000000"/>
                <w:sz w:val="18"/>
                <w:szCs w:val="18"/>
                <w:shd w:val="clear" w:color="auto" w:fill="FFFFFF"/>
              </w:rPr>
              <w:t>Gminą</w:t>
            </w:r>
            <w:proofErr w:type="spellEnd"/>
            <w:r>
              <w:rPr>
                <w:color w:val="000000"/>
                <w:sz w:val="18"/>
                <w:szCs w:val="18"/>
                <w:shd w:val="clear" w:color="auto" w:fill="FFFFFF"/>
              </w:rPr>
              <w:t xml:space="preserve"> </w:t>
            </w:r>
            <w:proofErr w:type="spellStart"/>
            <w:r>
              <w:rPr>
                <w:color w:val="000000"/>
                <w:sz w:val="18"/>
                <w:szCs w:val="18"/>
                <w:shd w:val="clear" w:color="auto" w:fill="FFFFFF"/>
              </w:rPr>
              <w:t>Raciążek</w:t>
            </w:r>
            <w:proofErr w:type="spellEnd"/>
            <w:r>
              <w:rPr>
                <w:color w:val="000000"/>
                <w:sz w:val="18"/>
                <w:szCs w:val="18"/>
                <w:shd w:val="clear" w:color="auto" w:fill="FFFFFF"/>
              </w:rPr>
              <w:t xml:space="preserve">, a </w:t>
            </w:r>
            <w:proofErr w:type="spellStart"/>
            <w:r>
              <w:rPr>
                <w:color w:val="000000"/>
                <w:sz w:val="18"/>
                <w:szCs w:val="18"/>
                <w:shd w:val="clear" w:color="auto" w:fill="FFFFFF"/>
              </w:rPr>
              <w:t>pozostałymi</w:t>
            </w:r>
            <w:proofErr w:type="spellEnd"/>
            <w:r>
              <w:rPr>
                <w:color w:val="000000"/>
                <w:sz w:val="18"/>
                <w:szCs w:val="18"/>
                <w:shd w:val="clear" w:color="auto" w:fill="FFFFFF"/>
              </w:rPr>
              <w:t xml:space="preserve"> </w:t>
            </w:r>
            <w:proofErr w:type="spellStart"/>
            <w:r>
              <w:rPr>
                <w:color w:val="000000"/>
                <w:sz w:val="18"/>
                <w:szCs w:val="18"/>
                <w:shd w:val="clear" w:color="auto" w:fill="FFFFFF"/>
              </w:rPr>
              <w:t>gminami</w:t>
            </w:r>
            <w:proofErr w:type="spellEnd"/>
            <w:r>
              <w:rPr>
                <w:color w:val="000000"/>
                <w:sz w:val="18"/>
                <w:szCs w:val="18"/>
                <w:shd w:val="clear" w:color="auto" w:fill="FFFFFF"/>
              </w:rPr>
              <w:t xml:space="preserve"> </w:t>
            </w:r>
            <w:proofErr w:type="spellStart"/>
            <w:r>
              <w:rPr>
                <w:color w:val="000000"/>
                <w:sz w:val="18"/>
                <w:szCs w:val="18"/>
                <w:shd w:val="clear" w:color="auto" w:fill="FFFFFF"/>
              </w:rPr>
              <w:t>i</w:t>
            </w:r>
            <w:proofErr w:type="spellEnd"/>
            <w:r>
              <w:rPr>
                <w:color w:val="000000"/>
                <w:sz w:val="18"/>
                <w:szCs w:val="18"/>
                <w:shd w:val="clear" w:color="auto" w:fill="FFFFFF"/>
              </w:rPr>
              <w:t xml:space="preserve"> </w:t>
            </w:r>
            <w:proofErr w:type="spellStart"/>
            <w:r>
              <w:rPr>
                <w:color w:val="000000"/>
                <w:sz w:val="18"/>
                <w:szCs w:val="18"/>
                <w:shd w:val="clear" w:color="auto" w:fill="FFFFFF"/>
              </w:rPr>
              <w:t>powiatami</w:t>
            </w:r>
            <w:proofErr w:type="spellEnd"/>
            <w:r>
              <w:rPr>
                <w:color w:val="000000"/>
                <w:sz w:val="18"/>
                <w:szCs w:val="18"/>
                <w:shd w:val="clear" w:color="auto" w:fill="FFFFFF"/>
              </w:rPr>
              <w:t xml:space="preserve"> </w:t>
            </w:r>
            <w:proofErr w:type="spellStart"/>
            <w:r>
              <w:rPr>
                <w:color w:val="000000"/>
                <w:sz w:val="18"/>
                <w:szCs w:val="18"/>
                <w:shd w:val="clear" w:color="auto" w:fill="FFFFFF"/>
              </w:rPr>
              <w:t>tworzącymi</w:t>
            </w:r>
            <w:proofErr w:type="spellEnd"/>
            <w:r>
              <w:rPr>
                <w:color w:val="000000"/>
                <w:sz w:val="18"/>
                <w:szCs w:val="18"/>
                <w:shd w:val="clear" w:color="auto" w:fill="FFFFFF"/>
              </w:rPr>
              <w:t xml:space="preserve"> </w:t>
            </w:r>
            <w:proofErr w:type="spellStart"/>
            <w:r>
              <w:rPr>
                <w:color w:val="000000"/>
                <w:sz w:val="18"/>
                <w:szCs w:val="18"/>
                <w:shd w:val="clear" w:color="auto" w:fill="FFFFFF"/>
              </w:rPr>
              <w:t>Miejski</w:t>
            </w:r>
            <w:proofErr w:type="spellEnd"/>
            <w:r>
              <w:rPr>
                <w:color w:val="000000"/>
                <w:sz w:val="18"/>
                <w:szCs w:val="18"/>
                <w:shd w:val="clear" w:color="auto" w:fill="FFFFFF"/>
              </w:rPr>
              <w:t xml:space="preserve"> </w:t>
            </w:r>
            <w:proofErr w:type="spellStart"/>
            <w:r>
              <w:rPr>
                <w:color w:val="000000"/>
                <w:sz w:val="18"/>
                <w:szCs w:val="18"/>
                <w:shd w:val="clear" w:color="auto" w:fill="FFFFFF"/>
              </w:rPr>
              <w:t>Obszar</w:t>
            </w:r>
            <w:proofErr w:type="spellEnd"/>
            <w:r>
              <w:rPr>
                <w:color w:val="000000"/>
                <w:sz w:val="18"/>
                <w:szCs w:val="18"/>
                <w:shd w:val="clear" w:color="auto" w:fill="FFFFFF"/>
              </w:rPr>
              <w:t xml:space="preserve"> </w:t>
            </w:r>
            <w:proofErr w:type="spellStart"/>
            <w:r>
              <w:rPr>
                <w:color w:val="000000"/>
                <w:sz w:val="18"/>
                <w:szCs w:val="18"/>
                <w:shd w:val="clear" w:color="auto" w:fill="FFFFFF"/>
              </w:rPr>
              <w:t>Funkcjonalny</w:t>
            </w:r>
            <w:proofErr w:type="spellEnd"/>
            <w:r>
              <w:rPr>
                <w:color w:val="000000"/>
                <w:sz w:val="18"/>
                <w:szCs w:val="18"/>
                <w:shd w:val="clear" w:color="auto" w:fill="FFFFFF"/>
              </w:rPr>
              <w:t xml:space="preserve"> </w:t>
            </w:r>
            <w:proofErr w:type="spellStart"/>
            <w:r>
              <w:rPr>
                <w:color w:val="000000"/>
                <w:sz w:val="18"/>
                <w:szCs w:val="18"/>
                <w:shd w:val="clear" w:color="auto" w:fill="FFFFFF"/>
              </w:rPr>
              <w:t>Torunia</w:t>
            </w:r>
            <w:proofErr w:type="spellEnd"/>
            <w:r>
              <w:rPr>
                <w:color w:val="000000"/>
                <w:sz w:val="18"/>
                <w:szCs w:val="18"/>
                <w:shd w:val="clear" w:color="auto" w:fill="FFFFFF"/>
              </w:rPr>
              <w:t>.</w:t>
            </w:r>
          </w:p>
        </w:tc>
      </w:tr>
      <w:tr w:rsidR="007D2DE4" w14:paraId="24F873C9" w14:textId="77777777">
        <w:tc>
          <w:tcPr>
            <w:tcW w:w="2250" w:type="dxa"/>
            <w:tcBorders>
              <w:bottom w:val="single" w:sz="5" w:space="0" w:color="DDDDDD"/>
            </w:tcBorders>
            <w:shd w:val="clear" w:color="auto" w:fill="F1F1F1"/>
            <w:tcMar>
              <w:top w:w="120" w:type="dxa"/>
              <w:left w:w="120" w:type="dxa"/>
              <w:bottom w:w="120" w:type="dxa"/>
              <w:right w:w="120" w:type="dxa"/>
            </w:tcMar>
          </w:tcPr>
          <w:p w14:paraId="05E50675"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3E357C90"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18447521" w14:textId="77777777">
        <w:tc>
          <w:tcPr>
            <w:tcW w:w="2250" w:type="dxa"/>
            <w:tcBorders>
              <w:bottom w:val="single" w:sz="5" w:space="0" w:color="DDDDDD"/>
            </w:tcBorders>
            <w:shd w:val="clear" w:color="auto" w:fill="F1F1F1"/>
            <w:tcMar>
              <w:top w:w="120" w:type="dxa"/>
              <w:left w:w="120" w:type="dxa"/>
              <w:bottom w:w="120" w:type="dxa"/>
              <w:right w:w="120" w:type="dxa"/>
            </w:tcMar>
          </w:tcPr>
          <w:p w14:paraId="6A7EA6D5"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7D317CB"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154E372D"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67EB3D75" w14:textId="77777777">
        <w:tc>
          <w:tcPr>
            <w:tcW w:w="1350" w:type="dxa"/>
            <w:tcBorders>
              <w:bottom w:val="single" w:sz="5" w:space="0" w:color="DDDDDD"/>
            </w:tcBorders>
            <w:shd w:val="clear" w:color="auto" w:fill="F1F1F1"/>
            <w:tcMar>
              <w:top w:w="120" w:type="dxa"/>
              <w:left w:w="240" w:type="dxa"/>
              <w:bottom w:w="120" w:type="dxa"/>
              <w:right w:w="120" w:type="dxa"/>
            </w:tcMar>
          </w:tcPr>
          <w:p w14:paraId="74A7780F"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57B5D8ED"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764FD123"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6F173222" w14:textId="77777777" w:rsidR="007D2DE4" w:rsidRDefault="008A781A">
            <w:pPr>
              <w:spacing w:after="0" w:line="240" w:lineRule="auto"/>
            </w:pPr>
            <w:r>
              <w:rPr>
                <w:color w:val="000000"/>
                <w:sz w:val="18"/>
                <w:szCs w:val="18"/>
                <w:shd w:val="clear" w:color="auto" w:fill="FFFFFF"/>
              </w:rPr>
              <w:t>16:35:49 - 16:37:15</w:t>
            </w:r>
          </w:p>
        </w:tc>
      </w:tr>
      <w:tr w:rsidR="007D2DE4" w14:paraId="6D03EC32" w14:textId="77777777">
        <w:tc>
          <w:tcPr>
            <w:tcW w:w="0" w:type="auto"/>
            <w:tcBorders>
              <w:bottom w:val="single" w:sz="5" w:space="0" w:color="DDDDDD"/>
            </w:tcBorders>
            <w:shd w:val="clear" w:color="auto" w:fill="F1F1F1"/>
            <w:tcMar>
              <w:top w:w="120" w:type="dxa"/>
              <w:left w:w="120" w:type="dxa"/>
              <w:bottom w:w="120" w:type="dxa"/>
              <w:right w:w="120" w:type="dxa"/>
            </w:tcMar>
          </w:tcPr>
          <w:p w14:paraId="46A19C20"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0EF63AC"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3ACF947A"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87FE1BD"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4A892084" w14:textId="77777777" w:rsidR="007D2DE4" w:rsidRDefault="008A781A">
      <w:pPr>
        <w:pStyle w:val="myStyle"/>
        <w:spacing w:before="120" w:after="120" w:line="240" w:lineRule="auto"/>
        <w:ind w:left="240" w:right="240"/>
        <w:jc w:val="left"/>
      </w:pPr>
      <w:r>
        <w:rPr>
          <w:color w:val="000000"/>
          <w:sz w:val="23"/>
          <w:szCs w:val="23"/>
        </w:rPr>
        <w:t>Podsumowanie</w:t>
      </w:r>
    </w:p>
    <w:p w14:paraId="09B14697"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0F209AB6" w14:textId="77777777">
        <w:tc>
          <w:tcPr>
            <w:tcW w:w="1500" w:type="dxa"/>
            <w:tcBorders>
              <w:bottom w:val="single" w:sz="5" w:space="0" w:color="DDDDDD"/>
            </w:tcBorders>
            <w:shd w:val="clear" w:color="auto" w:fill="F1F1F1"/>
            <w:tcMar>
              <w:top w:w="120" w:type="dxa"/>
              <w:left w:w="240" w:type="dxa"/>
              <w:bottom w:w="120" w:type="dxa"/>
              <w:right w:w="120" w:type="dxa"/>
            </w:tcMar>
          </w:tcPr>
          <w:p w14:paraId="70EDD223"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6EA38D43"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136F299F"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2A9C69FE"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D9AF5B6"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4CD1290C"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18BD28AD" w14:textId="77777777">
        <w:tc>
          <w:tcPr>
            <w:tcW w:w="0" w:type="auto"/>
            <w:tcBorders>
              <w:bottom w:val="single" w:sz="5" w:space="0" w:color="DDDDDD"/>
            </w:tcBorders>
            <w:shd w:val="clear" w:color="auto" w:fill="F1F1F1"/>
            <w:tcMar>
              <w:top w:w="120" w:type="dxa"/>
              <w:left w:w="120" w:type="dxa"/>
              <w:bottom w:w="120" w:type="dxa"/>
              <w:right w:w="120" w:type="dxa"/>
            </w:tcMar>
          </w:tcPr>
          <w:p w14:paraId="70DBFA6D"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42231E49" w14:textId="77777777" w:rsidR="007D2DE4" w:rsidRDefault="008A781A">
            <w:pPr>
              <w:spacing w:after="0" w:line="240" w:lineRule="auto"/>
              <w:jc w:val="center"/>
            </w:pPr>
            <w:r>
              <w:rPr>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14:paraId="584DA591" w14:textId="77777777" w:rsidR="007D2DE4" w:rsidRDefault="008A781A">
            <w:pPr>
              <w:spacing w:after="0" w:line="240" w:lineRule="auto"/>
              <w:jc w:val="center"/>
            </w:pPr>
            <w:r>
              <w:rPr>
                <w:color w:val="000000"/>
                <w:sz w:val="18"/>
                <w:szCs w:val="18"/>
                <w:shd w:val="clear" w:color="auto" w:fill="FFFFFF"/>
              </w:rPr>
              <w:t>54.55 %</w:t>
            </w:r>
          </w:p>
        </w:tc>
        <w:tc>
          <w:tcPr>
            <w:tcW w:w="0" w:type="auto"/>
            <w:tcBorders>
              <w:bottom w:val="single" w:sz="5" w:space="0" w:color="DDDDDD"/>
            </w:tcBorders>
            <w:shd w:val="clear" w:color="auto" w:fill="F1F1F1"/>
            <w:tcMar>
              <w:top w:w="120" w:type="dxa"/>
              <w:left w:w="120" w:type="dxa"/>
              <w:bottom w:w="120" w:type="dxa"/>
              <w:right w:w="120" w:type="dxa"/>
            </w:tcMar>
          </w:tcPr>
          <w:p w14:paraId="35D59DB8"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F1060DA"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12607034" w14:textId="77777777" w:rsidR="007D2DE4" w:rsidRDefault="008A781A">
            <w:pPr>
              <w:spacing w:after="0" w:line="240" w:lineRule="auto"/>
              <w:jc w:val="center"/>
            </w:pPr>
            <w:r>
              <w:rPr>
                <w:color w:val="000000"/>
                <w:sz w:val="18"/>
                <w:szCs w:val="18"/>
                <w:shd w:val="clear" w:color="auto" w:fill="FFFFFF"/>
              </w:rPr>
              <w:t>-</w:t>
            </w:r>
          </w:p>
        </w:tc>
      </w:tr>
      <w:tr w:rsidR="007D2DE4" w14:paraId="371CA6F6" w14:textId="77777777">
        <w:tc>
          <w:tcPr>
            <w:tcW w:w="0" w:type="auto"/>
            <w:tcBorders>
              <w:bottom w:val="single" w:sz="5" w:space="0" w:color="DDDDDD"/>
            </w:tcBorders>
            <w:shd w:val="clear" w:color="auto" w:fill="F1F1F1"/>
            <w:tcMar>
              <w:top w:w="120" w:type="dxa"/>
              <w:left w:w="120" w:type="dxa"/>
              <w:bottom w:w="120" w:type="dxa"/>
              <w:right w:w="120" w:type="dxa"/>
            </w:tcMar>
          </w:tcPr>
          <w:p w14:paraId="2BCE27A7"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ED3EAFE" w14:textId="77777777" w:rsidR="007D2DE4" w:rsidRDefault="008A781A">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14:paraId="42EAC407" w14:textId="77777777" w:rsidR="007D2DE4" w:rsidRDefault="008A781A">
            <w:pPr>
              <w:spacing w:after="0" w:line="240" w:lineRule="auto"/>
              <w:jc w:val="center"/>
            </w:pPr>
            <w:r>
              <w:rPr>
                <w:color w:val="000000"/>
                <w:sz w:val="18"/>
                <w:szCs w:val="18"/>
                <w:shd w:val="clear" w:color="auto" w:fill="FFFFFF"/>
              </w:rPr>
              <w:t>18.18 %</w:t>
            </w:r>
          </w:p>
        </w:tc>
        <w:tc>
          <w:tcPr>
            <w:tcW w:w="0" w:type="auto"/>
            <w:tcBorders>
              <w:bottom w:val="single" w:sz="5" w:space="0" w:color="DDDDDD"/>
            </w:tcBorders>
            <w:shd w:val="clear" w:color="auto" w:fill="F1F1F1"/>
            <w:tcMar>
              <w:top w:w="120" w:type="dxa"/>
              <w:left w:w="120" w:type="dxa"/>
              <w:bottom w:w="120" w:type="dxa"/>
              <w:right w:w="120" w:type="dxa"/>
            </w:tcMar>
          </w:tcPr>
          <w:p w14:paraId="436F0B65"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6150D24" w14:textId="77777777" w:rsidR="007D2DE4" w:rsidRDefault="008A781A">
            <w:pPr>
              <w:spacing w:after="0" w:line="240" w:lineRule="auto"/>
              <w:jc w:val="center"/>
            </w:pPr>
            <w:r>
              <w:rPr>
                <w:color w:val="000000"/>
                <w:sz w:val="18"/>
                <w:szCs w:val="18"/>
                <w:shd w:val="clear" w:color="auto" w:fill="FFFFFF"/>
              </w:rPr>
              <w:t>11</w:t>
            </w:r>
          </w:p>
        </w:tc>
        <w:tc>
          <w:tcPr>
            <w:tcW w:w="0" w:type="auto"/>
            <w:tcBorders>
              <w:bottom w:val="single" w:sz="5" w:space="0" w:color="DDDDDD"/>
            </w:tcBorders>
            <w:shd w:val="clear" w:color="auto" w:fill="FFFFFF"/>
            <w:tcMar>
              <w:top w:w="120" w:type="dxa"/>
              <w:left w:w="120" w:type="dxa"/>
              <w:bottom w:w="120" w:type="dxa"/>
              <w:right w:w="120" w:type="dxa"/>
            </w:tcMar>
          </w:tcPr>
          <w:p w14:paraId="40A5E3B0" w14:textId="77777777" w:rsidR="007D2DE4" w:rsidRDefault="008A781A">
            <w:pPr>
              <w:spacing w:after="0" w:line="240" w:lineRule="auto"/>
              <w:jc w:val="center"/>
            </w:pPr>
            <w:r>
              <w:rPr>
                <w:color w:val="000000"/>
                <w:sz w:val="18"/>
                <w:szCs w:val="18"/>
                <w:shd w:val="clear" w:color="auto" w:fill="FFFFFF"/>
              </w:rPr>
              <w:t>78.57 %</w:t>
            </w:r>
          </w:p>
        </w:tc>
      </w:tr>
      <w:tr w:rsidR="007D2DE4" w14:paraId="135299CE" w14:textId="77777777">
        <w:tc>
          <w:tcPr>
            <w:tcW w:w="0" w:type="auto"/>
            <w:tcBorders>
              <w:bottom w:val="single" w:sz="5" w:space="0" w:color="DDDDDD"/>
            </w:tcBorders>
            <w:shd w:val="clear" w:color="auto" w:fill="F1F1F1"/>
            <w:tcMar>
              <w:top w:w="120" w:type="dxa"/>
              <w:left w:w="120" w:type="dxa"/>
              <w:bottom w:w="120" w:type="dxa"/>
              <w:right w:w="120" w:type="dxa"/>
            </w:tcMar>
          </w:tcPr>
          <w:p w14:paraId="613E04E8"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34F1472" w14:textId="77777777" w:rsidR="007D2DE4" w:rsidRDefault="008A781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2BD01CED" w14:textId="77777777" w:rsidR="007D2DE4" w:rsidRDefault="008A781A">
            <w:pPr>
              <w:spacing w:after="0" w:line="240" w:lineRule="auto"/>
              <w:jc w:val="center"/>
            </w:pPr>
            <w:r>
              <w:rPr>
                <w:color w:val="000000"/>
                <w:sz w:val="18"/>
                <w:szCs w:val="18"/>
                <w:shd w:val="clear" w:color="auto" w:fill="FFFFFF"/>
              </w:rPr>
              <w:t>27.27 %</w:t>
            </w:r>
          </w:p>
        </w:tc>
        <w:tc>
          <w:tcPr>
            <w:tcW w:w="0" w:type="auto"/>
            <w:tcBorders>
              <w:bottom w:val="single" w:sz="5" w:space="0" w:color="DDDDDD"/>
            </w:tcBorders>
            <w:shd w:val="clear" w:color="auto" w:fill="F1F1F1"/>
            <w:tcMar>
              <w:top w:w="120" w:type="dxa"/>
              <w:left w:w="120" w:type="dxa"/>
              <w:bottom w:w="120" w:type="dxa"/>
              <w:right w:w="120" w:type="dxa"/>
            </w:tcMar>
          </w:tcPr>
          <w:p w14:paraId="69F27CD2"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6AB847F" w14:textId="77777777" w:rsidR="007D2DE4" w:rsidRDefault="008A781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14:paraId="4D06A772" w14:textId="77777777" w:rsidR="007D2DE4" w:rsidRDefault="008A781A">
            <w:pPr>
              <w:spacing w:after="0" w:line="240" w:lineRule="auto"/>
              <w:jc w:val="center"/>
            </w:pPr>
            <w:r>
              <w:rPr>
                <w:color w:val="000000"/>
                <w:sz w:val="18"/>
                <w:szCs w:val="18"/>
                <w:shd w:val="clear" w:color="auto" w:fill="FFFFFF"/>
              </w:rPr>
              <w:t>21.43 %</w:t>
            </w:r>
          </w:p>
        </w:tc>
      </w:tr>
    </w:tbl>
    <w:p w14:paraId="62E3420F"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436A2B91"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19"/>
        <w:gridCol w:w="2810"/>
        <w:gridCol w:w="2274"/>
      </w:tblGrid>
      <w:tr w:rsidR="007D2DE4" w14:paraId="3472D633" w14:textId="77777777" w:rsidTr="009C38CE">
        <w:tc>
          <w:tcPr>
            <w:tcW w:w="589" w:type="dxa"/>
            <w:tcBorders>
              <w:bottom w:val="single" w:sz="5" w:space="0" w:color="DDDDDD"/>
            </w:tcBorders>
            <w:shd w:val="clear" w:color="auto" w:fill="F1F1F1"/>
            <w:tcMar>
              <w:top w:w="120" w:type="dxa"/>
              <w:left w:w="240" w:type="dxa"/>
              <w:bottom w:w="120" w:type="dxa"/>
              <w:right w:w="120" w:type="dxa"/>
            </w:tcMar>
          </w:tcPr>
          <w:p w14:paraId="5B1625A7"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2819" w:type="dxa"/>
            <w:tcBorders>
              <w:bottom w:val="single" w:sz="5" w:space="0" w:color="DDDDDD"/>
            </w:tcBorders>
            <w:shd w:val="clear" w:color="auto" w:fill="F1F1F1"/>
            <w:tcMar>
              <w:top w:w="120" w:type="dxa"/>
              <w:left w:w="120" w:type="dxa"/>
              <w:bottom w:w="120" w:type="dxa"/>
              <w:right w:w="120" w:type="dxa"/>
            </w:tcMar>
          </w:tcPr>
          <w:p w14:paraId="7BAF588C"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10E4EDBF"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274" w:type="dxa"/>
            <w:tcBorders>
              <w:bottom w:val="single" w:sz="5" w:space="0" w:color="DDDDDD"/>
            </w:tcBorders>
            <w:shd w:val="clear" w:color="auto" w:fill="F1F1F1"/>
            <w:tcMar>
              <w:top w:w="120" w:type="dxa"/>
              <w:left w:w="120" w:type="dxa"/>
              <w:bottom w:w="120" w:type="dxa"/>
              <w:right w:w="120" w:type="dxa"/>
            </w:tcMar>
          </w:tcPr>
          <w:p w14:paraId="398167AB"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2A61182E" w14:textId="77777777" w:rsidTr="009C38CE">
        <w:tc>
          <w:tcPr>
            <w:tcW w:w="589" w:type="dxa"/>
            <w:tcBorders>
              <w:bottom w:val="single" w:sz="5" w:space="0" w:color="DDDDDD"/>
            </w:tcBorders>
            <w:shd w:val="clear" w:color="auto" w:fill="F1F1F1"/>
            <w:tcMar>
              <w:top w:w="120" w:type="dxa"/>
              <w:left w:w="120" w:type="dxa"/>
              <w:bottom w:w="120" w:type="dxa"/>
              <w:right w:w="120" w:type="dxa"/>
            </w:tcMar>
          </w:tcPr>
          <w:p w14:paraId="34903C84" w14:textId="77777777" w:rsidR="007D2DE4" w:rsidRDefault="008A781A">
            <w:pPr>
              <w:spacing w:after="0" w:line="240" w:lineRule="auto"/>
            </w:pPr>
            <w:r>
              <w:rPr>
                <w:color w:val="000000"/>
                <w:sz w:val="18"/>
                <w:szCs w:val="18"/>
                <w:shd w:val="clear" w:color="auto" w:fill="F1F1F1"/>
              </w:rPr>
              <w:t>1</w:t>
            </w:r>
          </w:p>
        </w:tc>
        <w:tc>
          <w:tcPr>
            <w:tcW w:w="2819" w:type="dxa"/>
            <w:tcBorders>
              <w:bottom w:val="single" w:sz="5" w:space="0" w:color="DDDDDD"/>
            </w:tcBorders>
            <w:shd w:val="clear" w:color="auto" w:fill="F1F1F1"/>
            <w:tcMar>
              <w:top w:w="120" w:type="dxa"/>
              <w:left w:w="120" w:type="dxa"/>
              <w:bottom w:w="120" w:type="dxa"/>
              <w:right w:w="120" w:type="dxa"/>
            </w:tcMar>
          </w:tcPr>
          <w:p w14:paraId="1C6E7390"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54542C75"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3C3A79D8" w14:textId="77777777" w:rsidR="007D2DE4" w:rsidRDefault="008A781A">
            <w:pPr>
              <w:spacing w:after="0" w:line="240" w:lineRule="auto"/>
            </w:pPr>
            <w:r>
              <w:rPr>
                <w:color w:val="000000"/>
                <w:sz w:val="18"/>
                <w:szCs w:val="18"/>
                <w:shd w:val="clear" w:color="auto" w:fill="F1F1F1"/>
              </w:rPr>
              <w:t>ZA</w:t>
            </w:r>
          </w:p>
        </w:tc>
      </w:tr>
      <w:tr w:rsidR="007D2DE4" w14:paraId="10A5379A" w14:textId="77777777" w:rsidTr="009C38CE">
        <w:tc>
          <w:tcPr>
            <w:tcW w:w="589" w:type="dxa"/>
            <w:tcBorders>
              <w:bottom w:val="single" w:sz="5" w:space="0" w:color="DDDDDD"/>
            </w:tcBorders>
            <w:shd w:val="clear" w:color="auto" w:fill="FFFFFF"/>
            <w:tcMar>
              <w:top w:w="120" w:type="dxa"/>
              <w:left w:w="120" w:type="dxa"/>
              <w:bottom w:w="120" w:type="dxa"/>
              <w:right w:w="120" w:type="dxa"/>
            </w:tcMar>
          </w:tcPr>
          <w:p w14:paraId="69E965D7" w14:textId="77777777" w:rsidR="007D2DE4" w:rsidRDefault="008A781A">
            <w:pPr>
              <w:spacing w:after="0" w:line="240" w:lineRule="auto"/>
            </w:pPr>
            <w:r>
              <w:rPr>
                <w:color w:val="000000"/>
                <w:sz w:val="18"/>
                <w:szCs w:val="18"/>
                <w:shd w:val="clear" w:color="auto" w:fill="FFFFFF"/>
              </w:rPr>
              <w:lastRenderedPageBreak/>
              <w:t>2</w:t>
            </w:r>
          </w:p>
        </w:tc>
        <w:tc>
          <w:tcPr>
            <w:tcW w:w="2819" w:type="dxa"/>
            <w:tcBorders>
              <w:bottom w:val="single" w:sz="5" w:space="0" w:color="DDDDDD"/>
            </w:tcBorders>
            <w:shd w:val="clear" w:color="auto" w:fill="FFFFFF"/>
            <w:tcMar>
              <w:top w:w="120" w:type="dxa"/>
              <w:left w:w="120" w:type="dxa"/>
              <w:bottom w:w="120" w:type="dxa"/>
              <w:right w:w="120" w:type="dxa"/>
            </w:tcMar>
          </w:tcPr>
          <w:p w14:paraId="39F4CDBC"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7F857CF6"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F17D723" w14:textId="77777777" w:rsidR="007D2DE4" w:rsidRDefault="008A781A">
            <w:pPr>
              <w:spacing w:after="0" w:line="240" w:lineRule="auto"/>
            </w:pPr>
            <w:r>
              <w:rPr>
                <w:color w:val="000000"/>
                <w:sz w:val="18"/>
                <w:szCs w:val="18"/>
                <w:shd w:val="clear" w:color="auto" w:fill="FFFFFF"/>
              </w:rPr>
              <w:t>ZA</w:t>
            </w:r>
          </w:p>
        </w:tc>
      </w:tr>
      <w:tr w:rsidR="007D2DE4" w14:paraId="763F1469" w14:textId="77777777" w:rsidTr="009C38CE">
        <w:tc>
          <w:tcPr>
            <w:tcW w:w="589" w:type="dxa"/>
            <w:tcBorders>
              <w:bottom w:val="single" w:sz="5" w:space="0" w:color="DDDDDD"/>
            </w:tcBorders>
            <w:shd w:val="clear" w:color="auto" w:fill="F1F1F1"/>
            <w:tcMar>
              <w:top w:w="120" w:type="dxa"/>
              <w:left w:w="120" w:type="dxa"/>
              <w:bottom w:w="120" w:type="dxa"/>
              <w:right w:w="120" w:type="dxa"/>
            </w:tcMar>
          </w:tcPr>
          <w:p w14:paraId="2D52D947" w14:textId="77777777" w:rsidR="007D2DE4" w:rsidRDefault="008A781A">
            <w:pPr>
              <w:spacing w:after="0" w:line="240" w:lineRule="auto"/>
            </w:pPr>
            <w:r>
              <w:rPr>
                <w:color w:val="000000"/>
                <w:sz w:val="18"/>
                <w:szCs w:val="18"/>
                <w:shd w:val="clear" w:color="auto" w:fill="F1F1F1"/>
              </w:rPr>
              <w:t>3</w:t>
            </w:r>
          </w:p>
        </w:tc>
        <w:tc>
          <w:tcPr>
            <w:tcW w:w="2819" w:type="dxa"/>
            <w:tcBorders>
              <w:bottom w:val="single" w:sz="5" w:space="0" w:color="DDDDDD"/>
            </w:tcBorders>
            <w:shd w:val="clear" w:color="auto" w:fill="F1F1F1"/>
            <w:tcMar>
              <w:top w:w="120" w:type="dxa"/>
              <w:left w:w="120" w:type="dxa"/>
              <w:bottom w:w="120" w:type="dxa"/>
              <w:right w:w="120" w:type="dxa"/>
            </w:tcMar>
          </w:tcPr>
          <w:p w14:paraId="5E663376" w14:textId="77777777" w:rsidR="007D2DE4" w:rsidRDefault="008A781A">
            <w:pPr>
              <w:spacing w:after="0" w:line="240" w:lineRule="auto"/>
            </w:pPr>
            <w:r>
              <w:rPr>
                <w:color w:val="000000"/>
                <w:sz w:val="18"/>
                <w:szCs w:val="18"/>
                <w:shd w:val="clear" w:color="auto" w:fill="F1F1F1"/>
              </w:rPr>
              <w:t>Jankowski</w:t>
            </w:r>
          </w:p>
        </w:tc>
        <w:tc>
          <w:tcPr>
            <w:tcW w:w="2810" w:type="dxa"/>
            <w:tcBorders>
              <w:bottom w:val="single" w:sz="5" w:space="0" w:color="DDDDDD"/>
            </w:tcBorders>
            <w:shd w:val="clear" w:color="auto" w:fill="F1F1F1"/>
            <w:tcMar>
              <w:top w:w="120" w:type="dxa"/>
              <w:left w:w="120" w:type="dxa"/>
              <w:bottom w:w="120" w:type="dxa"/>
              <w:right w:w="120" w:type="dxa"/>
            </w:tcMar>
          </w:tcPr>
          <w:p w14:paraId="11D11853"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1D9EF58E"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550CBA81" w14:textId="77777777" w:rsidTr="009C38CE">
        <w:tc>
          <w:tcPr>
            <w:tcW w:w="589" w:type="dxa"/>
            <w:tcBorders>
              <w:bottom w:val="single" w:sz="5" w:space="0" w:color="DDDDDD"/>
            </w:tcBorders>
            <w:shd w:val="clear" w:color="auto" w:fill="FFFFFF"/>
            <w:tcMar>
              <w:top w:w="120" w:type="dxa"/>
              <w:left w:w="120" w:type="dxa"/>
              <w:bottom w:w="120" w:type="dxa"/>
              <w:right w:w="120" w:type="dxa"/>
            </w:tcMar>
          </w:tcPr>
          <w:p w14:paraId="6CFEF973" w14:textId="77777777" w:rsidR="007D2DE4" w:rsidRDefault="008A781A">
            <w:pPr>
              <w:spacing w:after="0" w:line="240" w:lineRule="auto"/>
            </w:pPr>
            <w:r>
              <w:rPr>
                <w:color w:val="000000"/>
                <w:sz w:val="18"/>
                <w:szCs w:val="18"/>
                <w:shd w:val="clear" w:color="auto" w:fill="FFFFFF"/>
              </w:rPr>
              <w:t>4</w:t>
            </w:r>
          </w:p>
        </w:tc>
        <w:tc>
          <w:tcPr>
            <w:tcW w:w="2819" w:type="dxa"/>
            <w:tcBorders>
              <w:bottom w:val="single" w:sz="5" w:space="0" w:color="DDDDDD"/>
            </w:tcBorders>
            <w:shd w:val="clear" w:color="auto" w:fill="FFFFFF"/>
            <w:tcMar>
              <w:top w:w="120" w:type="dxa"/>
              <w:left w:w="120" w:type="dxa"/>
              <w:bottom w:w="120" w:type="dxa"/>
              <w:right w:w="120" w:type="dxa"/>
            </w:tcMar>
          </w:tcPr>
          <w:p w14:paraId="0CB4B3FB"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0B6959C3"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3A53C72" w14:textId="77777777" w:rsidR="007D2DE4" w:rsidRDefault="008A781A">
            <w:pPr>
              <w:spacing w:after="0" w:line="240" w:lineRule="auto"/>
            </w:pPr>
            <w:r>
              <w:rPr>
                <w:color w:val="000000"/>
                <w:sz w:val="18"/>
                <w:szCs w:val="18"/>
                <w:shd w:val="clear" w:color="auto" w:fill="FFFFFF"/>
              </w:rPr>
              <w:t>ZA</w:t>
            </w:r>
          </w:p>
        </w:tc>
      </w:tr>
      <w:tr w:rsidR="007D2DE4" w14:paraId="66D86F1D" w14:textId="77777777" w:rsidTr="009C38CE">
        <w:tc>
          <w:tcPr>
            <w:tcW w:w="589" w:type="dxa"/>
            <w:tcBorders>
              <w:bottom w:val="single" w:sz="5" w:space="0" w:color="DDDDDD"/>
            </w:tcBorders>
            <w:shd w:val="clear" w:color="auto" w:fill="F1F1F1"/>
            <w:tcMar>
              <w:top w:w="120" w:type="dxa"/>
              <w:left w:w="120" w:type="dxa"/>
              <w:bottom w:w="120" w:type="dxa"/>
              <w:right w:w="120" w:type="dxa"/>
            </w:tcMar>
          </w:tcPr>
          <w:p w14:paraId="645BBF94" w14:textId="77777777" w:rsidR="007D2DE4" w:rsidRDefault="008A781A">
            <w:pPr>
              <w:spacing w:after="0" w:line="240" w:lineRule="auto"/>
            </w:pPr>
            <w:r>
              <w:rPr>
                <w:color w:val="000000"/>
                <w:sz w:val="18"/>
                <w:szCs w:val="18"/>
                <w:shd w:val="clear" w:color="auto" w:fill="F1F1F1"/>
              </w:rPr>
              <w:t>5</w:t>
            </w:r>
          </w:p>
        </w:tc>
        <w:tc>
          <w:tcPr>
            <w:tcW w:w="2819" w:type="dxa"/>
            <w:tcBorders>
              <w:bottom w:val="single" w:sz="5" w:space="0" w:color="DDDDDD"/>
            </w:tcBorders>
            <w:shd w:val="clear" w:color="auto" w:fill="F1F1F1"/>
            <w:tcMar>
              <w:top w:w="120" w:type="dxa"/>
              <w:left w:w="120" w:type="dxa"/>
              <w:bottom w:w="120" w:type="dxa"/>
              <w:right w:w="120" w:type="dxa"/>
            </w:tcMar>
          </w:tcPr>
          <w:p w14:paraId="2ED16D01"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334F89D8"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0D67EC14" w14:textId="77777777" w:rsidR="007D2DE4" w:rsidRDefault="008A781A">
            <w:pPr>
              <w:spacing w:after="0" w:line="240" w:lineRule="auto"/>
            </w:pPr>
            <w:proofErr w:type="spellStart"/>
            <w:r>
              <w:rPr>
                <w:color w:val="000000"/>
                <w:sz w:val="18"/>
                <w:szCs w:val="18"/>
                <w:shd w:val="clear" w:color="auto" w:fill="F1F1F1"/>
              </w:rPr>
              <w:t>WSTRZYMAŁ</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r>
      <w:tr w:rsidR="007D2DE4" w14:paraId="7231516F" w14:textId="77777777" w:rsidTr="009C38CE">
        <w:tc>
          <w:tcPr>
            <w:tcW w:w="589" w:type="dxa"/>
            <w:tcBorders>
              <w:bottom w:val="single" w:sz="5" w:space="0" w:color="DDDDDD"/>
            </w:tcBorders>
            <w:shd w:val="clear" w:color="auto" w:fill="FFFFFF"/>
            <w:tcMar>
              <w:top w:w="120" w:type="dxa"/>
              <w:left w:w="120" w:type="dxa"/>
              <w:bottom w:w="120" w:type="dxa"/>
              <w:right w:w="120" w:type="dxa"/>
            </w:tcMar>
          </w:tcPr>
          <w:p w14:paraId="182BA00D" w14:textId="77777777" w:rsidR="007D2DE4" w:rsidRDefault="008A781A">
            <w:pPr>
              <w:spacing w:after="0" w:line="240" w:lineRule="auto"/>
            </w:pPr>
            <w:r>
              <w:rPr>
                <w:color w:val="000000"/>
                <w:sz w:val="18"/>
                <w:szCs w:val="18"/>
                <w:shd w:val="clear" w:color="auto" w:fill="FFFFFF"/>
              </w:rPr>
              <w:t>6</w:t>
            </w:r>
          </w:p>
        </w:tc>
        <w:tc>
          <w:tcPr>
            <w:tcW w:w="2819" w:type="dxa"/>
            <w:tcBorders>
              <w:bottom w:val="single" w:sz="5" w:space="0" w:color="DDDDDD"/>
            </w:tcBorders>
            <w:shd w:val="clear" w:color="auto" w:fill="FFFFFF"/>
            <w:tcMar>
              <w:top w:w="120" w:type="dxa"/>
              <w:left w:w="120" w:type="dxa"/>
              <w:bottom w:w="120" w:type="dxa"/>
              <w:right w:w="120" w:type="dxa"/>
            </w:tcMar>
          </w:tcPr>
          <w:p w14:paraId="5CA7D781"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2E036654"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53795EA9"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59F06E34" w14:textId="77777777" w:rsidTr="009C38CE">
        <w:tc>
          <w:tcPr>
            <w:tcW w:w="589" w:type="dxa"/>
            <w:tcBorders>
              <w:bottom w:val="single" w:sz="5" w:space="0" w:color="DDDDDD"/>
            </w:tcBorders>
            <w:shd w:val="clear" w:color="auto" w:fill="F1F1F1"/>
            <w:tcMar>
              <w:top w:w="120" w:type="dxa"/>
              <w:left w:w="120" w:type="dxa"/>
              <w:bottom w:w="120" w:type="dxa"/>
              <w:right w:w="120" w:type="dxa"/>
            </w:tcMar>
          </w:tcPr>
          <w:p w14:paraId="690DF992" w14:textId="77777777" w:rsidR="007D2DE4" w:rsidRDefault="008A781A">
            <w:pPr>
              <w:spacing w:after="0" w:line="240" w:lineRule="auto"/>
            </w:pPr>
            <w:r>
              <w:rPr>
                <w:color w:val="000000"/>
                <w:sz w:val="18"/>
                <w:szCs w:val="18"/>
                <w:shd w:val="clear" w:color="auto" w:fill="F1F1F1"/>
              </w:rPr>
              <w:t>7</w:t>
            </w:r>
          </w:p>
        </w:tc>
        <w:tc>
          <w:tcPr>
            <w:tcW w:w="2819" w:type="dxa"/>
            <w:tcBorders>
              <w:bottom w:val="single" w:sz="5" w:space="0" w:color="DDDDDD"/>
            </w:tcBorders>
            <w:shd w:val="clear" w:color="auto" w:fill="F1F1F1"/>
            <w:tcMar>
              <w:top w:w="120" w:type="dxa"/>
              <w:left w:w="120" w:type="dxa"/>
              <w:bottom w:w="120" w:type="dxa"/>
              <w:right w:w="120" w:type="dxa"/>
            </w:tcMar>
          </w:tcPr>
          <w:p w14:paraId="582C45C2" w14:textId="77777777" w:rsidR="007D2DE4" w:rsidRDefault="008A781A">
            <w:pPr>
              <w:spacing w:after="0" w:line="240" w:lineRule="auto"/>
            </w:pPr>
            <w:r>
              <w:rPr>
                <w:color w:val="000000"/>
                <w:sz w:val="18"/>
                <w:szCs w:val="18"/>
                <w:shd w:val="clear" w:color="auto" w:fill="F1F1F1"/>
              </w:rPr>
              <w:t>Mania</w:t>
            </w:r>
          </w:p>
        </w:tc>
        <w:tc>
          <w:tcPr>
            <w:tcW w:w="2810" w:type="dxa"/>
            <w:tcBorders>
              <w:bottom w:val="single" w:sz="5" w:space="0" w:color="DDDDDD"/>
            </w:tcBorders>
            <w:shd w:val="clear" w:color="auto" w:fill="F1F1F1"/>
            <w:tcMar>
              <w:top w:w="120" w:type="dxa"/>
              <w:left w:w="120" w:type="dxa"/>
              <w:bottom w:w="120" w:type="dxa"/>
              <w:right w:w="120" w:type="dxa"/>
            </w:tcMar>
          </w:tcPr>
          <w:p w14:paraId="357CF6A6"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160F099C" w14:textId="77777777" w:rsidR="007D2DE4" w:rsidRDefault="008A781A">
            <w:pPr>
              <w:spacing w:after="0" w:line="240" w:lineRule="auto"/>
            </w:pPr>
            <w:proofErr w:type="spellStart"/>
            <w:r>
              <w:rPr>
                <w:color w:val="000000"/>
                <w:sz w:val="18"/>
                <w:szCs w:val="18"/>
                <w:shd w:val="clear" w:color="auto" w:fill="F1F1F1"/>
              </w:rPr>
              <w:t>PRZECIW</w:t>
            </w:r>
            <w:proofErr w:type="spellEnd"/>
          </w:p>
        </w:tc>
      </w:tr>
      <w:tr w:rsidR="007D2DE4" w14:paraId="34F6A9AD" w14:textId="77777777" w:rsidTr="009C38CE">
        <w:tc>
          <w:tcPr>
            <w:tcW w:w="589" w:type="dxa"/>
            <w:tcBorders>
              <w:bottom w:val="single" w:sz="5" w:space="0" w:color="DDDDDD"/>
            </w:tcBorders>
            <w:shd w:val="clear" w:color="auto" w:fill="FFFFFF"/>
            <w:tcMar>
              <w:top w:w="120" w:type="dxa"/>
              <w:left w:w="120" w:type="dxa"/>
              <w:bottom w:w="120" w:type="dxa"/>
              <w:right w:w="120" w:type="dxa"/>
            </w:tcMar>
          </w:tcPr>
          <w:p w14:paraId="77C09422" w14:textId="77777777" w:rsidR="007D2DE4" w:rsidRDefault="008A781A">
            <w:pPr>
              <w:spacing w:after="0" w:line="240" w:lineRule="auto"/>
            </w:pPr>
            <w:r>
              <w:rPr>
                <w:color w:val="000000"/>
                <w:sz w:val="18"/>
                <w:szCs w:val="18"/>
                <w:shd w:val="clear" w:color="auto" w:fill="FFFFFF"/>
              </w:rPr>
              <w:t>8</w:t>
            </w:r>
          </w:p>
        </w:tc>
        <w:tc>
          <w:tcPr>
            <w:tcW w:w="2819" w:type="dxa"/>
            <w:tcBorders>
              <w:bottom w:val="single" w:sz="5" w:space="0" w:color="DDDDDD"/>
            </w:tcBorders>
            <w:shd w:val="clear" w:color="auto" w:fill="FFFFFF"/>
            <w:tcMar>
              <w:top w:w="120" w:type="dxa"/>
              <w:left w:w="120" w:type="dxa"/>
              <w:bottom w:w="120" w:type="dxa"/>
              <w:right w:w="120" w:type="dxa"/>
            </w:tcMar>
          </w:tcPr>
          <w:p w14:paraId="31FFD4FD"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3E9AB278"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4FBD8726" w14:textId="77777777" w:rsidR="007D2DE4" w:rsidRDefault="008A781A">
            <w:pPr>
              <w:spacing w:after="0" w:line="240" w:lineRule="auto"/>
            </w:pPr>
            <w:r>
              <w:rPr>
                <w:color w:val="000000"/>
                <w:sz w:val="18"/>
                <w:szCs w:val="18"/>
                <w:shd w:val="clear" w:color="auto" w:fill="FFFFFF"/>
              </w:rPr>
              <w:t>ZA</w:t>
            </w:r>
          </w:p>
        </w:tc>
      </w:tr>
      <w:tr w:rsidR="007D2DE4" w14:paraId="09296F64" w14:textId="77777777" w:rsidTr="009C38CE">
        <w:tc>
          <w:tcPr>
            <w:tcW w:w="589" w:type="dxa"/>
            <w:tcBorders>
              <w:bottom w:val="single" w:sz="5" w:space="0" w:color="DDDDDD"/>
            </w:tcBorders>
            <w:shd w:val="clear" w:color="auto" w:fill="F1F1F1"/>
            <w:tcMar>
              <w:top w:w="120" w:type="dxa"/>
              <w:left w:w="120" w:type="dxa"/>
              <w:bottom w:w="120" w:type="dxa"/>
              <w:right w:w="120" w:type="dxa"/>
            </w:tcMar>
          </w:tcPr>
          <w:p w14:paraId="75D828C3" w14:textId="77777777" w:rsidR="007D2DE4" w:rsidRDefault="008A781A">
            <w:pPr>
              <w:spacing w:after="0" w:line="240" w:lineRule="auto"/>
            </w:pPr>
            <w:r>
              <w:rPr>
                <w:color w:val="000000"/>
                <w:sz w:val="18"/>
                <w:szCs w:val="18"/>
                <w:shd w:val="clear" w:color="auto" w:fill="F1F1F1"/>
              </w:rPr>
              <w:t>9</w:t>
            </w:r>
          </w:p>
        </w:tc>
        <w:tc>
          <w:tcPr>
            <w:tcW w:w="2819" w:type="dxa"/>
            <w:tcBorders>
              <w:bottom w:val="single" w:sz="5" w:space="0" w:color="DDDDDD"/>
            </w:tcBorders>
            <w:shd w:val="clear" w:color="auto" w:fill="F1F1F1"/>
            <w:tcMar>
              <w:top w:w="120" w:type="dxa"/>
              <w:left w:w="120" w:type="dxa"/>
              <w:bottom w:w="120" w:type="dxa"/>
              <w:right w:w="120" w:type="dxa"/>
            </w:tcMar>
          </w:tcPr>
          <w:p w14:paraId="00A0B5A8"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3065A867"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46FA3E00" w14:textId="77777777" w:rsidR="007D2DE4" w:rsidRDefault="008A781A">
            <w:pPr>
              <w:spacing w:after="0" w:line="240" w:lineRule="auto"/>
            </w:pPr>
            <w:r>
              <w:rPr>
                <w:color w:val="000000"/>
                <w:sz w:val="18"/>
                <w:szCs w:val="18"/>
                <w:shd w:val="clear" w:color="auto" w:fill="F1F1F1"/>
              </w:rPr>
              <w:t>ZA</w:t>
            </w:r>
          </w:p>
        </w:tc>
      </w:tr>
      <w:tr w:rsidR="007D2DE4" w14:paraId="286139D2" w14:textId="77777777" w:rsidTr="009C38CE">
        <w:tc>
          <w:tcPr>
            <w:tcW w:w="589" w:type="dxa"/>
            <w:tcBorders>
              <w:bottom w:val="single" w:sz="5" w:space="0" w:color="DDDDDD"/>
            </w:tcBorders>
            <w:shd w:val="clear" w:color="auto" w:fill="FFFFFF"/>
            <w:tcMar>
              <w:top w:w="120" w:type="dxa"/>
              <w:left w:w="120" w:type="dxa"/>
              <w:bottom w:w="120" w:type="dxa"/>
              <w:right w:w="120" w:type="dxa"/>
            </w:tcMar>
          </w:tcPr>
          <w:p w14:paraId="15A301FC" w14:textId="77777777" w:rsidR="007D2DE4" w:rsidRDefault="008A781A">
            <w:pPr>
              <w:spacing w:after="0" w:line="240" w:lineRule="auto"/>
            </w:pPr>
            <w:r>
              <w:rPr>
                <w:color w:val="000000"/>
                <w:sz w:val="18"/>
                <w:szCs w:val="18"/>
                <w:shd w:val="clear" w:color="auto" w:fill="FFFFFF"/>
              </w:rPr>
              <w:t>10</w:t>
            </w:r>
          </w:p>
        </w:tc>
        <w:tc>
          <w:tcPr>
            <w:tcW w:w="2819" w:type="dxa"/>
            <w:tcBorders>
              <w:bottom w:val="single" w:sz="5" w:space="0" w:color="DDDDDD"/>
            </w:tcBorders>
            <w:shd w:val="clear" w:color="auto" w:fill="FFFFFF"/>
            <w:tcMar>
              <w:top w:w="120" w:type="dxa"/>
              <w:left w:w="120" w:type="dxa"/>
              <w:bottom w:w="120" w:type="dxa"/>
              <w:right w:w="120" w:type="dxa"/>
            </w:tcMar>
          </w:tcPr>
          <w:p w14:paraId="298FCBEF"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0C8F49D2"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700FC764" w14:textId="77777777" w:rsidR="007D2DE4" w:rsidRDefault="008A781A">
            <w:pPr>
              <w:spacing w:after="0" w:line="240" w:lineRule="auto"/>
            </w:pPr>
            <w:proofErr w:type="spellStart"/>
            <w:r>
              <w:rPr>
                <w:color w:val="000000"/>
                <w:sz w:val="18"/>
                <w:szCs w:val="18"/>
                <w:shd w:val="clear" w:color="auto" w:fill="FFFFFF"/>
              </w:rPr>
              <w:t>PRZECIW</w:t>
            </w:r>
            <w:proofErr w:type="spellEnd"/>
          </w:p>
        </w:tc>
      </w:tr>
      <w:tr w:rsidR="007D2DE4" w14:paraId="15493A09" w14:textId="77777777" w:rsidTr="009C38CE">
        <w:tc>
          <w:tcPr>
            <w:tcW w:w="589" w:type="dxa"/>
            <w:tcBorders>
              <w:bottom w:val="single" w:sz="5" w:space="0" w:color="DDDDDD"/>
            </w:tcBorders>
            <w:shd w:val="clear" w:color="auto" w:fill="F1F1F1"/>
            <w:tcMar>
              <w:top w:w="120" w:type="dxa"/>
              <w:left w:w="120" w:type="dxa"/>
              <w:bottom w:w="120" w:type="dxa"/>
              <w:right w:w="120" w:type="dxa"/>
            </w:tcMar>
          </w:tcPr>
          <w:p w14:paraId="34F3F5BF" w14:textId="77777777" w:rsidR="007D2DE4" w:rsidRDefault="008A781A">
            <w:pPr>
              <w:spacing w:after="0" w:line="240" w:lineRule="auto"/>
            </w:pPr>
            <w:r>
              <w:rPr>
                <w:color w:val="000000"/>
                <w:sz w:val="18"/>
                <w:szCs w:val="18"/>
                <w:shd w:val="clear" w:color="auto" w:fill="F1F1F1"/>
              </w:rPr>
              <w:t>11</w:t>
            </w:r>
          </w:p>
        </w:tc>
        <w:tc>
          <w:tcPr>
            <w:tcW w:w="2819" w:type="dxa"/>
            <w:tcBorders>
              <w:bottom w:val="single" w:sz="5" w:space="0" w:color="DDDDDD"/>
            </w:tcBorders>
            <w:shd w:val="clear" w:color="auto" w:fill="F1F1F1"/>
            <w:tcMar>
              <w:top w:w="120" w:type="dxa"/>
              <w:left w:w="120" w:type="dxa"/>
              <w:bottom w:w="120" w:type="dxa"/>
              <w:right w:w="120" w:type="dxa"/>
            </w:tcMar>
          </w:tcPr>
          <w:p w14:paraId="0E276CAB" w14:textId="77777777" w:rsidR="007D2DE4" w:rsidRDefault="008A781A">
            <w:pPr>
              <w:spacing w:after="0" w:line="240" w:lineRule="auto"/>
            </w:pPr>
            <w:r>
              <w:rPr>
                <w:color w:val="000000"/>
                <w:sz w:val="18"/>
                <w:szCs w:val="18"/>
                <w:shd w:val="clear" w:color="auto" w:fill="F1F1F1"/>
              </w:rPr>
              <w:t>Sadowski</w:t>
            </w:r>
          </w:p>
        </w:tc>
        <w:tc>
          <w:tcPr>
            <w:tcW w:w="2810" w:type="dxa"/>
            <w:tcBorders>
              <w:bottom w:val="single" w:sz="5" w:space="0" w:color="DDDDDD"/>
            </w:tcBorders>
            <w:shd w:val="clear" w:color="auto" w:fill="F1F1F1"/>
            <w:tcMar>
              <w:top w:w="120" w:type="dxa"/>
              <w:left w:w="120" w:type="dxa"/>
              <w:bottom w:w="120" w:type="dxa"/>
              <w:right w:w="120" w:type="dxa"/>
            </w:tcMar>
          </w:tcPr>
          <w:p w14:paraId="19808C27"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738D7833" w14:textId="77777777" w:rsidR="007D2DE4" w:rsidRDefault="008A781A">
            <w:pPr>
              <w:spacing w:after="0" w:line="240" w:lineRule="auto"/>
            </w:pPr>
            <w:proofErr w:type="spellStart"/>
            <w:r>
              <w:rPr>
                <w:color w:val="000000"/>
                <w:sz w:val="18"/>
                <w:szCs w:val="18"/>
                <w:shd w:val="clear" w:color="auto" w:fill="F1F1F1"/>
              </w:rPr>
              <w:t>WSTRZYMAŁ</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r>
      <w:tr w:rsidR="007D2DE4" w14:paraId="751BF0DC" w14:textId="77777777" w:rsidTr="009C38CE">
        <w:tc>
          <w:tcPr>
            <w:tcW w:w="589" w:type="dxa"/>
            <w:tcBorders>
              <w:bottom w:val="single" w:sz="5" w:space="0" w:color="DDDDDD"/>
            </w:tcBorders>
            <w:shd w:val="clear" w:color="auto" w:fill="FFFFFF"/>
            <w:tcMar>
              <w:top w:w="120" w:type="dxa"/>
              <w:left w:w="120" w:type="dxa"/>
              <w:bottom w:w="120" w:type="dxa"/>
              <w:right w:w="120" w:type="dxa"/>
            </w:tcMar>
          </w:tcPr>
          <w:p w14:paraId="35442856" w14:textId="77777777" w:rsidR="007D2DE4" w:rsidRDefault="008A781A">
            <w:pPr>
              <w:spacing w:after="0" w:line="240" w:lineRule="auto"/>
            </w:pPr>
            <w:r>
              <w:rPr>
                <w:color w:val="000000"/>
                <w:sz w:val="18"/>
                <w:szCs w:val="18"/>
                <w:shd w:val="clear" w:color="auto" w:fill="FFFFFF"/>
              </w:rPr>
              <w:t>12</w:t>
            </w:r>
          </w:p>
        </w:tc>
        <w:tc>
          <w:tcPr>
            <w:tcW w:w="2819" w:type="dxa"/>
            <w:tcBorders>
              <w:bottom w:val="single" w:sz="5" w:space="0" w:color="DDDDDD"/>
            </w:tcBorders>
            <w:shd w:val="clear" w:color="auto" w:fill="FFFFFF"/>
            <w:tcMar>
              <w:top w:w="120" w:type="dxa"/>
              <w:left w:w="120" w:type="dxa"/>
              <w:bottom w:w="120" w:type="dxa"/>
              <w:right w:w="120" w:type="dxa"/>
            </w:tcMar>
          </w:tcPr>
          <w:p w14:paraId="12CC4682"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41B9A5D8"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0A1C274A"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7F9C5CEF" w14:textId="77777777" w:rsidTr="009C38CE">
        <w:tc>
          <w:tcPr>
            <w:tcW w:w="589" w:type="dxa"/>
            <w:tcBorders>
              <w:bottom w:val="single" w:sz="5" w:space="0" w:color="DDDDDD"/>
            </w:tcBorders>
            <w:shd w:val="clear" w:color="auto" w:fill="F1F1F1"/>
            <w:tcMar>
              <w:top w:w="120" w:type="dxa"/>
              <w:left w:w="120" w:type="dxa"/>
              <w:bottom w:w="120" w:type="dxa"/>
              <w:right w:w="120" w:type="dxa"/>
            </w:tcMar>
          </w:tcPr>
          <w:p w14:paraId="4BF423DA" w14:textId="77777777" w:rsidR="007D2DE4" w:rsidRDefault="008A781A">
            <w:pPr>
              <w:spacing w:after="0" w:line="240" w:lineRule="auto"/>
            </w:pPr>
            <w:r>
              <w:rPr>
                <w:color w:val="000000"/>
                <w:sz w:val="18"/>
                <w:szCs w:val="18"/>
                <w:shd w:val="clear" w:color="auto" w:fill="F1F1F1"/>
              </w:rPr>
              <w:t>13</w:t>
            </w:r>
          </w:p>
        </w:tc>
        <w:tc>
          <w:tcPr>
            <w:tcW w:w="2819" w:type="dxa"/>
            <w:tcBorders>
              <w:bottom w:val="single" w:sz="5" w:space="0" w:color="DDDDDD"/>
            </w:tcBorders>
            <w:shd w:val="clear" w:color="auto" w:fill="F1F1F1"/>
            <w:tcMar>
              <w:top w:w="120" w:type="dxa"/>
              <w:left w:w="120" w:type="dxa"/>
              <w:bottom w:w="120" w:type="dxa"/>
              <w:right w:w="120" w:type="dxa"/>
            </w:tcMar>
          </w:tcPr>
          <w:p w14:paraId="70104CD1"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3C5FD9F9"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4439FC99" w14:textId="77777777" w:rsidR="007D2DE4" w:rsidRDefault="008A781A">
            <w:pPr>
              <w:spacing w:after="0" w:line="240" w:lineRule="auto"/>
            </w:pPr>
            <w:proofErr w:type="spellStart"/>
            <w:r>
              <w:rPr>
                <w:color w:val="000000"/>
                <w:sz w:val="18"/>
                <w:szCs w:val="18"/>
                <w:shd w:val="clear" w:color="auto" w:fill="F1F1F1"/>
              </w:rPr>
              <w:t>WSTRZYMAŁ</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r>
      <w:tr w:rsidR="007D2DE4" w14:paraId="5BC8014F" w14:textId="77777777" w:rsidTr="009C38CE">
        <w:tc>
          <w:tcPr>
            <w:tcW w:w="589" w:type="dxa"/>
            <w:tcBorders>
              <w:bottom w:val="single" w:sz="5" w:space="0" w:color="DDDDDD"/>
            </w:tcBorders>
            <w:shd w:val="clear" w:color="auto" w:fill="FFFFFF"/>
            <w:tcMar>
              <w:top w:w="120" w:type="dxa"/>
              <w:left w:w="120" w:type="dxa"/>
              <w:bottom w:w="120" w:type="dxa"/>
              <w:right w:w="120" w:type="dxa"/>
            </w:tcMar>
          </w:tcPr>
          <w:p w14:paraId="2CA6377C" w14:textId="77777777" w:rsidR="007D2DE4" w:rsidRDefault="008A781A">
            <w:pPr>
              <w:spacing w:after="0" w:line="240" w:lineRule="auto"/>
            </w:pPr>
            <w:r>
              <w:rPr>
                <w:color w:val="000000"/>
                <w:sz w:val="18"/>
                <w:szCs w:val="18"/>
                <w:shd w:val="clear" w:color="auto" w:fill="FFFFFF"/>
              </w:rPr>
              <w:t>14</w:t>
            </w:r>
          </w:p>
        </w:tc>
        <w:tc>
          <w:tcPr>
            <w:tcW w:w="2819" w:type="dxa"/>
            <w:tcBorders>
              <w:bottom w:val="single" w:sz="5" w:space="0" w:color="DDDDDD"/>
            </w:tcBorders>
            <w:shd w:val="clear" w:color="auto" w:fill="FFFFFF"/>
            <w:tcMar>
              <w:top w:w="120" w:type="dxa"/>
              <w:left w:w="120" w:type="dxa"/>
              <w:bottom w:w="120" w:type="dxa"/>
              <w:right w:w="120" w:type="dxa"/>
            </w:tcMar>
          </w:tcPr>
          <w:p w14:paraId="7FAB50DB"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6A49E654"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30161FA0" w14:textId="77777777" w:rsidR="007D2DE4" w:rsidRDefault="008A781A">
            <w:pPr>
              <w:spacing w:after="0" w:line="240" w:lineRule="auto"/>
            </w:pPr>
            <w:r>
              <w:rPr>
                <w:color w:val="000000"/>
                <w:sz w:val="18"/>
                <w:szCs w:val="18"/>
                <w:shd w:val="clear" w:color="auto" w:fill="FFFFFF"/>
              </w:rPr>
              <w:t>ZA</w:t>
            </w:r>
          </w:p>
        </w:tc>
      </w:tr>
    </w:tbl>
    <w:p w14:paraId="7DB74F28" w14:textId="31155A3C" w:rsidR="009C38CE" w:rsidRDefault="009C38CE" w:rsidP="009C38CE">
      <w:pPr>
        <w:pStyle w:val="myStyle"/>
        <w:spacing w:before="243" w:after="3" w:line="240" w:lineRule="auto"/>
        <w:ind w:left="240" w:right="240"/>
        <w:jc w:val="left"/>
        <w:rPr>
          <w:color w:val="000000"/>
          <w:sz w:val="27"/>
          <w:szCs w:val="27"/>
        </w:rPr>
      </w:pPr>
      <w:proofErr w:type="spellStart"/>
      <w:r>
        <w:rPr>
          <w:color w:val="000000"/>
          <w:sz w:val="27"/>
          <w:szCs w:val="27"/>
        </w:rPr>
        <w:t>Uchwała</w:t>
      </w:r>
      <w:proofErr w:type="spellEnd"/>
      <w:r>
        <w:rPr>
          <w:color w:val="000000"/>
          <w:sz w:val="27"/>
          <w:szCs w:val="27"/>
        </w:rPr>
        <w:t xml:space="preserve"> </w:t>
      </w:r>
      <w:proofErr w:type="spellStart"/>
      <w:r>
        <w:rPr>
          <w:color w:val="000000"/>
          <w:sz w:val="27"/>
          <w:szCs w:val="27"/>
        </w:rPr>
        <w:t>została</w:t>
      </w:r>
      <w:proofErr w:type="spellEnd"/>
      <w:r>
        <w:rPr>
          <w:color w:val="000000"/>
          <w:sz w:val="27"/>
          <w:szCs w:val="27"/>
        </w:rPr>
        <w:t xml:space="preserve"> </w:t>
      </w:r>
      <w:proofErr w:type="spellStart"/>
      <w:r>
        <w:rPr>
          <w:color w:val="000000"/>
          <w:sz w:val="27"/>
          <w:szCs w:val="27"/>
        </w:rPr>
        <w:t>przyjęta</w:t>
      </w:r>
      <w:proofErr w:type="spellEnd"/>
    </w:p>
    <w:p w14:paraId="7C64B27B" w14:textId="77777777" w:rsidR="009C38CE" w:rsidRDefault="009C38CE" w:rsidP="009C38CE">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3E2009C0" w14:textId="22C3E8EF" w:rsidR="009C38CE" w:rsidRDefault="009C38CE" w:rsidP="009C38CE">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6 radnych głosowało za</w:t>
      </w:r>
    </w:p>
    <w:p w14:paraId="6E22E855" w14:textId="366F0BE0" w:rsidR="009C38CE" w:rsidRDefault="009C38CE" w:rsidP="009C38CE">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t xml:space="preserve">            2 radnych było przeciwnych</w:t>
      </w:r>
    </w:p>
    <w:p w14:paraId="4C380010" w14:textId="4D5BE38E" w:rsidR="009C38CE" w:rsidRDefault="009C38CE" w:rsidP="009C38CE">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3 radnych wstrzymało się od głosowania</w:t>
      </w:r>
    </w:p>
    <w:p w14:paraId="44F477D3" w14:textId="77777777" w:rsidR="009C38CE" w:rsidRDefault="009C38CE">
      <w:pPr>
        <w:pStyle w:val="myStyle"/>
        <w:spacing w:before="243" w:after="3" w:line="240" w:lineRule="auto"/>
        <w:ind w:left="240" w:right="240"/>
        <w:jc w:val="left"/>
        <w:rPr>
          <w:color w:val="000000"/>
          <w:sz w:val="27"/>
          <w:szCs w:val="27"/>
        </w:rPr>
      </w:pPr>
    </w:p>
    <w:p w14:paraId="22E718C8" w14:textId="08C62ABA" w:rsidR="007D2DE4" w:rsidRPr="009C38CE" w:rsidRDefault="009C38CE" w:rsidP="009C38CE">
      <w:pPr>
        <w:pStyle w:val="myStyle"/>
        <w:spacing w:before="243" w:after="3" w:line="240" w:lineRule="auto"/>
        <w:ind w:right="240"/>
        <w:jc w:val="left"/>
        <w:rPr>
          <w:b/>
          <w:bCs/>
        </w:rPr>
      </w:pPr>
      <w:r w:rsidRPr="009C38CE">
        <w:rPr>
          <w:b/>
          <w:bCs/>
          <w:color w:val="000000"/>
          <w:sz w:val="27"/>
          <w:szCs w:val="27"/>
        </w:rPr>
        <w:t xml:space="preserve">Pkt </w:t>
      </w:r>
      <w:r w:rsidR="008A781A" w:rsidRPr="009C38CE">
        <w:rPr>
          <w:b/>
          <w:bCs/>
          <w:color w:val="000000"/>
          <w:sz w:val="27"/>
          <w:szCs w:val="27"/>
        </w:rPr>
        <w:t xml:space="preserve">15. </w:t>
      </w:r>
      <w:proofErr w:type="spellStart"/>
      <w:r w:rsidR="008A781A" w:rsidRPr="009C38CE">
        <w:rPr>
          <w:b/>
          <w:bCs/>
          <w:color w:val="000000"/>
          <w:sz w:val="27"/>
          <w:szCs w:val="27"/>
        </w:rPr>
        <w:t>Zmiany</w:t>
      </w:r>
      <w:proofErr w:type="spellEnd"/>
      <w:r w:rsidR="008A781A" w:rsidRPr="009C38CE">
        <w:rPr>
          <w:b/>
          <w:bCs/>
          <w:color w:val="000000"/>
          <w:sz w:val="27"/>
          <w:szCs w:val="27"/>
        </w:rPr>
        <w:t xml:space="preserve"> do </w:t>
      </w:r>
      <w:proofErr w:type="spellStart"/>
      <w:r w:rsidR="008A781A" w:rsidRPr="009C38CE">
        <w:rPr>
          <w:b/>
          <w:bCs/>
          <w:color w:val="000000"/>
          <w:sz w:val="27"/>
          <w:szCs w:val="27"/>
        </w:rPr>
        <w:t>budżetu</w:t>
      </w:r>
      <w:proofErr w:type="spellEnd"/>
      <w:r w:rsidR="008A781A" w:rsidRPr="009C38CE">
        <w:rPr>
          <w:b/>
          <w:bCs/>
          <w:color w:val="000000"/>
          <w:sz w:val="27"/>
          <w:szCs w:val="27"/>
        </w:rPr>
        <w:t xml:space="preserve"> na 2021r.</w:t>
      </w:r>
    </w:p>
    <w:p w14:paraId="16AE6569" w14:textId="77777777" w:rsidR="007D2DE4" w:rsidRPr="009C38CE" w:rsidRDefault="007D2DE4">
      <w:pPr>
        <w:pStyle w:val="myStyle"/>
        <w:spacing w:before="2" w:after="2" w:line="240" w:lineRule="auto"/>
        <w:ind w:left="240" w:right="240"/>
        <w:jc w:val="left"/>
        <w:rPr>
          <w:b/>
          <w:bCs/>
        </w:rPr>
      </w:pPr>
    </w:p>
    <w:p w14:paraId="3B751BD3" w14:textId="3561E874" w:rsidR="007D2DE4" w:rsidRDefault="008A781A" w:rsidP="009C38CE">
      <w:pPr>
        <w:pStyle w:val="myStyle"/>
        <w:spacing w:before="243" w:after="3" w:line="240" w:lineRule="auto"/>
        <w:ind w:right="240"/>
        <w:jc w:val="left"/>
        <w:rPr>
          <w:color w:val="000000"/>
          <w:sz w:val="27"/>
          <w:szCs w:val="27"/>
        </w:rPr>
      </w:pPr>
      <w:r>
        <w:rPr>
          <w:color w:val="000000"/>
          <w:sz w:val="27"/>
          <w:szCs w:val="27"/>
        </w:rPr>
        <w:t xml:space="preserve">15.1. </w:t>
      </w:r>
      <w:proofErr w:type="spellStart"/>
      <w:r>
        <w:rPr>
          <w:color w:val="000000"/>
          <w:sz w:val="27"/>
          <w:szCs w:val="27"/>
        </w:rPr>
        <w:t>omówienie</w:t>
      </w:r>
      <w:proofErr w:type="spellEnd"/>
      <w:r>
        <w:rPr>
          <w:color w:val="000000"/>
          <w:sz w:val="27"/>
          <w:szCs w:val="27"/>
        </w:rPr>
        <w:t xml:space="preserve"> </w:t>
      </w:r>
      <w:proofErr w:type="spellStart"/>
      <w:r>
        <w:rPr>
          <w:color w:val="000000"/>
          <w:sz w:val="27"/>
          <w:szCs w:val="27"/>
        </w:rPr>
        <w:t>tematu</w:t>
      </w:r>
      <w:proofErr w:type="spellEnd"/>
    </w:p>
    <w:p w14:paraId="081F7D8A" w14:textId="0C350B20" w:rsidR="009C38CE" w:rsidRDefault="009C38CE" w:rsidP="009C38CE">
      <w:pPr>
        <w:pStyle w:val="myStyle"/>
        <w:spacing w:before="243" w:after="3" w:line="240" w:lineRule="auto"/>
        <w:ind w:right="240"/>
        <w:jc w:val="both"/>
      </w:pPr>
      <w:r>
        <w:rPr>
          <w:color w:val="000000"/>
          <w:sz w:val="27"/>
          <w:szCs w:val="27"/>
          <w:lang w:val="pl-PL"/>
        </w:rPr>
        <w:t xml:space="preserve">Zmiany do budżetu omówiła p. Skarbnik – Beata Pietrzak </w:t>
      </w:r>
      <w:r w:rsidR="000F3A65">
        <w:rPr>
          <w:color w:val="000000"/>
          <w:sz w:val="27"/>
          <w:szCs w:val="27"/>
          <w:lang w:val="pl-PL"/>
        </w:rPr>
        <w:t>–</w:t>
      </w:r>
      <w:r>
        <w:rPr>
          <w:color w:val="000000"/>
          <w:sz w:val="27"/>
          <w:szCs w:val="27"/>
          <w:lang w:val="pl-PL"/>
        </w:rPr>
        <w:t xml:space="preserve"> </w:t>
      </w:r>
      <w:r w:rsidR="000F3A65">
        <w:rPr>
          <w:color w:val="000000"/>
          <w:sz w:val="27"/>
          <w:szCs w:val="27"/>
          <w:lang w:val="pl-PL"/>
        </w:rPr>
        <w:t>zał. do protokołu</w:t>
      </w:r>
    </w:p>
    <w:p w14:paraId="16B94DB7" w14:textId="77777777" w:rsidR="007D2DE4" w:rsidRDefault="007D2DE4">
      <w:pPr>
        <w:pStyle w:val="myStyle"/>
        <w:spacing w:before="2" w:after="2" w:line="240" w:lineRule="auto"/>
        <w:ind w:left="240" w:right="240"/>
        <w:jc w:val="left"/>
      </w:pPr>
    </w:p>
    <w:p w14:paraId="5DE713B6" w14:textId="77777777" w:rsidR="007D2DE4" w:rsidRDefault="008A781A" w:rsidP="009C38CE">
      <w:pPr>
        <w:pStyle w:val="myStyle"/>
        <w:spacing w:before="243" w:after="3" w:line="240" w:lineRule="auto"/>
        <w:ind w:right="240"/>
        <w:jc w:val="both"/>
      </w:pPr>
      <w:r>
        <w:rPr>
          <w:color w:val="000000"/>
          <w:sz w:val="27"/>
          <w:szCs w:val="27"/>
        </w:rPr>
        <w:t xml:space="preserve">15.2. </w:t>
      </w:r>
      <w:proofErr w:type="spellStart"/>
      <w:r>
        <w:rPr>
          <w:color w:val="000000"/>
          <w:sz w:val="27"/>
          <w:szCs w:val="27"/>
        </w:rPr>
        <w:t>przedstawienie</w:t>
      </w:r>
      <w:proofErr w:type="spellEnd"/>
      <w:r>
        <w:rPr>
          <w:color w:val="000000"/>
          <w:sz w:val="27"/>
          <w:szCs w:val="27"/>
        </w:rPr>
        <w:t xml:space="preserve"> </w:t>
      </w:r>
      <w:proofErr w:type="spellStart"/>
      <w:r>
        <w:rPr>
          <w:color w:val="000000"/>
          <w:sz w:val="27"/>
          <w:szCs w:val="27"/>
        </w:rPr>
        <w:t>opinii</w:t>
      </w:r>
      <w:proofErr w:type="spellEnd"/>
      <w:r>
        <w:rPr>
          <w:color w:val="000000"/>
          <w:sz w:val="27"/>
          <w:szCs w:val="27"/>
        </w:rPr>
        <w:t xml:space="preserve"> </w:t>
      </w:r>
      <w:proofErr w:type="spellStart"/>
      <w:r>
        <w:rPr>
          <w:color w:val="000000"/>
          <w:sz w:val="27"/>
          <w:szCs w:val="27"/>
        </w:rPr>
        <w:t>przez</w:t>
      </w:r>
      <w:proofErr w:type="spellEnd"/>
      <w:r>
        <w:rPr>
          <w:color w:val="000000"/>
          <w:sz w:val="27"/>
          <w:szCs w:val="27"/>
        </w:rPr>
        <w:t xml:space="preserve"> </w:t>
      </w:r>
      <w:proofErr w:type="spellStart"/>
      <w:r>
        <w:rPr>
          <w:color w:val="000000"/>
          <w:sz w:val="27"/>
          <w:szCs w:val="27"/>
        </w:rPr>
        <w:t>Komisję</w:t>
      </w:r>
      <w:proofErr w:type="spellEnd"/>
      <w:r>
        <w:rPr>
          <w:color w:val="000000"/>
          <w:sz w:val="27"/>
          <w:szCs w:val="27"/>
        </w:rPr>
        <w:t xml:space="preserve"> </w:t>
      </w:r>
      <w:proofErr w:type="spellStart"/>
      <w:r>
        <w:rPr>
          <w:color w:val="000000"/>
          <w:sz w:val="27"/>
          <w:szCs w:val="27"/>
        </w:rPr>
        <w:t>Budżetu</w:t>
      </w:r>
      <w:proofErr w:type="spellEnd"/>
      <w:r>
        <w:rPr>
          <w:color w:val="000000"/>
          <w:sz w:val="27"/>
          <w:szCs w:val="27"/>
        </w:rPr>
        <w:t xml:space="preserve"> </w:t>
      </w:r>
      <w:proofErr w:type="spellStart"/>
      <w:r>
        <w:rPr>
          <w:color w:val="000000"/>
          <w:sz w:val="27"/>
          <w:szCs w:val="27"/>
        </w:rPr>
        <w:t>i</w:t>
      </w:r>
      <w:proofErr w:type="spellEnd"/>
      <w:r>
        <w:rPr>
          <w:color w:val="000000"/>
          <w:sz w:val="27"/>
          <w:szCs w:val="27"/>
        </w:rPr>
        <w:t xml:space="preserve"> </w:t>
      </w:r>
      <w:proofErr w:type="spellStart"/>
      <w:r>
        <w:rPr>
          <w:color w:val="000000"/>
          <w:sz w:val="27"/>
          <w:szCs w:val="27"/>
        </w:rPr>
        <w:t>Rozwoju</w:t>
      </w:r>
      <w:proofErr w:type="spellEnd"/>
      <w:r>
        <w:rPr>
          <w:color w:val="000000"/>
          <w:sz w:val="27"/>
          <w:szCs w:val="27"/>
        </w:rPr>
        <w:t xml:space="preserve"> </w:t>
      </w:r>
      <w:proofErr w:type="spellStart"/>
      <w:r>
        <w:rPr>
          <w:color w:val="000000"/>
          <w:sz w:val="27"/>
          <w:szCs w:val="27"/>
        </w:rPr>
        <w:t>Gospodarczego</w:t>
      </w:r>
      <w:proofErr w:type="spellEnd"/>
    </w:p>
    <w:p w14:paraId="04EC09BC" w14:textId="24B4FE6C" w:rsidR="007D2DE4" w:rsidRDefault="007D2DE4">
      <w:pPr>
        <w:pStyle w:val="myStyle"/>
        <w:spacing w:before="2" w:after="2" w:line="240" w:lineRule="auto"/>
        <w:ind w:left="240" w:right="240"/>
        <w:jc w:val="left"/>
      </w:pPr>
    </w:p>
    <w:p w14:paraId="7F2FD0CD" w14:textId="1C39F2CA" w:rsidR="000F3A65" w:rsidRDefault="009C38CE">
      <w:pPr>
        <w:pStyle w:val="myStyle"/>
        <w:spacing w:before="2" w:after="2" w:line="240" w:lineRule="auto"/>
        <w:ind w:left="240" w:right="240"/>
        <w:jc w:val="left"/>
        <w:rPr>
          <w:color w:val="000000"/>
          <w:sz w:val="27"/>
          <w:szCs w:val="27"/>
          <w:lang w:val="pl-PL"/>
        </w:rPr>
      </w:pPr>
      <w:r>
        <w:rPr>
          <w:color w:val="000000"/>
          <w:sz w:val="27"/>
          <w:szCs w:val="27"/>
          <w:lang w:val="pl-PL"/>
        </w:rPr>
        <w:t>Przewodniczący</w:t>
      </w:r>
      <w:r w:rsidR="000F3A65">
        <w:rPr>
          <w:color w:val="000000"/>
          <w:sz w:val="27"/>
          <w:szCs w:val="27"/>
          <w:lang w:val="pl-PL"/>
        </w:rPr>
        <w:t xml:space="preserve"> Komisji – Radna Anna Rybczyńska powiedziała, że Komisja pozytywnie zaopiniowała zmiany 4 głosami za, z wyjątkiem – propozycje Komisji:</w:t>
      </w:r>
    </w:p>
    <w:p w14:paraId="39465AAB" w14:textId="3BA1A4A0" w:rsidR="009C38CE" w:rsidRDefault="000F3A65">
      <w:pPr>
        <w:pStyle w:val="myStyle"/>
        <w:spacing w:before="2" w:after="2" w:line="240" w:lineRule="auto"/>
        <w:ind w:left="240" w:right="240"/>
        <w:jc w:val="left"/>
        <w:rPr>
          <w:color w:val="000000"/>
          <w:sz w:val="27"/>
          <w:szCs w:val="27"/>
          <w:lang w:val="pl-PL"/>
        </w:rPr>
      </w:pPr>
      <w:r>
        <w:rPr>
          <w:color w:val="000000"/>
          <w:sz w:val="27"/>
          <w:szCs w:val="27"/>
          <w:lang w:val="pl-PL"/>
        </w:rPr>
        <w:t xml:space="preserve">dz. 801 rozdz. 80104 &amp; 4210 – zdjąć </w:t>
      </w:r>
      <w:proofErr w:type="spellStart"/>
      <w:r>
        <w:rPr>
          <w:color w:val="000000"/>
          <w:sz w:val="27"/>
          <w:szCs w:val="27"/>
          <w:lang w:val="pl-PL"/>
        </w:rPr>
        <w:t>11.800zł</w:t>
      </w:r>
      <w:proofErr w:type="spellEnd"/>
      <w:r>
        <w:rPr>
          <w:color w:val="000000"/>
          <w:sz w:val="27"/>
          <w:szCs w:val="27"/>
          <w:lang w:val="pl-PL"/>
        </w:rPr>
        <w:t xml:space="preserve">. </w:t>
      </w:r>
    </w:p>
    <w:p w14:paraId="4335723B" w14:textId="60074F91" w:rsidR="000F3A65" w:rsidRDefault="000F3A65">
      <w:pPr>
        <w:pStyle w:val="myStyle"/>
        <w:spacing w:before="2" w:after="2" w:line="240" w:lineRule="auto"/>
        <w:ind w:left="240" w:right="240"/>
        <w:jc w:val="left"/>
        <w:rPr>
          <w:color w:val="000000"/>
          <w:sz w:val="27"/>
          <w:szCs w:val="27"/>
          <w:lang w:val="pl-PL"/>
        </w:rPr>
      </w:pPr>
      <w:bookmarkStart w:id="10" w:name="_Hlk72908968"/>
      <w:r>
        <w:rPr>
          <w:color w:val="000000"/>
          <w:sz w:val="27"/>
          <w:szCs w:val="27"/>
          <w:lang w:val="pl-PL"/>
        </w:rPr>
        <w:lastRenderedPageBreak/>
        <w:t xml:space="preserve">dz. 801 rozdz. 80104 &amp; </w:t>
      </w:r>
      <w:bookmarkEnd w:id="10"/>
      <w:r>
        <w:rPr>
          <w:color w:val="000000"/>
          <w:sz w:val="27"/>
          <w:szCs w:val="27"/>
          <w:lang w:val="pl-PL"/>
        </w:rPr>
        <w:t xml:space="preserve">4240 </w:t>
      </w:r>
      <w:proofErr w:type="gramStart"/>
      <w:r>
        <w:rPr>
          <w:color w:val="000000"/>
          <w:sz w:val="27"/>
          <w:szCs w:val="27"/>
          <w:lang w:val="pl-PL"/>
        </w:rPr>
        <w:t xml:space="preserve">zdjąć  </w:t>
      </w:r>
      <w:proofErr w:type="spellStart"/>
      <w:r>
        <w:rPr>
          <w:color w:val="000000"/>
          <w:sz w:val="27"/>
          <w:szCs w:val="27"/>
          <w:lang w:val="pl-PL"/>
        </w:rPr>
        <w:t>2.</w:t>
      </w:r>
      <w:proofErr w:type="gramEnd"/>
      <w:r>
        <w:rPr>
          <w:color w:val="000000"/>
          <w:sz w:val="27"/>
          <w:szCs w:val="27"/>
          <w:lang w:val="pl-PL"/>
        </w:rPr>
        <w:t>000zł</w:t>
      </w:r>
      <w:proofErr w:type="spellEnd"/>
      <w:r>
        <w:rPr>
          <w:color w:val="000000"/>
          <w:sz w:val="27"/>
          <w:szCs w:val="27"/>
          <w:lang w:val="pl-PL"/>
        </w:rPr>
        <w:t>.</w:t>
      </w:r>
    </w:p>
    <w:p w14:paraId="13845A7A" w14:textId="5DAB3368" w:rsidR="000F3A65" w:rsidRDefault="000F3A65">
      <w:pPr>
        <w:pStyle w:val="myStyle"/>
        <w:spacing w:before="2" w:after="2" w:line="240" w:lineRule="auto"/>
        <w:ind w:left="240" w:right="240"/>
        <w:jc w:val="left"/>
        <w:rPr>
          <w:color w:val="000000"/>
          <w:sz w:val="27"/>
          <w:szCs w:val="27"/>
          <w:lang w:val="pl-PL"/>
        </w:rPr>
      </w:pPr>
      <w:r>
        <w:rPr>
          <w:color w:val="000000"/>
          <w:sz w:val="27"/>
          <w:szCs w:val="27"/>
          <w:lang w:val="pl-PL"/>
        </w:rPr>
        <w:t>dz. 801 rozdz. 80104 &amp;</w:t>
      </w:r>
      <w:r>
        <w:rPr>
          <w:color w:val="000000"/>
          <w:sz w:val="27"/>
          <w:szCs w:val="27"/>
          <w:lang w:val="pl-PL"/>
        </w:rPr>
        <w:t xml:space="preserve"> </w:t>
      </w:r>
      <w:proofErr w:type="gramStart"/>
      <w:r>
        <w:rPr>
          <w:color w:val="000000"/>
          <w:sz w:val="27"/>
          <w:szCs w:val="27"/>
          <w:lang w:val="pl-PL"/>
        </w:rPr>
        <w:t>4300  zdjąć</w:t>
      </w:r>
      <w:proofErr w:type="gramEnd"/>
      <w:r>
        <w:rPr>
          <w:color w:val="000000"/>
          <w:sz w:val="27"/>
          <w:szCs w:val="27"/>
          <w:lang w:val="pl-PL"/>
        </w:rPr>
        <w:t xml:space="preserve">  </w:t>
      </w:r>
      <w:proofErr w:type="spellStart"/>
      <w:r>
        <w:rPr>
          <w:color w:val="000000"/>
          <w:sz w:val="27"/>
          <w:szCs w:val="27"/>
          <w:lang w:val="pl-PL"/>
        </w:rPr>
        <w:t>1.000zł</w:t>
      </w:r>
      <w:proofErr w:type="spellEnd"/>
      <w:r>
        <w:rPr>
          <w:color w:val="000000"/>
          <w:sz w:val="27"/>
          <w:szCs w:val="27"/>
          <w:lang w:val="pl-PL"/>
        </w:rPr>
        <w:t xml:space="preserve">. </w:t>
      </w:r>
    </w:p>
    <w:p w14:paraId="0BE00935" w14:textId="6AE1681D" w:rsidR="000F3A65" w:rsidRDefault="000F3A65">
      <w:pPr>
        <w:pStyle w:val="myStyle"/>
        <w:spacing w:before="2" w:after="2" w:line="240" w:lineRule="auto"/>
        <w:ind w:left="240" w:right="240"/>
        <w:jc w:val="left"/>
        <w:rPr>
          <w:color w:val="000000"/>
          <w:sz w:val="27"/>
          <w:szCs w:val="27"/>
          <w:lang w:val="pl-PL"/>
        </w:rPr>
      </w:pPr>
      <w:r>
        <w:rPr>
          <w:color w:val="000000"/>
          <w:sz w:val="27"/>
          <w:szCs w:val="27"/>
          <w:lang w:val="pl-PL"/>
        </w:rPr>
        <w:t xml:space="preserve">Uzyskaną kwotę w wysokości </w:t>
      </w:r>
      <w:proofErr w:type="spellStart"/>
      <w:r>
        <w:rPr>
          <w:color w:val="000000"/>
          <w:sz w:val="27"/>
          <w:szCs w:val="27"/>
          <w:lang w:val="pl-PL"/>
        </w:rPr>
        <w:t>14.800zł</w:t>
      </w:r>
      <w:proofErr w:type="spellEnd"/>
      <w:r>
        <w:rPr>
          <w:color w:val="000000"/>
          <w:sz w:val="27"/>
          <w:szCs w:val="27"/>
          <w:lang w:val="pl-PL"/>
        </w:rPr>
        <w:t xml:space="preserve">. </w:t>
      </w:r>
      <w:r w:rsidR="00382328">
        <w:rPr>
          <w:color w:val="000000"/>
          <w:sz w:val="27"/>
          <w:szCs w:val="27"/>
          <w:lang w:val="pl-PL"/>
        </w:rPr>
        <w:t xml:space="preserve">Komisja proponuje </w:t>
      </w:r>
      <w:r w:rsidR="00382328">
        <w:rPr>
          <w:color w:val="000000"/>
          <w:sz w:val="27"/>
          <w:szCs w:val="27"/>
          <w:lang w:val="pl-PL"/>
        </w:rPr>
        <w:t>przesunąć na energię</w:t>
      </w:r>
      <w:r w:rsidR="00382328">
        <w:rPr>
          <w:color w:val="000000"/>
          <w:sz w:val="27"/>
          <w:szCs w:val="27"/>
          <w:lang w:val="pl-PL"/>
        </w:rPr>
        <w:t xml:space="preserve"> w dz. 900 rozdz. 90015 &amp; 4260</w:t>
      </w:r>
      <w:r w:rsidR="008A27BB">
        <w:rPr>
          <w:color w:val="000000"/>
          <w:sz w:val="27"/>
          <w:szCs w:val="27"/>
          <w:lang w:val="pl-PL"/>
        </w:rPr>
        <w:t>.</w:t>
      </w:r>
      <w:r w:rsidR="00382328">
        <w:rPr>
          <w:color w:val="000000"/>
          <w:sz w:val="27"/>
          <w:szCs w:val="27"/>
          <w:lang w:val="pl-PL"/>
        </w:rPr>
        <w:t xml:space="preserve"> </w:t>
      </w:r>
    </w:p>
    <w:p w14:paraId="1E95DFED" w14:textId="594E5E58" w:rsidR="00382328" w:rsidRDefault="00382328">
      <w:pPr>
        <w:pStyle w:val="myStyle"/>
        <w:spacing w:before="2" w:after="2" w:line="240" w:lineRule="auto"/>
        <w:ind w:left="240" w:right="240"/>
        <w:jc w:val="left"/>
        <w:rPr>
          <w:color w:val="000000"/>
          <w:sz w:val="27"/>
          <w:szCs w:val="27"/>
          <w:lang w:val="pl-PL"/>
        </w:rPr>
      </w:pPr>
      <w:r>
        <w:rPr>
          <w:color w:val="000000"/>
          <w:sz w:val="27"/>
          <w:szCs w:val="27"/>
          <w:lang w:val="pl-PL"/>
        </w:rPr>
        <w:t xml:space="preserve">Jest to wniosek formalny. </w:t>
      </w:r>
    </w:p>
    <w:p w14:paraId="2E8644F0" w14:textId="700F8566" w:rsidR="00382328" w:rsidRDefault="00382328">
      <w:pPr>
        <w:pStyle w:val="myStyle"/>
        <w:spacing w:before="2" w:after="2" w:line="240" w:lineRule="auto"/>
        <w:ind w:left="240" w:right="240"/>
        <w:jc w:val="left"/>
        <w:rPr>
          <w:color w:val="000000"/>
          <w:sz w:val="27"/>
          <w:szCs w:val="27"/>
          <w:lang w:val="pl-PL"/>
        </w:rPr>
      </w:pPr>
    </w:p>
    <w:p w14:paraId="1E7D8E92" w14:textId="03B60B54" w:rsidR="00382328" w:rsidRDefault="00382328">
      <w:pPr>
        <w:pStyle w:val="myStyle"/>
        <w:spacing w:before="2" w:after="2" w:line="240" w:lineRule="auto"/>
        <w:ind w:left="240" w:right="240"/>
        <w:jc w:val="left"/>
      </w:pPr>
      <w:bookmarkStart w:id="11" w:name="_Hlk72909321"/>
      <w:r>
        <w:rPr>
          <w:color w:val="000000"/>
          <w:sz w:val="27"/>
          <w:szCs w:val="27"/>
          <w:lang w:val="pl-PL"/>
        </w:rPr>
        <w:t>Przewodniczący</w:t>
      </w:r>
      <w:bookmarkEnd w:id="11"/>
      <w:r>
        <w:rPr>
          <w:color w:val="000000"/>
          <w:sz w:val="27"/>
          <w:szCs w:val="27"/>
          <w:lang w:val="pl-PL"/>
        </w:rPr>
        <w:t xml:space="preserve"> Rady Gminy poddał pod głosowanie wniosek formalny przedstawiony przez Komisję Budżetu i Rozwoju Gospodarczego. </w:t>
      </w:r>
    </w:p>
    <w:p w14:paraId="6E3E11E3" w14:textId="77777777" w:rsidR="007D2DE4" w:rsidRPr="00382328" w:rsidRDefault="008A781A" w:rsidP="009C38CE">
      <w:pPr>
        <w:pStyle w:val="myStyle"/>
        <w:spacing w:before="243" w:after="3" w:line="240" w:lineRule="auto"/>
        <w:ind w:right="240"/>
        <w:jc w:val="both"/>
        <w:rPr>
          <w:b/>
          <w:bCs/>
        </w:rPr>
      </w:pPr>
      <w:r w:rsidRPr="00382328">
        <w:rPr>
          <w:b/>
          <w:bCs/>
          <w:color w:val="000000"/>
          <w:sz w:val="27"/>
          <w:szCs w:val="27"/>
        </w:rPr>
        <w:t xml:space="preserve">15.3. </w:t>
      </w:r>
      <w:proofErr w:type="spellStart"/>
      <w:r w:rsidRPr="00382328">
        <w:rPr>
          <w:b/>
          <w:bCs/>
          <w:color w:val="000000"/>
          <w:sz w:val="27"/>
          <w:szCs w:val="27"/>
        </w:rPr>
        <w:t>wniosek</w:t>
      </w:r>
      <w:proofErr w:type="spellEnd"/>
      <w:r w:rsidRPr="00382328">
        <w:rPr>
          <w:b/>
          <w:bCs/>
          <w:color w:val="000000"/>
          <w:sz w:val="27"/>
          <w:szCs w:val="27"/>
        </w:rPr>
        <w:t xml:space="preserve"> </w:t>
      </w:r>
      <w:proofErr w:type="spellStart"/>
      <w:r w:rsidRPr="00382328">
        <w:rPr>
          <w:b/>
          <w:bCs/>
          <w:color w:val="000000"/>
          <w:sz w:val="27"/>
          <w:szCs w:val="27"/>
        </w:rPr>
        <w:t>formalny</w:t>
      </w:r>
      <w:proofErr w:type="spellEnd"/>
      <w:r w:rsidRPr="00382328">
        <w:rPr>
          <w:b/>
          <w:bCs/>
          <w:color w:val="000000"/>
          <w:sz w:val="27"/>
          <w:szCs w:val="27"/>
        </w:rPr>
        <w:t xml:space="preserve"> </w:t>
      </w:r>
      <w:proofErr w:type="spellStart"/>
      <w:r w:rsidRPr="00382328">
        <w:rPr>
          <w:b/>
          <w:bCs/>
          <w:color w:val="000000"/>
          <w:sz w:val="27"/>
          <w:szCs w:val="27"/>
        </w:rPr>
        <w:t>Komisji</w:t>
      </w:r>
      <w:proofErr w:type="spellEnd"/>
      <w:r w:rsidRPr="00382328">
        <w:rPr>
          <w:b/>
          <w:bCs/>
          <w:color w:val="000000"/>
          <w:sz w:val="27"/>
          <w:szCs w:val="27"/>
        </w:rPr>
        <w:t xml:space="preserve"> </w:t>
      </w:r>
      <w:proofErr w:type="spellStart"/>
      <w:r w:rsidRPr="00382328">
        <w:rPr>
          <w:b/>
          <w:bCs/>
          <w:color w:val="000000"/>
          <w:sz w:val="27"/>
          <w:szCs w:val="27"/>
        </w:rPr>
        <w:t>Budżetu</w:t>
      </w:r>
      <w:proofErr w:type="spellEnd"/>
      <w:r w:rsidRPr="00382328">
        <w:rPr>
          <w:b/>
          <w:bCs/>
          <w:color w:val="000000"/>
          <w:sz w:val="27"/>
          <w:szCs w:val="27"/>
        </w:rPr>
        <w:t xml:space="preserve"> </w:t>
      </w:r>
      <w:proofErr w:type="spellStart"/>
      <w:r w:rsidRPr="00382328">
        <w:rPr>
          <w:b/>
          <w:bCs/>
          <w:color w:val="000000"/>
          <w:sz w:val="27"/>
          <w:szCs w:val="27"/>
        </w:rPr>
        <w:t>i</w:t>
      </w:r>
      <w:proofErr w:type="spellEnd"/>
      <w:r w:rsidRPr="00382328">
        <w:rPr>
          <w:b/>
          <w:bCs/>
          <w:color w:val="000000"/>
          <w:sz w:val="27"/>
          <w:szCs w:val="27"/>
        </w:rPr>
        <w:t xml:space="preserve"> </w:t>
      </w:r>
      <w:proofErr w:type="spellStart"/>
      <w:r w:rsidRPr="00382328">
        <w:rPr>
          <w:b/>
          <w:bCs/>
          <w:color w:val="000000"/>
          <w:sz w:val="27"/>
          <w:szCs w:val="27"/>
        </w:rPr>
        <w:t>Rozwoju</w:t>
      </w:r>
      <w:proofErr w:type="spellEnd"/>
      <w:r w:rsidRPr="00382328">
        <w:rPr>
          <w:b/>
          <w:bCs/>
          <w:color w:val="000000"/>
          <w:sz w:val="27"/>
          <w:szCs w:val="27"/>
        </w:rPr>
        <w:t xml:space="preserve"> </w:t>
      </w:r>
      <w:proofErr w:type="spellStart"/>
      <w:r w:rsidRPr="00382328">
        <w:rPr>
          <w:b/>
          <w:bCs/>
          <w:color w:val="000000"/>
          <w:sz w:val="27"/>
          <w:szCs w:val="27"/>
        </w:rPr>
        <w:t>Gospodarczego</w:t>
      </w:r>
      <w:proofErr w:type="spellEnd"/>
    </w:p>
    <w:p w14:paraId="5E413231" w14:textId="77777777" w:rsidR="007D2DE4" w:rsidRDefault="007D2DE4">
      <w:pPr>
        <w:pStyle w:val="myStyle"/>
        <w:spacing w:before="2" w:after="2" w:line="240" w:lineRule="auto"/>
        <w:ind w:left="240" w:right="240"/>
        <w:jc w:val="left"/>
      </w:pPr>
    </w:p>
    <w:p w14:paraId="062F5E0B"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66"/>
        <w:gridCol w:w="6326"/>
      </w:tblGrid>
      <w:tr w:rsidR="007D2DE4" w14:paraId="16682C4B" w14:textId="77777777">
        <w:tc>
          <w:tcPr>
            <w:tcW w:w="2250" w:type="dxa"/>
            <w:tcBorders>
              <w:bottom w:val="single" w:sz="5" w:space="0" w:color="DDDDDD"/>
            </w:tcBorders>
            <w:shd w:val="clear" w:color="auto" w:fill="F1F1F1"/>
            <w:tcMar>
              <w:top w:w="120" w:type="dxa"/>
              <w:left w:w="240" w:type="dxa"/>
              <w:bottom w:w="120" w:type="dxa"/>
              <w:right w:w="120" w:type="dxa"/>
            </w:tcMar>
          </w:tcPr>
          <w:p w14:paraId="6237701C"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03D4D125" w14:textId="77777777" w:rsidR="007D2DE4" w:rsidRDefault="008A781A">
            <w:pPr>
              <w:spacing w:after="0" w:line="240" w:lineRule="auto"/>
            </w:pPr>
            <w:proofErr w:type="spellStart"/>
            <w:r>
              <w:rPr>
                <w:color w:val="000000"/>
                <w:sz w:val="18"/>
                <w:szCs w:val="18"/>
                <w:shd w:val="clear" w:color="auto" w:fill="FFFFFF"/>
              </w:rPr>
              <w:t>wniosek</w:t>
            </w:r>
            <w:proofErr w:type="spellEnd"/>
            <w:r>
              <w:rPr>
                <w:color w:val="000000"/>
                <w:sz w:val="18"/>
                <w:szCs w:val="18"/>
                <w:shd w:val="clear" w:color="auto" w:fill="FFFFFF"/>
              </w:rPr>
              <w:t xml:space="preserve"> </w:t>
            </w:r>
            <w:proofErr w:type="spellStart"/>
            <w:r>
              <w:rPr>
                <w:color w:val="000000"/>
                <w:sz w:val="18"/>
                <w:szCs w:val="18"/>
                <w:shd w:val="clear" w:color="auto" w:fill="FFFFFF"/>
              </w:rPr>
              <w:t>formalny</w:t>
            </w:r>
            <w:proofErr w:type="spellEnd"/>
            <w:r>
              <w:rPr>
                <w:color w:val="000000"/>
                <w:sz w:val="18"/>
                <w:szCs w:val="18"/>
                <w:shd w:val="clear" w:color="auto" w:fill="FFFFFF"/>
              </w:rPr>
              <w:t xml:space="preserve"> </w:t>
            </w:r>
            <w:proofErr w:type="spellStart"/>
            <w:r>
              <w:rPr>
                <w:color w:val="000000"/>
                <w:sz w:val="18"/>
                <w:szCs w:val="18"/>
                <w:shd w:val="clear" w:color="auto" w:fill="FFFFFF"/>
              </w:rPr>
              <w:t>Komisji</w:t>
            </w:r>
            <w:proofErr w:type="spellEnd"/>
            <w:r>
              <w:rPr>
                <w:color w:val="000000"/>
                <w:sz w:val="18"/>
                <w:szCs w:val="18"/>
                <w:shd w:val="clear" w:color="auto" w:fill="FFFFFF"/>
              </w:rPr>
              <w:t xml:space="preserve"> </w:t>
            </w:r>
            <w:proofErr w:type="spellStart"/>
            <w:r>
              <w:rPr>
                <w:color w:val="000000"/>
                <w:sz w:val="18"/>
                <w:szCs w:val="18"/>
                <w:shd w:val="clear" w:color="auto" w:fill="FFFFFF"/>
              </w:rPr>
              <w:t>Budżetu</w:t>
            </w:r>
            <w:proofErr w:type="spellEnd"/>
            <w:r>
              <w:rPr>
                <w:color w:val="000000"/>
                <w:sz w:val="18"/>
                <w:szCs w:val="18"/>
                <w:shd w:val="clear" w:color="auto" w:fill="FFFFFF"/>
              </w:rPr>
              <w:t xml:space="preserve"> </w:t>
            </w:r>
            <w:proofErr w:type="spellStart"/>
            <w:r>
              <w:rPr>
                <w:color w:val="000000"/>
                <w:sz w:val="18"/>
                <w:szCs w:val="18"/>
                <w:shd w:val="clear" w:color="auto" w:fill="FFFFFF"/>
              </w:rPr>
              <w:t>i</w:t>
            </w:r>
            <w:proofErr w:type="spellEnd"/>
            <w:r>
              <w:rPr>
                <w:color w:val="000000"/>
                <w:sz w:val="18"/>
                <w:szCs w:val="18"/>
                <w:shd w:val="clear" w:color="auto" w:fill="FFFFFF"/>
              </w:rPr>
              <w:t xml:space="preserve"> </w:t>
            </w:r>
            <w:proofErr w:type="spellStart"/>
            <w:r>
              <w:rPr>
                <w:color w:val="000000"/>
                <w:sz w:val="18"/>
                <w:szCs w:val="18"/>
                <w:shd w:val="clear" w:color="auto" w:fill="FFFFFF"/>
              </w:rPr>
              <w:t>Rozwoju</w:t>
            </w:r>
            <w:proofErr w:type="spellEnd"/>
            <w:r>
              <w:rPr>
                <w:color w:val="000000"/>
                <w:sz w:val="18"/>
                <w:szCs w:val="18"/>
                <w:shd w:val="clear" w:color="auto" w:fill="FFFFFF"/>
              </w:rPr>
              <w:t xml:space="preserve"> </w:t>
            </w:r>
            <w:proofErr w:type="spellStart"/>
            <w:r>
              <w:rPr>
                <w:color w:val="000000"/>
                <w:sz w:val="18"/>
                <w:szCs w:val="18"/>
                <w:shd w:val="clear" w:color="auto" w:fill="FFFFFF"/>
              </w:rPr>
              <w:t>Gospodarczego</w:t>
            </w:r>
            <w:proofErr w:type="spellEnd"/>
          </w:p>
        </w:tc>
      </w:tr>
      <w:tr w:rsidR="007D2DE4" w14:paraId="6FB44034" w14:textId="77777777">
        <w:tc>
          <w:tcPr>
            <w:tcW w:w="2250" w:type="dxa"/>
            <w:tcBorders>
              <w:bottom w:val="single" w:sz="5" w:space="0" w:color="DDDDDD"/>
            </w:tcBorders>
            <w:shd w:val="clear" w:color="auto" w:fill="F1F1F1"/>
            <w:tcMar>
              <w:top w:w="120" w:type="dxa"/>
              <w:left w:w="120" w:type="dxa"/>
              <w:bottom w:w="120" w:type="dxa"/>
              <w:right w:w="120" w:type="dxa"/>
            </w:tcMar>
          </w:tcPr>
          <w:p w14:paraId="35780766"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58C098D6"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7C2D030A" w14:textId="77777777">
        <w:tc>
          <w:tcPr>
            <w:tcW w:w="2250" w:type="dxa"/>
            <w:tcBorders>
              <w:bottom w:val="single" w:sz="5" w:space="0" w:color="DDDDDD"/>
            </w:tcBorders>
            <w:shd w:val="clear" w:color="auto" w:fill="F1F1F1"/>
            <w:tcMar>
              <w:top w:w="120" w:type="dxa"/>
              <w:left w:w="120" w:type="dxa"/>
              <w:bottom w:w="120" w:type="dxa"/>
              <w:right w:w="120" w:type="dxa"/>
            </w:tcMar>
          </w:tcPr>
          <w:p w14:paraId="710FEB65"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AC68019"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65DA8D2B"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1CACB8EE" w14:textId="77777777">
        <w:tc>
          <w:tcPr>
            <w:tcW w:w="1350" w:type="dxa"/>
            <w:tcBorders>
              <w:bottom w:val="single" w:sz="5" w:space="0" w:color="DDDDDD"/>
            </w:tcBorders>
            <w:shd w:val="clear" w:color="auto" w:fill="F1F1F1"/>
            <w:tcMar>
              <w:top w:w="120" w:type="dxa"/>
              <w:left w:w="240" w:type="dxa"/>
              <w:bottom w:w="120" w:type="dxa"/>
              <w:right w:w="120" w:type="dxa"/>
            </w:tcMar>
          </w:tcPr>
          <w:p w14:paraId="0C669240"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56055CBE"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26C3C768"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3FC5A737" w14:textId="77777777" w:rsidR="007D2DE4" w:rsidRDefault="008A781A">
            <w:pPr>
              <w:spacing w:after="0" w:line="240" w:lineRule="auto"/>
            </w:pPr>
            <w:r>
              <w:rPr>
                <w:color w:val="000000"/>
                <w:sz w:val="18"/>
                <w:szCs w:val="18"/>
                <w:shd w:val="clear" w:color="auto" w:fill="FFFFFF"/>
              </w:rPr>
              <w:t>16:49:01 - 16:50:52</w:t>
            </w:r>
          </w:p>
        </w:tc>
      </w:tr>
      <w:tr w:rsidR="007D2DE4" w14:paraId="306009C5" w14:textId="77777777">
        <w:tc>
          <w:tcPr>
            <w:tcW w:w="0" w:type="auto"/>
            <w:tcBorders>
              <w:bottom w:val="single" w:sz="5" w:space="0" w:color="DDDDDD"/>
            </w:tcBorders>
            <w:shd w:val="clear" w:color="auto" w:fill="F1F1F1"/>
            <w:tcMar>
              <w:top w:w="120" w:type="dxa"/>
              <w:left w:w="120" w:type="dxa"/>
              <w:bottom w:w="120" w:type="dxa"/>
              <w:right w:w="120" w:type="dxa"/>
            </w:tcMar>
          </w:tcPr>
          <w:p w14:paraId="293F5509"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DADF430"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157DBEF1"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412CD70"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6F639A5D" w14:textId="77777777" w:rsidR="007D2DE4" w:rsidRDefault="008A781A">
      <w:pPr>
        <w:pStyle w:val="myStyle"/>
        <w:spacing w:before="120" w:after="120" w:line="240" w:lineRule="auto"/>
        <w:ind w:left="240" w:right="240"/>
        <w:jc w:val="left"/>
      </w:pPr>
      <w:r>
        <w:rPr>
          <w:color w:val="000000"/>
          <w:sz w:val="23"/>
          <w:szCs w:val="23"/>
        </w:rPr>
        <w:t>Podsumowanie</w:t>
      </w:r>
    </w:p>
    <w:p w14:paraId="5B25CCC8"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0DF4A0ED" w14:textId="77777777">
        <w:tc>
          <w:tcPr>
            <w:tcW w:w="1500" w:type="dxa"/>
            <w:tcBorders>
              <w:bottom w:val="single" w:sz="5" w:space="0" w:color="DDDDDD"/>
            </w:tcBorders>
            <w:shd w:val="clear" w:color="auto" w:fill="F1F1F1"/>
            <w:tcMar>
              <w:top w:w="120" w:type="dxa"/>
              <w:left w:w="240" w:type="dxa"/>
              <w:bottom w:w="120" w:type="dxa"/>
              <w:right w:w="120" w:type="dxa"/>
            </w:tcMar>
          </w:tcPr>
          <w:p w14:paraId="542DFD2E"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356B677"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30A2A429"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6A8083D2"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F4E01B4"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4EA43E3E"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27FE9518" w14:textId="77777777">
        <w:tc>
          <w:tcPr>
            <w:tcW w:w="0" w:type="auto"/>
            <w:tcBorders>
              <w:bottom w:val="single" w:sz="5" w:space="0" w:color="DDDDDD"/>
            </w:tcBorders>
            <w:shd w:val="clear" w:color="auto" w:fill="F1F1F1"/>
            <w:tcMar>
              <w:top w:w="120" w:type="dxa"/>
              <w:left w:w="120" w:type="dxa"/>
              <w:bottom w:w="120" w:type="dxa"/>
              <w:right w:w="120" w:type="dxa"/>
            </w:tcMar>
          </w:tcPr>
          <w:p w14:paraId="7CCE53C0"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126FDAAC" w14:textId="77777777" w:rsidR="007D2DE4" w:rsidRDefault="008A781A">
            <w:pPr>
              <w:spacing w:after="0" w:line="240" w:lineRule="auto"/>
              <w:jc w:val="center"/>
            </w:pPr>
            <w:r>
              <w:rPr>
                <w:color w:val="000000"/>
                <w:sz w:val="18"/>
                <w:szCs w:val="18"/>
                <w:shd w:val="clear" w:color="auto" w:fill="FFFFFF"/>
              </w:rPr>
              <w:t>9</w:t>
            </w:r>
          </w:p>
        </w:tc>
        <w:tc>
          <w:tcPr>
            <w:tcW w:w="0" w:type="auto"/>
            <w:tcBorders>
              <w:bottom w:val="single" w:sz="5" w:space="0" w:color="DDDDDD"/>
            </w:tcBorders>
            <w:shd w:val="clear" w:color="auto" w:fill="FFFFFF"/>
            <w:tcMar>
              <w:top w:w="120" w:type="dxa"/>
              <w:left w:w="120" w:type="dxa"/>
              <w:bottom w:w="120" w:type="dxa"/>
              <w:right w:w="120" w:type="dxa"/>
            </w:tcMar>
          </w:tcPr>
          <w:p w14:paraId="6824BDF1" w14:textId="77777777" w:rsidR="007D2DE4" w:rsidRDefault="008A781A">
            <w:pPr>
              <w:spacing w:after="0" w:line="240" w:lineRule="auto"/>
              <w:jc w:val="center"/>
            </w:pPr>
            <w:r>
              <w:rPr>
                <w:color w:val="000000"/>
                <w:sz w:val="18"/>
                <w:szCs w:val="18"/>
                <w:shd w:val="clear" w:color="auto" w:fill="FFFFFF"/>
              </w:rPr>
              <w:t>90 %</w:t>
            </w:r>
          </w:p>
        </w:tc>
        <w:tc>
          <w:tcPr>
            <w:tcW w:w="0" w:type="auto"/>
            <w:tcBorders>
              <w:bottom w:val="single" w:sz="5" w:space="0" w:color="DDDDDD"/>
            </w:tcBorders>
            <w:shd w:val="clear" w:color="auto" w:fill="F1F1F1"/>
            <w:tcMar>
              <w:top w:w="120" w:type="dxa"/>
              <w:left w:w="120" w:type="dxa"/>
              <w:bottom w:w="120" w:type="dxa"/>
              <w:right w:w="120" w:type="dxa"/>
            </w:tcMar>
          </w:tcPr>
          <w:p w14:paraId="6497AF00"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A2174C8"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6089F811" w14:textId="77777777" w:rsidR="007D2DE4" w:rsidRDefault="008A781A">
            <w:pPr>
              <w:spacing w:after="0" w:line="240" w:lineRule="auto"/>
              <w:jc w:val="center"/>
            </w:pPr>
            <w:r>
              <w:rPr>
                <w:color w:val="000000"/>
                <w:sz w:val="18"/>
                <w:szCs w:val="18"/>
                <w:shd w:val="clear" w:color="auto" w:fill="FFFFFF"/>
              </w:rPr>
              <w:t>-</w:t>
            </w:r>
          </w:p>
        </w:tc>
      </w:tr>
      <w:tr w:rsidR="007D2DE4" w14:paraId="2630A392" w14:textId="77777777">
        <w:tc>
          <w:tcPr>
            <w:tcW w:w="0" w:type="auto"/>
            <w:tcBorders>
              <w:bottom w:val="single" w:sz="5" w:space="0" w:color="DDDDDD"/>
            </w:tcBorders>
            <w:shd w:val="clear" w:color="auto" w:fill="F1F1F1"/>
            <w:tcMar>
              <w:top w:w="120" w:type="dxa"/>
              <w:left w:w="120" w:type="dxa"/>
              <w:bottom w:w="120" w:type="dxa"/>
              <w:right w:w="120" w:type="dxa"/>
            </w:tcMar>
          </w:tcPr>
          <w:p w14:paraId="6CAA894A"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561D856"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75B55034"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47D2C97C"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C8877C7" w14:textId="77777777" w:rsidR="007D2DE4" w:rsidRDefault="008A781A">
            <w:pPr>
              <w:spacing w:after="0" w:line="240" w:lineRule="auto"/>
              <w:jc w:val="center"/>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1A68166A" w14:textId="77777777" w:rsidR="007D2DE4" w:rsidRDefault="008A781A">
            <w:pPr>
              <w:spacing w:after="0" w:line="240" w:lineRule="auto"/>
              <w:jc w:val="center"/>
            </w:pPr>
            <w:r>
              <w:rPr>
                <w:color w:val="000000"/>
                <w:sz w:val="18"/>
                <w:szCs w:val="18"/>
                <w:shd w:val="clear" w:color="auto" w:fill="FFFFFF"/>
              </w:rPr>
              <w:t>71.43 %</w:t>
            </w:r>
          </w:p>
        </w:tc>
      </w:tr>
      <w:tr w:rsidR="007D2DE4" w14:paraId="3E99FEF9" w14:textId="77777777">
        <w:tc>
          <w:tcPr>
            <w:tcW w:w="0" w:type="auto"/>
            <w:tcBorders>
              <w:bottom w:val="single" w:sz="5" w:space="0" w:color="DDDDDD"/>
            </w:tcBorders>
            <w:shd w:val="clear" w:color="auto" w:fill="F1F1F1"/>
            <w:tcMar>
              <w:top w:w="120" w:type="dxa"/>
              <w:left w:w="120" w:type="dxa"/>
              <w:bottom w:w="120" w:type="dxa"/>
              <w:right w:w="120" w:type="dxa"/>
            </w:tcMar>
          </w:tcPr>
          <w:p w14:paraId="32FFE152"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D73D2FE" w14:textId="77777777" w:rsidR="007D2DE4" w:rsidRDefault="008A781A">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7F7229B2" w14:textId="77777777" w:rsidR="007D2DE4" w:rsidRDefault="008A781A">
            <w:pPr>
              <w:spacing w:after="0" w:line="240" w:lineRule="auto"/>
              <w:jc w:val="center"/>
            </w:pPr>
            <w:r>
              <w:rPr>
                <w:color w:val="000000"/>
                <w:sz w:val="18"/>
                <w:szCs w:val="18"/>
                <w:shd w:val="clear" w:color="auto" w:fill="FFFFFF"/>
              </w:rPr>
              <w:t>10 %</w:t>
            </w:r>
          </w:p>
        </w:tc>
        <w:tc>
          <w:tcPr>
            <w:tcW w:w="0" w:type="auto"/>
            <w:tcBorders>
              <w:bottom w:val="single" w:sz="5" w:space="0" w:color="DDDDDD"/>
            </w:tcBorders>
            <w:shd w:val="clear" w:color="auto" w:fill="F1F1F1"/>
            <w:tcMar>
              <w:top w:w="120" w:type="dxa"/>
              <w:left w:w="120" w:type="dxa"/>
              <w:bottom w:w="120" w:type="dxa"/>
              <w:right w:w="120" w:type="dxa"/>
            </w:tcMar>
          </w:tcPr>
          <w:p w14:paraId="59B6802F"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96061EA" w14:textId="77777777" w:rsidR="007D2DE4" w:rsidRDefault="008A781A">
            <w:pPr>
              <w:spacing w:after="0" w:line="240" w:lineRule="auto"/>
              <w:jc w:val="center"/>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14:paraId="11993BDB" w14:textId="77777777" w:rsidR="007D2DE4" w:rsidRDefault="008A781A">
            <w:pPr>
              <w:spacing w:after="0" w:line="240" w:lineRule="auto"/>
              <w:jc w:val="center"/>
            </w:pPr>
            <w:r>
              <w:rPr>
                <w:color w:val="000000"/>
                <w:sz w:val="18"/>
                <w:szCs w:val="18"/>
                <w:shd w:val="clear" w:color="auto" w:fill="FFFFFF"/>
              </w:rPr>
              <w:t>28.57 %</w:t>
            </w:r>
          </w:p>
        </w:tc>
      </w:tr>
    </w:tbl>
    <w:p w14:paraId="34D77C10"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49BF30FA"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19"/>
        <w:gridCol w:w="2810"/>
        <w:gridCol w:w="2274"/>
      </w:tblGrid>
      <w:tr w:rsidR="007D2DE4" w14:paraId="435097EB" w14:textId="77777777" w:rsidTr="0023017D">
        <w:tc>
          <w:tcPr>
            <w:tcW w:w="589" w:type="dxa"/>
            <w:tcBorders>
              <w:bottom w:val="single" w:sz="5" w:space="0" w:color="DDDDDD"/>
            </w:tcBorders>
            <w:shd w:val="clear" w:color="auto" w:fill="F1F1F1"/>
            <w:tcMar>
              <w:top w:w="120" w:type="dxa"/>
              <w:left w:w="240" w:type="dxa"/>
              <w:bottom w:w="120" w:type="dxa"/>
              <w:right w:w="120" w:type="dxa"/>
            </w:tcMar>
          </w:tcPr>
          <w:p w14:paraId="46C6C561"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2819" w:type="dxa"/>
            <w:tcBorders>
              <w:bottom w:val="single" w:sz="5" w:space="0" w:color="DDDDDD"/>
            </w:tcBorders>
            <w:shd w:val="clear" w:color="auto" w:fill="F1F1F1"/>
            <w:tcMar>
              <w:top w:w="120" w:type="dxa"/>
              <w:left w:w="120" w:type="dxa"/>
              <w:bottom w:w="120" w:type="dxa"/>
              <w:right w:w="120" w:type="dxa"/>
            </w:tcMar>
          </w:tcPr>
          <w:p w14:paraId="528EFCEB"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5289A5AD"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274" w:type="dxa"/>
            <w:tcBorders>
              <w:bottom w:val="single" w:sz="5" w:space="0" w:color="DDDDDD"/>
            </w:tcBorders>
            <w:shd w:val="clear" w:color="auto" w:fill="F1F1F1"/>
            <w:tcMar>
              <w:top w:w="120" w:type="dxa"/>
              <w:left w:w="120" w:type="dxa"/>
              <w:bottom w:w="120" w:type="dxa"/>
              <w:right w:w="120" w:type="dxa"/>
            </w:tcMar>
          </w:tcPr>
          <w:p w14:paraId="05A5C3AE"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79A91125" w14:textId="77777777" w:rsidTr="0023017D">
        <w:tc>
          <w:tcPr>
            <w:tcW w:w="589" w:type="dxa"/>
            <w:tcBorders>
              <w:bottom w:val="single" w:sz="5" w:space="0" w:color="DDDDDD"/>
            </w:tcBorders>
            <w:shd w:val="clear" w:color="auto" w:fill="F1F1F1"/>
            <w:tcMar>
              <w:top w:w="120" w:type="dxa"/>
              <w:left w:w="120" w:type="dxa"/>
              <w:bottom w:w="120" w:type="dxa"/>
              <w:right w:w="120" w:type="dxa"/>
            </w:tcMar>
          </w:tcPr>
          <w:p w14:paraId="05E0E492" w14:textId="77777777" w:rsidR="007D2DE4" w:rsidRDefault="008A781A">
            <w:pPr>
              <w:spacing w:after="0" w:line="240" w:lineRule="auto"/>
            </w:pPr>
            <w:r>
              <w:rPr>
                <w:color w:val="000000"/>
                <w:sz w:val="18"/>
                <w:szCs w:val="18"/>
                <w:shd w:val="clear" w:color="auto" w:fill="F1F1F1"/>
              </w:rPr>
              <w:t>1</w:t>
            </w:r>
          </w:p>
        </w:tc>
        <w:tc>
          <w:tcPr>
            <w:tcW w:w="2819" w:type="dxa"/>
            <w:tcBorders>
              <w:bottom w:val="single" w:sz="5" w:space="0" w:color="DDDDDD"/>
            </w:tcBorders>
            <w:shd w:val="clear" w:color="auto" w:fill="F1F1F1"/>
            <w:tcMar>
              <w:top w:w="120" w:type="dxa"/>
              <w:left w:w="120" w:type="dxa"/>
              <w:bottom w:w="120" w:type="dxa"/>
              <w:right w:w="120" w:type="dxa"/>
            </w:tcMar>
          </w:tcPr>
          <w:p w14:paraId="1FAD727C"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5C0DB06C"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143613FA" w14:textId="77777777" w:rsidR="007D2DE4" w:rsidRDefault="008A781A">
            <w:pPr>
              <w:spacing w:after="0" w:line="240" w:lineRule="auto"/>
            </w:pPr>
            <w:r>
              <w:rPr>
                <w:color w:val="000000"/>
                <w:sz w:val="18"/>
                <w:szCs w:val="18"/>
                <w:shd w:val="clear" w:color="auto" w:fill="F1F1F1"/>
              </w:rPr>
              <w:t>ZA</w:t>
            </w:r>
          </w:p>
        </w:tc>
      </w:tr>
      <w:tr w:rsidR="007D2DE4" w14:paraId="2470428E" w14:textId="77777777" w:rsidTr="0023017D">
        <w:tc>
          <w:tcPr>
            <w:tcW w:w="589" w:type="dxa"/>
            <w:tcBorders>
              <w:bottom w:val="single" w:sz="5" w:space="0" w:color="DDDDDD"/>
            </w:tcBorders>
            <w:shd w:val="clear" w:color="auto" w:fill="FFFFFF"/>
            <w:tcMar>
              <w:top w:w="120" w:type="dxa"/>
              <w:left w:w="120" w:type="dxa"/>
              <w:bottom w:w="120" w:type="dxa"/>
              <w:right w:w="120" w:type="dxa"/>
            </w:tcMar>
          </w:tcPr>
          <w:p w14:paraId="6603A28A" w14:textId="77777777" w:rsidR="007D2DE4" w:rsidRDefault="008A781A">
            <w:pPr>
              <w:spacing w:after="0" w:line="240" w:lineRule="auto"/>
            </w:pPr>
            <w:r>
              <w:rPr>
                <w:color w:val="000000"/>
                <w:sz w:val="18"/>
                <w:szCs w:val="18"/>
                <w:shd w:val="clear" w:color="auto" w:fill="FFFFFF"/>
              </w:rPr>
              <w:t>2</w:t>
            </w:r>
          </w:p>
        </w:tc>
        <w:tc>
          <w:tcPr>
            <w:tcW w:w="2819" w:type="dxa"/>
            <w:tcBorders>
              <w:bottom w:val="single" w:sz="5" w:space="0" w:color="DDDDDD"/>
            </w:tcBorders>
            <w:shd w:val="clear" w:color="auto" w:fill="FFFFFF"/>
            <w:tcMar>
              <w:top w:w="120" w:type="dxa"/>
              <w:left w:w="120" w:type="dxa"/>
              <w:bottom w:w="120" w:type="dxa"/>
              <w:right w:w="120" w:type="dxa"/>
            </w:tcMar>
          </w:tcPr>
          <w:p w14:paraId="347F69C4"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170951AF"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B8F5301" w14:textId="77777777" w:rsidR="007D2DE4" w:rsidRDefault="008A781A">
            <w:pPr>
              <w:spacing w:after="0" w:line="240" w:lineRule="auto"/>
            </w:pPr>
            <w:r>
              <w:rPr>
                <w:color w:val="000000"/>
                <w:sz w:val="18"/>
                <w:szCs w:val="18"/>
                <w:shd w:val="clear" w:color="auto" w:fill="FFFFFF"/>
              </w:rPr>
              <w:t>ZA</w:t>
            </w:r>
          </w:p>
        </w:tc>
      </w:tr>
      <w:tr w:rsidR="007D2DE4" w14:paraId="0C924D4C" w14:textId="77777777" w:rsidTr="0023017D">
        <w:tc>
          <w:tcPr>
            <w:tcW w:w="589" w:type="dxa"/>
            <w:tcBorders>
              <w:bottom w:val="single" w:sz="5" w:space="0" w:color="DDDDDD"/>
            </w:tcBorders>
            <w:shd w:val="clear" w:color="auto" w:fill="F1F1F1"/>
            <w:tcMar>
              <w:top w:w="120" w:type="dxa"/>
              <w:left w:w="120" w:type="dxa"/>
              <w:bottom w:w="120" w:type="dxa"/>
              <w:right w:w="120" w:type="dxa"/>
            </w:tcMar>
          </w:tcPr>
          <w:p w14:paraId="01B5F85D" w14:textId="77777777" w:rsidR="007D2DE4" w:rsidRDefault="008A781A">
            <w:pPr>
              <w:spacing w:after="0" w:line="240" w:lineRule="auto"/>
            </w:pPr>
            <w:r>
              <w:rPr>
                <w:color w:val="000000"/>
                <w:sz w:val="18"/>
                <w:szCs w:val="18"/>
                <w:shd w:val="clear" w:color="auto" w:fill="F1F1F1"/>
              </w:rPr>
              <w:t>3</w:t>
            </w:r>
          </w:p>
        </w:tc>
        <w:tc>
          <w:tcPr>
            <w:tcW w:w="2819" w:type="dxa"/>
            <w:tcBorders>
              <w:bottom w:val="single" w:sz="5" w:space="0" w:color="DDDDDD"/>
            </w:tcBorders>
            <w:shd w:val="clear" w:color="auto" w:fill="F1F1F1"/>
            <w:tcMar>
              <w:top w:w="120" w:type="dxa"/>
              <w:left w:w="120" w:type="dxa"/>
              <w:bottom w:w="120" w:type="dxa"/>
              <w:right w:w="120" w:type="dxa"/>
            </w:tcMar>
          </w:tcPr>
          <w:p w14:paraId="3D05B2CB" w14:textId="77777777" w:rsidR="007D2DE4" w:rsidRDefault="008A781A">
            <w:pPr>
              <w:spacing w:after="0" w:line="240" w:lineRule="auto"/>
            </w:pPr>
            <w:r>
              <w:rPr>
                <w:color w:val="000000"/>
                <w:sz w:val="18"/>
                <w:szCs w:val="18"/>
                <w:shd w:val="clear" w:color="auto" w:fill="F1F1F1"/>
              </w:rPr>
              <w:t>Jankowski</w:t>
            </w:r>
          </w:p>
        </w:tc>
        <w:tc>
          <w:tcPr>
            <w:tcW w:w="2810" w:type="dxa"/>
            <w:tcBorders>
              <w:bottom w:val="single" w:sz="5" w:space="0" w:color="DDDDDD"/>
            </w:tcBorders>
            <w:shd w:val="clear" w:color="auto" w:fill="F1F1F1"/>
            <w:tcMar>
              <w:top w:w="120" w:type="dxa"/>
              <w:left w:w="120" w:type="dxa"/>
              <w:bottom w:w="120" w:type="dxa"/>
              <w:right w:w="120" w:type="dxa"/>
            </w:tcMar>
          </w:tcPr>
          <w:p w14:paraId="1EA8F9A1"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537D64D6"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34D211D3" w14:textId="77777777" w:rsidTr="0023017D">
        <w:tc>
          <w:tcPr>
            <w:tcW w:w="589" w:type="dxa"/>
            <w:tcBorders>
              <w:bottom w:val="single" w:sz="5" w:space="0" w:color="DDDDDD"/>
            </w:tcBorders>
            <w:shd w:val="clear" w:color="auto" w:fill="FFFFFF"/>
            <w:tcMar>
              <w:top w:w="120" w:type="dxa"/>
              <w:left w:w="120" w:type="dxa"/>
              <w:bottom w:w="120" w:type="dxa"/>
              <w:right w:w="120" w:type="dxa"/>
            </w:tcMar>
          </w:tcPr>
          <w:p w14:paraId="63AC1122" w14:textId="77777777" w:rsidR="007D2DE4" w:rsidRDefault="008A781A">
            <w:pPr>
              <w:spacing w:after="0" w:line="240" w:lineRule="auto"/>
            </w:pPr>
            <w:r>
              <w:rPr>
                <w:color w:val="000000"/>
                <w:sz w:val="18"/>
                <w:szCs w:val="18"/>
                <w:shd w:val="clear" w:color="auto" w:fill="FFFFFF"/>
              </w:rPr>
              <w:t>4</w:t>
            </w:r>
          </w:p>
        </w:tc>
        <w:tc>
          <w:tcPr>
            <w:tcW w:w="2819" w:type="dxa"/>
            <w:tcBorders>
              <w:bottom w:val="single" w:sz="5" w:space="0" w:color="DDDDDD"/>
            </w:tcBorders>
            <w:shd w:val="clear" w:color="auto" w:fill="FFFFFF"/>
            <w:tcMar>
              <w:top w:w="120" w:type="dxa"/>
              <w:left w:w="120" w:type="dxa"/>
              <w:bottom w:w="120" w:type="dxa"/>
              <w:right w:w="120" w:type="dxa"/>
            </w:tcMar>
          </w:tcPr>
          <w:p w14:paraId="5B1A2BDA"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1611369F"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D691EDF" w14:textId="77777777" w:rsidR="007D2DE4" w:rsidRDefault="008A781A">
            <w:pPr>
              <w:spacing w:after="0" w:line="240" w:lineRule="auto"/>
            </w:pPr>
            <w:r>
              <w:rPr>
                <w:color w:val="000000"/>
                <w:sz w:val="18"/>
                <w:szCs w:val="18"/>
                <w:shd w:val="clear" w:color="auto" w:fill="FFFFFF"/>
              </w:rPr>
              <w:t>ZA</w:t>
            </w:r>
          </w:p>
        </w:tc>
      </w:tr>
      <w:tr w:rsidR="007D2DE4" w14:paraId="0E6CD7F8" w14:textId="77777777" w:rsidTr="0023017D">
        <w:tc>
          <w:tcPr>
            <w:tcW w:w="589" w:type="dxa"/>
            <w:tcBorders>
              <w:bottom w:val="single" w:sz="5" w:space="0" w:color="DDDDDD"/>
            </w:tcBorders>
            <w:shd w:val="clear" w:color="auto" w:fill="F1F1F1"/>
            <w:tcMar>
              <w:top w:w="120" w:type="dxa"/>
              <w:left w:w="120" w:type="dxa"/>
              <w:bottom w:w="120" w:type="dxa"/>
              <w:right w:w="120" w:type="dxa"/>
            </w:tcMar>
          </w:tcPr>
          <w:p w14:paraId="7A02AA0F" w14:textId="77777777" w:rsidR="007D2DE4" w:rsidRDefault="008A781A">
            <w:pPr>
              <w:spacing w:after="0" w:line="240" w:lineRule="auto"/>
            </w:pPr>
            <w:r>
              <w:rPr>
                <w:color w:val="000000"/>
                <w:sz w:val="18"/>
                <w:szCs w:val="18"/>
                <w:shd w:val="clear" w:color="auto" w:fill="F1F1F1"/>
              </w:rPr>
              <w:t>5</w:t>
            </w:r>
          </w:p>
        </w:tc>
        <w:tc>
          <w:tcPr>
            <w:tcW w:w="2819" w:type="dxa"/>
            <w:tcBorders>
              <w:bottom w:val="single" w:sz="5" w:space="0" w:color="DDDDDD"/>
            </w:tcBorders>
            <w:shd w:val="clear" w:color="auto" w:fill="F1F1F1"/>
            <w:tcMar>
              <w:top w:w="120" w:type="dxa"/>
              <w:left w:w="120" w:type="dxa"/>
              <w:bottom w:w="120" w:type="dxa"/>
              <w:right w:w="120" w:type="dxa"/>
            </w:tcMar>
          </w:tcPr>
          <w:p w14:paraId="5342FC8E"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4BDFBE35"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6190E34C" w14:textId="77777777" w:rsidR="007D2DE4" w:rsidRDefault="008A781A">
            <w:pPr>
              <w:spacing w:after="0" w:line="240" w:lineRule="auto"/>
            </w:pPr>
            <w:r>
              <w:rPr>
                <w:color w:val="000000"/>
                <w:sz w:val="18"/>
                <w:szCs w:val="18"/>
                <w:shd w:val="clear" w:color="auto" w:fill="F1F1F1"/>
              </w:rPr>
              <w:t>ZA</w:t>
            </w:r>
          </w:p>
        </w:tc>
      </w:tr>
      <w:tr w:rsidR="007D2DE4" w14:paraId="74C00534" w14:textId="77777777" w:rsidTr="0023017D">
        <w:tc>
          <w:tcPr>
            <w:tcW w:w="589" w:type="dxa"/>
            <w:tcBorders>
              <w:bottom w:val="single" w:sz="5" w:space="0" w:color="DDDDDD"/>
            </w:tcBorders>
            <w:shd w:val="clear" w:color="auto" w:fill="FFFFFF"/>
            <w:tcMar>
              <w:top w:w="120" w:type="dxa"/>
              <w:left w:w="120" w:type="dxa"/>
              <w:bottom w:w="120" w:type="dxa"/>
              <w:right w:w="120" w:type="dxa"/>
            </w:tcMar>
          </w:tcPr>
          <w:p w14:paraId="00A5F427" w14:textId="77777777" w:rsidR="007D2DE4" w:rsidRDefault="008A781A">
            <w:pPr>
              <w:spacing w:after="0" w:line="240" w:lineRule="auto"/>
            </w:pPr>
            <w:r>
              <w:rPr>
                <w:color w:val="000000"/>
                <w:sz w:val="18"/>
                <w:szCs w:val="18"/>
                <w:shd w:val="clear" w:color="auto" w:fill="FFFFFF"/>
              </w:rPr>
              <w:t>6</w:t>
            </w:r>
          </w:p>
        </w:tc>
        <w:tc>
          <w:tcPr>
            <w:tcW w:w="2819" w:type="dxa"/>
            <w:tcBorders>
              <w:bottom w:val="single" w:sz="5" w:space="0" w:color="DDDDDD"/>
            </w:tcBorders>
            <w:shd w:val="clear" w:color="auto" w:fill="FFFFFF"/>
            <w:tcMar>
              <w:top w:w="120" w:type="dxa"/>
              <w:left w:w="120" w:type="dxa"/>
              <w:bottom w:w="120" w:type="dxa"/>
              <w:right w:w="120" w:type="dxa"/>
            </w:tcMar>
          </w:tcPr>
          <w:p w14:paraId="79943257"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455C19F5"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795CB606"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7FE6DAA4" w14:textId="77777777" w:rsidTr="0023017D">
        <w:tc>
          <w:tcPr>
            <w:tcW w:w="589" w:type="dxa"/>
            <w:tcBorders>
              <w:bottom w:val="single" w:sz="5" w:space="0" w:color="DDDDDD"/>
            </w:tcBorders>
            <w:shd w:val="clear" w:color="auto" w:fill="F1F1F1"/>
            <w:tcMar>
              <w:top w:w="120" w:type="dxa"/>
              <w:left w:w="120" w:type="dxa"/>
              <w:bottom w:w="120" w:type="dxa"/>
              <w:right w:w="120" w:type="dxa"/>
            </w:tcMar>
          </w:tcPr>
          <w:p w14:paraId="05949401" w14:textId="77777777" w:rsidR="007D2DE4" w:rsidRDefault="008A781A">
            <w:pPr>
              <w:spacing w:after="0" w:line="240" w:lineRule="auto"/>
            </w:pPr>
            <w:r>
              <w:rPr>
                <w:color w:val="000000"/>
                <w:sz w:val="18"/>
                <w:szCs w:val="18"/>
                <w:shd w:val="clear" w:color="auto" w:fill="F1F1F1"/>
              </w:rPr>
              <w:lastRenderedPageBreak/>
              <w:t>7</w:t>
            </w:r>
          </w:p>
        </w:tc>
        <w:tc>
          <w:tcPr>
            <w:tcW w:w="2819" w:type="dxa"/>
            <w:tcBorders>
              <w:bottom w:val="single" w:sz="5" w:space="0" w:color="DDDDDD"/>
            </w:tcBorders>
            <w:shd w:val="clear" w:color="auto" w:fill="F1F1F1"/>
            <w:tcMar>
              <w:top w:w="120" w:type="dxa"/>
              <w:left w:w="120" w:type="dxa"/>
              <w:bottom w:w="120" w:type="dxa"/>
              <w:right w:w="120" w:type="dxa"/>
            </w:tcMar>
          </w:tcPr>
          <w:p w14:paraId="2FFEA46F" w14:textId="77777777" w:rsidR="007D2DE4" w:rsidRDefault="008A781A">
            <w:pPr>
              <w:spacing w:after="0" w:line="240" w:lineRule="auto"/>
            </w:pPr>
            <w:r>
              <w:rPr>
                <w:color w:val="000000"/>
                <w:sz w:val="18"/>
                <w:szCs w:val="18"/>
                <w:shd w:val="clear" w:color="auto" w:fill="F1F1F1"/>
              </w:rPr>
              <w:t>Mania</w:t>
            </w:r>
          </w:p>
        </w:tc>
        <w:tc>
          <w:tcPr>
            <w:tcW w:w="2810" w:type="dxa"/>
            <w:tcBorders>
              <w:bottom w:val="single" w:sz="5" w:space="0" w:color="DDDDDD"/>
            </w:tcBorders>
            <w:shd w:val="clear" w:color="auto" w:fill="F1F1F1"/>
            <w:tcMar>
              <w:top w:w="120" w:type="dxa"/>
              <w:left w:w="120" w:type="dxa"/>
              <w:bottom w:w="120" w:type="dxa"/>
              <w:right w:w="120" w:type="dxa"/>
            </w:tcMar>
          </w:tcPr>
          <w:p w14:paraId="56F70765"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5DE39C0F" w14:textId="77777777" w:rsidR="007D2DE4" w:rsidRDefault="008A781A">
            <w:pPr>
              <w:spacing w:after="0" w:line="240" w:lineRule="auto"/>
            </w:pPr>
            <w:r>
              <w:rPr>
                <w:color w:val="000000"/>
                <w:sz w:val="18"/>
                <w:szCs w:val="18"/>
                <w:shd w:val="clear" w:color="auto" w:fill="F1F1F1"/>
              </w:rPr>
              <w:t>ZA</w:t>
            </w:r>
          </w:p>
        </w:tc>
      </w:tr>
      <w:tr w:rsidR="007D2DE4" w14:paraId="3E53BF0D" w14:textId="77777777" w:rsidTr="0023017D">
        <w:tc>
          <w:tcPr>
            <w:tcW w:w="589" w:type="dxa"/>
            <w:tcBorders>
              <w:bottom w:val="single" w:sz="5" w:space="0" w:color="DDDDDD"/>
            </w:tcBorders>
            <w:shd w:val="clear" w:color="auto" w:fill="FFFFFF"/>
            <w:tcMar>
              <w:top w:w="120" w:type="dxa"/>
              <w:left w:w="120" w:type="dxa"/>
              <w:bottom w:w="120" w:type="dxa"/>
              <w:right w:w="120" w:type="dxa"/>
            </w:tcMar>
          </w:tcPr>
          <w:p w14:paraId="565EB4B2" w14:textId="77777777" w:rsidR="007D2DE4" w:rsidRDefault="008A781A">
            <w:pPr>
              <w:spacing w:after="0" w:line="240" w:lineRule="auto"/>
            </w:pPr>
            <w:r>
              <w:rPr>
                <w:color w:val="000000"/>
                <w:sz w:val="18"/>
                <w:szCs w:val="18"/>
                <w:shd w:val="clear" w:color="auto" w:fill="FFFFFF"/>
              </w:rPr>
              <w:t>8</w:t>
            </w:r>
          </w:p>
        </w:tc>
        <w:tc>
          <w:tcPr>
            <w:tcW w:w="2819" w:type="dxa"/>
            <w:tcBorders>
              <w:bottom w:val="single" w:sz="5" w:space="0" w:color="DDDDDD"/>
            </w:tcBorders>
            <w:shd w:val="clear" w:color="auto" w:fill="FFFFFF"/>
            <w:tcMar>
              <w:top w:w="120" w:type="dxa"/>
              <w:left w:w="120" w:type="dxa"/>
              <w:bottom w:w="120" w:type="dxa"/>
              <w:right w:w="120" w:type="dxa"/>
            </w:tcMar>
          </w:tcPr>
          <w:p w14:paraId="0A46F8E5"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5FC70FB4"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72B2542A" w14:textId="77777777" w:rsidR="007D2DE4" w:rsidRDefault="008A781A">
            <w:pPr>
              <w:spacing w:after="0" w:line="240" w:lineRule="auto"/>
            </w:pPr>
            <w:r>
              <w:rPr>
                <w:color w:val="000000"/>
                <w:sz w:val="18"/>
                <w:szCs w:val="18"/>
                <w:shd w:val="clear" w:color="auto" w:fill="FFFFFF"/>
              </w:rPr>
              <w:t>ZA</w:t>
            </w:r>
          </w:p>
        </w:tc>
      </w:tr>
      <w:tr w:rsidR="007D2DE4" w14:paraId="260670BD" w14:textId="77777777" w:rsidTr="0023017D">
        <w:tc>
          <w:tcPr>
            <w:tcW w:w="589" w:type="dxa"/>
            <w:tcBorders>
              <w:bottom w:val="single" w:sz="5" w:space="0" w:color="DDDDDD"/>
            </w:tcBorders>
            <w:shd w:val="clear" w:color="auto" w:fill="F1F1F1"/>
            <w:tcMar>
              <w:top w:w="120" w:type="dxa"/>
              <w:left w:w="120" w:type="dxa"/>
              <w:bottom w:w="120" w:type="dxa"/>
              <w:right w:w="120" w:type="dxa"/>
            </w:tcMar>
          </w:tcPr>
          <w:p w14:paraId="2DD52FDD" w14:textId="77777777" w:rsidR="007D2DE4" w:rsidRDefault="008A781A">
            <w:pPr>
              <w:spacing w:after="0" w:line="240" w:lineRule="auto"/>
            </w:pPr>
            <w:r>
              <w:rPr>
                <w:color w:val="000000"/>
                <w:sz w:val="18"/>
                <w:szCs w:val="18"/>
                <w:shd w:val="clear" w:color="auto" w:fill="F1F1F1"/>
              </w:rPr>
              <w:t>9</w:t>
            </w:r>
          </w:p>
        </w:tc>
        <w:tc>
          <w:tcPr>
            <w:tcW w:w="2819" w:type="dxa"/>
            <w:tcBorders>
              <w:bottom w:val="single" w:sz="5" w:space="0" w:color="DDDDDD"/>
            </w:tcBorders>
            <w:shd w:val="clear" w:color="auto" w:fill="F1F1F1"/>
            <w:tcMar>
              <w:top w:w="120" w:type="dxa"/>
              <w:left w:w="120" w:type="dxa"/>
              <w:bottom w:w="120" w:type="dxa"/>
              <w:right w:w="120" w:type="dxa"/>
            </w:tcMar>
          </w:tcPr>
          <w:p w14:paraId="6699F877"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3BDDDC80"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4960EA39" w14:textId="77777777" w:rsidR="007D2DE4" w:rsidRDefault="008A781A">
            <w:pPr>
              <w:spacing w:after="0" w:line="240" w:lineRule="auto"/>
            </w:pPr>
            <w:r>
              <w:rPr>
                <w:color w:val="000000"/>
                <w:sz w:val="18"/>
                <w:szCs w:val="18"/>
                <w:shd w:val="clear" w:color="auto" w:fill="F1F1F1"/>
              </w:rPr>
              <w:t>ZA</w:t>
            </w:r>
          </w:p>
        </w:tc>
      </w:tr>
      <w:tr w:rsidR="007D2DE4" w14:paraId="7A133FE3" w14:textId="77777777" w:rsidTr="0023017D">
        <w:tc>
          <w:tcPr>
            <w:tcW w:w="589" w:type="dxa"/>
            <w:tcBorders>
              <w:bottom w:val="single" w:sz="5" w:space="0" w:color="DDDDDD"/>
            </w:tcBorders>
            <w:shd w:val="clear" w:color="auto" w:fill="FFFFFF"/>
            <w:tcMar>
              <w:top w:w="120" w:type="dxa"/>
              <w:left w:w="120" w:type="dxa"/>
              <w:bottom w:w="120" w:type="dxa"/>
              <w:right w:w="120" w:type="dxa"/>
            </w:tcMar>
          </w:tcPr>
          <w:p w14:paraId="601FC8F1" w14:textId="77777777" w:rsidR="007D2DE4" w:rsidRDefault="008A781A">
            <w:pPr>
              <w:spacing w:after="0" w:line="240" w:lineRule="auto"/>
            </w:pPr>
            <w:r>
              <w:rPr>
                <w:color w:val="000000"/>
                <w:sz w:val="18"/>
                <w:szCs w:val="18"/>
                <w:shd w:val="clear" w:color="auto" w:fill="FFFFFF"/>
              </w:rPr>
              <w:t>10</w:t>
            </w:r>
          </w:p>
        </w:tc>
        <w:tc>
          <w:tcPr>
            <w:tcW w:w="2819" w:type="dxa"/>
            <w:tcBorders>
              <w:bottom w:val="single" w:sz="5" w:space="0" w:color="DDDDDD"/>
            </w:tcBorders>
            <w:shd w:val="clear" w:color="auto" w:fill="FFFFFF"/>
            <w:tcMar>
              <w:top w:w="120" w:type="dxa"/>
              <w:left w:w="120" w:type="dxa"/>
              <w:bottom w:w="120" w:type="dxa"/>
              <w:right w:w="120" w:type="dxa"/>
            </w:tcMar>
          </w:tcPr>
          <w:p w14:paraId="3E6CADED"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6A5937E9"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7BC2C52D" w14:textId="77777777" w:rsidR="007D2DE4" w:rsidRDefault="008A781A">
            <w:pPr>
              <w:spacing w:after="0" w:line="240" w:lineRule="auto"/>
            </w:pPr>
            <w:r>
              <w:rPr>
                <w:color w:val="000000"/>
                <w:sz w:val="18"/>
                <w:szCs w:val="18"/>
                <w:shd w:val="clear" w:color="auto" w:fill="FFFFFF"/>
              </w:rPr>
              <w:t>ZA</w:t>
            </w:r>
          </w:p>
        </w:tc>
      </w:tr>
      <w:tr w:rsidR="007D2DE4" w14:paraId="638F8608" w14:textId="77777777" w:rsidTr="0023017D">
        <w:tc>
          <w:tcPr>
            <w:tcW w:w="589" w:type="dxa"/>
            <w:tcBorders>
              <w:bottom w:val="single" w:sz="5" w:space="0" w:color="DDDDDD"/>
            </w:tcBorders>
            <w:shd w:val="clear" w:color="auto" w:fill="F1F1F1"/>
            <w:tcMar>
              <w:top w:w="120" w:type="dxa"/>
              <w:left w:w="120" w:type="dxa"/>
              <w:bottom w:w="120" w:type="dxa"/>
              <w:right w:w="120" w:type="dxa"/>
            </w:tcMar>
          </w:tcPr>
          <w:p w14:paraId="4F86E113" w14:textId="77777777" w:rsidR="007D2DE4" w:rsidRDefault="008A781A">
            <w:pPr>
              <w:spacing w:after="0" w:line="240" w:lineRule="auto"/>
            </w:pPr>
            <w:r>
              <w:rPr>
                <w:color w:val="000000"/>
                <w:sz w:val="18"/>
                <w:szCs w:val="18"/>
                <w:shd w:val="clear" w:color="auto" w:fill="F1F1F1"/>
              </w:rPr>
              <w:t>11</w:t>
            </w:r>
          </w:p>
        </w:tc>
        <w:tc>
          <w:tcPr>
            <w:tcW w:w="2819" w:type="dxa"/>
            <w:tcBorders>
              <w:bottom w:val="single" w:sz="5" w:space="0" w:color="DDDDDD"/>
            </w:tcBorders>
            <w:shd w:val="clear" w:color="auto" w:fill="F1F1F1"/>
            <w:tcMar>
              <w:top w:w="120" w:type="dxa"/>
              <w:left w:w="120" w:type="dxa"/>
              <w:bottom w:w="120" w:type="dxa"/>
              <w:right w:w="120" w:type="dxa"/>
            </w:tcMar>
          </w:tcPr>
          <w:p w14:paraId="04756841" w14:textId="77777777" w:rsidR="007D2DE4" w:rsidRDefault="008A781A">
            <w:pPr>
              <w:spacing w:after="0" w:line="240" w:lineRule="auto"/>
            </w:pPr>
            <w:r>
              <w:rPr>
                <w:color w:val="000000"/>
                <w:sz w:val="18"/>
                <w:szCs w:val="18"/>
                <w:shd w:val="clear" w:color="auto" w:fill="F1F1F1"/>
              </w:rPr>
              <w:t>Sadowski</w:t>
            </w:r>
          </w:p>
        </w:tc>
        <w:tc>
          <w:tcPr>
            <w:tcW w:w="2810" w:type="dxa"/>
            <w:tcBorders>
              <w:bottom w:val="single" w:sz="5" w:space="0" w:color="DDDDDD"/>
            </w:tcBorders>
            <w:shd w:val="clear" w:color="auto" w:fill="F1F1F1"/>
            <w:tcMar>
              <w:top w:w="120" w:type="dxa"/>
              <w:left w:w="120" w:type="dxa"/>
              <w:bottom w:w="120" w:type="dxa"/>
              <w:right w:w="120" w:type="dxa"/>
            </w:tcMar>
          </w:tcPr>
          <w:p w14:paraId="272D2AA1"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0AC931FE" w14:textId="77777777" w:rsidR="007D2DE4" w:rsidRDefault="008A781A">
            <w:pPr>
              <w:spacing w:after="0" w:line="240" w:lineRule="auto"/>
            </w:pPr>
            <w:proofErr w:type="spellStart"/>
            <w:r>
              <w:rPr>
                <w:color w:val="000000"/>
                <w:sz w:val="18"/>
                <w:szCs w:val="18"/>
                <w:shd w:val="clear" w:color="auto" w:fill="F1F1F1"/>
              </w:rPr>
              <w:t>WSTRZYMAŁ</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r>
      <w:tr w:rsidR="007D2DE4" w14:paraId="28F29723" w14:textId="77777777" w:rsidTr="0023017D">
        <w:tc>
          <w:tcPr>
            <w:tcW w:w="589" w:type="dxa"/>
            <w:tcBorders>
              <w:bottom w:val="single" w:sz="5" w:space="0" w:color="DDDDDD"/>
            </w:tcBorders>
            <w:shd w:val="clear" w:color="auto" w:fill="FFFFFF"/>
            <w:tcMar>
              <w:top w:w="120" w:type="dxa"/>
              <w:left w:w="120" w:type="dxa"/>
              <w:bottom w:w="120" w:type="dxa"/>
              <w:right w:w="120" w:type="dxa"/>
            </w:tcMar>
          </w:tcPr>
          <w:p w14:paraId="1415D9EB" w14:textId="77777777" w:rsidR="007D2DE4" w:rsidRDefault="008A781A">
            <w:pPr>
              <w:spacing w:after="0" w:line="240" w:lineRule="auto"/>
            </w:pPr>
            <w:r>
              <w:rPr>
                <w:color w:val="000000"/>
                <w:sz w:val="18"/>
                <w:szCs w:val="18"/>
                <w:shd w:val="clear" w:color="auto" w:fill="FFFFFF"/>
              </w:rPr>
              <w:t>12</w:t>
            </w:r>
          </w:p>
        </w:tc>
        <w:tc>
          <w:tcPr>
            <w:tcW w:w="2819" w:type="dxa"/>
            <w:tcBorders>
              <w:bottom w:val="single" w:sz="5" w:space="0" w:color="DDDDDD"/>
            </w:tcBorders>
            <w:shd w:val="clear" w:color="auto" w:fill="FFFFFF"/>
            <w:tcMar>
              <w:top w:w="120" w:type="dxa"/>
              <w:left w:w="120" w:type="dxa"/>
              <w:bottom w:w="120" w:type="dxa"/>
              <w:right w:w="120" w:type="dxa"/>
            </w:tcMar>
          </w:tcPr>
          <w:p w14:paraId="2555CD43"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67B0425A"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6FEE6DAE"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286ADCDC" w14:textId="77777777" w:rsidTr="0023017D">
        <w:tc>
          <w:tcPr>
            <w:tcW w:w="589" w:type="dxa"/>
            <w:tcBorders>
              <w:bottom w:val="single" w:sz="5" w:space="0" w:color="DDDDDD"/>
            </w:tcBorders>
            <w:shd w:val="clear" w:color="auto" w:fill="F1F1F1"/>
            <w:tcMar>
              <w:top w:w="120" w:type="dxa"/>
              <w:left w:w="120" w:type="dxa"/>
              <w:bottom w:w="120" w:type="dxa"/>
              <w:right w:w="120" w:type="dxa"/>
            </w:tcMar>
          </w:tcPr>
          <w:p w14:paraId="7D9CD4FB" w14:textId="77777777" w:rsidR="007D2DE4" w:rsidRDefault="008A781A">
            <w:pPr>
              <w:spacing w:after="0" w:line="240" w:lineRule="auto"/>
            </w:pPr>
            <w:r>
              <w:rPr>
                <w:color w:val="000000"/>
                <w:sz w:val="18"/>
                <w:szCs w:val="18"/>
                <w:shd w:val="clear" w:color="auto" w:fill="F1F1F1"/>
              </w:rPr>
              <w:t>13</w:t>
            </w:r>
          </w:p>
        </w:tc>
        <w:tc>
          <w:tcPr>
            <w:tcW w:w="2819" w:type="dxa"/>
            <w:tcBorders>
              <w:bottom w:val="single" w:sz="5" w:space="0" w:color="DDDDDD"/>
            </w:tcBorders>
            <w:shd w:val="clear" w:color="auto" w:fill="F1F1F1"/>
            <w:tcMar>
              <w:top w:w="120" w:type="dxa"/>
              <w:left w:w="120" w:type="dxa"/>
              <w:bottom w:w="120" w:type="dxa"/>
              <w:right w:w="120" w:type="dxa"/>
            </w:tcMar>
          </w:tcPr>
          <w:p w14:paraId="04A39507"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1298DA21"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0CF4DA64"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63C908E3" w14:textId="77777777" w:rsidTr="0023017D">
        <w:tc>
          <w:tcPr>
            <w:tcW w:w="589" w:type="dxa"/>
            <w:tcBorders>
              <w:bottom w:val="single" w:sz="5" w:space="0" w:color="DDDDDD"/>
            </w:tcBorders>
            <w:shd w:val="clear" w:color="auto" w:fill="FFFFFF"/>
            <w:tcMar>
              <w:top w:w="120" w:type="dxa"/>
              <w:left w:w="120" w:type="dxa"/>
              <w:bottom w:w="120" w:type="dxa"/>
              <w:right w:w="120" w:type="dxa"/>
            </w:tcMar>
          </w:tcPr>
          <w:p w14:paraId="26A7B60C" w14:textId="77777777" w:rsidR="007D2DE4" w:rsidRDefault="008A781A">
            <w:pPr>
              <w:spacing w:after="0" w:line="240" w:lineRule="auto"/>
            </w:pPr>
            <w:r>
              <w:rPr>
                <w:color w:val="000000"/>
                <w:sz w:val="18"/>
                <w:szCs w:val="18"/>
                <w:shd w:val="clear" w:color="auto" w:fill="FFFFFF"/>
              </w:rPr>
              <w:t>14</w:t>
            </w:r>
          </w:p>
        </w:tc>
        <w:tc>
          <w:tcPr>
            <w:tcW w:w="2819" w:type="dxa"/>
            <w:tcBorders>
              <w:bottom w:val="single" w:sz="5" w:space="0" w:color="DDDDDD"/>
            </w:tcBorders>
            <w:shd w:val="clear" w:color="auto" w:fill="FFFFFF"/>
            <w:tcMar>
              <w:top w:w="120" w:type="dxa"/>
              <w:left w:w="120" w:type="dxa"/>
              <w:bottom w:w="120" w:type="dxa"/>
              <w:right w:w="120" w:type="dxa"/>
            </w:tcMar>
          </w:tcPr>
          <w:p w14:paraId="0AFFA0D6"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0BC9E73F"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5BB90386" w14:textId="77777777" w:rsidR="007D2DE4" w:rsidRDefault="008A781A">
            <w:pPr>
              <w:spacing w:after="0" w:line="240" w:lineRule="auto"/>
            </w:pPr>
            <w:r>
              <w:rPr>
                <w:color w:val="000000"/>
                <w:sz w:val="18"/>
                <w:szCs w:val="18"/>
                <w:shd w:val="clear" w:color="auto" w:fill="FFFFFF"/>
              </w:rPr>
              <w:t>ZA</w:t>
            </w:r>
          </w:p>
        </w:tc>
      </w:tr>
    </w:tbl>
    <w:p w14:paraId="7AB2FBC8" w14:textId="77777777" w:rsidR="0023017D" w:rsidRDefault="0023017D" w:rsidP="0023017D">
      <w:pPr>
        <w:pStyle w:val="myStyle"/>
        <w:spacing w:before="243" w:after="3" w:line="240" w:lineRule="auto"/>
        <w:ind w:left="240" w:right="240"/>
        <w:jc w:val="left"/>
        <w:rPr>
          <w:color w:val="000000"/>
          <w:sz w:val="27"/>
          <w:szCs w:val="27"/>
        </w:rPr>
      </w:pPr>
      <w:bookmarkStart w:id="12" w:name="_Hlk72910157"/>
      <w:proofErr w:type="spellStart"/>
      <w:r>
        <w:rPr>
          <w:color w:val="000000"/>
          <w:sz w:val="27"/>
          <w:szCs w:val="27"/>
        </w:rPr>
        <w:t>Uchwała</w:t>
      </w:r>
      <w:proofErr w:type="spellEnd"/>
      <w:r>
        <w:rPr>
          <w:color w:val="000000"/>
          <w:sz w:val="27"/>
          <w:szCs w:val="27"/>
        </w:rPr>
        <w:t xml:space="preserve"> </w:t>
      </w:r>
      <w:proofErr w:type="spellStart"/>
      <w:r>
        <w:rPr>
          <w:color w:val="000000"/>
          <w:sz w:val="27"/>
          <w:szCs w:val="27"/>
        </w:rPr>
        <w:t>została</w:t>
      </w:r>
      <w:proofErr w:type="spellEnd"/>
      <w:r>
        <w:rPr>
          <w:color w:val="000000"/>
          <w:sz w:val="27"/>
          <w:szCs w:val="27"/>
        </w:rPr>
        <w:t xml:space="preserve"> </w:t>
      </w:r>
      <w:proofErr w:type="spellStart"/>
      <w:r>
        <w:rPr>
          <w:color w:val="000000"/>
          <w:sz w:val="27"/>
          <w:szCs w:val="27"/>
        </w:rPr>
        <w:t>przyjęta</w:t>
      </w:r>
      <w:proofErr w:type="spellEnd"/>
    </w:p>
    <w:p w14:paraId="3F721799" w14:textId="77777777" w:rsidR="0023017D" w:rsidRDefault="0023017D" w:rsidP="0023017D">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170030CF" w14:textId="3A0CFC8B" w:rsidR="0023017D" w:rsidRDefault="0023017D" w:rsidP="0023017D">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9</w:t>
      </w:r>
      <w:r>
        <w:rPr>
          <w:color w:val="000000"/>
          <w:sz w:val="27"/>
          <w:szCs w:val="27"/>
          <w:lang w:val="pl-PL"/>
        </w:rPr>
        <w:t xml:space="preserve"> radnych głosowało za</w:t>
      </w:r>
    </w:p>
    <w:p w14:paraId="7D5D4212" w14:textId="3D251B64" w:rsidR="0023017D" w:rsidRDefault="0023017D" w:rsidP="0023017D">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t xml:space="preserve">            </w:t>
      </w:r>
      <w:r>
        <w:rPr>
          <w:color w:val="000000"/>
          <w:sz w:val="27"/>
          <w:szCs w:val="27"/>
          <w:lang w:val="pl-PL"/>
        </w:rPr>
        <w:t>0</w:t>
      </w:r>
      <w:r>
        <w:rPr>
          <w:color w:val="000000"/>
          <w:sz w:val="27"/>
          <w:szCs w:val="27"/>
          <w:lang w:val="pl-PL"/>
        </w:rPr>
        <w:t xml:space="preserve"> radnych było przeciwnych</w:t>
      </w:r>
    </w:p>
    <w:p w14:paraId="5195CBA9" w14:textId="03169C10" w:rsidR="0023017D" w:rsidRPr="00C74586" w:rsidRDefault="0023017D" w:rsidP="00C74586">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w:t>
      </w:r>
      <w:r>
        <w:rPr>
          <w:color w:val="000000"/>
          <w:sz w:val="27"/>
          <w:szCs w:val="27"/>
          <w:lang w:val="pl-PL"/>
        </w:rPr>
        <w:t>1</w:t>
      </w:r>
      <w:r>
        <w:rPr>
          <w:color w:val="000000"/>
          <w:sz w:val="27"/>
          <w:szCs w:val="27"/>
          <w:lang w:val="pl-PL"/>
        </w:rPr>
        <w:t xml:space="preserve"> radnych wstrzymało się od głosowania</w:t>
      </w:r>
    </w:p>
    <w:bookmarkEnd w:id="12"/>
    <w:p w14:paraId="3266EB2B" w14:textId="7B4CBB9C" w:rsidR="007D2DE4" w:rsidRDefault="008A781A">
      <w:pPr>
        <w:pStyle w:val="myStyle"/>
        <w:spacing w:before="243" w:after="3" w:line="240" w:lineRule="auto"/>
        <w:ind w:left="240" w:right="240"/>
        <w:jc w:val="left"/>
        <w:rPr>
          <w:color w:val="000000"/>
          <w:sz w:val="27"/>
          <w:szCs w:val="27"/>
        </w:rPr>
      </w:pPr>
      <w:r>
        <w:rPr>
          <w:color w:val="000000"/>
          <w:sz w:val="27"/>
          <w:szCs w:val="27"/>
        </w:rPr>
        <w:t xml:space="preserve">15.4. </w:t>
      </w:r>
      <w:proofErr w:type="spellStart"/>
      <w:r>
        <w:rPr>
          <w:color w:val="000000"/>
          <w:sz w:val="27"/>
          <w:szCs w:val="27"/>
        </w:rPr>
        <w:t>dyskusja</w:t>
      </w:r>
      <w:proofErr w:type="spellEnd"/>
    </w:p>
    <w:p w14:paraId="49ED555D" w14:textId="0CE860F7" w:rsidR="00C74586" w:rsidRDefault="00C74586" w:rsidP="00C74586">
      <w:pPr>
        <w:pStyle w:val="myStyle"/>
        <w:spacing w:before="243" w:after="3" w:line="240" w:lineRule="auto"/>
        <w:ind w:left="240" w:right="240"/>
        <w:jc w:val="left"/>
        <w:rPr>
          <w:color w:val="000000"/>
          <w:sz w:val="27"/>
          <w:szCs w:val="27"/>
          <w:lang w:val="pl-PL"/>
        </w:rPr>
      </w:pPr>
      <w:r>
        <w:rPr>
          <w:color w:val="000000"/>
          <w:sz w:val="27"/>
          <w:szCs w:val="27"/>
          <w:lang w:val="pl-PL"/>
        </w:rPr>
        <w:t xml:space="preserve">Radni nie wnieśli żadnych pytań. </w:t>
      </w:r>
    </w:p>
    <w:p w14:paraId="1ADFF889" w14:textId="525ADE7F" w:rsidR="00C74586" w:rsidRDefault="00C74586">
      <w:pPr>
        <w:pStyle w:val="myStyle"/>
        <w:spacing w:before="243" w:after="3" w:line="240" w:lineRule="auto"/>
        <w:ind w:left="240" w:right="240"/>
        <w:jc w:val="left"/>
      </w:pPr>
      <w:r>
        <w:rPr>
          <w:color w:val="000000"/>
          <w:sz w:val="27"/>
          <w:szCs w:val="27"/>
          <w:lang w:val="pl-PL"/>
        </w:rPr>
        <w:t xml:space="preserve">Przewodniczący Rady Gminy zamknął dyskusję. </w:t>
      </w:r>
    </w:p>
    <w:p w14:paraId="3158B061" w14:textId="77777777" w:rsidR="007D2DE4" w:rsidRDefault="007D2DE4">
      <w:pPr>
        <w:pStyle w:val="myStyle"/>
        <w:spacing w:before="2" w:after="2" w:line="240" w:lineRule="auto"/>
        <w:ind w:left="240" w:right="240"/>
        <w:jc w:val="left"/>
      </w:pPr>
    </w:p>
    <w:p w14:paraId="32735853" w14:textId="68DACD53" w:rsidR="007D2DE4" w:rsidRPr="00ED5ACD" w:rsidRDefault="008A781A">
      <w:pPr>
        <w:pStyle w:val="myStyle"/>
        <w:spacing w:before="243" w:after="3" w:line="240" w:lineRule="auto"/>
        <w:ind w:left="240" w:right="240"/>
        <w:jc w:val="left"/>
      </w:pPr>
      <w:r w:rsidRPr="00C74586">
        <w:rPr>
          <w:b/>
          <w:bCs/>
          <w:color w:val="000000"/>
          <w:sz w:val="27"/>
          <w:szCs w:val="27"/>
        </w:rPr>
        <w:t xml:space="preserve">15.5. </w:t>
      </w:r>
      <w:proofErr w:type="spellStart"/>
      <w:r w:rsidRPr="00C74586">
        <w:rPr>
          <w:b/>
          <w:bCs/>
          <w:color w:val="000000"/>
          <w:sz w:val="27"/>
          <w:szCs w:val="27"/>
        </w:rPr>
        <w:t>Podjęcie</w:t>
      </w:r>
      <w:proofErr w:type="spellEnd"/>
      <w:r w:rsidRPr="00C74586">
        <w:rPr>
          <w:b/>
          <w:bCs/>
          <w:color w:val="000000"/>
          <w:sz w:val="27"/>
          <w:szCs w:val="27"/>
        </w:rPr>
        <w:t xml:space="preserve"> </w:t>
      </w:r>
      <w:proofErr w:type="spellStart"/>
      <w:r w:rsidRPr="00C74586">
        <w:rPr>
          <w:b/>
          <w:bCs/>
          <w:color w:val="000000"/>
          <w:sz w:val="27"/>
          <w:szCs w:val="27"/>
        </w:rPr>
        <w:t>uchwały</w:t>
      </w:r>
      <w:proofErr w:type="spellEnd"/>
      <w:r w:rsidRPr="00C74586">
        <w:rPr>
          <w:b/>
          <w:bCs/>
          <w:color w:val="000000"/>
          <w:sz w:val="27"/>
          <w:szCs w:val="27"/>
        </w:rPr>
        <w:t xml:space="preserve"> </w:t>
      </w:r>
      <w:r w:rsidR="00ED5ACD">
        <w:rPr>
          <w:b/>
          <w:bCs/>
          <w:color w:val="000000"/>
          <w:sz w:val="27"/>
          <w:szCs w:val="27"/>
        </w:rPr>
        <w:t xml:space="preserve">nr XXIV/205/2021 </w:t>
      </w:r>
      <w:r w:rsidRPr="00C74586">
        <w:rPr>
          <w:b/>
          <w:bCs/>
          <w:color w:val="000000"/>
          <w:sz w:val="27"/>
          <w:szCs w:val="27"/>
        </w:rPr>
        <w:t xml:space="preserve">w </w:t>
      </w:r>
      <w:proofErr w:type="spellStart"/>
      <w:r w:rsidRPr="00C74586">
        <w:rPr>
          <w:b/>
          <w:bCs/>
          <w:color w:val="000000"/>
          <w:sz w:val="27"/>
          <w:szCs w:val="27"/>
        </w:rPr>
        <w:t>sprawie</w:t>
      </w:r>
      <w:proofErr w:type="spellEnd"/>
      <w:r w:rsidRPr="00C74586">
        <w:rPr>
          <w:b/>
          <w:bCs/>
          <w:color w:val="000000"/>
          <w:sz w:val="27"/>
          <w:szCs w:val="27"/>
        </w:rPr>
        <w:t xml:space="preserve"> </w:t>
      </w:r>
      <w:proofErr w:type="spellStart"/>
      <w:r w:rsidRPr="00C74586">
        <w:rPr>
          <w:b/>
          <w:bCs/>
          <w:color w:val="000000"/>
          <w:sz w:val="27"/>
          <w:szCs w:val="27"/>
        </w:rPr>
        <w:t>zmian</w:t>
      </w:r>
      <w:proofErr w:type="spellEnd"/>
      <w:r w:rsidRPr="00C74586">
        <w:rPr>
          <w:b/>
          <w:bCs/>
          <w:color w:val="000000"/>
          <w:sz w:val="27"/>
          <w:szCs w:val="27"/>
        </w:rPr>
        <w:t xml:space="preserve"> w </w:t>
      </w:r>
      <w:proofErr w:type="spellStart"/>
      <w:r w:rsidRPr="00C74586">
        <w:rPr>
          <w:b/>
          <w:bCs/>
          <w:color w:val="000000"/>
          <w:sz w:val="27"/>
          <w:szCs w:val="27"/>
        </w:rPr>
        <w:t>budżecie</w:t>
      </w:r>
      <w:proofErr w:type="spellEnd"/>
      <w:r w:rsidRPr="00C74586">
        <w:rPr>
          <w:b/>
          <w:bCs/>
          <w:color w:val="000000"/>
          <w:sz w:val="27"/>
          <w:szCs w:val="27"/>
        </w:rPr>
        <w:t xml:space="preserve"> Gminy </w:t>
      </w:r>
      <w:proofErr w:type="spellStart"/>
      <w:r w:rsidRPr="00C74586">
        <w:rPr>
          <w:b/>
          <w:bCs/>
          <w:color w:val="000000"/>
          <w:sz w:val="27"/>
          <w:szCs w:val="27"/>
        </w:rPr>
        <w:t>Raciążek</w:t>
      </w:r>
      <w:proofErr w:type="spellEnd"/>
      <w:r w:rsidRPr="00C74586">
        <w:rPr>
          <w:b/>
          <w:bCs/>
          <w:color w:val="000000"/>
          <w:sz w:val="27"/>
          <w:szCs w:val="27"/>
        </w:rPr>
        <w:t xml:space="preserve"> na </w:t>
      </w:r>
      <w:proofErr w:type="spellStart"/>
      <w:r w:rsidRPr="00C74586">
        <w:rPr>
          <w:b/>
          <w:bCs/>
          <w:color w:val="000000"/>
          <w:sz w:val="27"/>
          <w:szCs w:val="27"/>
        </w:rPr>
        <w:t>rok</w:t>
      </w:r>
      <w:proofErr w:type="spellEnd"/>
      <w:r w:rsidRPr="00C74586">
        <w:rPr>
          <w:b/>
          <w:bCs/>
          <w:color w:val="000000"/>
          <w:sz w:val="27"/>
          <w:szCs w:val="27"/>
        </w:rPr>
        <w:t xml:space="preserve"> 2021</w:t>
      </w:r>
      <w:r w:rsidR="00ED5ACD">
        <w:rPr>
          <w:b/>
          <w:bCs/>
          <w:color w:val="000000"/>
          <w:sz w:val="27"/>
          <w:szCs w:val="27"/>
        </w:rPr>
        <w:t xml:space="preserve"> </w:t>
      </w:r>
      <w:r w:rsidR="00ED5ACD">
        <w:rPr>
          <w:color w:val="000000"/>
          <w:sz w:val="27"/>
          <w:szCs w:val="27"/>
        </w:rPr>
        <w:t>/</w:t>
      </w:r>
      <w:proofErr w:type="spellStart"/>
      <w:r w:rsidR="00ED5ACD">
        <w:rPr>
          <w:color w:val="000000"/>
          <w:sz w:val="27"/>
          <w:szCs w:val="27"/>
        </w:rPr>
        <w:t>ze</w:t>
      </w:r>
      <w:proofErr w:type="spellEnd"/>
      <w:r w:rsidR="00ED5ACD">
        <w:rPr>
          <w:color w:val="000000"/>
          <w:sz w:val="27"/>
          <w:szCs w:val="27"/>
        </w:rPr>
        <w:t xml:space="preserve"> </w:t>
      </w:r>
      <w:proofErr w:type="spellStart"/>
      <w:r w:rsidR="00ED5ACD">
        <w:rPr>
          <w:color w:val="000000"/>
          <w:sz w:val="27"/>
          <w:szCs w:val="27"/>
        </w:rPr>
        <w:t>zmianami</w:t>
      </w:r>
      <w:proofErr w:type="spellEnd"/>
      <w:r w:rsidR="00ED5ACD">
        <w:rPr>
          <w:color w:val="000000"/>
          <w:sz w:val="27"/>
          <w:szCs w:val="27"/>
        </w:rPr>
        <w:t>/</w:t>
      </w:r>
    </w:p>
    <w:p w14:paraId="0E102EE3" w14:textId="77777777" w:rsidR="007D2DE4" w:rsidRDefault="007D2DE4">
      <w:pPr>
        <w:pStyle w:val="myStyle"/>
        <w:spacing w:before="2" w:after="2" w:line="240" w:lineRule="auto"/>
        <w:ind w:left="240" w:right="240"/>
        <w:jc w:val="left"/>
      </w:pPr>
    </w:p>
    <w:p w14:paraId="1DE37FED"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70"/>
        <w:gridCol w:w="6322"/>
      </w:tblGrid>
      <w:tr w:rsidR="007D2DE4" w14:paraId="1AB0D9F9" w14:textId="77777777">
        <w:tc>
          <w:tcPr>
            <w:tcW w:w="2250" w:type="dxa"/>
            <w:tcBorders>
              <w:bottom w:val="single" w:sz="5" w:space="0" w:color="DDDDDD"/>
            </w:tcBorders>
            <w:shd w:val="clear" w:color="auto" w:fill="F1F1F1"/>
            <w:tcMar>
              <w:top w:w="120" w:type="dxa"/>
              <w:left w:w="240" w:type="dxa"/>
              <w:bottom w:w="120" w:type="dxa"/>
              <w:right w:w="120" w:type="dxa"/>
            </w:tcMar>
          </w:tcPr>
          <w:p w14:paraId="3BAF692F"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536311DB" w14:textId="77777777" w:rsidR="007D2DE4" w:rsidRDefault="008A781A">
            <w:pPr>
              <w:spacing w:after="0" w:line="240" w:lineRule="auto"/>
            </w:pPr>
            <w:proofErr w:type="spellStart"/>
            <w:r>
              <w:rPr>
                <w:color w:val="000000"/>
                <w:sz w:val="18"/>
                <w:szCs w:val="18"/>
                <w:shd w:val="clear" w:color="auto" w:fill="FFFFFF"/>
              </w:rPr>
              <w:t>Podjęcie</w:t>
            </w:r>
            <w:proofErr w:type="spellEnd"/>
            <w:r>
              <w:rPr>
                <w:color w:val="000000"/>
                <w:sz w:val="18"/>
                <w:szCs w:val="18"/>
                <w:shd w:val="clear" w:color="auto" w:fill="FFFFFF"/>
              </w:rPr>
              <w:t xml:space="preserve"> </w:t>
            </w:r>
            <w:proofErr w:type="spellStart"/>
            <w:r>
              <w:rPr>
                <w:color w:val="000000"/>
                <w:sz w:val="18"/>
                <w:szCs w:val="18"/>
                <w:shd w:val="clear" w:color="auto" w:fill="FFFFFF"/>
              </w:rPr>
              <w:t>uchwały</w:t>
            </w:r>
            <w:proofErr w:type="spellEnd"/>
            <w:r>
              <w:rPr>
                <w:color w:val="000000"/>
                <w:sz w:val="18"/>
                <w:szCs w:val="18"/>
                <w:shd w:val="clear" w:color="auto" w:fill="FFFFFF"/>
              </w:rPr>
              <w:t xml:space="preserve"> w </w:t>
            </w:r>
            <w:proofErr w:type="spellStart"/>
            <w:r>
              <w:rPr>
                <w:color w:val="000000"/>
                <w:sz w:val="18"/>
                <w:szCs w:val="18"/>
                <w:shd w:val="clear" w:color="auto" w:fill="FFFFFF"/>
              </w:rPr>
              <w:t>sprawie</w:t>
            </w:r>
            <w:proofErr w:type="spellEnd"/>
            <w:r>
              <w:rPr>
                <w:color w:val="000000"/>
                <w:sz w:val="18"/>
                <w:szCs w:val="18"/>
                <w:shd w:val="clear" w:color="auto" w:fill="FFFFFF"/>
              </w:rPr>
              <w:t xml:space="preserve"> </w:t>
            </w:r>
            <w:proofErr w:type="spellStart"/>
            <w:r>
              <w:rPr>
                <w:color w:val="000000"/>
                <w:sz w:val="18"/>
                <w:szCs w:val="18"/>
                <w:shd w:val="clear" w:color="auto" w:fill="FFFFFF"/>
              </w:rPr>
              <w:t>zmian</w:t>
            </w:r>
            <w:proofErr w:type="spellEnd"/>
            <w:r>
              <w:rPr>
                <w:color w:val="000000"/>
                <w:sz w:val="18"/>
                <w:szCs w:val="18"/>
                <w:shd w:val="clear" w:color="auto" w:fill="FFFFFF"/>
              </w:rPr>
              <w:t xml:space="preserve"> w </w:t>
            </w:r>
            <w:proofErr w:type="spellStart"/>
            <w:r>
              <w:rPr>
                <w:color w:val="000000"/>
                <w:sz w:val="18"/>
                <w:szCs w:val="18"/>
                <w:shd w:val="clear" w:color="auto" w:fill="FFFFFF"/>
              </w:rPr>
              <w:t>budżecie</w:t>
            </w:r>
            <w:proofErr w:type="spellEnd"/>
            <w:r>
              <w:rPr>
                <w:color w:val="000000"/>
                <w:sz w:val="18"/>
                <w:szCs w:val="18"/>
                <w:shd w:val="clear" w:color="auto" w:fill="FFFFFF"/>
              </w:rPr>
              <w:t xml:space="preserve"> Gminy </w:t>
            </w:r>
            <w:proofErr w:type="spellStart"/>
            <w:r>
              <w:rPr>
                <w:color w:val="000000"/>
                <w:sz w:val="18"/>
                <w:szCs w:val="18"/>
                <w:shd w:val="clear" w:color="auto" w:fill="FFFFFF"/>
              </w:rPr>
              <w:t>Raciążek</w:t>
            </w:r>
            <w:proofErr w:type="spellEnd"/>
            <w:r>
              <w:rPr>
                <w:color w:val="000000"/>
                <w:sz w:val="18"/>
                <w:szCs w:val="18"/>
                <w:shd w:val="clear" w:color="auto" w:fill="FFFFFF"/>
              </w:rPr>
              <w:t xml:space="preserve"> na </w:t>
            </w:r>
            <w:proofErr w:type="spellStart"/>
            <w:r>
              <w:rPr>
                <w:color w:val="000000"/>
                <w:sz w:val="18"/>
                <w:szCs w:val="18"/>
                <w:shd w:val="clear" w:color="auto" w:fill="FFFFFF"/>
              </w:rPr>
              <w:t>rok</w:t>
            </w:r>
            <w:proofErr w:type="spellEnd"/>
            <w:r>
              <w:rPr>
                <w:color w:val="000000"/>
                <w:sz w:val="18"/>
                <w:szCs w:val="18"/>
                <w:shd w:val="clear" w:color="auto" w:fill="FFFFFF"/>
              </w:rPr>
              <w:t xml:space="preserve"> 2021</w:t>
            </w:r>
          </w:p>
        </w:tc>
      </w:tr>
      <w:tr w:rsidR="007D2DE4" w14:paraId="6E05B9D9" w14:textId="77777777">
        <w:tc>
          <w:tcPr>
            <w:tcW w:w="2250" w:type="dxa"/>
            <w:tcBorders>
              <w:bottom w:val="single" w:sz="5" w:space="0" w:color="DDDDDD"/>
            </w:tcBorders>
            <w:shd w:val="clear" w:color="auto" w:fill="F1F1F1"/>
            <w:tcMar>
              <w:top w:w="120" w:type="dxa"/>
              <w:left w:w="120" w:type="dxa"/>
              <w:bottom w:w="120" w:type="dxa"/>
              <w:right w:w="120" w:type="dxa"/>
            </w:tcMar>
          </w:tcPr>
          <w:p w14:paraId="0DA6F004"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585272AA"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449CCD86" w14:textId="77777777">
        <w:tc>
          <w:tcPr>
            <w:tcW w:w="2250" w:type="dxa"/>
            <w:tcBorders>
              <w:bottom w:val="single" w:sz="5" w:space="0" w:color="DDDDDD"/>
            </w:tcBorders>
            <w:shd w:val="clear" w:color="auto" w:fill="F1F1F1"/>
            <w:tcMar>
              <w:top w:w="120" w:type="dxa"/>
              <w:left w:w="120" w:type="dxa"/>
              <w:bottom w:w="120" w:type="dxa"/>
              <w:right w:w="120" w:type="dxa"/>
            </w:tcMar>
          </w:tcPr>
          <w:p w14:paraId="6CB7AEB8"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DB6B078"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4E857707"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32FB70A3" w14:textId="77777777">
        <w:tc>
          <w:tcPr>
            <w:tcW w:w="1350" w:type="dxa"/>
            <w:tcBorders>
              <w:bottom w:val="single" w:sz="5" w:space="0" w:color="DDDDDD"/>
            </w:tcBorders>
            <w:shd w:val="clear" w:color="auto" w:fill="F1F1F1"/>
            <w:tcMar>
              <w:top w:w="120" w:type="dxa"/>
              <w:left w:w="240" w:type="dxa"/>
              <w:bottom w:w="120" w:type="dxa"/>
              <w:right w:w="120" w:type="dxa"/>
            </w:tcMar>
          </w:tcPr>
          <w:p w14:paraId="71343037"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7A2AA4AA"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50FC032B"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6F127ABC" w14:textId="77777777" w:rsidR="007D2DE4" w:rsidRDefault="008A781A">
            <w:pPr>
              <w:spacing w:after="0" w:line="240" w:lineRule="auto"/>
            </w:pPr>
            <w:r>
              <w:rPr>
                <w:color w:val="000000"/>
                <w:sz w:val="18"/>
                <w:szCs w:val="18"/>
                <w:shd w:val="clear" w:color="auto" w:fill="FFFFFF"/>
              </w:rPr>
              <w:t>16:53:02 - 16:54:35</w:t>
            </w:r>
          </w:p>
        </w:tc>
      </w:tr>
      <w:tr w:rsidR="007D2DE4" w14:paraId="53FE3A55" w14:textId="77777777">
        <w:tc>
          <w:tcPr>
            <w:tcW w:w="0" w:type="auto"/>
            <w:tcBorders>
              <w:bottom w:val="single" w:sz="5" w:space="0" w:color="DDDDDD"/>
            </w:tcBorders>
            <w:shd w:val="clear" w:color="auto" w:fill="F1F1F1"/>
            <w:tcMar>
              <w:top w:w="120" w:type="dxa"/>
              <w:left w:w="120" w:type="dxa"/>
              <w:bottom w:w="120" w:type="dxa"/>
              <w:right w:w="120" w:type="dxa"/>
            </w:tcMar>
          </w:tcPr>
          <w:p w14:paraId="731CFE3F"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A529958"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0DD19286"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BEED215"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2C25BCDD" w14:textId="77777777" w:rsidR="00C74586" w:rsidRDefault="00C74586">
      <w:pPr>
        <w:pStyle w:val="myStyle"/>
        <w:spacing w:before="120" w:after="120" w:line="240" w:lineRule="auto"/>
        <w:ind w:left="240" w:right="240"/>
        <w:jc w:val="left"/>
        <w:rPr>
          <w:color w:val="000000"/>
          <w:sz w:val="23"/>
          <w:szCs w:val="23"/>
        </w:rPr>
      </w:pPr>
    </w:p>
    <w:p w14:paraId="1682D6FD" w14:textId="77777777" w:rsidR="00C74586" w:rsidRDefault="00C74586">
      <w:pPr>
        <w:pStyle w:val="myStyle"/>
        <w:spacing w:before="120" w:after="120" w:line="240" w:lineRule="auto"/>
        <w:ind w:left="240" w:right="240"/>
        <w:jc w:val="left"/>
        <w:rPr>
          <w:color w:val="000000"/>
          <w:sz w:val="23"/>
          <w:szCs w:val="23"/>
        </w:rPr>
      </w:pPr>
    </w:p>
    <w:p w14:paraId="5B10AC63" w14:textId="3ECB40D4" w:rsidR="007D2DE4" w:rsidRDefault="008A781A">
      <w:pPr>
        <w:pStyle w:val="myStyle"/>
        <w:spacing w:before="120" w:after="120" w:line="240" w:lineRule="auto"/>
        <w:ind w:left="240" w:right="240"/>
        <w:jc w:val="left"/>
      </w:pPr>
      <w:r>
        <w:rPr>
          <w:color w:val="000000"/>
          <w:sz w:val="23"/>
          <w:szCs w:val="23"/>
        </w:rPr>
        <w:lastRenderedPageBreak/>
        <w:t>Podsumowanie</w:t>
      </w:r>
    </w:p>
    <w:p w14:paraId="29B2462E"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5BA01C4F" w14:textId="77777777">
        <w:tc>
          <w:tcPr>
            <w:tcW w:w="1500" w:type="dxa"/>
            <w:tcBorders>
              <w:bottom w:val="single" w:sz="5" w:space="0" w:color="DDDDDD"/>
            </w:tcBorders>
            <w:shd w:val="clear" w:color="auto" w:fill="F1F1F1"/>
            <w:tcMar>
              <w:top w:w="120" w:type="dxa"/>
              <w:left w:w="240" w:type="dxa"/>
              <w:bottom w:w="120" w:type="dxa"/>
              <w:right w:w="120" w:type="dxa"/>
            </w:tcMar>
          </w:tcPr>
          <w:p w14:paraId="373B21FC"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293A120"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24994E00"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285215C4"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7019C9C8"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285EE5BC"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03ACADE3" w14:textId="77777777">
        <w:tc>
          <w:tcPr>
            <w:tcW w:w="0" w:type="auto"/>
            <w:tcBorders>
              <w:bottom w:val="single" w:sz="5" w:space="0" w:color="DDDDDD"/>
            </w:tcBorders>
            <w:shd w:val="clear" w:color="auto" w:fill="F1F1F1"/>
            <w:tcMar>
              <w:top w:w="120" w:type="dxa"/>
              <w:left w:w="120" w:type="dxa"/>
              <w:bottom w:w="120" w:type="dxa"/>
              <w:right w:w="120" w:type="dxa"/>
            </w:tcMar>
          </w:tcPr>
          <w:p w14:paraId="286AF9B0"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2AF99980" w14:textId="77777777" w:rsidR="007D2DE4" w:rsidRDefault="008A781A">
            <w:pPr>
              <w:spacing w:after="0" w:line="240" w:lineRule="auto"/>
              <w:jc w:val="center"/>
            </w:pPr>
            <w:r>
              <w:rPr>
                <w:color w:val="000000"/>
                <w:sz w:val="18"/>
                <w:szCs w:val="18"/>
                <w:shd w:val="clear" w:color="auto" w:fill="FFFFFF"/>
              </w:rPr>
              <w:t>9</w:t>
            </w:r>
          </w:p>
        </w:tc>
        <w:tc>
          <w:tcPr>
            <w:tcW w:w="0" w:type="auto"/>
            <w:tcBorders>
              <w:bottom w:val="single" w:sz="5" w:space="0" w:color="DDDDDD"/>
            </w:tcBorders>
            <w:shd w:val="clear" w:color="auto" w:fill="FFFFFF"/>
            <w:tcMar>
              <w:top w:w="120" w:type="dxa"/>
              <w:left w:w="120" w:type="dxa"/>
              <w:bottom w:w="120" w:type="dxa"/>
              <w:right w:w="120" w:type="dxa"/>
            </w:tcMar>
          </w:tcPr>
          <w:p w14:paraId="44827EB2" w14:textId="77777777" w:rsidR="007D2DE4" w:rsidRDefault="008A781A">
            <w:pPr>
              <w:spacing w:after="0" w:line="240" w:lineRule="auto"/>
              <w:jc w:val="center"/>
            </w:pPr>
            <w:r>
              <w:rPr>
                <w:color w:val="000000"/>
                <w:sz w:val="18"/>
                <w:szCs w:val="18"/>
                <w:shd w:val="clear" w:color="auto" w:fill="FFFFFF"/>
              </w:rPr>
              <w:t>90 %</w:t>
            </w:r>
          </w:p>
        </w:tc>
        <w:tc>
          <w:tcPr>
            <w:tcW w:w="0" w:type="auto"/>
            <w:tcBorders>
              <w:bottom w:val="single" w:sz="5" w:space="0" w:color="DDDDDD"/>
            </w:tcBorders>
            <w:shd w:val="clear" w:color="auto" w:fill="F1F1F1"/>
            <w:tcMar>
              <w:top w:w="120" w:type="dxa"/>
              <w:left w:w="120" w:type="dxa"/>
              <w:bottom w:w="120" w:type="dxa"/>
              <w:right w:w="120" w:type="dxa"/>
            </w:tcMar>
          </w:tcPr>
          <w:p w14:paraId="5D43392C"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6F523E6"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356F235E" w14:textId="77777777" w:rsidR="007D2DE4" w:rsidRDefault="008A781A">
            <w:pPr>
              <w:spacing w:after="0" w:line="240" w:lineRule="auto"/>
              <w:jc w:val="center"/>
            </w:pPr>
            <w:r>
              <w:rPr>
                <w:color w:val="000000"/>
                <w:sz w:val="18"/>
                <w:szCs w:val="18"/>
                <w:shd w:val="clear" w:color="auto" w:fill="FFFFFF"/>
              </w:rPr>
              <w:t>-</w:t>
            </w:r>
          </w:p>
        </w:tc>
      </w:tr>
      <w:tr w:rsidR="007D2DE4" w14:paraId="5A0A81FA" w14:textId="77777777">
        <w:tc>
          <w:tcPr>
            <w:tcW w:w="0" w:type="auto"/>
            <w:tcBorders>
              <w:bottom w:val="single" w:sz="5" w:space="0" w:color="DDDDDD"/>
            </w:tcBorders>
            <w:shd w:val="clear" w:color="auto" w:fill="F1F1F1"/>
            <w:tcMar>
              <w:top w:w="120" w:type="dxa"/>
              <w:left w:w="120" w:type="dxa"/>
              <w:bottom w:w="120" w:type="dxa"/>
              <w:right w:w="120" w:type="dxa"/>
            </w:tcMar>
          </w:tcPr>
          <w:p w14:paraId="12977DB0"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8BD8075"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78F5F931"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0F65D433"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08A64B2" w14:textId="77777777" w:rsidR="007D2DE4" w:rsidRDefault="008A781A">
            <w:pPr>
              <w:spacing w:after="0" w:line="240" w:lineRule="auto"/>
              <w:jc w:val="center"/>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6845D508" w14:textId="77777777" w:rsidR="007D2DE4" w:rsidRDefault="008A781A">
            <w:pPr>
              <w:spacing w:after="0" w:line="240" w:lineRule="auto"/>
              <w:jc w:val="center"/>
            </w:pPr>
            <w:r>
              <w:rPr>
                <w:color w:val="000000"/>
                <w:sz w:val="18"/>
                <w:szCs w:val="18"/>
                <w:shd w:val="clear" w:color="auto" w:fill="FFFFFF"/>
              </w:rPr>
              <w:t>71.43 %</w:t>
            </w:r>
          </w:p>
        </w:tc>
      </w:tr>
      <w:tr w:rsidR="007D2DE4" w14:paraId="15B18051" w14:textId="77777777">
        <w:tc>
          <w:tcPr>
            <w:tcW w:w="0" w:type="auto"/>
            <w:tcBorders>
              <w:bottom w:val="single" w:sz="5" w:space="0" w:color="DDDDDD"/>
            </w:tcBorders>
            <w:shd w:val="clear" w:color="auto" w:fill="F1F1F1"/>
            <w:tcMar>
              <w:top w:w="120" w:type="dxa"/>
              <w:left w:w="120" w:type="dxa"/>
              <w:bottom w:w="120" w:type="dxa"/>
              <w:right w:w="120" w:type="dxa"/>
            </w:tcMar>
          </w:tcPr>
          <w:p w14:paraId="60292724"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5CF6952" w14:textId="77777777" w:rsidR="007D2DE4" w:rsidRDefault="008A781A">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21082F14" w14:textId="77777777" w:rsidR="007D2DE4" w:rsidRDefault="008A781A">
            <w:pPr>
              <w:spacing w:after="0" w:line="240" w:lineRule="auto"/>
              <w:jc w:val="center"/>
            </w:pPr>
            <w:r>
              <w:rPr>
                <w:color w:val="000000"/>
                <w:sz w:val="18"/>
                <w:szCs w:val="18"/>
                <w:shd w:val="clear" w:color="auto" w:fill="FFFFFF"/>
              </w:rPr>
              <w:t>10 %</w:t>
            </w:r>
          </w:p>
        </w:tc>
        <w:tc>
          <w:tcPr>
            <w:tcW w:w="0" w:type="auto"/>
            <w:tcBorders>
              <w:bottom w:val="single" w:sz="5" w:space="0" w:color="DDDDDD"/>
            </w:tcBorders>
            <w:shd w:val="clear" w:color="auto" w:fill="F1F1F1"/>
            <w:tcMar>
              <w:top w:w="120" w:type="dxa"/>
              <w:left w:w="120" w:type="dxa"/>
              <w:bottom w:w="120" w:type="dxa"/>
              <w:right w:w="120" w:type="dxa"/>
            </w:tcMar>
          </w:tcPr>
          <w:p w14:paraId="5202E642"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4486391" w14:textId="77777777" w:rsidR="007D2DE4" w:rsidRDefault="008A781A">
            <w:pPr>
              <w:spacing w:after="0" w:line="240" w:lineRule="auto"/>
              <w:jc w:val="center"/>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14:paraId="78209999" w14:textId="77777777" w:rsidR="007D2DE4" w:rsidRDefault="008A781A">
            <w:pPr>
              <w:spacing w:after="0" w:line="240" w:lineRule="auto"/>
              <w:jc w:val="center"/>
            </w:pPr>
            <w:r>
              <w:rPr>
                <w:color w:val="000000"/>
                <w:sz w:val="18"/>
                <w:szCs w:val="18"/>
                <w:shd w:val="clear" w:color="auto" w:fill="FFFFFF"/>
              </w:rPr>
              <w:t>28.57 %</w:t>
            </w:r>
          </w:p>
        </w:tc>
      </w:tr>
    </w:tbl>
    <w:p w14:paraId="55944F1C"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35ABBB0A"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19"/>
        <w:gridCol w:w="2810"/>
        <w:gridCol w:w="2274"/>
      </w:tblGrid>
      <w:tr w:rsidR="007D2DE4" w14:paraId="478024E4" w14:textId="77777777" w:rsidTr="00ED5ACD">
        <w:tc>
          <w:tcPr>
            <w:tcW w:w="589" w:type="dxa"/>
            <w:tcBorders>
              <w:bottom w:val="single" w:sz="5" w:space="0" w:color="DDDDDD"/>
            </w:tcBorders>
            <w:shd w:val="clear" w:color="auto" w:fill="F1F1F1"/>
            <w:tcMar>
              <w:top w:w="120" w:type="dxa"/>
              <w:left w:w="240" w:type="dxa"/>
              <w:bottom w:w="120" w:type="dxa"/>
              <w:right w:w="120" w:type="dxa"/>
            </w:tcMar>
          </w:tcPr>
          <w:p w14:paraId="18334E9E"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2819" w:type="dxa"/>
            <w:tcBorders>
              <w:bottom w:val="single" w:sz="5" w:space="0" w:color="DDDDDD"/>
            </w:tcBorders>
            <w:shd w:val="clear" w:color="auto" w:fill="F1F1F1"/>
            <w:tcMar>
              <w:top w:w="120" w:type="dxa"/>
              <w:left w:w="120" w:type="dxa"/>
              <w:bottom w:w="120" w:type="dxa"/>
              <w:right w:w="120" w:type="dxa"/>
            </w:tcMar>
          </w:tcPr>
          <w:p w14:paraId="035BD107"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746EB3E9"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274" w:type="dxa"/>
            <w:tcBorders>
              <w:bottom w:val="single" w:sz="5" w:space="0" w:color="DDDDDD"/>
            </w:tcBorders>
            <w:shd w:val="clear" w:color="auto" w:fill="F1F1F1"/>
            <w:tcMar>
              <w:top w:w="120" w:type="dxa"/>
              <w:left w:w="120" w:type="dxa"/>
              <w:bottom w:w="120" w:type="dxa"/>
              <w:right w:w="120" w:type="dxa"/>
            </w:tcMar>
          </w:tcPr>
          <w:p w14:paraId="55F8DE97"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6857948D" w14:textId="77777777" w:rsidTr="00ED5ACD">
        <w:tc>
          <w:tcPr>
            <w:tcW w:w="589" w:type="dxa"/>
            <w:tcBorders>
              <w:bottom w:val="single" w:sz="5" w:space="0" w:color="DDDDDD"/>
            </w:tcBorders>
            <w:shd w:val="clear" w:color="auto" w:fill="F1F1F1"/>
            <w:tcMar>
              <w:top w:w="120" w:type="dxa"/>
              <w:left w:w="120" w:type="dxa"/>
              <w:bottom w:w="120" w:type="dxa"/>
              <w:right w:w="120" w:type="dxa"/>
            </w:tcMar>
          </w:tcPr>
          <w:p w14:paraId="1A141719" w14:textId="77777777" w:rsidR="007D2DE4" w:rsidRDefault="008A781A">
            <w:pPr>
              <w:spacing w:after="0" w:line="240" w:lineRule="auto"/>
            </w:pPr>
            <w:r>
              <w:rPr>
                <w:color w:val="000000"/>
                <w:sz w:val="18"/>
                <w:szCs w:val="18"/>
                <w:shd w:val="clear" w:color="auto" w:fill="F1F1F1"/>
              </w:rPr>
              <w:t>1</w:t>
            </w:r>
          </w:p>
        </w:tc>
        <w:tc>
          <w:tcPr>
            <w:tcW w:w="2819" w:type="dxa"/>
            <w:tcBorders>
              <w:bottom w:val="single" w:sz="5" w:space="0" w:color="DDDDDD"/>
            </w:tcBorders>
            <w:shd w:val="clear" w:color="auto" w:fill="F1F1F1"/>
            <w:tcMar>
              <w:top w:w="120" w:type="dxa"/>
              <w:left w:w="120" w:type="dxa"/>
              <w:bottom w:w="120" w:type="dxa"/>
              <w:right w:w="120" w:type="dxa"/>
            </w:tcMar>
          </w:tcPr>
          <w:p w14:paraId="0FC6CC83"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58A07A6E"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1F85BAAF" w14:textId="77777777" w:rsidR="007D2DE4" w:rsidRDefault="008A781A">
            <w:pPr>
              <w:spacing w:after="0" w:line="240" w:lineRule="auto"/>
            </w:pPr>
            <w:r>
              <w:rPr>
                <w:color w:val="000000"/>
                <w:sz w:val="18"/>
                <w:szCs w:val="18"/>
                <w:shd w:val="clear" w:color="auto" w:fill="F1F1F1"/>
              </w:rPr>
              <w:t>ZA</w:t>
            </w:r>
          </w:p>
        </w:tc>
      </w:tr>
      <w:tr w:rsidR="007D2DE4" w14:paraId="0D973E7A" w14:textId="77777777" w:rsidTr="00ED5ACD">
        <w:tc>
          <w:tcPr>
            <w:tcW w:w="589" w:type="dxa"/>
            <w:tcBorders>
              <w:bottom w:val="single" w:sz="5" w:space="0" w:color="DDDDDD"/>
            </w:tcBorders>
            <w:shd w:val="clear" w:color="auto" w:fill="FFFFFF"/>
            <w:tcMar>
              <w:top w:w="120" w:type="dxa"/>
              <w:left w:w="120" w:type="dxa"/>
              <w:bottom w:w="120" w:type="dxa"/>
              <w:right w:w="120" w:type="dxa"/>
            </w:tcMar>
          </w:tcPr>
          <w:p w14:paraId="02EAE248" w14:textId="77777777" w:rsidR="007D2DE4" w:rsidRDefault="008A781A">
            <w:pPr>
              <w:spacing w:after="0" w:line="240" w:lineRule="auto"/>
            </w:pPr>
            <w:r>
              <w:rPr>
                <w:color w:val="000000"/>
                <w:sz w:val="18"/>
                <w:szCs w:val="18"/>
                <w:shd w:val="clear" w:color="auto" w:fill="FFFFFF"/>
              </w:rPr>
              <w:t>2</w:t>
            </w:r>
          </w:p>
        </w:tc>
        <w:tc>
          <w:tcPr>
            <w:tcW w:w="2819" w:type="dxa"/>
            <w:tcBorders>
              <w:bottom w:val="single" w:sz="5" w:space="0" w:color="DDDDDD"/>
            </w:tcBorders>
            <w:shd w:val="clear" w:color="auto" w:fill="FFFFFF"/>
            <w:tcMar>
              <w:top w:w="120" w:type="dxa"/>
              <w:left w:w="120" w:type="dxa"/>
              <w:bottom w:w="120" w:type="dxa"/>
              <w:right w:w="120" w:type="dxa"/>
            </w:tcMar>
          </w:tcPr>
          <w:p w14:paraId="07F79DB4"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4169C90D"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252CD36" w14:textId="77777777" w:rsidR="007D2DE4" w:rsidRDefault="008A781A">
            <w:pPr>
              <w:spacing w:after="0" w:line="240" w:lineRule="auto"/>
            </w:pPr>
            <w:r>
              <w:rPr>
                <w:color w:val="000000"/>
                <w:sz w:val="18"/>
                <w:szCs w:val="18"/>
                <w:shd w:val="clear" w:color="auto" w:fill="FFFFFF"/>
              </w:rPr>
              <w:t>ZA</w:t>
            </w:r>
          </w:p>
        </w:tc>
      </w:tr>
      <w:tr w:rsidR="007D2DE4" w14:paraId="0F4ED906" w14:textId="77777777" w:rsidTr="00ED5ACD">
        <w:tc>
          <w:tcPr>
            <w:tcW w:w="589" w:type="dxa"/>
            <w:tcBorders>
              <w:bottom w:val="single" w:sz="5" w:space="0" w:color="DDDDDD"/>
            </w:tcBorders>
            <w:shd w:val="clear" w:color="auto" w:fill="F1F1F1"/>
            <w:tcMar>
              <w:top w:w="120" w:type="dxa"/>
              <w:left w:w="120" w:type="dxa"/>
              <w:bottom w:w="120" w:type="dxa"/>
              <w:right w:w="120" w:type="dxa"/>
            </w:tcMar>
          </w:tcPr>
          <w:p w14:paraId="7E448816" w14:textId="77777777" w:rsidR="007D2DE4" w:rsidRDefault="008A781A">
            <w:pPr>
              <w:spacing w:after="0" w:line="240" w:lineRule="auto"/>
            </w:pPr>
            <w:r>
              <w:rPr>
                <w:color w:val="000000"/>
                <w:sz w:val="18"/>
                <w:szCs w:val="18"/>
                <w:shd w:val="clear" w:color="auto" w:fill="F1F1F1"/>
              </w:rPr>
              <w:t>3</w:t>
            </w:r>
          </w:p>
        </w:tc>
        <w:tc>
          <w:tcPr>
            <w:tcW w:w="2819" w:type="dxa"/>
            <w:tcBorders>
              <w:bottom w:val="single" w:sz="5" w:space="0" w:color="DDDDDD"/>
            </w:tcBorders>
            <w:shd w:val="clear" w:color="auto" w:fill="F1F1F1"/>
            <w:tcMar>
              <w:top w:w="120" w:type="dxa"/>
              <w:left w:w="120" w:type="dxa"/>
              <w:bottom w:w="120" w:type="dxa"/>
              <w:right w:w="120" w:type="dxa"/>
            </w:tcMar>
          </w:tcPr>
          <w:p w14:paraId="2625B5EB" w14:textId="77777777" w:rsidR="007D2DE4" w:rsidRDefault="008A781A">
            <w:pPr>
              <w:spacing w:after="0" w:line="240" w:lineRule="auto"/>
            </w:pPr>
            <w:r>
              <w:rPr>
                <w:color w:val="000000"/>
                <w:sz w:val="18"/>
                <w:szCs w:val="18"/>
                <w:shd w:val="clear" w:color="auto" w:fill="F1F1F1"/>
              </w:rPr>
              <w:t>Jankowski</w:t>
            </w:r>
          </w:p>
        </w:tc>
        <w:tc>
          <w:tcPr>
            <w:tcW w:w="2810" w:type="dxa"/>
            <w:tcBorders>
              <w:bottom w:val="single" w:sz="5" w:space="0" w:color="DDDDDD"/>
            </w:tcBorders>
            <w:shd w:val="clear" w:color="auto" w:fill="F1F1F1"/>
            <w:tcMar>
              <w:top w:w="120" w:type="dxa"/>
              <w:left w:w="120" w:type="dxa"/>
              <w:bottom w:w="120" w:type="dxa"/>
              <w:right w:w="120" w:type="dxa"/>
            </w:tcMar>
          </w:tcPr>
          <w:p w14:paraId="0FC0D104"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731F355B"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3C461E6F" w14:textId="77777777" w:rsidTr="00ED5ACD">
        <w:tc>
          <w:tcPr>
            <w:tcW w:w="589" w:type="dxa"/>
            <w:tcBorders>
              <w:bottom w:val="single" w:sz="5" w:space="0" w:color="DDDDDD"/>
            </w:tcBorders>
            <w:shd w:val="clear" w:color="auto" w:fill="FFFFFF"/>
            <w:tcMar>
              <w:top w:w="120" w:type="dxa"/>
              <w:left w:w="120" w:type="dxa"/>
              <w:bottom w:w="120" w:type="dxa"/>
              <w:right w:w="120" w:type="dxa"/>
            </w:tcMar>
          </w:tcPr>
          <w:p w14:paraId="5EE8837C" w14:textId="77777777" w:rsidR="007D2DE4" w:rsidRDefault="008A781A">
            <w:pPr>
              <w:spacing w:after="0" w:line="240" w:lineRule="auto"/>
            </w:pPr>
            <w:r>
              <w:rPr>
                <w:color w:val="000000"/>
                <w:sz w:val="18"/>
                <w:szCs w:val="18"/>
                <w:shd w:val="clear" w:color="auto" w:fill="FFFFFF"/>
              </w:rPr>
              <w:t>4</w:t>
            </w:r>
          </w:p>
        </w:tc>
        <w:tc>
          <w:tcPr>
            <w:tcW w:w="2819" w:type="dxa"/>
            <w:tcBorders>
              <w:bottom w:val="single" w:sz="5" w:space="0" w:color="DDDDDD"/>
            </w:tcBorders>
            <w:shd w:val="clear" w:color="auto" w:fill="FFFFFF"/>
            <w:tcMar>
              <w:top w:w="120" w:type="dxa"/>
              <w:left w:w="120" w:type="dxa"/>
              <w:bottom w:w="120" w:type="dxa"/>
              <w:right w:w="120" w:type="dxa"/>
            </w:tcMar>
          </w:tcPr>
          <w:p w14:paraId="190910C1"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0BD47463"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081BD3F" w14:textId="77777777" w:rsidR="007D2DE4" w:rsidRDefault="008A781A">
            <w:pPr>
              <w:spacing w:after="0" w:line="240" w:lineRule="auto"/>
            </w:pPr>
            <w:r>
              <w:rPr>
                <w:color w:val="000000"/>
                <w:sz w:val="18"/>
                <w:szCs w:val="18"/>
                <w:shd w:val="clear" w:color="auto" w:fill="FFFFFF"/>
              </w:rPr>
              <w:t>ZA</w:t>
            </w:r>
          </w:p>
        </w:tc>
      </w:tr>
      <w:tr w:rsidR="007D2DE4" w14:paraId="25D9003E" w14:textId="77777777" w:rsidTr="00ED5ACD">
        <w:tc>
          <w:tcPr>
            <w:tcW w:w="589" w:type="dxa"/>
            <w:tcBorders>
              <w:bottom w:val="single" w:sz="5" w:space="0" w:color="DDDDDD"/>
            </w:tcBorders>
            <w:shd w:val="clear" w:color="auto" w:fill="F1F1F1"/>
            <w:tcMar>
              <w:top w:w="120" w:type="dxa"/>
              <w:left w:w="120" w:type="dxa"/>
              <w:bottom w:w="120" w:type="dxa"/>
              <w:right w:w="120" w:type="dxa"/>
            </w:tcMar>
          </w:tcPr>
          <w:p w14:paraId="690A6E99" w14:textId="77777777" w:rsidR="007D2DE4" w:rsidRDefault="008A781A">
            <w:pPr>
              <w:spacing w:after="0" w:line="240" w:lineRule="auto"/>
            </w:pPr>
            <w:r>
              <w:rPr>
                <w:color w:val="000000"/>
                <w:sz w:val="18"/>
                <w:szCs w:val="18"/>
                <w:shd w:val="clear" w:color="auto" w:fill="F1F1F1"/>
              </w:rPr>
              <w:t>5</w:t>
            </w:r>
          </w:p>
        </w:tc>
        <w:tc>
          <w:tcPr>
            <w:tcW w:w="2819" w:type="dxa"/>
            <w:tcBorders>
              <w:bottom w:val="single" w:sz="5" w:space="0" w:color="DDDDDD"/>
            </w:tcBorders>
            <w:shd w:val="clear" w:color="auto" w:fill="F1F1F1"/>
            <w:tcMar>
              <w:top w:w="120" w:type="dxa"/>
              <w:left w:w="120" w:type="dxa"/>
              <w:bottom w:w="120" w:type="dxa"/>
              <w:right w:w="120" w:type="dxa"/>
            </w:tcMar>
          </w:tcPr>
          <w:p w14:paraId="5041E176"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0A734BB4"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042BF815" w14:textId="77777777" w:rsidR="007D2DE4" w:rsidRDefault="008A781A">
            <w:pPr>
              <w:spacing w:after="0" w:line="240" w:lineRule="auto"/>
            </w:pPr>
            <w:r>
              <w:rPr>
                <w:color w:val="000000"/>
                <w:sz w:val="18"/>
                <w:szCs w:val="18"/>
                <w:shd w:val="clear" w:color="auto" w:fill="F1F1F1"/>
              </w:rPr>
              <w:t>ZA</w:t>
            </w:r>
          </w:p>
        </w:tc>
      </w:tr>
      <w:tr w:rsidR="007D2DE4" w14:paraId="144DCA1B" w14:textId="77777777" w:rsidTr="00ED5ACD">
        <w:tc>
          <w:tcPr>
            <w:tcW w:w="589" w:type="dxa"/>
            <w:tcBorders>
              <w:bottom w:val="single" w:sz="5" w:space="0" w:color="DDDDDD"/>
            </w:tcBorders>
            <w:shd w:val="clear" w:color="auto" w:fill="FFFFFF"/>
            <w:tcMar>
              <w:top w:w="120" w:type="dxa"/>
              <w:left w:w="120" w:type="dxa"/>
              <w:bottom w:w="120" w:type="dxa"/>
              <w:right w:w="120" w:type="dxa"/>
            </w:tcMar>
          </w:tcPr>
          <w:p w14:paraId="10EB105C" w14:textId="77777777" w:rsidR="007D2DE4" w:rsidRDefault="008A781A">
            <w:pPr>
              <w:spacing w:after="0" w:line="240" w:lineRule="auto"/>
            </w:pPr>
            <w:r>
              <w:rPr>
                <w:color w:val="000000"/>
                <w:sz w:val="18"/>
                <w:szCs w:val="18"/>
                <w:shd w:val="clear" w:color="auto" w:fill="FFFFFF"/>
              </w:rPr>
              <w:t>6</w:t>
            </w:r>
          </w:p>
        </w:tc>
        <w:tc>
          <w:tcPr>
            <w:tcW w:w="2819" w:type="dxa"/>
            <w:tcBorders>
              <w:bottom w:val="single" w:sz="5" w:space="0" w:color="DDDDDD"/>
            </w:tcBorders>
            <w:shd w:val="clear" w:color="auto" w:fill="FFFFFF"/>
            <w:tcMar>
              <w:top w:w="120" w:type="dxa"/>
              <w:left w:w="120" w:type="dxa"/>
              <w:bottom w:w="120" w:type="dxa"/>
              <w:right w:w="120" w:type="dxa"/>
            </w:tcMar>
          </w:tcPr>
          <w:p w14:paraId="24DF57FD"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273F5217"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433CF347"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33072228" w14:textId="77777777" w:rsidTr="00ED5ACD">
        <w:tc>
          <w:tcPr>
            <w:tcW w:w="589" w:type="dxa"/>
            <w:tcBorders>
              <w:bottom w:val="single" w:sz="5" w:space="0" w:color="DDDDDD"/>
            </w:tcBorders>
            <w:shd w:val="clear" w:color="auto" w:fill="F1F1F1"/>
            <w:tcMar>
              <w:top w:w="120" w:type="dxa"/>
              <w:left w:w="120" w:type="dxa"/>
              <w:bottom w:w="120" w:type="dxa"/>
              <w:right w:w="120" w:type="dxa"/>
            </w:tcMar>
          </w:tcPr>
          <w:p w14:paraId="074F2316" w14:textId="77777777" w:rsidR="007D2DE4" w:rsidRDefault="008A781A">
            <w:pPr>
              <w:spacing w:after="0" w:line="240" w:lineRule="auto"/>
            </w:pPr>
            <w:r>
              <w:rPr>
                <w:color w:val="000000"/>
                <w:sz w:val="18"/>
                <w:szCs w:val="18"/>
                <w:shd w:val="clear" w:color="auto" w:fill="F1F1F1"/>
              </w:rPr>
              <w:t>7</w:t>
            </w:r>
          </w:p>
        </w:tc>
        <w:tc>
          <w:tcPr>
            <w:tcW w:w="2819" w:type="dxa"/>
            <w:tcBorders>
              <w:bottom w:val="single" w:sz="5" w:space="0" w:color="DDDDDD"/>
            </w:tcBorders>
            <w:shd w:val="clear" w:color="auto" w:fill="F1F1F1"/>
            <w:tcMar>
              <w:top w:w="120" w:type="dxa"/>
              <w:left w:w="120" w:type="dxa"/>
              <w:bottom w:w="120" w:type="dxa"/>
              <w:right w:w="120" w:type="dxa"/>
            </w:tcMar>
          </w:tcPr>
          <w:p w14:paraId="0201BC17" w14:textId="77777777" w:rsidR="007D2DE4" w:rsidRDefault="008A781A">
            <w:pPr>
              <w:spacing w:after="0" w:line="240" w:lineRule="auto"/>
            </w:pPr>
            <w:r>
              <w:rPr>
                <w:color w:val="000000"/>
                <w:sz w:val="18"/>
                <w:szCs w:val="18"/>
                <w:shd w:val="clear" w:color="auto" w:fill="F1F1F1"/>
              </w:rPr>
              <w:t>Mania</w:t>
            </w:r>
          </w:p>
        </w:tc>
        <w:tc>
          <w:tcPr>
            <w:tcW w:w="2810" w:type="dxa"/>
            <w:tcBorders>
              <w:bottom w:val="single" w:sz="5" w:space="0" w:color="DDDDDD"/>
            </w:tcBorders>
            <w:shd w:val="clear" w:color="auto" w:fill="F1F1F1"/>
            <w:tcMar>
              <w:top w:w="120" w:type="dxa"/>
              <w:left w:w="120" w:type="dxa"/>
              <w:bottom w:w="120" w:type="dxa"/>
              <w:right w:w="120" w:type="dxa"/>
            </w:tcMar>
          </w:tcPr>
          <w:p w14:paraId="17998192"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770C6EE4" w14:textId="77777777" w:rsidR="007D2DE4" w:rsidRDefault="008A781A">
            <w:pPr>
              <w:spacing w:after="0" w:line="240" w:lineRule="auto"/>
            </w:pPr>
            <w:r>
              <w:rPr>
                <w:color w:val="000000"/>
                <w:sz w:val="18"/>
                <w:szCs w:val="18"/>
                <w:shd w:val="clear" w:color="auto" w:fill="F1F1F1"/>
              </w:rPr>
              <w:t>ZA</w:t>
            </w:r>
          </w:p>
        </w:tc>
      </w:tr>
      <w:tr w:rsidR="007D2DE4" w14:paraId="1DE9E39E" w14:textId="77777777" w:rsidTr="00ED5ACD">
        <w:tc>
          <w:tcPr>
            <w:tcW w:w="589" w:type="dxa"/>
            <w:tcBorders>
              <w:bottom w:val="single" w:sz="5" w:space="0" w:color="DDDDDD"/>
            </w:tcBorders>
            <w:shd w:val="clear" w:color="auto" w:fill="FFFFFF"/>
            <w:tcMar>
              <w:top w:w="120" w:type="dxa"/>
              <w:left w:w="120" w:type="dxa"/>
              <w:bottom w:w="120" w:type="dxa"/>
              <w:right w:w="120" w:type="dxa"/>
            </w:tcMar>
          </w:tcPr>
          <w:p w14:paraId="33B61FCA" w14:textId="77777777" w:rsidR="007D2DE4" w:rsidRDefault="008A781A">
            <w:pPr>
              <w:spacing w:after="0" w:line="240" w:lineRule="auto"/>
            </w:pPr>
            <w:r>
              <w:rPr>
                <w:color w:val="000000"/>
                <w:sz w:val="18"/>
                <w:szCs w:val="18"/>
                <w:shd w:val="clear" w:color="auto" w:fill="FFFFFF"/>
              </w:rPr>
              <w:t>8</w:t>
            </w:r>
          </w:p>
        </w:tc>
        <w:tc>
          <w:tcPr>
            <w:tcW w:w="2819" w:type="dxa"/>
            <w:tcBorders>
              <w:bottom w:val="single" w:sz="5" w:space="0" w:color="DDDDDD"/>
            </w:tcBorders>
            <w:shd w:val="clear" w:color="auto" w:fill="FFFFFF"/>
            <w:tcMar>
              <w:top w:w="120" w:type="dxa"/>
              <w:left w:w="120" w:type="dxa"/>
              <w:bottom w:w="120" w:type="dxa"/>
              <w:right w:w="120" w:type="dxa"/>
            </w:tcMar>
          </w:tcPr>
          <w:p w14:paraId="6CEE5841"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0EBCA795"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7675BD3E" w14:textId="77777777" w:rsidR="007D2DE4" w:rsidRDefault="008A781A">
            <w:pPr>
              <w:spacing w:after="0" w:line="240" w:lineRule="auto"/>
            </w:pPr>
            <w:r>
              <w:rPr>
                <w:color w:val="000000"/>
                <w:sz w:val="18"/>
                <w:szCs w:val="18"/>
                <w:shd w:val="clear" w:color="auto" w:fill="FFFFFF"/>
              </w:rPr>
              <w:t>ZA</w:t>
            </w:r>
          </w:p>
        </w:tc>
      </w:tr>
      <w:tr w:rsidR="007D2DE4" w14:paraId="7278FF50" w14:textId="77777777" w:rsidTr="00ED5ACD">
        <w:tc>
          <w:tcPr>
            <w:tcW w:w="589" w:type="dxa"/>
            <w:tcBorders>
              <w:bottom w:val="single" w:sz="5" w:space="0" w:color="DDDDDD"/>
            </w:tcBorders>
            <w:shd w:val="clear" w:color="auto" w:fill="F1F1F1"/>
            <w:tcMar>
              <w:top w:w="120" w:type="dxa"/>
              <w:left w:w="120" w:type="dxa"/>
              <w:bottom w:w="120" w:type="dxa"/>
              <w:right w:w="120" w:type="dxa"/>
            </w:tcMar>
          </w:tcPr>
          <w:p w14:paraId="30CDF40C" w14:textId="77777777" w:rsidR="007D2DE4" w:rsidRDefault="008A781A">
            <w:pPr>
              <w:spacing w:after="0" w:line="240" w:lineRule="auto"/>
            </w:pPr>
            <w:r>
              <w:rPr>
                <w:color w:val="000000"/>
                <w:sz w:val="18"/>
                <w:szCs w:val="18"/>
                <w:shd w:val="clear" w:color="auto" w:fill="F1F1F1"/>
              </w:rPr>
              <w:t>9</w:t>
            </w:r>
          </w:p>
        </w:tc>
        <w:tc>
          <w:tcPr>
            <w:tcW w:w="2819" w:type="dxa"/>
            <w:tcBorders>
              <w:bottom w:val="single" w:sz="5" w:space="0" w:color="DDDDDD"/>
            </w:tcBorders>
            <w:shd w:val="clear" w:color="auto" w:fill="F1F1F1"/>
            <w:tcMar>
              <w:top w:w="120" w:type="dxa"/>
              <w:left w:w="120" w:type="dxa"/>
              <w:bottom w:w="120" w:type="dxa"/>
              <w:right w:w="120" w:type="dxa"/>
            </w:tcMar>
          </w:tcPr>
          <w:p w14:paraId="68184D6B"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075EF2A4"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608F3F37" w14:textId="77777777" w:rsidR="007D2DE4" w:rsidRDefault="008A781A">
            <w:pPr>
              <w:spacing w:after="0" w:line="240" w:lineRule="auto"/>
            </w:pPr>
            <w:r>
              <w:rPr>
                <w:color w:val="000000"/>
                <w:sz w:val="18"/>
                <w:szCs w:val="18"/>
                <w:shd w:val="clear" w:color="auto" w:fill="F1F1F1"/>
              </w:rPr>
              <w:t>ZA</w:t>
            </w:r>
          </w:p>
        </w:tc>
      </w:tr>
      <w:tr w:rsidR="007D2DE4" w14:paraId="7ADAB048" w14:textId="77777777" w:rsidTr="00ED5ACD">
        <w:tc>
          <w:tcPr>
            <w:tcW w:w="589" w:type="dxa"/>
            <w:tcBorders>
              <w:bottom w:val="single" w:sz="5" w:space="0" w:color="DDDDDD"/>
            </w:tcBorders>
            <w:shd w:val="clear" w:color="auto" w:fill="FFFFFF"/>
            <w:tcMar>
              <w:top w:w="120" w:type="dxa"/>
              <w:left w:w="120" w:type="dxa"/>
              <w:bottom w:w="120" w:type="dxa"/>
              <w:right w:w="120" w:type="dxa"/>
            </w:tcMar>
          </w:tcPr>
          <w:p w14:paraId="26E79434" w14:textId="77777777" w:rsidR="007D2DE4" w:rsidRDefault="008A781A">
            <w:pPr>
              <w:spacing w:after="0" w:line="240" w:lineRule="auto"/>
            </w:pPr>
            <w:r>
              <w:rPr>
                <w:color w:val="000000"/>
                <w:sz w:val="18"/>
                <w:szCs w:val="18"/>
                <w:shd w:val="clear" w:color="auto" w:fill="FFFFFF"/>
              </w:rPr>
              <w:t>10</w:t>
            </w:r>
          </w:p>
        </w:tc>
        <w:tc>
          <w:tcPr>
            <w:tcW w:w="2819" w:type="dxa"/>
            <w:tcBorders>
              <w:bottom w:val="single" w:sz="5" w:space="0" w:color="DDDDDD"/>
            </w:tcBorders>
            <w:shd w:val="clear" w:color="auto" w:fill="FFFFFF"/>
            <w:tcMar>
              <w:top w:w="120" w:type="dxa"/>
              <w:left w:w="120" w:type="dxa"/>
              <w:bottom w:w="120" w:type="dxa"/>
              <w:right w:w="120" w:type="dxa"/>
            </w:tcMar>
          </w:tcPr>
          <w:p w14:paraId="1D2D5759"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6F7CBD9B"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1F82E011" w14:textId="77777777" w:rsidR="007D2DE4" w:rsidRDefault="008A781A">
            <w:pPr>
              <w:spacing w:after="0" w:line="240" w:lineRule="auto"/>
            </w:pPr>
            <w:r>
              <w:rPr>
                <w:color w:val="000000"/>
                <w:sz w:val="18"/>
                <w:szCs w:val="18"/>
                <w:shd w:val="clear" w:color="auto" w:fill="FFFFFF"/>
              </w:rPr>
              <w:t>ZA</w:t>
            </w:r>
          </w:p>
        </w:tc>
      </w:tr>
      <w:tr w:rsidR="007D2DE4" w14:paraId="5A306BD7" w14:textId="77777777" w:rsidTr="00ED5ACD">
        <w:tc>
          <w:tcPr>
            <w:tcW w:w="589" w:type="dxa"/>
            <w:tcBorders>
              <w:bottom w:val="single" w:sz="5" w:space="0" w:color="DDDDDD"/>
            </w:tcBorders>
            <w:shd w:val="clear" w:color="auto" w:fill="F1F1F1"/>
            <w:tcMar>
              <w:top w:w="120" w:type="dxa"/>
              <w:left w:w="120" w:type="dxa"/>
              <w:bottom w:w="120" w:type="dxa"/>
              <w:right w:w="120" w:type="dxa"/>
            </w:tcMar>
          </w:tcPr>
          <w:p w14:paraId="32A9BEA1" w14:textId="77777777" w:rsidR="007D2DE4" w:rsidRDefault="008A781A">
            <w:pPr>
              <w:spacing w:after="0" w:line="240" w:lineRule="auto"/>
            </w:pPr>
            <w:r>
              <w:rPr>
                <w:color w:val="000000"/>
                <w:sz w:val="18"/>
                <w:szCs w:val="18"/>
                <w:shd w:val="clear" w:color="auto" w:fill="F1F1F1"/>
              </w:rPr>
              <w:t>11</w:t>
            </w:r>
          </w:p>
        </w:tc>
        <w:tc>
          <w:tcPr>
            <w:tcW w:w="2819" w:type="dxa"/>
            <w:tcBorders>
              <w:bottom w:val="single" w:sz="5" w:space="0" w:color="DDDDDD"/>
            </w:tcBorders>
            <w:shd w:val="clear" w:color="auto" w:fill="F1F1F1"/>
            <w:tcMar>
              <w:top w:w="120" w:type="dxa"/>
              <w:left w:w="120" w:type="dxa"/>
              <w:bottom w:w="120" w:type="dxa"/>
              <w:right w:w="120" w:type="dxa"/>
            </w:tcMar>
          </w:tcPr>
          <w:p w14:paraId="350305B9" w14:textId="77777777" w:rsidR="007D2DE4" w:rsidRDefault="008A781A">
            <w:pPr>
              <w:spacing w:after="0" w:line="240" w:lineRule="auto"/>
            </w:pPr>
            <w:r>
              <w:rPr>
                <w:color w:val="000000"/>
                <w:sz w:val="18"/>
                <w:szCs w:val="18"/>
                <w:shd w:val="clear" w:color="auto" w:fill="F1F1F1"/>
              </w:rPr>
              <w:t>Sadowski</w:t>
            </w:r>
          </w:p>
        </w:tc>
        <w:tc>
          <w:tcPr>
            <w:tcW w:w="2810" w:type="dxa"/>
            <w:tcBorders>
              <w:bottom w:val="single" w:sz="5" w:space="0" w:color="DDDDDD"/>
            </w:tcBorders>
            <w:shd w:val="clear" w:color="auto" w:fill="F1F1F1"/>
            <w:tcMar>
              <w:top w:w="120" w:type="dxa"/>
              <w:left w:w="120" w:type="dxa"/>
              <w:bottom w:w="120" w:type="dxa"/>
              <w:right w:w="120" w:type="dxa"/>
            </w:tcMar>
          </w:tcPr>
          <w:p w14:paraId="4FFF5EE0"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12E79AF5" w14:textId="77777777" w:rsidR="007D2DE4" w:rsidRDefault="008A781A">
            <w:pPr>
              <w:spacing w:after="0" w:line="240" w:lineRule="auto"/>
            </w:pPr>
            <w:proofErr w:type="spellStart"/>
            <w:r>
              <w:rPr>
                <w:color w:val="000000"/>
                <w:sz w:val="18"/>
                <w:szCs w:val="18"/>
                <w:shd w:val="clear" w:color="auto" w:fill="F1F1F1"/>
              </w:rPr>
              <w:t>WSTRZYMAŁ</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r>
      <w:tr w:rsidR="007D2DE4" w14:paraId="70897AB2" w14:textId="77777777" w:rsidTr="00ED5ACD">
        <w:tc>
          <w:tcPr>
            <w:tcW w:w="589" w:type="dxa"/>
            <w:tcBorders>
              <w:bottom w:val="single" w:sz="5" w:space="0" w:color="DDDDDD"/>
            </w:tcBorders>
            <w:shd w:val="clear" w:color="auto" w:fill="FFFFFF"/>
            <w:tcMar>
              <w:top w:w="120" w:type="dxa"/>
              <w:left w:w="120" w:type="dxa"/>
              <w:bottom w:w="120" w:type="dxa"/>
              <w:right w:w="120" w:type="dxa"/>
            </w:tcMar>
          </w:tcPr>
          <w:p w14:paraId="0EA5F1D9" w14:textId="77777777" w:rsidR="007D2DE4" w:rsidRDefault="008A781A">
            <w:pPr>
              <w:spacing w:after="0" w:line="240" w:lineRule="auto"/>
            </w:pPr>
            <w:r>
              <w:rPr>
                <w:color w:val="000000"/>
                <w:sz w:val="18"/>
                <w:szCs w:val="18"/>
                <w:shd w:val="clear" w:color="auto" w:fill="FFFFFF"/>
              </w:rPr>
              <w:t>12</w:t>
            </w:r>
          </w:p>
        </w:tc>
        <w:tc>
          <w:tcPr>
            <w:tcW w:w="2819" w:type="dxa"/>
            <w:tcBorders>
              <w:bottom w:val="single" w:sz="5" w:space="0" w:color="DDDDDD"/>
            </w:tcBorders>
            <w:shd w:val="clear" w:color="auto" w:fill="FFFFFF"/>
            <w:tcMar>
              <w:top w:w="120" w:type="dxa"/>
              <w:left w:w="120" w:type="dxa"/>
              <w:bottom w:w="120" w:type="dxa"/>
              <w:right w:w="120" w:type="dxa"/>
            </w:tcMar>
          </w:tcPr>
          <w:p w14:paraId="0F3BC40A"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02DC5B93"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5AB1C2C2"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7296D707" w14:textId="77777777" w:rsidTr="00ED5ACD">
        <w:tc>
          <w:tcPr>
            <w:tcW w:w="589" w:type="dxa"/>
            <w:tcBorders>
              <w:bottom w:val="single" w:sz="5" w:space="0" w:color="DDDDDD"/>
            </w:tcBorders>
            <w:shd w:val="clear" w:color="auto" w:fill="F1F1F1"/>
            <w:tcMar>
              <w:top w:w="120" w:type="dxa"/>
              <w:left w:w="120" w:type="dxa"/>
              <w:bottom w:w="120" w:type="dxa"/>
              <w:right w:w="120" w:type="dxa"/>
            </w:tcMar>
          </w:tcPr>
          <w:p w14:paraId="6534F6EC" w14:textId="77777777" w:rsidR="007D2DE4" w:rsidRDefault="008A781A">
            <w:pPr>
              <w:spacing w:after="0" w:line="240" w:lineRule="auto"/>
            </w:pPr>
            <w:r>
              <w:rPr>
                <w:color w:val="000000"/>
                <w:sz w:val="18"/>
                <w:szCs w:val="18"/>
                <w:shd w:val="clear" w:color="auto" w:fill="F1F1F1"/>
              </w:rPr>
              <w:t>13</w:t>
            </w:r>
          </w:p>
        </w:tc>
        <w:tc>
          <w:tcPr>
            <w:tcW w:w="2819" w:type="dxa"/>
            <w:tcBorders>
              <w:bottom w:val="single" w:sz="5" w:space="0" w:color="DDDDDD"/>
            </w:tcBorders>
            <w:shd w:val="clear" w:color="auto" w:fill="F1F1F1"/>
            <w:tcMar>
              <w:top w:w="120" w:type="dxa"/>
              <w:left w:w="120" w:type="dxa"/>
              <w:bottom w:w="120" w:type="dxa"/>
              <w:right w:w="120" w:type="dxa"/>
            </w:tcMar>
          </w:tcPr>
          <w:p w14:paraId="3BF1AA1B"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411796A4"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40FADA55"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5B0322AE" w14:textId="77777777" w:rsidTr="00ED5ACD">
        <w:tc>
          <w:tcPr>
            <w:tcW w:w="589" w:type="dxa"/>
            <w:tcBorders>
              <w:bottom w:val="single" w:sz="5" w:space="0" w:color="DDDDDD"/>
            </w:tcBorders>
            <w:shd w:val="clear" w:color="auto" w:fill="FFFFFF"/>
            <w:tcMar>
              <w:top w:w="120" w:type="dxa"/>
              <w:left w:w="120" w:type="dxa"/>
              <w:bottom w:w="120" w:type="dxa"/>
              <w:right w:w="120" w:type="dxa"/>
            </w:tcMar>
          </w:tcPr>
          <w:p w14:paraId="1FC413D1" w14:textId="77777777" w:rsidR="007D2DE4" w:rsidRDefault="008A781A">
            <w:pPr>
              <w:spacing w:after="0" w:line="240" w:lineRule="auto"/>
            </w:pPr>
            <w:r>
              <w:rPr>
                <w:color w:val="000000"/>
                <w:sz w:val="18"/>
                <w:szCs w:val="18"/>
                <w:shd w:val="clear" w:color="auto" w:fill="FFFFFF"/>
              </w:rPr>
              <w:t>14</w:t>
            </w:r>
          </w:p>
        </w:tc>
        <w:tc>
          <w:tcPr>
            <w:tcW w:w="2819" w:type="dxa"/>
            <w:tcBorders>
              <w:bottom w:val="single" w:sz="5" w:space="0" w:color="DDDDDD"/>
            </w:tcBorders>
            <w:shd w:val="clear" w:color="auto" w:fill="FFFFFF"/>
            <w:tcMar>
              <w:top w:w="120" w:type="dxa"/>
              <w:left w:w="120" w:type="dxa"/>
              <w:bottom w:w="120" w:type="dxa"/>
              <w:right w:w="120" w:type="dxa"/>
            </w:tcMar>
          </w:tcPr>
          <w:p w14:paraId="4038FE89"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65899DCA"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6B774E48" w14:textId="77777777" w:rsidR="007D2DE4" w:rsidRDefault="008A781A">
            <w:pPr>
              <w:spacing w:after="0" w:line="240" w:lineRule="auto"/>
            </w:pPr>
            <w:r>
              <w:rPr>
                <w:color w:val="000000"/>
                <w:sz w:val="18"/>
                <w:szCs w:val="18"/>
                <w:shd w:val="clear" w:color="auto" w:fill="FFFFFF"/>
              </w:rPr>
              <w:t>ZA</w:t>
            </w:r>
          </w:p>
        </w:tc>
      </w:tr>
    </w:tbl>
    <w:p w14:paraId="484F8359" w14:textId="1FBCCDBD" w:rsidR="00ED5ACD" w:rsidRDefault="00ED5ACD" w:rsidP="00ED5ACD">
      <w:pPr>
        <w:pStyle w:val="myStyle"/>
        <w:spacing w:before="243" w:after="3" w:line="240" w:lineRule="auto"/>
        <w:ind w:left="240" w:right="240"/>
        <w:jc w:val="left"/>
        <w:rPr>
          <w:color w:val="000000"/>
          <w:sz w:val="27"/>
          <w:szCs w:val="27"/>
        </w:rPr>
      </w:pPr>
      <w:bookmarkStart w:id="13" w:name="_Hlk72920168"/>
      <w:proofErr w:type="spellStart"/>
      <w:r>
        <w:rPr>
          <w:color w:val="000000"/>
          <w:sz w:val="27"/>
          <w:szCs w:val="27"/>
        </w:rPr>
        <w:t>Uchwała</w:t>
      </w:r>
      <w:proofErr w:type="spellEnd"/>
      <w:r>
        <w:rPr>
          <w:color w:val="000000"/>
          <w:sz w:val="27"/>
          <w:szCs w:val="27"/>
        </w:rPr>
        <w:t xml:space="preserve"> </w:t>
      </w:r>
      <w:proofErr w:type="spellStart"/>
      <w:r>
        <w:rPr>
          <w:color w:val="000000"/>
          <w:sz w:val="27"/>
          <w:szCs w:val="27"/>
        </w:rPr>
        <w:t>została</w:t>
      </w:r>
      <w:proofErr w:type="spellEnd"/>
      <w:r>
        <w:rPr>
          <w:color w:val="000000"/>
          <w:sz w:val="27"/>
          <w:szCs w:val="27"/>
        </w:rPr>
        <w:t xml:space="preserve"> </w:t>
      </w:r>
      <w:proofErr w:type="spellStart"/>
      <w:r>
        <w:rPr>
          <w:color w:val="000000"/>
          <w:sz w:val="27"/>
          <w:szCs w:val="27"/>
        </w:rPr>
        <w:t>przyjęta</w:t>
      </w:r>
      <w:proofErr w:type="spellEnd"/>
      <w:r>
        <w:rPr>
          <w:color w:val="000000"/>
          <w:sz w:val="27"/>
          <w:szCs w:val="27"/>
        </w:rPr>
        <w:t xml:space="preserve"> </w:t>
      </w:r>
    </w:p>
    <w:p w14:paraId="2D6EBACF" w14:textId="77777777" w:rsidR="00ED5ACD" w:rsidRDefault="00ED5ACD" w:rsidP="00ED5ACD">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0C016A00" w14:textId="77777777" w:rsidR="00ED5ACD" w:rsidRDefault="00ED5ACD" w:rsidP="00ED5ACD">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9 radnych głosowało za</w:t>
      </w:r>
    </w:p>
    <w:p w14:paraId="2D4C2A76" w14:textId="77777777" w:rsidR="00ED5ACD" w:rsidRDefault="00ED5ACD" w:rsidP="00ED5ACD">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t xml:space="preserve">            0 radnych było przeciwnych</w:t>
      </w:r>
    </w:p>
    <w:p w14:paraId="5E05CE00" w14:textId="77777777" w:rsidR="00ED5ACD" w:rsidRPr="00C74586" w:rsidRDefault="00ED5ACD" w:rsidP="00ED5ACD">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1 radnych wstrzymało się od głosowania</w:t>
      </w:r>
    </w:p>
    <w:bookmarkEnd w:id="13"/>
    <w:p w14:paraId="2256573D" w14:textId="6E582BB1" w:rsidR="007D2DE4" w:rsidRPr="00FA712A" w:rsidRDefault="00FA712A" w:rsidP="00FA712A">
      <w:pPr>
        <w:pStyle w:val="myStyle"/>
        <w:spacing w:before="243" w:after="3" w:line="240" w:lineRule="auto"/>
        <w:ind w:right="240"/>
        <w:jc w:val="left"/>
        <w:rPr>
          <w:b/>
          <w:bCs/>
          <w:color w:val="000000"/>
          <w:sz w:val="27"/>
          <w:szCs w:val="27"/>
        </w:rPr>
      </w:pPr>
      <w:r w:rsidRPr="00FA712A">
        <w:rPr>
          <w:b/>
          <w:bCs/>
          <w:color w:val="000000"/>
          <w:sz w:val="27"/>
          <w:szCs w:val="27"/>
        </w:rPr>
        <w:lastRenderedPageBreak/>
        <w:t xml:space="preserve">Pkt </w:t>
      </w:r>
      <w:r w:rsidR="008A781A" w:rsidRPr="00FA712A">
        <w:rPr>
          <w:b/>
          <w:bCs/>
          <w:color w:val="000000"/>
          <w:sz w:val="27"/>
          <w:szCs w:val="27"/>
        </w:rPr>
        <w:t xml:space="preserve">16. </w:t>
      </w:r>
      <w:proofErr w:type="spellStart"/>
      <w:r w:rsidR="008A781A" w:rsidRPr="00FA712A">
        <w:rPr>
          <w:b/>
          <w:bCs/>
          <w:color w:val="000000"/>
          <w:sz w:val="27"/>
          <w:szCs w:val="27"/>
        </w:rPr>
        <w:t>Sprawozdanie</w:t>
      </w:r>
      <w:proofErr w:type="spellEnd"/>
      <w:r w:rsidR="008A781A" w:rsidRPr="00FA712A">
        <w:rPr>
          <w:b/>
          <w:bCs/>
          <w:color w:val="000000"/>
          <w:sz w:val="27"/>
          <w:szCs w:val="27"/>
        </w:rPr>
        <w:t xml:space="preserve"> </w:t>
      </w:r>
      <w:proofErr w:type="spellStart"/>
      <w:r w:rsidR="008A781A" w:rsidRPr="00FA712A">
        <w:rPr>
          <w:b/>
          <w:bCs/>
          <w:color w:val="000000"/>
          <w:sz w:val="27"/>
          <w:szCs w:val="27"/>
        </w:rPr>
        <w:t>Komisji</w:t>
      </w:r>
      <w:proofErr w:type="spellEnd"/>
      <w:r w:rsidR="008A781A" w:rsidRPr="00FA712A">
        <w:rPr>
          <w:b/>
          <w:bCs/>
          <w:color w:val="000000"/>
          <w:sz w:val="27"/>
          <w:szCs w:val="27"/>
        </w:rPr>
        <w:t xml:space="preserve"> </w:t>
      </w:r>
      <w:proofErr w:type="spellStart"/>
      <w:r w:rsidR="008A781A" w:rsidRPr="00FA712A">
        <w:rPr>
          <w:b/>
          <w:bCs/>
          <w:color w:val="000000"/>
          <w:sz w:val="27"/>
          <w:szCs w:val="27"/>
        </w:rPr>
        <w:t>Rewizyjnej</w:t>
      </w:r>
      <w:proofErr w:type="spellEnd"/>
      <w:r w:rsidR="008A781A" w:rsidRPr="00FA712A">
        <w:rPr>
          <w:b/>
          <w:bCs/>
          <w:color w:val="000000"/>
          <w:sz w:val="27"/>
          <w:szCs w:val="27"/>
        </w:rPr>
        <w:t xml:space="preserve"> z </w:t>
      </w:r>
      <w:proofErr w:type="spellStart"/>
      <w:r w:rsidR="008A781A" w:rsidRPr="00FA712A">
        <w:rPr>
          <w:b/>
          <w:bCs/>
          <w:color w:val="000000"/>
          <w:sz w:val="27"/>
          <w:szCs w:val="27"/>
        </w:rPr>
        <w:t>przeprowadzonej</w:t>
      </w:r>
      <w:proofErr w:type="spellEnd"/>
      <w:r w:rsidR="008A781A" w:rsidRPr="00FA712A">
        <w:rPr>
          <w:b/>
          <w:bCs/>
          <w:color w:val="000000"/>
          <w:sz w:val="27"/>
          <w:szCs w:val="27"/>
        </w:rPr>
        <w:t xml:space="preserve"> </w:t>
      </w:r>
      <w:proofErr w:type="spellStart"/>
      <w:r w:rsidR="008A781A" w:rsidRPr="00FA712A">
        <w:rPr>
          <w:b/>
          <w:bCs/>
          <w:color w:val="000000"/>
          <w:sz w:val="27"/>
          <w:szCs w:val="27"/>
        </w:rPr>
        <w:t>kontroli</w:t>
      </w:r>
      <w:proofErr w:type="spellEnd"/>
    </w:p>
    <w:p w14:paraId="655D7375" w14:textId="77777777" w:rsidR="007D2DE4" w:rsidRDefault="007D2DE4">
      <w:pPr>
        <w:pStyle w:val="myStyle"/>
        <w:spacing w:before="2" w:after="2" w:line="240" w:lineRule="auto"/>
        <w:ind w:left="240" w:right="240"/>
        <w:jc w:val="left"/>
      </w:pPr>
    </w:p>
    <w:p w14:paraId="4D234777" w14:textId="58425206" w:rsidR="007D2DE4" w:rsidRDefault="008A781A" w:rsidP="00A24A66">
      <w:pPr>
        <w:pStyle w:val="myStyle"/>
        <w:spacing w:before="243" w:after="3" w:line="240" w:lineRule="auto"/>
        <w:ind w:right="240"/>
        <w:jc w:val="both"/>
        <w:rPr>
          <w:color w:val="000000"/>
          <w:sz w:val="27"/>
          <w:szCs w:val="27"/>
        </w:rPr>
      </w:pPr>
      <w:r>
        <w:rPr>
          <w:color w:val="000000"/>
          <w:sz w:val="27"/>
          <w:szCs w:val="27"/>
        </w:rPr>
        <w:t xml:space="preserve">16.1. </w:t>
      </w:r>
      <w:proofErr w:type="spellStart"/>
      <w:r>
        <w:rPr>
          <w:color w:val="000000"/>
          <w:sz w:val="27"/>
          <w:szCs w:val="27"/>
        </w:rPr>
        <w:t>wyst</w:t>
      </w:r>
      <w:r w:rsidR="00FA712A">
        <w:rPr>
          <w:color w:val="000000"/>
          <w:sz w:val="27"/>
          <w:szCs w:val="27"/>
        </w:rPr>
        <w:t>ą</w:t>
      </w:r>
      <w:r>
        <w:rPr>
          <w:color w:val="000000"/>
          <w:sz w:val="27"/>
          <w:szCs w:val="27"/>
        </w:rPr>
        <w:t>pienie</w:t>
      </w:r>
      <w:proofErr w:type="spellEnd"/>
      <w:r>
        <w:rPr>
          <w:color w:val="000000"/>
          <w:sz w:val="27"/>
          <w:szCs w:val="27"/>
        </w:rPr>
        <w:t xml:space="preserve"> </w:t>
      </w:r>
      <w:proofErr w:type="spellStart"/>
      <w:r>
        <w:rPr>
          <w:color w:val="000000"/>
          <w:sz w:val="27"/>
          <w:szCs w:val="27"/>
        </w:rPr>
        <w:t>Przewodniczącego</w:t>
      </w:r>
      <w:proofErr w:type="spellEnd"/>
      <w:r>
        <w:rPr>
          <w:color w:val="000000"/>
          <w:sz w:val="27"/>
          <w:szCs w:val="27"/>
        </w:rPr>
        <w:t xml:space="preserve"> </w:t>
      </w:r>
      <w:proofErr w:type="spellStart"/>
      <w:r>
        <w:rPr>
          <w:color w:val="000000"/>
          <w:sz w:val="27"/>
          <w:szCs w:val="27"/>
        </w:rPr>
        <w:t>Komisji</w:t>
      </w:r>
      <w:proofErr w:type="spellEnd"/>
      <w:r>
        <w:rPr>
          <w:color w:val="000000"/>
          <w:sz w:val="27"/>
          <w:szCs w:val="27"/>
        </w:rPr>
        <w:t xml:space="preserve"> </w:t>
      </w:r>
      <w:proofErr w:type="spellStart"/>
      <w:r>
        <w:rPr>
          <w:color w:val="000000"/>
          <w:sz w:val="27"/>
          <w:szCs w:val="27"/>
        </w:rPr>
        <w:t>Rewizyjnej</w:t>
      </w:r>
      <w:proofErr w:type="spellEnd"/>
      <w:r w:rsidR="00FA712A">
        <w:rPr>
          <w:color w:val="000000"/>
          <w:sz w:val="27"/>
          <w:szCs w:val="27"/>
        </w:rPr>
        <w:t xml:space="preserve"> – </w:t>
      </w:r>
      <w:proofErr w:type="spellStart"/>
      <w:r w:rsidR="00FA712A">
        <w:rPr>
          <w:color w:val="000000"/>
          <w:sz w:val="27"/>
          <w:szCs w:val="27"/>
        </w:rPr>
        <w:t>zał</w:t>
      </w:r>
      <w:proofErr w:type="spellEnd"/>
      <w:r w:rsidR="00FA712A">
        <w:rPr>
          <w:color w:val="000000"/>
          <w:sz w:val="27"/>
          <w:szCs w:val="27"/>
        </w:rPr>
        <w:t xml:space="preserve">. do </w:t>
      </w:r>
      <w:proofErr w:type="spellStart"/>
      <w:proofErr w:type="gramStart"/>
      <w:r w:rsidR="00FA712A">
        <w:rPr>
          <w:color w:val="000000"/>
          <w:sz w:val="27"/>
          <w:szCs w:val="27"/>
        </w:rPr>
        <w:t>protokołu</w:t>
      </w:r>
      <w:proofErr w:type="spellEnd"/>
      <w:proofErr w:type="gramEnd"/>
    </w:p>
    <w:p w14:paraId="5C99F38D" w14:textId="77777777" w:rsidR="002907EC" w:rsidRDefault="007D4993" w:rsidP="00A24A66">
      <w:pPr>
        <w:pStyle w:val="myStyle"/>
        <w:spacing w:before="243" w:after="3" w:line="240" w:lineRule="auto"/>
        <w:ind w:right="240"/>
        <w:jc w:val="both"/>
      </w:pPr>
      <w:r>
        <w:t>/</w:t>
      </w:r>
      <w:r w:rsidR="002907EC">
        <w:t xml:space="preserve">1. </w:t>
      </w:r>
      <w:proofErr w:type="spellStart"/>
      <w:r>
        <w:t>wydatkowanie</w:t>
      </w:r>
      <w:proofErr w:type="spellEnd"/>
      <w:r>
        <w:t xml:space="preserve"> </w:t>
      </w:r>
      <w:proofErr w:type="spellStart"/>
      <w:r>
        <w:t>przez</w:t>
      </w:r>
      <w:proofErr w:type="spellEnd"/>
      <w:r>
        <w:t xml:space="preserve"> </w:t>
      </w:r>
      <w:proofErr w:type="spellStart"/>
      <w:r>
        <w:t>GOK</w:t>
      </w:r>
      <w:proofErr w:type="spellEnd"/>
      <w:r>
        <w:t xml:space="preserve"> </w:t>
      </w:r>
      <w:proofErr w:type="spellStart"/>
      <w:r>
        <w:t>środków</w:t>
      </w:r>
      <w:proofErr w:type="spellEnd"/>
      <w:r>
        <w:t xml:space="preserve"> </w:t>
      </w:r>
      <w:proofErr w:type="spellStart"/>
      <w:r>
        <w:t>budżetowych</w:t>
      </w:r>
      <w:proofErr w:type="spellEnd"/>
      <w:r>
        <w:t xml:space="preserve"> </w:t>
      </w:r>
      <w:proofErr w:type="spellStart"/>
      <w:r>
        <w:t>otrzymanych</w:t>
      </w:r>
      <w:proofErr w:type="spellEnd"/>
      <w:r>
        <w:t xml:space="preserve"> na </w:t>
      </w:r>
      <w:proofErr w:type="spellStart"/>
      <w:r>
        <w:t>2019r</w:t>
      </w:r>
      <w:proofErr w:type="spellEnd"/>
      <w:r>
        <w:t xml:space="preserve">. </w:t>
      </w:r>
    </w:p>
    <w:p w14:paraId="6EA0C004" w14:textId="7F11E060" w:rsidR="00FA712A" w:rsidRDefault="002907EC" w:rsidP="00FA712A">
      <w:pPr>
        <w:pStyle w:val="myStyle"/>
        <w:spacing w:before="243" w:after="3" w:line="240" w:lineRule="auto"/>
        <w:ind w:right="240"/>
        <w:jc w:val="left"/>
      </w:pPr>
      <w:r>
        <w:t xml:space="preserve">2. </w:t>
      </w:r>
      <w:proofErr w:type="spellStart"/>
      <w:r>
        <w:t>realizacji</w:t>
      </w:r>
      <w:proofErr w:type="spellEnd"/>
      <w:r>
        <w:t xml:space="preserve"> </w:t>
      </w:r>
      <w:proofErr w:type="spellStart"/>
      <w:r>
        <w:t>Funduszu</w:t>
      </w:r>
      <w:proofErr w:type="spellEnd"/>
      <w:r>
        <w:t xml:space="preserve"> </w:t>
      </w:r>
      <w:proofErr w:type="spellStart"/>
      <w:r>
        <w:t>Sołeckiego</w:t>
      </w:r>
      <w:proofErr w:type="spellEnd"/>
      <w:r>
        <w:t xml:space="preserve"> za </w:t>
      </w:r>
      <w:proofErr w:type="spellStart"/>
      <w:r>
        <w:t>2020r</w:t>
      </w:r>
      <w:proofErr w:type="spellEnd"/>
      <w:r>
        <w:t>.</w:t>
      </w:r>
      <w:r w:rsidR="007D4993">
        <w:t>/</w:t>
      </w:r>
      <w:r w:rsidR="0019064A">
        <w:t xml:space="preserve"> </w:t>
      </w:r>
    </w:p>
    <w:p w14:paraId="6BD9BA02" w14:textId="6F2191F1" w:rsidR="0019064A" w:rsidRDefault="0019064A" w:rsidP="00FA712A">
      <w:pPr>
        <w:pStyle w:val="myStyle"/>
        <w:spacing w:before="243" w:after="3" w:line="240" w:lineRule="auto"/>
        <w:ind w:right="240"/>
        <w:jc w:val="left"/>
      </w:pPr>
      <w:r>
        <w:rPr>
          <w:color w:val="000000"/>
          <w:sz w:val="27"/>
          <w:szCs w:val="27"/>
          <w:lang w:val="pl-PL"/>
        </w:rPr>
        <w:t xml:space="preserve">- odczytała wiceprzewodnicząca Komisji </w:t>
      </w:r>
      <w:r>
        <w:rPr>
          <w:color w:val="000000"/>
          <w:sz w:val="27"/>
          <w:szCs w:val="27"/>
          <w:lang w:val="pl-PL"/>
        </w:rPr>
        <w:t>Radn</w:t>
      </w:r>
      <w:r>
        <w:rPr>
          <w:color w:val="000000"/>
          <w:sz w:val="27"/>
          <w:szCs w:val="27"/>
          <w:lang w:val="pl-PL"/>
        </w:rPr>
        <w:t>a Grażyna Graczyk.</w:t>
      </w:r>
    </w:p>
    <w:p w14:paraId="17304304" w14:textId="0351A7D8" w:rsidR="007D2DE4" w:rsidRDefault="008A781A" w:rsidP="00FA712A">
      <w:pPr>
        <w:pStyle w:val="myStyle"/>
        <w:spacing w:before="243" w:after="3" w:line="240" w:lineRule="auto"/>
        <w:ind w:right="240"/>
        <w:jc w:val="left"/>
        <w:rPr>
          <w:color w:val="000000"/>
          <w:sz w:val="27"/>
          <w:szCs w:val="27"/>
        </w:rPr>
      </w:pPr>
      <w:r>
        <w:rPr>
          <w:color w:val="000000"/>
          <w:sz w:val="27"/>
          <w:szCs w:val="27"/>
        </w:rPr>
        <w:t xml:space="preserve">16.2. </w:t>
      </w:r>
      <w:proofErr w:type="spellStart"/>
      <w:r>
        <w:rPr>
          <w:color w:val="000000"/>
          <w:sz w:val="27"/>
          <w:szCs w:val="27"/>
        </w:rPr>
        <w:t>dyskusja</w:t>
      </w:r>
      <w:proofErr w:type="spellEnd"/>
    </w:p>
    <w:p w14:paraId="6EC8E3E4" w14:textId="649107DD" w:rsidR="00ED5ACD" w:rsidRDefault="00FA712A" w:rsidP="00A24A66">
      <w:pPr>
        <w:pStyle w:val="myStyle"/>
        <w:spacing w:before="243" w:after="3" w:line="240" w:lineRule="auto"/>
        <w:ind w:right="240"/>
        <w:jc w:val="both"/>
        <w:rPr>
          <w:color w:val="000000"/>
          <w:sz w:val="27"/>
          <w:szCs w:val="27"/>
          <w:lang w:val="pl-PL"/>
        </w:rPr>
      </w:pPr>
      <w:r>
        <w:rPr>
          <w:color w:val="000000"/>
          <w:sz w:val="27"/>
          <w:szCs w:val="27"/>
          <w:lang w:val="pl-PL"/>
        </w:rPr>
        <w:t xml:space="preserve">Radny Krzysztof Sadowski </w:t>
      </w:r>
      <w:r w:rsidR="00A24A66">
        <w:rPr>
          <w:color w:val="000000"/>
          <w:sz w:val="27"/>
          <w:szCs w:val="27"/>
          <w:lang w:val="pl-PL"/>
        </w:rPr>
        <w:t>–</w:t>
      </w:r>
      <w:r>
        <w:rPr>
          <w:color w:val="000000"/>
          <w:sz w:val="27"/>
          <w:szCs w:val="27"/>
          <w:lang w:val="pl-PL"/>
        </w:rPr>
        <w:t xml:space="preserve"> </w:t>
      </w:r>
      <w:r w:rsidR="00A24A66">
        <w:rPr>
          <w:color w:val="000000"/>
          <w:sz w:val="27"/>
          <w:szCs w:val="27"/>
          <w:lang w:val="pl-PL"/>
        </w:rPr>
        <w:t>powiedział, że protokoł nie pokrywa się datami, protokoł jest z 01 lutego – gdzie kontrola zakończyła się 10 marca, czy jest to błąd</w:t>
      </w:r>
    </w:p>
    <w:p w14:paraId="273C9308" w14:textId="46300684" w:rsidR="00A24A66" w:rsidRDefault="00A24A66" w:rsidP="00A24A66">
      <w:pPr>
        <w:pStyle w:val="myStyle"/>
        <w:spacing w:before="243" w:after="3" w:line="240" w:lineRule="auto"/>
        <w:ind w:right="240"/>
        <w:jc w:val="both"/>
        <w:rPr>
          <w:color w:val="000000"/>
          <w:sz w:val="27"/>
          <w:szCs w:val="27"/>
          <w:lang w:val="pl-PL"/>
        </w:rPr>
      </w:pPr>
      <w:r>
        <w:rPr>
          <w:color w:val="000000"/>
          <w:sz w:val="27"/>
          <w:szCs w:val="27"/>
          <w:lang w:val="pl-PL"/>
        </w:rPr>
        <w:t xml:space="preserve">Radna Grażyna Graczyk – powiedziała, że kontrola rozpoczęła się 14 października </w:t>
      </w:r>
      <w:proofErr w:type="spellStart"/>
      <w:r>
        <w:rPr>
          <w:color w:val="000000"/>
          <w:sz w:val="27"/>
          <w:szCs w:val="27"/>
          <w:lang w:val="pl-PL"/>
        </w:rPr>
        <w:t>2020</w:t>
      </w:r>
      <w:proofErr w:type="gramStart"/>
      <w:r>
        <w:rPr>
          <w:color w:val="000000"/>
          <w:sz w:val="27"/>
          <w:szCs w:val="27"/>
          <w:lang w:val="pl-PL"/>
        </w:rPr>
        <w:t>r</w:t>
      </w:r>
      <w:proofErr w:type="spellEnd"/>
      <w:r>
        <w:rPr>
          <w:color w:val="000000"/>
          <w:sz w:val="27"/>
          <w:szCs w:val="27"/>
          <w:lang w:val="pl-PL"/>
        </w:rPr>
        <w:t>. ,</w:t>
      </w:r>
      <w:proofErr w:type="gramEnd"/>
      <w:r>
        <w:rPr>
          <w:color w:val="000000"/>
          <w:sz w:val="27"/>
          <w:szCs w:val="27"/>
          <w:lang w:val="pl-PL"/>
        </w:rPr>
        <w:t xml:space="preserve"> protokoł był pisany w tych dniach</w:t>
      </w:r>
      <w:r w:rsidR="003A040A">
        <w:rPr>
          <w:color w:val="000000"/>
          <w:sz w:val="27"/>
          <w:szCs w:val="27"/>
          <w:lang w:val="pl-PL"/>
        </w:rPr>
        <w:t>.</w:t>
      </w:r>
    </w:p>
    <w:p w14:paraId="3B76CD78" w14:textId="57B5546D" w:rsidR="003A040A" w:rsidRDefault="003A040A" w:rsidP="00A24A66">
      <w:pPr>
        <w:pStyle w:val="myStyle"/>
        <w:spacing w:before="243" w:after="3" w:line="240" w:lineRule="auto"/>
        <w:ind w:right="240"/>
        <w:jc w:val="both"/>
        <w:rPr>
          <w:color w:val="000000"/>
          <w:sz w:val="27"/>
          <w:szCs w:val="27"/>
          <w:lang w:val="pl-PL"/>
        </w:rPr>
      </w:pPr>
    </w:p>
    <w:p w14:paraId="6274BFA6" w14:textId="139F7A1D" w:rsidR="003A040A" w:rsidRDefault="003A040A" w:rsidP="00A24A66">
      <w:pPr>
        <w:pStyle w:val="myStyle"/>
        <w:spacing w:before="243" w:after="3" w:line="240" w:lineRule="auto"/>
        <w:ind w:right="240"/>
        <w:jc w:val="both"/>
        <w:rPr>
          <w:color w:val="000000"/>
          <w:sz w:val="27"/>
          <w:szCs w:val="27"/>
          <w:lang w:val="pl-PL"/>
        </w:rPr>
      </w:pPr>
      <w:r>
        <w:rPr>
          <w:color w:val="000000"/>
          <w:sz w:val="27"/>
          <w:szCs w:val="27"/>
          <w:lang w:val="pl-PL"/>
        </w:rPr>
        <w:t xml:space="preserve">Radny Krzysztof Sadowski </w:t>
      </w:r>
      <w:r w:rsidR="00611EB0">
        <w:rPr>
          <w:color w:val="000000"/>
          <w:sz w:val="27"/>
          <w:szCs w:val="27"/>
          <w:lang w:val="pl-PL"/>
        </w:rPr>
        <w:t>–</w:t>
      </w:r>
      <w:r>
        <w:rPr>
          <w:color w:val="000000"/>
          <w:sz w:val="27"/>
          <w:szCs w:val="27"/>
          <w:lang w:val="pl-PL"/>
        </w:rPr>
        <w:t xml:space="preserve"> </w:t>
      </w:r>
      <w:r w:rsidR="00611EB0">
        <w:rPr>
          <w:color w:val="000000"/>
          <w:sz w:val="27"/>
          <w:szCs w:val="27"/>
          <w:lang w:val="pl-PL"/>
        </w:rPr>
        <w:t>radny uważa, że data jest błędna, bo podsumowanie powinno być na koniec kontroli</w:t>
      </w:r>
    </w:p>
    <w:p w14:paraId="681C5CCF" w14:textId="23216CD5" w:rsidR="00611EB0" w:rsidRDefault="00611EB0" w:rsidP="00A24A66">
      <w:pPr>
        <w:pStyle w:val="myStyle"/>
        <w:spacing w:before="243" w:after="3" w:line="240" w:lineRule="auto"/>
        <w:ind w:right="240"/>
        <w:jc w:val="both"/>
        <w:rPr>
          <w:color w:val="000000"/>
          <w:sz w:val="27"/>
          <w:szCs w:val="27"/>
          <w:lang w:val="pl-PL"/>
        </w:rPr>
      </w:pPr>
    </w:p>
    <w:p w14:paraId="5458F5FA" w14:textId="2E4E0224" w:rsidR="00611EB0" w:rsidRDefault="00611EB0" w:rsidP="00A24A66">
      <w:pPr>
        <w:pStyle w:val="myStyle"/>
        <w:spacing w:before="243" w:after="3" w:line="240" w:lineRule="auto"/>
        <w:ind w:right="240"/>
        <w:jc w:val="both"/>
        <w:rPr>
          <w:color w:val="000000"/>
          <w:sz w:val="27"/>
          <w:szCs w:val="27"/>
          <w:lang w:val="pl-PL"/>
        </w:rPr>
      </w:pPr>
      <w:bookmarkStart w:id="14" w:name="_Hlk72919904"/>
      <w:r>
        <w:rPr>
          <w:color w:val="000000"/>
          <w:sz w:val="27"/>
          <w:szCs w:val="27"/>
          <w:lang w:val="pl-PL"/>
        </w:rPr>
        <w:t xml:space="preserve">Radna Grażyna Graczyk </w:t>
      </w:r>
      <w:bookmarkEnd w:id="14"/>
      <w:r>
        <w:rPr>
          <w:color w:val="000000"/>
          <w:sz w:val="27"/>
          <w:szCs w:val="27"/>
          <w:lang w:val="pl-PL"/>
        </w:rPr>
        <w:t>– wyjaśniła, że były prowadzone wyjaśnienia                         p. Dyrektor i p. Księgowej</w:t>
      </w:r>
      <w:r w:rsidR="009C5049">
        <w:rPr>
          <w:color w:val="000000"/>
          <w:sz w:val="27"/>
          <w:szCs w:val="27"/>
          <w:lang w:val="pl-PL"/>
        </w:rPr>
        <w:t xml:space="preserve">, </w:t>
      </w:r>
      <w:proofErr w:type="gramStart"/>
      <w:r w:rsidR="009C5049">
        <w:rPr>
          <w:color w:val="000000"/>
          <w:sz w:val="27"/>
          <w:szCs w:val="27"/>
          <w:lang w:val="pl-PL"/>
        </w:rPr>
        <w:t>w dniu dzisiejszym</w:t>
      </w:r>
      <w:proofErr w:type="gramEnd"/>
      <w:r w:rsidR="009C5049">
        <w:rPr>
          <w:color w:val="000000"/>
          <w:sz w:val="27"/>
          <w:szCs w:val="27"/>
          <w:lang w:val="pl-PL"/>
        </w:rPr>
        <w:t xml:space="preserve"> otrzymała odpowiedź na protokoł pokontrolny od p. Dyrektor.</w:t>
      </w:r>
    </w:p>
    <w:p w14:paraId="01B4EB0F" w14:textId="14AA58F9" w:rsidR="009C5049" w:rsidRDefault="009C5049" w:rsidP="00A24A66">
      <w:pPr>
        <w:pStyle w:val="myStyle"/>
        <w:spacing w:before="243" w:after="3" w:line="240" w:lineRule="auto"/>
        <w:ind w:right="240"/>
        <w:jc w:val="both"/>
        <w:rPr>
          <w:color w:val="000000"/>
          <w:sz w:val="27"/>
          <w:szCs w:val="27"/>
          <w:lang w:val="pl-PL"/>
        </w:rPr>
      </w:pPr>
    </w:p>
    <w:p w14:paraId="4BBA9D3F" w14:textId="77777777" w:rsidR="001219B9" w:rsidRDefault="009C5049" w:rsidP="00A24A66">
      <w:pPr>
        <w:pStyle w:val="myStyle"/>
        <w:spacing w:before="243" w:after="3" w:line="240" w:lineRule="auto"/>
        <w:ind w:right="240"/>
        <w:jc w:val="both"/>
        <w:rPr>
          <w:color w:val="000000"/>
          <w:sz w:val="27"/>
          <w:szCs w:val="27"/>
          <w:lang w:val="pl-PL"/>
        </w:rPr>
      </w:pPr>
      <w:r>
        <w:rPr>
          <w:color w:val="000000"/>
          <w:sz w:val="27"/>
          <w:szCs w:val="27"/>
          <w:lang w:val="pl-PL"/>
        </w:rPr>
        <w:t xml:space="preserve">Radny Krzysztof Sadowski </w:t>
      </w:r>
      <w:r w:rsidR="002D750B">
        <w:rPr>
          <w:color w:val="000000"/>
          <w:sz w:val="27"/>
          <w:szCs w:val="27"/>
          <w:lang w:val="pl-PL"/>
        </w:rPr>
        <w:t>–</w:t>
      </w:r>
      <w:r>
        <w:rPr>
          <w:color w:val="000000"/>
          <w:sz w:val="27"/>
          <w:szCs w:val="27"/>
          <w:lang w:val="pl-PL"/>
        </w:rPr>
        <w:t xml:space="preserve"> </w:t>
      </w:r>
      <w:r w:rsidR="002D750B">
        <w:rPr>
          <w:color w:val="000000"/>
          <w:sz w:val="27"/>
          <w:szCs w:val="27"/>
          <w:lang w:val="pl-PL"/>
        </w:rPr>
        <w:t>czyta wnioski i zalecenia tego protokołu</w:t>
      </w:r>
      <w:r w:rsidR="009626C6">
        <w:rPr>
          <w:color w:val="000000"/>
          <w:sz w:val="27"/>
          <w:szCs w:val="27"/>
          <w:lang w:val="pl-PL"/>
        </w:rPr>
        <w:t xml:space="preserve">, nie widzi jednej rzeczy, z treści protokołu wynika, że została przyznana dotacja celowa w wysokości </w:t>
      </w:r>
      <w:proofErr w:type="spellStart"/>
      <w:r w:rsidR="009626C6">
        <w:rPr>
          <w:color w:val="000000"/>
          <w:sz w:val="27"/>
          <w:szCs w:val="27"/>
          <w:lang w:val="pl-PL"/>
        </w:rPr>
        <w:t>52.000zł</w:t>
      </w:r>
      <w:proofErr w:type="spellEnd"/>
      <w:r w:rsidR="009626C6">
        <w:rPr>
          <w:color w:val="000000"/>
          <w:sz w:val="27"/>
          <w:szCs w:val="27"/>
          <w:lang w:val="pl-PL"/>
        </w:rPr>
        <w:t xml:space="preserve">. </w:t>
      </w:r>
      <w:r w:rsidR="001219B9">
        <w:rPr>
          <w:color w:val="000000"/>
          <w:sz w:val="27"/>
          <w:szCs w:val="27"/>
          <w:lang w:val="pl-PL"/>
        </w:rPr>
        <w:t>W czterech z pięciu pkt wykonanie jest większe aniżeli plan. czy Komisja zwróciła na to uwagę. Wykonanie na poziomie 53.619,12. Skąd te środki pozyskano.</w:t>
      </w:r>
    </w:p>
    <w:p w14:paraId="21CDFFAC" w14:textId="77777777" w:rsidR="001219B9" w:rsidRDefault="001219B9" w:rsidP="00A24A66">
      <w:pPr>
        <w:pStyle w:val="myStyle"/>
        <w:spacing w:before="243" w:after="3" w:line="240" w:lineRule="auto"/>
        <w:ind w:right="240"/>
        <w:jc w:val="both"/>
        <w:rPr>
          <w:color w:val="000000"/>
          <w:sz w:val="27"/>
          <w:szCs w:val="27"/>
          <w:lang w:val="pl-PL"/>
        </w:rPr>
      </w:pPr>
    </w:p>
    <w:p w14:paraId="6623F69D" w14:textId="40BD9A91" w:rsidR="009C5049" w:rsidRDefault="001219B9" w:rsidP="00A24A66">
      <w:pPr>
        <w:pStyle w:val="myStyle"/>
        <w:spacing w:before="243" w:after="3" w:line="240" w:lineRule="auto"/>
        <w:ind w:right="240"/>
        <w:jc w:val="both"/>
        <w:rPr>
          <w:color w:val="000000"/>
          <w:sz w:val="27"/>
          <w:szCs w:val="27"/>
          <w:lang w:val="pl-PL"/>
        </w:rPr>
      </w:pPr>
      <w:r>
        <w:rPr>
          <w:color w:val="000000"/>
          <w:sz w:val="27"/>
          <w:szCs w:val="27"/>
          <w:lang w:val="pl-PL"/>
        </w:rPr>
        <w:t xml:space="preserve">Wyjaśnień udzieliła p. Agata </w:t>
      </w:r>
      <w:proofErr w:type="spellStart"/>
      <w:r>
        <w:rPr>
          <w:color w:val="000000"/>
          <w:sz w:val="27"/>
          <w:szCs w:val="27"/>
          <w:lang w:val="pl-PL"/>
        </w:rPr>
        <w:t>Ceglewska</w:t>
      </w:r>
      <w:proofErr w:type="spellEnd"/>
      <w:r>
        <w:rPr>
          <w:color w:val="000000"/>
          <w:sz w:val="27"/>
          <w:szCs w:val="27"/>
          <w:lang w:val="pl-PL"/>
        </w:rPr>
        <w:t xml:space="preserve"> – dyrektor </w:t>
      </w:r>
      <w:proofErr w:type="spellStart"/>
      <w:r>
        <w:rPr>
          <w:color w:val="000000"/>
          <w:sz w:val="27"/>
          <w:szCs w:val="27"/>
          <w:lang w:val="pl-PL"/>
        </w:rPr>
        <w:t>GOK</w:t>
      </w:r>
      <w:proofErr w:type="spellEnd"/>
      <w:r>
        <w:rPr>
          <w:color w:val="000000"/>
          <w:sz w:val="27"/>
          <w:szCs w:val="27"/>
          <w:lang w:val="pl-PL"/>
        </w:rPr>
        <w:t xml:space="preserve"> – wyjaśniła, że zostało to wykonane z środków własnych </w:t>
      </w:r>
      <w:proofErr w:type="spellStart"/>
      <w:r>
        <w:rPr>
          <w:color w:val="000000"/>
          <w:sz w:val="27"/>
          <w:szCs w:val="27"/>
          <w:lang w:val="pl-PL"/>
        </w:rPr>
        <w:t>GOK</w:t>
      </w:r>
      <w:proofErr w:type="spellEnd"/>
      <w:r>
        <w:rPr>
          <w:color w:val="000000"/>
          <w:sz w:val="27"/>
          <w:szCs w:val="27"/>
          <w:lang w:val="pl-PL"/>
        </w:rPr>
        <w:t>.</w:t>
      </w:r>
      <w:r w:rsidR="00186F54">
        <w:rPr>
          <w:color w:val="000000"/>
          <w:sz w:val="27"/>
          <w:szCs w:val="27"/>
          <w:lang w:val="pl-PL"/>
        </w:rPr>
        <w:t xml:space="preserve"> Poinformowała o wysokości wydatkowanych środków. </w:t>
      </w:r>
    </w:p>
    <w:p w14:paraId="44DF85B1" w14:textId="33623615" w:rsidR="00186F54" w:rsidRDefault="00186F54" w:rsidP="00A24A66">
      <w:pPr>
        <w:pStyle w:val="myStyle"/>
        <w:spacing w:before="243" w:after="3" w:line="240" w:lineRule="auto"/>
        <w:ind w:right="240"/>
        <w:jc w:val="both"/>
        <w:rPr>
          <w:color w:val="000000"/>
          <w:sz w:val="27"/>
          <w:szCs w:val="27"/>
          <w:lang w:val="pl-PL"/>
        </w:rPr>
      </w:pPr>
      <w:r>
        <w:rPr>
          <w:color w:val="000000"/>
          <w:sz w:val="27"/>
          <w:szCs w:val="27"/>
          <w:lang w:val="pl-PL"/>
        </w:rPr>
        <w:t xml:space="preserve">Odniosła się również do protokołu Komisji. </w:t>
      </w:r>
    </w:p>
    <w:p w14:paraId="59C18E55" w14:textId="49FE2E5F" w:rsidR="000C6093" w:rsidRDefault="000C6093" w:rsidP="00A24A66">
      <w:pPr>
        <w:pStyle w:val="myStyle"/>
        <w:spacing w:before="243" w:after="3" w:line="240" w:lineRule="auto"/>
        <w:ind w:right="240"/>
        <w:jc w:val="both"/>
        <w:rPr>
          <w:color w:val="000000"/>
          <w:sz w:val="27"/>
          <w:szCs w:val="27"/>
          <w:lang w:val="pl-PL"/>
        </w:rPr>
      </w:pPr>
      <w:bookmarkStart w:id="15" w:name="_Hlk72920504"/>
      <w:r>
        <w:rPr>
          <w:color w:val="000000"/>
          <w:sz w:val="27"/>
          <w:szCs w:val="27"/>
          <w:lang w:val="pl-PL"/>
        </w:rPr>
        <w:lastRenderedPageBreak/>
        <w:t xml:space="preserve">Radny Krzysztof </w:t>
      </w:r>
      <w:bookmarkEnd w:id="15"/>
      <w:r>
        <w:rPr>
          <w:color w:val="000000"/>
          <w:sz w:val="27"/>
          <w:szCs w:val="27"/>
          <w:lang w:val="pl-PL"/>
        </w:rPr>
        <w:t xml:space="preserve">Sadowski nawiązał również do kontroli funduszu sołeckiego. </w:t>
      </w:r>
      <w:r w:rsidR="006E2BCB">
        <w:rPr>
          <w:color w:val="000000"/>
          <w:sz w:val="27"/>
          <w:szCs w:val="27"/>
          <w:lang w:val="pl-PL"/>
        </w:rPr>
        <w:t xml:space="preserve">Ponad </w:t>
      </w:r>
      <w:proofErr w:type="spellStart"/>
      <w:r w:rsidR="006E2BCB">
        <w:rPr>
          <w:color w:val="000000"/>
          <w:sz w:val="27"/>
          <w:szCs w:val="27"/>
          <w:lang w:val="pl-PL"/>
        </w:rPr>
        <w:t>20.500zł</w:t>
      </w:r>
      <w:proofErr w:type="spellEnd"/>
      <w:r w:rsidR="006E2BCB">
        <w:rPr>
          <w:color w:val="000000"/>
          <w:sz w:val="27"/>
          <w:szCs w:val="27"/>
          <w:lang w:val="pl-PL"/>
        </w:rPr>
        <w:t xml:space="preserve">. zostało. </w:t>
      </w:r>
    </w:p>
    <w:p w14:paraId="3745DA37" w14:textId="535C1067" w:rsidR="006E2BCB" w:rsidRDefault="006E2BCB" w:rsidP="00A24A66">
      <w:pPr>
        <w:pStyle w:val="myStyle"/>
        <w:spacing w:before="243" w:after="3" w:line="240" w:lineRule="auto"/>
        <w:ind w:right="240"/>
        <w:jc w:val="both"/>
        <w:rPr>
          <w:color w:val="000000"/>
          <w:sz w:val="27"/>
          <w:szCs w:val="27"/>
          <w:lang w:val="pl-PL"/>
        </w:rPr>
      </w:pPr>
      <w:r>
        <w:rPr>
          <w:color w:val="000000"/>
          <w:sz w:val="27"/>
          <w:szCs w:val="27"/>
          <w:lang w:val="pl-PL"/>
        </w:rPr>
        <w:t>Powiedział, że dzisiaj przyjęliśmy uchwałę o sprzedaży nieruchomości, za którą otrzymamy nawet nie połowę tej kwoty z przeznaczeniem na budowę wodociągu. Więc jeżeli zakończyliśmy rok, z ponad 20.000 zł. na plusie to może Komisja zasugeruje, by nadwyżki tych pieniędzy poszły w budowę sieci wodociągowych</w:t>
      </w:r>
      <w:r w:rsidR="00F72692">
        <w:rPr>
          <w:color w:val="000000"/>
          <w:sz w:val="27"/>
          <w:szCs w:val="27"/>
          <w:lang w:val="pl-PL"/>
        </w:rPr>
        <w:t xml:space="preserve"> bądź w konserwację </w:t>
      </w:r>
      <w:r w:rsidR="00F675E3">
        <w:rPr>
          <w:color w:val="000000"/>
          <w:sz w:val="27"/>
          <w:szCs w:val="27"/>
          <w:lang w:val="pl-PL"/>
        </w:rPr>
        <w:t>b</w:t>
      </w:r>
      <w:r w:rsidR="00F72692">
        <w:rPr>
          <w:color w:val="000000"/>
          <w:sz w:val="27"/>
          <w:szCs w:val="27"/>
          <w:lang w:val="pl-PL"/>
        </w:rPr>
        <w:t xml:space="preserve">ieżącej infrastruktury. </w:t>
      </w:r>
    </w:p>
    <w:p w14:paraId="0DEE107E" w14:textId="00FB79C9" w:rsidR="00043A85" w:rsidRDefault="00043A85" w:rsidP="00A24A66">
      <w:pPr>
        <w:pStyle w:val="myStyle"/>
        <w:spacing w:before="243" w:after="3" w:line="240" w:lineRule="auto"/>
        <w:ind w:right="240"/>
        <w:jc w:val="both"/>
        <w:rPr>
          <w:color w:val="000000"/>
          <w:sz w:val="27"/>
          <w:szCs w:val="27"/>
          <w:lang w:val="pl-PL"/>
        </w:rPr>
      </w:pPr>
    </w:p>
    <w:p w14:paraId="4A7BB67C" w14:textId="0067472F" w:rsidR="00043A85" w:rsidRDefault="00043A85" w:rsidP="00A24A66">
      <w:pPr>
        <w:pStyle w:val="myStyle"/>
        <w:spacing w:before="243" w:after="3" w:line="240" w:lineRule="auto"/>
        <w:ind w:right="240"/>
        <w:jc w:val="both"/>
        <w:rPr>
          <w:color w:val="000000"/>
          <w:sz w:val="27"/>
          <w:szCs w:val="27"/>
          <w:lang w:val="pl-PL"/>
        </w:rPr>
      </w:pPr>
      <w:r>
        <w:rPr>
          <w:color w:val="000000"/>
          <w:sz w:val="27"/>
          <w:szCs w:val="27"/>
          <w:lang w:val="pl-PL"/>
        </w:rPr>
        <w:t>Radna Grażyna Graczyk</w:t>
      </w:r>
      <w:r>
        <w:rPr>
          <w:color w:val="000000"/>
          <w:sz w:val="27"/>
          <w:szCs w:val="27"/>
          <w:lang w:val="pl-PL"/>
        </w:rPr>
        <w:t xml:space="preserve"> – wnioskowaliśmy, by fundusz sołecki realizowany był realizowany na bieżąco, by pracownicy nie czekali na ostatnią chwilę                      i informowali o środkach, które są jeszcze do wykorzystania. </w:t>
      </w:r>
    </w:p>
    <w:p w14:paraId="1522777F" w14:textId="664EF710" w:rsidR="003F3CC5" w:rsidRDefault="003F3CC5" w:rsidP="00A24A66">
      <w:pPr>
        <w:pStyle w:val="myStyle"/>
        <w:spacing w:before="243" w:after="3" w:line="240" w:lineRule="auto"/>
        <w:ind w:right="240"/>
        <w:jc w:val="both"/>
        <w:rPr>
          <w:color w:val="000000"/>
          <w:sz w:val="27"/>
          <w:szCs w:val="27"/>
          <w:lang w:val="pl-PL"/>
        </w:rPr>
      </w:pPr>
    </w:p>
    <w:p w14:paraId="7E69044C" w14:textId="2F632E97" w:rsidR="003F3CC5" w:rsidRDefault="003F3CC5" w:rsidP="00A24A66">
      <w:pPr>
        <w:pStyle w:val="myStyle"/>
        <w:spacing w:before="243" w:after="3" w:line="240" w:lineRule="auto"/>
        <w:ind w:right="240"/>
        <w:jc w:val="both"/>
        <w:rPr>
          <w:color w:val="000000"/>
          <w:sz w:val="27"/>
          <w:szCs w:val="27"/>
          <w:lang w:val="pl-PL"/>
        </w:rPr>
      </w:pPr>
      <w:r>
        <w:rPr>
          <w:color w:val="000000"/>
          <w:sz w:val="27"/>
          <w:szCs w:val="27"/>
          <w:lang w:val="pl-PL"/>
        </w:rPr>
        <w:t>Przewodniczący Rady Gminy – czy ktoś z Radnych chciałby jeszcze zabrać głos.</w:t>
      </w:r>
    </w:p>
    <w:p w14:paraId="0AFF2F20" w14:textId="4B81CC0A" w:rsidR="003F3CC5" w:rsidRDefault="003F3CC5" w:rsidP="00A24A66">
      <w:pPr>
        <w:pStyle w:val="myStyle"/>
        <w:spacing w:before="243" w:after="3" w:line="240" w:lineRule="auto"/>
        <w:ind w:right="240"/>
        <w:jc w:val="both"/>
        <w:rPr>
          <w:color w:val="000000"/>
          <w:sz w:val="27"/>
          <w:szCs w:val="27"/>
          <w:lang w:val="pl-PL"/>
        </w:rPr>
      </w:pPr>
      <w:r>
        <w:rPr>
          <w:color w:val="000000"/>
          <w:sz w:val="27"/>
          <w:szCs w:val="27"/>
          <w:lang w:val="pl-PL"/>
        </w:rPr>
        <w:t>Radni nie wnieśli więcej uwag, pytań, w związku z tym Przewodniczący rady Gminy zamknął dyskusję.</w:t>
      </w:r>
    </w:p>
    <w:p w14:paraId="3187BBD5" w14:textId="77777777" w:rsidR="007D2DE4" w:rsidRDefault="007D2DE4" w:rsidP="003F3CC5">
      <w:pPr>
        <w:pStyle w:val="myStyle"/>
        <w:spacing w:before="2" w:after="2" w:line="240" w:lineRule="auto"/>
        <w:ind w:right="240"/>
        <w:jc w:val="left"/>
      </w:pPr>
    </w:p>
    <w:p w14:paraId="3F3DA9E1" w14:textId="0CD6691D" w:rsidR="007D2DE4" w:rsidRPr="003F3CC5" w:rsidRDefault="00186F54" w:rsidP="00676637">
      <w:pPr>
        <w:pStyle w:val="myStyle"/>
        <w:spacing w:before="243" w:after="3" w:line="240" w:lineRule="auto"/>
        <w:ind w:right="240"/>
        <w:jc w:val="left"/>
      </w:pPr>
      <w:r w:rsidRPr="00186F54">
        <w:rPr>
          <w:b/>
          <w:bCs/>
          <w:color w:val="000000"/>
          <w:sz w:val="27"/>
          <w:szCs w:val="27"/>
        </w:rPr>
        <w:t xml:space="preserve">Pkt </w:t>
      </w:r>
      <w:r w:rsidR="008A781A" w:rsidRPr="00186F54">
        <w:rPr>
          <w:b/>
          <w:bCs/>
          <w:color w:val="000000"/>
          <w:sz w:val="27"/>
          <w:szCs w:val="27"/>
        </w:rPr>
        <w:t xml:space="preserve">16.3. </w:t>
      </w:r>
      <w:proofErr w:type="spellStart"/>
      <w:r w:rsidR="008A781A" w:rsidRPr="00186F54">
        <w:rPr>
          <w:b/>
          <w:bCs/>
          <w:color w:val="000000"/>
          <w:sz w:val="27"/>
          <w:szCs w:val="27"/>
        </w:rPr>
        <w:t>Podjęcie</w:t>
      </w:r>
      <w:proofErr w:type="spellEnd"/>
      <w:r w:rsidR="008A781A" w:rsidRPr="00186F54">
        <w:rPr>
          <w:b/>
          <w:bCs/>
          <w:color w:val="000000"/>
          <w:sz w:val="27"/>
          <w:szCs w:val="27"/>
        </w:rPr>
        <w:t xml:space="preserve"> </w:t>
      </w:r>
      <w:proofErr w:type="spellStart"/>
      <w:r w:rsidR="008A781A" w:rsidRPr="00186F54">
        <w:rPr>
          <w:b/>
          <w:bCs/>
          <w:color w:val="000000"/>
          <w:sz w:val="27"/>
          <w:szCs w:val="27"/>
        </w:rPr>
        <w:t>uchwały</w:t>
      </w:r>
      <w:proofErr w:type="spellEnd"/>
      <w:r w:rsidR="008A781A" w:rsidRPr="00186F54">
        <w:rPr>
          <w:b/>
          <w:bCs/>
          <w:color w:val="000000"/>
          <w:sz w:val="27"/>
          <w:szCs w:val="27"/>
        </w:rPr>
        <w:t xml:space="preserve"> </w:t>
      </w:r>
      <w:r w:rsidR="003F3CC5">
        <w:rPr>
          <w:b/>
          <w:bCs/>
          <w:color w:val="000000"/>
          <w:sz w:val="27"/>
          <w:szCs w:val="27"/>
        </w:rPr>
        <w:t xml:space="preserve">nr XXIV/206/2021 </w:t>
      </w:r>
      <w:r w:rsidR="008A781A" w:rsidRPr="00186F54">
        <w:rPr>
          <w:b/>
          <w:bCs/>
          <w:color w:val="000000"/>
          <w:sz w:val="27"/>
          <w:szCs w:val="27"/>
        </w:rPr>
        <w:t xml:space="preserve">w </w:t>
      </w:r>
      <w:proofErr w:type="spellStart"/>
      <w:r w:rsidR="008A781A" w:rsidRPr="00186F54">
        <w:rPr>
          <w:b/>
          <w:bCs/>
          <w:color w:val="000000"/>
          <w:sz w:val="27"/>
          <w:szCs w:val="27"/>
        </w:rPr>
        <w:t>sprawie</w:t>
      </w:r>
      <w:proofErr w:type="spellEnd"/>
      <w:r w:rsidR="008A781A" w:rsidRPr="00186F54">
        <w:rPr>
          <w:b/>
          <w:bCs/>
          <w:color w:val="000000"/>
          <w:sz w:val="27"/>
          <w:szCs w:val="27"/>
        </w:rPr>
        <w:t xml:space="preserve"> </w:t>
      </w:r>
      <w:proofErr w:type="spellStart"/>
      <w:r w:rsidR="008A781A" w:rsidRPr="00186F54">
        <w:rPr>
          <w:b/>
          <w:bCs/>
          <w:color w:val="000000"/>
          <w:sz w:val="27"/>
          <w:szCs w:val="27"/>
        </w:rPr>
        <w:t>przyjęcia</w:t>
      </w:r>
      <w:proofErr w:type="spellEnd"/>
      <w:r w:rsidR="008A781A" w:rsidRPr="00186F54">
        <w:rPr>
          <w:b/>
          <w:bCs/>
          <w:color w:val="000000"/>
          <w:sz w:val="27"/>
          <w:szCs w:val="27"/>
        </w:rPr>
        <w:t xml:space="preserve"> </w:t>
      </w:r>
      <w:proofErr w:type="spellStart"/>
      <w:r w:rsidR="008A781A" w:rsidRPr="00186F54">
        <w:rPr>
          <w:b/>
          <w:bCs/>
          <w:color w:val="000000"/>
          <w:sz w:val="27"/>
          <w:szCs w:val="27"/>
        </w:rPr>
        <w:t>sprawozdania</w:t>
      </w:r>
      <w:proofErr w:type="spellEnd"/>
      <w:r w:rsidR="008A781A" w:rsidRPr="00186F54">
        <w:rPr>
          <w:b/>
          <w:bCs/>
          <w:color w:val="000000"/>
          <w:sz w:val="27"/>
          <w:szCs w:val="27"/>
        </w:rPr>
        <w:t xml:space="preserve"> </w:t>
      </w:r>
      <w:proofErr w:type="spellStart"/>
      <w:r w:rsidR="008A781A" w:rsidRPr="00186F54">
        <w:rPr>
          <w:b/>
          <w:bCs/>
          <w:color w:val="000000"/>
          <w:sz w:val="27"/>
          <w:szCs w:val="27"/>
        </w:rPr>
        <w:t>Komisji</w:t>
      </w:r>
      <w:proofErr w:type="spellEnd"/>
      <w:r w:rsidR="008A781A" w:rsidRPr="00186F54">
        <w:rPr>
          <w:b/>
          <w:bCs/>
          <w:color w:val="000000"/>
          <w:sz w:val="27"/>
          <w:szCs w:val="27"/>
        </w:rPr>
        <w:t xml:space="preserve"> </w:t>
      </w:r>
      <w:proofErr w:type="spellStart"/>
      <w:r w:rsidR="008A781A" w:rsidRPr="00186F54">
        <w:rPr>
          <w:b/>
          <w:bCs/>
          <w:color w:val="000000"/>
          <w:sz w:val="27"/>
          <w:szCs w:val="27"/>
        </w:rPr>
        <w:t>Rewizyjnej</w:t>
      </w:r>
      <w:proofErr w:type="spellEnd"/>
      <w:r w:rsidR="008A781A" w:rsidRPr="00186F54">
        <w:rPr>
          <w:b/>
          <w:bCs/>
          <w:color w:val="000000"/>
          <w:sz w:val="27"/>
          <w:szCs w:val="27"/>
        </w:rPr>
        <w:t xml:space="preserve"> z </w:t>
      </w:r>
      <w:proofErr w:type="spellStart"/>
      <w:r w:rsidR="008A781A" w:rsidRPr="00186F54">
        <w:rPr>
          <w:b/>
          <w:bCs/>
          <w:color w:val="000000"/>
          <w:sz w:val="27"/>
          <w:szCs w:val="27"/>
        </w:rPr>
        <w:t>przeprowadzonej</w:t>
      </w:r>
      <w:proofErr w:type="spellEnd"/>
      <w:r w:rsidR="008A781A" w:rsidRPr="00186F54">
        <w:rPr>
          <w:b/>
          <w:bCs/>
          <w:color w:val="000000"/>
          <w:sz w:val="27"/>
          <w:szCs w:val="27"/>
        </w:rPr>
        <w:t xml:space="preserve"> </w:t>
      </w:r>
      <w:proofErr w:type="spellStart"/>
      <w:r w:rsidR="008A781A" w:rsidRPr="00186F54">
        <w:rPr>
          <w:b/>
          <w:bCs/>
          <w:color w:val="000000"/>
          <w:sz w:val="27"/>
          <w:szCs w:val="27"/>
        </w:rPr>
        <w:t>kontroli</w:t>
      </w:r>
      <w:proofErr w:type="spellEnd"/>
      <w:r w:rsidR="003F3CC5">
        <w:rPr>
          <w:b/>
          <w:bCs/>
          <w:color w:val="000000"/>
          <w:sz w:val="27"/>
          <w:szCs w:val="27"/>
        </w:rPr>
        <w:t xml:space="preserve"> </w:t>
      </w:r>
      <w:r w:rsidR="003F3CC5">
        <w:rPr>
          <w:color w:val="000000"/>
          <w:sz w:val="27"/>
          <w:szCs w:val="27"/>
        </w:rPr>
        <w:t xml:space="preserve">– </w:t>
      </w:r>
      <w:proofErr w:type="spellStart"/>
      <w:r w:rsidR="003F3CC5">
        <w:rPr>
          <w:color w:val="000000"/>
          <w:sz w:val="27"/>
          <w:szCs w:val="27"/>
        </w:rPr>
        <w:t>zał</w:t>
      </w:r>
      <w:proofErr w:type="spellEnd"/>
      <w:r w:rsidR="003F3CC5">
        <w:rPr>
          <w:color w:val="000000"/>
          <w:sz w:val="27"/>
          <w:szCs w:val="27"/>
        </w:rPr>
        <w:t xml:space="preserve">. do </w:t>
      </w:r>
      <w:proofErr w:type="spellStart"/>
      <w:proofErr w:type="gramStart"/>
      <w:r w:rsidR="003F3CC5">
        <w:rPr>
          <w:color w:val="000000"/>
          <w:sz w:val="27"/>
          <w:szCs w:val="27"/>
        </w:rPr>
        <w:t>protokołu</w:t>
      </w:r>
      <w:proofErr w:type="spellEnd"/>
      <w:proofErr w:type="gramEnd"/>
    </w:p>
    <w:p w14:paraId="3BAAEBDD" w14:textId="77777777" w:rsidR="007D2DE4" w:rsidRDefault="007D2DE4">
      <w:pPr>
        <w:pStyle w:val="myStyle"/>
        <w:spacing w:before="2" w:after="2" w:line="240" w:lineRule="auto"/>
        <w:ind w:left="240" w:right="240"/>
        <w:jc w:val="left"/>
      </w:pPr>
    </w:p>
    <w:p w14:paraId="27274FEF"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64"/>
        <w:gridCol w:w="6328"/>
      </w:tblGrid>
      <w:tr w:rsidR="007D2DE4" w14:paraId="68C4DBC2" w14:textId="77777777">
        <w:tc>
          <w:tcPr>
            <w:tcW w:w="2250" w:type="dxa"/>
            <w:tcBorders>
              <w:bottom w:val="single" w:sz="5" w:space="0" w:color="DDDDDD"/>
            </w:tcBorders>
            <w:shd w:val="clear" w:color="auto" w:fill="F1F1F1"/>
            <w:tcMar>
              <w:top w:w="120" w:type="dxa"/>
              <w:left w:w="240" w:type="dxa"/>
              <w:bottom w:w="120" w:type="dxa"/>
              <w:right w:w="120" w:type="dxa"/>
            </w:tcMar>
          </w:tcPr>
          <w:p w14:paraId="2A3244B7"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6582DF7E" w14:textId="77777777" w:rsidR="007D2DE4" w:rsidRDefault="008A781A">
            <w:pPr>
              <w:spacing w:after="0" w:line="240" w:lineRule="auto"/>
            </w:pPr>
            <w:proofErr w:type="spellStart"/>
            <w:r>
              <w:rPr>
                <w:color w:val="000000"/>
                <w:sz w:val="18"/>
                <w:szCs w:val="18"/>
                <w:shd w:val="clear" w:color="auto" w:fill="FFFFFF"/>
              </w:rPr>
              <w:t>Podjęcie</w:t>
            </w:r>
            <w:proofErr w:type="spellEnd"/>
            <w:r>
              <w:rPr>
                <w:color w:val="000000"/>
                <w:sz w:val="18"/>
                <w:szCs w:val="18"/>
                <w:shd w:val="clear" w:color="auto" w:fill="FFFFFF"/>
              </w:rPr>
              <w:t xml:space="preserve"> </w:t>
            </w:r>
            <w:proofErr w:type="spellStart"/>
            <w:r>
              <w:rPr>
                <w:color w:val="000000"/>
                <w:sz w:val="18"/>
                <w:szCs w:val="18"/>
                <w:shd w:val="clear" w:color="auto" w:fill="FFFFFF"/>
              </w:rPr>
              <w:t>uchwały</w:t>
            </w:r>
            <w:proofErr w:type="spellEnd"/>
            <w:r>
              <w:rPr>
                <w:color w:val="000000"/>
                <w:sz w:val="18"/>
                <w:szCs w:val="18"/>
                <w:shd w:val="clear" w:color="auto" w:fill="FFFFFF"/>
              </w:rPr>
              <w:t xml:space="preserve"> w </w:t>
            </w:r>
            <w:proofErr w:type="spellStart"/>
            <w:r>
              <w:rPr>
                <w:color w:val="000000"/>
                <w:sz w:val="18"/>
                <w:szCs w:val="18"/>
                <w:shd w:val="clear" w:color="auto" w:fill="FFFFFF"/>
              </w:rPr>
              <w:t>sprawie</w:t>
            </w:r>
            <w:proofErr w:type="spellEnd"/>
            <w:r>
              <w:rPr>
                <w:color w:val="000000"/>
                <w:sz w:val="18"/>
                <w:szCs w:val="18"/>
                <w:shd w:val="clear" w:color="auto" w:fill="FFFFFF"/>
              </w:rPr>
              <w:t xml:space="preserve"> </w:t>
            </w:r>
            <w:proofErr w:type="spellStart"/>
            <w:r>
              <w:rPr>
                <w:color w:val="000000"/>
                <w:sz w:val="18"/>
                <w:szCs w:val="18"/>
                <w:shd w:val="clear" w:color="auto" w:fill="FFFFFF"/>
              </w:rPr>
              <w:t>przyjęcia</w:t>
            </w:r>
            <w:proofErr w:type="spellEnd"/>
            <w:r>
              <w:rPr>
                <w:color w:val="000000"/>
                <w:sz w:val="18"/>
                <w:szCs w:val="18"/>
                <w:shd w:val="clear" w:color="auto" w:fill="FFFFFF"/>
              </w:rPr>
              <w:t xml:space="preserve"> </w:t>
            </w:r>
            <w:proofErr w:type="spellStart"/>
            <w:r>
              <w:rPr>
                <w:color w:val="000000"/>
                <w:sz w:val="18"/>
                <w:szCs w:val="18"/>
                <w:shd w:val="clear" w:color="auto" w:fill="FFFFFF"/>
              </w:rPr>
              <w:t>sprawozdania</w:t>
            </w:r>
            <w:proofErr w:type="spellEnd"/>
            <w:r>
              <w:rPr>
                <w:color w:val="000000"/>
                <w:sz w:val="18"/>
                <w:szCs w:val="18"/>
                <w:shd w:val="clear" w:color="auto" w:fill="FFFFFF"/>
              </w:rPr>
              <w:t xml:space="preserve"> </w:t>
            </w:r>
            <w:proofErr w:type="spellStart"/>
            <w:r>
              <w:rPr>
                <w:color w:val="000000"/>
                <w:sz w:val="18"/>
                <w:szCs w:val="18"/>
                <w:shd w:val="clear" w:color="auto" w:fill="FFFFFF"/>
              </w:rPr>
              <w:t>Komisji</w:t>
            </w:r>
            <w:proofErr w:type="spellEnd"/>
            <w:r>
              <w:rPr>
                <w:color w:val="000000"/>
                <w:sz w:val="18"/>
                <w:szCs w:val="18"/>
                <w:shd w:val="clear" w:color="auto" w:fill="FFFFFF"/>
              </w:rPr>
              <w:t xml:space="preserve"> </w:t>
            </w:r>
            <w:proofErr w:type="spellStart"/>
            <w:r>
              <w:rPr>
                <w:color w:val="000000"/>
                <w:sz w:val="18"/>
                <w:szCs w:val="18"/>
                <w:shd w:val="clear" w:color="auto" w:fill="FFFFFF"/>
              </w:rPr>
              <w:t>Rewizyjnej</w:t>
            </w:r>
            <w:proofErr w:type="spellEnd"/>
            <w:r>
              <w:rPr>
                <w:color w:val="000000"/>
                <w:sz w:val="18"/>
                <w:szCs w:val="18"/>
                <w:shd w:val="clear" w:color="auto" w:fill="FFFFFF"/>
              </w:rPr>
              <w:t xml:space="preserve"> z </w:t>
            </w:r>
            <w:proofErr w:type="spellStart"/>
            <w:r>
              <w:rPr>
                <w:color w:val="000000"/>
                <w:sz w:val="18"/>
                <w:szCs w:val="18"/>
                <w:shd w:val="clear" w:color="auto" w:fill="FFFFFF"/>
              </w:rPr>
              <w:t>przeprowadzonej</w:t>
            </w:r>
            <w:proofErr w:type="spellEnd"/>
            <w:r>
              <w:rPr>
                <w:color w:val="000000"/>
                <w:sz w:val="18"/>
                <w:szCs w:val="18"/>
                <w:shd w:val="clear" w:color="auto" w:fill="FFFFFF"/>
              </w:rPr>
              <w:t xml:space="preserve"> </w:t>
            </w:r>
            <w:proofErr w:type="spellStart"/>
            <w:r>
              <w:rPr>
                <w:color w:val="000000"/>
                <w:sz w:val="18"/>
                <w:szCs w:val="18"/>
                <w:shd w:val="clear" w:color="auto" w:fill="FFFFFF"/>
              </w:rPr>
              <w:t>kontroli</w:t>
            </w:r>
            <w:proofErr w:type="spellEnd"/>
          </w:p>
        </w:tc>
      </w:tr>
      <w:tr w:rsidR="007D2DE4" w14:paraId="114C7B8C" w14:textId="77777777">
        <w:tc>
          <w:tcPr>
            <w:tcW w:w="2250" w:type="dxa"/>
            <w:tcBorders>
              <w:bottom w:val="single" w:sz="5" w:space="0" w:color="DDDDDD"/>
            </w:tcBorders>
            <w:shd w:val="clear" w:color="auto" w:fill="F1F1F1"/>
            <w:tcMar>
              <w:top w:w="120" w:type="dxa"/>
              <w:left w:w="120" w:type="dxa"/>
              <w:bottom w:w="120" w:type="dxa"/>
              <w:right w:w="120" w:type="dxa"/>
            </w:tcMar>
          </w:tcPr>
          <w:p w14:paraId="632F8C66"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322A069D"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6C0231A9" w14:textId="77777777">
        <w:tc>
          <w:tcPr>
            <w:tcW w:w="2250" w:type="dxa"/>
            <w:tcBorders>
              <w:bottom w:val="single" w:sz="5" w:space="0" w:color="DDDDDD"/>
            </w:tcBorders>
            <w:shd w:val="clear" w:color="auto" w:fill="F1F1F1"/>
            <w:tcMar>
              <w:top w:w="120" w:type="dxa"/>
              <w:left w:w="120" w:type="dxa"/>
              <w:bottom w:w="120" w:type="dxa"/>
              <w:right w:w="120" w:type="dxa"/>
            </w:tcMar>
          </w:tcPr>
          <w:p w14:paraId="3E2C5A6A"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469562F5"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2B380660"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2411DCEA" w14:textId="77777777">
        <w:tc>
          <w:tcPr>
            <w:tcW w:w="1350" w:type="dxa"/>
            <w:tcBorders>
              <w:bottom w:val="single" w:sz="5" w:space="0" w:color="DDDDDD"/>
            </w:tcBorders>
            <w:shd w:val="clear" w:color="auto" w:fill="F1F1F1"/>
            <w:tcMar>
              <w:top w:w="120" w:type="dxa"/>
              <w:left w:w="240" w:type="dxa"/>
              <w:bottom w:w="120" w:type="dxa"/>
              <w:right w:w="120" w:type="dxa"/>
            </w:tcMar>
          </w:tcPr>
          <w:p w14:paraId="1F594C98"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3FDC3424"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7DC92982"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294A57AA" w14:textId="77777777" w:rsidR="007D2DE4" w:rsidRDefault="008A781A">
            <w:pPr>
              <w:spacing w:after="0" w:line="240" w:lineRule="auto"/>
            </w:pPr>
            <w:r>
              <w:rPr>
                <w:color w:val="000000"/>
                <w:sz w:val="18"/>
                <w:szCs w:val="18"/>
                <w:shd w:val="clear" w:color="auto" w:fill="FFFFFF"/>
              </w:rPr>
              <w:t>17:28:31 - 17:30:11</w:t>
            </w:r>
          </w:p>
        </w:tc>
      </w:tr>
      <w:tr w:rsidR="007D2DE4" w14:paraId="33E686BB" w14:textId="77777777">
        <w:tc>
          <w:tcPr>
            <w:tcW w:w="0" w:type="auto"/>
            <w:tcBorders>
              <w:bottom w:val="single" w:sz="5" w:space="0" w:color="DDDDDD"/>
            </w:tcBorders>
            <w:shd w:val="clear" w:color="auto" w:fill="F1F1F1"/>
            <w:tcMar>
              <w:top w:w="120" w:type="dxa"/>
              <w:left w:w="120" w:type="dxa"/>
              <w:bottom w:w="120" w:type="dxa"/>
              <w:right w:w="120" w:type="dxa"/>
            </w:tcMar>
          </w:tcPr>
          <w:p w14:paraId="5C54D3C6"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D4D39CF"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56AF7CBC"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5511D87"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2DCB80BD" w14:textId="77777777" w:rsidR="007D2DE4" w:rsidRDefault="008A781A">
      <w:pPr>
        <w:pStyle w:val="myStyle"/>
        <w:spacing w:before="120" w:after="120" w:line="240" w:lineRule="auto"/>
        <w:ind w:left="240" w:right="240"/>
        <w:jc w:val="left"/>
      </w:pPr>
      <w:r>
        <w:rPr>
          <w:color w:val="000000"/>
          <w:sz w:val="23"/>
          <w:szCs w:val="23"/>
        </w:rPr>
        <w:t>Podsumowanie</w:t>
      </w:r>
    </w:p>
    <w:p w14:paraId="73168D1A"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77C61007" w14:textId="77777777">
        <w:tc>
          <w:tcPr>
            <w:tcW w:w="1500" w:type="dxa"/>
            <w:tcBorders>
              <w:bottom w:val="single" w:sz="5" w:space="0" w:color="DDDDDD"/>
            </w:tcBorders>
            <w:shd w:val="clear" w:color="auto" w:fill="F1F1F1"/>
            <w:tcMar>
              <w:top w:w="120" w:type="dxa"/>
              <w:left w:w="240" w:type="dxa"/>
              <w:bottom w:w="120" w:type="dxa"/>
              <w:right w:w="120" w:type="dxa"/>
            </w:tcMar>
          </w:tcPr>
          <w:p w14:paraId="4330125C"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63D2D43"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13FE3504"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1A448D7B"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2F475E8"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075C3767"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68430236" w14:textId="77777777">
        <w:tc>
          <w:tcPr>
            <w:tcW w:w="0" w:type="auto"/>
            <w:tcBorders>
              <w:bottom w:val="single" w:sz="5" w:space="0" w:color="DDDDDD"/>
            </w:tcBorders>
            <w:shd w:val="clear" w:color="auto" w:fill="F1F1F1"/>
            <w:tcMar>
              <w:top w:w="120" w:type="dxa"/>
              <w:left w:w="120" w:type="dxa"/>
              <w:bottom w:w="120" w:type="dxa"/>
              <w:right w:w="120" w:type="dxa"/>
            </w:tcMar>
          </w:tcPr>
          <w:p w14:paraId="0461E3CB"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3A6C90FA" w14:textId="77777777" w:rsidR="007D2DE4" w:rsidRDefault="008A781A">
            <w:pPr>
              <w:spacing w:after="0" w:line="240" w:lineRule="auto"/>
              <w:jc w:val="center"/>
            </w:pPr>
            <w:r>
              <w:rPr>
                <w:color w:val="000000"/>
                <w:sz w:val="18"/>
                <w:szCs w:val="18"/>
                <w:shd w:val="clear" w:color="auto" w:fill="FFFFFF"/>
              </w:rPr>
              <w:t>9</w:t>
            </w:r>
          </w:p>
        </w:tc>
        <w:tc>
          <w:tcPr>
            <w:tcW w:w="0" w:type="auto"/>
            <w:tcBorders>
              <w:bottom w:val="single" w:sz="5" w:space="0" w:color="DDDDDD"/>
            </w:tcBorders>
            <w:shd w:val="clear" w:color="auto" w:fill="FFFFFF"/>
            <w:tcMar>
              <w:top w:w="120" w:type="dxa"/>
              <w:left w:w="120" w:type="dxa"/>
              <w:bottom w:w="120" w:type="dxa"/>
              <w:right w:w="120" w:type="dxa"/>
            </w:tcMar>
          </w:tcPr>
          <w:p w14:paraId="7202A36E" w14:textId="77777777" w:rsidR="007D2DE4" w:rsidRDefault="008A781A">
            <w:pPr>
              <w:spacing w:after="0" w:line="240" w:lineRule="auto"/>
              <w:jc w:val="center"/>
            </w:pPr>
            <w:r>
              <w:rPr>
                <w:color w:val="000000"/>
                <w:sz w:val="18"/>
                <w:szCs w:val="18"/>
                <w:shd w:val="clear" w:color="auto" w:fill="FFFFFF"/>
              </w:rPr>
              <w:t>90 %</w:t>
            </w:r>
          </w:p>
        </w:tc>
        <w:tc>
          <w:tcPr>
            <w:tcW w:w="0" w:type="auto"/>
            <w:tcBorders>
              <w:bottom w:val="single" w:sz="5" w:space="0" w:color="DDDDDD"/>
            </w:tcBorders>
            <w:shd w:val="clear" w:color="auto" w:fill="F1F1F1"/>
            <w:tcMar>
              <w:top w:w="120" w:type="dxa"/>
              <w:left w:w="120" w:type="dxa"/>
              <w:bottom w:w="120" w:type="dxa"/>
              <w:right w:w="120" w:type="dxa"/>
            </w:tcMar>
          </w:tcPr>
          <w:p w14:paraId="6A44A047"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5C5C498"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6F13DE45" w14:textId="77777777" w:rsidR="007D2DE4" w:rsidRDefault="008A781A">
            <w:pPr>
              <w:spacing w:after="0" w:line="240" w:lineRule="auto"/>
              <w:jc w:val="center"/>
            </w:pPr>
            <w:r>
              <w:rPr>
                <w:color w:val="000000"/>
                <w:sz w:val="18"/>
                <w:szCs w:val="18"/>
                <w:shd w:val="clear" w:color="auto" w:fill="FFFFFF"/>
              </w:rPr>
              <w:t>-</w:t>
            </w:r>
          </w:p>
        </w:tc>
      </w:tr>
      <w:tr w:rsidR="007D2DE4" w14:paraId="74C36813" w14:textId="77777777">
        <w:tc>
          <w:tcPr>
            <w:tcW w:w="0" w:type="auto"/>
            <w:tcBorders>
              <w:bottom w:val="single" w:sz="5" w:space="0" w:color="DDDDDD"/>
            </w:tcBorders>
            <w:shd w:val="clear" w:color="auto" w:fill="F1F1F1"/>
            <w:tcMar>
              <w:top w:w="120" w:type="dxa"/>
              <w:left w:w="120" w:type="dxa"/>
              <w:bottom w:w="120" w:type="dxa"/>
              <w:right w:w="120" w:type="dxa"/>
            </w:tcMar>
          </w:tcPr>
          <w:p w14:paraId="6DB8C946" w14:textId="77777777" w:rsidR="007D2DE4" w:rsidRDefault="008A781A">
            <w:pPr>
              <w:spacing w:after="0" w:line="240" w:lineRule="auto"/>
            </w:pPr>
            <w:proofErr w:type="spellStart"/>
            <w:r>
              <w:rPr>
                <w:color w:val="000000"/>
                <w:sz w:val="18"/>
                <w:szCs w:val="18"/>
                <w:shd w:val="clear" w:color="auto" w:fill="F1F1F1"/>
              </w:rPr>
              <w:lastRenderedPageBreak/>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50E85B4"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792C2D38"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2ECFAD96"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043313A" w14:textId="77777777" w:rsidR="007D2DE4" w:rsidRDefault="008A781A">
            <w:pPr>
              <w:spacing w:after="0" w:line="240" w:lineRule="auto"/>
              <w:jc w:val="center"/>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5CC460D3" w14:textId="77777777" w:rsidR="007D2DE4" w:rsidRDefault="008A781A">
            <w:pPr>
              <w:spacing w:after="0" w:line="240" w:lineRule="auto"/>
              <w:jc w:val="center"/>
            </w:pPr>
            <w:r>
              <w:rPr>
                <w:color w:val="000000"/>
                <w:sz w:val="18"/>
                <w:szCs w:val="18"/>
                <w:shd w:val="clear" w:color="auto" w:fill="FFFFFF"/>
              </w:rPr>
              <w:t>71.43 %</w:t>
            </w:r>
          </w:p>
        </w:tc>
      </w:tr>
      <w:tr w:rsidR="007D2DE4" w14:paraId="30CE5790" w14:textId="77777777">
        <w:tc>
          <w:tcPr>
            <w:tcW w:w="0" w:type="auto"/>
            <w:tcBorders>
              <w:bottom w:val="single" w:sz="5" w:space="0" w:color="DDDDDD"/>
            </w:tcBorders>
            <w:shd w:val="clear" w:color="auto" w:fill="F1F1F1"/>
            <w:tcMar>
              <w:top w:w="120" w:type="dxa"/>
              <w:left w:w="120" w:type="dxa"/>
              <w:bottom w:w="120" w:type="dxa"/>
              <w:right w:w="120" w:type="dxa"/>
            </w:tcMar>
          </w:tcPr>
          <w:p w14:paraId="077C908D"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0C21736" w14:textId="77777777" w:rsidR="007D2DE4" w:rsidRDefault="008A781A">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41014FFA" w14:textId="77777777" w:rsidR="007D2DE4" w:rsidRDefault="008A781A">
            <w:pPr>
              <w:spacing w:after="0" w:line="240" w:lineRule="auto"/>
              <w:jc w:val="center"/>
            </w:pPr>
            <w:r>
              <w:rPr>
                <w:color w:val="000000"/>
                <w:sz w:val="18"/>
                <w:szCs w:val="18"/>
                <w:shd w:val="clear" w:color="auto" w:fill="FFFFFF"/>
              </w:rPr>
              <w:t>10 %</w:t>
            </w:r>
          </w:p>
        </w:tc>
        <w:tc>
          <w:tcPr>
            <w:tcW w:w="0" w:type="auto"/>
            <w:tcBorders>
              <w:bottom w:val="single" w:sz="5" w:space="0" w:color="DDDDDD"/>
            </w:tcBorders>
            <w:shd w:val="clear" w:color="auto" w:fill="F1F1F1"/>
            <w:tcMar>
              <w:top w:w="120" w:type="dxa"/>
              <w:left w:w="120" w:type="dxa"/>
              <w:bottom w:w="120" w:type="dxa"/>
              <w:right w:w="120" w:type="dxa"/>
            </w:tcMar>
          </w:tcPr>
          <w:p w14:paraId="6A661018"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68846699" w14:textId="77777777" w:rsidR="007D2DE4" w:rsidRDefault="008A781A">
            <w:pPr>
              <w:spacing w:after="0" w:line="240" w:lineRule="auto"/>
              <w:jc w:val="center"/>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14:paraId="3A60DB6A" w14:textId="77777777" w:rsidR="007D2DE4" w:rsidRDefault="008A781A">
            <w:pPr>
              <w:spacing w:after="0" w:line="240" w:lineRule="auto"/>
              <w:jc w:val="center"/>
            </w:pPr>
            <w:r>
              <w:rPr>
                <w:color w:val="000000"/>
                <w:sz w:val="18"/>
                <w:szCs w:val="18"/>
                <w:shd w:val="clear" w:color="auto" w:fill="FFFFFF"/>
              </w:rPr>
              <w:t>28.57 %</w:t>
            </w:r>
          </w:p>
        </w:tc>
      </w:tr>
    </w:tbl>
    <w:p w14:paraId="7701F1EC"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20AAD6EF"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89"/>
        <w:gridCol w:w="2819"/>
        <w:gridCol w:w="2810"/>
        <w:gridCol w:w="2274"/>
      </w:tblGrid>
      <w:tr w:rsidR="007D2DE4" w14:paraId="3C97ED2C" w14:textId="77777777" w:rsidTr="00E4742A">
        <w:tc>
          <w:tcPr>
            <w:tcW w:w="589" w:type="dxa"/>
            <w:tcBorders>
              <w:bottom w:val="single" w:sz="5" w:space="0" w:color="DDDDDD"/>
            </w:tcBorders>
            <w:shd w:val="clear" w:color="auto" w:fill="F1F1F1"/>
            <w:tcMar>
              <w:top w:w="120" w:type="dxa"/>
              <w:left w:w="240" w:type="dxa"/>
              <w:bottom w:w="120" w:type="dxa"/>
              <w:right w:w="120" w:type="dxa"/>
            </w:tcMar>
          </w:tcPr>
          <w:p w14:paraId="55044D63"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2819" w:type="dxa"/>
            <w:tcBorders>
              <w:bottom w:val="single" w:sz="5" w:space="0" w:color="DDDDDD"/>
            </w:tcBorders>
            <w:shd w:val="clear" w:color="auto" w:fill="F1F1F1"/>
            <w:tcMar>
              <w:top w:w="120" w:type="dxa"/>
              <w:left w:w="120" w:type="dxa"/>
              <w:bottom w:w="120" w:type="dxa"/>
              <w:right w:w="120" w:type="dxa"/>
            </w:tcMar>
          </w:tcPr>
          <w:p w14:paraId="2119C282"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7447AC25"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274" w:type="dxa"/>
            <w:tcBorders>
              <w:bottom w:val="single" w:sz="5" w:space="0" w:color="DDDDDD"/>
            </w:tcBorders>
            <w:shd w:val="clear" w:color="auto" w:fill="F1F1F1"/>
            <w:tcMar>
              <w:top w:w="120" w:type="dxa"/>
              <w:left w:w="120" w:type="dxa"/>
              <w:bottom w:w="120" w:type="dxa"/>
              <w:right w:w="120" w:type="dxa"/>
            </w:tcMar>
          </w:tcPr>
          <w:p w14:paraId="7CA40D1C"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32527A01" w14:textId="77777777" w:rsidTr="00E4742A">
        <w:tc>
          <w:tcPr>
            <w:tcW w:w="589" w:type="dxa"/>
            <w:tcBorders>
              <w:bottom w:val="single" w:sz="5" w:space="0" w:color="DDDDDD"/>
            </w:tcBorders>
            <w:shd w:val="clear" w:color="auto" w:fill="F1F1F1"/>
            <w:tcMar>
              <w:top w:w="120" w:type="dxa"/>
              <w:left w:w="120" w:type="dxa"/>
              <w:bottom w:w="120" w:type="dxa"/>
              <w:right w:w="120" w:type="dxa"/>
            </w:tcMar>
          </w:tcPr>
          <w:p w14:paraId="2B729085" w14:textId="77777777" w:rsidR="007D2DE4" w:rsidRDefault="008A781A">
            <w:pPr>
              <w:spacing w:after="0" w:line="240" w:lineRule="auto"/>
            </w:pPr>
            <w:r>
              <w:rPr>
                <w:color w:val="000000"/>
                <w:sz w:val="18"/>
                <w:szCs w:val="18"/>
                <w:shd w:val="clear" w:color="auto" w:fill="F1F1F1"/>
              </w:rPr>
              <w:t>1</w:t>
            </w:r>
          </w:p>
        </w:tc>
        <w:tc>
          <w:tcPr>
            <w:tcW w:w="2819" w:type="dxa"/>
            <w:tcBorders>
              <w:bottom w:val="single" w:sz="5" w:space="0" w:color="DDDDDD"/>
            </w:tcBorders>
            <w:shd w:val="clear" w:color="auto" w:fill="F1F1F1"/>
            <w:tcMar>
              <w:top w:w="120" w:type="dxa"/>
              <w:left w:w="120" w:type="dxa"/>
              <w:bottom w:w="120" w:type="dxa"/>
              <w:right w:w="120" w:type="dxa"/>
            </w:tcMar>
          </w:tcPr>
          <w:p w14:paraId="651F087E"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7295C33B"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766F9921" w14:textId="77777777" w:rsidR="007D2DE4" w:rsidRDefault="008A781A">
            <w:pPr>
              <w:spacing w:after="0" w:line="240" w:lineRule="auto"/>
            </w:pPr>
            <w:r>
              <w:rPr>
                <w:color w:val="000000"/>
                <w:sz w:val="18"/>
                <w:szCs w:val="18"/>
                <w:shd w:val="clear" w:color="auto" w:fill="F1F1F1"/>
              </w:rPr>
              <w:t>ZA</w:t>
            </w:r>
          </w:p>
        </w:tc>
      </w:tr>
      <w:tr w:rsidR="007D2DE4" w14:paraId="23ABF135" w14:textId="77777777" w:rsidTr="00E4742A">
        <w:tc>
          <w:tcPr>
            <w:tcW w:w="589" w:type="dxa"/>
            <w:tcBorders>
              <w:bottom w:val="single" w:sz="5" w:space="0" w:color="DDDDDD"/>
            </w:tcBorders>
            <w:shd w:val="clear" w:color="auto" w:fill="FFFFFF"/>
            <w:tcMar>
              <w:top w:w="120" w:type="dxa"/>
              <w:left w:w="120" w:type="dxa"/>
              <w:bottom w:w="120" w:type="dxa"/>
              <w:right w:w="120" w:type="dxa"/>
            </w:tcMar>
          </w:tcPr>
          <w:p w14:paraId="211F4B50" w14:textId="77777777" w:rsidR="007D2DE4" w:rsidRDefault="008A781A">
            <w:pPr>
              <w:spacing w:after="0" w:line="240" w:lineRule="auto"/>
            </w:pPr>
            <w:r>
              <w:rPr>
                <w:color w:val="000000"/>
                <w:sz w:val="18"/>
                <w:szCs w:val="18"/>
                <w:shd w:val="clear" w:color="auto" w:fill="FFFFFF"/>
              </w:rPr>
              <w:t>2</w:t>
            </w:r>
          </w:p>
        </w:tc>
        <w:tc>
          <w:tcPr>
            <w:tcW w:w="2819" w:type="dxa"/>
            <w:tcBorders>
              <w:bottom w:val="single" w:sz="5" w:space="0" w:color="DDDDDD"/>
            </w:tcBorders>
            <w:shd w:val="clear" w:color="auto" w:fill="FFFFFF"/>
            <w:tcMar>
              <w:top w:w="120" w:type="dxa"/>
              <w:left w:w="120" w:type="dxa"/>
              <w:bottom w:w="120" w:type="dxa"/>
              <w:right w:w="120" w:type="dxa"/>
            </w:tcMar>
          </w:tcPr>
          <w:p w14:paraId="4898F276"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2E9A6DC3"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571A3F5" w14:textId="77777777" w:rsidR="007D2DE4" w:rsidRDefault="008A781A">
            <w:pPr>
              <w:spacing w:after="0" w:line="240" w:lineRule="auto"/>
            </w:pPr>
            <w:r>
              <w:rPr>
                <w:color w:val="000000"/>
                <w:sz w:val="18"/>
                <w:szCs w:val="18"/>
                <w:shd w:val="clear" w:color="auto" w:fill="FFFFFF"/>
              </w:rPr>
              <w:t>ZA</w:t>
            </w:r>
          </w:p>
        </w:tc>
      </w:tr>
      <w:tr w:rsidR="007D2DE4" w14:paraId="5A17B3B2" w14:textId="77777777" w:rsidTr="00E4742A">
        <w:tc>
          <w:tcPr>
            <w:tcW w:w="589" w:type="dxa"/>
            <w:tcBorders>
              <w:bottom w:val="single" w:sz="5" w:space="0" w:color="DDDDDD"/>
            </w:tcBorders>
            <w:shd w:val="clear" w:color="auto" w:fill="F1F1F1"/>
            <w:tcMar>
              <w:top w:w="120" w:type="dxa"/>
              <w:left w:w="120" w:type="dxa"/>
              <w:bottom w:w="120" w:type="dxa"/>
              <w:right w:w="120" w:type="dxa"/>
            </w:tcMar>
          </w:tcPr>
          <w:p w14:paraId="165133D5" w14:textId="77777777" w:rsidR="007D2DE4" w:rsidRDefault="008A781A">
            <w:pPr>
              <w:spacing w:after="0" w:line="240" w:lineRule="auto"/>
            </w:pPr>
            <w:r>
              <w:rPr>
                <w:color w:val="000000"/>
                <w:sz w:val="18"/>
                <w:szCs w:val="18"/>
                <w:shd w:val="clear" w:color="auto" w:fill="F1F1F1"/>
              </w:rPr>
              <w:t>3</w:t>
            </w:r>
          </w:p>
        </w:tc>
        <w:tc>
          <w:tcPr>
            <w:tcW w:w="2819" w:type="dxa"/>
            <w:tcBorders>
              <w:bottom w:val="single" w:sz="5" w:space="0" w:color="DDDDDD"/>
            </w:tcBorders>
            <w:shd w:val="clear" w:color="auto" w:fill="F1F1F1"/>
            <w:tcMar>
              <w:top w:w="120" w:type="dxa"/>
              <w:left w:w="120" w:type="dxa"/>
              <w:bottom w:w="120" w:type="dxa"/>
              <w:right w:w="120" w:type="dxa"/>
            </w:tcMar>
          </w:tcPr>
          <w:p w14:paraId="443E20FC" w14:textId="77777777" w:rsidR="007D2DE4" w:rsidRDefault="008A781A">
            <w:pPr>
              <w:spacing w:after="0" w:line="240" w:lineRule="auto"/>
            </w:pPr>
            <w:r>
              <w:rPr>
                <w:color w:val="000000"/>
                <w:sz w:val="18"/>
                <w:szCs w:val="18"/>
                <w:shd w:val="clear" w:color="auto" w:fill="F1F1F1"/>
              </w:rPr>
              <w:t>Jankowski</w:t>
            </w:r>
          </w:p>
        </w:tc>
        <w:tc>
          <w:tcPr>
            <w:tcW w:w="2810" w:type="dxa"/>
            <w:tcBorders>
              <w:bottom w:val="single" w:sz="5" w:space="0" w:color="DDDDDD"/>
            </w:tcBorders>
            <w:shd w:val="clear" w:color="auto" w:fill="F1F1F1"/>
            <w:tcMar>
              <w:top w:w="120" w:type="dxa"/>
              <w:left w:w="120" w:type="dxa"/>
              <w:bottom w:w="120" w:type="dxa"/>
              <w:right w:w="120" w:type="dxa"/>
            </w:tcMar>
          </w:tcPr>
          <w:p w14:paraId="1E843CA4"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521711EE"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479E024C" w14:textId="77777777" w:rsidTr="00E4742A">
        <w:tc>
          <w:tcPr>
            <w:tcW w:w="589" w:type="dxa"/>
            <w:tcBorders>
              <w:bottom w:val="single" w:sz="5" w:space="0" w:color="DDDDDD"/>
            </w:tcBorders>
            <w:shd w:val="clear" w:color="auto" w:fill="FFFFFF"/>
            <w:tcMar>
              <w:top w:w="120" w:type="dxa"/>
              <w:left w:w="120" w:type="dxa"/>
              <w:bottom w:w="120" w:type="dxa"/>
              <w:right w:w="120" w:type="dxa"/>
            </w:tcMar>
          </w:tcPr>
          <w:p w14:paraId="5A55A481" w14:textId="77777777" w:rsidR="007D2DE4" w:rsidRDefault="008A781A">
            <w:pPr>
              <w:spacing w:after="0" w:line="240" w:lineRule="auto"/>
            </w:pPr>
            <w:r>
              <w:rPr>
                <w:color w:val="000000"/>
                <w:sz w:val="18"/>
                <w:szCs w:val="18"/>
                <w:shd w:val="clear" w:color="auto" w:fill="FFFFFF"/>
              </w:rPr>
              <w:t>4</w:t>
            </w:r>
          </w:p>
        </w:tc>
        <w:tc>
          <w:tcPr>
            <w:tcW w:w="2819" w:type="dxa"/>
            <w:tcBorders>
              <w:bottom w:val="single" w:sz="5" w:space="0" w:color="DDDDDD"/>
            </w:tcBorders>
            <w:shd w:val="clear" w:color="auto" w:fill="FFFFFF"/>
            <w:tcMar>
              <w:top w:w="120" w:type="dxa"/>
              <w:left w:w="120" w:type="dxa"/>
              <w:bottom w:w="120" w:type="dxa"/>
              <w:right w:w="120" w:type="dxa"/>
            </w:tcMar>
          </w:tcPr>
          <w:p w14:paraId="2294D7D6"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4328E098"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23CF55F" w14:textId="77777777" w:rsidR="007D2DE4" w:rsidRDefault="008A781A">
            <w:pPr>
              <w:spacing w:after="0" w:line="240" w:lineRule="auto"/>
            </w:pPr>
            <w:r>
              <w:rPr>
                <w:color w:val="000000"/>
                <w:sz w:val="18"/>
                <w:szCs w:val="18"/>
                <w:shd w:val="clear" w:color="auto" w:fill="FFFFFF"/>
              </w:rPr>
              <w:t>ZA</w:t>
            </w:r>
          </w:p>
        </w:tc>
      </w:tr>
      <w:tr w:rsidR="007D2DE4" w14:paraId="04CD1A7D" w14:textId="77777777" w:rsidTr="00E4742A">
        <w:tc>
          <w:tcPr>
            <w:tcW w:w="589" w:type="dxa"/>
            <w:tcBorders>
              <w:bottom w:val="single" w:sz="5" w:space="0" w:color="DDDDDD"/>
            </w:tcBorders>
            <w:shd w:val="clear" w:color="auto" w:fill="F1F1F1"/>
            <w:tcMar>
              <w:top w:w="120" w:type="dxa"/>
              <w:left w:w="120" w:type="dxa"/>
              <w:bottom w:w="120" w:type="dxa"/>
              <w:right w:w="120" w:type="dxa"/>
            </w:tcMar>
          </w:tcPr>
          <w:p w14:paraId="13CAEDB6" w14:textId="77777777" w:rsidR="007D2DE4" w:rsidRDefault="008A781A">
            <w:pPr>
              <w:spacing w:after="0" w:line="240" w:lineRule="auto"/>
            </w:pPr>
            <w:r>
              <w:rPr>
                <w:color w:val="000000"/>
                <w:sz w:val="18"/>
                <w:szCs w:val="18"/>
                <w:shd w:val="clear" w:color="auto" w:fill="F1F1F1"/>
              </w:rPr>
              <w:t>5</w:t>
            </w:r>
          </w:p>
        </w:tc>
        <w:tc>
          <w:tcPr>
            <w:tcW w:w="2819" w:type="dxa"/>
            <w:tcBorders>
              <w:bottom w:val="single" w:sz="5" w:space="0" w:color="DDDDDD"/>
            </w:tcBorders>
            <w:shd w:val="clear" w:color="auto" w:fill="F1F1F1"/>
            <w:tcMar>
              <w:top w:w="120" w:type="dxa"/>
              <w:left w:w="120" w:type="dxa"/>
              <w:bottom w:w="120" w:type="dxa"/>
              <w:right w:w="120" w:type="dxa"/>
            </w:tcMar>
          </w:tcPr>
          <w:p w14:paraId="6B0E1942"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16EBF762"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757E2E8F" w14:textId="77777777" w:rsidR="007D2DE4" w:rsidRDefault="008A781A">
            <w:pPr>
              <w:spacing w:after="0" w:line="240" w:lineRule="auto"/>
            </w:pPr>
            <w:r>
              <w:rPr>
                <w:color w:val="000000"/>
                <w:sz w:val="18"/>
                <w:szCs w:val="18"/>
                <w:shd w:val="clear" w:color="auto" w:fill="F1F1F1"/>
              </w:rPr>
              <w:t>ZA</w:t>
            </w:r>
          </w:p>
        </w:tc>
      </w:tr>
      <w:tr w:rsidR="007D2DE4" w14:paraId="010F08EC" w14:textId="77777777" w:rsidTr="00E4742A">
        <w:tc>
          <w:tcPr>
            <w:tcW w:w="589" w:type="dxa"/>
            <w:tcBorders>
              <w:bottom w:val="single" w:sz="5" w:space="0" w:color="DDDDDD"/>
            </w:tcBorders>
            <w:shd w:val="clear" w:color="auto" w:fill="FFFFFF"/>
            <w:tcMar>
              <w:top w:w="120" w:type="dxa"/>
              <w:left w:w="120" w:type="dxa"/>
              <w:bottom w:w="120" w:type="dxa"/>
              <w:right w:w="120" w:type="dxa"/>
            </w:tcMar>
          </w:tcPr>
          <w:p w14:paraId="4B7DEEAC" w14:textId="77777777" w:rsidR="007D2DE4" w:rsidRDefault="008A781A">
            <w:pPr>
              <w:spacing w:after="0" w:line="240" w:lineRule="auto"/>
            </w:pPr>
            <w:r>
              <w:rPr>
                <w:color w:val="000000"/>
                <w:sz w:val="18"/>
                <w:szCs w:val="18"/>
                <w:shd w:val="clear" w:color="auto" w:fill="FFFFFF"/>
              </w:rPr>
              <w:t>6</w:t>
            </w:r>
          </w:p>
        </w:tc>
        <w:tc>
          <w:tcPr>
            <w:tcW w:w="2819" w:type="dxa"/>
            <w:tcBorders>
              <w:bottom w:val="single" w:sz="5" w:space="0" w:color="DDDDDD"/>
            </w:tcBorders>
            <w:shd w:val="clear" w:color="auto" w:fill="FFFFFF"/>
            <w:tcMar>
              <w:top w:w="120" w:type="dxa"/>
              <w:left w:w="120" w:type="dxa"/>
              <w:bottom w:w="120" w:type="dxa"/>
              <w:right w:w="120" w:type="dxa"/>
            </w:tcMar>
          </w:tcPr>
          <w:p w14:paraId="393A1E57"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05AAD1FD"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05469D59"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552D4344" w14:textId="77777777" w:rsidTr="00E4742A">
        <w:tc>
          <w:tcPr>
            <w:tcW w:w="589" w:type="dxa"/>
            <w:tcBorders>
              <w:bottom w:val="single" w:sz="5" w:space="0" w:color="DDDDDD"/>
            </w:tcBorders>
            <w:shd w:val="clear" w:color="auto" w:fill="F1F1F1"/>
            <w:tcMar>
              <w:top w:w="120" w:type="dxa"/>
              <w:left w:w="120" w:type="dxa"/>
              <w:bottom w:w="120" w:type="dxa"/>
              <w:right w:w="120" w:type="dxa"/>
            </w:tcMar>
          </w:tcPr>
          <w:p w14:paraId="38D5F1F1" w14:textId="77777777" w:rsidR="007D2DE4" w:rsidRDefault="008A781A">
            <w:pPr>
              <w:spacing w:after="0" w:line="240" w:lineRule="auto"/>
            </w:pPr>
            <w:r>
              <w:rPr>
                <w:color w:val="000000"/>
                <w:sz w:val="18"/>
                <w:szCs w:val="18"/>
                <w:shd w:val="clear" w:color="auto" w:fill="F1F1F1"/>
              </w:rPr>
              <w:t>7</w:t>
            </w:r>
          </w:p>
        </w:tc>
        <w:tc>
          <w:tcPr>
            <w:tcW w:w="2819" w:type="dxa"/>
            <w:tcBorders>
              <w:bottom w:val="single" w:sz="5" w:space="0" w:color="DDDDDD"/>
            </w:tcBorders>
            <w:shd w:val="clear" w:color="auto" w:fill="F1F1F1"/>
            <w:tcMar>
              <w:top w:w="120" w:type="dxa"/>
              <w:left w:w="120" w:type="dxa"/>
              <w:bottom w:w="120" w:type="dxa"/>
              <w:right w:w="120" w:type="dxa"/>
            </w:tcMar>
          </w:tcPr>
          <w:p w14:paraId="02AF8AD7" w14:textId="77777777" w:rsidR="007D2DE4" w:rsidRDefault="008A781A">
            <w:pPr>
              <w:spacing w:after="0" w:line="240" w:lineRule="auto"/>
            </w:pPr>
            <w:r>
              <w:rPr>
                <w:color w:val="000000"/>
                <w:sz w:val="18"/>
                <w:szCs w:val="18"/>
                <w:shd w:val="clear" w:color="auto" w:fill="F1F1F1"/>
              </w:rPr>
              <w:t>Mania</w:t>
            </w:r>
          </w:p>
        </w:tc>
        <w:tc>
          <w:tcPr>
            <w:tcW w:w="2810" w:type="dxa"/>
            <w:tcBorders>
              <w:bottom w:val="single" w:sz="5" w:space="0" w:color="DDDDDD"/>
            </w:tcBorders>
            <w:shd w:val="clear" w:color="auto" w:fill="F1F1F1"/>
            <w:tcMar>
              <w:top w:w="120" w:type="dxa"/>
              <w:left w:w="120" w:type="dxa"/>
              <w:bottom w:w="120" w:type="dxa"/>
              <w:right w:w="120" w:type="dxa"/>
            </w:tcMar>
          </w:tcPr>
          <w:p w14:paraId="236E0258"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4E5CB234" w14:textId="77777777" w:rsidR="007D2DE4" w:rsidRDefault="008A781A">
            <w:pPr>
              <w:spacing w:after="0" w:line="240" w:lineRule="auto"/>
            </w:pPr>
            <w:r>
              <w:rPr>
                <w:color w:val="000000"/>
                <w:sz w:val="18"/>
                <w:szCs w:val="18"/>
                <w:shd w:val="clear" w:color="auto" w:fill="F1F1F1"/>
              </w:rPr>
              <w:t>ZA</w:t>
            </w:r>
          </w:p>
        </w:tc>
      </w:tr>
      <w:tr w:rsidR="007D2DE4" w14:paraId="371B2F71" w14:textId="77777777" w:rsidTr="00E4742A">
        <w:tc>
          <w:tcPr>
            <w:tcW w:w="589" w:type="dxa"/>
            <w:tcBorders>
              <w:bottom w:val="single" w:sz="5" w:space="0" w:color="DDDDDD"/>
            </w:tcBorders>
            <w:shd w:val="clear" w:color="auto" w:fill="FFFFFF"/>
            <w:tcMar>
              <w:top w:w="120" w:type="dxa"/>
              <w:left w:w="120" w:type="dxa"/>
              <w:bottom w:w="120" w:type="dxa"/>
              <w:right w:w="120" w:type="dxa"/>
            </w:tcMar>
          </w:tcPr>
          <w:p w14:paraId="447A6164" w14:textId="77777777" w:rsidR="007D2DE4" w:rsidRDefault="008A781A">
            <w:pPr>
              <w:spacing w:after="0" w:line="240" w:lineRule="auto"/>
            </w:pPr>
            <w:r>
              <w:rPr>
                <w:color w:val="000000"/>
                <w:sz w:val="18"/>
                <w:szCs w:val="18"/>
                <w:shd w:val="clear" w:color="auto" w:fill="FFFFFF"/>
              </w:rPr>
              <w:t>8</w:t>
            </w:r>
          </w:p>
        </w:tc>
        <w:tc>
          <w:tcPr>
            <w:tcW w:w="2819" w:type="dxa"/>
            <w:tcBorders>
              <w:bottom w:val="single" w:sz="5" w:space="0" w:color="DDDDDD"/>
            </w:tcBorders>
            <w:shd w:val="clear" w:color="auto" w:fill="FFFFFF"/>
            <w:tcMar>
              <w:top w:w="120" w:type="dxa"/>
              <w:left w:w="120" w:type="dxa"/>
              <w:bottom w:w="120" w:type="dxa"/>
              <w:right w:w="120" w:type="dxa"/>
            </w:tcMar>
          </w:tcPr>
          <w:p w14:paraId="25F7236E"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1516EE3B"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2BBE1AE9" w14:textId="77777777" w:rsidR="007D2DE4" w:rsidRDefault="008A781A">
            <w:pPr>
              <w:spacing w:after="0" w:line="240" w:lineRule="auto"/>
            </w:pPr>
            <w:r>
              <w:rPr>
                <w:color w:val="000000"/>
                <w:sz w:val="18"/>
                <w:szCs w:val="18"/>
                <w:shd w:val="clear" w:color="auto" w:fill="FFFFFF"/>
              </w:rPr>
              <w:t>ZA</w:t>
            </w:r>
          </w:p>
        </w:tc>
      </w:tr>
      <w:tr w:rsidR="007D2DE4" w14:paraId="4C4BE498" w14:textId="77777777" w:rsidTr="00E4742A">
        <w:tc>
          <w:tcPr>
            <w:tcW w:w="589" w:type="dxa"/>
            <w:tcBorders>
              <w:bottom w:val="single" w:sz="5" w:space="0" w:color="DDDDDD"/>
            </w:tcBorders>
            <w:shd w:val="clear" w:color="auto" w:fill="F1F1F1"/>
            <w:tcMar>
              <w:top w:w="120" w:type="dxa"/>
              <w:left w:w="120" w:type="dxa"/>
              <w:bottom w:w="120" w:type="dxa"/>
              <w:right w:w="120" w:type="dxa"/>
            </w:tcMar>
          </w:tcPr>
          <w:p w14:paraId="28F7D0E1" w14:textId="77777777" w:rsidR="007D2DE4" w:rsidRDefault="008A781A">
            <w:pPr>
              <w:spacing w:after="0" w:line="240" w:lineRule="auto"/>
            </w:pPr>
            <w:r>
              <w:rPr>
                <w:color w:val="000000"/>
                <w:sz w:val="18"/>
                <w:szCs w:val="18"/>
                <w:shd w:val="clear" w:color="auto" w:fill="F1F1F1"/>
              </w:rPr>
              <w:t>9</w:t>
            </w:r>
          </w:p>
        </w:tc>
        <w:tc>
          <w:tcPr>
            <w:tcW w:w="2819" w:type="dxa"/>
            <w:tcBorders>
              <w:bottom w:val="single" w:sz="5" w:space="0" w:color="DDDDDD"/>
            </w:tcBorders>
            <w:shd w:val="clear" w:color="auto" w:fill="F1F1F1"/>
            <w:tcMar>
              <w:top w:w="120" w:type="dxa"/>
              <w:left w:w="120" w:type="dxa"/>
              <w:bottom w:w="120" w:type="dxa"/>
              <w:right w:w="120" w:type="dxa"/>
            </w:tcMar>
          </w:tcPr>
          <w:p w14:paraId="4614FE83"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2E74B8F7"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4EE8993F" w14:textId="77777777" w:rsidR="007D2DE4" w:rsidRDefault="008A781A">
            <w:pPr>
              <w:spacing w:after="0" w:line="240" w:lineRule="auto"/>
            </w:pPr>
            <w:r>
              <w:rPr>
                <w:color w:val="000000"/>
                <w:sz w:val="18"/>
                <w:szCs w:val="18"/>
                <w:shd w:val="clear" w:color="auto" w:fill="F1F1F1"/>
              </w:rPr>
              <w:t>ZA</w:t>
            </w:r>
          </w:p>
        </w:tc>
      </w:tr>
      <w:tr w:rsidR="007D2DE4" w14:paraId="6449A91E" w14:textId="77777777" w:rsidTr="00E4742A">
        <w:tc>
          <w:tcPr>
            <w:tcW w:w="589" w:type="dxa"/>
            <w:tcBorders>
              <w:bottom w:val="single" w:sz="5" w:space="0" w:color="DDDDDD"/>
            </w:tcBorders>
            <w:shd w:val="clear" w:color="auto" w:fill="FFFFFF"/>
            <w:tcMar>
              <w:top w:w="120" w:type="dxa"/>
              <w:left w:w="120" w:type="dxa"/>
              <w:bottom w:w="120" w:type="dxa"/>
              <w:right w:w="120" w:type="dxa"/>
            </w:tcMar>
          </w:tcPr>
          <w:p w14:paraId="168D8BD7" w14:textId="77777777" w:rsidR="007D2DE4" w:rsidRDefault="008A781A">
            <w:pPr>
              <w:spacing w:after="0" w:line="240" w:lineRule="auto"/>
            </w:pPr>
            <w:r>
              <w:rPr>
                <w:color w:val="000000"/>
                <w:sz w:val="18"/>
                <w:szCs w:val="18"/>
                <w:shd w:val="clear" w:color="auto" w:fill="FFFFFF"/>
              </w:rPr>
              <w:t>10</w:t>
            </w:r>
          </w:p>
        </w:tc>
        <w:tc>
          <w:tcPr>
            <w:tcW w:w="2819" w:type="dxa"/>
            <w:tcBorders>
              <w:bottom w:val="single" w:sz="5" w:space="0" w:color="DDDDDD"/>
            </w:tcBorders>
            <w:shd w:val="clear" w:color="auto" w:fill="FFFFFF"/>
            <w:tcMar>
              <w:top w:w="120" w:type="dxa"/>
              <w:left w:w="120" w:type="dxa"/>
              <w:bottom w:w="120" w:type="dxa"/>
              <w:right w:w="120" w:type="dxa"/>
            </w:tcMar>
          </w:tcPr>
          <w:p w14:paraId="4F3A6ACE"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0F20476B"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64607A88" w14:textId="77777777" w:rsidR="007D2DE4" w:rsidRDefault="008A781A">
            <w:pPr>
              <w:spacing w:after="0" w:line="240" w:lineRule="auto"/>
            </w:pPr>
            <w:r>
              <w:rPr>
                <w:color w:val="000000"/>
                <w:sz w:val="18"/>
                <w:szCs w:val="18"/>
                <w:shd w:val="clear" w:color="auto" w:fill="FFFFFF"/>
              </w:rPr>
              <w:t>ZA</w:t>
            </w:r>
          </w:p>
        </w:tc>
      </w:tr>
      <w:tr w:rsidR="007D2DE4" w14:paraId="5BDF9F6A" w14:textId="77777777" w:rsidTr="00E4742A">
        <w:tc>
          <w:tcPr>
            <w:tcW w:w="589" w:type="dxa"/>
            <w:tcBorders>
              <w:bottom w:val="single" w:sz="5" w:space="0" w:color="DDDDDD"/>
            </w:tcBorders>
            <w:shd w:val="clear" w:color="auto" w:fill="F1F1F1"/>
            <w:tcMar>
              <w:top w:w="120" w:type="dxa"/>
              <w:left w:w="120" w:type="dxa"/>
              <w:bottom w:w="120" w:type="dxa"/>
              <w:right w:w="120" w:type="dxa"/>
            </w:tcMar>
          </w:tcPr>
          <w:p w14:paraId="78E9CB72" w14:textId="77777777" w:rsidR="007D2DE4" w:rsidRDefault="008A781A">
            <w:pPr>
              <w:spacing w:after="0" w:line="240" w:lineRule="auto"/>
            </w:pPr>
            <w:r>
              <w:rPr>
                <w:color w:val="000000"/>
                <w:sz w:val="18"/>
                <w:szCs w:val="18"/>
                <w:shd w:val="clear" w:color="auto" w:fill="F1F1F1"/>
              </w:rPr>
              <w:t>11</w:t>
            </w:r>
          </w:p>
        </w:tc>
        <w:tc>
          <w:tcPr>
            <w:tcW w:w="2819" w:type="dxa"/>
            <w:tcBorders>
              <w:bottom w:val="single" w:sz="5" w:space="0" w:color="DDDDDD"/>
            </w:tcBorders>
            <w:shd w:val="clear" w:color="auto" w:fill="F1F1F1"/>
            <w:tcMar>
              <w:top w:w="120" w:type="dxa"/>
              <w:left w:w="120" w:type="dxa"/>
              <w:bottom w:w="120" w:type="dxa"/>
              <w:right w:w="120" w:type="dxa"/>
            </w:tcMar>
          </w:tcPr>
          <w:p w14:paraId="3C2ED5AA" w14:textId="77777777" w:rsidR="007D2DE4" w:rsidRDefault="008A781A">
            <w:pPr>
              <w:spacing w:after="0" w:line="240" w:lineRule="auto"/>
            </w:pPr>
            <w:r>
              <w:rPr>
                <w:color w:val="000000"/>
                <w:sz w:val="18"/>
                <w:szCs w:val="18"/>
                <w:shd w:val="clear" w:color="auto" w:fill="F1F1F1"/>
              </w:rPr>
              <w:t>Sadowski</w:t>
            </w:r>
          </w:p>
        </w:tc>
        <w:tc>
          <w:tcPr>
            <w:tcW w:w="2810" w:type="dxa"/>
            <w:tcBorders>
              <w:bottom w:val="single" w:sz="5" w:space="0" w:color="DDDDDD"/>
            </w:tcBorders>
            <w:shd w:val="clear" w:color="auto" w:fill="F1F1F1"/>
            <w:tcMar>
              <w:top w:w="120" w:type="dxa"/>
              <w:left w:w="120" w:type="dxa"/>
              <w:bottom w:w="120" w:type="dxa"/>
              <w:right w:w="120" w:type="dxa"/>
            </w:tcMar>
          </w:tcPr>
          <w:p w14:paraId="6BC7C155"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6950CD44" w14:textId="77777777" w:rsidR="007D2DE4" w:rsidRDefault="008A781A">
            <w:pPr>
              <w:spacing w:after="0" w:line="240" w:lineRule="auto"/>
            </w:pPr>
            <w:proofErr w:type="spellStart"/>
            <w:r>
              <w:rPr>
                <w:color w:val="000000"/>
                <w:sz w:val="18"/>
                <w:szCs w:val="18"/>
                <w:shd w:val="clear" w:color="auto" w:fill="F1F1F1"/>
              </w:rPr>
              <w:t>WSTRZYMAŁ</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r>
      <w:tr w:rsidR="007D2DE4" w14:paraId="77F609F5" w14:textId="77777777" w:rsidTr="00E4742A">
        <w:tc>
          <w:tcPr>
            <w:tcW w:w="589" w:type="dxa"/>
            <w:tcBorders>
              <w:bottom w:val="single" w:sz="5" w:space="0" w:color="DDDDDD"/>
            </w:tcBorders>
            <w:shd w:val="clear" w:color="auto" w:fill="FFFFFF"/>
            <w:tcMar>
              <w:top w:w="120" w:type="dxa"/>
              <w:left w:w="120" w:type="dxa"/>
              <w:bottom w:w="120" w:type="dxa"/>
              <w:right w:w="120" w:type="dxa"/>
            </w:tcMar>
          </w:tcPr>
          <w:p w14:paraId="2CF38D0F" w14:textId="77777777" w:rsidR="007D2DE4" w:rsidRDefault="008A781A">
            <w:pPr>
              <w:spacing w:after="0" w:line="240" w:lineRule="auto"/>
            </w:pPr>
            <w:r>
              <w:rPr>
                <w:color w:val="000000"/>
                <w:sz w:val="18"/>
                <w:szCs w:val="18"/>
                <w:shd w:val="clear" w:color="auto" w:fill="FFFFFF"/>
              </w:rPr>
              <w:t>12</w:t>
            </w:r>
          </w:p>
        </w:tc>
        <w:tc>
          <w:tcPr>
            <w:tcW w:w="2819" w:type="dxa"/>
            <w:tcBorders>
              <w:bottom w:val="single" w:sz="5" w:space="0" w:color="DDDDDD"/>
            </w:tcBorders>
            <w:shd w:val="clear" w:color="auto" w:fill="FFFFFF"/>
            <w:tcMar>
              <w:top w:w="120" w:type="dxa"/>
              <w:left w:w="120" w:type="dxa"/>
              <w:bottom w:w="120" w:type="dxa"/>
              <w:right w:w="120" w:type="dxa"/>
            </w:tcMar>
          </w:tcPr>
          <w:p w14:paraId="16775357"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7AC4F0BE"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70549571"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75A5F09C" w14:textId="77777777" w:rsidTr="00E4742A">
        <w:tc>
          <w:tcPr>
            <w:tcW w:w="589" w:type="dxa"/>
            <w:tcBorders>
              <w:bottom w:val="single" w:sz="5" w:space="0" w:color="DDDDDD"/>
            </w:tcBorders>
            <w:shd w:val="clear" w:color="auto" w:fill="F1F1F1"/>
            <w:tcMar>
              <w:top w:w="120" w:type="dxa"/>
              <w:left w:w="120" w:type="dxa"/>
              <w:bottom w:w="120" w:type="dxa"/>
              <w:right w:w="120" w:type="dxa"/>
            </w:tcMar>
          </w:tcPr>
          <w:p w14:paraId="34E8EA39" w14:textId="77777777" w:rsidR="007D2DE4" w:rsidRDefault="008A781A">
            <w:pPr>
              <w:spacing w:after="0" w:line="240" w:lineRule="auto"/>
            </w:pPr>
            <w:r>
              <w:rPr>
                <w:color w:val="000000"/>
                <w:sz w:val="18"/>
                <w:szCs w:val="18"/>
                <w:shd w:val="clear" w:color="auto" w:fill="F1F1F1"/>
              </w:rPr>
              <w:t>13</w:t>
            </w:r>
          </w:p>
        </w:tc>
        <w:tc>
          <w:tcPr>
            <w:tcW w:w="2819" w:type="dxa"/>
            <w:tcBorders>
              <w:bottom w:val="single" w:sz="5" w:space="0" w:color="DDDDDD"/>
            </w:tcBorders>
            <w:shd w:val="clear" w:color="auto" w:fill="F1F1F1"/>
            <w:tcMar>
              <w:top w:w="120" w:type="dxa"/>
              <w:left w:w="120" w:type="dxa"/>
              <w:bottom w:w="120" w:type="dxa"/>
              <w:right w:w="120" w:type="dxa"/>
            </w:tcMar>
          </w:tcPr>
          <w:p w14:paraId="666E6E09"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810" w:type="dxa"/>
            <w:tcBorders>
              <w:bottom w:val="single" w:sz="5" w:space="0" w:color="DDDDDD"/>
            </w:tcBorders>
            <w:shd w:val="clear" w:color="auto" w:fill="F1F1F1"/>
            <w:tcMar>
              <w:top w:w="120" w:type="dxa"/>
              <w:left w:w="120" w:type="dxa"/>
              <w:bottom w:w="120" w:type="dxa"/>
              <w:right w:w="120" w:type="dxa"/>
            </w:tcMar>
          </w:tcPr>
          <w:p w14:paraId="35804D99"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162DC9DD"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1087E05A" w14:textId="77777777" w:rsidTr="00E4742A">
        <w:tc>
          <w:tcPr>
            <w:tcW w:w="589" w:type="dxa"/>
            <w:tcBorders>
              <w:bottom w:val="single" w:sz="5" w:space="0" w:color="DDDDDD"/>
            </w:tcBorders>
            <w:shd w:val="clear" w:color="auto" w:fill="FFFFFF"/>
            <w:tcMar>
              <w:top w:w="120" w:type="dxa"/>
              <w:left w:w="120" w:type="dxa"/>
              <w:bottom w:w="120" w:type="dxa"/>
              <w:right w:w="120" w:type="dxa"/>
            </w:tcMar>
          </w:tcPr>
          <w:p w14:paraId="7A0C7BE4" w14:textId="77777777" w:rsidR="007D2DE4" w:rsidRDefault="008A781A">
            <w:pPr>
              <w:spacing w:after="0" w:line="240" w:lineRule="auto"/>
            </w:pPr>
            <w:r>
              <w:rPr>
                <w:color w:val="000000"/>
                <w:sz w:val="18"/>
                <w:szCs w:val="18"/>
                <w:shd w:val="clear" w:color="auto" w:fill="FFFFFF"/>
              </w:rPr>
              <w:t>14</w:t>
            </w:r>
          </w:p>
        </w:tc>
        <w:tc>
          <w:tcPr>
            <w:tcW w:w="2819" w:type="dxa"/>
            <w:tcBorders>
              <w:bottom w:val="single" w:sz="5" w:space="0" w:color="DDDDDD"/>
            </w:tcBorders>
            <w:shd w:val="clear" w:color="auto" w:fill="FFFFFF"/>
            <w:tcMar>
              <w:top w:w="120" w:type="dxa"/>
              <w:left w:w="120" w:type="dxa"/>
              <w:bottom w:w="120" w:type="dxa"/>
              <w:right w:w="120" w:type="dxa"/>
            </w:tcMar>
          </w:tcPr>
          <w:p w14:paraId="4BF9D755"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810" w:type="dxa"/>
            <w:tcBorders>
              <w:bottom w:val="single" w:sz="5" w:space="0" w:color="DDDDDD"/>
            </w:tcBorders>
            <w:shd w:val="clear" w:color="auto" w:fill="FFFFFF"/>
            <w:tcMar>
              <w:top w:w="120" w:type="dxa"/>
              <w:left w:w="120" w:type="dxa"/>
              <w:bottom w:w="120" w:type="dxa"/>
              <w:right w:w="120" w:type="dxa"/>
            </w:tcMar>
          </w:tcPr>
          <w:p w14:paraId="4AC6BB4F"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450CA0F6" w14:textId="77777777" w:rsidR="007D2DE4" w:rsidRDefault="008A781A">
            <w:pPr>
              <w:spacing w:after="0" w:line="240" w:lineRule="auto"/>
            </w:pPr>
            <w:r>
              <w:rPr>
                <w:color w:val="000000"/>
                <w:sz w:val="18"/>
                <w:szCs w:val="18"/>
                <w:shd w:val="clear" w:color="auto" w:fill="FFFFFF"/>
              </w:rPr>
              <w:t>ZA</w:t>
            </w:r>
          </w:p>
        </w:tc>
      </w:tr>
    </w:tbl>
    <w:p w14:paraId="6EE5D921" w14:textId="77777777" w:rsidR="00E4742A" w:rsidRDefault="00E4742A" w:rsidP="00E4742A">
      <w:pPr>
        <w:pStyle w:val="myStyle"/>
        <w:spacing w:before="243" w:after="3" w:line="240" w:lineRule="auto"/>
        <w:ind w:left="240" w:right="240"/>
        <w:jc w:val="left"/>
        <w:rPr>
          <w:color w:val="000000"/>
          <w:sz w:val="27"/>
          <w:szCs w:val="27"/>
        </w:rPr>
      </w:pPr>
      <w:proofErr w:type="spellStart"/>
      <w:r>
        <w:rPr>
          <w:color w:val="000000"/>
          <w:sz w:val="27"/>
          <w:szCs w:val="27"/>
        </w:rPr>
        <w:t>Uchwała</w:t>
      </w:r>
      <w:proofErr w:type="spellEnd"/>
      <w:r>
        <w:rPr>
          <w:color w:val="000000"/>
          <w:sz w:val="27"/>
          <w:szCs w:val="27"/>
        </w:rPr>
        <w:t xml:space="preserve"> </w:t>
      </w:r>
      <w:proofErr w:type="spellStart"/>
      <w:r>
        <w:rPr>
          <w:color w:val="000000"/>
          <w:sz w:val="27"/>
          <w:szCs w:val="27"/>
        </w:rPr>
        <w:t>została</w:t>
      </w:r>
      <w:proofErr w:type="spellEnd"/>
      <w:r>
        <w:rPr>
          <w:color w:val="000000"/>
          <w:sz w:val="27"/>
          <w:szCs w:val="27"/>
        </w:rPr>
        <w:t xml:space="preserve"> </w:t>
      </w:r>
      <w:proofErr w:type="spellStart"/>
      <w:r>
        <w:rPr>
          <w:color w:val="000000"/>
          <w:sz w:val="27"/>
          <w:szCs w:val="27"/>
        </w:rPr>
        <w:t>przyjęta</w:t>
      </w:r>
      <w:proofErr w:type="spellEnd"/>
      <w:r>
        <w:rPr>
          <w:color w:val="000000"/>
          <w:sz w:val="27"/>
          <w:szCs w:val="27"/>
        </w:rPr>
        <w:t xml:space="preserve"> </w:t>
      </w:r>
    </w:p>
    <w:p w14:paraId="02C7A900" w14:textId="77777777" w:rsidR="00E4742A" w:rsidRDefault="00E4742A" w:rsidP="00E4742A">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40AB0897" w14:textId="77777777" w:rsidR="00E4742A" w:rsidRDefault="00E4742A" w:rsidP="00E4742A">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9 radnych głosowało za</w:t>
      </w:r>
    </w:p>
    <w:p w14:paraId="7C756D69" w14:textId="77777777" w:rsidR="00E4742A" w:rsidRDefault="00E4742A" w:rsidP="00E4742A">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t xml:space="preserve">            0 radnych było przeciwnych</w:t>
      </w:r>
    </w:p>
    <w:p w14:paraId="3FF33CD8" w14:textId="77777777" w:rsidR="00E4742A" w:rsidRPr="00C74586" w:rsidRDefault="00E4742A" w:rsidP="00E4742A">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1 radnych wstrzymało się od głosowania</w:t>
      </w:r>
    </w:p>
    <w:p w14:paraId="1D2B23FD" w14:textId="77777777" w:rsidR="00E4742A" w:rsidRDefault="00E4742A">
      <w:pPr>
        <w:pStyle w:val="myStyle"/>
        <w:spacing w:before="243" w:after="3" w:line="240" w:lineRule="auto"/>
        <w:ind w:left="240" w:right="240"/>
        <w:jc w:val="left"/>
        <w:rPr>
          <w:color w:val="000000"/>
          <w:sz w:val="27"/>
          <w:szCs w:val="27"/>
        </w:rPr>
      </w:pPr>
    </w:p>
    <w:p w14:paraId="5F118E26" w14:textId="77777777" w:rsidR="00E4742A" w:rsidRDefault="00E4742A">
      <w:pPr>
        <w:pStyle w:val="myStyle"/>
        <w:spacing w:before="243" w:after="3" w:line="240" w:lineRule="auto"/>
        <w:ind w:left="240" w:right="240"/>
        <w:jc w:val="left"/>
        <w:rPr>
          <w:color w:val="000000"/>
          <w:sz w:val="27"/>
          <w:szCs w:val="27"/>
        </w:rPr>
      </w:pPr>
    </w:p>
    <w:p w14:paraId="40FCA7C4" w14:textId="77777777" w:rsidR="00E4742A" w:rsidRDefault="00E4742A">
      <w:pPr>
        <w:pStyle w:val="myStyle"/>
        <w:spacing w:before="243" w:after="3" w:line="240" w:lineRule="auto"/>
        <w:ind w:left="240" w:right="240"/>
        <w:jc w:val="left"/>
        <w:rPr>
          <w:color w:val="000000"/>
          <w:sz w:val="27"/>
          <w:szCs w:val="27"/>
        </w:rPr>
      </w:pPr>
    </w:p>
    <w:p w14:paraId="47B68E26" w14:textId="54AEB922" w:rsidR="007D2DE4" w:rsidRPr="00E4742A" w:rsidRDefault="00E4742A" w:rsidP="00E4742A">
      <w:pPr>
        <w:pStyle w:val="myStyle"/>
        <w:spacing w:before="243" w:after="3" w:line="240" w:lineRule="auto"/>
        <w:ind w:left="240" w:right="240"/>
        <w:jc w:val="both"/>
      </w:pPr>
      <w:r w:rsidRPr="00E4742A">
        <w:rPr>
          <w:b/>
          <w:bCs/>
          <w:color w:val="000000"/>
          <w:sz w:val="27"/>
          <w:szCs w:val="27"/>
        </w:rPr>
        <w:lastRenderedPageBreak/>
        <w:t xml:space="preserve">Pkt </w:t>
      </w:r>
      <w:r w:rsidR="008A781A" w:rsidRPr="00E4742A">
        <w:rPr>
          <w:b/>
          <w:bCs/>
          <w:color w:val="000000"/>
          <w:sz w:val="27"/>
          <w:szCs w:val="27"/>
        </w:rPr>
        <w:t xml:space="preserve">17. </w:t>
      </w:r>
      <w:proofErr w:type="spellStart"/>
      <w:r w:rsidR="008A781A" w:rsidRPr="00E4742A">
        <w:rPr>
          <w:b/>
          <w:bCs/>
          <w:color w:val="000000"/>
          <w:sz w:val="27"/>
          <w:szCs w:val="27"/>
        </w:rPr>
        <w:t>Informacja</w:t>
      </w:r>
      <w:proofErr w:type="spellEnd"/>
      <w:r w:rsidR="008A781A" w:rsidRPr="00E4742A">
        <w:rPr>
          <w:b/>
          <w:bCs/>
          <w:color w:val="000000"/>
          <w:sz w:val="27"/>
          <w:szCs w:val="27"/>
        </w:rPr>
        <w:t xml:space="preserve"> z </w:t>
      </w:r>
      <w:proofErr w:type="spellStart"/>
      <w:r w:rsidR="008A781A" w:rsidRPr="00E4742A">
        <w:rPr>
          <w:b/>
          <w:bCs/>
          <w:color w:val="000000"/>
          <w:sz w:val="27"/>
          <w:szCs w:val="27"/>
        </w:rPr>
        <w:t>przeprowadzonej</w:t>
      </w:r>
      <w:proofErr w:type="spellEnd"/>
      <w:r w:rsidR="008A781A" w:rsidRPr="00E4742A">
        <w:rPr>
          <w:b/>
          <w:bCs/>
          <w:color w:val="000000"/>
          <w:sz w:val="27"/>
          <w:szCs w:val="27"/>
        </w:rPr>
        <w:t xml:space="preserve"> </w:t>
      </w:r>
      <w:proofErr w:type="spellStart"/>
      <w:r w:rsidR="008A781A" w:rsidRPr="00E4742A">
        <w:rPr>
          <w:b/>
          <w:bCs/>
          <w:color w:val="000000"/>
          <w:sz w:val="27"/>
          <w:szCs w:val="27"/>
        </w:rPr>
        <w:t>kontroli</w:t>
      </w:r>
      <w:proofErr w:type="spellEnd"/>
      <w:r w:rsidR="008A781A" w:rsidRPr="00E4742A">
        <w:rPr>
          <w:b/>
          <w:bCs/>
          <w:color w:val="000000"/>
          <w:sz w:val="27"/>
          <w:szCs w:val="27"/>
        </w:rPr>
        <w:t xml:space="preserve"> </w:t>
      </w:r>
      <w:proofErr w:type="spellStart"/>
      <w:r w:rsidR="008A781A" w:rsidRPr="00E4742A">
        <w:rPr>
          <w:b/>
          <w:bCs/>
          <w:color w:val="000000"/>
          <w:sz w:val="27"/>
          <w:szCs w:val="27"/>
        </w:rPr>
        <w:t>przez</w:t>
      </w:r>
      <w:proofErr w:type="spellEnd"/>
      <w:r w:rsidR="008A781A" w:rsidRPr="00E4742A">
        <w:rPr>
          <w:b/>
          <w:bCs/>
          <w:color w:val="000000"/>
          <w:sz w:val="27"/>
          <w:szCs w:val="27"/>
        </w:rPr>
        <w:t xml:space="preserve"> </w:t>
      </w:r>
      <w:proofErr w:type="spellStart"/>
      <w:r w:rsidR="008A781A" w:rsidRPr="00E4742A">
        <w:rPr>
          <w:b/>
          <w:bCs/>
          <w:color w:val="000000"/>
          <w:sz w:val="27"/>
          <w:szCs w:val="27"/>
        </w:rPr>
        <w:t>Komisję</w:t>
      </w:r>
      <w:proofErr w:type="spellEnd"/>
      <w:r w:rsidR="008A781A" w:rsidRPr="00E4742A">
        <w:rPr>
          <w:b/>
          <w:bCs/>
          <w:color w:val="000000"/>
          <w:sz w:val="27"/>
          <w:szCs w:val="27"/>
        </w:rPr>
        <w:t xml:space="preserve"> </w:t>
      </w:r>
      <w:proofErr w:type="spellStart"/>
      <w:r w:rsidR="008A781A" w:rsidRPr="00E4742A">
        <w:rPr>
          <w:b/>
          <w:bCs/>
          <w:color w:val="000000"/>
          <w:sz w:val="27"/>
          <w:szCs w:val="27"/>
        </w:rPr>
        <w:t>Rolnictwa</w:t>
      </w:r>
      <w:proofErr w:type="spellEnd"/>
      <w:r w:rsidR="008A781A" w:rsidRPr="00E4742A">
        <w:rPr>
          <w:b/>
          <w:bCs/>
          <w:color w:val="000000"/>
          <w:sz w:val="27"/>
          <w:szCs w:val="27"/>
        </w:rPr>
        <w:t xml:space="preserve">, </w:t>
      </w:r>
      <w:proofErr w:type="spellStart"/>
      <w:r w:rsidR="008A781A" w:rsidRPr="00E4742A">
        <w:rPr>
          <w:b/>
          <w:bCs/>
          <w:color w:val="000000"/>
          <w:sz w:val="27"/>
          <w:szCs w:val="27"/>
        </w:rPr>
        <w:t>Ochrony</w:t>
      </w:r>
      <w:proofErr w:type="spellEnd"/>
      <w:r w:rsidR="008A781A" w:rsidRPr="00E4742A">
        <w:rPr>
          <w:b/>
          <w:bCs/>
          <w:color w:val="000000"/>
          <w:sz w:val="27"/>
          <w:szCs w:val="27"/>
        </w:rPr>
        <w:t xml:space="preserve"> </w:t>
      </w:r>
      <w:proofErr w:type="spellStart"/>
      <w:r w:rsidR="008A781A" w:rsidRPr="00E4742A">
        <w:rPr>
          <w:b/>
          <w:bCs/>
          <w:color w:val="000000"/>
          <w:sz w:val="27"/>
          <w:szCs w:val="27"/>
        </w:rPr>
        <w:t>Środowiska</w:t>
      </w:r>
      <w:proofErr w:type="spellEnd"/>
      <w:r w:rsidR="008A781A" w:rsidRPr="00E4742A">
        <w:rPr>
          <w:b/>
          <w:bCs/>
          <w:color w:val="000000"/>
          <w:sz w:val="27"/>
          <w:szCs w:val="27"/>
        </w:rPr>
        <w:t xml:space="preserve">, </w:t>
      </w:r>
      <w:proofErr w:type="spellStart"/>
      <w:r w:rsidR="008A781A" w:rsidRPr="00E4742A">
        <w:rPr>
          <w:b/>
          <w:bCs/>
          <w:color w:val="000000"/>
          <w:sz w:val="27"/>
          <w:szCs w:val="27"/>
        </w:rPr>
        <w:t>Ładu</w:t>
      </w:r>
      <w:proofErr w:type="spellEnd"/>
      <w:r w:rsidR="008A781A" w:rsidRPr="00E4742A">
        <w:rPr>
          <w:b/>
          <w:bCs/>
          <w:color w:val="000000"/>
          <w:sz w:val="27"/>
          <w:szCs w:val="27"/>
        </w:rPr>
        <w:t xml:space="preserve"> </w:t>
      </w:r>
      <w:proofErr w:type="spellStart"/>
      <w:r w:rsidR="008A781A" w:rsidRPr="00E4742A">
        <w:rPr>
          <w:b/>
          <w:bCs/>
          <w:color w:val="000000"/>
          <w:sz w:val="27"/>
          <w:szCs w:val="27"/>
        </w:rPr>
        <w:t>i</w:t>
      </w:r>
      <w:proofErr w:type="spellEnd"/>
      <w:r w:rsidR="008A781A" w:rsidRPr="00E4742A">
        <w:rPr>
          <w:b/>
          <w:bCs/>
          <w:color w:val="000000"/>
          <w:sz w:val="27"/>
          <w:szCs w:val="27"/>
        </w:rPr>
        <w:t xml:space="preserve"> </w:t>
      </w:r>
      <w:proofErr w:type="spellStart"/>
      <w:r w:rsidR="008A781A" w:rsidRPr="00E4742A">
        <w:rPr>
          <w:b/>
          <w:bCs/>
          <w:color w:val="000000"/>
          <w:sz w:val="27"/>
          <w:szCs w:val="27"/>
        </w:rPr>
        <w:t>Porządku</w:t>
      </w:r>
      <w:proofErr w:type="spellEnd"/>
      <w:r w:rsidR="008A781A" w:rsidRPr="00E4742A">
        <w:rPr>
          <w:b/>
          <w:bCs/>
          <w:color w:val="000000"/>
          <w:sz w:val="27"/>
          <w:szCs w:val="27"/>
        </w:rPr>
        <w:t xml:space="preserve"> </w:t>
      </w:r>
      <w:proofErr w:type="spellStart"/>
      <w:r w:rsidR="008A781A" w:rsidRPr="00E4742A">
        <w:rPr>
          <w:b/>
          <w:bCs/>
          <w:color w:val="000000"/>
          <w:sz w:val="27"/>
          <w:szCs w:val="27"/>
        </w:rPr>
        <w:t>Publicznego</w:t>
      </w:r>
      <w:proofErr w:type="spellEnd"/>
      <w:r>
        <w:rPr>
          <w:b/>
          <w:bCs/>
          <w:color w:val="000000"/>
          <w:sz w:val="27"/>
          <w:szCs w:val="27"/>
        </w:rPr>
        <w:t xml:space="preserve"> – </w:t>
      </w:r>
      <w:proofErr w:type="spellStart"/>
      <w:r>
        <w:rPr>
          <w:color w:val="000000"/>
          <w:sz w:val="27"/>
          <w:szCs w:val="27"/>
        </w:rPr>
        <w:t>zał</w:t>
      </w:r>
      <w:proofErr w:type="spellEnd"/>
      <w:r>
        <w:rPr>
          <w:color w:val="000000"/>
          <w:sz w:val="27"/>
          <w:szCs w:val="27"/>
        </w:rPr>
        <w:t xml:space="preserve">. do </w:t>
      </w:r>
      <w:proofErr w:type="spellStart"/>
      <w:proofErr w:type="gramStart"/>
      <w:r>
        <w:rPr>
          <w:color w:val="000000"/>
          <w:sz w:val="27"/>
          <w:szCs w:val="27"/>
        </w:rPr>
        <w:t>protokołu</w:t>
      </w:r>
      <w:proofErr w:type="spellEnd"/>
      <w:proofErr w:type="gramEnd"/>
    </w:p>
    <w:p w14:paraId="41781D26" w14:textId="77777777" w:rsidR="007D2DE4" w:rsidRDefault="007D2DE4">
      <w:pPr>
        <w:pStyle w:val="myStyle"/>
        <w:spacing w:before="2" w:after="2" w:line="240" w:lineRule="auto"/>
        <w:ind w:left="240" w:right="240"/>
        <w:jc w:val="left"/>
      </w:pPr>
    </w:p>
    <w:p w14:paraId="38031060" w14:textId="77777777" w:rsidR="007D2DE4" w:rsidRDefault="008A781A" w:rsidP="00E4742A">
      <w:pPr>
        <w:pStyle w:val="myStyle"/>
        <w:spacing w:before="243" w:after="3" w:line="240" w:lineRule="auto"/>
        <w:ind w:left="240" w:right="240"/>
        <w:jc w:val="both"/>
      </w:pPr>
      <w:r>
        <w:rPr>
          <w:color w:val="000000"/>
          <w:sz w:val="27"/>
          <w:szCs w:val="27"/>
        </w:rPr>
        <w:t xml:space="preserve">17.1. </w:t>
      </w:r>
      <w:proofErr w:type="spellStart"/>
      <w:r>
        <w:rPr>
          <w:color w:val="000000"/>
          <w:sz w:val="27"/>
          <w:szCs w:val="27"/>
        </w:rPr>
        <w:t>wystąpienie</w:t>
      </w:r>
      <w:proofErr w:type="spellEnd"/>
      <w:r>
        <w:rPr>
          <w:color w:val="000000"/>
          <w:sz w:val="27"/>
          <w:szCs w:val="27"/>
        </w:rPr>
        <w:t xml:space="preserve"> </w:t>
      </w:r>
      <w:proofErr w:type="spellStart"/>
      <w:r>
        <w:rPr>
          <w:color w:val="000000"/>
          <w:sz w:val="27"/>
          <w:szCs w:val="27"/>
        </w:rPr>
        <w:t>Przewodniczącego</w:t>
      </w:r>
      <w:proofErr w:type="spellEnd"/>
      <w:r>
        <w:rPr>
          <w:color w:val="000000"/>
          <w:sz w:val="27"/>
          <w:szCs w:val="27"/>
        </w:rPr>
        <w:t xml:space="preserve"> </w:t>
      </w:r>
      <w:proofErr w:type="spellStart"/>
      <w:r>
        <w:rPr>
          <w:color w:val="000000"/>
          <w:sz w:val="27"/>
          <w:szCs w:val="27"/>
        </w:rPr>
        <w:t>Komisji</w:t>
      </w:r>
      <w:proofErr w:type="spellEnd"/>
      <w:r>
        <w:rPr>
          <w:color w:val="000000"/>
          <w:sz w:val="27"/>
          <w:szCs w:val="27"/>
        </w:rPr>
        <w:t xml:space="preserve"> </w:t>
      </w:r>
      <w:proofErr w:type="spellStart"/>
      <w:r>
        <w:rPr>
          <w:color w:val="000000"/>
          <w:sz w:val="27"/>
          <w:szCs w:val="27"/>
        </w:rPr>
        <w:t>Rolnictwa</w:t>
      </w:r>
      <w:proofErr w:type="spellEnd"/>
      <w:r>
        <w:rPr>
          <w:color w:val="000000"/>
          <w:sz w:val="27"/>
          <w:szCs w:val="27"/>
        </w:rPr>
        <w:t xml:space="preserve">, </w:t>
      </w:r>
      <w:proofErr w:type="spellStart"/>
      <w:r>
        <w:rPr>
          <w:color w:val="000000"/>
          <w:sz w:val="27"/>
          <w:szCs w:val="27"/>
        </w:rPr>
        <w:t>Ochrony</w:t>
      </w:r>
      <w:proofErr w:type="spellEnd"/>
      <w:r>
        <w:rPr>
          <w:color w:val="000000"/>
          <w:sz w:val="27"/>
          <w:szCs w:val="27"/>
        </w:rPr>
        <w:t xml:space="preserve"> </w:t>
      </w:r>
      <w:proofErr w:type="spellStart"/>
      <w:r>
        <w:rPr>
          <w:color w:val="000000"/>
          <w:sz w:val="27"/>
          <w:szCs w:val="27"/>
        </w:rPr>
        <w:t>Środowiska</w:t>
      </w:r>
      <w:proofErr w:type="spellEnd"/>
      <w:r>
        <w:rPr>
          <w:color w:val="000000"/>
          <w:sz w:val="27"/>
          <w:szCs w:val="27"/>
        </w:rPr>
        <w:t xml:space="preserve"> </w:t>
      </w:r>
      <w:proofErr w:type="spellStart"/>
      <w:r>
        <w:rPr>
          <w:color w:val="000000"/>
          <w:sz w:val="27"/>
          <w:szCs w:val="27"/>
        </w:rPr>
        <w:t>Ładu</w:t>
      </w:r>
      <w:proofErr w:type="spellEnd"/>
      <w:r>
        <w:rPr>
          <w:color w:val="000000"/>
          <w:sz w:val="27"/>
          <w:szCs w:val="27"/>
        </w:rPr>
        <w:t xml:space="preserve">, </w:t>
      </w:r>
      <w:proofErr w:type="spellStart"/>
      <w:r>
        <w:rPr>
          <w:color w:val="000000"/>
          <w:sz w:val="27"/>
          <w:szCs w:val="27"/>
        </w:rPr>
        <w:t>Porządku</w:t>
      </w:r>
      <w:proofErr w:type="spellEnd"/>
      <w:r>
        <w:rPr>
          <w:color w:val="000000"/>
          <w:sz w:val="27"/>
          <w:szCs w:val="27"/>
        </w:rPr>
        <w:t xml:space="preserve"> </w:t>
      </w:r>
      <w:proofErr w:type="spellStart"/>
      <w:r>
        <w:rPr>
          <w:color w:val="000000"/>
          <w:sz w:val="27"/>
          <w:szCs w:val="27"/>
        </w:rPr>
        <w:t>Publicznego</w:t>
      </w:r>
      <w:proofErr w:type="spellEnd"/>
    </w:p>
    <w:p w14:paraId="6897F6FC" w14:textId="77777777" w:rsidR="007D2DE4" w:rsidRDefault="007D2DE4">
      <w:pPr>
        <w:pStyle w:val="myStyle"/>
        <w:spacing w:before="2" w:after="2" w:line="240" w:lineRule="auto"/>
        <w:ind w:left="240" w:right="240"/>
        <w:jc w:val="left"/>
      </w:pPr>
    </w:p>
    <w:p w14:paraId="1CB20894" w14:textId="52CE5A49" w:rsidR="00E4742A" w:rsidRDefault="00E4742A">
      <w:pPr>
        <w:pStyle w:val="myStyle"/>
        <w:spacing w:before="243" w:after="3" w:line="240" w:lineRule="auto"/>
        <w:ind w:left="240" w:right="240"/>
        <w:jc w:val="left"/>
        <w:rPr>
          <w:color w:val="000000"/>
          <w:sz w:val="27"/>
          <w:szCs w:val="27"/>
        </w:rPr>
      </w:pPr>
      <w:r>
        <w:rPr>
          <w:color w:val="000000"/>
          <w:sz w:val="27"/>
          <w:szCs w:val="27"/>
          <w:lang w:val="pl-PL"/>
        </w:rPr>
        <w:t xml:space="preserve">Radny </w:t>
      </w:r>
      <w:r>
        <w:rPr>
          <w:color w:val="000000"/>
          <w:sz w:val="27"/>
          <w:szCs w:val="27"/>
          <w:lang w:val="pl-PL"/>
        </w:rPr>
        <w:t>Jan Myszak – Przewodniczący Komisji odczytał protokoł Komisji – zał. do protokołu</w:t>
      </w:r>
    </w:p>
    <w:p w14:paraId="28EAFFA9" w14:textId="06063D06" w:rsidR="007D2DE4" w:rsidRDefault="008A781A">
      <w:pPr>
        <w:pStyle w:val="myStyle"/>
        <w:spacing w:before="243" w:after="3" w:line="240" w:lineRule="auto"/>
        <w:ind w:left="240" w:right="240"/>
        <w:jc w:val="left"/>
        <w:rPr>
          <w:color w:val="000000"/>
          <w:sz w:val="27"/>
          <w:szCs w:val="27"/>
        </w:rPr>
      </w:pPr>
      <w:r>
        <w:rPr>
          <w:color w:val="000000"/>
          <w:sz w:val="27"/>
          <w:szCs w:val="27"/>
        </w:rPr>
        <w:t xml:space="preserve">17.2. </w:t>
      </w:r>
      <w:proofErr w:type="spellStart"/>
      <w:r>
        <w:rPr>
          <w:color w:val="000000"/>
          <w:sz w:val="27"/>
          <w:szCs w:val="27"/>
        </w:rPr>
        <w:t>dyskusja</w:t>
      </w:r>
      <w:proofErr w:type="spellEnd"/>
    </w:p>
    <w:p w14:paraId="385FBADD" w14:textId="18455788" w:rsidR="00E4742A" w:rsidRDefault="00E4742A" w:rsidP="00D6149A">
      <w:pPr>
        <w:pStyle w:val="myStyle"/>
        <w:spacing w:before="243" w:after="3" w:line="240" w:lineRule="auto"/>
        <w:ind w:left="240" w:right="240"/>
        <w:jc w:val="both"/>
        <w:rPr>
          <w:color w:val="000000"/>
          <w:sz w:val="27"/>
          <w:szCs w:val="27"/>
          <w:lang w:val="pl-PL"/>
        </w:rPr>
      </w:pPr>
      <w:bookmarkStart w:id="16" w:name="_Hlk72921063"/>
      <w:r>
        <w:rPr>
          <w:color w:val="000000"/>
          <w:sz w:val="27"/>
          <w:szCs w:val="27"/>
          <w:lang w:val="pl-PL"/>
        </w:rPr>
        <w:t>Radny Krzysztof</w:t>
      </w:r>
      <w:r w:rsidR="001A462E">
        <w:rPr>
          <w:color w:val="000000"/>
          <w:sz w:val="27"/>
          <w:szCs w:val="27"/>
          <w:lang w:val="pl-PL"/>
        </w:rPr>
        <w:t xml:space="preserve"> Sadowski – </w:t>
      </w:r>
      <w:bookmarkEnd w:id="16"/>
      <w:r w:rsidR="001A462E">
        <w:rPr>
          <w:color w:val="000000"/>
          <w:sz w:val="27"/>
          <w:szCs w:val="27"/>
          <w:lang w:val="pl-PL"/>
        </w:rPr>
        <w:t xml:space="preserve">zwrócić uwagę, by Przewodniczący Komisji po zakończonej sesji przeszedł się na skwer </w:t>
      </w:r>
      <w:r w:rsidR="00D6149A">
        <w:rPr>
          <w:color w:val="000000"/>
          <w:sz w:val="27"/>
          <w:szCs w:val="27"/>
          <w:lang w:val="pl-PL"/>
        </w:rPr>
        <w:t xml:space="preserve">przed kościołem i spojrzał na ławki. </w:t>
      </w:r>
    </w:p>
    <w:p w14:paraId="373BAACA" w14:textId="0713CB92" w:rsidR="00D6149A" w:rsidRDefault="00D6149A" w:rsidP="00D6149A">
      <w:pPr>
        <w:pStyle w:val="myStyle"/>
        <w:spacing w:before="243" w:after="3" w:line="240" w:lineRule="auto"/>
        <w:ind w:left="240" w:right="240"/>
        <w:jc w:val="both"/>
        <w:rPr>
          <w:color w:val="000000"/>
          <w:sz w:val="27"/>
          <w:szCs w:val="27"/>
          <w:lang w:val="pl-PL"/>
        </w:rPr>
      </w:pPr>
    </w:p>
    <w:p w14:paraId="1D755EC2" w14:textId="13232F59" w:rsidR="00D6149A" w:rsidRDefault="00D6149A" w:rsidP="00D6149A">
      <w:pPr>
        <w:pStyle w:val="myStyle"/>
        <w:spacing w:before="243" w:after="3" w:line="240" w:lineRule="auto"/>
        <w:ind w:left="240" w:right="240"/>
        <w:jc w:val="both"/>
        <w:rPr>
          <w:color w:val="000000"/>
          <w:sz w:val="27"/>
          <w:szCs w:val="27"/>
          <w:lang w:val="pl-PL"/>
        </w:rPr>
      </w:pPr>
      <w:r>
        <w:rPr>
          <w:color w:val="000000"/>
          <w:sz w:val="27"/>
          <w:szCs w:val="27"/>
          <w:lang w:val="pl-PL"/>
        </w:rPr>
        <w:t xml:space="preserve">Radny Jan Myszak – </w:t>
      </w:r>
      <w:proofErr w:type="gramStart"/>
      <w:r>
        <w:rPr>
          <w:color w:val="000000"/>
          <w:sz w:val="27"/>
          <w:szCs w:val="27"/>
          <w:lang w:val="pl-PL"/>
        </w:rPr>
        <w:t>pytał</w:t>
      </w:r>
      <w:proofErr w:type="gramEnd"/>
      <w:r>
        <w:rPr>
          <w:color w:val="000000"/>
          <w:sz w:val="27"/>
          <w:szCs w:val="27"/>
          <w:lang w:val="pl-PL"/>
        </w:rPr>
        <w:t xml:space="preserve"> czy ma pilnować tych ławek. Powiedział, że radny Sadowski jest policjantem, to wieczorem może się przejść i zobaczyć kto niszczy te ławki. </w:t>
      </w:r>
    </w:p>
    <w:p w14:paraId="47DC305D" w14:textId="65384C9E" w:rsidR="00E6012F" w:rsidRDefault="00E6012F" w:rsidP="00D6149A">
      <w:pPr>
        <w:pStyle w:val="myStyle"/>
        <w:spacing w:before="243" w:after="3" w:line="240" w:lineRule="auto"/>
        <w:ind w:left="240" w:right="240"/>
        <w:jc w:val="both"/>
        <w:rPr>
          <w:color w:val="000000"/>
          <w:sz w:val="27"/>
          <w:szCs w:val="27"/>
          <w:lang w:val="pl-PL"/>
        </w:rPr>
      </w:pPr>
    </w:p>
    <w:p w14:paraId="3BE0300D" w14:textId="07C9F403" w:rsidR="00E6012F" w:rsidRDefault="00E6012F" w:rsidP="00D6149A">
      <w:pPr>
        <w:pStyle w:val="myStyle"/>
        <w:spacing w:before="243" w:after="3" w:line="240" w:lineRule="auto"/>
        <w:ind w:left="240" w:right="240"/>
        <w:jc w:val="both"/>
        <w:rPr>
          <w:color w:val="000000"/>
          <w:sz w:val="27"/>
          <w:szCs w:val="27"/>
          <w:lang w:val="pl-PL"/>
        </w:rPr>
      </w:pPr>
      <w:r>
        <w:rPr>
          <w:color w:val="000000"/>
          <w:sz w:val="27"/>
          <w:szCs w:val="27"/>
          <w:lang w:val="pl-PL"/>
        </w:rPr>
        <w:t>Radny Krzysztof Sadowski –</w:t>
      </w:r>
      <w:r>
        <w:rPr>
          <w:color w:val="000000"/>
          <w:sz w:val="27"/>
          <w:szCs w:val="27"/>
          <w:lang w:val="pl-PL"/>
        </w:rPr>
        <w:t xml:space="preserve"> powiedział, że nie do końca został zrozumiany. Tu nie chodzi o kwestie dewastacji. Chodziło o to, by spojrzał jako przewodniczący Komisji Ładu i Porządku. </w:t>
      </w:r>
    </w:p>
    <w:p w14:paraId="69A2C159" w14:textId="23E05E42" w:rsidR="00F65510" w:rsidRDefault="00F65510" w:rsidP="00D6149A">
      <w:pPr>
        <w:pStyle w:val="myStyle"/>
        <w:spacing w:before="243" w:after="3" w:line="240" w:lineRule="auto"/>
        <w:ind w:left="240" w:right="240"/>
        <w:jc w:val="both"/>
        <w:rPr>
          <w:color w:val="000000"/>
          <w:sz w:val="27"/>
          <w:szCs w:val="27"/>
          <w:lang w:val="pl-PL"/>
        </w:rPr>
      </w:pPr>
    </w:p>
    <w:p w14:paraId="718CC52B" w14:textId="32FDD4FF" w:rsidR="00F65510" w:rsidRDefault="00F65510" w:rsidP="00D6149A">
      <w:pPr>
        <w:pStyle w:val="myStyle"/>
        <w:spacing w:before="243" w:after="3" w:line="240" w:lineRule="auto"/>
        <w:ind w:left="240" w:right="240"/>
        <w:jc w:val="both"/>
        <w:rPr>
          <w:color w:val="000000"/>
          <w:sz w:val="27"/>
          <w:szCs w:val="27"/>
          <w:lang w:val="pl-PL"/>
        </w:rPr>
      </w:pPr>
      <w:bookmarkStart w:id="17" w:name="_Hlk72921781"/>
      <w:r>
        <w:rPr>
          <w:color w:val="000000"/>
          <w:sz w:val="27"/>
          <w:szCs w:val="27"/>
          <w:lang w:val="pl-PL"/>
        </w:rPr>
        <w:t>Przewodniczący Rady Gminy powiedział</w:t>
      </w:r>
      <w:bookmarkEnd w:id="17"/>
      <w:r>
        <w:rPr>
          <w:color w:val="000000"/>
          <w:sz w:val="27"/>
          <w:szCs w:val="27"/>
          <w:lang w:val="pl-PL"/>
        </w:rPr>
        <w:t xml:space="preserve">, że Komisja Ładu i Porządku dość skrupulatnie i szczegółowo objechała całą Gminę Raciążek, kontrole odbywają się okresowo i na pewno przy kolejnej kontroli będzie zwrócona uwaga </w:t>
      </w:r>
      <w:r w:rsidR="00065652">
        <w:rPr>
          <w:color w:val="000000"/>
          <w:sz w:val="27"/>
          <w:szCs w:val="27"/>
          <w:lang w:val="pl-PL"/>
        </w:rPr>
        <w:t xml:space="preserve">na wszystko. </w:t>
      </w:r>
    </w:p>
    <w:p w14:paraId="4EE11706" w14:textId="42F5BBFB" w:rsidR="00065652" w:rsidRDefault="00065652" w:rsidP="00D6149A">
      <w:pPr>
        <w:pStyle w:val="myStyle"/>
        <w:spacing w:before="243" w:after="3" w:line="240" w:lineRule="auto"/>
        <w:ind w:left="240" w:right="240"/>
        <w:jc w:val="both"/>
        <w:rPr>
          <w:color w:val="000000"/>
          <w:sz w:val="27"/>
          <w:szCs w:val="27"/>
          <w:lang w:val="pl-PL"/>
        </w:rPr>
      </w:pPr>
      <w:r>
        <w:rPr>
          <w:color w:val="000000"/>
          <w:sz w:val="27"/>
          <w:szCs w:val="27"/>
          <w:lang w:val="pl-PL"/>
        </w:rPr>
        <w:t>Czy ktoś z Państwa chciałby jeszcze zabrać głos.</w:t>
      </w:r>
    </w:p>
    <w:p w14:paraId="68395157" w14:textId="475E3A75" w:rsidR="00065652" w:rsidRDefault="00065652" w:rsidP="00D6149A">
      <w:pPr>
        <w:pStyle w:val="myStyle"/>
        <w:spacing w:before="243" w:after="3" w:line="240" w:lineRule="auto"/>
        <w:ind w:left="240" w:right="240"/>
        <w:jc w:val="both"/>
        <w:rPr>
          <w:color w:val="000000"/>
          <w:sz w:val="27"/>
          <w:szCs w:val="27"/>
          <w:lang w:val="pl-PL"/>
        </w:rPr>
      </w:pPr>
      <w:r>
        <w:rPr>
          <w:color w:val="000000"/>
          <w:sz w:val="27"/>
          <w:szCs w:val="27"/>
          <w:lang w:val="pl-PL"/>
        </w:rPr>
        <w:t xml:space="preserve">Nie widzę chętnych do dyskusji, zatem zamykam dyskusję. </w:t>
      </w:r>
    </w:p>
    <w:p w14:paraId="04F58423" w14:textId="59DAF267" w:rsidR="00065652" w:rsidRDefault="00065652" w:rsidP="00D6149A">
      <w:pPr>
        <w:pStyle w:val="myStyle"/>
        <w:spacing w:before="243" w:after="3" w:line="240" w:lineRule="auto"/>
        <w:ind w:left="240" w:right="240"/>
        <w:jc w:val="both"/>
        <w:rPr>
          <w:color w:val="000000"/>
          <w:sz w:val="27"/>
          <w:szCs w:val="27"/>
          <w:lang w:val="pl-PL"/>
        </w:rPr>
      </w:pPr>
    </w:p>
    <w:p w14:paraId="3F924265" w14:textId="77777777" w:rsidR="00065652" w:rsidRDefault="00065652" w:rsidP="00D6149A">
      <w:pPr>
        <w:pStyle w:val="myStyle"/>
        <w:spacing w:before="243" w:after="3" w:line="240" w:lineRule="auto"/>
        <w:ind w:left="240" w:right="240"/>
        <w:jc w:val="both"/>
      </w:pPr>
    </w:p>
    <w:p w14:paraId="5A5EAF44" w14:textId="77777777" w:rsidR="007D2DE4" w:rsidRDefault="007D2DE4">
      <w:pPr>
        <w:pStyle w:val="myStyle"/>
        <w:spacing w:before="2" w:after="2" w:line="240" w:lineRule="auto"/>
        <w:ind w:left="240" w:right="240"/>
        <w:jc w:val="left"/>
      </w:pPr>
    </w:p>
    <w:p w14:paraId="7D76985E" w14:textId="20E639A5" w:rsidR="007D2DE4" w:rsidRPr="00065652" w:rsidRDefault="008A781A" w:rsidP="00E4742A">
      <w:pPr>
        <w:pStyle w:val="myStyle"/>
        <w:spacing w:before="243" w:after="3" w:line="240" w:lineRule="auto"/>
        <w:ind w:left="240" w:right="240"/>
        <w:jc w:val="both"/>
      </w:pPr>
      <w:r w:rsidRPr="00E4742A">
        <w:rPr>
          <w:b/>
          <w:bCs/>
          <w:color w:val="000000"/>
          <w:sz w:val="27"/>
          <w:szCs w:val="27"/>
        </w:rPr>
        <w:lastRenderedPageBreak/>
        <w:t xml:space="preserve">17.3. </w:t>
      </w:r>
      <w:proofErr w:type="spellStart"/>
      <w:r w:rsidRPr="00E4742A">
        <w:rPr>
          <w:b/>
          <w:bCs/>
          <w:color w:val="000000"/>
          <w:sz w:val="27"/>
          <w:szCs w:val="27"/>
        </w:rPr>
        <w:t>Podjęcie</w:t>
      </w:r>
      <w:proofErr w:type="spellEnd"/>
      <w:r w:rsidRPr="00E4742A">
        <w:rPr>
          <w:b/>
          <w:bCs/>
          <w:color w:val="000000"/>
          <w:sz w:val="27"/>
          <w:szCs w:val="27"/>
        </w:rPr>
        <w:t xml:space="preserve"> </w:t>
      </w:r>
      <w:proofErr w:type="spellStart"/>
      <w:r w:rsidRPr="00E4742A">
        <w:rPr>
          <w:b/>
          <w:bCs/>
          <w:color w:val="000000"/>
          <w:sz w:val="27"/>
          <w:szCs w:val="27"/>
        </w:rPr>
        <w:t>uchwały</w:t>
      </w:r>
      <w:proofErr w:type="spellEnd"/>
      <w:r w:rsidRPr="00E4742A">
        <w:rPr>
          <w:b/>
          <w:bCs/>
          <w:color w:val="000000"/>
          <w:sz w:val="27"/>
          <w:szCs w:val="27"/>
        </w:rPr>
        <w:t xml:space="preserve"> </w:t>
      </w:r>
      <w:r w:rsidR="00065652">
        <w:rPr>
          <w:b/>
          <w:bCs/>
          <w:color w:val="000000"/>
          <w:sz w:val="27"/>
          <w:szCs w:val="27"/>
        </w:rPr>
        <w:t xml:space="preserve">nr XXIV/207/2021 </w:t>
      </w:r>
      <w:r w:rsidRPr="00E4742A">
        <w:rPr>
          <w:b/>
          <w:bCs/>
          <w:color w:val="000000"/>
          <w:sz w:val="27"/>
          <w:szCs w:val="27"/>
        </w:rPr>
        <w:t xml:space="preserve">w </w:t>
      </w:r>
      <w:proofErr w:type="spellStart"/>
      <w:r w:rsidRPr="00E4742A">
        <w:rPr>
          <w:b/>
          <w:bCs/>
          <w:color w:val="000000"/>
          <w:sz w:val="27"/>
          <w:szCs w:val="27"/>
        </w:rPr>
        <w:t>sprawie</w:t>
      </w:r>
      <w:proofErr w:type="spellEnd"/>
      <w:r w:rsidRPr="00E4742A">
        <w:rPr>
          <w:b/>
          <w:bCs/>
          <w:color w:val="000000"/>
          <w:sz w:val="27"/>
          <w:szCs w:val="27"/>
        </w:rPr>
        <w:t xml:space="preserve"> </w:t>
      </w:r>
      <w:proofErr w:type="spellStart"/>
      <w:r w:rsidRPr="00E4742A">
        <w:rPr>
          <w:b/>
          <w:bCs/>
          <w:color w:val="000000"/>
          <w:sz w:val="27"/>
          <w:szCs w:val="27"/>
        </w:rPr>
        <w:t>przyjęcia</w:t>
      </w:r>
      <w:proofErr w:type="spellEnd"/>
      <w:r w:rsidRPr="00E4742A">
        <w:rPr>
          <w:b/>
          <w:bCs/>
          <w:color w:val="000000"/>
          <w:sz w:val="27"/>
          <w:szCs w:val="27"/>
        </w:rPr>
        <w:t xml:space="preserve"> informacji z </w:t>
      </w:r>
      <w:proofErr w:type="spellStart"/>
      <w:r w:rsidRPr="00E4742A">
        <w:rPr>
          <w:b/>
          <w:bCs/>
          <w:color w:val="000000"/>
          <w:sz w:val="27"/>
          <w:szCs w:val="27"/>
        </w:rPr>
        <w:t>przeprowadzonej</w:t>
      </w:r>
      <w:proofErr w:type="spellEnd"/>
      <w:r w:rsidRPr="00E4742A">
        <w:rPr>
          <w:b/>
          <w:bCs/>
          <w:color w:val="000000"/>
          <w:sz w:val="27"/>
          <w:szCs w:val="27"/>
        </w:rPr>
        <w:t xml:space="preserve"> </w:t>
      </w:r>
      <w:proofErr w:type="spellStart"/>
      <w:r w:rsidRPr="00E4742A">
        <w:rPr>
          <w:b/>
          <w:bCs/>
          <w:color w:val="000000"/>
          <w:sz w:val="27"/>
          <w:szCs w:val="27"/>
        </w:rPr>
        <w:t>kontroli</w:t>
      </w:r>
      <w:proofErr w:type="spellEnd"/>
      <w:r w:rsidRPr="00E4742A">
        <w:rPr>
          <w:b/>
          <w:bCs/>
          <w:color w:val="000000"/>
          <w:sz w:val="27"/>
          <w:szCs w:val="27"/>
        </w:rPr>
        <w:t xml:space="preserve"> </w:t>
      </w:r>
      <w:proofErr w:type="spellStart"/>
      <w:r w:rsidRPr="00E4742A">
        <w:rPr>
          <w:b/>
          <w:bCs/>
          <w:color w:val="000000"/>
          <w:sz w:val="27"/>
          <w:szCs w:val="27"/>
        </w:rPr>
        <w:t>przez</w:t>
      </w:r>
      <w:proofErr w:type="spellEnd"/>
      <w:r w:rsidRPr="00E4742A">
        <w:rPr>
          <w:b/>
          <w:bCs/>
          <w:color w:val="000000"/>
          <w:sz w:val="27"/>
          <w:szCs w:val="27"/>
        </w:rPr>
        <w:t xml:space="preserve"> </w:t>
      </w:r>
      <w:proofErr w:type="spellStart"/>
      <w:r w:rsidRPr="00E4742A">
        <w:rPr>
          <w:b/>
          <w:bCs/>
          <w:color w:val="000000"/>
          <w:sz w:val="27"/>
          <w:szCs w:val="27"/>
        </w:rPr>
        <w:t>Komisję</w:t>
      </w:r>
      <w:proofErr w:type="spellEnd"/>
      <w:r w:rsidRPr="00E4742A">
        <w:rPr>
          <w:b/>
          <w:bCs/>
          <w:color w:val="000000"/>
          <w:sz w:val="27"/>
          <w:szCs w:val="27"/>
        </w:rPr>
        <w:t xml:space="preserve"> </w:t>
      </w:r>
      <w:proofErr w:type="spellStart"/>
      <w:r w:rsidRPr="00E4742A">
        <w:rPr>
          <w:b/>
          <w:bCs/>
          <w:color w:val="000000"/>
          <w:sz w:val="27"/>
          <w:szCs w:val="27"/>
        </w:rPr>
        <w:t>Rolnictwa</w:t>
      </w:r>
      <w:proofErr w:type="spellEnd"/>
      <w:r w:rsidRPr="00E4742A">
        <w:rPr>
          <w:b/>
          <w:bCs/>
          <w:color w:val="000000"/>
          <w:sz w:val="27"/>
          <w:szCs w:val="27"/>
        </w:rPr>
        <w:t xml:space="preserve">, </w:t>
      </w:r>
      <w:proofErr w:type="spellStart"/>
      <w:r w:rsidRPr="00E4742A">
        <w:rPr>
          <w:b/>
          <w:bCs/>
          <w:color w:val="000000"/>
          <w:sz w:val="27"/>
          <w:szCs w:val="27"/>
        </w:rPr>
        <w:t>Ochrony</w:t>
      </w:r>
      <w:proofErr w:type="spellEnd"/>
      <w:r w:rsidRPr="00E4742A">
        <w:rPr>
          <w:b/>
          <w:bCs/>
          <w:color w:val="000000"/>
          <w:sz w:val="27"/>
          <w:szCs w:val="27"/>
        </w:rPr>
        <w:t xml:space="preserve"> </w:t>
      </w:r>
      <w:proofErr w:type="spellStart"/>
      <w:r w:rsidRPr="00E4742A">
        <w:rPr>
          <w:b/>
          <w:bCs/>
          <w:color w:val="000000"/>
          <w:sz w:val="27"/>
          <w:szCs w:val="27"/>
        </w:rPr>
        <w:t>Środowiska</w:t>
      </w:r>
      <w:proofErr w:type="spellEnd"/>
      <w:r w:rsidRPr="00E4742A">
        <w:rPr>
          <w:b/>
          <w:bCs/>
          <w:color w:val="000000"/>
          <w:sz w:val="27"/>
          <w:szCs w:val="27"/>
        </w:rPr>
        <w:t xml:space="preserve">, </w:t>
      </w:r>
      <w:proofErr w:type="spellStart"/>
      <w:r w:rsidRPr="00E4742A">
        <w:rPr>
          <w:b/>
          <w:bCs/>
          <w:color w:val="000000"/>
          <w:sz w:val="27"/>
          <w:szCs w:val="27"/>
        </w:rPr>
        <w:t>Ładu</w:t>
      </w:r>
      <w:proofErr w:type="spellEnd"/>
      <w:r w:rsidRPr="00E4742A">
        <w:rPr>
          <w:b/>
          <w:bCs/>
          <w:color w:val="000000"/>
          <w:sz w:val="27"/>
          <w:szCs w:val="27"/>
        </w:rPr>
        <w:t xml:space="preserve"> </w:t>
      </w:r>
      <w:proofErr w:type="spellStart"/>
      <w:r w:rsidRPr="00E4742A">
        <w:rPr>
          <w:b/>
          <w:bCs/>
          <w:color w:val="000000"/>
          <w:sz w:val="27"/>
          <w:szCs w:val="27"/>
        </w:rPr>
        <w:t>i</w:t>
      </w:r>
      <w:proofErr w:type="spellEnd"/>
      <w:r w:rsidRPr="00E4742A">
        <w:rPr>
          <w:b/>
          <w:bCs/>
          <w:color w:val="000000"/>
          <w:sz w:val="27"/>
          <w:szCs w:val="27"/>
        </w:rPr>
        <w:t xml:space="preserve"> </w:t>
      </w:r>
      <w:proofErr w:type="spellStart"/>
      <w:r w:rsidRPr="00E4742A">
        <w:rPr>
          <w:b/>
          <w:bCs/>
          <w:color w:val="000000"/>
          <w:sz w:val="27"/>
          <w:szCs w:val="27"/>
        </w:rPr>
        <w:t>Porządku</w:t>
      </w:r>
      <w:proofErr w:type="spellEnd"/>
      <w:r w:rsidRPr="00E4742A">
        <w:rPr>
          <w:b/>
          <w:bCs/>
          <w:color w:val="000000"/>
          <w:sz w:val="27"/>
          <w:szCs w:val="27"/>
        </w:rPr>
        <w:t xml:space="preserve"> </w:t>
      </w:r>
      <w:proofErr w:type="spellStart"/>
      <w:r w:rsidRPr="00E4742A">
        <w:rPr>
          <w:b/>
          <w:bCs/>
          <w:color w:val="000000"/>
          <w:sz w:val="27"/>
          <w:szCs w:val="27"/>
        </w:rPr>
        <w:t>Publicznego</w:t>
      </w:r>
      <w:proofErr w:type="spellEnd"/>
      <w:r w:rsidR="00065652">
        <w:rPr>
          <w:b/>
          <w:bCs/>
          <w:color w:val="000000"/>
          <w:sz w:val="27"/>
          <w:szCs w:val="27"/>
        </w:rPr>
        <w:t xml:space="preserve"> </w:t>
      </w:r>
      <w:r w:rsidR="00065652">
        <w:rPr>
          <w:color w:val="000000"/>
          <w:sz w:val="27"/>
          <w:szCs w:val="27"/>
        </w:rPr>
        <w:t xml:space="preserve">– </w:t>
      </w:r>
      <w:proofErr w:type="spellStart"/>
      <w:r w:rsidR="00065652">
        <w:rPr>
          <w:color w:val="000000"/>
          <w:sz w:val="27"/>
          <w:szCs w:val="27"/>
        </w:rPr>
        <w:t>zał</w:t>
      </w:r>
      <w:proofErr w:type="spellEnd"/>
      <w:r w:rsidR="00065652">
        <w:rPr>
          <w:color w:val="000000"/>
          <w:sz w:val="27"/>
          <w:szCs w:val="27"/>
        </w:rPr>
        <w:t xml:space="preserve">. do </w:t>
      </w:r>
      <w:proofErr w:type="spellStart"/>
      <w:r w:rsidR="00065652">
        <w:rPr>
          <w:color w:val="000000"/>
          <w:sz w:val="27"/>
          <w:szCs w:val="27"/>
        </w:rPr>
        <w:t>protokołu</w:t>
      </w:r>
      <w:proofErr w:type="spellEnd"/>
      <w:r w:rsidR="00065652">
        <w:rPr>
          <w:color w:val="000000"/>
          <w:sz w:val="27"/>
          <w:szCs w:val="27"/>
        </w:rPr>
        <w:t xml:space="preserve">. </w:t>
      </w:r>
    </w:p>
    <w:p w14:paraId="49C05817" w14:textId="77777777" w:rsidR="007D2DE4" w:rsidRDefault="007D2DE4">
      <w:pPr>
        <w:pStyle w:val="myStyle"/>
        <w:spacing w:before="2" w:after="2" w:line="240" w:lineRule="auto"/>
        <w:ind w:left="240" w:right="240"/>
        <w:jc w:val="left"/>
      </w:pPr>
    </w:p>
    <w:p w14:paraId="730053A0"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2164"/>
        <w:gridCol w:w="6328"/>
      </w:tblGrid>
      <w:tr w:rsidR="007D2DE4" w14:paraId="7F142A6B" w14:textId="77777777">
        <w:tc>
          <w:tcPr>
            <w:tcW w:w="2250" w:type="dxa"/>
            <w:tcBorders>
              <w:bottom w:val="single" w:sz="5" w:space="0" w:color="DDDDDD"/>
            </w:tcBorders>
            <w:shd w:val="clear" w:color="auto" w:fill="F1F1F1"/>
            <w:tcMar>
              <w:top w:w="120" w:type="dxa"/>
              <w:left w:w="240" w:type="dxa"/>
              <w:bottom w:w="120" w:type="dxa"/>
              <w:right w:w="120" w:type="dxa"/>
            </w:tcMar>
          </w:tcPr>
          <w:p w14:paraId="6E952931" w14:textId="77777777" w:rsidR="007D2DE4" w:rsidRDefault="008A781A">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14:paraId="6B5A379B" w14:textId="77777777" w:rsidR="007D2DE4" w:rsidRDefault="008A781A">
            <w:pPr>
              <w:spacing w:after="0" w:line="240" w:lineRule="auto"/>
            </w:pPr>
            <w:proofErr w:type="spellStart"/>
            <w:r>
              <w:rPr>
                <w:color w:val="000000"/>
                <w:sz w:val="18"/>
                <w:szCs w:val="18"/>
                <w:shd w:val="clear" w:color="auto" w:fill="FFFFFF"/>
              </w:rPr>
              <w:t>Podjęcie</w:t>
            </w:r>
            <w:proofErr w:type="spellEnd"/>
            <w:r>
              <w:rPr>
                <w:color w:val="000000"/>
                <w:sz w:val="18"/>
                <w:szCs w:val="18"/>
                <w:shd w:val="clear" w:color="auto" w:fill="FFFFFF"/>
              </w:rPr>
              <w:t xml:space="preserve"> </w:t>
            </w:r>
            <w:proofErr w:type="spellStart"/>
            <w:r>
              <w:rPr>
                <w:color w:val="000000"/>
                <w:sz w:val="18"/>
                <w:szCs w:val="18"/>
                <w:shd w:val="clear" w:color="auto" w:fill="FFFFFF"/>
              </w:rPr>
              <w:t>uchwały</w:t>
            </w:r>
            <w:proofErr w:type="spellEnd"/>
            <w:r>
              <w:rPr>
                <w:color w:val="000000"/>
                <w:sz w:val="18"/>
                <w:szCs w:val="18"/>
                <w:shd w:val="clear" w:color="auto" w:fill="FFFFFF"/>
              </w:rPr>
              <w:t xml:space="preserve"> w </w:t>
            </w:r>
            <w:proofErr w:type="spellStart"/>
            <w:r>
              <w:rPr>
                <w:color w:val="000000"/>
                <w:sz w:val="18"/>
                <w:szCs w:val="18"/>
                <w:shd w:val="clear" w:color="auto" w:fill="FFFFFF"/>
              </w:rPr>
              <w:t>sprawie</w:t>
            </w:r>
            <w:proofErr w:type="spellEnd"/>
            <w:r>
              <w:rPr>
                <w:color w:val="000000"/>
                <w:sz w:val="18"/>
                <w:szCs w:val="18"/>
                <w:shd w:val="clear" w:color="auto" w:fill="FFFFFF"/>
              </w:rPr>
              <w:t xml:space="preserve"> </w:t>
            </w:r>
            <w:proofErr w:type="spellStart"/>
            <w:r>
              <w:rPr>
                <w:color w:val="000000"/>
                <w:sz w:val="18"/>
                <w:szCs w:val="18"/>
                <w:shd w:val="clear" w:color="auto" w:fill="FFFFFF"/>
              </w:rPr>
              <w:t>przyjęcia</w:t>
            </w:r>
            <w:proofErr w:type="spellEnd"/>
            <w:r>
              <w:rPr>
                <w:color w:val="000000"/>
                <w:sz w:val="18"/>
                <w:szCs w:val="18"/>
                <w:shd w:val="clear" w:color="auto" w:fill="FFFFFF"/>
              </w:rPr>
              <w:t xml:space="preserve"> informacji z </w:t>
            </w:r>
            <w:proofErr w:type="spellStart"/>
            <w:r>
              <w:rPr>
                <w:color w:val="000000"/>
                <w:sz w:val="18"/>
                <w:szCs w:val="18"/>
                <w:shd w:val="clear" w:color="auto" w:fill="FFFFFF"/>
              </w:rPr>
              <w:t>przeprowadzonej</w:t>
            </w:r>
            <w:proofErr w:type="spellEnd"/>
            <w:r>
              <w:rPr>
                <w:color w:val="000000"/>
                <w:sz w:val="18"/>
                <w:szCs w:val="18"/>
                <w:shd w:val="clear" w:color="auto" w:fill="FFFFFF"/>
              </w:rPr>
              <w:t xml:space="preserve"> </w:t>
            </w:r>
            <w:proofErr w:type="spellStart"/>
            <w:r>
              <w:rPr>
                <w:color w:val="000000"/>
                <w:sz w:val="18"/>
                <w:szCs w:val="18"/>
                <w:shd w:val="clear" w:color="auto" w:fill="FFFFFF"/>
              </w:rPr>
              <w:t>kontroli</w:t>
            </w:r>
            <w:proofErr w:type="spellEnd"/>
            <w:r>
              <w:rPr>
                <w:color w:val="000000"/>
                <w:sz w:val="18"/>
                <w:szCs w:val="18"/>
                <w:shd w:val="clear" w:color="auto" w:fill="FFFFFF"/>
              </w:rPr>
              <w:t xml:space="preserve"> </w:t>
            </w:r>
            <w:proofErr w:type="spellStart"/>
            <w:r>
              <w:rPr>
                <w:color w:val="000000"/>
                <w:sz w:val="18"/>
                <w:szCs w:val="18"/>
                <w:shd w:val="clear" w:color="auto" w:fill="FFFFFF"/>
              </w:rPr>
              <w:t>przez</w:t>
            </w:r>
            <w:proofErr w:type="spellEnd"/>
            <w:r>
              <w:rPr>
                <w:color w:val="000000"/>
                <w:sz w:val="18"/>
                <w:szCs w:val="18"/>
                <w:shd w:val="clear" w:color="auto" w:fill="FFFFFF"/>
              </w:rPr>
              <w:t xml:space="preserve"> </w:t>
            </w:r>
            <w:proofErr w:type="spellStart"/>
            <w:r>
              <w:rPr>
                <w:color w:val="000000"/>
                <w:sz w:val="18"/>
                <w:szCs w:val="18"/>
                <w:shd w:val="clear" w:color="auto" w:fill="FFFFFF"/>
              </w:rPr>
              <w:t>Komisję</w:t>
            </w:r>
            <w:proofErr w:type="spellEnd"/>
            <w:r>
              <w:rPr>
                <w:color w:val="000000"/>
                <w:sz w:val="18"/>
                <w:szCs w:val="18"/>
                <w:shd w:val="clear" w:color="auto" w:fill="FFFFFF"/>
              </w:rPr>
              <w:t xml:space="preserve"> </w:t>
            </w:r>
            <w:proofErr w:type="spellStart"/>
            <w:r>
              <w:rPr>
                <w:color w:val="000000"/>
                <w:sz w:val="18"/>
                <w:szCs w:val="18"/>
                <w:shd w:val="clear" w:color="auto" w:fill="FFFFFF"/>
              </w:rPr>
              <w:t>Rolnictwa</w:t>
            </w:r>
            <w:proofErr w:type="spellEnd"/>
            <w:r>
              <w:rPr>
                <w:color w:val="000000"/>
                <w:sz w:val="18"/>
                <w:szCs w:val="18"/>
                <w:shd w:val="clear" w:color="auto" w:fill="FFFFFF"/>
              </w:rPr>
              <w:t xml:space="preserve">, </w:t>
            </w:r>
            <w:proofErr w:type="spellStart"/>
            <w:r>
              <w:rPr>
                <w:color w:val="000000"/>
                <w:sz w:val="18"/>
                <w:szCs w:val="18"/>
                <w:shd w:val="clear" w:color="auto" w:fill="FFFFFF"/>
              </w:rPr>
              <w:t>Ochrony</w:t>
            </w:r>
            <w:proofErr w:type="spellEnd"/>
            <w:r>
              <w:rPr>
                <w:color w:val="000000"/>
                <w:sz w:val="18"/>
                <w:szCs w:val="18"/>
                <w:shd w:val="clear" w:color="auto" w:fill="FFFFFF"/>
              </w:rPr>
              <w:t xml:space="preserve"> </w:t>
            </w:r>
            <w:proofErr w:type="spellStart"/>
            <w:r>
              <w:rPr>
                <w:color w:val="000000"/>
                <w:sz w:val="18"/>
                <w:szCs w:val="18"/>
                <w:shd w:val="clear" w:color="auto" w:fill="FFFFFF"/>
              </w:rPr>
              <w:t>Środowiska</w:t>
            </w:r>
            <w:proofErr w:type="spellEnd"/>
            <w:r>
              <w:rPr>
                <w:color w:val="000000"/>
                <w:sz w:val="18"/>
                <w:szCs w:val="18"/>
                <w:shd w:val="clear" w:color="auto" w:fill="FFFFFF"/>
              </w:rPr>
              <w:t xml:space="preserve">, </w:t>
            </w:r>
            <w:proofErr w:type="spellStart"/>
            <w:r>
              <w:rPr>
                <w:color w:val="000000"/>
                <w:sz w:val="18"/>
                <w:szCs w:val="18"/>
                <w:shd w:val="clear" w:color="auto" w:fill="FFFFFF"/>
              </w:rPr>
              <w:t>Ładu</w:t>
            </w:r>
            <w:proofErr w:type="spellEnd"/>
            <w:r>
              <w:rPr>
                <w:color w:val="000000"/>
                <w:sz w:val="18"/>
                <w:szCs w:val="18"/>
                <w:shd w:val="clear" w:color="auto" w:fill="FFFFFF"/>
              </w:rPr>
              <w:t xml:space="preserve"> </w:t>
            </w:r>
            <w:proofErr w:type="spellStart"/>
            <w:r>
              <w:rPr>
                <w:color w:val="000000"/>
                <w:sz w:val="18"/>
                <w:szCs w:val="18"/>
                <w:shd w:val="clear" w:color="auto" w:fill="FFFFFF"/>
              </w:rPr>
              <w:t>i</w:t>
            </w:r>
            <w:proofErr w:type="spellEnd"/>
            <w:r>
              <w:rPr>
                <w:color w:val="000000"/>
                <w:sz w:val="18"/>
                <w:szCs w:val="18"/>
                <w:shd w:val="clear" w:color="auto" w:fill="FFFFFF"/>
              </w:rPr>
              <w:t xml:space="preserve"> </w:t>
            </w:r>
            <w:proofErr w:type="spellStart"/>
            <w:r>
              <w:rPr>
                <w:color w:val="000000"/>
                <w:sz w:val="18"/>
                <w:szCs w:val="18"/>
                <w:shd w:val="clear" w:color="auto" w:fill="FFFFFF"/>
              </w:rPr>
              <w:t>Porządku</w:t>
            </w:r>
            <w:proofErr w:type="spellEnd"/>
            <w:r>
              <w:rPr>
                <w:color w:val="000000"/>
                <w:sz w:val="18"/>
                <w:szCs w:val="18"/>
                <w:shd w:val="clear" w:color="auto" w:fill="FFFFFF"/>
              </w:rPr>
              <w:t xml:space="preserve"> </w:t>
            </w:r>
            <w:proofErr w:type="spellStart"/>
            <w:r>
              <w:rPr>
                <w:color w:val="000000"/>
                <w:sz w:val="18"/>
                <w:szCs w:val="18"/>
                <w:shd w:val="clear" w:color="auto" w:fill="FFFFFF"/>
              </w:rPr>
              <w:t>Publicznego</w:t>
            </w:r>
            <w:proofErr w:type="spellEnd"/>
          </w:p>
        </w:tc>
      </w:tr>
      <w:tr w:rsidR="007D2DE4" w14:paraId="60848AE9" w14:textId="77777777">
        <w:tc>
          <w:tcPr>
            <w:tcW w:w="2250" w:type="dxa"/>
            <w:tcBorders>
              <w:bottom w:val="single" w:sz="5" w:space="0" w:color="DDDDDD"/>
            </w:tcBorders>
            <w:shd w:val="clear" w:color="auto" w:fill="F1F1F1"/>
            <w:tcMar>
              <w:top w:w="120" w:type="dxa"/>
              <w:left w:w="120" w:type="dxa"/>
              <w:bottom w:w="120" w:type="dxa"/>
              <w:right w:w="120" w:type="dxa"/>
            </w:tcMar>
          </w:tcPr>
          <w:p w14:paraId="43AC477A" w14:textId="77777777" w:rsidR="007D2DE4" w:rsidRDefault="008A781A">
            <w:pPr>
              <w:spacing w:after="0" w:line="240" w:lineRule="auto"/>
            </w:pPr>
            <w:proofErr w:type="spellStart"/>
            <w:r>
              <w:rPr>
                <w:color w:val="000000"/>
                <w:sz w:val="18"/>
                <w:szCs w:val="18"/>
                <w:shd w:val="clear" w:color="auto" w:fill="F1F1F1"/>
              </w:rPr>
              <w:t>jednostka</w:t>
            </w:r>
            <w:proofErr w:type="spellEnd"/>
          </w:p>
        </w:tc>
        <w:tc>
          <w:tcPr>
            <w:tcW w:w="6750" w:type="dxa"/>
            <w:tcBorders>
              <w:bottom w:val="single" w:sz="5" w:space="0" w:color="DDDDDD"/>
            </w:tcBorders>
            <w:shd w:val="clear" w:color="auto" w:fill="F1F1F1"/>
            <w:tcMar>
              <w:top w:w="120" w:type="dxa"/>
              <w:left w:w="120" w:type="dxa"/>
              <w:bottom w:w="120" w:type="dxa"/>
              <w:right w:w="120" w:type="dxa"/>
            </w:tcMar>
          </w:tcPr>
          <w:p w14:paraId="433EEFDB" w14:textId="77777777" w:rsidR="007D2DE4" w:rsidRDefault="008A781A">
            <w:pPr>
              <w:spacing w:after="0" w:line="240" w:lineRule="auto"/>
            </w:pPr>
            <w:r>
              <w:rPr>
                <w:color w:val="000000"/>
                <w:sz w:val="18"/>
                <w:szCs w:val="18"/>
                <w:shd w:val="clear" w:color="auto" w:fill="F1F1F1"/>
              </w:rPr>
              <w:t xml:space="preserve">Rada Gminy </w:t>
            </w:r>
            <w:proofErr w:type="spellStart"/>
            <w:r>
              <w:rPr>
                <w:color w:val="000000"/>
                <w:sz w:val="18"/>
                <w:szCs w:val="18"/>
                <w:shd w:val="clear" w:color="auto" w:fill="F1F1F1"/>
              </w:rPr>
              <w:t>Raciążek</w:t>
            </w:r>
            <w:proofErr w:type="spellEnd"/>
            <w:r>
              <w:rPr>
                <w:color w:val="000000"/>
                <w:sz w:val="18"/>
                <w:szCs w:val="18"/>
                <w:shd w:val="clear" w:color="auto" w:fill="F1F1F1"/>
              </w:rPr>
              <w:t xml:space="preserve"> </w:t>
            </w:r>
            <w:proofErr w:type="spellStart"/>
            <w:r>
              <w:rPr>
                <w:color w:val="000000"/>
                <w:sz w:val="18"/>
                <w:szCs w:val="18"/>
                <w:shd w:val="clear" w:color="auto" w:fill="F1F1F1"/>
              </w:rPr>
              <w:t>od</w:t>
            </w:r>
            <w:proofErr w:type="spellEnd"/>
            <w:r>
              <w:rPr>
                <w:color w:val="000000"/>
                <w:sz w:val="18"/>
                <w:szCs w:val="18"/>
                <w:shd w:val="clear" w:color="auto" w:fill="F1F1F1"/>
              </w:rPr>
              <w:t xml:space="preserve"> </w:t>
            </w:r>
            <w:proofErr w:type="spellStart"/>
            <w:r>
              <w:rPr>
                <w:color w:val="000000"/>
                <w:sz w:val="18"/>
                <w:szCs w:val="18"/>
                <w:shd w:val="clear" w:color="auto" w:fill="F1F1F1"/>
              </w:rPr>
              <w:t>dnia</w:t>
            </w:r>
            <w:proofErr w:type="spellEnd"/>
            <w:r>
              <w:rPr>
                <w:color w:val="000000"/>
                <w:sz w:val="18"/>
                <w:szCs w:val="18"/>
                <w:shd w:val="clear" w:color="auto" w:fill="F1F1F1"/>
              </w:rPr>
              <w:t xml:space="preserve"> 04-12-2020</w:t>
            </w:r>
          </w:p>
        </w:tc>
      </w:tr>
      <w:tr w:rsidR="007D2DE4" w14:paraId="585DB574" w14:textId="77777777">
        <w:tc>
          <w:tcPr>
            <w:tcW w:w="2250" w:type="dxa"/>
            <w:tcBorders>
              <w:bottom w:val="single" w:sz="5" w:space="0" w:color="DDDDDD"/>
            </w:tcBorders>
            <w:shd w:val="clear" w:color="auto" w:fill="F1F1F1"/>
            <w:tcMar>
              <w:top w:w="120" w:type="dxa"/>
              <w:left w:w="120" w:type="dxa"/>
              <w:bottom w:w="120" w:type="dxa"/>
              <w:right w:w="120" w:type="dxa"/>
            </w:tcMar>
          </w:tcPr>
          <w:p w14:paraId="57D1EB21" w14:textId="77777777" w:rsidR="007D2DE4" w:rsidRDefault="008A781A">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B362CB4"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zakończone</w:t>
            </w:r>
            <w:proofErr w:type="spellEnd"/>
            <w:r>
              <w:rPr>
                <w:color w:val="000000"/>
                <w:sz w:val="18"/>
                <w:szCs w:val="18"/>
                <w:shd w:val="clear" w:color="auto" w:fill="FFFFFF"/>
              </w:rPr>
              <w:t xml:space="preserve"> </w:t>
            </w:r>
            <w:proofErr w:type="spellStart"/>
            <w:r>
              <w:rPr>
                <w:color w:val="000000"/>
                <w:sz w:val="18"/>
                <w:szCs w:val="18"/>
                <w:shd w:val="clear" w:color="auto" w:fill="FFFFFF"/>
              </w:rPr>
              <w:t>wynikiem</w:t>
            </w:r>
            <w:proofErr w:type="spellEnd"/>
            <w:r>
              <w:rPr>
                <w:color w:val="000000"/>
                <w:sz w:val="18"/>
                <w:szCs w:val="18"/>
                <w:shd w:val="clear" w:color="auto" w:fill="FFFFFF"/>
              </w:rPr>
              <w:t xml:space="preserve">: </w:t>
            </w:r>
            <w:proofErr w:type="spellStart"/>
            <w:r>
              <w:rPr>
                <w:color w:val="000000"/>
                <w:sz w:val="18"/>
                <w:szCs w:val="18"/>
                <w:shd w:val="clear" w:color="auto" w:fill="FFFFFF"/>
              </w:rPr>
              <w:t>przyjęto</w:t>
            </w:r>
            <w:proofErr w:type="spellEnd"/>
          </w:p>
        </w:tc>
      </w:tr>
    </w:tbl>
    <w:p w14:paraId="1E070899" w14:textId="77777777" w:rsidR="007D2DE4" w:rsidRDefault="007D2DE4"/>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287"/>
        <w:gridCol w:w="2954"/>
        <w:gridCol w:w="1314"/>
        <w:gridCol w:w="2937"/>
      </w:tblGrid>
      <w:tr w:rsidR="007D2DE4" w14:paraId="4F23DFBE" w14:textId="77777777">
        <w:tc>
          <w:tcPr>
            <w:tcW w:w="1350" w:type="dxa"/>
            <w:tcBorders>
              <w:bottom w:val="single" w:sz="5" w:space="0" w:color="DDDDDD"/>
            </w:tcBorders>
            <w:shd w:val="clear" w:color="auto" w:fill="F1F1F1"/>
            <w:tcMar>
              <w:top w:w="120" w:type="dxa"/>
              <w:left w:w="240" w:type="dxa"/>
              <w:bottom w:w="120" w:type="dxa"/>
              <w:right w:w="120" w:type="dxa"/>
            </w:tcMar>
          </w:tcPr>
          <w:p w14:paraId="0EE186D0" w14:textId="77777777" w:rsidR="007D2DE4" w:rsidRDefault="008A781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14:paraId="7CFD99FF" w14:textId="77777777" w:rsidR="007D2DE4" w:rsidRDefault="008A781A">
            <w:pPr>
              <w:spacing w:after="0" w:line="240" w:lineRule="auto"/>
            </w:pPr>
            <w:r>
              <w:rPr>
                <w:color w:val="000000"/>
                <w:sz w:val="18"/>
                <w:szCs w:val="18"/>
                <w:shd w:val="clear" w:color="auto" w:fill="FFFFFF"/>
              </w:rPr>
              <w:t xml:space="preserve">31 </w:t>
            </w:r>
            <w:proofErr w:type="spellStart"/>
            <w:r>
              <w:rPr>
                <w:color w:val="000000"/>
                <w:sz w:val="18"/>
                <w:szCs w:val="18"/>
                <w:shd w:val="clear" w:color="auto" w:fill="FFFFFF"/>
              </w:rPr>
              <w:t>marca</w:t>
            </w:r>
            <w:proofErr w:type="spellEnd"/>
            <w:r>
              <w:rPr>
                <w:color w:val="000000"/>
                <w:sz w:val="18"/>
                <w:szCs w:val="18"/>
                <w:shd w:val="clear" w:color="auto" w:fill="FFFFFF"/>
              </w:rPr>
              <w:t xml:space="preserve"> 2021 r.</w:t>
            </w:r>
          </w:p>
        </w:tc>
        <w:tc>
          <w:tcPr>
            <w:tcW w:w="1350" w:type="dxa"/>
            <w:tcBorders>
              <w:bottom w:val="single" w:sz="5" w:space="0" w:color="DDDDDD"/>
            </w:tcBorders>
            <w:shd w:val="clear" w:color="auto" w:fill="F1F1F1"/>
            <w:tcMar>
              <w:top w:w="120" w:type="dxa"/>
              <w:left w:w="120" w:type="dxa"/>
              <w:bottom w:w="120" w:type="dxa"/>
              <w:right w:w="120" w:type="dxa"/>
            </w:tcMar>
          </w:tcPr>
          <w:p w14:paraId="2809D3EF" w14:textId="77777777" w:rsidR="007D2DE4" w:rsidRDefault="008A781A">
            <w:pPr>
              <w:spacing w:after="0" w:line="240" w:lineRule="auto"/>
            </w:pPr>
            <w:proofErr w:type="spellStart"/>
            <w:r>
              <w:rPr>
                <w:color w:val="000000"/>
                <w:sz w:val="18"/>
                <w:szCs w:val="18"/>
                <w:shd w:val="clear" w:color="auto" w:fill="F1F1F1"/>
              </w:rPr>
              <w:t>czas</w:t>
            </w:r>
            <w:proofErr w:type="spellEnd"/>
          </w:p>
        </w:tc>
        <w:tc>
          <w:tcPr>
            <w:tcW w:w="3150" w:type="dxa"/>
            <w:tcBorders>
              <w:bottom w:val="single" w:sz="5" w:space="0" w:color="DDDDDD"/>
            </w:tcBorders>
            <w:shd w:val="clear" w:color="auto" w:fill="FFFFFF"/>
            <w:tcMar>
              <w:top w:w="120" w:type="dxa"/>
              <w:left w:w="120" w:type="dxa"/>
              <w:bottom w:w="120" w:type="dxa"/>
              <w:right w:w="120" w:type="dxa"/>
            </w:tcMar>
          </w:tcPr>
          <w:p w14:paraId="1C143AE3" w14:textId="77777777" w:rsidR="007D2DE4" w:rsidRDefault="008A781A">
            <w:pPr>
              <w:spacing w:after="0" w:line="240" w:lineRule="auto"/>
            </w:pPr>
            <w:r>
              <w:rPr>
                <w:color w:val="000000"/>
                <w:sz w:val="18"/>
                <w:szCs w:val="18"/>
                <w:shd w:val="clear" w:color="auto" w:fill="FFFFFF"/>
              </w:rPr>
              <w:t>17:36:37 - 17:37:39</w:t>
            </w:r>
          </w:p>
        </w:tc>
      </w:tr>
      <w:tr w:rsidR="007D2DE4" w14:paraId="28D6F2E5" w14:textId="77777777">
        <w:tc>
          <w:tcPr>
            <w:tcW w:w="0" w:type="auto"/>
            <w:tcBorders>
              <w:bottom w:val="single" w:sz="5" w:space="0" w:color="DDDDDD"/>
            </w:tcBorders>
            <w:shd w:val="clear" w:color="auto" w:fill="F1F1F1"/>
            <w:tcMar>
              <w:top w:w="120" w:type="dxa"/>
              <w:left w:w="120" w:type="dxa"/>
              <w:bottom w:w="120" w:type="dxa"/>
              <w:right w:w="120" w:type="dxa"/>
            </w:tcMar>
          </w:tcPr>
          <w:p w14:paraId="2E4B6E97" w14:textId="77777777" w:rsidR="007D2DE4" w:rsidRDefault="008A781A">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EDE6648" w14:textId="77777777" w:rsidR="007D2DE4" w:rsidRDefault="008A781A">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5506A050" w14:textId="77777777" w:rsidR="007D2DE4" w:rsidRDefault="008A781A">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7A40F3D4" w14:textId="77777777" w:rsidR="007D2DE4" w:rsidRDefault="008A781A">
            <w:pPr>
              <w:spacing w:after="0" w:line="240" w:lineRule="auto"/>
            </w:pPr>
            <w:proofErr w:type="spellStart"/>
            <w:r>
              <w:rPr>
                <w:color w:val="000000"/>
                <w:sz w:val="18"/>
                <w:szCs w:val="18"/>
                <w:shd w:val="clear" w:color="auto" w:fill="FFFFFF"/>
              </w:rPr>
              <w:t>zwykła</w:t>
            </w:r>
            <w:proofErr w:type="spellEnd"/>
          </w:p>
        </w:tc>
      </w:tr>
    </w:tbl>
    <w:p w14:paraId="5930FDCD" w14:textId="77777777" w:rsidR="007D2DE4" w:rsidRDefault="008A781A">
      <w:pPr>
        <w:pStyle w:val="myStyle"/>
        <w:spacing w:before="120" w:after="120" w:line="240" w:lineRule="auto"/>
        <w:ind w:left="240" w:right="240"/>
        <w:jc w:val="left"/>
      </w:pPr>
      <w:r>
        <w:rPr>
          <w:color w:val="000000"/>
          <w:sz w:val="23"/>
          <w:szCs w:val="23"/>
        </w:rPr>
        <w:t>Podsumowanie</w:t>
      </w:r>
    </w:p>
    <w:p w14:paraId="47858DAB"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7D2DE4" w14:paraId="36F17921" w14:textId="77777777">
        <w:tc>
          <w:tcPr>
            <w:tcW w:w="1500" w:type="dxa"/>
            <w:tcBorders>
              <w:bottom w:val="single" w:sz="5" w:space="0" w:color="DDDDDD"/>
            </w:tcBorders>
            <w:shd w:val="clear" w:color="auto" w:fill="F1F1F1"/>
            <w:tcMar>
              <w:top w:w="120" w:type="dxa"/>
              <w:left w:w="240" w:type="dxa"/>
              <w:bottom w:w="120" w:type="dxa"/>
              <w:right w:w="120" w:type="dxa"/>
            </w:tcMar>
          </w:tcPr>
          <w:p w14:paraId="6998BE0C"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3BFC5E7"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0F17E5D8"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22D9486B" w14:textId="77777777" w:rsidR="007D2DE4" w:rsidRDefault="008A781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4BBE626" w14:textId="77777777" w:rsidR="007D2DE4" w:rsidRDefault="008A781A">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14:paraId="3778F8E7" w14:textId="77777777" w:rsidR="007D2DE4" w:rsidRDefault="008A781A">
            <w:pPr>
              <w:spacing w:after="0" w:line="240" w:lineRule="auto"/>
              <w:jc w:val="center"/>
            </w:pPr>
            <w:proofErr w:type="spellStart"/>
            <w:r>
              <w:rPr>
                <w:color w:val="000000"/>
                <w:sz w:val="18"/>
                <w:szCs w:val="18"/>
                <w:shd w:val="clear" w:color="auto" w:fill="F1F1F1"/>
              </w:rPr>
              <w:t>procent</w:t>
            </w:r>
            <w:proofErr w:type="spellEnd"/>
          </w:p>
        </w:tc>
      </w:tr>
      <w:tr w:rsidR="007D2DE4" w14:paraId="4D9FD78B" w14:textId="77777777">
        <w:tc>
          <w:tcPr>
            <w:tcW w:w="0" w:type="auto"/>
            <w:tcBorders>
              <w:bottom w:val="single" w:sz="5" w:space="0" w:color="DDDDDD"/>
            </w:tcBorders>
            <w:shd w:val="clear" w:color="auto" w:fill="F1F1F1"/>
            <w:tcMar>
              <w:top w:w="120" w:type="dxa"/>
              <w:left w:w="120" w:type="dxa"/>
              <w:bottom w:w="120" w:type="dxa"/>
              <w:right w:w="120" w:type="dxa"/>
            </w:tcMar>
          </w:tcPr>
          <w:p w14:paraId="68C0BE34" w14:textId="77777777" w:rsidR="007D2DE4" w:rsidRDefault="008A781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14:paraId="454DBB37" w14:textId="77777777" w:rsidR="007D2DE4" w:rsidRDefault="008A781A">
            <w:pPr>
              <w:spacing w:after="0" w:line="240" w:lineRule="auto"/>
              <w:jc w:val="center"/>
            </w:pPr>
            <w:r>
              <w:rPr>
                <w:color w:val="000000"/>
                <w:sz w:val="18"/>
                <w:szCs w:val="18"/>
                <w:shd w:val="clear" w:color="auto" w:fill="FFFFFF"/>
              </w:rPr>
              <w:t>9</w:t>
            </w:r>
          </w:p>
        </w:tc>
        <w:tc>
          <w:tcPr>
            <w:tcW w:w="0" w:type="auto"/>
            <w:tcBorders>
              <w:bottom w:val="single" w:sz="5" w:space="0" w:color="DDDDDD"/>
            </w:tcBorders>
            <w:shd w:val="clear" w:color="auto" w:fill="FFFFFF"/>
            <w:tcMar>
              <w:top w:w="120" w:type="dxa"/>
              <w:left w:w="120" w:type="dxa"/>
              <w:bottom w:w="120" w:type="dxa"/>
              <w:right w:w="120" w:type="dxa"/>
            </w:tcMar>
          </w:tcPr>
          <w:p w14:paraId="5213FD27" w14:textId="77777777" w:rsidR="007D2DE4" w:rsidRDefault="008A781A">
            <w:pPr>
              <w:spacing w:after="0" w:line="240" w:lineRule="auto"/>
              <w:jc w:val="center"/>
            </w:pPr>
            <w:r>
              <w:rPr>
                <w:color w:val="000000"/>
                <w:sz w:val="18"/>
                <w:szCs w:val="18"/>
                <w:shd w:val="clear" w:color="auto" w:fill="FFFFFF"/>
              </w:rPr>
              <w:t>90 %</w:t>
            </w:r>
          </w:p>
        </w:tc>
        <w:tc>
          <w:tcPr>
            <w:tcW w:w="0" w:type="auto"/>
            <w:tcBorders>
              <w:bottom w:val="single" w:sz="5" w:space="0" w:color="DDDDDD"/>
            </w:tcBorders>
            <w:shd w:val="clear" w:color="auto" w:fill="F1F1F1"/>
            <w:tcMar>
              <w:top w:w="120" w:type="dxa"/>
              <w:left w:w="120" w:type="dxa"/>
              <w:bottom w:w="120" w:type="dxa"/>
              <w:right w:w="120" w:type="dxa"/>
            </w:tcMar>
          </w:tcPr>
          <w:p w14:paraId="63E3A8A4" w14:textId="77777777" w:rsidR="007D2DE4" w:rsidRDefault="008A781A">
            <w:pPr>
              <w:spacing w:after="0" w:line="240" w:lineRule="auto"/>
            </w:pPr>
            <w:r>
              <w:rPr>
                <w:color w:val="000000"/>
                <w:sz w:val="18"/>
                <w:szCs w:val="18"/>
                <w:shd w:val="clear" w:color="auto" w:fill="F1F1F1"/>
              </w:rPr>
              <w:t xml:space="preserve">pula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FC995DD" w14:textId="77777777" w:rsidR="007D2DE4" w:rsidRDefault="008A781A">
            <w:pPr>
              <w:spacing w:after="0" w:line="240" w:lineRule="auto"/>
              <w:jc w:val="center"/>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14:paraId="6387038B" w14:textId="77777777" w:rsidR="007D2DE4" w:rsidRDefault="008A781A">
            <w:pPr>
              <w:spacing w:after="0" w:line="240" w:lineRule="auto"/>
              <w:jc w:val="center"/>
            </w:pPr>
            <w:r>
              <w:rPr>
                <w:color w:val="000000"/>
                <w:sz w:val="18"/>
                <w:szCs w:val="18"/>
                <w:shd w:val="clear" w:color="auto" w:fill="FFFFFF"/>
              </w:rPr>
              <w:t>-</w:t>
            </w:r>
          </w:p>
        </w:tc>
      </w:tr>
      <w:tr w:rsidR="007D2DE4" w14:paraId="1361BF6E" w14:textId="77777777">
        <w:tc>
          <w:tcPr>
            <w:tcW w:w="0" w:type="auto"/>
            <w:tcBorders>
              <w:bottom w:val="single" w:sz="5" w:space="0" w:color="DDDDDD"/>
            </w:tcBorders>
            <w:shd w:val="clear" w:color="auto" w:fill="F1F1F1"/>
            <w:tcMar>
              <w:top w:w="120" w:type="dxa"/>
              <w:left w:w="120" w:type="dxa"/>
              <w:bottom w:w="120" w:type="dxa"/>
              <w:right w:w="120" w:type="dxa"/>
            </w:tcMar>
          </w:tcPr>
          <w:p w14:paraId="081CC67E" w14:textId="77777777" w:rsidR="007D2DE4" w:rsidRDefault="008A781A">
            <w:pPr>
              <w:spacing w:after="0" w:line="240" w:lineRule="auto"/>
            </w:pPr>
            <w:proofErr w:type="spellStart"/>
            <w:r>
              <w:rPr>
                <w:color w:val="000000"/>
                <w:sz w:val="18"/>
                <w:szCs w:val="18"/>
                <w:shd w:val="clear" w:color="auto" w:fill="F1F1F1"/>
              </w:rPr>
              <w:t>PRZECIW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52F77ED4" w14:textId="77777777" w:rsidR="007D2DE4" w:rsidRDefault="008A781A">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14:paraId="7BC9678C" w14:textId="77777777" w:rsidR="007D2DE4" w:rsidRDefault="008A781A">
            <w:pPr>
              <w:spacing w:after="0" w:line="240" w:lineRule="auto"/>
              <w:jc w:val="center"/>
            </w:pPr>
            <w:r>
              <w:rPr>
                <w:color w:val="000000"/>
                <w:sz w:val="18"/>
                <w:szCs w:val="18"/>
                <w:shd w:val="clear" w:color="auto" w:fill="FFFFFF"/>
              </w:rPr>
              <w:t>10 %</w:t>
            </w:r>
          </w:p>
        </w:tc>
        <w:tc>
          <w:tcPr>
            <w:tcW w:w="0" w:type="auto"/>
            <w:tcBorders>
              <w:bottom w:val="single" w:sz="5" w:space="0" w:color="DDDDDD"/>
            </w:tcBorders>
            <w:shd w:val="clear" w:color="auto" w:fill="F1F1F1"/>
            <w:tcMar>
              <w:top w:w="120" w:type="dxa"/>
              <w:left w:w="120" w:type="dxa"/>
              <w:bottom w:w="120" w:type="dxa"/>
              <w:right w:w="120" w:type="dxa"/>
            </w:tcMar>
          </w:tcPr>
          <w:p w14:paraId="78967292" w14:textId="77777777" w:rsidR="007D2DE4" w:rsidRDefault="008A781A">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3EB6500A" w14:textId="77777777" w:rsidR="007D2DE4" w:rsidRDefault="008A781A">
            <w:pPr>
              <w:spacing w:after="0" w:line="240" w:lineRule="auto"/>
              <w:jc w:val="center"/>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14:paraId="732952FE" w14:textId="77777777" w:rsidR="007D2DE4" w:rsidRDefault="008A781A">
            <w:pPr>
              <w:spacing w:after="0" w:line="240" w:lineRule="auto"/>
              <w:jc w:val="center"/>
            </w:pPr>
            <w:r>
              <w:rPr>
                <w:color w:val="000000"/>
                <w:sz w:val="18"/>
                <w:szCs w:val="18"/>
                <w:shd w:val="clear" w:color="auto" w:fill="FFFFFF"/>
              </w:rPr>
              <w:t>71.43 %</w:t>
            </w:r>
          </w:p>
        </w:tc>
      </w:tr>
      <w:tr w:rsidR="007D2DE4" w14:paraId="0774465B" w14:textId="77777777">
        <w:tc>
          <w:tcPr>
            <w:tcW w:w="0" w:type="auto"/>
            <w:tcBorders>
              <w:bottom w:val="single" w:sz="5" w:space="0" w:color="DDDDDD"/>
            </w:tcBorders>
            <w:shd w:val="clear" w:color="auto" w:fill="F1F1F1"/>
            <w:tcMar>
              <w:top w:w="120" w:type="dxa"/>
              <w:left w:w="120" w:type="dxa"/>
              <w:bottom w:w="120" w:type="dxa"/>
              <w:right w:w="120" w:type="dxa"/>
            </w:tcMar>
          </w:tcPr>
          <w:p w14:paraId="27F99AD5" w14:textId="77777777" w:rsidR="007D2DE4" w:rsidRDefault="008A781A">
            <w:pPr>
              <w:spacing w:after="0" w:line="240" w:lineRule="auto"/>
            </w:pPr>
            <w:proofErr w:type="spellStart"/>
            <w:r>
              <w:rPr>
                <w:color w:val="000000"/>
                <w:sz w:val="18"/>
                <w:szCs w:val="18"/>
                <w:shd w:val="clear" w:color="auto" w:fill="F1F1F1"/>
              </w:rPr>
              <w:t>WSTRZYMAŁO</w:t>
            </w:r>
            <w:proofErr w:type="spellEnd"/>
            <w:r>
              <w:rPr>
                <w:color w:val="000000"/>
                <w:sz w:val="18"/>
                <w:szCs w:val="18"/>
                <w:shd w:val="clear" w:color="auto" w:fill="F1F1F1"/>
              </w:rPr>
              <w:t xml:space="preserve"> </w:t>
            </w:r>
            <w:proofErr w:type="spellStart"/>
            <w:r>
              <w:rPr>
                <w:color w:val="000000"/>
                <w:sz w:val="18"/>
                <w:szCs w:val="18"/>
                <w:shd w:val="clear" w:color="auto" w:fill="F1F1F1"/>
              </w:rPr>
              <w:t>SIĘ</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2DB595E0" w14:textId="77777777" w:rsidR="007D2DE4" w:rsidRDefault="008A781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14:paraId="2A438A91" w14:textId="77777777" w:rsidR="007D2DE4" w:rsidRDefault="008A781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14:paraId="7C27AE7E" w14:textId="77777777" w:rsidR="007D2DE4" w:rsidRDefault="008A781A">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195E2577" w14:textId="77777777" w:rsidR="007D2DE4" w:rsidRDefault="008A781A">
            <w:pPr>
              <w:spacing w:after="0" w:line="240" w:lineRule="auto"/>
              <w:jc w:val="center"/>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14:paraId="4BD00C4A" w14:textId="77777777" w:rsidR="007D2DE4" w:rsidRDefault="008A781A">
            <w:pPr>
              <w:spacing w:after="0" w:line="240" w:lineRule="auto"/>
              <w:jc w:val="center"/>
            </w:pPr>
            <w:r>
              <w:rPr>
                <w:color w:val="000000"/>
                <w:sz w:val="18"/>
                <w:szCs w:val="18"/>
                <w:shd w:val="clear" w:color="auto" w:fill="FFFFFF"/>
              </w:rPr>
              <w:t>28.57 %</w:t>
            </w:r>
          </w:p>
        </w:tc>
      </w:tr>
    </w:tbl>
    <w:p w14:paraId="12BBD1E0" w14:textId="77777777" w:rsidR="007D2DE4" w:rsidRDefault="008A781A">
      <w:pPr>
        <w:pStyle w:val="myStyle"/>
        <w:spacing w:before="120" w:after="120" w:line="240" w:lineRule="auto"/>
        <w:ind w:left="240" w:right="240"/>
        <w:jc w:val="left"/>
      </w:pPr>
      <w:r>
        <w:rPr>
          <w:color w:val="000000"/>
          <w:sz w:val="23"/>
          <w:szCs w:val="23"/>
        </w:rPr>
        <w:t xml:space="preserve">Wyniki </w:t>
      </w:r>
      <w:proofErr w:type="spellStart"/>
      <w:r>
        <w:rPr>
          <w:color w:val="000000"/>
          <w:sz w:val="23"/>
          <w:szCs w:val="23"/>
        </w:rPr>
        <w:t>imienne</w:t>
      </w:r>
      <w:proofErr w:type="spellEnd"/>
    </w:p>
    <w:p w14:paraId="4A6F366C" w14:textId="77777777" w:rsidR="007D2DE4" w:rsidRDefault="007D2DE4">
      <w:pPr>
        <w:pStyle w:val="myStyle"/>
        <w:spacing w:before="120" w:after="120" w:line="240" w:lineRule="auto"/>
        <w:ind w:left="240" w:right="240"/>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590"/>
        <w:gridCol w:w="2825"/>
        <w:gridCol w:w="2817"/>
        <w:gridCol w:w="2260"/>
      </w:tblGrid>
      <w:tr w:rsidR="007D2DE4" w14:paraId="6B73251E" w14:textId="77777777" w:rsidTr="00693842">
        <w:tc>
          <w:tcPr>
            <w:tcW w:w="590" w:type="dxa"/>
            <w:tcBorders>
              <w:bottom w:val="single" w:sz="5" w:space="0" w:color="DDDDDD"/>
            </w:tcBorders>
            <w:shd w:val="clear" w:color="auto" w:fill="F1F1F1"/>
            <w:tcMar>
              <w:top w:w="120" w:type="dxa"/>
              <w:left w:w="240" w:type="dxa"/>
              <w:bottom w:w="120" w:type="dxa"/>
              <w:right w:w="120" w:type="dxa"/>
            </w:tcMar>
          </w:tcPr>
          <w:p w14:paraId="2787A1FB" w14:textId="77777777" w:rsidR="007D2DE4" w:rsidRDefault="008A781A">
            <w:pPr>
              <w:spacing w:after="0" w:line="240" w:lineRule="auto"/>
            </w:pPr>
            <w:proofErr w:type="spellStart"/>
            <w:r>
              <w:rPr>
                <w:color w:val="000000"/>
                <w:sz w:val="18"/>
                <w:szCs w:val="18"/>
                <w:shd w:val="clear" w:color="auto" w:fill="F1F1F1"/>
              </w:rPr>
              <w:t>lp</w:t>
            </w:r>
            <w:proofErr w:type="spellEnd"/>
          </w:p>
        </w:tc>
        <w:tc>
          <w:tcPr>
            <w:tcW w:w="2825" w:type="dxa"/>
            <w:tcBorders>
              <w:bottom w:val="single" w:sz="5" w:space="0" w:color="DDDDDD"/>
            </w:tcBorders>
            <w:shd w:val="clear" w:color="auto" w:fill="F1F1F1"/>
            <w:tcMar>
              <w:top w:w="120" w:type="dxa"/>
              <w:left w:w="120" w:type="dxa"/>
              <w:bottom w:w="120" w:type="dxa"/>
              <w:right w:w="120" w:type="dxa"/>
            </w:tcMar>
          </w:tcPr>
          <w:p w14:paraId="195DDE5F" w14:textId="77777777" w:rsidR="007D2DE4" w:rsidRDefault="008A781A">
            <w:pPr>
              <w:spacing w:after="0" w:line="240" w:lineRule="auto"/>
            </w:pPr>
            <w:proofErr w:type="spellStart"/>
            <w:r>
              <w:rPr>
                <w:color w:val="000000"/>
                <w:sz w:val="18"/>
                <w:szCs w:val="18"/>
                <w:shd w:val="clear" w:color="auto" w:fill="F1F1F1"/>
              </w:rPr>
              <w:t>nazwisko</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4128A13A" w14:textId="77777777" w:rsidR="007D2DE4" w:rsidRDefault="008A781A">
            <w:pPr>
              <w:spacing w:after="0" w:line="240" w:lineRule="auto"/>
            </w:pPr>
            <w:proofErr w:type="spellStart"/>
            <w:r>
              <w:rPr>
                <w:color w:val="000000"/>
                <w:sz w:val="18"/>
                <w:szCs w:val="18"/>
                <w:shd w:val="clear" w:color="auto" w:fill="F1F1F1"/>
              </w:rPr>
              <w:t>imię</w:t>
            </w:r>
            <w:proofErr w:type="spellEnd"/>
          </w:p>
        </w:tc>
        <w:tc>
          <w:tcPr>
            <w:tcW w:w="2260" w:type="dxa"/>
            <w:tcBorders>
              <w:bottom w:val="single" w:sz="5" w:space="0" w:color="DDDDDD"/>
            </w:tcBorders>
            <w:shd w:val="clear" w:color="auto" w:fill="F1F1F1"/>
            <w:tcMar>
              <w:top w:w="120" w:type="dxa"/>
              <w:left w:w="120" w:type="dxa"/>
              <w:bottom w:w="120" w:type="dxa"/>
              <w:right w:w="120" w:type="dxa"/>
            </w:tcMar>
          </w:tcPr>
          <w:p w14:paraId="4EBE092F" w14:textId="77777777" w:rsidR="007D2DE4" w:rsidRDefault="008A781A">
            <w:pPr>
              <w:spacing w:after="0" w:line="240" w:lineRule="auto"/>
            </w:pPr>
            <w:proofErr w:type="spellStart"/>
            <w:r>
              <w:rPr>
                <w:color w:val="000000"/>
                <w:sz w:val="18"/>
                <w:szCs w:val="18"/>
                <w:shd w:val="clear" w:color="auto" w:fill="F1F1F1"/>
              </w:rPr>
              <w:t>głos</w:t>
            </w:r>
            <w:proofErr w:type="spellEnd"/>
          </w:p>
        </w:tc>
      </w:tr>
      <w:tr w:rsidR="007D2DE4" w14:paraId="3DDB40C6" w14:textId="77777777" w:rsidTr="00693842">
        <w:tc>
          <w:tcPr>
            <w:tcW w:w="590" w:type="dxa"/>
            <w:tcBorders>
              <w:bottom w:val="single" w:sz="5" w:space="0" w:color="DDDDDD"/>
            </w:tcBorders>
            <w:shd w:val="clear" w:color="auto" w:fill="F1F1F1"/>
            <w:tcMar>
              <w:top w:w="120" w:type="dxa"/>
              <w:left w:w="120" w:type="dxa"/>
              <w:bottom w:w="120" w:type="dxa"/>
              <w:right w:w="120" w:type="dxa"/>
            </w:tcMar>
          </w:tcPr>
          <w:p w14:paraId="3B63CFF5" w14:textId="77777777" w:rsidR="007D2DE4" w:rsidRDefault="008A781A">
            <w:pPr>
              <w:spacing w:after="0" w:line="240" w:lineRule="auto"/>
            </w:pPr>
            <w:r>
              <w:rPr>
                <w:color w:val="000000"/>
                <w:sz w:val="18"/>
                <w:szCs w:val="18"/>
                <w:shd w:val="clear" w:color="auto" w:fill="F1F1F1"/>
              </w:rPr>
              <w:t>1</w:t>
            </w:r>
          </w:p>
        </w:tc>
        <w:tc>
          <w:tcPr>
            <w:tcW w:w="2825" w:type="dxa"/>
            <w:tcBorders>
              <w:bottom w:val="single" w:sz="5" w:space="0" w:color="DDDDDD"/>
            </w:tcBorders>
            <w:shd w:val="clear" w:color="auto" w:fill="F1F1F1"/>
            <w:tcMar>
              <w:top w:w="120" w:type="dxa"/>
              <w:left w:w="120" w:type="dxa"/>
              <w:bottom w:w="120" w:type="dxa"/>
              <w:right w:w="120" w:type="dxa"/>
            </w:tcMar>
          </w:tcPr>
          <w:p w14:paraId="7F2DBEBF" w14:textId="77777777" w:rsidR="007D2DE4" w:rsidRDefault="008A781A">
            <w:pPr>
              <w:spacing w:after="0" w:line="240" w:lineRule="auto"/>
            </w:pPr>
            <w:proofErr w:type="spellStart"/>
            <w:r>
              <w:rPr>
                <w:color w:val="000000"/>
                <w:sz w:val="18"/>
                <w:szCs w:val="18"/>
                <w:shd w:val="clear" w:color="auto" w:fill="F1F1F1"/>
              </w:rPr>
              <w:t>Borowska</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18FB8FF0" w14:textId="77777777" w:rsidR="007D2DE4" w:rsidRDefault="008A781A">
            <w:pPr>
              <w:spacing w:after="0" w:line="240" w:lineRule="auto"/>
            </w:pPr>
            <w:r>
              <w:rPr>
                <w:color w:val="000000"/>
                <w:sz w:val="18"/>
                <w:szCs w:val="18"/>
                <w:shd w:val="clear" w:color="auto" w:fill="F1F1F1"/>
              </w:rPr>
              <w:t>Ewelina</w:t>
            </w:r>
          </w:p>
        </w:tc>
        <w:tc>
          <w:tcPr>
            <w:tcW w:w="0" w:type="auto"/>
            <w:tcBorders>
              <w:bottom w:val="single" w:sz="5" w:space="0" w:color="DDDDDD"/>
            </w:tcBorders>
            <w:shd w:val="clear" w:color="auto" w:fill="F1F1F1"/>
            <w:tcMar>
              <w:top w:w="120" w:type="dxa"/>
              <w:left w:w="120" w:type="dxa"/>
              <w:bottom w:w="120" w:type="dxa"/>
              <w:right w:w="120" w:type="dxa"/>
            </w:tcMar>
          </w:tcPr>
          <w:p w14:paraId="05CDA90E" w14:textId="77777777" w:rsidR="007D2DE4" w:rsidRDefault="008A781A">
            <w:pPr>
              <w:spacing w:after="0" w:line="240" w:lineRule="auto"/>
            </w:pPr>
            <w:r>
              <w:rPr>
                <w:color w:val="000000"/>
                <w:sz w:val="18"/>
                <w:szCs w:val="18"/>
                <w:shd w:val="clear" w:color="auto" w:fill="F1F1F1"/>
              </w:rPr>
              <w:t>ZA</w:t>
            </w:r>
          </w:p>
        </w:tc>
      </w:tr>
      <w:tr w:rsidR="007D2DE4" w14:paraId="42A88532" w14:textId="77777777" w:rsidTr="00693842">
        <w:tc>
          <w:tcPr>
            <w:tcW w:w="590" w:type="dxa"/>
            <w:tcBorders>
              <w:bottom w:val="single" w:sz="5" w:space="0" w:color="DDDDDD"/>
            </w:tcBorders>
            <w:shd w:val="clear" w:color="auto" w:fill="FFFFFF"/>
            <w:tcMar>
              <w:top w:w="120" w:type="dxa"/>
              <w:left w:w="120" w:type="dxa"/>
              <w:bottom w:w="120" w:type="dxa"/>
              <w:right w:w="120" w:type="dxa"/>
            </w:tcMar>
          </w:tcPr>
          <w:p w14:paraId="1F50B8BC" w14:textId="77777777" w:rsidR="007D2DE4" w:rsidRDefault="008A781A">
            <w:pPr>
              <w:spacing w:after="0" w:line="240" w:lineRule="auto"/>
            </w:pPr>
            <w:r>
              <w:rPr>
                <w:color w:val="000000"/>
                <w:sz w:val="18"/>
                <w:szCs w:val="18"/>
                <w:shd w:val="clear" w:color="auto" w:fill="FFFFFF"/>
              </w:rPr>
              <w:t>2</w:t>
            </w:r>
          </w:p>
        </w:tc>
        <w:tc>
          <w:tcPr>
            <w:tcW w:w="2825" w:type="dxa"/>
            <w:tcBorders>
              <w:bottom w:val="single" w:sz="5" w:space="0" w:color="DDDDDD"/>
            </w:tcBorders>
            <w:shd w:val="clear" w:color="auto" w:fill="FFFFFF"/>
            <w:tcMar>
              <w:top w:w="120" w:type="dxa"/>
              <w:left w:w="120" w:type="dxa"/>
              <w:bottom w:w="120" w:type="dxa"/>
              <w:right w:w="120" w:type="dxa"/>
            </w:tcMar>
          </w:tcPr>
          <w:p w14:paraId="76CBBEBD" w14:textId="77777777" w:rsidR="007D2DE4" w:rsidRDefault="008A781A">
            <w:pPr>
              <w:spacing w:after="0" w:line="240" w:lineRule="auto"/>
            </w:pPr>
            <w:proofErr w:type="spellStart"/>
            <w:r>
              <w:rPr>
                <w:color w:val="000000"/>
                <w:sz w:val="18"/>
                <w:szCs w:val="18"/>
                <w:shd w:val="clear" w:color="auto" w:fill="FFFFFF"/>
              </w:rPr>
              <w:t>Graczyk</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01614C94" w14:textId="77777777" w:rsidR="007D2DE4" w:rsidRDefault="008A781A">
            <w:pPr>
              <w:spacing w:after="0" w:line="240" w:lineRule="auto"/>
            </w:pPr>
            <w:proofErr w:type="spellStart"/>
            <w:r>
              <w:rPr>
                <w:color w:val="000000"/>
                <w:sz w:val="18"/>
                <w:szCs w:val="18"/>
                <w:shd w:val="clear" w:color="auto" w:fill="FFFFFF"/>
              </w:rPr>
              <w:t>Grażyna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CC37D3F" w14:textId="77777777" w:rsidR="007D2DE4" w:rsidRDefault="008A781A">
            <w:pPr>
              <w:spacing w:after="0" w:line="240" w:lineRule="auto"/>
            </w:pPr>
            <w:proofErr w:type="spellStart"/>
            <w:r>
              <w:rPr>
                <w:color w:val="000000"/>
                <w:sz w:val="18"/>
                <w:szCs w:val="18"/>
                <w:shd w:val="clear" w:color="auto" w:fill="FFFFFF"/>
              </w:rPr>
              <w:t>PRZECIW</w:t>
            </w:r>
            <w:proofErr w:type="spellEnd"/>
          </w:p>
        </w:tc>
      </w:tr>
      <w:tr w:rsidR="007D2DE4" w14:paraId="74FCCE69" w14:textId="77777777" w:rsidTr="00693842">
        <w:tc>
          <w:tcPr>
            <w:tcW w:w="590" w:type="dxa"/>
            <w:tcBorders>
              <w:bottom w:val="single" w:sz="5" w:space="0" w:color="DDDDDD"/>
            </w:tcBorders>
            <w:shd w:val="clear" w:color="auto" w:fill="F1F1F1"/>
            <w:tcMar>
              <w:top w:w="120" w:type="dxa"/>
              <w:left w:w="120" w:type="dxa"/>
              <w:bottom w:w="120" w:type="dxa"/>
              <w:right w:w="120" w:type="dxa"/>
            </w:tcMar>
          </w:tcPr>
          <w:p w14:paraId="560AB40E" w14:textId="77777777" w:rsidR="007D2DE4" w:rsidRDefault="008A781A">
            <w:pPr>
              <w:spacing w:after="0" w:line="240" w:lineRule="auto"/>
            </w:pPr>
            <w:r>
              <w:rPr>
                <w:color w:val="000000"/>
                <w:sz w:val="18"/>
                <w:szCs w:val="18"/>
                <w:shd w:val="clear" w:color="auto" w:fill="F1F1F1"/>
              </w:rPr>
              <w:t>3</w:t>
            </w:r>
          </w:p>
        </w:tc>
        <w:tc>
          <w:tcPr>
            <w:tcW w:w="2825" w:type="dxa"/>
            <w:tcBorders>
              <w:bottom w:val="single" w:sz="5" w:space="0" w:color="DDDDDD"/>
            </w:tcBorders>
            <w:shd w:val="clear" w:color="auto" w:fill="F1F1F1"/>
            <w:tcMar>
              <w:top w:w="120" w:type="dxa"/>
              <w:left w:w="120" w:type="dxa"/>
              <w:bottom w:w="120" w:type="dxa"/>
              <w:right w:w="120" w:type="dxa"/>
            </w:tcMar>
          </w:tcPr>
          <w:p w14:paraId="73AA59FF" w14:textId="77777777" w:rsidR="007D2DE4" w:rsidRDefault="008A781A">
            <w:pPr>
              <w:spacing w:after="0" w:line="240" w:lineRule="auto"/>
            </w:pPr>
            <w:r>
              <w:rPr>
                <w:color w:val="000000"/>
                <w:sz w:val="18"/>
                <w:szCs w:val="18"/>
                <w:shd w:val="clear" w:color="auto" w:fill="F1F1F1"/>
              </w:rPr>
              <w:t>Jankowski</w:t>
            </w:r>
          </w:p>
        </w:tc>
        <w:tc>
          <w:tcPr>
            <w:tcW w:w="2817" w:type="dxa"/>
            <w:tcBorders>
              <w:bottom w:val="single" w:sz="5" w:space="0" w:color="DDDDDD"/>
            </w:tcBorders>
            <w:shd w:val="clear" w:color="auto" w:fill="F1F1F1"/>
            <w:tcMar>
              <w:top w:w="120" w:type="dxa"/>
              <w:left w:w="120" w:type="dxa"/>
              <w:bottom w:w="120" w:type="dxa"/>
              <w:right w:w="120" w:type="dxa"/>
            </w:tcMar>
          </w:tcPr>
          <w:p w14:paraId="694B6E77" w14:textId="77777777" w:rsidR="007D2DE4" w:rsidRDefault="008A781A">
            <w:pPr>
              <w:spacing w:after="0" w:line="240" w:lineRule="auto"/>
            </w:pPr>
            <w:r>
              <w:rPr>
                <w:color w:val="000000"/>
                <w:sz w:val="18"/>
                <w:szCs w:val="18"/>
                <w:shd w:val="clear" w:color="auto" w:fill="F1F1F1"/>
              </w:rPr>
              <w:t>Maciej</w:t>
            </w:r>
          </w:p>
        </w:tc>
        <w:tc>
          <w:tcPr>
            <w:tcW w:w="0" w:type="auto"/>
            <w:tcBorders>
              <w:bottom w:val="single" w:sz="5" w:space="0" w:color="DDDDDD"/>
            </w:tcBorders>
            <w:shd w:val="clear" w:color="auto" w:fill="F1F1F1"/>
            <w:tcMar>
              <w:top w:w="120" w:type="dxa"/>
              <w:left w:w="120" w:type="dxa"/>
              <w:bottom w:w="120" w:type="dxa"/>
              <w:right w:w="120" w:type="dxa"/>
            </w:tcMar>
          </w:tcPr>
          <w:p w14:paraId="0DD9BB8D"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362A458B" w14:textId="77777777" w:rsidTr="00693842">
        <w:tc>
          <w:tcPr>
            <w:tcW w:w="590" w:type="dxa"/>
            <w:tcBorders>
              <w:bottom w:val="single" w:sz="5" w:space="0" w:color="DDDDDD"/>
            </w:tcBorders>
            <w:shd w:val="clear" w:color="auto" w:fill="FFFFFF"/>
            <w:tcMar>
              <w:top w:w="120" w:type="dxa"/>
              <w:left w:w="120" w:type="dxa"/>
              <w:bottom w:w="120" w:type="dxa"/>
              <w:right w:w="120" w:type="dxa"/>
            </w:tcMar>
          </w:tcPr>
          <w:p w14:paraId="21878935" w14:textId="77777777" w:rsidR="007D2DE4" w:rsidRDefault="008A781A">
            <w:pPr>
              <w:spacing w:after="0" w:line="240" w:lineRule="auto"/>
            </w:pPr>
            <w:r>
              <w:rPr>
                <w:color w:val="000000"/>
                <w:sz w:val="18"/>
                <w:szCs w:val="18"/>
                <w:shd w:val="clear" w:color="auto" w:fill="FFFFFF"/>
              </w:rPr>
              <w:t>4</w:t>
            </w:r>
          </w:p>
        </w:tc>
        <w:tc>
          <w:tcPr>
            <w:tcW w:w="2825" w:type="dxa"/>
            <w:tcBorders>
              <w:bottom w:val="single" w:sz="5" w:space="0" w:color="DDDDDD"/>
            </w:tcBorders>
            <w:shd w:val="clear" w:color="auto" w:fill="FFFFFF"/>
            <w:tcMar>
              <w:top w:w="120" w:type="dxa"/>
              <w:left w:w="120" w:type="dxa"/>
              <w:bottom w:w="120" w:type="dxa"/>
              <w:right w:w="120" w:type="dxa"/>
            </w:tcMar>
          </w:tcPr>
          <w:p w14:paraId="67A781DB" w14:textId="77777777" w:rsidR="007D2DE4" w:rsidRDefault="008A781A">
            <w:pPr>
              <w:spacing w:after="0" w:line="240" w:lineRule="auto"/>
            </w:pPr>
            <w:proofErr w:type="spellStart"/>
            <w:r>
              <w:rPr>
                <w:color w:val="000000"/>
                <w:sz w:val="18"/>
                <w:szCs w:val="18"/>
                <w:shd w:val="clear" w:color="auto" w:fill="FFFFFF"/>
              </w:rPr>
              <w:t>Juśkiewicz</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202D92F7" w14:textId="77777777" w:rsidR="007D2DE4" w:rsidRDefault="008A781A">
            <w:pPr>
              <w:spacing w:after="0" w:line="240" w:lineRule="auto"/>
            </w:pPr>
            <w:proofErr w:type="spellStart"/>
            <w:r>
              <w:rPr>
                <w:color w:val="000000"/>
                <w:sz w:val="18"/>
                <w:szCs w:val="18"/>
                <w:shd w:val="clear" w:color="auto" w:fill="FFFFFF"/>
              </w:rPr>
              <w:t>Włodzimierz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14:paraId="0F6BD07F" w14:textId="77777777" w:rsidR="007D2DE4" w:rsidRDefault="008A781A">
            <w:pPr>
              <w:spacing w:after="0" w:line="240" w:lineRule="auto"/>
            </w:pPr>
            <w:r>
              <w:rPr>
                <w:color w:val="000000"/>
                <w:sz w:val="18"/>
                <w:szCs w:val="18"/>
                <w:shd w:val="clear" w:color="auto" w:fill="FFFFFF"/>
              </w:rPr>
              <w:t>ZA</w:t>
            </w:r>
          </w:p>
        </w:tc>
      </w:tr>
      <w:tr w:rsidR="007D2DE4" w14:paraId="6B6615EE" w14:textId="77777777" w:rsidTr="00693842">
        <w:tc>
          <w:tcPr>
            <w:tcW w:w="590" w:type="dxa"/>
            <w:tcBorders>
              <w:bottom w:val="single" w:sz="5" w:space="0" w:color="DDDDDD"/>
            </w:tcBorders>
            <w:shd w:val="clear" w:color="auto" w:fill="F1F1F1"/>
            <w:tcMar>
              <w:top w:w="120" w:type="dxa"/>
              <w:left w:w="120" w:type="dxa"/>
              <w:bottom w:w="120" w:type="dxa"/>
              <w:right w:w="120" w:type="dxa"/>
            </w:tcMar>
          </w:tcPr>
          <w:p w14:paraId="0EBAC230" w14:textId="77777777" w:rsidR="007D2DE4" w:rsidRDefault="008A781A">
            <w:pPr>
              <w:spacing w:after="0" w:line="240" w:lineRule="auto"/>
            </w:pPr>
            <w:r>
              <w:rPr>
                <w:color w:val="000000"/>
                <w:sz w:val="18"/>
                <w:szCs w:val="18"/>
                <w:shd w:val="clear" w:color="auto" w:fill="F1F1F1"/>
              </w:rPr>
              <w:t>5</w:t>
            </w:r>
          </w:p>
        </w:tc>
        <w:tc>
          <w:tcPr>
            <w:tcW w:w="2825" w:type="dxa"/>
            <w:tcBorders>
              <w:bottom w:val="single" w:sz="5" w:space="0" w:color="DDDDDD"/>
            </w:tcBorders>
            <w:shd w:val="clear" w:color="auto" w:fill="F1F1F1"/>
            <w:tcMar>
              <w:top w:w="120" w:type="dxa"/>
              <w:left w:w="120" w:type="dxa"/>
              <w:bottom w:w="120" w:type="dxa"/>
              <w:right w:w="120" w:type="dxa"/>
            </w:tcMar>
          </w:tcPr>
          <w:p w14:paraId="2DB85300" w14:textId="77777777" w:rsidR="007D2DE4" w:rsidRDefault="008A781A">
            <w:pPr>
              <w:spacing w:after="0" w:line="240" w:lineRule="auto"/>
            </w:pPr>
            <w:proofErr w:type="spellStart"/>
            <w:r>
              <w:rPr>
                <w:color w:val="000000"/>
                <w:sz w:val="18"/>
                <w:szCs w:val="18"/>
                <w:shd w:val="clear" w:color="auto" w:fill="F1F1F1"/>
              </w:rPr>
              <w:t>Kosmal</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1354FD3F"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3E840FFC" w14:textId="77777777" w:rsidR="007D2DE4" w:rsidRDefault="008A781A">
            <w:pPr>
              <w:spacing w:after="0" w:line="240" w:lineRule="auto"/>
            </w:pPr>
            <w:r>
              <w:rPr>
                <w:color w:val="000000"/>
                <w:sz w:val="18"/>
                <w:szCs w:val="18"/>
                <w:shd w:val="clear" w:color="auto" w:fill="F1F1F1"/>
              </w:rPr>
              <w:t>ZA</w:t>
            </w:r>
          </w:p>
        </w:tc>
      </w:tr>
      <w:tr w:rsidR="007D2DE4" w14:paraId="72BB2BBB" w14:textId="77777777" w:rsidTr="00693842">
        <w:tc>
          <w:tcPr>
            <w:tcW w:w="590" w:type="dxa"/>
            <w:tcBorders>
              <w:bottom w:val="single" w:sz="5" w:space="0" w:color="DDDDDD"/>
            </w:tcBorders>
            <w:shd w:val="clear" w:color="auto" w:fill="FFFFFF"/>
            <w:tcMar>
              <w:top w:w="120" w:type="dxa"/>
              <w:left w:w="120" w:type="dxa"/>
              <w:bottom w:w="120" w:type="dxa"/>
              <w:right w:w="120" w:type="dxa"/>
            </w:tcMar>
          </w:tcPr>
          <w:p w14:paraId="46642E11" w14:textId="77777777" w:rsidR="007D2DE4" w:rsidRDefault="008A781A">
            <w:pPr>
              <w:spacing w:after="0" w:line="240" w:lineRule="auto"/>
            </w:pPr>
            <w:r>
              <w:rPr>
                <w:color w:val="000000"/>
                <w:sz w:val="18"/>
                <w:szCs w:val="18"/>
                <w:shd w:val="clear" w:color="auto" w:fill="FFFFFF"/>
              </w:rPr>
              <w:t>6</w:t>
            </w:r>
          </w:p>
        </w:tc>
        <w:tc>
          <w:tcPr>
            <w:tcW w:w="2825" w:type="dxa"/>
            <w:tcBorders>
              <w:bottom w:val="single" w:sz="5" w:space="0" w:color="DDDDDD"/>
            </w:tcBorders>
            <w:shd w:val="clear" w:color="auto" w:fill="FFFFFF"/>
            <w:tcMar>
              <w:top w:w="120" w:type="dxa"/>
              <w:left w:w="120" w:type="dxa"/>
              <w:bottom w:w="120" w:type="dxa"/>
              <w:right w:w="120" w:type="dxa"/>
            </w:tcMar>
          </w:tcPr>
          <w:p w14:paraId="0C481D84" w14:textId="77777777" w:rsidR="007D2DE4" w:rsidRDefault="008A781A">
            <w:pPr>
              <w:spacing w:after="0" w:line="240" w:lineRule="auto"/>
            </w:pPr>
            <w:proofErr w:type="spellStart"/>
            <w:r>
              <w:rPr>
                <w:color w:val="000000"/>
                <w:sz w:val="18"/>
                <w:szCs w:val="18"/>
                <w:shd w:val="clear" w:color="auto" w:fill="FFFFFF"/>
              </w:rPr>
              <w:t>Małecki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45A1148A" w14:textId="77777777" w:rsidR="007D2DE4" w:rsidRDefault="008A781A">
            <w:pPr>
              <w:spacing w:after="0" w:line="240" w:lineRule="auto"/>
            </w:pPr>
            <w:r>
              <w:rPr>
                <w:color w:val="000000"/>
                <w:sz w:val="18"/>
                <w:szCs w:val="18"/>
                <w:shd w:val="clear" w:color="auto" w:fill="FFFFFF"/>
              </w:rPr>
              <w:t>Zbigniew</w:t>
            </w:r>
          </w:p>
        </w:tc>
        <w:tc>
          <w:tcPr>
            <w:tcW w:w="0" w:type="auto"/>
            <w:tcBorders>
              <w:bottom w:val="single" w:sz="5" w:space="0" w:color="DDDDDD"/>
            </w:tcBorders>
            <w:shd w:val="clear" w:color="auto" w:fill="FFFFFF"/>
            <w:tcMar>
              <w:top w:w="120" w:type="dxa"/>
              <w:left w:w="120" w:type="dxa"/>
              <w:bottom w:w="120" w:type="dxa"/>
              <w:right w:w="120" w:type="dxa"/>
            </w:tcMar>
          </w:tcPr>
          <w:p w14:paraId="4F9DC5D4"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22FA071A" w14:textId="77777777" w:rsidTr="00693842">
        <w:tc>
          <w:tcPr>
            <w:tcW w:w="590" w:type="dxa"/>
            <w:tcBorders>
              <w:bottom w:val="single" w:sz="5" w:space="0" w:color="DDDDDD"/>
            </w:tcBorders>
            <w:shd w:val="clear" w:color="auto" w:fill="F1F1F1"/>
            <w:tcMar>
              <w:top w:w="120" w:type="dxa"/>
              <w:left w:w="120" w:type="dxa"/>
              <w:bottom w:w="120" w:type="dxa"/>
              <w:right w:w="120" w:type="dxa"/>
            </w:tcMar>
          </w:tcPr>
          <w:p w14:paraId="11899D59" w14:textId="77777777" w:rsidR="007D2DE4" w:rsidRDefault="008A781A">
            <w:pPr>
              <w:spacing w:after="0" w:line="240" w:lineRule="auto"/>
            </w:pPr>
            <w:r>
              <w:rPr>
                <w:color w:val="000000"/>
                <w:sz w:val="18"/>
                <w:szCs w:val="18"/>
                <w:shd w:val="clear" w:color="auto" w:fill="F1F1F1"/>
              </w:rPr>
              <w:t>7</w:t>
            </w:r>
          </w:p>
        </w:tc>
        <w:tc>
          <w:tcPr>
            <w:tcW w:w="2825" w:type="dxa"/>
            <w:tcBorders>
              <w:bottom w:val="single" w:sz="5" w:space="0" w:color="DDDDDD"/>
            </w:tcBorders>
            <w:shd w:val="clear" w:color="auto" w:fill="F1F1F1"/>
            <w:tcMar>
              <w:top w:w="120" w:type="dxa"/>
              <w:left w:w="120" w:type="dxa"/>
              <w:bottom w:w="120" w:type="dxa"/>
              <w:right w:w="120" w:type="dxa"/>
            </w:tcMar>
          </w:tcPr>
          <w:p w14:paraId="67660EE9" w14:textId="77777777" w:rsidR="007D2DE4" w:rsidRDefault="008A781A">
            <w:pPr>
              <w:spacing w:after="0" w:line="240" w:lineRule="auto"/>
            </w:pPr>
            <w:r>
              <w:rPr>
                <w:color w:val="000000"/>
                <w:sz w:val="18"/>
                <w:szCs w:val="18"/>
                <w:shd w:val="clear" w:color="auto" w:fill="F1F1F1"/>
              </w:rPr>
              <w:t>Mania</w:t>
            </w:r>
          </w:p>
        </w:tc>
        <w:tc>
          <w:tcPr>
            <w:tcW w:w="2817" w:type="dxa"/>
            <w:tcBorders>
              <w:bottom w:val="single" w:sz="5" w:space="0" w:color="DDDDDD"/>
            </w:tcBorders>
            <w:shd w:val="clear" w:color="auto" w:fill="F1F1F1"/>
            <w:tcMar>
              <w:top w:w="120" w:type="dxa"/>
              <w:left w:w="120" w:type="dxa"/>
              <w:bottom w:w="120" w:type="dxa"/>
              <w:right w:w="120" w:type="dxa"/>
            </w:tcMar>
          </w:tcPr>
          <w:p w14:paraId="5156E798" w14:textId="77777777" w:rsidR="007D2DE4" w:rsidRDefault="008A781A">
            <w:pPr>
              <w:spacing w:after="0" w:line="240" w:lineRule="auto"/>
            </w:pPr>
            <w:r>
              <w:rPr>
                <w:color w:val="000000"/>
                <w:sz w:val="18"/>
                <w:szCs w:val="18"/>
                <w:shd w:val="clear" w:color="auto" w:fill="F1F1F1"/>
              </w:rPr>
              <w:t>Marzena</w:t>
            </w:r>
          </w:p>
        </w:tc>
        <w:tc>
          <w:tcPr>
            <w:tcW w:w="0" w:type="auto"/>
            <w:tcBorders>
              <w:bottom w:val="single" w:sz="5" w:space="0" w:color="DDDDDD"/>
            </w:tcBorders>
            <w:shd w:val="clear" w:color="auto" w:fill="F1F1F1"/>
            <w:tcMar>
              <w:top w:w="120" w:type="dxa"/>
              <w:left w:w="120" w:type="dxa"/>
              <w:bottom w:w="120" w:type="dxa"/>
              <w:right w:w="120" w:type="dxa"/>
            </w:tcMar>
          </w:tcPr>
          <w:p w14:paraId="0DFFA217" w14:textId="77777777" w:rsidR="007D2DE4" w:rsidRDefault="008A781A">
            <w:pPr>
              <w:spacing w:after="0" w:line="240" w:lineRule="auto"/>
            </w:pPr>
            <w:r>
              <w:rPr>
                <w:color w:val="000000"/>
                <w:sz w:val="18"/>
                <w:szCs w:val="18"/>
                <w:shd w:val="clear" w:color="auto" w:fill="F1F1F1"/>
              </w:rPr>
              <w:t>ZA</w:t>
            </w:r>
          </w:p>
        </w:tc>
      </w:tr>
      <w:tr w:rsidR="007D2DE4" w14:paraId="19C0670E" w14:textId="77777777" w:rsidTr="00693842">
        <w:tc>
          <w:tcPr>
            <w:tcW w:w="590" w:type="dxa"/>
            <w:tcBorders>
              <w:bottom w:val="single" w:sz="5" w:space="0" w:color="DDDDDD"/>
            </w:tcBorders>
            <w:shd w:val="clear" w:color="auto" w:fill="FFFFFF"/>
            <w:tcMar>
              <w:top w:w="120" w:type="dxa"/>
              <w:left w:w="120" w:type="dxa"/>
              <w:bottom w:w="120" w:type="dxa"/>
              <w:right w:w="120" w:type="dxa"/>
            </w:tcMar>
          </w:tcPr>
          <w:p w14:paraId="6CEF3381" w14:textId="77777777" w:rsidR="007D2DE4" w:rsidRDefault="008A781A">
            <w:pPr>
              <w:spacing w:after="0" w:line="240" w:lineRule="auto"/>
            </w:pPr>
            <w:r>
              <w:rPr>
                <w:color w:val="000000"/>
                <w:sz w:val="18"/>
                <w:szCs w:val="18"/>
                <w:shd w:val="clear" w:color="auto" w:fill="FFFFFF"/>
              </w:rPr>
              <w:t>8</w:t>
            </w:r>
          </w:p>
        </w:tc>
        <w:tc>
          <w:tcPr>
            <w:tcW w:w="2825" w:type="dxa"/>
            <w:tcBorders>
              <w:bottom w:val="single" w:sz="5" w:space="0" w:color="DDDDDD"/>
            </w:tcBorders>
            <w:shd w:val="clear" w:color="auto" w:fill="FFFFFF"/>
            <w:tcMar>
              <w:top w:w="120" w:type="dxa"/>
              <w:left w:w="120" w:type="dxa"/>
              <w:bottom w:w="120" w:type="dxa"/>
              <w:right w:w="120" w:type="dxa"/>
            </w:tcMar>
          </w:tcPr>
          <w:p w14:paraId="2F97CB82" w14:textId="77777777" w:rsidR="007D2DE4" w:rsidRDefault="008A781A">
            <w:pPr>
              <w:spacing w:after="0" w:line="240" w:lineRule="auto"/>
            </w:pPr>
            <w:proofErr w:type="spellStart"/>
            <w:r>
              <w:rPr>
                <w:color w:val="000000"/>
                <w:sz w:val="18"/>
                <w:szCs w:val="18"/>
                <w:shd w:val="clear" w:color="auto" w:fill="FFFFFF"/>
              </w:rPr>
              <w:t>Myszak</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6D670693" w14:textId="77777777" w:rsidR="007D2DE4" w:rsidRDefault="008A781A">
            <w:pPr>
              <w:spacing w:after="0" w:line="240" w:lineRule="auto"/>
            </w:pPr>
            <w:r>
              <w:rPr>
                <w:color w:val="000000"/>
                <w:sz w:val="18"/>
                <w:szCs w:val="18"/>
                <w:shd w:val="clear" w:color="auto" w:fill="FFFFFF"/>
              </w:rPr>
              <w:t>Jan</w:t>
            </w:r>
          </w:p>
        </w:tc>
        <w:tc>
          <w:tcPr>
            <w:tcW w:w="0" w:type="auto"/>
            <w:tcBorders>
              <w:bottom w:val="single" w:sz="5" w:space="0" w:color="DDDDDD"/>
            </w:tcBorders>
            <w:shd w:val="clear" w:color="auto" w:fill="FFFFFF"/>
            <w:tcMar>
              <w:top w:w="120" w:type="dxa"/>
              <w:left w:w="120" w:type="dxa"/>
              <w:bottom w:w="120" w:type="dxa"/>
              <w:right w:w="120" w:type="dxa"/>
            </w:tcMar>
          </w:tcPr>
          <w:p w14:paraId="24743921" w14:textId="77777777" w:rsidR="007D2DE4" w:rsidRDefault="008A781A">
            <w:pPr>
              <w:spacing w:after="0" w:line="240" w:lineRule="auto"/>
            </w:pPr>
            <w:r>
              <w:rPr>
                <w:color w:val="000000"/>
                <w:sz w:val="18"/>
                <w:szCs w:val="18"/>
                <w:shd w:val="clear" w:color="auto" w:fill="FFFFFF"/>
              </w:rPr>
              <w:t>ZA</w:t>
            </w:r>
          </w:p>
        </w:tc>
      </w:tr>
      <w:tr w:rsidR="007D2DE4" w14:paraId="2DDD0188" w14:textId="77777777" w:rsidTr="00693842">
        <w:tc>
          <w:tcPr>
            <w:tcW w:w="590" w:type="dxa"/>
            <w:tcBorders>
              <w:bottom w:val="single" w:sz="5" w:space="0" w:color="DDDDDD"/>
            </w:tcBorders>
            <w:shd w:val="clear" w:color="auto" w:fill="F1F1F1"/>
            <w:tcMar>
              <w:top w:w="120" w:type="dxa"/>
              <w:left w:w="120" w:type="dxa"/>
              <w:bottom w:w="120" w:type="dxa"/>
              <w:right w:w="120" w:type="dxa"/>
            </w:tcMar>
          </w:tcPr>
          <w:p w14:paraId="053E432E" w14:textId="77777777" w:rsidR="007D2DE4" w:rsidRDefault="008A781A">
            <w:pPr>
              <w:spacing w:after="0" w:line="240" w:lineRule="auto"/>
            </w:pPr>
            <w:r>
              <w:rPr>
                <w:color w:val="000000"/>
                <w:sz w:val="18"/>
                <w:szCs w:val="18"/>
                <w:shd w:val="clear" w:color="auto" w:fill="F1F1F1"/>
              </w:rPr>
              <w:t>9</w:t>
            </w:r>
          </w:p>
        </w:tc>
        <w:tc>
          <w:tcPr>
            <w:tcW w:w="2825" w:type="dxa"/>
            <w:tcBorders>
              <w:bottom w:val="single" w:sz="5" w:space="0" w:color="DDDDDD"/>
            </w:tcBorders>
            <w:shd w:val="clear" w:color="auto" w:fill="F1F1F1"/>
            <w:tcMar>
              <w:top w:w="120" w:type="dxa"/>
              <w:left w:w="120" w:type="dxa"/>
              <w:bottom w:w="120" w:type="dxa"/>
              <w:right w:w="120" w:type="dxa"/>
            </w:tcMar>
          </w:tcPr>
          <w:p w14:paraId="40A3ECF0" w14:textId="77777777" w:rsidR="007D2DE4" w:rsidRDefault="008A781A">
            <w:pPr>
              <w:spacing w:after="0" w:line="240" w:lineRule="auto"/>
            </w:pPr>
            <w:proofErr w:type="spellStart"/>
            <w:r>
              <w:rPr>
                <w:color w:val="000000"/>
                <w:sz w:val="18"/>
                <w:szCs w:val="18"/>
                <w:shd w:val="clear" w:color="auto" w:fill="F1F1F1"/>
              </w:rPr>
              <w:t>Niedźwiedzka</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6BC599FD" w14:textId="77777777" w:rsidR="007D2DE4" w:rsidRDefault="008A781A">
            <w:pPr>
              <w:spacing w:after="0" w:line="240" w:lineRule="auto"/>
            </w:pPr>
            <w:r>
              <w:rPr>
                <w:color w:val="000000"/>
                <w:sz w:val="18"/>
                <w:szCs w:val="18"/>
                <w:shd w:val="clear" w:color="auto" w:fill="F1F1F1"/>
              </w:rPr>
              <w:t>Agnieszka</w:t>
            </w:r>
          </w:p>
        </w:tc>
        <w:tc>
          <w:tcPr>
            <w:tcW w:w="0" w:type="auto"/>
            <w:tcBorders>
              <w:bottom w:val="single" w:sz="5" w:space="0" w:color="DDDDDD"/>
            </w:tcBorders>
            <w:shd w:val="clear" w:color="auto" w:fill="F1F1F1"/>
            <w:tcMar>
              <w:top w:w="120" w:type="dxa"/>
              <w:left w:w="120" w:type="dxa"/>
              <w:bottom w:w="120" w:type="dxa"/>
              <w:right w:w="120" w:type="dxa"/>
            </w:tcMar>
          </w:tcPr>
          <w:p w14:paraId="16B160D8" w14:textId="77777777" w:rsidR="007D2DE4" w:rsidRDefault="008A781A">
            <w:pPr>
              <w:spacing w:after="0" w:line="240" w:lineRule="auto"/>
            </w:pPr>
            <w:r>
              <w:rPr>
                <w:color w:val="000000"/>
                <w:sz w:val="18"/>
                <w:szCs w:val="18"/>
                <w:shd w:val="clear" w:color="auto" w:fill="F1F1F1"/>
              </w:rPr>
              <w:t>ZA</w:t>
            </w:r>
          </w:p>
        </w:tc>
      </w:tr>
      <w:tr w:rsidR="007D2DE4" w14:paraId="4C280695" w14:textId="77777777" w:rsidTr="00693842">
        <w:tc>
          <w:tcPr>
            <w:tcW w:w="590" w:type="dxa"/>
            <w:tcBorders>
              <w:bottom w:val="single" w:sz="5" w:space="0" w:color="DDDDDD"/>
            </w:tcBorders>
            <w:shd w:val="clear" w:color="auto" w:fill="FFFFFF"/>
            <w:tcMar>
              <w:top w:w="120" w:type="dxa"/>
              <w:left w:w="120" w:type="dxa"/>
              <w:bottom w:w="120" w:type="dxa"/>
              <w:right w:w="120" w:type="dxa"/>
            </w:tcMar>
          </w:tcPr>
          <w:p w14:paraId="129087B0" w14:textId="77777777" w:rsidR="007D2DE4" w:rsidRDefault="008A781A">
            <w:pPr>
              <w:spacing w:after="0" w:line="240" w:lineRule="auto"/>
            </w:pPr>
            <w:r>
              <w:rPr>
                <w:color w:val="000000"/>
                <w:sz w:val="18"/>
                <w:szCs w:val="18"/>
                <w:shd w:val="clear" w:color="auto" w:fill="FFFFFF"/>
              </w:rPr>
              <w:t>10</w:t>
            </w:r>
          </w:p>
        </w:tc>
        <w:tc>
          <w:tcPr>
            <w:tcW w:w="2825" w:type="dxa"/>
            <w:tcBorders>
              <w:bottom w:val="single" w:sz="5" w:space="0" w:color="DDDDDD"/>
            </w:tcBorders>
            <w:shd w:val="clear" w:color="auto" w:fill="FFFFFF"/>
            <w:tcMar>
              <w:top w:w="120" w:type="dxa"/>
              <w:left w:w="120" w:type="dxa"/>
              <w:bottom w:w="120" w:type="dxa"/>
              <w:right w:w="120" w:type="dxa"/>
            </w:tcMar>
          </w:tcPr>
          <w:p w14:paraId="4DB23724" w14:textId="77777777" w:rsidR="007D2DE4" w:rsidRDefault="008A781A">
            <w:pPr>
              <w:spacing w:after="0" w:line="240" w:lineRule="auto"/>
            </w:pPr>
            <w:proofErr w:type="spellStart"/>
            <w:r>
              <w:rPr>
                <w:color w:val="000000"/>
                <w:sz w:val="18"/>
                <w:szCs w:val="18"/>
                <w:shd w:val="clear" w:color="auto" w:fill="FFFFFF"/>
              </w:rPr>
              <w:t>Rybczyńska</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48FA2F80" w14:textId="77777777" w:rsidR="007D2DE4" w:rsidRDefault="008A781A">
            <w:pPr>
              <w:spacing w:after="0" w:line="240" w:lineRule="auto"/>
            </w:pPr>
            <w:r>
              <w:rPr>
                <w:color w:val="000000"/>
                <w:sz w:val="18"/>
                <w:szCs w:val="18"/>
                <w:shd w:val="clear" w:color="auto" w:fill="FFFFFF"/>
              </w:rPr>
              <w:t>Anna</w:t>
            </w:r>
          </w:p>
        </w:tc>
        <w:tc>
          <w:tcPr>
            <w:tcW w:w="0" w:type="auto"/>
            <w:tcBorders>
              <w:bottom w:val="single" w:sz="5" w:space="0" w:color="DDDDDD"/>
            </w:tcBorders>
            <w:shd w:val="clear" w:color="auto" w:fill="FFFFFF"/>
            <w:tcMar>
              <w:top w:w="120" w:type="dxa"/>
              <w:left w:w="120" w:type="dxa"/>
              <w:bottom w:w="120" w:type="dxa"/>
              <w:right w:w="120" w:type="dxa"/>
            </w:tcMar>
          </w:tcPr>
          <w:p w14:paraId="40FD3005" w14:textId="77777777" w:rsidR="007D2DE4" w:rsidRDefault="008A781A">
            <w:pPr>
              <w:spacing w:after="0" w:line="240" w:lineRule="auto"/>
            </w:pPr>
            <w:r>
              <w:rPr>
                <w:color w:val="000000"/>
                <w:sz w:val="18"/>
                <w:szCs w:val="18"/>
                <w:shd w:val="clear" w:color="auto" w:fill="FFFFFF"/>
              </w:rPr>
              <w:t>ZA</w:t>
            </w:r>
          </w:p>
        </w:tc>
      </w:tr>
      <w:tr w:rsidR="007D2DE4" w14:paraId="65538E5F" w14:textId="77777777" w:rsidTr="00693842">
        <w:tc>
          <w:tcPr>
            <w:tcW w:w="590" w:type="dxa"/>
            <w:tcBorders>
              <w:bottom w:val="single" w:sz="5" w:space="0" w:color="DDDDDD"/>
            </w:tcBorders>
            <w:shd w:val="clear" w:color="auto" w:fill="F1F1F1"/>
            <w:tcMar>
              <w:top w:w="120" w:type="dxa"/>
              <w:left w:w="120" w:type="dxa"/>
              <w:bottom w:w="120" w:type="dxa"/>
              <w:right w:w="120" w:type="dxa"/>
            </w:tcMar>
          </w:tcPr>
          <w:p w14:paraId="36916902" w14:textId="77777777" w:rsidR="007D2DE4" w:rsidRDefault="008A781A">
            <w:pPr>
              <w:spacing w:after="0" w:line="240" w:lineRule="auto"/>
            </w:pPr>
            <w:r>
              <w:rPr>
                <w:color w:val="000000"/>
                <w:sz w:val="18"/>
                <w:szCs w:val="18"/>
                <w:shd w:val="clear" w:color="auto" w:fill="F1F1F1"/>
              </w:rPr>
              <w:lastRenderedPageBreak/>
              <w:t>11</w:t>
            </w:r>
          </w:p>
        </w:tc>
        <w:tc>
          <w:tcPr>
            <w:tcW w:w="2825" w:type="dxa"/>
            <w:tcBorders>
              <w:bottom w:val="single" w:sz="5" w:space="0" w:color="DDDDDD"/>
            </w:tcBorders>
            <w:shd w:val="clear" w:color="auto" w:fill="F1F1F1"/>
            <w:tcMar>
              <w:top w:w="120" w:type="dxa"/>
              <w:left w:w="120" w:type="dxa"/>
              <w:bottom w:w="120" w:type="dxa"/>
              <w:right w:w="120" w:type="dxa"/>
            </w:tcMar>
          </w:tcPr>
          <w:p w14:paraId="03763444" w14:textId="77777777" w:rsidR="007D2DE4" w:rsidRDefault="008A781A">
            <w:pPr>
              <w:spacing w:after="0" w:line="240" w:lineRule="auto"/>
            </w:pPr>
            <w:r>
              <w:rPr>
                <w:color w:val="000000"/>
                <w:sz w:val="18"/>
                <w:szCs w:val="18"/>
                <w:shd w:val="clear" w:color="auto" w:fill="F1F1F1"/>
              </w:rPr>
              <w:t>Sadowski</w:t>
            </w:r>
          </w:p>
        </w:tc>
        <w:tc>
          <w:tcPr>
            <w:tcW w:w="2817" w:type="dxa"/>
            <w:tcBorders>
              <w:bottom w:val="single" w:sz="5" w:space="0" w:color="DDDDDD"/>
            </w:tcBorders>
            <w:shd w:val="clear" w:color="auto" w:fill="F1F1F1"/>
            <w:tcMar>
              <w:top w:w="120" w:type="dxa"/>
              <w:left w:w="120" w:type="dxa"/>
              <w:bottom w:w="120" w:type="dxa"/>
              <w:right w:w="120" w:type="dxa"/>
            </w:tcMar>
          </w:tcPr>
          <w:p w14:paraId="68BFD391" w14:textId="77777777" w:rsidR="007D2DE4" w:rsidRDefault="008A781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14:paraId="22244ABA" w14:textId="77777777" w:rsidR="007D2DE4" w:rsidRDefault="008A781A">
            <w:pPr>
              <w:spacing w:after="0" w:line="240" w:lineRule="auto"/>
            </w:pPr>
            <w:r>
              <w:rPr>
                <w:color w:val="000000"/>
                <w:sz w:val="18"/>
                <w:szCs w:val="18"/>
                <w:shd w:val="clear" w:color="auto" w:fill="F1F1F1"/>
              </w:rPr>
              <w:t>ZA</w:t>
            </w:r>
          </w:p>
        </w:tc>
      </w:tr>
      <w:tr w:rsidR="007D2DE4" w14:paraId="26C0777E" w14:textId="77777777" w:rsidTr="00693842">
        <w:tc>
          <w:tcPr>
            <w:tcW w:w="590" w:type="dxa"/>
            <w:tcBorders>
              <w:bottom w:val="single" w:sz="5" w:space="0" w:color="DDDDDD"/>
            </w:tcBorders>
            <w:shd w:val="clear" w:color="auto" w:fill="FFFFFF"/>
            <w:tcMar>
              <w:top w:w="120" w:type="dxa"/>
              <w:left w:w="120" w:type="dxa"/>
              <w:bottom w:w="120" w:type="dxa"/>
              <w:right w:w="120" w:type="dxa"/>
            </w:tcMar>
          </w:tcPr>
          <w:p w14:paraId="5189B351" w14:textId="77777777" w:rsidR="007D2DE4" w:rsidRDefault="008A781A">
            <w:pPr>
              <w:spacing w:after="0" w:line="240" w:lineRule="auto"/>
            </w:pPr>
            <w:r>
              <w:rPr>
                <w:color w:val="000000"/>
                <w:sz w:val="18"/>
                <w:szCs w:val="18"/>
                <w:shd w:val="clear" w:color="auto" w:fill="FFFFFF"/>
              </w:rPr>
              <w:t>12</w:t>
            </w:r>
          </w:p>
        </w:tc>
        <w:tc>
          <w:tcPr>
            <w:tcW w:w="2825" w:type="dxa"/>
            <w:tcBorders>
              <w:bottom w:val="single" w:sz="5" w:space="0" w:color="DDDDDD"/>
            </w:tcBorders>
            <w:shd w:val="clear" w:color="auto" w:fill="FFFFFF"/>
            <w:tcMar>
              <w:top w:w="120" w:type="dxa"/>
              <w:left w:w="120" w:type="dxa"/>
              <w:bottom w:w="120" w:type="dxa"/>
              <w:right w:w="120" w:type="dxa"/>
            </w:tcMar>
          </w:tcPr>
          <w:p w14:paraId="2AB11E57" w14:textId="77777777" w:rsidR="007D2DE4" w:rsidRDefault="008A781A">
            <w:pPr>
              <w:spacing w:after="0" w:line="240" w:lineRule="auto"/>
            </w:pPr>
            <w:proofErr w:type="spellStart"/>
            <w:r>
              <w:rPr>
                <w:color w:val="000000"/>
                <w:sz w:val="18"/>
                <w:szCs w:val="18"/>
                <w:shd w:val="clear" w:color="auto" w:fill="FFFFFF"/>
              </w:rPr>
              <w:t>Sobociński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67E5C95E" w14:textId="77777777" w:rsidR="007D2DE4" w:rsidRDefault="008A781A">
            <w:pPr>
              <w:spacing w:after="0" w:line="240" w:lineRule="auto"/>
            </w:pPr>
            <w:r>
              <w:rPr>
                <w:color w:val="000000"/>
                <w:sz w:val="18"/>
                <w:szCs w:val="18"/>
                <w:shd w:val="clear" w:color="auto" w:fill="FFFFFF"/>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756B0C36" w14:textId="77777777" w:rsidR="007D2DE4" w:rsidRDefault="008A781A">
            <w:pPr>
              <w:spacing w:after="0" w:line="240" w:lineRule="auto"/>
            </w:pPr>
            <w:proofErr w:type="spellStart"/>
            <w:r>
              <w:rPr>
                <w:color w:val="000000"/>
                <w:sz w:val="18"/>
                <w:szCs w:val="18"/>
                <w:shd w:val="clear" w:color="auto" w:fill="FFFFFF"/>
              </w:rPr>
              <w:t>nieobecny</w:t>
            </w:r>
            <w:proofErr w:type="spellEnd"/>
          </w:p>
        </w:tc>
      </w:tr>
      <w:tr w:rsidR="007D2DE4" w14:paraId="78E714B4" w14:textId="77777777" w:rsidTr="00693842">
        <w:tc>
          <w:tcPr>
            <w:tcW w:w="590" w:type="dxa"/>
            <w:tcBorders>
              <w:bottom w:val="single" w:sz="5" w:space="0" w:color="DDDDDD"/>
            </w:tcBorders>
            <w:shd w:val="clear" w:color="auto" w:fill="F1F1F1"/>
            <w:tcMar>
              <w:top w:w="120" w:type="dxa"/>
              <w:left w:w="120" w:type="dxa"/>
              <w:bottom w:w="120" w:type="dxa"/>
              <w:right w:w="120" w:type="dxa"/>
            </w:tcMar>
          </w:tcPr>
          <w:p w14:paraId="40B4EAA0" w14:textId="77777777" w:rsidR="007D2DE4" w:rsidRDefault="008A781A">
            <w:pPr>
              <w:spacing w:after="0" w:line="240" w:lineRule="auto"/>
            </w:pPr>
            <w:r>
              <w:rPr>
                <w:color w:val="000000"/>
                <w:sz w:val="18"/>
                <w:szCs w:val="18"/>
                <w:shd w:val="clear" w:color="auto" w:fill="F1F1F1"/>
              </w:rPr>
              <w:t>13</w:t>
            </w:r>
          </w:p>
        </w:tc>
        <w:tc>
          <w:tcPr>
            <w:tcW w:w="2825" w:type="dxa"/>
            <w:tcBorders>
              <w:bottom w:val="single" w:sz="5" w:space="0" w:color="DDDDDD"/>
            </w:tcBorders>
            <w:shd w:val="clear" w:color="auto" w:fill="F1F1F1"/>
            <w:tcMar>
              <w:top w:w="120" w:type="dxa"/>
              <w:left w:w="120" w:type="dxa"/>
              <w:bottom w:w="120" w:type="dxa"/>
              <w:right w:w="120" w:type="dxa"/>
            </w:tcMar>
          </w:tcPr>
          <w:p w14:paraId="7799CB65" w14:textId="77777777" w:rsidR="007D2DE4" w:rsidRDefault="008A781A">
            <w:pPr>
              <w:spacing w:after="0" w:line="240" w:lineRule="auto"/>
            </w:pPr>
            <w:proofErr w:type="spellStart"/>
            <w:r>
              <w:rPr>
                <w:color w:val="000000"/>
                <w:sz w:val="18"/>
                <w:szCs w:val="18"/>
                <w:shd w:val="clear" w:color="auto" w:fill="F1F1F1"/>
              </w:rPr>
              <w:t>Wypij</w:t>
            </w:r>
            <w:proofErr w:type="spellEnd"/>
          </w:p>
        </w:tc>
        <w:tc>
          <w:tcPr>
            <w:tcW w:w="2817" w:type="dxa"/>
            <w:tcBorders>
              <w:bottom w:val="single" w:sz="5" w:space="0" w:color="DDDDDD"/>
            </w:tcBorders>
            <w:shd w:val="clear" w:color="auto" w:fill="F1F1F1"/>
            <w:tcMar>
              <w:top w:w="120" w:type="dxa"/>
              <w:left w:w="120" w:type="dxa"/>
              <w:bottom w:w="120" w:type="dxa"/>
              <w:right w:w="120" w:type="dxa"/>
            </w:tcMar>
          </w:tcPr>
          <w:p w14:paraId="621CE8A3" w14:textId="77777777" w:rsidR="007D2DE4" w:rsidRDefault="008A781A">
            <w:pPr>
              <w:spacing w:after="0" w:line="240" w:lineRule="auto"/>
            </w:pPr>
            <w:proofErr w:type="spellStart"/>
            <w:r>
              <w:rPr>
                <w:color w:val="000000"/>
                <w:sz w:val="18"/>
                <w:szCs w:val="18"/>
                <w:shd w:val="clear" w:color="auto" w:fill="F1F1F1"/>
              </w:rPr>
              <w:t>Sławomir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14:paraId="0A15944D" w14:textId="77777777" w:rsidR="007D2DE4" w:rsidRDefault="008A781A">
            <w:pPr>
              <w:spacing w:after="0" w:line="240" w:lineRule="auto"/>
            </w:pPr>
            <w:proofErr w:type="spellStart"/>
            <w:r>
              <w:rPr>
                <w:color w:val="000000"/>
                <w:sz w:val="18"/>
                <w:szCs w:val="18"/>
                <w:shd w:val="clear" w:color="auto" w:fill="F1F1F1"/>
              </w:rPr>
              <w:t>nieobecny</w:t>
            </w:r>
            <w:proofErr w:type="spellEnd"/>
          </w:p>
        </w:tc>
      </w:tr>
      <w:tr w:rsidR="007D2DE4" w14:paraId="51683BA0" w14:textId="77777777" w:rsidTr="00693842">
        <w:tc>
          <w:tcPr>
            <w:tcW w:w="590" w:type="dxa"/>
            <w:tcBorders>
              <w:bottom w:val="single" w:sz="5" w:space="0" w:color="DDDDDD"/>
            </w:tcBorders>
            <w:shd w:val="clear" w:color="auto" w:fill="FFFFFF"/>
            <w:tcMar>
              <w:top w:w="120" w:type="dxa"/>
              <w:left w:w="120" w:type="dxa"/>
              <w:bottom w:w="120" w:type="dxa"/>
              <w:right w:w="120" w:type="dxa"/>
            </w:tcMar>
          </w:tcPr>
          <w:p w14:paraId="54122936" w14:textId="77777777" w:rsidR="007D2DE4" w:rsidRDefault="008A781A">
            <w:pPr>
              <w:spacing w:after="0" w:line="240" w:lineRule="auto"/>
            </w:pPr>
            <w:r>
              <w:rPr>
                <w:color w:val="000000"/>
                <w:sz w:val="18"/>
                <w:szCs w:val="18"/>
                <w:shd w:val="clear" w:color="auto" w:fill="FFFFFF"/>
              </w:rPr>
              <w:t>14</w:t>
            </w:r>
          </w:p>
        </w:tc>
        <w:tc>
          <w:tcPr>
            <w:tcW w:w="2825" w:type="dxa"/>
            <w:tcBorders>
              <w:bottom w:val="single" w:sz="5" w:space="0" w:color="DDDDDD"/>
            </w:tcBorders>
            <w:shd w:val="clear" w:color="auto" w:fill="FFFFFF"/>
            <w:tcMar>
              <w:top w:w="120" w:type="dxa"/>
              <w:left w:w="120" w:type="dxa"/>
              <w:bottom w:w="120" w:type="dxa"/>
              <w:right w:w="120" w:type="dxa"/>
            </w:tcMar>
          </w:tcPr>
          <w:p w14:paraId="57C3E524" w14:textId="77777777" w:rsidR="007D2DE4" w:rsidRDefault="008A781A">
            <w:pPr>
              <w:spacing w:after="0" w:line="240" w:lineRule="auto"/>
            </w:pPr>
            <w:proofErr w:type="spellStart"/>
            <w:r>
              <w:rPr>
                <w:color w:val="000000"/>
                <w:sz w:val="18"/>
                <w:szCs w:val="18"/>
                <w:shd w:val="clear" w:color="auto" w:fill="FFFFFF"/>
              </w:rPr>
              <w:t>Zakrzewski</w:t>
            </w:r>
            <w:proofErr w:type="spellEnd"/>
          </w:p>
        </w:tc>
        <w:tc>
          <w:tcPr>
            <w:tcW w:w="2817" w:type="dxa"/>
            <w:tcBorders>
              <w:bottom w:val="single" w:sz="5" w:space="0" w:color="DDDDDD"/>
            </w:tcBorders>
            <w:shd w:val="clear" w:color="auto" w:fill="FFFFFF"/>
            <w:tcMar>
              <w:top w:w="120" w:type="dxa"/>
              <w:left w:w="120" w:type="dxa"/>
              <w:bottom w:w="120" w:type="dxa"/>
              <w:right w:w="120" w:type="dxa"/>
            </w:tcMar>
          </w:tcPr>
          <w:p w14:paraId="113A7ED5" w14:textId="77777777" w:rsidR="007D2DE4" w:rsidRDefault="008A781A">
            <w:pPr>
              <w:spacing w:after="0" w:line="240" w:lineRule="auto"/>
            </w:pPr>
            <w:r>
              <w:rPr>
                <w:color w:val="000000"/>
                <w:sz w:val="18"/>
                <w:szCs w:val="18"/>
                <w:shd w:val="clear" w:color="auto" w:fill="FFFFFF"/>
              </w:rPr>
              <w:t>Mariusz</w:t>
            </w:r>
          </w:p>
        </w:tc>
        <w:tc>
          <w:tcPr>
            <w:tcW w:w="0" w:type="auto"/>
            <w:tcBorders>
              <w:bottom w:val="single" w:sz="5" w:space="0" w:color="DDDDDD"/>
            </w:tcBorders>
            <w:shd w:val="clear" w:color="auto" w:fill="FFFFFF"/>
            <w:tcMar>
              <w:top w:w="120" w:type="dxa"/>
              <w:left w:w="120" w:type="dxa"/>
              <w:bottom w:w="120" w:type="dxa"/>
              <w:right w:w="120" w:type="dxa"/>
            </w:tcMar>
          </w:tcPr>
          <w:p w14:paraId="0C206250" w14:textId="77777777" w:rsidR="007D2DE4" w:rsidRDefault="008A781A">
            <w:pPr>
              <w:spacing w:after="0" w:line="240" w:lineRule="auto"/>
            </w:pPr>
            <w:r>
              <w:rPr>
                <w:color w:val="000000"/>
                <w:sz w:val="18"/>
                <w:szCs w:val="18"/>
                <w:shd w:val="clear" w:color="auto" w:fill="FFFFFF"/>
              </w:rPr>
              <w:t>ZA</w:t>
            </w:r>
          </w:p>
        </w:tc>
      </w:tr>
    </w:tbl>
    <w:p w14:paraId="7B1E68A3" w14:textId="77777777" w:rsidR="00693842" w:rsidRDefault="00693842" w:rsidP="00693842">
      <w:pPr>
        <w:pStyle w:val="myStyle"/>
        <w:spacing w:before="243" w:after="3" w:line="240" w:lineRule="auto"/>
        <w:ind w:left="240" w:right="240"/>
        <w:jc w:val="left"/>
        <w:rPr>
          <w:color w:val="000000"/>
          <w:sz w:val="27"/>
          <w:szCs w:val="27"/>
        </w:rPr>
      </w:pPr>
      <w:proofErr w:type="spellStart"/>
      <w:r>
        <w:rPr>
          <w:color w:val="000000"/>
          <w:sz w:val="27"/>
          <w:szCs w:val="27"/>
        </w:rPr>
        <w:t>Uchwała</w:t>
      </w:r>
      <w:proofErr w:type="spellEnd"/>
      <w:r>
        <w:rPr>
          <w:color w:val="000000"/>
          <w:sz w:val="27"/>
          <w:szCs w:val="27"/>
        </w:rPr>
        <w:t xml:space="preserve"> </w:t>
      </w:r>
      <w:proofErr w:type="spellStart"/>
      <w:r>
        <w:rPr>
          <w:color w:val="000000"/>
          <w:sz w:val="27"/>
          <w:szCs w:val="27"/>
        </w:rPr>
        <w:t>została</w:t>
      </w:r>
      <w:proofErr w:type="spellEnd"/>
      <w:r>
        <w:rPr>
          <w:color w:val="000000"/>
          <w:sz w:val="27"/>
          <w:szCs w:val="27"/>
        </w:rPr>
        <w:t xml:space="preserve"> </w:t>
      </w:r>
      <w:proofErr w:type="spellStart"/>
      <w:r>
        <w:rPr>
          <w:color w:val="000000"/>
          <w:sz w:val="27"/>
          <w:szCs w:val="27"/>
        </w:rPr>
        <w:t>przyjęta</w:t>
      </w:r>
      <w:proofErr w:type="spellEnd"/>
      <w:r>
        <w:rPr>
          <w:color w:val="000000"/>
          <w:sz w:val="27"/>
          <w:szCs w:val="27"/>
        </w:rPr>
        <w:t xml:space="preserve"> </w:t>
      </w:r>
    </w:p>
    <w:p w14:paraId="58A12695" w14:textId="77777777" w:rsidR="00693842" w:rsidRDefault="00693842" w:rsidP="00693842">
      <w:pPr>
        <w:pStyle w:val="myStyle"/>
        <w:spacing w:before="243" w:after="3" w:line="240" w:lineRule="auto"/>
        <w:ind w:left="240" w:right="240"/>
        <w:jc w:val="left"/>
        <w:rPr>
          <w:color w:val="000000"/>
          <w:sz w:val="27"/>
          <w:szCs w:val="27"/>
          <w:lang w:val="pl-PL"/>
        </w:rPr>
      </w:pPr>
      <w:r w:rsidRPr="00B148D3">
        <w:rPr>
          <w:color w:val="000000"/>
          <w:sz w:val="27"/>
          <w:szCs w:val="27"/>
          <w:lang w:val="pl-PL"/>
        </w:rPr>
        <w:t>Wyniki głosowania</w:t>
      </w:r>
      <w:r>
        <w:rPr>
          <w:color w:val="000000"/>
          <w:sz w:val="27"/>
          <w:szCs w:val="27"/>
          <w:lang w:val="pl-PL"/>
        </w:rPr>
        <w:t>:</w:t>
      </w:r>
    </w:p>
    <w:p w14:paraId="3951F53A" w14:textId="77777777" w:rsidR="00693842" w:rsidRDefault="00693842" w:rsidP="00693842">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9 radnych głosowało za</w:t>
      </w:r>
    </w:p>
    <w:p w14:paraId="18397668" w14:textId="69EE93C2" w:rsidR="00693842" w:rsidRDefault="00693842" w:rsidP="00693842">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t xml:space="preserve">            </w:t>
      </w:r>
      <w:r>
        <w:rPr>
          <w:color w:val="000000"/>
          <w:sz w:val="27"/>
          <w:szCs w:val="27"/>
          <w:lang w:val="pl-PL"/>
        </w:rPr>
        <w:t>1</w:t>
      </w:r>
      <w:r>
        <w:rPr>
          <w:color w:val="000000"/>
          <w:sz w:val="27"/>
          <w:szCs w:val="27"/>
          <w:lang w:val="pl-PL"/>
        </w:rPr>
        <w:t xml:space="preserve"> radnych było przeciwnych</w:t>
      </w:r>
    </w:p>
    <w:p w14:paraId="6F80406E" w14:textId="31813614" w:rsidR="00693842" w:rsidRPr="00C74586" w:rsidRDefault="00693842" w:rsidP="00693842">
      <w:pPr>
        <w:pStyle w:val="myStyle"/>
        <w:spacing w:before="243" w:after="3" w:line="240" w:lineRule="auto"/>
        <w:ind w:left="240" w:right="240"/>
        <w:jc w:val="left"/>
        <w:rPr>
          <w:color w:val="000000"/>
          <w:sz w:val="27"/>
          <w:szCs w:val="27"/>
          <w:lang w:val="pl-PL"/>
        </w:rPr>
      </w:pPr>
      <w:r>
        <w:rPr>
          <w:color w:val="000000"/>
          <w:sz w:val="27"/>
          <w:szCs w:val="27"/>
          <w:lang w:val="pl-PL"/>
        </w:rPr>
        <w:tab/>
      </w:r>
      <w:r>
        <w:rPr>
          <w:color w:val="000000"/>
          <w:sz w:val="27"/>
          <w:szCs w:val="27"/>
          <w:lang w:val="pl-PL"/>
        </w:rPr>
        <w:tab/>
      </w:r>
      <w:r>
        <w:rPr>
          <w:color w:val="000000"/>
          <w:sz w:val="27"/>
          <w:szCs w:val="27"/>
          <w:lang w:val="pl-PL"/>
        </w:rPr>
        <w:tab/>
      </w:r>
      <w:r>
        <w:rPr>
          <w:color w:val="000000"/>
          <w:sz w:val="27"/>
          <w:szCs w:val="27"/>
          <w:lang w:val="pl-PL"/>
        </w:rPr>
        <w:tab/>
        <w:t xml:space="preserve"> </w:t>
      </w:r>
      <w:r>
        <w:rPr>
          <w:color w:val="000000"/>
          <w:sz w:val="27"/>
          <w:szCs w:val="27"/>
          <w:lang w:val="pl-PL"/>
        </w:rPr>
        <w:t>0</w:t>
      </w:r>
      <w:r>
        <w:rPr>
          <w:color w:val="000000"/>
          <w:sz w:val="27"/>
          <w:szCs w:val="27"/>
          <w:lang w:val="pl-PL"/>
        </w:rPr>
        <w:t xml:space="preserve"> radnych wstrzymało się od głosowania</w:t>
      </w:r>
    </w:p>
    <w:p w14:paraId="2634B532" w14:textId="77777777" w:rsidR="00693842" w:rsidRDefault="00693842" w:rsidP="00693842">
      <w:pPr>
        <w:pStyle w:val="myStyle"/>
        <w:spacing w:before="243" w:after="3" w:line="240" w:lineRule="auto"/>
        <w:ind w:left="240" w:right="240"/>
        <w:jc w:val="left"/>
        <w:rPr>
          <w:color w:val="000000"/>
          <w:sz w:val="27"/>
          <w:szCs w:val="27"/>
        </w:rPr>
      </w:pPr>
    </w:p>
    <w:p w14:paraId="26C45B8B" w14:textId="06CBB8AD" w:rsidR="007D2DE4" w:rsidRDefault="00693842" w:rsidP="00693842">
      <w:pPr>
        <w:pStyle w:val="myStyle"/>
        <w:spacing w:before="243" w:after="3" w:line="240" w:lineRule="auto"/>
        <w:ind w:right="240"/>
        <w:jc w:val="left"/>
        <w:rPr>
          <w:b/>
          <w:bCs/>
          <w:color w:val="000000"/>
          <w:sz w:val="27"/>
          <w:szCs w:val="27"/>
        </w:rPr>
      </w:pPr>
      <w:r w:rsidRPr="00693842">
        <w:rPr>
          <w:b/>
          <w:bCs/>
          <w:color w:val="000000"/>
          <w:sz w:val="27"/>
          <w:szCs w:val="27"/>
        </w:rPr>
        <w:t xml:space="preserve">Pkt </w:t>
      </w:r>
      <w:r w:rsidR="008A781A" w:rsidRPr="00693842">
        <w:rPr>
          <w:b/>
          <w:bCs/>
          <w:color w:val="000000"/>
          <w:sz w:val="27"/>
          <w:szCs w:val="27"/>
        </w:rPr>
        <w:t xml:space="preserve">18. </w:t>
      </w:r>
      <w:proofErr w:type="spellStart"/>
      <w:r w:rsidR="008A781A" w:rsidRPr="00693842">
        <w:rPr>
          <w:b/>
          <w:bCs/>
          <w:color w:val="000000"/>
          <w:sz w:val="27"/>
          <w:szCs w:val="27"/>
        </w:rPr>
        <w:t>Wnioski</w:t>
      </w:r>
      <w:proofErr w:type="spellEnd"/>
      <w:r w:rsidR="008A781A" w:rsidRPr="00693842">
        <w:rPr>
          <w:b/>
          <w:bCs/>
          <w:color w:val="000000"/>
          <w:sz w:val="27"/>
          <w:szCs w:val="27"/>
        </w:rPr>
        <w:t xml:space="preserve"> </w:t>
      </w:r>
      <w:proofErr w:type="spellStart"/>
      <w:r w:rsidR="008A781A" w:rsidRPr="00693842">
        <w:rPr>
          <w:b/>
          <w:bCs/>
          <w:color w:val="000000"/>
          <w:sz w:val="27"/>
          <w:szCs w:val="27"/>
        </w:rPr>
        <w:t>i</w:t>
      </w:r>
      <w:proofErr w:type="spellEnd"/>
      <w:r w:rsidR="008A781A" w:rsidRPr="00693842">
        <w:rPr>
          <w:b/>
          <w:bCs/>
          <w:color w:val="000000"/>
          <w:sz w:val="27"/>
          <w:szCs w:val="27"/>
        </w:rPr>
        <w:t xml:space="preserve"> </w:t>
      </w:r>
      <w:proofErr w:type="spellStart"/>
      <w:r w:rsidR="008A781A" w:rsidRPr="00693842">
        <w:rPr>
          <w:b/>
          <w:bCs/>
          <w:color w:val="000000"/>
          <w:sz w:val="27"/>
          <w:szCs w:val="27"/>
        </w:rPr>
        <w:t>oświadczenia</w:t>
      </w:r>
      <w:proofErr w:type="spellEnd"/>
    </w:p>
    <w:p w14:paraId="50788549" w14:textId="5E3C00D1" w:rsidR="00693842" w:rsidRDefault="00BC533C" w:rsidP="001D0C93">
      <w:pPr>
        <w:pStyle w:val="myStyle"/>
        <w:spacing w:before="243" w:after="3" w:line="240" w:lineRule="auto"/>
        <w:ind w:right="240"/>
        <w:jc w:val="both"/>
        <w:rPr>
          <w:color w:val="000000"/>
          <w:sz w:val="27"/>
          <w:szCs w:val="27"/>
          <w:lang w:val="pl-PL"/>
        </w:rPr>
      </w:pPr>
      <w:r>
        <w:rPr>
          <w:color w:val="000000"/>
          <w:sz w:val="27"/>
          <w:szCs w:val="27"/>
          <w:lang w:val="pl-PL"/>
        </w:rPr>
        <w:t>Przewodniczący Rady Gminy p</w:t>
      </w:r>
      <w:r w:rsidR="001D0C93">
        <w:rPr>
          <w:color w:val="000000"/>
          <w:sz w:val="27"/>
          <w:szCs w:val="27"/>
          <w:lang w:val="pl-PL"/>
        </w:rPr>
        <w:t>rzypomniał, że Radni zobowiązani są do 30 kwietnia złożyć oświadczenia majątkowe</w:t>
      </w:r>
      <w:r w:rsidR="003D7088">
        <w:rPr>
          <w:color w:val="000000"/>
          <w:sz w:val="27"/>
          <w:szCs w:val="27"/>
          <w:lang w:val="pl-PL"/>
        </w:rPr>
        <w:t xml:space="preserve"> za rok 2020 wraz z PIT.</w:t>
      </w:r>
    </w:p>
    <w:p w14:paraId="3EF83FEC" w14:textId="54B90D16" w:rsidR="003D7088" w:rsidRDefault="003D7088" w:rsidP="001D0C93">
      <w:pPr>
        <w:pStyle w:val="myStyle"/>
        <w:spacing w:before="243" w:after="3" w:line="240" w:lineRule="auto"/>
        <w:ind w:right="240"/>
        <w:jc w:val="both"/>
        <w:rPr>
          <w:color w:val="000000"/>
          <w:sz w:val="27"/>
          <w:szCs w:val="27"/>
          <w:lang w:val="pl-PL"/>
        </w:rPr>
      </w:pPr>
    </w:p>
    <w:p w14:paraId="5A37E25A" w14:textId="4C9C120F" w:rsidR="003D7088" w:rsidRDefault="003D7088" w:rsidP="001D0C93">
      <w:pPr>
        <w:pStyle w:val="myStyle"/>
        <w:spacing w:before="243" w:after="3" w:line="240" w:lineRule="auto"/>
        <w:ind w:right="240"/>
        <w:jc w:val="both"/>
        <w:rPr>
          <w:color w:val="000000"/>
          <w:sz w:val="27"/>
          <w:szCs w:val="27"/>
          <w:lang w:val="pl-PL"/>
        </w:rPr>
      </w:pPr>
      <w:r>
        <w:rPr>
          <w:color w:val="000000"/>
          <w:sz w:val="27"/>
          <w:szCs w:val="27"/>
          <w:lang w:val="pl-PL"/>
        </w:rPr>
        <w:t xml:space="preserve">Radny Włodzimierz </w:t>
      </w:r>
      <w:proofErr w:type="spellStart"/>
      <w:r>
        <w:rPr>
          <w:color w:val="000000"/>
          <w:sz w:val="27"/>
          <w:szCs w:val="27"/>
          <w:lang w:val="pl-PL"/>
        </w:rPr>
        <w:t>Juśkiewicz</w:t>
      </w:r>
      <w:proofErr w:type="spellEnd"/>
      <w:r>
        <w:rPr>
          <w:color w:val="000000"/>
          <w:sz w:val="27"/>
          <w:szCs w:val="27"/>
          <w:lang w:val="pl-PL"/>
        </w:rPr>
        <w:t xml:space="preserve"> – odniósł się do sytuacji dot. funduszu sołeckiego. radny powiedział, że poczuł się zniesmaczony. Przerzucanie odpowiedzialności na sołtysów wydaje mi się niepoważne. </w:t>
      </w:r>
      <w:r w:rsidR="00991F70">
        <w:rPr>
          <w:color w:val="000000"/>
          <w:sz w:val="27"/>
          <w:szCs w:val="27"/>
          <w:lang w:val="pl-PL"/>
        </w:rPr>
        <w:t xml:space="preserve">To w gestii Urzędu jest realizowanie zaleceń mieszkańców, bo to oni zadecydowali o podjęciu pewnych kroków. Ciągle szukamy pieniędzy, chcielibyśmy jako mieszkańcy, aby te </w:t>
      </w:r>
      <w:proofErr w:type="gramStart"/>
      <w:r w:rsidR="00991F70">
        <w:rPr>
          <w:color w:val="000000"/>
          <w:sz w:val="27"/>
          <w:szCs w:val="27"/>
          <w:lang w:val="pl-PL"/>
        </w:rPr>
        <w:t>pieniądze</w:t>
      </w:r>
      <w:proofErr w:type="gramEnd"/>
      <w:r w:rsidR="00991F70">
        <w:rPr>
          <w:color w:val="000000"/>
          <w:sz w:val="27"/>
          <w:szCs w:val="27"/>
          <w:lang w:val="pl-PL"/>
        </w:rPr>
        <w:t xml:space="preserve"> jeśli trafiają na Podole, na </w:t>
      </w:r>
      <w:proofErr w:type="spellStart"/>
      <w:r w:rsidR="00991F70">
        <w:rPr>
          <w:color w:val="000000"/>
          <w:sz w:val="27"/>
          <w:szCs w:val="27"/>
          <w:lang w:val="pl-PL"/>
        </w:rPr>
        <w:t>Turzynek</w:t>
      </w:r>
      <w:proofErr w:type="spellEnd"/>
      <w:r w:rsidR="00CA7DD4">
        <w:rPr>
          <w:color w:val="000000"/>
          <w:sz w:val="27"/>
          <w:szCs w:val="27"/>
          <w:lang w:val="pl-PL"/>
        </w:rPr>
        <w:t xml:space="preserve"> do Raciążka, żeby tam były spożytkowane. </w:t>
      </w:r>
    </w:p>
    <w:p w14:paraId="1A6DB9EB" w14:textId="685C8FB3" w:rsidR="00921726" w:rsidRDefault="00921726" w:rsidP="001D0C93">
      <w:pPr>
        <w:pStyle w:val="myStyle"/>
        <w:spacing w:before="243" w:after="3" w:line="240" w:lineRule="auto"/>
        <w:ind w:right="240"/>
        <w:jc w:val="both"/>
        <w:rPr>
          <w:color w:val="000000"/>
          <w:sz w:val="27"/>
          <w:szCs w:val="27"/>
          <w:lang w:val="pl-PL"/>
        </w:rPr>
      </w:pPr>
      <w:r>
        <w:rPr>
          <w:color w:val="000000"/>
          <w:sz w:val="27"/>
          <w:szCs w:val="27"/>
          <w:lang w:val="pl-PL"/>
        </w:rPr>
        <w:t>Mieszkańcy oczekują, że takie sytuacje nie powtórzą się, że zakupy będą realizowane na początku roku, a nie na koniec</w:t>
      </w:r>
      <w:r w:rsidR="00A20EAE">
        <w:rPr>
          <w:color w:val="000000"/>
          <w:sz w:val="27"/>
          <w:szCs w:val="27"/>
          <w:lang w:val="pl-PL"/>
        </w:rPr>
        <w:t xml:space="preserve">. To nie są duże sumy w budżecie, żeby nie można było tego przeprowadzić w sposób właściwy. </w:t>
      </w:r>
    </w:p>
    <w:p w14:paraId="4201C541" w14:textId="1E9FC367" w:rsidR="00A20EAE" w:rsidRDefault="00A20EAE" w:rsidP="001D0C93">
      <w:pPr>
        <w:pStyle w:val="myStyle"/>
        <w:spacing w:before="243" w:after="3" w:line="240" w:lineRule="auto"/>
        <w:ind w:right="240"/>
        <w:jc w:val="both"/>
        <w:rPr>
          <w:color w:val="000000"/>
          <w:sz w:val="27"/>
          <w:szCs w:val="27"/>
          <w:lang w:val="pl-PL"/>
        </w:rPr>
      </w:pPr>
      <w:r>
        <w:rPr>
          <w:color w:val="000000"/>
          <w:sz w:val="27"/>
          <w:szCs w:val="27"/>
          <w:lang w:val="pl-PL"/>
        </w:rPr>
        <w:t xml:space="preserve">Ostateczny brak informacji o pozostałych środkach jest dla mnie dziwny. Mamy sytuację pandemiczną i </w:t>
      </w:r>
      <w:r w:rsidR="005F4ED1">
        <w:rPr>
          <w:color w:val="000000"/>
          <w:sz w:val="27"/>
          <w:szCs w:val="27"/>
          <w:lang w:val="pl-PL"/>
        </w:rPr>
        <w:t>są</w:t>
      </w:r>
      <w:r>
        <w:rPr>
          <w:color w:val="000000"/>
          <w:sz w:val="27"/>
          <w:szCs w:val="27"/>
          <w:lang w:val="pl-PL"/>
        </w:rPr>
        <w:t xml:space="preserve"> ograniczenia w poruszaniu do Urzędu. </w:t>
      </w:r>
    </w:p>
    <w:p w14:paraId="38463F9F" w14:textId="418A1CCB" w:rsidR="00A20EAE" w:rsidRDefault="00A20EAE" w:rsidP="001D0C93">
      <w:pPr>
        <w:pStyle w:val="myStyle"/>
        <w:spacing w:before="243" w:after="3" w:line="240" w:lineRule="auto"/>
        <w:ind w:right="240"/>
        <w:jc w:val="both"/>
        <w:rPr>
          <w:color w:val="000000"/>
          <w:sz w:val="27"/>
          <w:szCs w:val="27"/>
          <w:lang w:val="pl-PL"/>
        </w:rPr>
      </w:pPr>
      <w:r>
        <w:rPr>
          <w:color w:val="000000"/>
          <w:sz w:val="27"/>
          <w:szCs w:val="27"/>
          <w:lang w:val="pl-PL"/>
        </w:rPr>
        <w:t xml:space="preserve">W nowoczesnym świecie, gdzie mamy dostęp do telefonów, dostęp do maili – wykonanie jednego maila do grupy docelowej /sołtysów/ </w:t>
      </w:r>
      <w:r w:rsidR="00576338">
        <w:rPr>
          <w:color w:val="000000"/>
          <w:sz w:val="27"/>
          <w:szCs w:val="27"/>
          <w:lang w:val="pl-PL"/>
        </w:rPr>
        <w:t xml:space="preserve">wydaje się banalne. </w:t>
      </w:r>
      <w:r w:rsidR="004F2A2B">
        <w:rPr>
          <w:color w:val="000000"/>
          <w:sz w:val="27"/>
          <w:szCs w:val="27"/>
          <w:lang w:val="pl-PL"/>
        </w:rPr>
        <w:t xml:space="preserve">Wiem, że Państwo </w:t>
      </w:r>
      <w:r w:rsidR="005A0485">
        <w:rPr>
          <w:color w:val="000000"/>
          <w:sz w:val="27"/>
          <w:szCs w:val="27"/>
          <w:lang w:val="pl-PL"/>
        </w:rPr>
        <w:t>mają</w:t>
      </w:r>
      <w:r w:rsidR="004F2A2B">
        <w:rPr>
          <w:color w:val="000000"/>
          <w:sz w:val="27"/>
          <w:szCs w:val="27"/>
          <w:lang w:val="pl-PL"/>
        </w:rPr>
        <w:t xml:space="preserve"> podobne odczucia. </w:t>
      </w:r>
    </w:p>
    <w:p w14:paraId="426153E4" w14:textId="68CC0193" w:rsidR="005B73DA" w:rsidRDefault="005B73DA" w:rsidP="001D0C93">
      <w:pPr>
        <w:pStyle w:val="myStyle"/>
        <w:spacing w:before="243" w:after="3" w:line="240" w:lineRule="auto"/>
        <w:ind w:right="240"/>
        <w:jc w:val="both"/>
        <w:rPr>
          <w:color w:val="000000"/>
          <w:sz w:val="27"/>
          <w:szCs w:val="27"/>
          <w:lang w:val="pl-PL"/>
        </w:rPr>
      </w:pPr>
      <w:r>
        <w:rPr>
          <w:color w:val="000000"/>
          <w:sz w:val="27"/>
          <w:szCs w:val="27"/>
          <w:lang w:val="pl-PL"/>
        </w:rPr>
        <w:lastRenderedPageBreak/>
        <w:t xml:space="preserve">Kolejna sprawa – coś się sprzedaje, coś się </w:t>
      </w:r>
      <w:proofErr w:type="gramStart"/>
      <w:r>
        <w:rPr>
          <w:color w:val="000000"/>
          <w:sz w:val="27"/>
          <w:szCs w:val="27"/>
          <w:lang w:val="pl-PL"/>
        </w:rPr>
        <w:t>kupuje,</w:t>
      </w:r>
      <w:proofErr w:type="gramEnd"/>
      <w:r>
        <w:rPr>
          <w:color w:val="000000"/>
          <w:sz w:val="27"/>
          <w:szCs w:val="27"/>
          <w:lang w:val="pl-PL"/>
        </w:rPr>
        <w:t xml:space="preserve"> albo nie przejmuje na własność – jaki jest tego cel, czy my się będziemy rozwijać, czy chcemy, by ludzie tu się sprowadzali. Cały czas nie wiem czego spodziewamy się po tej Gminie. Nie ma żadnego planu, żadnego kierunku</w:t>
      </w:r>
      <w:r w:rsidR="005F4ED1">
        <w:rPr>
          <w:color w:val="000000"/>
          <w:sz w:val="27"/>
          <w:szCs w:val="27"/>
          <w:lang w:val="pl-PL"/>
        </w:rPr>
        <w:t xml:space="preserve">. Zastanówmy się w jaką stronę idziemy. Może zostańmy Gminą wiejską i nic nie róbmy. </w:t>
      </w:r>
    </w:p>
    <w:p w14:paraId="75656547" w14:textId="4DEB3ED1" w:rsidR="00171F7B" w:rsidRDefault="00171F7B" w:rsidP="001D0C93">
      <w:pPr>
        <w:pStyle w:val="myStyle"/>
        <w:spacing w:before="243" w:after="3" w:line="240" w:lineRule="auto"/>
        <w:ind w:right="240"/>
        <w:jc w:val="both"/>
        <w:rPr>
          <w:color w:val="000000"/>
          <w:sz w:val="27"/>
          <w:szCs w:val="27"/>
          <w:lang w:val="pl-PL"/>
        </w:rPr>
      </w:pPr>
    </w:p>
    <w:p w14:paraId="54D5B2AA" w14:textId="4846880C" w:rsidR="00171F7B" w:rsidRDefault="00171F7B" w:rsidP="001D0C93">
      <w:pPr>
        <w:pStyle w:val="myStyle"/>
        <w:spacing w:before="243" w:after="3" w:line="240" w:lineRule="auto"/>
        <w:ind w:right="240"/>
        <w:jc w:val="both"/>
        <w:rPr>
          <w:b/>
          <w:bCs/>
          <w:color w:val="000000"/>
          <w:sz w:val="27"/>
          <w:szCs w:val="27"/>
        </w:rPr>
      </w:pPr>
      <w:r>
        <w:rPr>
          <w:color w:val="000000"/>
          <w:sz w:val="27"/>
          <w:szCs w:val="27"/>
          <w:lang w:val="pl-PL"/>
        </w:rPr>
        <w:t xml:space="preserve">Przewodniczący </w:t>
      </w:r>
      <w:r w:rsidR="002574E3">
        <w:rPr>
          <w:color w:val="000000"/>
          <w:sz w:val="27"/>
          <w:szCs w:val="27"/>
          <w:lang w:val="pl-PL"/>
        </w:rPr>
        <w:t>R</w:t>
      </w:r>
      <w:r>
        <w:rPr>
          <w:color w:val="000000"/>
          <w:sz w:val="27"/>
          <w:szCs w:val="27"/>
          <w:lang w:val="pl-PL"/>
        </w:rPr>
        <w:t xml:space="preserve">ady Gminy – czy ktoś z Państwa chciałby jeszcze zabrać głos – nie widzę. Przechodzimy do kolejnego punktu. </w:t>
      </w:r>
    </w:p>
    <w:p w14:paraId="55F8A4FB" w14:textId="77777777" w:rsidR="007D2DE4" w:rsidRPr="00693842" w:rsidRDefault="007D2DE4" w:rsidP="00171F7B">
      <w:pPr>
        <w:pStyle w:val="myStyle"/>
        <w:spacing w:before="2" w:after="2" w:line="240" w:lineRule="auto"/>
        <w:ind w:right="240"/>
        <w:jc w:val="left"/>
        <w:rPr>
          <w:b/>
          <w:bCs/>
        </w:rPr>
      </w:pPr>
    </w:p>
    <w:p w14:paraId="3EDE27F2" w14:textId="5183A04D" w:rsidR="007D2DE4" w:rsidRDefault="00693842" w:rsidP="00693842">
      <w:pPr>
        <w:pStyle w:val="myStyle"/>
        <w:spacing w:before="243" w:after="3" w:line="240" w:lineRule="auto"/>
        <w:ind w:right="240"/>
        <w:jc w:val="left"/>
        <w:rPr>
          <w:b/>
          <w:bCs/>
          <w:color w:val="000000"/>
          <w:sz w:val="27"/>
          <w:szCs w:val="27"/>
        </w:rPr>
      </w:pPr>
      <w:r w:rsidRPr="00693842">
        <w:rPr>
          <w:b/>
          <w:bCs/>
          <w:color w:val="000000"/>
          <w:sz w:val="27"/>
          <w:szCs w:val="27"/>
        </w:rPr>
        <w:t xml:space="preserve">Pkt </w:t>
      </w:r>
      <w:r w:rsidR="008A781A" w:rsidRPr="00693842">
        <w:rPr>
          <w:b/>
          <w:bCs/>
          <w:color w:val="000000"/>
          <w:sz w:val="27"/>
          <w:szCs w:val="27"/>
        </w:rPr>
        <w:t xml:space="preserve">19. </w:t>
      </w:r>
      <w:proofErr w:type="spellStart"/>
      <w:r w:rsidR="008A781A" w:rsidRPr="00693842">
        <w:rPr>
          <w:b/>
          <w:bCs/>
          <w:color w:val="000000"/>
          <w:sz w:val="27"/>
          <w:szCs w:val="27"/>
        </w:rPr>
        <w:t>Informacje</w:t>
      </w:r>
      <w:proofErr w:type="spellEnd"/>
      <w:r w:rsidR="008A781A" w:rsidRPr="00693842">
        <w:rPr>
          <w:b/>
          <w:bCs/>
          <w:color w:val="000000"/>
          <w:sz w:val="27"/>
          <w:szCs w:val="27"/>
        </w:rPr>
        <w:t xml:space="preserve"> </w:t>
      </w:r>
      <w:proofErr w:type="spellStart"/>
      <w:r w:rsidR="008A781A" w:rsidRPr="00693842">
        <w:rPr>
          <w:b/>
          <w:bCs/>
          <w:color w:val="000000"/>
          <w:sz w:val="27"/>
          <w:szCs w:val="27"/>
        </w:rPr>
        <w:t>i</w:t>
      </w:r>
      <w:proofErr w:type="spellEnd"/>
      <w:r w:rsidR="008A781A" w:rsidRPr="00693842">
        <w:rPr>
          <w:b/>
          <w:bCs/>
          <w:color w:val="000000"/>
          <w:sz w:val="27"/>
          <w:szCs w:val="27"/>
        </w:rPr>
        <w:t xml:space="preserve"> </w:t>
      </w:r>
      <w:proofErr w:type="spellStart"/>
      <w:r w:rsidR="008A781A" w:rsidRPr="00693842">
        <w:rPr>
          <w:b/>
          <w:bCs/>
          <w:color w:val="000000"/>
          <w:sz w:val="27"/>
          <w:szCs w:val="27"/>
        </w:rPr>
        <w:t>komunikaty</w:t>
      </w:r>
      <w:proofErr w:type="spellEnd"/>
    </w:p>
    <w:p w14:paraId="41A97A4C" w14:textId="10935655" w:rsidR="00693842" w:rsidRDefault="00171F7B" w:rsidP="00693842">
      <w:pPr>
        <w:pStyle w:val="myStyle"/>
        <w:spacing w:before="243" w:after="3" w:line="240" w:lineRule="auto"/>
        <w:ind w:right="240"/>
        <w:jc w:val="left"/>
        <w:rPr>
          <w:color w:val="000000"/>
          <w:sz w:val="27"/>
          <w:szCs w:val="27"/>
          <w:lang w:val="pl-PL"/>
        </w:rPr>
      </w:pPr>
      <w:r>
        <w:rPr>
          <w:color w:val="000000"/>
          <w:sz w:val="27"/>
          <w:szCs w:val="27"/>
          <w:lang w:val="pl-PL"/>
        </w:rPr>
        <w:t xml:space="preserve">P. Agata </w:t>
      </w:r>
      <w:proofErr w:type="spellStart"/>
      <w:r>
        <w:rPr>
          <w:color w:val="000000"/>
          <w:sz w:val="27"/>
          <w:szCs w:val="27"/>
          <w:lang w:val="pl-PL"/>
        </w:rPr>
        <w:t>Ceglewska</w:t>
      </w:r>
      <w:proofErr w:type="spellEnd"/>
      <w:r>
        <w:rPr>
          <w:color w:val="000000"/>
          <w:sz w:val="27"/>
          <w:szCs w:val="27"/>
          <w:lang w:val="pl-PL"/>
        </w:rPr>
        <w:t xml:space="preserve"> – informacja dot. projektów, o które ubiega się </w:t>
      </w:r>
      <w:proofErr w:type="spellStart"/>
      <w:r>
        <w:rPr>
          <w:color w:val="000000"/>
          <w:sz w:val="27"/>
          <w:szCs w:val="27"/>
          <w:lang w:val="pl-PL"/>
        </w:rPr>
        <w:t>GOK</w:t>
      </w:r>
      <w:proofErr w:type="spellEnd"/>
      <w:r>
        <w:rPr>
          <w:color w:val="000000"/>
          <w:sz w:val="27"/>
          <w:szCs w:val="27"/>
          <w:lang w:val="pl-PL"/>
        </w:rPr>
        <w:t xml:space="preserve">. </w:t>
      </w:r>
    </w:p>
    <w:p w14:paraId="7F63C308" w14:textId="7824C1CD" w:rsidR="0046661C" w:rsidRDefault="0046661C" w:rsidP="00080DC5">
      <w:pPr>
        <w:pStyle w:val="myStyle"/>
        <w:spacing w:before="243" w:after="3" w:line="240" w:lineRule="auto"/>
        <w:ind w:right="240"/>
        <w:jc w:val="both"/>
        <w:rPr>
          <w:color w:val="000000"/>
          <w:sz w:val="27"/>
          <w:szCs w:val="27"/>
          <w:lang w:val="pl-PL"/>
        </w:rPr>
      </w:pPr>
      <w:r>
        <w:rPr>
          <w:color w:val="000000"/>
          <w:sz w:val="27"/>
          <w:szCs w:val="27"/>
          <w:lang w:val="pl-PL"/>
        </w:rPr>
        <w:t xml:space="preserve">Powiedziała, że </w:t>
      </w:r>
      <w:r w:rsidR="00080DC5">
        <w:rPr>
          <w:color w:val="000000"/>
          <w:sz w:val="27"/>
          <w:szCs w:val="27"/>
          <w:lang w:val="pl-PL"/>
        </w:rPr>
        <w:t xml:space="preserve">sytuacja </w:t>
      </w:r>
      <w:proofErr w:type="spellStart"/>
      <w:r w:rsidR="00080DC5">
        <w:rPr>
          <w:color w:val="000000"/>
          <w:sz w:val="27"/>
          <w:szCs w:val="27"/>
          <w:lang w:val="pl-PL"/>
        </w:rPr>
        <w:t>GOK</w:t>
      </w:r>
      <w:proofErr w:type="spellEnd"/>
      <w:r w:rsidR="00080DC5">
        <w:rPr>
          <w:color w:val="000000"/>
          <w:sz w:val="27"/>
          <w:szCs w:val="27"/>
          <w:lang w:val="pl-PL"/>
        </w:rPr>
        <w:t xml:space="preserve"> jest bardzo trudna więc stara się o środki zewnętrzne. Złożyła projekt do Lokalnej Grupy </w:t>
      </w:r>
      <w:proofErr w:type="gramStart"/>
      <w:r w:rsidR="00080DC5">
        <w:rPr>
          <w:color w:val="000000"/>
          <w:sz w:val="27"/>
          <w:szCs w:val="27"/>
          <w:lang w:val="pl-PL"/>
        </w:rPr>
        <w:t>Działania  w</w:t>
      </w:r>
      <w:proofErr w:type="gramEnd"/>
      <w:r w:rsidR="00080DC5">
        <w:rPr>
          <w:color w:val="000000"/>
          <w:sz w:val="27"/>
          <w:szCs w:val="27"/>
          <w:lang w:val="pl-PL"/>
        </w:rPr>
        <w:t xml:space="preserve"> ramach konkursu – grant w wysokości </w:t>
      </w:r>
      <w:proofErr w:type="spellStart"/>
      <w:r w:rsidR="00080DC5">
        <w:rPr>
          <w:color w:val="000000"/>
          <w:sz w:val="27"/>
          <w:szCs w:val="27"/>
          <w:lang w:val="pl-PL"/>
        </w:rPr>
        <w:t>50.000zł</w:t>
      </w:r>
      <w:proofErr w:type="spellEnd"/>
      <w:r w:rsidR="00080DC5">
        <w:rPr>
          <w:color w:val="000000"/>
          <w:sz w:val="27"/>
          <w:szCs w:val="27"/>
          <w:lang w:val="pl-PL"/>
        </w:rPr>
        <w:t>.</w:t>
      </w:r>
      <w:r w:rsidR="00CF01CC">
        <w:rPr>
          <w:color w:val="000000"/>
          <w:sz w:val="27"/>
          <w:szCs w:val="27"/>
          <w:lang w:val="pl-PL"/>
        </w:rPr>
        <w:t xml:space="preserve">, który można pozyskać na utworzenie Klubu Młodzieżowego. </w:t>
      </w:r>
      <w:r w:rsidR="005A4B40">
        <w:rPr>
          <w:color w:val="000000"/>
          <w:sz w:val="27"/>
          <w:szCs w:val="27"/>
          <w:lang w:val="pl-PL"/>
        </w:rPr>
        <w:t xml:space="preserve">Zaplanowano warsztaty taneczne, teatralne, fotograficzne, plastyczne, ekologiczne. </w:t>
      </w:r>
      <w:r w:rsidR="00F47B52">
        <w:rPr>
          <w:color w:val="000000"/>
          <w:sz w:val="27"/>
          <w:szCs w:val="27"/>
          <w:lang w:val="pl-PL"/>
        </w:rPr>
        <w:t xml:space="preserve">Otrzymamy 95%, natomiast 5% stanowi wkład własny. </w:t>
      </w:r>
      <w:r w:rsidR="00C129B4">
        <w:rPr>
          <w:color w:val="000000"/>
          <w:sz w:val="27"/>
          <w:szCs w:val="27"/>
          <w:lang w:val="pl-PL"/>
        </w:rPr>
        <w:t xml:space="preserve">Wkładem własnym będzie sala widowiskowa. </w:t>
      </w:r>
      <w:r w:rsidR="005B2009">
        <w:rPr>
          <w:color w:val="000000"/>
          <w:sz w:val="27"/>
          <w:szCs w:val="27"/>
          <w:lang w:val="pl-PL"/>
        </w:rPr>
        <w:t xml:space="preserve">Projekt polega na tym, że trzeba najpierw te pieniądze wyłożyć, a później są zwracane. </w:t>
      </w:r>
    </w:p>
    <w:p w14:paraId="352BCF9B" w14:textId="60528C50" w:rsidR="00A708CE" w:rsidRDefault="00A708CE" w:rsidP="00080DC5">
      <w:pPr>
        <w:pStyle w:val="myStyle"/>
        <w:spacing w:before="243" w:after="3" w:line="240" w:lineRule="auto"/>
        <w:ind w:right="240"/>
        <w:jc w:val="both"/>
        <w:rPr>
          <w:color w:val="000000"/>
          <w:sz w:val="27"/>
          <w:szCs w:val="27"/>
          <w:lang w:val="pl-PL"/>
        </w:rPr>
      </w:pPr>
      <w:r>
        <w:rPr>
          <w:color w:val="000000"/>
          <w:sz w:val="27"/>
          <w:szCs w:val="27"/>
          <w:lang w:val="pl-PL"/>
        </w:rPr>
        <w:t xml:space="preserve">Pani Dyrektor zwróciła się z prośbą o danie „zielonego światła” </w:t>
      </w:r>
      <w:r w:rsidR="00277F0A">
        <w:rPr>
          <w:color w:val="000000"/>
          <w:sz w:val="27"/>
          <w:szCs w:val="27"/>
          <w:lang w:val="pl-PL"/>
        </w:rPr>
        <w:t xml:space="preserve">możliwości tzw. pożyczki, bym mogła ten projekt zrealizować. </w:t>
      </w:r>
      <w:r w:rsidR="006B62FD">
        <w:rPr>
          <w:color w:val="000000"/>
          <w:sz w:val="27"/>
          <w:szCs w:val="27"/>
          <w:lang w:val="pl-PL"/>
        </w:rPr>
        <w:t>Polega to na tym, że najpierw otrzymuję 20% /</w:t>
      </w:r>
      <w:proofErr w:type="spellStart"/>
      <w:r w:rsidR="006B62FD">
        <w:rPr>
          <w:color w:val="000000"/>
          <w:sz w:val="27"/>
          <w:szCs w:val="27"/>
          <w:lang w:val="pl-PL"/>
        </w:rPr>
        <w:t>10.000zł</w:t>
      </w:r>
      <w:proofErr w:type="spellEnd"/>
      <w:r w:rsidR="006B62FD">
        <w:rPr>
          <w:color w:val="000000"/>
          <w:sz w:val="27"/>
          <w:szCs w:val="27"/>
          <w:lang w:val="pl-PL"/>
        </w:rPr>
        <w:t xml:space="preserve">./, żebym mogła zrealizować zadania. Ale muszę mieć środki na poszczególne inne działania. </w:t>
      </w:r>
      <w:r w:rsidR="002D79E7">
        <w:rPr>
          <w:color w:val="000000"/>
          <w:sz w:val="27"/>
          <w:szCs w:val="27"/>
          <w:lang w:val="pl-PL"/>
        </w:rPr>
        <w:t xml:space="preserve">Dlatego, jeżeli Rada wyrazi zgodę, </w:t>
      </w:r>
      <w:r w:rsidR="00643D3C">
        <w:rPr>
          <w:color w:val="000000"/>
          <w:sz w:val="27"/>
          <w:szCs w:val="27"/>
          <w:lang w:val="pl-PL"/>
        </w:rPr>
        <w:t>podpisałabym</w:t>
      </w:r>
      <w:r w:rsidR="002D79E7">
        <w:rPr>
          <w:color w:val="000000"/>
          <w:sz w:val="27"/>
          <w:szCs w:val="27"/>
          <w:lang w:val="pl-PL"/>
        </w:rPr>
        <w:t xml:space="preserve"> umowę </w:t>
      </w:r>
      <w:proofErr w:type="gramStart"/>
      <w:r w:rsidR="002D79E7">
        <w:rPr>
          <w:color w:val="000000"/>
          <w:sz w:val="27"/>
          <w:szCs w:val="27"/>
          <w:lang w:val="pl-PL"/>
        </w:rPr>
        <w:t xml:space="preserve">pożyczki </w:t>
      </w:r>
      <w:r w:rsidR="00FD0018">
        <w:rPr>
          <w:color w:val="000000"/>
          <w:sz w:val="27"/>
          <w:szCs w:val="27"/>
          <w:lang w:val="pl-PL"/>
        </w:rPr>
        <w:t>,</w:t>
      </w:r>
      <w:proofErr w:type="gramEnd"/>
      <w:r w:rsidR="00FD0018">
        <w:rPr>
          <w:color w:val="000000"/>
          <w:sz w:val="27"/>
          <w:szCs w:val="27"/>
          <w:lang w:val="pl-PL"/>
        </w:rPr>
        <w:t xml:space="preserve"> która wiązałaby się z tym, że jak tylko otrzymam transzę, to bym Gminie te pieniądze zwróciła. </w:t>
      </w:r>
    </w:p>
    <w:p w14:paraId="59DDB18D" w14:textId="09AD05B7" w:rsidR="00AF0E07" w:rsidRDefault="00AF0E07" w:rsidP="00080DC5">
      <w:pPr>
        <w:pStyle w:val="myStyle"/>
        <w:spacing w:before="243" w:after="3" w:line="240" w:lineRule="auto"/>
        <w:ind w:right="240"/>
        <w:jc w:val="both"/>
        <w:rPr>
          <w:color w:val="000000"/>
          <w:sz w:val="27"/>
          <w:szCs w:val="27"/>
          <w:lang w:val="pl-PL"/>
        </w:rPr>
      </w:pPr>
      <w:r>
        <w:rPr>
          <w:color w:val="000000"/>
          <w:sz w:val="27"/>
          <w:szCs w:val="27"/>
          <w:lang w:val="pl-PL"/>
        </w:rPr>
        <w:t xml:space="preserve">Został też ogłoszony projekt – cyfryzacja. Projekt ma być ogłoszony od kwietnia. </w:t>
      </w:r>
      <w:r w:rsidR="002574E3">
        <w:rPr>
          <w:color w:val="000000"/>
          <w:sz w:val="27"/>
          <w:szCs w:val="27"/>
          <w:lang w:val="pl-PL"/>
        </w:rPr>
        <w:t xml:space="preserve">Można będzie pozyskać środki na sprzęt. </w:t>
      </w:r>
    </w:p>
    <w:p w14:paraId="4DC0E56B" w14:textId="7C2E0C97" w:rsidR="00D552C8" w:rsidRDefault="00D552C8" w:rsidP="00080DC5">
      <w:pPr>
        <w:pStyle w:val="myStyle"/>
        <w:spacing w:before="243" w:after="3" w:line="240" w:lineRule="auto"/>
        <w:ind w:right="240"/>
        <w:jc w:val="both"/>
        <w:rPr>
          <w:color w:val="000000"/>
          <w:sz w:val="27"/>
          <w:szCs w:val="27"/>
          <w:lang w:val="pl-PL"/>
        </w:rPr>
      </w:pPr>
    </w:p>
    <w:p w14:paraId="0DA5EB14" w14:textId="62329364" w:rsidR="00D552C8" w:rsidRDefault="00D552C8" w:rsidP="00080DC5">
      <w:pPr>
        <w:pStyle w:val="myStyle"/>
        <w:spacing w:before="243" w:after="3" w:line="240" w:lineRule="auto"/>
        <w:ind w:right="240"/>
        <w:jc w:val="both"/>
        <w:rPr>
          <w:color w:val="000000"/>
          <w:sz w:val="27"/>
          <w:szCs w:val="27"/>
          <w:lang w:val="pl-PL"/>
        </w:rPr>
      </w:pPr>
      <w:r>
        <w:rPr>
          <w:color w:val="000000"/>
          <w:sz w:val="27"/>
          <w:szCs w:val="27"/>
          <w:lang w:val="pl-PL"/>
        </w:rPr>
        <w:t xml:space="preserve">P. Joanna Świtalska – sołtys sołectwa Podole – pytanie dot. funduszu sołeckiego. </w:t>
      </w:r>
      <w:r w:rsidR="00BF675A">
        <w:rPr>
          <w:color w:val="000000"/>
          <w:sz w:val="27"/>
          <w:szCs w:val="27"/>
          <w:lang w:val="pl-PL"/>
        </w:rPr>
        <w:t xml:space="preserve">Pytała </w:t>
      </w:r>
      <w:r w:rsidR="00333893">
        <w:rPr>
          <w:color w:val="000000"/>
          <w:sz w:val="27"/>
          <w:szCs w:val="27"/>
          <w:lang w:val="pl-PL"/>
        </w:rPr>
        <w:t xml:space="preserve">od </w:t>
      </w:r>
      <w:r w:rsidR="00BF675A">
        <w:rPr>
          <w:color w:val="000000"/>
          <w:sz w:val="27"/>
          <w:szCs w:val="27"/>
          <w:lang w:val="pl-PL"/>
        </w:rPr>
        <w:t xml:space="preserve">kiedy </w:t>
      </w:r>
      <w:r w:rsidR="00333893">
        <w:rPr>
          <w:color w:val="000000"/>
          <w:sz w:val="27"/>
          <w:szCs w:val="27"/>
          <w:lang w:val="pl-PL"/>
        </w:rPr>
        <w:t xml:space="preserve">rozpoczęły się prace nad realizacją funduszu sołeckiego. </w:t>
      </w:r>
    </w:p>
    <w:p w14:paraId="494D487B" w14:textId="34E278C4" w:rsidR="00D82ACE" w:rsidRDefault="00D82ACE" w:rsidP="00080DC5">
      <w:pPr>
        <w:pStyle w:val="myStyle"/>
        <w:spacing w:before="243" w:after="3" w:line="240" w:lineRule="auto"/>
        <w:ind w:right="240"/>
        <w:jc w:val="both"/>
        <w:rPr>
          <w:color w:val="000000"/>
          <w:sz w:val="27"/>
          <w:szCs w:val="27"/>
          <w:lang w:val="pl-PL"/>
        </w:rPr>
      </w:pPr>
    </w:p>
    <w:p w14:paraId="6F3FC820" w14:textId="055108AF" w:rsidR="00D82ACE" w:rsidRDefault="00D82ACE" w:rsidP="00080DC5">
      <w:pPr>
        <w:pStyle w:val="myStyle"/>
        <w:spacing w:before="243" w:after="3" w:line="240" w:lineRule="auto"/>
        <w:ind w:right="240"/>
        <w:jc w:val="both"/>
        <w:rPr>
          <w:color w:val="000000"/>
          <w:sz w:val="27"/>
          <w:szCs w:val="27"/>
          <w:lang w:val="pl-PL"/>
        </w:rPr>
      </w:pPr>
      <w:r>
        <w:rPr>
          <w:color w:val="000000"/>
          <w:sz w:val="27"/>
          <w:szCs w:val="27"/>
          <w:lang w:val="pl-PL"/>
        </w:rPr>
        <w:t xml:space="preserve">P. Wójt powiedziała, że sięgnie do źródła i odpowie na </w:t>
      </w:r>
      <w:proofErr w:type="spellStart"/>
      <w:r>
        <w:rPr>
          <w:color w:val="000000"/>
          <w:sz w:val="27"/>
          <w:szCs w:val="27"/>
          <w:lang w:val="pl-PL"/>
        </w:rPr>
        <w:t>pismie</w:t>
      </w:r>
      <w:proofErr w:type="spellEnd"/>
      <w:r>
        <w:rPr>
          <w:color w:val="000000"/>
          <w:sz w:val="27"/>
          <w:szCs w:val="27"/>
          <w:lang w:val="pl-PL"/>
        </w:rPr>
        <w:t>.</w:t>
      </w:r>
    </w:p>
    <w:p w14:paraId="10C6D295" w14:textId="368949AA" w:rsidR="00D82ACE" w:rsidRDefault="00D82ACE" w:rsidP="00080DC5">
      <w:pPr>
        <w:pStyle w:val="myStyle"/>
        <w:spacing w:before="243" w:after="3" w:line="240" w:lineRule="auto"/>
        <w:ind w:right="240"/>
        <w:jc w:val="both"/>
        <w:rPr>
          <w:color w:val="000000"/>
          <w:sz w:val="27"/>
          <w:szCs w:val="27"/>
          <w:lang w:val="pl-PL"/>
        </w:rPr>
      </w:pPr>
    </w:p>
    <w:p w14:paraId="4BDBC6B0" w14:textId="1EC63666" w:rsidR="00D82ACE" w:rsidRDefault="00D82ACE" w:rsidP="00080DC5">
      <w:pPr>
        <w:pStyle w:val="myStyle"/>
        <w:spacing w:before="243" w:after="3" w:line="240" w:lineRule="auto"/>
        <w:ind w:right="240"/>
        <w:jc w:val="both"/>
        <w:rPr>
          <w:color w:val="000000"/>
          <w:sz w:val="27"/>
          <w:szCs w:val="27"/>
          <w:lang w:val="pl-PL"/>
        </w:rPr>
      </w:pPr>
      <w:r>
        <w:rPr>
          <w:color w:val="000000"/>
          <w:sz w:val="27"/>
          <w:szCs w:val="27"/>
          <w:lang w:val="pl-PL"/>
        </w:rPr>
        <w:lastRenderedPageBreak/>
        <w:t xml:space="preserve">P. Świtalska Joanna powiedziała, że </w:t>
      </w:r>
      <w:r w:rsidR="005A0485">
        <w:rPr>
          <w:color w:val="000000"/>
          <w:sz w:val="27"/>
          <w:szCs w:val="27"/>
          <w:lang w:val="pl-PL"/>
        </w:rPr>
        <w:t xml:space="preserve">do połowy </w:t>
      </w:r>
      <w:r w:rsidR="001A4ACF">
        <w:rPr>
          <w:color w:val="000000"/>
          <w:sz w:val="27"/>
          <w:szCs w:val="27"/>
          <w:lang w:val="pl-PL"/>
        </w:rPr>
        <w:t xml:space="preserve">września </w:t>
      </w:r>
      <w:r w:rsidR="00FB7B0F">
        <w:rPr>
          <w:color w:val="000000"/>
          <w:sz w:val="27"/>
          <w:szCs w:val="27"/>
          <w:lang w:val="pl-PL"/>
        </w:rPr>
        <w:t xml:space="preserve">było zorganizowane zebranie wiejskie </w:t>
      </w:r>
      <w:r w:rsidR="001A4ACF">
        <w:rPr>
          <w:color w:val="000000"/>
          <w:sz w:val="27"/>
          <w:szCs w:val="27"/>
          <w:lang w:val="pl-PL"/>
        </w:rPr>
        <w:t>i do tej pory</w:t>
      </w:r>
      <w:r w:rsidR="005A0485">
        <w:rPr>
          <w:color w:val="000000"/>
          <w:sz w:val="27"/>
          <w:szCs w:val="27"/>
          <w:lang w:val="pl-PL"/>
        </w:rPr>
        <w:t xml:space="preserve"> nie były przeprowadzone przetargi.</w:t>
      </w:r>
      <w:r w:rsidR="00B65AF4">
        <w:rPr>
          <w:color w:val="000000"/>
          <w:sz w:val="27"/>
          <w:szCs w:val="27"/>
          <w:lang w:val="pl-PL"/>
        </w:rPr>
        <w:t xml:space="preserve"> Nie </w:t>
      </w:r>
      <w:proofErr w:type="gramStart"/>
      <w:r w:rsidR="00B65AF4">
        <w:rPr>
          <w:color w:val="000000"/>
          <w:sz w:val="27"/>
          <w:szCs w:val="27"/>
          <w:lang w:val="pl-PL"/>
        </w:rPr>
        <w:t xml:space="preserve">wykorzystaliśmy </w:t>
      </w:r>
      <w:r w:rsidR="005A0485">
        <w:rPr>
          <w:color w:val="000000"/>
          <w:sz w:val="27"/>
          <w:szCs w:val="27"/>
          <w:lang w:val="pl-PL"/>
        </w:rPr>
        <w:t xml:space="preserve"> </w:t>
      </w:r>
      <w:proofErr w:type="spellStart"/>
      <w:r w:rsidR="00895BA4">
        <w:rPr>
          <w:color w:val="000000"/>
          <w:sz w:val="27"/>
          <w:szCs w:val="27"/>
          <w:lang w:val="pl-PL"/>
        </w:rPr>
        <w:t>3.</w:t>
      </w:r>
      <w:proofErr w:type="gramEnd"/>
      <w:r w:rsidR="00895BA4">
        <w:rPr>
          <w:color w:val="000000"/>
          <w:sz w:val="27"/>
          <w:szCs w:val="27"/>
          <w:lang w:val="pl-PL"/>
        </w:rPr>
        <w:t>000zł</w:t>
      </w:r>
      <w:proofErr w:type="spellEnd"/>
      <w:r w:rsidR="00895BA4">
        <w:rPr>
          <w:color w:val="000000"/>
          <w:sz w:val="27"/>
          <w:szCs w:val="27"/>
          <w:lang w:val="pl-PL"/>
        </w:rPr>
        <w:t xml:space="preserve">. </w:t>
      </w:r>
      <w:r w:rsidR="00B65AF4">
        <w:rPr>
          <w:color w:val="000000"/>
          <w:sz w:val="27"/>
          <w:szCs w:val="27"/>
          <w:lang w:val="pl-PL"/>
        </w:rPr>
        <w:t xml:space="preserve">ze względu na </w:t>
      </w:r>
      <w:proofErr w:type="spellStart"/>
      <w:r w:rsidR="00B65AF4">
        <w:rPr>
          <w:color w:val="000000"/>
          <w:sz w:val="27"/>
          <w:szCs w:val="27"/>
          <w:lang w:val="pl-PL"/>
        </w:rPr>
        <w:t>civid</w:t>
      </w:r>
      <w:proofErr w:type="spellEnd"/>
      <w:r w:rsidR="00B65AF4">
        <w:rPr>
          <w:color w:val="000000"/>
          <w:sz w:val="27"/>
          <w:szCs w:val="27"/>
          <w:lang w:val="pl-PL"/>
        </w:rPr>
        <w:t xml:space="preserve"> </w:t>
      </w:r>
      <w:r w:rsidR="00895BA4">
        <w:rPr>
          <w:color w:val="000000"/>
          <w:sz w:val="27"/>
          <w:szCs w:val="27"/>
          <w:lang w:val="pl-PL"/>
        </w:rPr>
        <w:t xml:space="preserve">zostało przesunięte </w:t>
      </w:r>
      <w:r w:rsidR="00B65AF4">
        <w:rPr>
          <w:color w:val="000000"/>
          <w:sz w:val="27"/>
          <w:szCs w:val="27"/>
          <w:lang w:val="pl-PL"/>
        </w:rPr>
        <w:t>z</w:t>
      </w:r>
      <w:r w:rsidR="00895BA4">
        <w:rPr>
          <w:color w:val="000000"/>
          <w:sz w:val="27"/>
          <w:szCs w:val="27"/>
          <w:lang w:val="pl-PL"/>
        </w:rPr>
        <w:t xml:space="preserve"> imprezy integracyjne</w:t>
      </w:r>
      <w:r w:rsidR="00B65AF4">
        <w:rPr>
          <w:color w:val="000000"/>
          <w:sz w:val="27"/>
          <w:szCs w:val="27"/>
          <w:lang w:val="pl-PL"/>
        </w:rPr>
        <w:t>j</w:t>
      </w:r>
      <w:r w:rsidR="00895BA4">
        <w:rPr>
          <w:color w:val="000000"/>
          <w:sz w:val="27"/>
          <w:szCs w:val="27"/>
          <w:lang w:val="pl-PL"/>
        </w:rPr>
        <w:t xml:space="preserve">. Pani sołtys nie </w:t>
      </w:r>
      <w:proofErr w:type="gramStart"/>
      <w:r w:rsidR="00895BA4">
        <w:rPr>
          <w:color w:val="000000"/>
          <w:sz w:val="27"/>
          <w:szCs w:val="27"/>
          <w:lang w:val="pl-PL"/>
        </w:rPr>
        <w:t>rozumie</w:t>
      </w:r>
      <w:proofErr w:type="gramEnd"/>
      <w:r w:rsidR="00895BA4">
        <w:rPr>
          <w:color w:val="000000"/>
          <w:sz w:val="27"/>
          <w:szCs w:val="27"/>
          <w:lang w:val="pl-PL"/>
        </w:rPr>
        <w:t xml:space="preserve"> dlaczego nie </w:t>
      </w:r>
      <w:r w:rsidR="00495713">
        <w:rPr>
          <w:color w:val="000000"/>
          <w:sz w:val="27"/>
          <w:szCs w:val="27"/>
          <w:lang w:val="pl-PL"/>
        </w:rPr>
        <w:t xml:space="preserve">poinformowano nas                         i </w:t>
      </w:r>
      <w:r w:rsidR="00895BA4">
        <w:rPr>
          <w:color w:val="000000"/>
          <w:sz w:val="27"/>
          <w:szCs w:val="27"/>
          <w:lang w:val="pl-PL"/>
        </w:rPr>
        <w:t>zostało wyko</w:t>
      </w:r>
      <w:r w:rsidR="00495713">
        <w:rPr>
          <w:color w:val="000000"/>
          <w:sz w:val="27"/>
          <w:szCs w:val="27"/>
          <w:lang w:val="pl-PL"/>
        </w:rPr>
        <w:t>rzystane</w:t>
      </w:r>
      <w:r w:rsidR="00895BA4">
        <w:rPr>
          <w:color w:val="000000"/>
          <w:sz w:val="27"/>
          <w:szCs w:val="27"/>
          <w:lang w:val="pl-PL"/>
        </w:rPr>
        <w:t xml:space="preserve"> </w:t>
      </w:r>
      <w:proofErr w:type="spellStart"/>
      <w:r w:rsidR="00895BA4">
        <w:rPr>
          <w:color w:val="000000"/>
          <w:sz w:val="27"/>
          <w:szCs w:val="27"/>
          <w:lang w:val="pl-PL"/>
        </w:rPr>
        <w:t>8.000zł</w:t>
      </w:r>
      <w:proofErr w:type="spellEnd"/>
      <w:r w:rsidR="00895BA4">
        <w:rPr>
          <w:color w:val="000000"/>
          <w:sz w:val="27"/>
          <w:szCs w:val="27"/>
          <w:lang w:val="pl-PL"/>
        </w:rPr>
        <w:t xml:space="preserve">. </w:t>
      </w:r>
    </w:p>
    <w:p w14:paraId="01C0CFD4" w14:textId="5CF1B41B" w:rsidR="00FB7B0F" w:rsidRDefault="00FB7B0F" w:rsidP="00080DC5">
      <w:pPr>
        <w:pStyle w:val="myStyle"/>
        <w:spacing w:before="243" w:after="3" w:line="240" w:lineRule="auto"/>
        <w:ind w:right="240"/>
        <w:jc w:val="both"/>
        <w:rPr>
          <w:color w:val="000000"/>
          <w:sz w:val="27"/>
          <w:szCs w:val="27"/>
          <w:lang w:val="pl-PL"/>
        </w:rPr>
      </w:pPr>
    </w:p>
    <w:p w14:paraId="3F976393" w14:textId="093F178D" w:rsidR="00FB7B0F" w:rsidRDefault="00FB7B0F" w:rsidP="00080DC5">
      <w:pPr>
        <w:pStyle w:val="myStyle"/>
        <w:spacing w:before="243" w:after="3" w:line="240" w:lineRule="auto"/>
        <w:ind w:right="240"/>
        <w:jc w:val="both"/>
        <w:rPr>
          <w:color w:val="000000"/>
          <w:sz w:val="27"/>
          <w:szCs w:val="27"/>
          <w:lang w:val="pl-PL"/>
        </w:rPr>
      </w:pPr>
      <w:r>
        <w:rPr>
          <w:color w:val="000000"/>
          <w:sz w:val="27"/>
          <w:szCs w:val="27"/>
          <w:lang w:val="pl-PL"/>
        </w:rPr>
        <w:t xml:space="preserve">P. Wójt – powiedziała, że Sołtysi otrzymali odpowiedź od p. Rafała Krajewskiego. W ubiegłym roku przebywała na zwolnieniu </w:t>
      </w:r>
      <w:proofErr w:type="gramStart"/>
      <w:r>
        <w:rPr>
          <w:color w:val="000000"/>
          <w:sz w:val="27"/>
          <w:szCs w:val="27"/>
          <w:lang w:val="pl-PL"/>
        </w:rPr>
        <w:t>lekarskim ,</w:t>
      </w:r>
      <w:proofErr w:type="gramEnd"/>
      <w:r>
        <w:rPr>
          <w:color w:val="000000"/>
          <w:sz w:val="27"/>
          <w:szCs w:val="27"/>
          <w:lang w:val="pl-PL"/>
        </w:rPr>
        <w:t xml:space="preserve"> wróciła do pracy </w:t>
      </w:r>
      <w:proofErr w:type="spellStart"/>
      <w:r>
        <w:rPr>
          <w:color w:val="000000"/>
          <w:sz w:val="27"/>
          <w:szCs w:val="27"/>
          <w:lang w:val="pl-PL"/>
        </w:rPr>
        <w:t>09.09.2020r</w:t>
      </w:r>
      <w:proofErr w:type="spellEnd"/>
      <w:r>
        <w:rPr>
          <w:color w:val="000000"/>
          <w:sz w:val="27"/>
          <w:szCs w:val="27"/>
          <w:lang w:val="pl-PL"/>
        </w:rPr>
        <w:t xml:space="preserve">. </w:t>
      </w:r>
      <w:r w:rsidR="00293958">
        <w:rPr>
          <w:color w:val="000000"/>
          <w:sz w:val="27"/>
          <w:szCs w:val="27"/>
          <w:lang w:val="pl-PL"/>
        </w:rPr>
        <w:t xml:space="preserve">11 września któreś z sołectw miało zebranie, gdzie dokonano zmiany przeznaczenia  środków. </w:t>
      </w:r>
      <w:r>
        <w:rPr>
          <w:color w:val="000000"/>
          <w:sz w:val="27"/>
          <w:szCs w:val="27"/>
          <w:lang w:val="pl-PL"/>
        </w:rPr>
        <w:t>W listopadzie był</w:t>
      </w:r>
      <w:r w:rsidR="00293958">
        <w:rPr>
          <w:color w:val="000000"/>
          <w:sz w:val="27"/>
          <w:szCs w:val="27"/>
          <w:lang w:val="pl-PL"/>
        </w:rPr>
        <w:t xml:space="preserve">a sesja, która wprowadziła </w:t>
      </w:r>
      <w:r>
        <w:rPr>
          <w:color w:val="000000"/>
          <w:sz w:val="27"/>
          <w:szCs w:val="27"/>
          <w:lang w:val="pl-PL"/>
        </w:rPr>
        <w:t>zmiany do budżetu</w:t>
      </w:r>
      <w:r w:rsidR="0054396F">
        <w:rPr>
          <w:color w:val="000000"/>
          <w:sz w:val="27"/>
          <w:szCs w:val="27"/>
          <w:lang w:val="pl-PL"/>
        </w:rPr>
        <w:t xml:space="preserve"> dot. zadań m.in. na </w:t>
      </w:r>
      <w:proofErr w:type="spellStart"/>
      <w:r w:rsidR="0054396F">
        <w:rPr>
          <w:color w:val="000000"/>
          <w:sz w:val="27"/>
          <w:szCs w:val="27"/>
          <w:lang w:val="pl-PL"/>
        </w:rPr>
        <w:t>Turzynek</w:t>
      </w:r>
      <w:proofErr w:type="spellEnd"/>
      <w:r w:rsidR="0054396F">
        <w:rPr>
          <w:color w:val="000000"/>
          <w:sz w:val="27"/>
          <w:szCs w:val="27"/>
          <w:lang w:val="pl-PL"/>
        </w:rPr>
        <w:t xml:space="preserve">                             z funduszu sołeckiego</w:t>
      </w:r>
      <w:r w:rsidR="005B087B">
        <w:rPr>
          <w:color w:val="000000"/>
          <w:sz w:val="27"/>
          <w:szCs w:val="27"/>
          <w:lang w:val="pl-PL"/>
        </w:rPr>
        <w:t>.</w:t>
      </w:r>
    </w:p>
    <w:p w14:paraId="54772E20" w14:textId="31745938" w:rsidR="005B087B" w:rsidRDefault="005B087B" w:rsidP="00080DC5">
      <w:pPr>
        <w:pStyle w:val="myStyle"/>
        <w:spacing w:before="243" w:after="3" w:line="240" w:lineRule="auto"/>
        <w:ind w:right="240"/>
        <w:jc w:val="both"/>
        <w:rPr>
          <w:color w:val="000000"/>
          <w:sz w:val="27"/>
          <w:szCs w:val="27"/>
          <w:lang w:val="pl-PL"/>
        </w:rPr>
      </w:pPr>
      <w:r>
        <w:rPr>
          <w:color w:val="000000"/>
          <w:sz w:val="27"/>
          <w:szCs w:val="27"/>
          <w:lang w:val="pl-PL"/>
        </w:rPr>
        <w:t xml:space="preserve">Pani Wójt przytoczyła sytuację z listopada i rozmowę Pani Sołtys z Rafałem Krajewskim, chodziło o lampy wzdłuż Podola – lampy pod </w:t>
      </w:r>
      <w:proofErr w:type="gramStart"/>
      <w:r>
        <w:rPr>
          <w:color w:val="000000"/>
          <w:sz w:val="27"/>
          <w:szCs w:val="27"/>
          <w:lang w:val="pl-PL"/>
        </w:rPr>
        <w:t xml:space="preserve">górami </w:t>
      </w:r>
      <w:r w:rsidR="002D72C9">
        <w:rPr>
          <w:color w:val="000000"/>
          <w:sz w:val="27"/>
          <w:szCs w:val="27"/>
          <w:lang w:val="pl-PL"/>
        </w:rPr>
        <w:t>.</w:t>
      </w:r>
      <w:proofErr w:type="gramEnd"/>
      <w:r w:rsidR="002D72C9">
        <w:rPr>
          <w:color w:val="000000"/>
          <w:sz w:val="27"/>
          <w:szCs w:val="27"/>
          <w:lang w:val="pl-PL"/>
        </w:rPr>
        <w:t xml:space="preserve"> Pani stwierdziła, że tam są lampy niepotrzebne, bo mało ludzi chodzi/. </w:t>
      </w:r>
    </w:p>
    <w:p w14:paraId="578F9967" w14:textId="14D16F2C" w:rsidR="002D72C9" w:rsidRDefault="002D72C9" w:rsidP="00080DC5">
      <w:pPr>
        <w:pStyle w:val="myStyle"/>
        <w:spacing w:before="243" w:after="3" w:line="240" w:lineRule="auto"/>
        <w:ind w:right="240"/>
        <w:jc w:val="both"/>
        <w:rPr>
          <w:color w:val="000000"/>
          <w:sz w:val="27"/>
          <w:szCs w:val="27"/>
          <w:lang w:val="pl-PL"/>
        </w:rPr>
      </w:pPr>
      <w:r>
        <w:rPr>
          <w:color w:val="000000"/>
          <w:sz w:val="27"/>
          <w:szCs w:val="27"/>
          <w:lang w:val="pl-PL"/>
        </w:rPr>
        <w:t xml:space="preserve">To był za krótki czas na przetarg, to było zapytanie ofertowe. </w:t>
      </w:r>
      <w:r w:rsidR="003D759A">
        <w:rPr>
          <w:color w:val="000000"/>
          <w:sz w:val="27"/>
          <w:szCs w:val="27"/>
          <w:lang w:val="pl-PL"/>
        </w:rPr>
        <w:t xml:space="preserve">Te kwestie miałyście Panie </w:t>
      </w:r>
      <w:r w:rsidR="0050452B">
        <w:rPr>
          <w:color w:val="000000"/>
          <w:sz w:val="27"/>
          <w:szCs w:val="27"/>
          <w:lang w:val="pl-PL"/>
        </w:rPr>
        <w:t>wyjaśnione</w:t>
      </w:r>
      <w:r w:rsidR="003D759A">
        <w:rPr>
          <w:color w:val="000000"/>
          <w:sz w:val="27"/>
          <w:szCs w:val="27"/>
          <w:lang w:val="pl-PL"/>
        </w:rPr>
        <w:t xml:space="preserve"> przez Pana Krajewskiego</w:t>
      </w:r>
      <w:r w:rsidR="0050452B">
        <w:rPr>
          <w:color w:val="000000"/>
          <w:sz w:val="27"/>
          <w:szCs w:val="27"/>
          <w:lang w:val="pl-PL"/>
        </w:rPr>
        <w:t xml:space="preserve">. </w:t>
      </w:r>
    </w:p>
    <w:p w14:paraId="41A2B3AA" w14:textId="356F65A8" w:rsidR="0050452B" w:rsidRDefault="0050452B" w:rsidP="00080DC5">
      <w:pPr>
        <w:pStyle w:val="myStyle"/>
        <w:spacing w:before="243" w:after="3" w:line="240" w:lineRule="auto"/>
        <w:ind w:right="240"/>
        <w:jc w:val="both"/>
        <w:rPr>
          <w:color w:val="000000"/>
          <w:sz w:val="27"/>
          <w:szCs w:val="27"/>
          <w:lang w:val="pl-PL"/>
        </w:rPr>
      </w:pPr>
      <w:r>
        <w:rPr>
          <w:color w:val="000000"/>
          <w:sz w:val="27"/>
          <w:szCs w:val="27"/>
          <w:lang w:val="pl-PL"/>
        </w:rPr>
        <w:t xml:space="preserve">Nie pozwolę, by całą winę skierować na pracowników Urzędu. </w:t>
      </w:r>
    </w:p>
    <w:p w14:paraId="075C82B1" w14:textId="030E71D5" w:rsidR="003D759A" w:rsidRDefault="003D759A" w:rsidP="00080DC5">
      <w:pPr>
        <w:pStyle w:val="myStyle"/>
        <w:spacing w:before="243" w:after="3" w:line="240" w:lineRule="auto"/>
        <w:ind w:right="240"/>
        <w:jc w:val="both"/>
        <w:rPr>
          <w:color w:val="000000"/>
          <w:sz w:val="27"/>
          <w:szCs w:val="27"/>
          <w:lang w:val="pl-PL"/>
        </w:rPr>
      </w:pPr>
    </w:p>
    <w:p w14:paraId="5C31AE53" w14:textId="71BC91C8" w:rsidR="003D759A" w:rsidRDefault="003D759A" w:rsidP="00080DC5">
      <w:pPr>
        <w:pStyle w:val="myStyle"/>
        <w:spacing w:before="243" w:after="3" w:line="240" w:lineRule="auto"/>
        <w:ind w:right="240"/>
        <w:jc w:val="both"/>
        <w:rPr>
          <w:color w:val="000000"/>
          <w:sz w:val="27"/>
          <w:szCs w:val="27"/>
          <w:lang w:val="pl-PL"/>
        </w:rPr>
      </w:pPr>
      <w:r>
        <w:rPr>
          <w:color w:val="000000"/>
          <w:sz w:val="27"/>
          <w:szCs w:val="27"/>
          <w:lang w:val="pl-PL"/>
        </w:rPr>
        <w:t>R</w:t>
      </w:r>
      <w:r w:rsidR="0050452B">
        <w:rPr>
          <w:color w:val="000000"/>
          <w:sz w:val="27"/>
          <w:szCs w:val="27"/>
          <w:lang w:val="pl-PL"/>
        </w:rPr>
        <w:t xml:space="preserve">adny </w:t>
      </w:r>
      <w:r w:rsidR="001856A8">
        <w:rPr>
          <w:color w:val="000000"/>
          <w:sz w:val="27"/>
          <w:szCs w:val="27"/>
          <w:lang w:val="pl-PL"/>
        </w:rPr>
        <w:t xml:space="preserve">Krzysztof Sadowski </w:t>
      </w:r>
      <w:r w:rsidR="00512B26">
        <w:rPr>
          <w:color w:val="000000"/>
          <w:sz w:val="27"/>
          <w:szCs w:val="27"/>
          <w:lang w:val="pl-PL"/>
        </w:rPr>
        <w:t>–</w:t>
      </w:r>
      <w:r w:rsidR="001856A8">
        <w:rPr>
          <w:color w:val="000000"/>
          <w:sz w:val="27"/>
          <w:szCs w:val="27"/>
          <w:lang w:val="pl-PL"/>
        </w:rPr>
        <w:t xml:space="preserve"> </w:t>
      </w:r>
      <w:r w:rsidR="00512B26">
        <w:rPr>
          <w:color w:val="000000"/>
          <w:sz w:val="27"/>
          <w:szCs w:val="27"/>
          <w:lang w:val="pl-PL"/>
        </w:rPr>
        <w:t xml:space="preserve">zabrał głos w sprawie projektów kulturalnych na ten rok. </w:t>
      </w:r>
      <w:r w:rsidR="00AF7167">
        <w:rPr>
          <w:color w:val="000000"/>
          <w:sz w:val="27"/>
          <w:szCs w:val="27"/>
          <w:lang w:val="pl-PL"/>
        </w:rPr>
        <w:t>Zdawałem sobie sprawę, że p</w:t>
      </w:r>
      <w:r w:rsidR="00E029D3">
        <w:rPr>
          <w:color w:val="000000"/>
          <w:sz w:val="27"/>
          <w:szCs w:val="27"/>
          <w:lang w:val="pl-PL"/>
        </w:rPr>
        <w:t xml:space="preserve">rzy planie na kulturę łącznie </w:t>
      </w:r>
      <w:proofErr w:type="spellStart"/>
      <w:r w:rsidR="00E029D3">
        <w:rPr>
          <w:color w:val="000000"/>
          <w:sz w:val="27"/>
          <w:szCs w:val="27"/>
          <w:lang w:val="pl-PL"/>
        </w:rPr>
        <w:t>364.910zł</w:t>
      </w:r>
      <w:proofErr w:type="spellEnd"/>
      <w:r w:rsidR="00E029D3">
        <w:rPr>
          <w:color w:val="000000"/>
          <w:sz w:val="27"/>
          <w:szCs w:val="27"/>
          <w:lang w:val="pl-PL"/>
        </w:rPr>
        <w:t xml:space="preserve">. </w:t>
      </w:r>
      <w:r w:rsidR="00AF7167">
        <w:rPr>
          <w:color w:val="000000"/>
          <w:sz w:val="27"/>
          <w:szCs w:val="27"/>
          <w:lang w:val="pl-PL"/>
        </w:rPr>
        <w:t xml:space="preserve">okaże się mało. </w:t>
      </w:r>
      <w:r w:rsidR="007D2D43">
        <w:rPr>
          <w:color w:val="000000"/>
          <w:sz w:val="27"/>
          <w:szCs w:val="27"/>
          <w:lang w:val="pl-PL"/>
        </w:rPr>
        <w:t>Ale informacja w pierwszym kwartale, by dofinansować takimi kwotami kulturę – to jestem zaskoczony.</w:t>
      </w:r>
    </w:p>
    <w:p w14:paraId="6A31A016" w14:textId="0CD764B5" w:rsidR="007D2D43" w:rsidRDefault="007D2D43" w:rsidP="00080DC5">
      <w:pPr>
        <w:pStyle w:val="myStyle"/>
        <w:spacing w:before="243" w:after="3" w:line="240" w:lineRule="auto"/>
        <w:ind w:right="240"/>
        <w:jc w:val="both"/>
        <w:rPr>
          <w:color w:val="000000"/>
          <w:sz w:val="27"/>
          <w:szCs w:val="27"/>
          <w:lang w:val="pl-PL"/>
        </w:rPr>
      </w:pPr>
    </w:p>
    <w:p w14:paraId="3E3F18C5" w14:textId="3709447C" w:rsidR="007D2D43" w:rsidRDefault="007D2D43" w:rsidP="00080DC5">
      <w:pPr>
        <w:pStyle w:val="myStyle"/>
        <w:spacing w:before="243" w:after="3" w:line="240" w:lineRule="auto"/>
        <w:ind w:right="240"/>
        <w:jc w:val="both"/>
        <w:rPr>
          <w:b/>
          <w:bCs/>
          <w:color w:val="000000"/>
          <w:sz w:val="27"/>
          <w:szCs w:val="27"/>
        </w:rPr>
      </w:pPr>
      <w:r>
        <w:rPr>
          <w:color w:val="000000"/>
          <w:sz w:val="27"/>
          <w:szCs w:val="27"/>
          <w:lang w:val="pl-PL"/>
        </w:rPr>
        <w:t xml:space="preserve">Radna Marzena Mania – zabrała głos w sprawie funduszu sołeckiego. Nie jest prawda, że to wina sołtysów. </w:t>
      </w:r>
      <w:r w:rsidR="00312A13">
        <w:rPr>
          <w:color w:val="000000"/>
          <w:sz w:val="27"/>
          <w:szCs w:val="27"/>
          <w:lang w:val="pl-PL"/>
        </w:rPr>
        <w:t xml:space="preserve">O fakcie niewykorzystania funduszu sołeckiego dowiedzieliśmy się po kontroli przeprowadzonej przez Komisję Rewizyjną. </w:t>
      </w:r>
    </w:p>
    <w:p w14:paraId="3D7F1313" w14:textId="77777777" w:rsidR="00693842" w:rsidRPr="00693842" w:rsidRDefault="00693842" w:rsidP="00693842">
      <w:pPr>
        <w:pStyle w:val="myStyle"/>
        <w:spacing w:before="243" w:after="3" w:line="240" w:lineRule="auto"/>
        <w:ind w:right="240"/>
        <w:jc w:val="left"/>
        <w:rPr>
          <w:b/>
          <w:bCs/>
        </w:rPr>
      </w:pPr>
    </w:p>
    <w:p w14:paraId="1E96A7D8" w14:textId="77777777" w:rsidR="00693842" w:rsidRPr="00693842" w:rsidRDefault="00693842" w:rsidP="00693842">
      <w:pPr>
        <w:pStyle w:val="myStyle"/>
        <w:spacing w:before="243" w:after="3" w:line="240" w:lineRule="auto"/>
        <w:ind w:right="240"/>
        <w:jc w:val="left"/>
        <w:rPr>
          <w:b/>
          <w:bCs/>
        </w:rPr>
      </w:pPr>
    </w:p>
    <w:p w14:paraId="3DF44C62" w14:textId="4F0B84E9" w:rsidR="007D2DE4" w:rsidRDefault="00693842" w:rsidP="00693842">
      <w:pPr>
        <w:pStyle w:val="myStyle"/>
        <w:spacing w:before="243" w:after="3" w:line="240" w:lineRule="auto"/>
        <w:ind w:right="240"/>
        <w:jc w:val="left"/>
        <w:rPr>
          <w:b/>
          <w:bCs/>
          <w:color w:val="000000"/>
          <w:sz w:val="27"/>
          <w:szCs w:val="27"/>
        </w:rPr>
      </w:pPr>
      <w:r w:rsidRPr="00693842">
        <w:rPr>
          <w:b/>
          <w:bCs/>
        </w:rPr>
        <w:t xml:space="preserve">Pkt </w:t>
      </w:r>
      <w:r w:rsidR="008A781A" w:rsidRPr="00693842">
        <w:rPr>
          <w:b/>
          <w:bCs/>
          <w:color w:val="000000"/>
          <w:sz w:val="27"/>
          <w:szCs w:val="27"/>
        </w:rPr>
        <w:t xml:space="preserve">20. </w:t>
      </w:r>
      <w:proofErr w:type="spellStart"/>
      <w:r w:rsidR="008A781A" w:rsidRPr="00693842">
        <w:rPr>
          <w:b/>
          <w:bCs/>
          <w:color w:val="000000"/>
          <w:sz w:val="27"/>
          <w:szCs w:val="27"/>
        </w:rPr>
        <w:t>Zamknięcie</w:t>
      </w:r>
      <w:proofErr w:type="spellEnd"/>
      <w:r w:rsidR="008A781A" w:rsidRPr="00693842">
        <w:rPr>
          <w:b/>
          <w:bCs/>
          <w:color w:val="000000"/>
          <w:sz w:val="27"/>
          <w:szCs w:val="27"/>
        </w:rPr>
        <w:t xml:space="preserve"> </w:t>
      </w:r>
      <w:proofErr w:type="spellStart"/>
      <w:r w:rsidR="008A781A" w:rsidRPr="00693842">
        <w:rPr>
          <w:b/>
          <w:bCs/>
          <w:color w:val="000000"/>
          <w:sz w:val="27"/>
          <w:szCs w:val="27"/>
        </w:rPr>
        <w:t>obrad</w:t>
      </w:r>
      <w:proofErr w:type="spellEnd"/>
      <w:r w:rsidR="008A781A" w:rsidRPr="00693842">
        <w:rPr>
          <w:b/>
          <w:bCs/>
          <w:color w:val="000000"/>
          <w:sz w:val="27"/>
          <w:szCs w:val="27"/>
        </w:rPr>
        <w:t xml:space="preserve"> XXIV </w:t>
      </w:r>
      <w:proofErr w:type="spellStart"/>
      <w:r w:rsidR="008A781A" w:rsidRPr="00693842">
        <w:rPr>
          <w:b/>
          <w:bCs/>
          <w:color w:val="000000"/>
          <w:sz w:val="27"/>
          <w:szCs w:val="27"/>
        </w:rPr>
        <w:t>Sesji</w:t>
      </w:r>
      <w:proofErr w:type="spellEnd"/>
      <w:r w:rsidR="008A781A" w:rsidRPr="00693842">
        <w:rPr>
          <w:b/>
          <w:bCs/>
          <w:color w:val="000000"/>
          <w:sz w:val="27"/>
          <w:szCs w:val="27"/>
        </w:rPr>
        <w:t xml:space="preserve"> Rady Gminy.</w:t>
      </w:r>
    </w:p>
    <w:p w14:paraId="70E4B04D" w14:textId="6EFC44B6" w:rsidR="00BC533C" w:rsidRPr="00C068A3" w:rsidRDefault="00BC533C" w:rsidP="00BC533C">
      <w:pPr>
        <w:spacing w:before="100" w:beforeAutospacing="1"/>
        <w:jc w:val="both"/>
        <w:rPr>
          <w:rFonts w:eastAsia="Times New Roman" w:cstheme="minorHAnsi"/>
          <w:sz w:val="28"/>
          <w:szCs w:val="28"/>
          <w:lang w:val="pl-PL" w:eastAsia="pl-PL"/>
        </w:rPr>
      </w:pPr>
      <w:r w:rsidRPr="00C068A3">
        <w:rPr>
          <w:rFonts w:ascii="Times New Roman" w:hAnsi="Times New Roman" w:cs="Times New Roman"/>
          <w:color w:val="000000"/>
          <w:sz w:val="28"/>
          <w:szCs w:val="28"/>
          <w:lang w:val="pl-PL"/>
        </w:rPr>
        <w:t>Przewodniczący Rady Gminy – w związku z wyczerpaniem porządku obrad zamykam obrady XXI</w:t>
      </w:r>
      <w:r>
        <w:rPr>
          <w:rFonts w:ascii="Times New Roman" w:hAnsi="Times New Roman" w:cs="Times New Roman"/>
          <w:color w:val="000000"/>
          <w:sz w:val="28"/>
          <w:szCs w:val="28"/>
          <w:lang w:val="pl-PL"/>
        </w:rPr>
        <w:t>V</w:t>
      </w:r>
      <w:r w:rsidRPr="00C068A3">
        <w:rPr>
          <w:rFonts w:ascii="Times New Roman" w:hAnsi="Times New Roman" w:cs="Times New Roman"/>
          <w:color w:val="000000"/>
          <w:sz w:val="28"/>
          <w:szCs w:val="28"/>
          <w:lang w:val="pl-PL"/>
        </w:rPr>
        <w:t xml:space="preserve"> Sesji Rady Gminy.</w:t>
      </w:r>
      <w:r w:rsidRPr="00C068A3">
        <w:rPr>
          <w:rFonts w:eastAsia="Times New Roman" w:cstheme="minorHAnsi"/>
          <w:sz w:val="28"/>
          <w:szCs w:val="28"/>
          <w:lang w:val="pl-PL" w:eastAsia="pl-PL"/>
        </w:rPr>
        <w:t xml:space="preserve"> </w:t>
      </w:r>
    </w:p>
    <w:p w14:paraId="104C5D68" w14:textId="77777777" w:rsidR="00BC533C" w:rsidRPr="00C068A3" w:rsidRDefault="00BC533C" w:rsidP="00BC533C">
      <w:pPr>
        <w:spacing w:before="100" w:beforeAutospacing="1"/>
        <w:jc w:val="both"/>
        <w:rPr>
          <w:rFonts w:eastAsia="Times New Roman" w:cstheme="minorHAnsi"/>
          <w:sz w:val="28"/>
          <w:szCs w:val="28"/>
          <w:lang w:val="pl-PL" w:eastAsia="pl-PL"/>
        </w:rPr>
      </w:pPr>
      <w:r w:rsidRPr="00C068A3">
        <w:rPr>
          <w:rFonts w:eastAsia="Times New Roman" w:cstheme="minorHAnsi"/>
          <w:sz w:val="28"/>
          <w:szCs w:val="28"/>
          <w:lang w:val="pl-PL" w:eastAsia="pl-PL"/>
        </w:rPr>
        <w:lastRenderedPageBreak/>
        <w:t>Radni odśpiewali zwrotkę Hymnu Państwowego.</w:t>
      </w:r>
    </w:p>
    <w:p w14:paraId="5CA813C1" w14:textId="115E2DCC" w:rsidR="00BC533C" w:rsidRPr="00C068A3" w:rsidRDefault="00BC533C" w:rsidP="00BC533C">
      <w:pPr>
        <w:spacing w:before="100" w:beforeAutospacing="1"/>
        <w:jc w:val="both"/>
        <w:rPr>
          <w:rFonts w:eastAsia="Times New Roman" w:cstheme="minorHAnsi"/>
          <w:sz w:val="28"/>
          <w:szCs w:val="28"/>
          <w:lang w:val="pl-PL" w:eastAsia="pl-PL"/>
        </w:rPr>
      </w:pPr>
      <w:r w:rsidRPr="00C068A3">
        <w:rPr>
          <w:rFonts w:eastAsia="Times New Roman" w:cstheme="minorHAnsi"/>
          <w:sz w:val="28"/>
          <w:szCs w:val="28"/>
          <w:lang w:val="pl-PL" w:eastAsia="pl-PL"/>
        </w:rPr>
        <w:t>Zakończenie obrad godz. 1</w:t>
      </w:r>
      <w:r>
        <w:rPr>
          <w:rFonts w:eastAsia="Times New Roman" w:cstheme="minorHAnsi"/>
          <w:sz w:val="28"/>
          <w:szCs w:val="28"/>
          <w:lang w:val="pl-PL" w:eastAsia="pl-PL"/>
        </w:rPr>
        <w:t>8</w:t>
      </w:r>
      <w:r w:rsidRPr="00C068A3">
        <w:rPr>
          <w:rFonts w:eastAsia="Times New Roman" w:cstheme="minorHAnsi"/>
          <w:sz w:val="28"/>
          <w:szCs w:val="28"/>
          <w:lang w:val="pl-PL" w:eastAsia="pl-PL"/>
        </w:rPr>
        <w:t>.</w:t>
      </w:r>
      <w:r>
        <w:rPr>
          <w:rFonts w:eastAsia="Times New Roman" w:cstheme="minorHAnsi"/>
          <w:sz w:val="28"/>
          <w:szCs w:val="28"/>
          <w:lang w:val="pl-PL" w:eastAsia="pl-PL"/>
        </w:rPr>
        <w:t>3</w:t>
      </w:r>
      <w:r w:rsidRPr="00C068A3">
        <w:rPr>
          <w:rFonts w:eastAsia="Times New Roman" w:cstheme="minorHAnsi"/>
          <w:sz w:val="28"/>
          <w:szCs w:val="28"/>
          <w:lang w:val="pl-PL" w:eastAsia="pl-PL"/>
        </w:rPr>
        <w:t>0</w:t>
      </w:r>
    </w:p>
    <w:p w14:paraId="370ABD10" w14:textId="77777777" w:rsidR="00BC533C" w:rsidRPr="00C068A3" w:rsidRDefault="00BC533C" w:rsidP="00BC533C">
      <w:pPr>
        <w:spacing w:before="100" w:beforeAutospacing="1" w:after="119"/>
        <w:jc w:val="both"/>
        <w:rPr>
          <w:rFonts w:eastAsia="Times New Roman" w:cstheme="minorHAnsi"/>
          <w:sz w:val="28"/>
          <w:szCs w:val="28"/>
          <w:lang w:val="pl-PL" w:eastAsia="pl-PL"/>
        </w:rPr>
      </w:pPr>
      <w:r w:rsidRPr="00C068A3">
        <w:rPr>
          <w:rFonts w:eastAsia="Times New Roman" w:cstheme="minorHAnsi"/>
          <w:sz w:val="28"/>
          <w:szCs w:val="28"/>
          <w:lang w:val="pl-PL" w:eastAsia="pl-PL"/>
        </w:rPr>
        <w:t>Integralną część niniejszego protokołu stanowi nagranie obrad                                        i udostępnienie w Biuletynie Informacji Publicznej Gminy Raciążek oraz na stronie internetowej Urzędu Gminy w zakładce „</w:t>
      </w:r>
      <w:proofErr w:type="spellStart"/>
      <w:r w:rsidRPr="00C068A3">
        <w:rPr>
          <w:rFonts w:eastAsia="Times New Roman" w:cstheme="minorHAnsi"/>
          <w:sz w:val="28"/>
          <w:szCs w:val="28"/>
          <w:lang w:val="pl-PL" w:eastAsia="pl-PL"/>
        </w:rPr>
        <w:t>posiedzenia.pl</w:t>
      </w:r>
      <w:proofErr w:type="spellEnd"/>
      <w:r w:rsidRPr="00C068A3">
        <w:rPr>
          <w:rFonts w:eastAsia="Times New Roman" w:cstheme="minorHAnsi"/>
          <w:sz w:val="28"/>
          <w:szCs w:val="28"/>
          <w:lang w:val="pl-PL" w:eastAsia="pl-PL"/>
        </w:rPr>
        <w:t>”.</w:t>
      </w:r>
    </w:p>
    <w:p w14:paraId="3203E282" w14:textId="77777777" w:rsidR="00BC533C" w:rsidRPr="00C068A3" w:rsidRDefault="00BC533C" w:rsidP="00BC533C">
      <w:pPr>
        <w:spacing w:before="100" w:beforeAutospacing="1"/>
        <w:jc w:val="both"/>
        <w:rPr>
          <w:rFonts w:eastAsia="Times New Roman" w:cstheme="minorHAnsi"/>
          <w:sz w:val="28"/>
          <w:szCs w:val="28"/>
          <w:lang w:val="pl-PL" w:eastAsia="pl-PL"/>
        </w:rPr>
      </w:pPr>
    </w:p>
    <w:p w14:paraId="5A156AF1" w14:textId="77777777" w:rsidR="00BC533C" w:rsidRPr="00A90261" w:rsidRDefault="00BC533C" w:rsidP="00BC533C">
      <w:pPr>
        <w:spacing w:before="100" w:beforeAutospacing="1"/>
        <w:jc w:val="both"/>
        <w:rPr>
          <w:rFonts w:eastAsia="Times New Roman" w:cstheme="minorHAnsi"/>
          <w:sz w:val="28"/>
          <w:szCs w:val="28"/>
          <w:lang w:val="pl-PL" w:eastAsia="pl-PL"/>
        </w:rPr>
      </w:pPr>
      <w:r w:rsidRPr="00C068A3">
        <w:rPr>
          <w:rFonts w:eastAsia="Times New Roman" w:cstheme="minorHAnsi"/>
          <w:sz w:val="28"/>
          <w:szCs w:val="28"/>
          <w:lang w:val="pl-PL" w:eastAsia="pl-PL"/>
        </w:rPr>
        <w:t xml:space="preserve">Protokołowała </w:t>
      </w:r>
      <w:r w:rsidRPr="00C068A3">
        <w:rPr>
          <w:rFonts w:eastAsia="Times New Roman" w:cstheme="minorHAnsi"/>
          <w:sz w:val="28"/>
          <w:szCs w:val="28"/>
          <w:lang w:val="pl-PL" w:eastAsia="pl-PL"/>
        </w:rPr>
        <w:tab/>
      </w:r>
      <w:r w:rsidRPr="00C068A3">
        <w:rPr>
          <w:rFonts w:eastAsia="Times New Roman" w:cstheme="minorHAnsi"/>
          <w:sz w:val="28"/>
          <w:szCs w:val="28"/>
          <w:lang w:val="pl-PL" w:eastAsia="pl-PL"/>
        </w:rPr>
        <w:tab/>
      </w:r>
      <w:r w:rsidRPr="00C068A3">
        <w:rPr>
          <w:rFonts w:eastAsia="Times New Roman" w:cstheme="minorHAnsi"/>
          <w:sz w:val="28"/>
          <w:szCs w:val="28"/>
          <w:lang w:val="pl-PL" w:eastAsia="pl-PL"/>
        </w:rPr>
        <w:tab/>
      </w:r>
      <w:r w:rsidRPr="00C068A3">
        <w:rPr>
          <w:rFonts w:eastAsia="Times New Roman" w:cstheme="minorHAnsi"/>
          <w:sz w:val="28"/>
          <w:szCs w:val="28"/>
          <w:lang w:val="pl-PL" w:eastAsia="pl-PL"/>
        </w:rPr>
        <w:tab/>
      </w:r>
      <w:r w:rsidRPr="00C068A3">
        <w:rPr>
          <w:rFonts w:eastAsia="Times New Roman" w:cstheme="minorHAnsi"/>
          <w:sz w:val="28"/>
          <w:szCs w:val="28"/>
          <w:lang w:val="pl-PL" w:eastAsia="pl-PL"/>
        </w:rPr>
        <w:tab/>
        <w:t>Przewodniczący Rady Gminy</w:t>
      </w:r>
    </w:p>
    <w:p w14:paraId="02B497F7" w14:textId="77777777" w:rsidR="00BC533C" w:rsidRDefault="00BC533C" w:rsidP="00BC533C">
      <w:pPr>
        <w:spacing w:before="100" w:beforeAutospacing="1"/>
        <w:jc w:val="both"/>
        <w:rPr>
          <w:rFonts w:eastAsia="Times New Roman" w:cstheme="minorHAnsi"/>
          <w:sz w:val="28"/>
          <w:szCs w:val="28"/>
          <w:lang w:val="pl-PL" w:eastAsia="pl-PL"/>
        </w:rPr>
      </w:pPr>
      <w:r w:rsidRPr="00C068A3">
        <w:rPr>
          <w:rFonts w:eastAsia="Times New Roman" w:cstheme="minorHAnsi"/>
          <w:sz w:val="28"/>
          <w:szCs w:val="28"/>
          <w:lang w:val="pl-PL" w:eastAsia="pl-PL"/>
        </w:rPr>
        <w:t xml:space="preserve">Beata Wesołowska </w:t>
      </w:r>
      <w:r w:rsidRPr="00C068A3">
        <w:rPr>
          <w:rFonts w:eastAsia="Times New Roman" w:cstheme="minorHAnsi"/>
          <w:sz w:val="28"/>
          <w:szCs w:val="28"/>
          <w:lang w:val="pl-PL" w:eastAsia="pl-PL"/>
        </w:rPr>
        <w:tab/>
      </w:r>
      <w:r w:rsidRPr="00C068A3">
        <w:rPr>
          <w:rFonts w:eastAsia="Times New Roman" w:cstheme="minorHAnsi"/>
          <w:sz w:val="28"/>
          <w:szCs w:val="28"/>
          <w:lang w:val="pl-PL" w:eastAsia="pl-PL"/>
        </w:rPr>
        <w:tab/>
      </w:r>
      <w:r w:rsidRPr="00C068A3">
        <w:rPr>
          <w:rFonts w:eastAsia="Times New Roman" w:cstheme="minorHAnsi"/>
          <w:sz w:val="28"/>
          <w:szCs w:val="28"/>
          <w:lang w:val="pl-PL" w:eastAsia="pl-PL"/>
        </w:rPr>
        <w:tab/>
      </w:r>
      <w:r w:rsidRPr="00C068A3">
        <w:rPr>
          <w:rFonts w:eastAsia="Times New Roman" w:cstheme="minorHAnsi"/>
          <w:sz w:val="28"/>
          <w:szCs w:val="28"/>
          <w:lang w:val="pl-PL" w:eastAsia="pl-PL"/>
        </w:rPr>
        <w:tab/>
        <w:t xml:space="preserve">      Mariusz Zakrzewski</w:t>
      </w:r>
    </w:p>
    <w:p w14:paraId="7C3E93F0" w14:textId="77777777" w:rsidR="00693842" w:rsidRPr="00693842" w:rsidRDefault="00693842" w:rsidP="00693842">
      <w:pPr>
        <w:pStyle w:val="myStyle"/>
        <w:spacing w:before="243" w:after="3" w:line="240" w:lineRule="auto"/>
        <w:ind w:right="240"/>
        <w:jc w:val="left"/>
        <w:rPr>
          <w:b/>
          <w:bCs/>
        </w:rPr>
      </w:pPr>
    </w:p>
    <w:p w14:paraId="6023110F" w14:textId="77777777" w:rsidR="007D2DE4" w:rsidRDefault="007D2DE4">
      <w:pPr>
        <w:pStyle w:val="myStyle"/>
        <w:spacing w:before="2" w:after="2" w:line="240" w:lineRule="auto"/>
        <w:ind w:left="240" w:right="240"/>
        <w:jc w:val="left"/>
      </w:pPr>
    </w:p>
    <w:p w14:paraId="3C5254E6" w14:textId="77777777" w:rsidR="007D2DE4" w:rsidRDefault="007D2DE4"/>
    <w:p w14:paraId="3D8FDD56" w14:textId="77777777" w:rsidR="007D2DE4" w:rsidRDefault="007D2DE4"/>
    <w:p w14:paraId="532B07A7" w14:textId="24AD178D" w:rsidR="007D2DE4" w:rsidRDefault="008A781A">
      <w:pPr>
        <w:pStyle w:val="myStyle"/>
        <w:spacing w:before="2" w:after="2" w:line="240" w:lineRule="auto"/>
        <w:ind w:left="240" w:right="240"/>
        <w:jc w:val="left"/>
        <w:rPr>
          <w:b/>
          <w:bCs/>
          <w:color w:val="000000"/>
          <w:sz w:val="18"/>
          <w:szCs w:val="18"/>
        </w:rPr>
      </w:pPr>
      <w:proofErr w:type="spellStart"/>
      <w:r>
        <w:rPr>
          <w:color w:val="000000"/>
          <w:sz w:val="18"/>
          <w:szCs w:val="18"/>
        </w:rPr>
        <w:t>Wydrukowano</w:t>
      </w:r>
      <w:proofErr w:type="spellEnd"/>
      <w:r>
        <w:rPr>
          <w:color w:val="000000"/>
          <w:sz w:val="18"/>
          <w:szCs w:val="18"/>
        </w:rPr>
        <w:t xml:space="preserve"> z </w:t>
      </w:r>
      <w:proofErr w:type="spellStart"/>
      <w:r>
        <w:rPr>
          <w:color w:val="000000"/>
          <w:sz w:val="18"/>
          <w:szCs w:val="18"/>
        </w:rPr>
        <w:t>systemu</w:t>
      </w:r>
      <w:proofErr w:type="spellEnd"/>
      <w:r>
        <w:rPr>
          <w:color w:val="000000"/>
          <w:sz w:val="18"/>
          <w:szCs w:val="18"/>
        </w:rPr>
        <w:t xml:space="preserve"> do </w:t>
      </w:r>
      <w:proofErr w:type="spellStart"/>
      <w:r>
        <w:rPr>
          <w:color w:val="000000"/>
          <w:sz w:val="18"/>
          <w:szCs w:val="18"/>
        </w:rPr>
        <w:t>obsługi</w:t>
      </w:r>
      <w:proofErr w:type="spellEnd"/>
      <w:r>
        <w:rPr>
          <w:color w:val="000000"/>
          <w:sz w:val="18"/>
          <w:szCs w:val="18"/>
        </w:rPr>
        <w:t xml:space="preserve"> </w:t>
      </w:r>
      <w:proofErr w:type="spellStart"/>
      <w:r>
        <w:rPr>
          <w:color w:val="000000"/>
          <w:sz w:val="18"/>
          <w:szCs w:val="18"/>
        </w:rPr>
        <w:t>posiedzeń</w:t>
      </w:r>
      <w:proofErr w:type="spellEnd"/>
      <w:r>
        <w:rPr>
          <w:color w:val="000000"/>
          <w:sz w:val="18"/>
          <w:szCs w:val="18"/>
        </w:rPr>
        <w:t xml:space="preserve"> </w:t>
      </w:r>
      <w:proofErr w:type="spellStart"/>
      <w:r>
        <w:rPr>
          <w:color w:val="000000"/>
          <w:sz w:val="18"/>
          <w:szCs w:val="18"/>
        </w:rPr>
        <w:t>stacjonarnych</w:t>
      </w:r>
      <w:proofErr w:type="spellEnd"/>
      <w:r>
        <w:rPr>
          <w:color w:val="000000"/>
          <w:sz w:val="18"/>
          <w:szCs w:val="18"/>
        </w:rPr>
        <w:t xml:space="preserve"> </w:t>
      </w:r>
      <w:proofErr w:type="spellStart"/>
      <w:r>
        <w:rPr>
          <w:color w:val="000000"/>
          <w:sz w:val="18"/>
          <w:szCs w:val="18"/>
        </w:rPr>
        <w:t>i</w:t>
      </w:r>
      <w:proofErr w:type="spellEnd"/>
      <w:r>
        <w:rPr>
          <w:color w:val="000000"/>
          <w:sz w:val="18"/>
          <w:szCs w:val="18"/>
        </w:rPr>
        <w:t xml:space="preserve"> </w:t>
      </w:r>
      <w:proofErr w:type="spellStart"/>
      <w:r>
        <w:rPr>
          <w:color w:val="000000"/>
          <w:sz w:val="18"/>
          <w:szCs w:val="18"/>
        </w:rPr>
        <w:t>zdalnych</w:t>
      </w:r>
      <w:proofErr w:type="spellEnd"/>
      <w:r>
        <w:rPr>
          <w:color w:val="000000"/>
          <w:sz w:val="18"/>
          <w:szCs w:val="18"/>
        </w:rPr>
        <w:t xml:space="preserve"> </w:t>
      </w:r>
      <w:proofErr w:type="spellStart"/>
      <w:r>
        <w:rPr>
          <w:b/>
          <w:bCs/>
          <w:color w:val="000000"/>
          <w:sz w:val="18"/>
          <w:szCs w:val="18"/>
        </w:rPr>
        <w:t>posiedzenia.pl</w:t>
      </w:r>
      <w:proofErr w:type="spellEnd"/>
    </w:p>
    <w:p w14:paraId="1F6D54DD" w14:textId="405D778E" w:rsidR="00426DA8" w:rsidRDefault="00426DA8">
      <w:pPr>
        <w:pStyle w:val="myStyle"/>
        <w:spacing w:before="2" w:after="2" w:line="240" w:lineRule="auto"/>
        <w:ind w:left="240" w:right="240"/>
        <w:jc w:val="left"/>
        <w:rPr>
          <w:b/>
          <w:bCs/>
          <w:color w:val="000000"/>
          <w:sz w:val="18"/>
          <w:szCs w:val="18"/>
        </w:rPr>
      </w:pPr>
    </w:p>
    <w:p w14:paraId="5CC0512F" w14:textId="58F766AB" w:rsidR="00426DA8" w:rsidRDefault="00426DA8">
      <w:pPr>
        <w:pStyle w:val="myStyle"/>
        <w:spacing w:before="2" w:after="2" w:line="240" w:lineRule="auto"/>
        <w:ind w:left="240" w:right="240"/>
        <w:jc w:val="left"/>
        <w:rPr>
          <w:b/>
          <w:bCs/>
          <w:color w:val="000000"/>
          <w:sz w:val="18"/>
          <w:szCs w:val="18"/>
        </w:rPr>
      </w:pPr>
    </w:p>
    <w:p w14:paraId="262A8BDC" w14:textId="49443350" w:rsidR="00426DA8" w:rsidRDefault="00426DA8">
      <w:pPr>
        <w:pStyle w:val="myStyle"/>
        <w:spacing w:before="2" w:after="2" w:line="240" w:lineRule="auto"/>
        <w:ind w:left="240" w:right="240"/>
        <w:jc w:val="left"/>
        <w:rPr>
          <w:b/>
          <w:bCs/>
          <w:color w:val="000000"/>
          <w:sz w:val="18"/>
          <w:szCs w:val="18"/>
        </w:rPr>
      </w:pPr>
    </w:p>
    <w:p w14:paraId="58716D56" w14:textId="127C5DF4" w:rsidR="00426DA8" w:rsidRDefault="00426DA8">
      <w:pPr>
        <w:pStyle w:val="myStyle"/>
        <w:spacing w:before="2" w:after="2" w:line="240" w:lineRule="auto"/>
        <w:ind w:left="240" w:right="240"/>
        <w:jc w:val="left"/>
        <w:rPr>
          <w:b/>
          <w:bCs/>
          <w:color w:val="000000"/>
          <w:sz w:val="18"/>
          <w:szCs w:val="18"/>
        </w:rPr>
      </w:pPr>
    </w:p>
    <w:p w14:paraId="482D07B9" w14:textId="028E12E3" w:rsidR="00426DA8" w:rsidRDefault="00426DA8">
      <w:pPr>
        <w:pStyle w:val="myStyle"/>
        <w:spacing w:before="2" w:after="2" w:line="240" w:lineRule="auto"/>
        <w:ind w:left="240" w:right="240"/>
        <w:jc w:val="left"/>
        <w:rPr>
          <w:b/>
          <w:bCs/>
          <w:color w:val="000000"/>
          <w:sz w:val="18"/>
          <w:szCs w:val="18"/>
        </w:rPr>
      </w:pPr>
    </w:p>
    <w:p w14:paraId="1F77374E" w14:textId="3B915E97" w:rsidR="00426DA8" w:rsidRDefault="00426DA8">
      <w:pPr>
        <w:pStyle w:val="myStyle"/>
        <w:spacing w:before="2" w:after="2" w:line="240" w:lineRule="auto"/>
        <w:ind w:left="240" w:right="240"/>
        <w:jc w:val="left"/>
        <w:rPr>
          <w:b/>
          <w:bCs/>
          <w:color w:val="000000"/>
          <w:sz w:val="18"/>
          <w:szCs w:val="18"/>
        </w:rPr>
      </w:pPr>
    </w:p>
    <w:p w14:paraId="52E69AA0" w14:textId="73C6C8CF" w:rsidR="00426DA8" w:rsidRDefault="00426DA8">
      <w:pPr>
        <w:pStyle w:val="myStyle"/>
        <w:spacing w:before="2" w:after="2" w:line="240" w:lineRule="auto"/>
        <w:ind w:left="240" w:right="240"/>
        <w:jc w:val="left"/>
        <w:rPr>
          <w:b/>
          <w:bCs/>
          <w:color w:val="000000"/>
          <w:sz w:val="18"/>
          <w:szCs w:val="18"/>
        </w:rPr>
      </w:pPr>
    </w:p>
    <w:p w14:paraId="2C12A17D" w14:textId="61CA0EA7" w:rsidR="00426DA8" w:rsidRDefault="00426DA8">
      <w:pPr>
        <w:pStyle w:val="myStyle"/>
        <w:spacing w:before="2" w:after="2" w:line="240" w:lineRule="auto"/>
        <w:ind w:left="240" w:right="240"/>
        <w:jc w:val="left"/>
        <w:rPr>
          <w:b/>
          <w:bCs/>
          <w:color w:val="000000"/>
          <w:sz w:val="18"/>
          <w:szCs w:val="18"/>
        </w:rPr>
      </w:pPr>
    </w:p>
    <w:p w14:paraId="1FA0F922" w14:textId="7D82465E" w:rsidR="00426DA8" w:rsidRDefault="00426DA8">
      <w:pPr>
        <w:pStyle w:val="myStyle"/>
        <w:spacing w:before="2" w:after="2" w:line="240" w:lineRule="auto"/>
        <w:ind w:left="240" w:right="240"/>
        <w:jc w:val="left"/>
        <w:rPr>
          <w:b/>
          <w:bCs/>
          <w:color w:val="000000"/>
          <w:sz w:val="18"/>
          <w:szCs w:val="18"/>
        </w:rPr>
      </w:pPr>
    </w:p>
    <w:p w14:paraId="09D28D1F" w14:textId="6D7C933C" w:rsidR="00426DA8" w:rsidRDefault="00426DA8">
      <w:pPr>
        <w:pStyle w:val="myStyle"/>
        <w:spacing w:before="2" w:after="2" w:line="240" w:lineRule="auto"/>
        <w:ind w:left="240" w:right="240"/>
        <w:jc w:val="left"/>
        <w:rPr>
          <w:b/>
          <w:bCs/>
          <w:color w:val="000000"/>
          <w:sz w:val="18"/>
          <w:szCs w:val="18"/>
        </w:rPr>
      </w:pPr>
    </w:p>
    <w:p w14:paraId="5F294EBE" w14:textId="4EBEC93B" w:rsidR="00426DA8" w:rsidRDefault="00426DA8">
      <w:pPr>
        <w:pStyle w:val="myStyle"/>
        <w:spacing w:before="2" w:after="2" w:line="240" w:lineRule="auto"/>
        <w:ind w:left="240" w:right="240"/>
        <w:jc w:val="left"/>
        <w:rPr>
          <w:b/>
          <w:bCs/>
          <w:color w:val="000000"/>
          <w:sz w:val="18"/>
          <w:szCs w:val="18"/>
        </w:rPr>
      </w:pPr>
    </w:p>
    <w:p w14:paraId="083AC018" w14:textId="799525BB" w:rsidR="00426DA8" w:rsidRDefault="00426DA8">
      <w:pPr>
        <w:pStyle w:val="myStyle"/>
        <w:spacing w:before="2" w:after="2" w:line="240" w:lineRule="auto"/>
        <w:ind w:left="240" w:right="240"/>
        <w:jc w:val="left"/>
        <w:rPr>
          <w:b/>
          <w:bCs/>
          <w:color w:val="000000"/>
          <w:sz w:val="18"/>
          <w:szCs w:val="18"/>
        </w:rPr>
      </w:pPr>
    </w:p>
    <w:p w14:paraId="69D56B38" w14:textId="3B7F3FF3" w:rsidR="00312A13" w:rsidRDefault="00312A13">
      <w:pPr>
        <w:pStyle w:val="myStyle"/>
        <w:spacing w:before="2" w:after="2" w:line="240" w:lineRule="auto"/>
        <w:ind w:left="240" w:right="240"/>
        <w:jc w:val="left"/>
        <w:rPr>
          <w:b/>
          <w:bCs/>
          <w:color w:val="000000"/>
          <w:sz w:val="18"/>
          <w:szCs w:val="18"/>
        </w:rPr>
      </w:pPr>
    </w:p>
    <w:p w14:paraId="1BC529BE" w14:textId="75DF170A" w:rsidR="00312A13" w:rsidRDefault="00312A13">
      <w:pPr>
        <w:pStyle w:val="myStyle"/>
        <w:spacing w:before="2" w:after="2" w:line="240" w:lineRule="auto"/>
        <w:ind w:left="240" w:right="240"/>
        <w:jc w:val="left"/>
        <w:rPr>
          <w:b/>
          <w:bCs/>
          <w:color w:val="000000"/>
          <w:sz w:val="18"/>
          <w:szCs w:val="18"/>
        </w:rPr>
      </w:pPr>
    </w:p>
    <w:p w14:paraId="0A83E39B" w14:textId="00BF6649" w:rsidR="00312A13" w:rsidRDefault="00312A13">
      <w:pPr>
        <w:pStyle w:val="myStyle"/>
        <w:spacing w:before="2" w:after="2" w:line="240" w:lineRule="auto"/>
        <w:ind w:left="240" w:right="240"/>
        <w:jc w:val="left"/>
        <w:rPr>
          <w:b/>
          <w:bCs/>
          <w:color w:val="000000"/>
          <w:sz w:val="18"/>
          <w:szCs w:val="18"/>
        </w:rPr>
      </w:pPr>
    </w:p>
    <w:p w14:paraId="49C3C21B" w14:textId="75FA5980" w:rsidR="00312A13" w:rsidRDefault="00312A13">
      <w:pPr>
        <w:pStyle w:val="myStyle"/>
        <w:spacing w:before="2" w:after="2" w:line="240" w:lineRule="auto"/>
        <w:ind w:left="240" w:right="240"/>
        <w:jc w:val="left"/>
        <w:rPr>
          <w:b/>
          <w:bCs/>
          <w:color w:val="000000"/>
          <w:sz w:val="18"/>
          <w:szCs w:val="18"/>
        </w:rPr>
      </w:pPr>
    </w:p>
    <w:p w14:paraId="20488B0C" w14:textId="1A0B1577" w:rsidR="00312A13" w:rsidRDefault="00312A13">
      <w:pPr>
        <w:pStyle w:val="myStyle"/>
        <w:spacing w:before="2" w:after="2" w:line="240" w:lineRule="auto"/>
        <w:ind w:left="240" w:right="240"/>
        <w:jc w:val="left"/>
        <w:rPr>
          <w:b/>
          <w:bCs/>
          <w:color w:val="000000"/>
          <w:sz w:val="18"/>
          <w:szCs w:val="18"/>
        </w:rPr>
      </w:pPr>
    </w:p>
    <w:p w14:paraId="3643425C" w14:textId="4D558BE1" w:rsidR="00312A13" w:rsidRDefault="00312A13">
      <w:pPr>
        <w:pStyle w:val="myStyle"/>
        <w:spacing w:before="2" w:after="2" w:line="240" w:lineRule="auto"/>
        <w:ind w:left="240" w:right="240"/>
        <w:jc w:val="left"/>
        <w:rPr>
          <w:b/>
          <w:bCs/>
          <w:color w:val="000000"/>
          <w:sz w:val="18"/>
          <w:szCs w:val="18"/>
        </w:rPr>
      </w:pPr>
    </w:p>
    <w:p w14:paraId="65E40303" w14:textId="775486D8" w:rsidR="00312A13" w:rsidRDefault="00312A13">
      <w:pPr>
        <w:pStyle w:val="myStyle"/>
        <w:spacing w:before="2" w:after="2" w:line="240" w:lineRule="auto"/>
        <w:ind w:left="240" w:right="240"/>
        <w:jc w:val="left"/>
        <w:rPr>
          <w:b/>
          <w:bCs/>
          <w:color w:val="000000"/>
          <w:sz w:val="18"/>
          <w:szCs w:val="18"/>
        </w:rPr>
      </w:pPr>
    </w:p>
    <w:p w14:paraId="00C5F6DF" w14:textId="459C79CA" w:rsidR="00312A13" w:rsidRDefault="00312A13">
      <w:pPr>
        <w:pStyle w:val="myStyle"/>
        <w:spacing w:before="2" w:after="2" w:line="240" w:lineRule="auto"/>
        <w:ind w:left="240" w:right="240"/>
        <w:jc w:val="left"/>
        <w:rPr>
          <w:b/>
          <w:bCs/>
          <w:color w:val="000000"/>
          <w:sz w:val="18"/>
          <w:szCs w:val="18"/>
        </w:rPr>
      </w:pPr>
    </w:p>
    <w:p w14:paraId="1EF91DBE" w14:textId="55F6BB6B" w:rsidR="00312A13" w:rsidRDefault="00312A13">
      <w:pPr>
        <w:pStyle w:val="myStyle"/>
        <w:spacing w:before="2" w:after="2" w:line="240" w:lineRule="auto"/>
        <w:ind w:left="240" w:right="240"/>
        <w:jc w:val="left"/>
        <w:rPr>
          <w:b/>
          <w:bCs/>
          <w:color w:val="000000"/>
          <w:sz w:val="18"/>
          <w:szCs w:val="18"/>
        </w:rPr>
      </w:pPr>
    </w:p>
    <w:p w14:paraId="7580D6F4" w14:textId="6AC33BBC" w:rsidR="00312A13" w:rsidRDefault="00312A13">
      <w:pPr>
        <w:pStyle w:val="myStyle"/>
        <w:spacing w:before="2" w:after="2" w:line="240" w:lineRule="auto"/>
        <w:ind w:left="240" w:right="240"/>
        <w:jc w:val="left"/>
        <w:rPr>
          <w:b/>
          <w:bCs/>
          <w:color w:val="000000"/>
          <w:sz w:val="18"/>
          <w:szCs w:val="18"/>
        </w:rPr>
      </w:pPr>
    </w:p>
    <w:p w14:paraId="5ED7871E" w14:textId="0D67725A" w:rsidR="00312A13" w:rsidRDefault="00312A13">
      <w:pPr>
        <w:pStyle w:val="myStyle"/>
        <w:spacing w:before="2" w:after="2" w:line="240" w:lineRule="auto"/>
        <w:ind w:left="240" w:right="240"/>
        <w:jc w:val="left"/>
        <w:rPr>
          <w:b/>
          <w:bCs/>
          <w:color w:val="000000"/>
          <w:sz w:val="18"/>
          <w:szCs w:val="18"/>
        </w:rPr>
      </w:pPr>
    </w:p>
    <w:p w14:paraId="549AA21D" w14:textId="4B4A0DF3" w:rsidR="00312A13" w:rsidRDefault="00312A13">
      <w:pPr>
        <w:pStyle w:val="myStyle"/>
        <w:spacing w:before="2" w:after="2" w:line="240" w:lineRule="auto"/>
        <w:ind w:left="240" w:right="240"/>
        <w:jc w:val="left"/>
        <w:rPr>
          <w:b/>
          <w:bCs/>
          <w:color w:val="000000"/>
          <w:sz w:val="18"/>
          <w:szCs w:val="18"/>
        </w:rPr>
      </w:pPr>
    </w:p>
    <w:p w14:paraId="7305EDD4" w14:textId="4581D3F4" w:rsidR="00312A13" w:rsidRDefault="00312A13">
      <w:pPr>
        <w:pStyle w:val="myStyle"/>
        <w:spacing w:before="2" w:after="2" w:line="240" w:lineRule="auto"/>
        <w:ind w:left="240" w:right="240"/>
        <w:jc w:val="left"/>
        <w:rPr>
          <w:b/>
          <w:bCs/>
          <w:color w:val="000000"/>
          <w:sz w:val="18"/>
          <w:szCs w:val="18"/>
        </w:rPr>
      </w:pPr>
    </w:p>
    <w:p w14:paraId="20AD0DE3" w14:textId="29FA7391" w:rsidR="00312A13" w:rsidRDefault="00312A13">
      <w:pPr>
        <w:pStyle w:val="myStyle"/>
        <w:spacing w:before="2" w:after="2" w:line="240" w:lineRule="auto"/>
        <w:ind w:left="240" w:right="240"/>
        <w:jc w:val="left"/>
        <w:rPr>
          <w:b/>
          <w:bCs/>
          <w:color w:val="000000"/>
          <w:sz w:val="18"/>
          <w:szCs w:val="18"/>
        </w:rPr>
      </w:pPr>
    </w:p>
    <w:p w14:paraId="08303AB3" w14:textId="3D48A145" w:rsidR="00312A13" w:rsidRDefault="00312A13">
      <w:pPr>
        <w:pStyle w:val="myStyle"/>
        <w:spacing w:before="2" w:after="2" w:line="240" w:lineRule="auto"/>
        <w:ind w:left="240" w:right="240"/>
        <w:jc w:val="left"/>
        <w:rPr>
          <w:b/>
          <w:bCs/>
          <w:color w:val="000000"/>
          <w:sz w:val="18"/>
          <w:szCs w:val="18"/>
        </w:rPr>
      </w:pPr>
    </w:p>
    <w:p w14:paraId="265FAF68" w14:textId="3FD8EC5E" w:rsidR="00312A13" w:rsidRDefault="00312A13">
      <w:pPr>
        <w:pStyle w:val="myStyle"/>
        <w:spacing w:before="2" w:after="2" w:line="240" w:lineRule="auto"/>
        <w:ind w:left="240" w:right="240"/>
        <w:jc w:val="left"/>
        <w:rPr>
          <w:b/>
          <w:bCs/>
          <w:color w:val="000000"/>
          <w:sz w:val="18"/>
          <w:szCs w:val="18"/>
        </w:rPr>
      </w:pPr>
    </w:p>
    <w:p w14:paraId="1607C330" w14:textId="42D7D3D1" w:rsidR="00426DA8" w:rsidRDefault="00426DA8" w:rsidP="0085074D">
      <w:pPr>
        <w:pStyle w:val="myStyle"/>
        <w:spacing w:before="2" w:after="2" w:line="240" w:lineRule="auto"/>
        <w:ind w:right="240"/>
        <w:jc w:val="left"/>
        <w:rPr>
          <w:b/>
          <w:bCs/>
          <w:color w:val="000000"/>
          <w:sz w:val="18"/>
          <w:szCs w:val="18"/>
        </w:rPr>
      </w:pPr>
    </w:p>
    <w:p w14:paraId="6CE5C86C" w14:textId="4646CCB9" w:rsidR="00426DA8" w:rsidRDefault="00426DA8">
      <w:pPr>
        <w:pStyle w:val="myStyle"/>
        <w:spacing w:before="2" w:after="2" w:line="240" w:lineRule="auto"/>
        <w:ind w:left="240" w:right="240"/>
        <w:jc w:val="left"/>
        <w:rPr>
          <w:b/>
          <w:bCs/>
          <w:color w:val="000000"/>
          <w:sz w:val="18"/>
          <w:szCs w:val="18"/>
        </w:rPr>
      </w:pPr>
    </w:p>
    <w:p w14:paraId="2528A7DB" w14:textId="23BC3D73" w:rsidR="00426DA8" w:rsidRDefault="00426DA8">
      <w:pPr>
        <w:pStyle w:val="myStyle"/>
        <w:spacing w:before="2" w:after="2" w:line="240" w:lineRule="auto"/>
        <w:ind w:left="240" w:right="240"/>
        <w:jc w:val="left"/>
        <w:rPr>
          <w:b/>
          <w:bCs/>
          <w:color w:val="000000"/>
          <w:sz w:val="18"/>
          <w:szCs w:val="18"/>
        </w:rPr>
      </w:pPr>
    </w:p>
    <w:p w14:paraId="078E23CC" w14:textId="72FFF35E" w:rsidR="00426DA8" w:rsidRDefault="00426DA8">
      <w:pPr>
        <w:pStyle w:val="myStyle"/>
        <w:spacing w:before="2" w:after="2" w:line="240" w:lineRule="auto"/>
        <w:ind w:left="240" w:right="240"/>
        <w:jc w:val="left"/>
        <w:rPr>
          <w:b/>
          <w:bCs/>
          <w:color w:val="000000"/>
          <w:sz w:val="18"/>
          <w:szCs w:val="18"/>
        </w:rPr>
      </w:pPr>
    </w:p>
    <w:p w14:paraId="60284812" w14:textId="77777777" w:rsidR="00426DA8" w:rsidRDefault="00426DA8">
      <w:pPr>
        <w:pStyle w:val="myStyle"/>
        <w:spacing w:before="2" w:after="2" w:line="240" w:lineRule="auto"/>
        <w:ind w:left="240" w:right="240"/>
        <w:jc w:val="left"/>
      </w:pPr>
    </w:p>
    <w:sectPr w:rsidR="00426DA8" w:rsidSect="000F614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697C" w14:textId="77777777" w:rsidR="002B5562" w:rsidRDefault="002B5562" w:rsidP="008A781A">
      <w:pPr>
        <w:spacing w:after="0" w:line="240" w:lineRule="auto"/>
      </w:pPr>
      <w:r>
        <w:separator/>
      </w:r>
    </w:p>
  </w:endnote>
  <w:endnote w:type="continuationSeparator" w:id="0">
    <w:p w14:paraId="3B61BC9F" w14:textId="77777777" w:rsidR="002B5562" w:rsidRDefault="002B5562" w:rsidP="008A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7.0pt times new roman">
    <w:altName w:val="Cambria"/>
    <w:panose1 w:val="00000000000000000000"/>
    <w:charset w:val="00"/>
    <w:family w:val="roman"/>
    <w:notTrueType/>
    <w:pitch w:val="default"/>
  </w:font>
  <w:font w:name="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pl-PL"/>
      </w:rPr>
      <w:id w:val="570851185"/>
      <w:docPartObj>
        <w:docPartGallery w:val="Page Numbers (Bottom of Page)"/>
        <w:docPartUnique/>
      </w:docPartObj>
    </w:sdtPr>
    <w:sdtEndPr>
      <w:rPr>
        <w:lang w:val="en-US"/>
      </w:rPr>
    </w:sdtEndPr>
    <w:sdtContent>
      <w:p w14:paraId="05B82DE3" w14:textId="74783B99" w:rsidR="00624584" w:rsidRDefault="0062458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lang w:val="pl-PL"/>
          </w:rPr>
          <w:t>2</w:t>
        </w:r>
        <w:r>
          <w:rPr>
            <w:rFonts w:asciiTheme="majorHAnsi" w:eastAsiaTheme="majorEastAsia" w:hAnsiTheme="majorHAnsi" w:cstheme="majorBidi"/>
            <w:sz w:val="28"/>
            <w:szCs w:val="28"/>
          </w:rPr>
          <w:fldChar w:fldCharType="end"/>
        </w:r>
      </w:p>
    </w:sdtContent>
  </w:sdt>
  <w:p w14:paraId="0E927645" w14:textId="77777777" w:rsidR="00624584" w:rsidRDefault="006245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F149" w14:textId="77777777" w:rsidR="002B5562" w:rsidRDefault="002B5562" w:rsidP="008A781A">
      <w:pPr>
        <w:spacing w:after="0" w:line="240" w:lineRule="auto"/>
      </w:pPr>
      <w:r>
        <w:separator/>
      </w:r>
    </w:p>
  </w:footnote>
  <w:footnote w:type="continuationSeparator" w:id="0">
    <w:p w14:paraId="2A2564B6" w14:textId="77777777" w:rsidR="002B5562" w:rsidRDefault="002B5562" w:rsidP="008A7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716F"/>
    <w:multiLevelType w:val="hybridMultilevel"/>
    <w:tmpl w:val="F41C88AC"/>
    <w:lvl w:ilvl="0" w:tplc="47954816">
      <w:start w:val="1"/>
      <w:numFmt w:val="decimal"/>
      <w:lvlText w:val="%1."/>
      <w:lvlJc w:val="left"/>
      <w:pPr>
        <w:ind w:left="720" w:hanging="360"/>
      </w:pPr>
    </w:lvl>
    <w:lvl w:ilvl="1" w:tplc="47954816" w:tentative="1">
      <w:start w:val="1"/>
      <w:numFmt w:val="lowerLetter"/>
      <w:lvlText w:val="%2."/>
      <w:lvlJc w:val="left"/>
      <w:pPr>
        <w:ind w:left="1440" w:hanging="360"/>
      </w:pPr>
    </w:lvl>
    <w:lvl w:ilvl="2" w:tplc="47954816" w:tentative="1">
      <w:start w:val="1"/>
      <w:numFmt w:val="lowerRoman"/>
      <w:lvlText w:val="%3."/>
      <w:lvlJc w:val="right"/>
      <w:pPr>
        <w:ind w:left="2160" w:hanging="180"/>
      </w:pPr>
    </w:lvl>
    <w:lvl w:ilvl="3" w:tplc="47954816" w:tentative="1">
      <w:start w:val="1"/>
      <w:numFmt w:val="decimal"/>
      <w:lvlText w:val="%4."/>
      <w:lvlJc w:val="left"/>
      <w:pPr>
        <w:ind w:left="2880" w:hanging="360"/>
      </w:pPr>
    </w:lvl>
    <w:lvl w:ilvl="4" w:tplc="47954816" w:tentative="1">
      <w:start w:val="1"/>
      <w:numFmt w:val="lowerLetter"/>
      <w:lvlText w:val="%5."/>
      <w:lvlJc w:val="left"/>
      <w:pPr>
        <w:ind w:left="3600" w:hanging="360"/>
      </w:pPr>
    </w:lvl>
    <w:lvl w:ilvl="5" w:tplc="47954816" w:tentative="1">
      <w:start w:val="1"/>
      <w:numFmt w:val="lowerRoman"/>
      <w:lvlText w:val="%6."/>
      <w:lvlJc w:val="right"/>
      <w:pPr>
        <w:ind w:left="4320" w:hanging="180"/>
      </w:pPr>
    </w:lvl>
    <w:lvl w:ilvl="6" w:tplc="47954816" w:tentative="1">
      <w:start w:val="1"/>
      <w:numFmt w:val="decimal"/>
      <w:lvlText w:val="%7."/>
      <w:lvlJc w:val="left"/>
      <w:pPr>
        <w:ind w:left="5040" w:hanging="360"/>
      </w:pPr>
    </w:lvl>
    <w:lvl w:ilvl="7" w:tplc="47954816" w:tentative="1">
      <w:start w:val="1"/>
      <w:numFmt w:val="lowerLetter"/>
      <w:lvlText w:val="%8."/>
      <w:lvlJc w:val="left"/>
      <w:pPr>
        <w:ind w:left="5760" w:hanging="360"/>
      </w:pPr>
    </w:lvl>
    <w:lvl w:ilvl="8" w:tplc="47954816"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2F9279D"/>
    <w:multiLevelType w:val="hybridMultilevel"/>
    <w:tmpl w:val="E4BEE8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FB30777"/>
    <w:multiLevelType w:val="hybridMultilevel"/>
    <w:tmpl w:val="CC0EC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AB37ED"/>
    <w:multiLevelType w:val="hybridMultilevel"/>
    <w:tmpl w:val="60C6256C"/>
    <w:lvl w:ilvl="0" w:tplc="516091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2"/>
  </w:num>
  <w:num w:numId="6">
    <w:abstractNumId w:val="1"/>
  </w:num>
  <w:num w:numId="7">
    <w:abstractNumId w:val="5"/>
  </w:num>
  <w:num w:numId="8">
    <w:abstractNumId w:val="10"/>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053BB"/>
    <w:rsid w:val="00006DD0"/>
    <w:rsid w:val="00010392"/>
    <w:rsid w:val="00021468"/>
    <w:rsid w:val="00043A85"/>
    <w:rsid w:val="00047652"/>
    <w:rsid w:val="0005006E"/>
    <w:rsid w:val="00057673"/>
    <w:rsid w:val="00065652"/>
    <w:rsid w:val="00065F9C"/>
    <w:rsid w:val="00066E96"/>
    <w:rsid w:val="00070DD2"/>
    <w:rsid w:val="00071141"/>
    <w:rsid w:val="00072017"/>
    <w:rsid w:val="00075BE2"/>
    <w:rsid w:val="00080DC5"/>
    <w:rsid w:val="00081995"/>
    <w:rsid w:val="000826EE"/>
    <w:rsid w:val="00090599"/>
    <w:rsid w:val="000A3BB3"/>
    <w:rsid w:val="000C38DE"/>
    <w:rsid w:val="000C55B4"/>
    <w:rsid w:val="000C6093"/>
    <w:rsid w:val="000D4084"/>
    <w:rsid w:val="000E13BE"/>
    <w:rsid w:val="000E6F12"/>
    <w:rsid w:val="000E78A9"/>
    <w:rsid w:val="000F3055"/>
    <w:rsid w:val="000F3A65"/>
    <w:rsid w:val="000F593B"/>
    <w:rsid w:val="000F6147"/>
    <w:rsid w:val="0010601E"/>
    <w:rsid w:val="00112029"/>
    <w:rsid w:val="00112251"/>
    <w:rsid w:val="001219B9"/>
    <w:rsid w:val="00122A92"/>
    <w:rsid w:val="0013416D"/>
    <w:rsid w:val="00135412"/>
    <w:rsid w:val="00136D3E"/>
    <w:rsid w:val="00137CE1"/>
    <w:rsid w:val="00140F81"/>
    <w:rsid w:val="00155F27"/>
    <w:rsid w:val="00156842"/>
    <w:rsid w:val="001621ED"/>
    <w:rsid w:val="0016774D"/>
    <w:rsid w:val="00171F7B"/>
    <w:rsid w:val="00172162"/>
    <w:rsid w:val="001722E1"/>
    <w:rsid w:val="00177328"/>
    <w:rsid w:val="00183662"/>
    <w:rsid w:val="001856A8"/>
    <w:rsid w:val="00186F54"/>
    <w:rsid w:val="0019064A"/>
    <w:rsid w:val="00190A76"/>
    <w:rsid w:val="00195DA2"/>
    <w:rsid w:val="001A21DD"/>
    <w:rsid w:val="001A462E"/>
    <w:rsid w:val="001A4ACF"/>
    <w:rsid w:val="001A7FED"/>
    <w:rsid w:val="001B0136"/>
    <w:rsid w:val="001B1126"/>
    <w:rsid w:val="001B7158"/>
    <w:rsid w:val="001D0B08"/>
    <w:rsid w:val="001D0C93"/>
    <w:rsid w:val="001D2D10"/>
    <w:rsid w:val="001E7FC1"/>
    <w:rsid w:val="001F0DD7"/>
    <w:rsid w:val="001F6D60"/>
    <w:rsid w:val="00210720"/>
    <w:rsid w:val="002213CD"/>
    <w:rsid w:val="0023017D"/>
    <w:rsid w:val="002310EC"/>
    <w:rsid w:val="00232FD7"/>
    <w:rsid w:val="00234A5A"/>
    <w:rsid w:val="0023640C"/>
    <w:rsid w:val="00243D58"/>
    <w:rsid w:val="002441BF"/>
    <w:rsid w:val="00246364"/>
    <w:rsid w:val="002574E3"/>
    <w:rsid w:val="00270E25"/>
    <w:rsid w:val="00271409"/>
    <w:rsid w:val="00275AA9"/>
    <w:rsid w:val="00277276"/>
    <w:rsid w:val="00277F0A"/>
    <w:rsid w:val="002907EC"/>
    <w:rsid w:val="00293958"/>
    <w:rsid w:val="002971B2"/>
    <w:rsid w:val="002A102C"/>
    <w:rsid w:val="002A507E"/>
    <w:rsid w:val="002A7C36"/>
    <w:rsid w:val="002B5562"/>
    <w:rsid w:val="002B6C34"/>
    <w:rsid w:val="002C2B1E"/>
    <w:rsid w:val="002C4951"/>
    <w:rsid w:val="002D655B"/>
    <w:rsid w:val="002D72C9"/>
    <w:rsid w:val="002D750B"/>
    <w:rsid w:val="002D79E7"/>
    <w:rsid w:val="002E1092"/>
    <w:rsid w:val="002E358E"/>
    <w:rsid w:val="002F458D"/>
    <w:rsid w:val="003059F5"/>
    <w:rsid w:val="00312A13"/>
    <w:rsid w:val="003173A0"/>
    <w:rsid w:val="00322A32"/>
    <w:rsid w:val="003251EA"/>
    <w:rsid w:val="00333893"/>
    <w:rsid w:val="003355F7"/>
    <w:rsid w:val="00342734"/>
    <w:rsid w:val="00345873"/>
    <w:rsid w:val="00354379"/>
    <w:rsid w:val="0036099B"/>
    <w:rsid w:val="00361FF4"/>
    <w:rsid w:val="00382328"/>
    <w:rsid w:val="00384893"/>
    <w:rsid w:val="00392172"/>
    <w:rsid w:val="003936CB"/>
    <w:rsid w:val="00395C34"/>
    <w:rsid w:val="003A040A"/>
    <w:rsid w:val="003A6866"/>
    <w:rsid w:val="003B0C78"/>
    <w:rsid w:val="003B5299"/>
    <w:rsid w:val="003D2614"/>
    <w:rsid w:val="003D7088"/>
    <w:rsid w:val="003D74DC"/>
    <w:rsid w:val="003D759A"/>
    <w:rsid w:val="003E1F5A"/>
    <w:rsid w:val="003E3F01"/>
    <w:rsid w:val="003F3CC5"/>
    <w:rsid w:val="003F3EB2"/>
    <w:rsid w:val="003F4780"/>
    <w:rsid w:val="00401BD8"/>
    <w:rsid w:val="00403ED3"/>
    <w:rsid w:val="00423CBC"/>
    <w:rsid w:val="0042419D"/>
    <w:rsid w:val="00424A96"/>
    <w:rsid w:val="004267A4"/>
    <w:rsid w:val="00426DA8"/>
    <w:rsid w:val="00427115"/>
    <w:rsid w:val="00431282"/>
    <w:rsid w:val="00446ACE"/>
    <w:rsid w:val="00454D7E"/>
    <w:rsid w:val="004636CB"/>
    <w:rsid w:val="00464B6F"/>
    <w:rsid w:val="0046661C"/>
    <w:rsid w:val="00473697"/>
    <w:rsid w:val="004909F1"/>
    <w:rsid w:val="00493A0C"/>
    <w:rsid w:val="00495713"/>
    <w:rsid w:val="00497765"/>
    <w:rsid w:val="004B3708"/>
    <w:rsid w:val="004B4A93"/>
    <w:rsid w:val="004B5988"/>
    <w:rsid w:val="004C0360"/>
    <w:rsid w:val="004D6B48"/>
    <w:rsid w:val="004E093A"/>
    <w:rsid w:val="004E4C65"/>
    <w:rsid w:val="004E5A5C"/>
    <w:rsid w:val="004E79CD"/>
    <w:rsid w:val="004F2A2B"/>
    <w:rsid w:val="004F30D1"/>
    <w:rsid w:val="0050452B"/>
    <w:rsid w:val="005061DD"/>
    <w:rsid w:val="0050675F"/>
    <w:rsid w:val="00510109"/>
    <w:rsid w:val="00511166"/>
    <w:rsid w:val="00512B26"/>
    <w:rsid w:val="00516501"/>
    <w:rsid w:val="00531A4E"/>
    <w:rsid w:val="0053569B"/>
    <w:rsid w:val="00535F5A"/>
    <w:rsid w:val="0054396F"/>
    <w:rsid w:val="00555F58"/>
    <w:rsid w:val="00561B17"/>
    <w:rsid w:val="005631DA"/>
    <w:rsid w:val="00564398"/>
    <w:rsid w:val="00567E83"/>
    <w:rsid w:val="00576338"/>
    <w:rsid w:val="00582A48"/>
    <w:rsid w:val="005831FB"/>
    <w:rsid w:val="00591357"/>
    <w:rsid w:val="0059412E"/>
    <w:rsid w:val="005A0485"/>
    <w:rsid w:val="005A42FD"/>
    <w:rsid w:val="005A4B40"/>
    <w:rsid w:val="005B087B"/>
    <w:rsid w:val="005B2009"/>
    <w:rsid w:val="005B4C87"/>
    <w:rsid w:val="005B5A13"/>
    <w:rsid w:val="005B73DA"/>
    <w:rsid w:val="005C56A9"/>
    <w:rsid w:val="005E01B2"/>
    <w:rsid w:val="005E1529"/>
    <w:rsid w:val="005E2CA8"/>
    <w:rsid w:val="005F4ED1"/>
    <w:rsid w:val="005F614F"/>
    <w:rsid w:val="00611EB0"/>
    <w:rsid w:val="00615E71"/>
    <w:rsid w:val="0062121B"/>
    <w:rsid w:val="00624584"/>
    <w:rsid w:val="00630B0A"/>
    <w:rsid w:val="00631E7F"/>
    <w:rsid w:val="00643D3C"/>
    <w:rsid w:val="00653C68"/>
    <w:rsid w:val="006545C7"/>
    <w:rsid w:val="00656390"/>
    <w:rsid w:val="006627FE"/>
    <w:rsid w:val="006643C2"/>
    <w:rsid w:val="00667C53"/>
    <w:rsid w:val="00670EEA"/>
    <w:rsid w:val="00676637"/>
    <w:rsid w:val="00680AB2"/>
    <w:rsid w:val="00681F1F"/>
    <w:rsid w:val="00693842"/>
    <w:rsid w:val="006A0772"/>
    <w:rsid w:val="006A081A"/>
    <w:rsid w:val="006A2033"/>
    <w:rsid w:val="006A2BF3"/>
    <w:rsid w:val="006A4CA6"/>
    <w:rsid w:val="006B2C59"/>
    <w:rsid w:val="006B2CFB"/>
    <w:rsid w:val="006B62FD"/>
    <w:rsid w:val="006B7C2B"/>
    <w:rsid w:val="006D2A67"/>
    <w:rsid w:val="006D5A2E"/>
    <w:rsid w:val="006D6769"/>
    <w:rsid w:val="006E2BCB"/>
    <w:rsid w:val="006E6663"/>
    <w:rsid w:val="00700273"/>
    <w:rsid w:val="007017CC"/>
    <w:rsid w:val="00701FD7"/>
    <w:rsid w:val="0070400E"/>
    <w:rsid w:val="00714EFC"/>
    <w:rsid w:val="00717E0D"/>
    <w:rsid w:val="007202BD"/>
    <w:rsid w:val="0072057A"/>
    <w:rsid w:val="00723EE7"/>
    <w:rsid w:val="0072463D"/>
    <w:rsid w:val="00737598"/>
    <w:rsid w:val="00742DAB"/>
    <w:rsid w:val="0076762B"/>
    <w:rsid w:val="00772F9E"/>
    <w:rsid w:val="007912B1"/>
    <w:rsid w:val="007958F2"/>
    <w:rsid w:val="00795AF0"/>
    <w:rsid w:val="00795C02"/>
    <w:rsid w:val="007A0AD4"/>
    <w:rsid w:val="007B023B"/>
    <w:rsid w:val="007B7FCB"/>
    <w:rsid w:val="007C0E9E"/>
    <w:rsid w:val="007C204D"/>
    <w:rsid w:val="007C2686"/>
    <w:rsid w:val="007C6EC1"/>
    <w:rsid w:val="007D2D43"/>
    <w:rsid w:val="007D2DE4"/>
    <w:rsid w:val="007D4993"/>
    <w:rsid w:val="007E0266"/>
    <w:rsid w:val="007E73A2"/>
    <w:rsid w:val="007E7D7F"/>
    <w:rsid w:val="007F4E68"/>
    <w:rsid w:val="007F65EC"/>
    <w:rsid w:val="0080763E"/>
    <w:rsid w:val="00814BF8"/>
    <w:rsid w:val="0082094B"/>
    <w:rsid w:val="008242C8"/>
    <w:rsid w:val="0083216E"/>
    <w:rsid w:val="008414AF"/>
    <w:rsid w:val="00845E2B"/>
    <w:rsid w:val="00847FDB"/>
    <w:rsid w:val="0085074D"/>
    <w:rsid w:val="008530CD"/>
    <w:rsid w:val="008561B8"/>
    <w:rsid w:val="00874C2F"/>
    <w:rsid w:val="008850C2"/>
    <w:rsid w:val="00887074"/>
    <w:rsid w:val="00892B32"/>
    <w:rsid w:val="00895B0F"/>
    <w:rsid w:val="00895BA4"/>
    <w:rsid w:val="008A27BB"/>
    <w:rsid w:val="008A781A"/>
    <w:rsid w:val="008B3AC2"/>
    <w:rsid w:val="008B56A7"/>
    <w:rsid w:val="008C4E88"/>
    <w:rsid w:val="008C5954"/>
    <w:rsid w:val="008D0D63"/>
    <w:rsid w:val="008E397A"/>
    <w:rsid w:val="008E71B9"/>
    <w:rsid w:val="008F09F1"/>
    <w:rsid w:val="008F357D"/>
    <w:rsid w:val="008F680D"/>
    <w:rsid w:val="00900E87"/>
    <w:rsid w:val="00901A6F"/>
    <w:rsid w:val="00902E55"/>
    <w:rsid w:val="00910C96"/>
    <w:rsid w:val="00910E40"/>
    <w:rsid w:val="00915313"/>
    <w:rsid w:val="009215A0"/>
    <w:rsid w:val="00921726"/>
    <w:rsid w:val="0092183B"/>
    <w:rsid w:val="009222E7"/>
    <w:rsid w:val="00931389"/>
    <w:rsid w:val="00936976"/>
    <w:rsid w:val="00940776"/>
    <w:rsid w:val="00941646"/>
    <w:rsid w:val="00941AE9"/>
    <w:rsid w:val="0094765A"/>
    <w:rsid w:val="00960223"/>
    <w:rsid w:val="009626C6"/>
    <w:rsid w:val="009665B9"/>
    <w:rsid w:val="00975BE4"/>
    <w:rsid w:val="00983658"/>
    <w:rsid w:val="009842F4"/>
    <w:rsid w:val="00986250"/>
    <w:rsid w:val="00987575"/>
    <w:rsid w:val="00991F70"/>
    <w:rsid w:val="009979E5"/>
    <w:rsid w:val="00997E37"/>
    <w:rsid w:val="009A295B"/>
    <w:rsid w:val="009A33E5"/>
    <w:rsid w:val="009A7713"/>
    <w:rsid w:val="009C38CE"/>
    <w:rsid w:val="009C5049"/>
    <w:rsid w:val="009D669D"/>
    <w:rsid w:val="009E1915"/>
    <w:rsid w:val="009F41E9"/>
    <w:rsid w:val="00A03AB6"/>
    <w:rsid w:val="00A20CCD"/>
    <w:rsid w:val="00A20EAE"/>
    <w:rsid w:val="00A21CAB"/>
    <w:rsid w:val="00A24A66"/>
    <w:rsid w:val="00A41FC7"/>
    <w:rsid w:val="00A42198"/>
    <w:rsid w:val="00A65501"/>
    <w:rsid w:val="00A708CE"/>
    <w:rsid w:val="00A70FBC"/>
    <w:rsid w:val="00A810D8"/>
    <w:rsid w:val="00A8314B"/>
    <w:rsid w:val="00A843F0"/>
    <w:rsid w:val="00A93D01"/>
    <w:rsid w:val="00A94706"/>
    <w:rsid w:val="00A947EC"/>
    <w:rsid w:val="00AA146E"/>
    <w:rsid w:val="00AA6149"/>
    <w:rsid w:val="00AA6A8E"/>
    <w:rsid w:val="00AB0253"/>
    <w:rsid w:val="00AB37C8"/>
    <w:rsid w:val="00AC197E"/>
    <w:rsid w:val="00AD1218"/>
    <w:rsid w:val="00AD2323"/>
    <w:rsid w:val="00AE533C"/>
    <w:rsid w:val="00AF0E07"/>
    <w:rsid w:val="00AF3946"/>
    <w:rsid w:val="00AF3D38"/>
    <w:rsid w:val="00AF4E70"/>
    <w:rsid w:val="00AF7167"/>
    <w:rsid w:val="00AF76D1"/>
    <w:rsid w:val="00B0764A"/>
    <w:rsid w:val="00B160EA"/>
    <w:rsid w:val="00B21D59"/>
    <w:rsid w:val="00B44938"/>
    <w:rsid w:val="00B50932"/>
    <w:rsid w:val="00B533F4"/>
    <w:rsid w:val="00B53D5B"/>
    <w:rsid w:val="00B65AF4"/>
    <w:rsid w:val="00B70002"/>
    <w:rsid w:val="00B74DBB"/>
    <w:rsid w:val="00B750C4"/>
    <w:rsid w:val="00B801B2"/>
    <w:rsid w:val="00B825DE"/>
    <w:rsid w:val="00B8727B"/>
    <w:rsid w:val="00B9198A"/>
    <w:rsid w:val="00B95011"/>
    <w:rsid w:val="00B96C2C"/>
    <w:rsid w:val="00B96DC3"/>
    <w:rsid w:val="00B97A6F"/>
    <w:rsid w:val="00BA00A4"/>
    <w:rsid w:val="00BB1CDA"/>
    <w:rsid w:val="00BB1DF4"/>
    <w:rsid w:val="00BB6B01"/>
    <w:rsid w:val="00BC533C"/>
    <w:rsid w:val="00BD14BC"/>
    <w:rsid w:val="00BD419F"/>
    <w:rsid w:val="00BD7FC2"/>
    <w:rsid w:val="00BE0138"/>
    <w:rsid w:val="00BE08CE"/>
    <w:rsid w:val="00BF675A"/>
    <w:rsid w:val="00C03942"/>
    <w:rsid w:val="00C0505A"/>
    <w:rsid w:val="00C1109C"/>
    <w:rsid w:val="00C129B4"/>
    <w:rsid w:val="00C225D1"/>
    <w:rsid w:val="00C25406"/>
    <w:rsid w:val="00C3438A"/>
    <w:rsid w:val="00C525B4"/>
    <w:rsid w:val="00C6515B"/>
    <w:rsid w:val="00C74586"/>
    <w:rsid w:val="00C762E7"/>
    <w:rsid w:val="00C80D62"/>
    <w:rsid w:val="00CA1B02"/>
    <w:rsid w:val="00CA7DD4"/>
    <w:rsid w:val="00CC024B"/>
    <w:rsid w:val="00CC7591"/>
    <w:rsid w:val="00CD333D"/>
    <w:rsid w:val="00CD4D38"/>
    <w:rsid w:val="00CE4E5A"/>
    <w:rsid w:val="00CE7F23"/>
    <w:rsid w:val="00CF01CC"/>
    <w:rsid w:val="00CF38BB"/>
    <w:rsid w:val="00CF6D65"/>
    <w:rsid w:val="00D06599"/>
    <w:rsid w:val="00D2353A"/>
    <w:rsid w:val="00D3404E"/>
    <w:rsid w:val="00D41D7B"/>
    <w:rsid w:val="00D4578C"/>
    <w:rsid w:val="00D509D6"/>
    <w:rsid w:val="00D552C8"/>
    <w:rsid w:val="00D564EA"/>
    <w:rsid w:val="00D6149A"/>
    <w:rsid w:val="00D6250A"/>
    <w:rsid w:val="00D7208E"/>
    <w:rsid w:val="00D75398"/>
    <w:rsid w:val="00D770D4"/>
    <w:rsid w:val="00D7714E"/>
    <w:rsid w:val="00D80B09"/>
    <w:rsid w:val="00D813AE"/>
    <w:rsid w:val="00D82ACE"/>
    <w:rsid w:val="00D84305"/>
    <w:rsid w:val="00D93E9E"/>
    <w:rsid w:val="00D95B27"/>
    <w:rsid w:val="00DA1CD8"/>
    <w:rsid w:val="00DA6189"/>
    <w:rsid w:val="00DA7884"/>
    <w:rsid w:val="00DB7252"/>
    <w:rsid w:val="00DC5116"/>
    <w:rsid w:val="00DE17F6"/>
    <w:rsid w:val="00DF064E"/>
    <w:rsid w:val="00DF4BF3"/>
    <w:rsid w:val="00E029D3"/>
    <w:rsid w:val="00E0426B"/>
    <w:rsid w:val="00E060DF"/>
    <w:rsid w:val="00E12EAE"/>
    <w:rsid w:val="00E24F1A"/>
    <w:rsid w:val="00E33253"/>
    <w:rsid w:val="00E4742A"/>
    <w:rsid w:val="00E6012F"/>
    <w:rsid w:val="00E64571"/>
    <w:rsid w:val="00E647A2"/>
    <w:rsid w:val="00E723E3"/>
    <w:rsid w:val="00E728CB"/>
    <w:rsid w:val="00E77306"/>
    <w:rsid w:val="00E80F09"/>
    <w:rsid w:val="00E81DB9"/>
    <w:rsid w:val="00E872C8"/>
    <w:rsid w:val="00E91DA5"/>
    <w:rsid w:val="00E935B1"/>
    <w:rsid w:val="00E93901"/>
    <w:rsid w:val="00E94109"/>
    <w:rsid w:val="00EA778F"/>
    <w:rsid w:val="00EB330B"/>
    <w:rsid w:val="00ED01C7"/>
    <w:rsid w:val="00ED5ACD"/>
    <w:rsid w:val="00EE0BD8"/>
    <w:rsid w:val="00EE4E7B"/>
    <w:rsid w:val="00F00C23"/>
    <w:rsid w:val="00F136C9"/>
    <w:rsid w:val="00F13F35"/>
    <w:rsid w:val="00F35C23"/>
    <w:rsid w:val="00F411F2"/>
    <w:rsid w:val="00F47B52"/>
    <w:rsid w:val="00F65510"/>
    <w:rsid w:val="00F667CE"/>
    <w:rsid w:val="00F675E3"/>
    <w:rsid w:val="00F71123"/>
    <w:rsid w:val="00F71352"/>
    <w:rsid w:val="00F72692"/>
    <w:rsid w:val="00F755E9"/>
    <w:rsid w:val="00F90B6A"/>
    <w:rsid w:val="00FA16F2"/>
    <w:rsid w:val="00FA3826"/>
    <w:rsid w:val="00FA712A"/>
    <w:rsid w:val="00FB45FF"/>
    <w:rsid w:val="00FB7B0F"/>
    <w:rsid w:val="00FC4392"/>
    <w:rsid w:val="00FC6784"/>
    <w:rsid w:val="00FC786C"/>
    <w:rsid w:val="00FD0018"/>
    <w:rsid w:val="00FE230F"/>
    <w:rsid w:val="00FE2334"/>
    <w:rsid w:val="00FF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5759"/>
  <w15:docId w15:val="{32D6F76F-8418-4AC0-8430-B95D4694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61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PHPDOCX">
    <w:name w:val="Heading 1 PHPDOCX"/>
    <w:basedOn w:val="Normalny"/>
    <w:next w:val="Normalny"/>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ny"/>
    <w:next w:val="Normalny"/>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ny"/>
    <w:next w:val="Normalny"/>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ny"/>
    <w:next w:val="Normalny"/>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ny"/>
    <w:next w:val="Normalny"/>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ny"/>
    <w:next w:val="Normalny"/>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ny"/>
    <w:next w:val="Normalny"/>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ny"/>
    <w:next w:val="Normalny"/>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ny"/>
    <w:next w:val="Normalny"/>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ny"/>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ny"/>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ny"/>
    <w:next w:val="Normalny"/>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ny"/>
    <w:next w:val="Normalny"/>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ny"/>
    <w:next w:val="Normalny"/>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ny"/>
    <w:next w:val="Normalny"/>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ny"/>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Style">
    <w:name w:val="myStyle"/>
    <w:link w:val="myStyleCar"/>
    <w:uiPriority w:val="99"/>
    <w:unhideWhenUsed/>
    <w:rsid w:val="006E0FDA"/>
    <w:pPr>
      <w:jc w:val="center"/>
    </w:pPr>
  </w:style>
  <w:style w:type="character" w:customStyle="1" w:styleId="myStyleCar">
    <w:name w:val="myStyleCar"/>
    <w:link w:val="myStyle"/>
    <w:uiPriority w:val="99"/>
    <w:unhideWhenUsed/>
    <w:rsid w:val="006E0FDA"/>
  </w:style>
  <w:style w:type="paragraph" w:styleId="Akapitzlist">
    <w:name w:val="List Paragraph"/>
    <w:basedOn w:val="Normalny"/>
    <w:uiPriority w:val="34"/>
    <w:qFormat/>
    <w:rsid w:val="000E6F12"/>
    <w:pPr>
      <w:spacing w:after="160" w:line="256" w:lineRule="auto"/>
      <w:ind w:left="720"/>
      <w:contextualSpacing/>
    </w:pPr>
    <w:rPr>
      <w:lang w:val="pl-PL"/>
    </w:rPr>
  </w:style>
  <w:style w:type="paragraph" w:styleId="Nagwek">
    <w:name w:val="header"/>
    <w:basedOn w:val="Normalny"/>
    <w:link w:val="NagwekZnak"/>
    <w:uiPriority w:val="99"/>
    <w:unhideWhenUsed/>
    <w:rsid w:val="001722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2E1"/>
  </w:style>
  <w:style w:type="paragraph" w:styleId="Stopka">
    <w:name w:val="footer"/>
    <w:basedOn w:val="Normalny"/>
    <w:link w:val="StopkaZnak"/>
    <w:uiPriority w:val="99"/>
    <w:unhideWhenUsed/>
    <w:rsid w:val="001722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9201">
      <w:bodyDiv w:val="1"/>
      <w:marLeft w:val="0"/>
      <w:marRight w:val="0"/>
      <w:marTop w:val="0"/>
      <w:marBottom w:val="0"/>
      <w:divBdr>
        <w:top w:val="none" w:sz="0" w:space="0" w:color="auto"/>
        <w:left w:val="none" w:sz="0" w:space="0" w:color="auto"/>
        <w:bottom w:val="none" w:sz="0" w:space="0" w:color="auto"/>
        <w:right w:val="none" w:sz="0" w:space="0" w:color="auto"/>
      </w:divBdr>
      <w:divsChild>
        <w:div w:id="503008100">
          <w:marLeft w:val="0"/>
          <w:marRight w:val="0"/>
          <w:marTop w:val="0"/>
          <w:marBottom w:val="0"/>
          <w:divBdr>
            <w:top w:val="none" w:sz="0" w:space="0" w:color="auto"/>
            <w:left w:val="none" w:sz="0" w:space="0" w:color="auto"/>
            <w:bottom w:val="none" w:sz="0" w:space="0" w:color="auto"/>
            <w:right w:val="none" w:sz="0" w:space="0" w:color="auto"/>
          </w:divBdr>
        </w:div>
        <w:div w:id="138256163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60</Pages>
  <Words>10578</Words>
  <Characters>63469</Characters>
  <Application>Microsoft Office Word</Application>
  <DocSecurity>0</DocSecurity>
  <Lines>528</Lines>
  <Paragraphs>147</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Gmina Raciazek</cp:lastModifiedBy>
  <cp:revision>420</cp:revision>
  <cp:lastPrinted>2021-05-26T12:34:00Z</cp:lastPrinted>
  <dcterms:created xsi:type="dcterms:W3CDTF">2021-04-21T09:04:00Z</dcterms:created>
  <dcterms:modified xsi:type="dcterms:W3CDTF">2021-05-26T12:37:00Z</dcterms:modified>
</cp:coreProperties>
</file>