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4A24" w14:textId="77777777" w:rsidR="00111F7C" w:rsidRPr="00982BEE" w:rsidRDefault="00111F7C">
      <w:pPr>
        <w:pStyle w:val="myStyle"/>
        <w:spacing w:after="0" w:line="240" w:lineRule="auto"/>
        <w:jc w:val="left"/>
      </w:pPr>
      <w:bookmarkStart w:id="0" w:name="_Hlk75428644"/>
    </w:p>
    <w:p w14:paraId="652623EA" w14:textId="77777777" w:rsidR="00111F7C" w:rsidRPr="00982BEE" w:rsidRDefault="00111F7C">
      <w:pPr>
        <w:pStyle w:val="myStyle"/>
        <w:spacing w:after="0" w:line="240" w:lineRule="auto"/>
        <w:jc w:val="left"/>
      </w:pPr>
    </w:p>
    <w:p w14:paraId="033CA3E0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p w14:paraId="48677003" w14:textId="552907F1" w:rsidR="00111F7C" w:rsidRPr="00982BEE" w:rsidRDefault="00D32AAD">
      <w:pPr>
        <w:pStyle w:val="myStyle"/>
        <w:spacing w:before="360" w:after="360" w:line="240" w:lineRule="auto"/>
        <w:ind w:left="480" w:right="480"/>
        <w:rPr>
          <w:b/>
          <w:bCs/>
        </w:rPr>
      </w:pPr>
      <w:r w:rsidRPr="00982BEE">
        <w:rPr>
          <w:color w:val="000000"/>
          <w:sz w:val="36"/>
          <w:szCs w:val="36"/>
        </w:rPr>
        <w:br/>
      </w:r>
      <w:proofErr w:type="spellStart"/>
      <w:r w:rsidRPr="00982BEE">
        <w:rPr>
          <w:b/>
          <w:bCs/>
          <w:color w:val="000000"/>
          <w:sz w:val="36"/>
          <w:szCs w:val="36"/>
        </w:rPr>
        <w:t>PROTOKÓŁ</w:t>
      </w:r>
      <w:proofErr w:type="spellEnd"/>
      <w:r w:rsidRPr="00982BEE">
        <w:rPr>
          <w:b/>
          <w:bCs/>
          <w:color w:val="000000"/>
          <w:sz w:val="36"/>
          <w:szCs w:val="36"/>
        </w:rPr>
        <w:t xml:space="preserve"> XXV</w:t>
      </w:r>
      <w:r w:rsidR="00620A0B" w:rsidRPr="00982BEE">
        <w:rPr>
          <w:b/>
          <w:bCs/>
          <w:color w:val="000000"/>
          <w:sz w:val="36"/>
          <w:szCs w:val="36"/>
        </w:rPr>
        <w:t>/2021</w:t>
      </w:r>
    </w:p>
    <w:p w14:paraId="4341004E" w14:textId="1D9E9D1B" w:rsidR="00111F7C" w:rsidRPr="00982BEE" w:rsidRDefault="00D32AAD">
      <w:pPr>
        <w:pStyle w:val="myStyle"/>
        <w:spacing w:before="120" w:after="120" w:line="240" w:lineRule="auto"/>
        <w:ind w:left="240" w:right="240"/>
        <w:jc w:val="left"/>
        <w:rPr>
          <w:b/>
          <w:bCs/>
          <w:color w:val="000000"/>
          <w:sz w:val="36"/>
          <w:szCs w:val="36"/>
        </w:rPr>
      </w:pPr>
      <w:proofErr w:type="spellStart"/>
      <w:r w:rsidRPr="00982BEE">
        <w:rPr>
          <w:b/>
          <w:bCs/>
          <w:color w:val="000000"/>
          <w:sz w:val="36"/>
          <w:szCs w:val="36"/>
        </w:rPr>
        <w:t>Sesja</w:t>
      </w:r>
      <w:proofErr w:type="spellEnd"/>
      <w:r w:rsidRPr="00982BEE">
        <w:rPr>
          <w:b/>
          <w:bCs/>
          <w:color w:val="000000"/>
          <w:sz w:val="36"/>
          <w:szCs w:val="36"/>
        </w:rPr>
        <w:t xml:space="preserve"> Rady </w:t>
      </w:r>
      <w:proofErr w:type="spellStart"/>
      <w:r w:rsidRPr="00982BEE">
        <w:rPr>
          <w:b/>
          <w:bCs/>
          <w:color w:val="000000"/>
          <w:sz w:val="36"/>
          <w:szCs w:val="36"/>
        </w:rPr>
        <w:t>Gminy</w:t>
      </w:r>
      <w:proofErr w:type="spellEnd"/>
      <w:r w:rsidRPr="00982BEE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982BEE">
        <w:rPr>
          <w:b/>
          <w:bCs/>
          <w:color w:val="000000"/>
          <w:sz w:val="36"/>
          <w:szCs w:val="36"/>
        </w:rPr>
        <w:t>Raciążek</w:t>
      </w:r>
      <w:proofErr w:type="spellEnd"/>
      <w:r w:rsidRPr="00982BEE">
        <w:rPr>
          <w:b/>
          <w:bCs/>
          <w:color w:val="000000"/>
          <w:sz w:val="36"/>
          <w:szCs w:val="36"/>
        </w:rPr>
        <w:t xml:space="preserve"> z </w:t>
      </w:r>
      <w:proofErr w:type="spellStart"/>
      <w:r w:rsidRPr="00982BEE">
        <w:rPr>
          <w:b/>
          <w:bCs/>
          <w:color w:val="000000"/>
          <w:sz w:val="36"/>
          <w:szCs w:val="36"/>
        </w:rPr>
        <w:t>dnia</w:t>
      </w:r>
      <w:proofErr w:type="spellEnd"/>
      <w:r w:rsidRPr="00982BEE">
        <w:rPr>
          <w:b/>
          <w:bCs/>
          <w:color w:val="000000"/>
          <w:sz w:val="36"/>
          <w:szCs w:val="36"/>
        </w:rPr>
        <w:t xml:space="preserve"> 27 </w:t>
      </w:r>
      <w:proofErr w:type="spellStart"/>
      <w:r w:rsidRPr="00982BEE">
        <w:rPr>
          <w:b/>
          <w:bCs/>
          <w:color w:val="000000"/>
          <w:sz w:val="36"/>
          <w:szCs w:val="36"/>
        </w:rPr>
        <w:t>maja</w:t>
      </w:r>
      <w:proofErr w:type="spellEnd"/>
      <w:r w:rsidRPr="00982BEE">
        <w:rPr>
          <w:b/>
          <w:bCs/>
          <w:color w:val="000000"/>
          <w:sz w:val="36"/>
          <w:szCs w:val="36"/>
        </w:rPr>
        <w:t xml:space="preserve"> 2021 r.</w:t>
      </w:r>
    </w:p>
    <w:p w14:paraId="68FDE834" w14:textId="77777777" w:rsidR="004A1E99" w:rsidRPr="00982BEE" w:rsidRDefault="004A1E99">
      <w:pPr>
        <w:pStyle w:val="myStyle"/>
        <w:spacing w:before="120" w:after="120" w:line="240" w:lineRule="auto"/>
        <w:ind w:left="240" w:right="240"/>
        <w:jc w:val="left"/>
        <w:rPr>
          <w:b/>
          <w:bCs/>
        </w:rPr>
      </w:pPr>
    </w:p>
    <w:p w14:paraId="2FB57951" w14:textId="77777777" w:rsidR="00111F7C" w:rsidRPr="00982BEE" w:rsidRDefault="00D32AAD">
      <w:pPr>
        <w:pStyle w:val="myStyle"/>
        <w:spacing w:before="360" w:after="360" w:line="240" w:lineRule="auto"/>
        <w:ind w:left="480" w:right="480"/>
      </w:pPr>
      <w:r w:rsidRPr="00982BEE">
        <w:rPr>
          <w:color w:val="000000"/>
          <w:sz w:val="36"/>
          <w:szCs w:val="36"/>
        </w:rPr>
        <w:t xml:space="preserve">LISTA </w:t>
      </w:r>
      <w:proofErr w:type="spellStart"/>
      <w:r w:rsidRPr="00982BEE">
        <w:rPr>
          <w:color w:val="000000"/>
          <w:sz w:val="36"/>
          <w:szCs w:val="36"/>
        </w:rPr>
        <w:t>RADNYCH</w:t>
      </w:r>
      <w:proofErr w:type="spellEnd"/>
      <w:r w:rsidRPr="00982BEE">
        <w:rPr>
          <w:color w:val="000000"/>
          <w:sz w:val="36"/>
          <w:szCs w:val="36"/>
        </w:rPr>
        <w:t xml:space="preserve"> </w:t>
      </w:r>
      <w:proofErr w:type="spellStart"/>
      <w:r w:rsidRPr="00982BEE">
        <w:rPr>
          <w:color w:val="000000"/>
          <w:sz w:val="36"/>
          <w:szCs w:val="36"/>
        </w:rPr>
        <w:t>OBECNYCH</w:t>
      </w:r>
      <w:proofErr w:type="spellEnd"/>
      <w:r w:rsidRPr="00982BEE">
        <w:rPr>
          <w:color w:val="000000"/>
          <w:sz w:val="36"/>
          <w:szCs w:val="36"/>
        </w:rPr>
        <w:t xml:space="preserve"> NA </w:t>
      </w:r>
      <w:proofErr w:type="spellStart"/>
      <w:r w:rsidRPr="00982BEE">
        <w:rPr>
          <w:color w:val="000000"/>
          <w:sz w:val="36"/>
          <w:szCs w:val="36"/>
        </w:rPr>
        <w:t>SESJI</w:t>
      </w:r>
      <w:proofErr w:type="spellEnd"/>
    </w:p>
    <w:p w14:paraId="5FFBEF1E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266"/>
        <w:gridCol w:w="2255"/>
        <w:gridCol w:w="1177"/>
        <w:gridCol w:w="2206"/>
      </w:tblGrid>
      <w:tr w:rsidR="00111F7C" w:rsidRPr="00982BEE" w14:paraId="1C316A6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F1131C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098D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4EE6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  <w:proofErr w:type="spellEnd"/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B1EB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633E3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  <w:proofErr w:type="spellEnd"/>
          </w:p>
        </w:tc>
      </w:tr>
      <w:tr w:rsidR="00111F7C" w:rsidRPr="00982BEE" w14:paraId="09FE6E5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BAA3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DCDA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873E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39A7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9CBD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11F7C" w:rsidRPr="00982BEE" w14:paraId="4E803D8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CF5E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1512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39A5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4D7F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F03C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11F7C" w:rsidRPr="00982BEE" w14:paraId="3015632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5879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0598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A701B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A488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D954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11F7C" w:rsidRPr="00982BEE" w14:paraId="622BF13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A56C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0E76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B26C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C570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33EC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11F7C" w:rsidRPr="00982BEE" w14:paraId="725787C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2C40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6CE4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376A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BC5CE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5018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11F7C" w:rsidRPr="00982BEE" w14:paraId="74D06BA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1D0C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B3AD4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0B32B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6747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F0A7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11F7C" w:rsidRPr="00982BEE" w14:paraId="32E40E6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E3D4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1D0B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F1DDE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DB529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B687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11F7C" w:rsidRPr="00982BEE" w14:paraId="5C2AD13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A39F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5EDF2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3789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707A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CC19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11F7C" w:rsidRPr="00982BEE" w14:paraId="1360693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8CFE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3D594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9658F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F349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F2A99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11F7C" w:rsidRPr="00982BEE" w14:paraId="365CCC8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1EDC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CA47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F598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97AA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291B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11F7C" w:rsidRPr="00982BEE" w14:paraId="36369B3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E657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6DEE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1C32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9298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A0E6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11F7C" w:rsidRPr="00982BEE" w14:paraId="4DDF61A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E8AF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5FFB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0157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83D44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73E9D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11F7C" w:rsidRPr="00982BEE" w14:paraId="599765B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B14CF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E31DC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B8C3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F7AD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5867E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11F7C" w:rsidRPr="00982BEE" w14:paraId="5449BB0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69C1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EDA1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40DBD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E0E1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AF332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2B99CCCC" w14:textId="77777777" w:rsidR="00111F7C" w:rsidRPr="00982BEE" w:rsidRDefault="00111F7C">
      <w:pPr>
        <w:pStyle w:val="myStyle"/>
        <w:spacing w:before="240" w:after="240" w:line="240" w:lineRule="auto"/>
        <w:ind w:left="240" w:right="240"/>
        <w:jc w:val="left"/>
      </w:pPr>
    </w:p>
    <w:p w14:paraId="4652773D" w14:textId="77777777" w:rsidR="00111F7C" w:rsidRPr="00982BEE" w:rsidRDefault="00111F7C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38"/>
      </w:tblGrid>
      <w:tr w:rsidR="00111F7C" w:rsidRPr="00982BEE" w14:paraId="41CEDE21" w14:textId="77777777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4B543C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  <w:proofErr w:type="spellEnd"/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F6740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111F7C" w:rsidRPr="00982BEE" w14:paraId="26835C8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C75C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AFFCD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24"/>
                <w:szCs w:val="24"/>
                <w:shd w:val="clear" w:color="auto" w:fill="F1F1F1"/>
              </w:rPr>
              <w:t>14</w:t>
            </w:r>
          </w:p>
        </w:tc>
      </w:tr>
      <w:tr w:rsidR="00111F7C" w:rsidRPr="00982BEE" w14:paraId="315CE05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1AF7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procent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361F5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24"/>
                <w:szCs w:val="24"/>
                <w:shd w:val="clear" w:color="auto" w:fill="FFFFFF"/>
              </w:rPr>
              <w:t>71,43 %</w:t>
            </w:r>
          </w:p>
        </w:tc>
      </w:tr>
      <w:tr w:rsidR="00111F7C" w:rsidRPr="00982BEE" w14:paraId="14F4BCB9" w14:textId="77777777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162E2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24"/>
                <w:szCs w:val="24"/>
                <w:shd w:val="clear" w:color="auto" w:fill="F1F1F1"/>
              </w:rPr>
              <w:t>Kworum</w:t>
            </w:r>
            <w:proofErr w:type="spellEnd"/>
            <w:r w:rsidRPr="00982BEE"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24"/>
                <w:szCs w:val="24"/>
                <w:shd w:val="clear" w:color="auto" w:fill="F1F1F1"/>
              </w:rPr>
              <w:t>zostało</w:t>
            </w:r>
            <w:proofErr w:type="spellEnd"/>
            <w:r w:rsidRPr="00982BEE"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24"/>
                <w:szCs w:val="24"/>
                <w:shd w:val="clear" w:color="auto" w:fill="F1F1F1"/>
              </w:rPr>
              <w:t>osiągnięte</w:t>
            </w:r>
            <w:proofErr w:type="spellEnd"/>
          </w:p>
        </w:tc>
      </w:tr>
    </w:tbl>
    <w:p w14:paraId="0BF8CE0A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24"/>
          <w:szCs w:val="24"/>
        </w:rPr>
        <w:t> </w:t>
      </w:r>
    </w:p>
    <w:p w14:paraId="62A68A44" w14:textId="77777777" w:rsidR="00A65754" w:rsidRPr="00982BEE" w:rsidRDefault="00A65754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36"/>
          <w:szCs w:val="36"/>
        </w:rPr>
      </w:pPr>
    </w:p>
    <w:p w14:paraId="566BA41D" w14:textId="7269DF40" w:rsidR="00111F7C" w:rsidRPr="00982BEE" w:rsidRDefault="00D32AAD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1. </w:t>
      </w:r>
      <w:proofErr w:type="spellStart"/>
      <w:r w:rsidRPr="00982BEE">
        <w:rPr>
          <w:b/>
          <w:bCs/>
          <w:color w:val="000000"/>
          <w:sz w:val="27"/>
          <w:szCs w:val="27"/>
        </w:rPr>
        <w:t>Otwarcie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Obrad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XXV </w:t>
      </w:r>
      <w:proofErr w:type="spellStart"/>
      <w:r w:rsidRPr="00982BEE">
        <w:rPr>
          <w:b/>
          <w:bCs/>
          <w:color w:val="000000"/>
          <w:sz w:val="27"/>
          <w:szCs w:val="27"/>
        </w:rPr>
        <w:t>Sesji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Rady Gminy   </w:t>
      </w:r>
    </w:p>
    <w:p w14:paraId="7A83D8CE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(12:47:30 - 12:48:23)</w:t>
      </w:r>
    </w:p>
    <w:p w14:paraId="2F2142BC" w14:textId="721E8429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7FF75D1D" w14:textId="33841C90" w:rsidR="00187D11" w:rsidRPr="00982BEE" w:rsidRDefault="00187D11" w:rsidP="00187D11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Godz. rozpoczęcia obrad – 12.00</w:t>
      </w:r>
    </w:p>
    <w:p w14:paraId="4FBC1D9E" w14:textId="77777777" w:rsidR="00187D11" w:rsidRPr="00982BEE" w:rsidRDefault="00187D11" w:rsidP="00187D11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Lista obecności wg załącznika do protokołu.</w:t>
      </w:r>
    </w:p>
    <w:p w14:paraId="7EC90871" w14:textId="77777777" w:rsidR="00187D11" w:rsidRPr="00982BEE" w:rsidRDefault="00187D11" w:rsidP="00187D11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Obradom Przewodniczył Przewodniczący Rady Gminy – p. Mariusz Zakrzewski.</w:t>
      </w:r>
    </w:p>
    <w:p w14:paraId="0155D349" w14:textId="37439F6C" w:rsidR="00187D11" w:rsidRPr="00982BEE" w:rsidRDefault="00187D11" w:rsidP="00187D11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Otworzył obrady XXV Sesji Rady Gminy Raciążek kadencji 2018 – 2023.</w:t>
      </w:r>
    </w:p>
    <w:p w14:paraId="5497514A" w14:textId="77777777" w:rsidR="00187D11" w:rsidRPr="00982BEE" w:rsidRDefault="00187D11" w:rsidP="00187D11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 Następnie Radni odśpiewali zwrotkę Hymnu Państwowego.</w:t>
      </w:r>
    </w:p>
    <w:p w14:paraId="17C0FC54" w14:textId="77777777" w:rsidR="00187D11" w:rsidRPr="00982BEE" w:rsidRDefault="00187D11">
      <w:pPr>
        <w:pStyle w:val="myStyle"/>
        <w:spacing w:before="2" w:after="2" w:line="240" w:lineRule="auto"/>
        <w:ind w:left="240" w:right="240"/>
        <w:jc w:val="left"/>
      </w:pPr>
    </w:p>
    <w:p w14:paraId="2A09EF5B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2. </w:t>
      </w:r>
      <w:proofErr w:type="spellStart"/>
      <w:r w:rsidRPr="00982BEE">
        <w:rPr>
          <w:b/>
          <w:bCs/>
          <w:color w:val="000000"/>
          <w:sz w:val="27"/>
          <w:szCs w:val="27"/>
        </w:rPr>
        <w:t>Stwierdzenie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quorum   </w:t>
      </w:r>
    </w:p>
    <w:p w14:paraId="5A302D5B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(12:48:27 - 12:49:06)</w:t>
      </w:r>
    </w:p>
    <w:p w14:paraId="0548D7DA" w14:textId="6E487D60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16A014E8" w14:textId="08971053" w:rsidR="00187D11" w:rsidRPr="00982BEE" w:rsidRDefault="00187D11" w:rsidP="00187D11">
      <w:pPr>
        <w:pStyle w:val="myStyle"/>
        <w:spacing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sz w:val="28"/>
          <w:szCs w:val="28"/>
          <w:lang w:val="pl-PL"/>
        </w:rPr>
        <w:t xml:space="preserve">Przewodniczący Rady Gminy powitał wszystkich Radnych, </w:t>
      </w:r>
      <w:r w:rsidRPr="00982BEE">
        <w:rPr>
          <w:rFonts w:cstheme="minorHAnsi"/>
          <w:color w:val="000000"/>
          <w:sz w:val="28"/>
          <w:szCs w:val="28"/>
          <w:lang w:val="pl-PL"/>
        </w:rPr>
        <w:t>Pan</w:t>
      </w:r>
      <w:r w:rsidR="008B5488" w:rsidRPr="00982BEE">
        <w:rPr>
          <w:rFonts w:cstheme="minorHAnsi"/>
          <w:color w:val="000000"/>
          <w:sz w:val="28"/>
          <w:szCs w:val="28"/>
          <w:lang w:val="pl-PL"/>
        </w:rPr>
        <w:t>a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 Wójt</w:t>
      </w:r>
      <w:r w:rsidR="008B5488" w:rsidRPr="00982BEE">
        <w:rPr>
          <w:rFonts w:cstheme="minorHAnsi"/>
          <w:color w:val="000000"/>
          <w:sz w:val="28"/>
          <w:szCs w:val="28"/>
          <w:lang w:val="pl-PL"/>
        </w:rPr>
        <w:t>a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 wraz z pracownikami Urzędu Gminy, Sołtysów Gminy Raciążek, </w:t>
      </w:r>
      <w:r w:rsidR="00DE7515" w:rsidRPr="00982BEE">
        <w:rPr>
          <w:rFonts w:cstheme="minorHAnsi"/>
          <w:color w:val="000000"/>
          <w:sz w:val="28"/>
          <w:szCs w:val="28"/>
          <w:lang w:val="pl-PL"/>
        </w:rPr>
        <w:t xml:space="preserve">Kierowników jednostek gminnych, </w:t>
      </w:r>
      <w:r w:rsidRPr="00982BEE">
        <w:rPr>
          <w:rFonts w:cstheme="minorHAnsi"/>
          <w:color w:val="000000"/>
          <w:sz w:val="28"/>
          <w:szCs w:val="28"/>
          <w:lang w:val="pl-PL"/>
        </w:rPr>
        <w:t>Pana Mecenasa, mieszkańców Gminy.</w:t>
      </w:r>
    </w:p>
    <w:p w14:paraId="164ED5C3" w14:textId="7CEA6C37" w:rsidR="00187D11" w:rsidRPr="00982BEE" w:rsidRDefault="00187D11" w:rsidP="00187D11">
      <w:pPr>
        <w:pStyle w:val="myStyle"/>
        <w:spacing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br/>
        <w:t xml:space="preserve">Szanowni Państwo, </w:t>
      </w: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zgodnie z art. 20 </w:t>
      </w:r>
      <w:proofErr w:type="spellStart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>ust.1</w:t>
      </w:r>
      <w:proofErr w:type="spellEnd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 ustawy z dnia 08 marca </w:t>
      </w:r>
      <w:proofErr w:type="spellStart"/>
      <w:proofErr w:type="gramStart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>1990r</w:t>
      </w:r>
      <w:proofErr w:type="spellEnd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>.</w:t>
      </w:r>
      <w:proofErr w:type="gramEnd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                 o samorządzie gminnym /Dz.U. z </w:t>
      </w:r>
      <w:proofErr w:type="spellStart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>2020r</w:t>
      </w:r>
      <w:proofErr w:type="spellEnd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. poz. 713/, w zw. z art. 15 </w:t>
      </w:r>
      <w:proofErr w:type="spellStart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>zzx</w:t>
      </w:r>
      <w:proofErr w:type="spellEnd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 ust. 1 i 2 ustawy z dnia    2 marca 2020 r. o szczególnych rozwiązaniach </w:t>
      </w:r>
      <w:proofErr w:type="gramStart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>związanych  z</w:t>
      </w:r>
      <w:proofErr w:type="gramEnd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 zapobieganiem, przeciwdziałaniem i zwalczaniem COVID-19, innych chorób zakaźnych oraz wywołanych nimi sytuacji kryzysowych /DZ.U.                        z 2020., poz. 1842 z </w:t>
      </w:r>
      <w:proofErr w:type="spellStart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>późn</w:t>
      </w:r>
      <w:proofErr w:type="spellEnd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. zm./oraz &amp; 25 pkt 1 Statutu Gminy </w:t>
      </w:r>
      <w:proofErr w:type="gramStart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>Raciążek  /</w:t>
      </w:r>
      <w:proofErr w:type="gramEnd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>Dzi</w:t>
      </w:r>
      <w:r w:rsidR="00DE7515" w:rsidRPr="00982BEE">
        <w:rPr>
          <w:rFonts w:eastAsia="Times New Roman" w:cstheme="minorHAnsi"/>
          <w:color w:val="000000"/>
          <w:sz w:val="28"/>
          <w:szCs w:val="28"/>
          <w:lang w:val="pl-PL"/>
        </w:rPr>
        <w:t>e</w:t>
      </w: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nnik Urzędowy Woj. Kujawsko-Pomorskiego z </w:t>
      </w:r>
      <w:proofErr w:type="spellStart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>2014r</w:t>
      </w:r>
      <w:proofErr w:type="spellEnd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>., poz. 2490/ zwoł</w:t>
      </w:r>
      <w:r w:rsidR="00DE7515"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ałem </w:t>
      </w: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 </w:t>
      </w:r>
      <w:r w:rsidRPr="00982BEE">
        <w:rPr>
          <w:rFonts w:eastAsia="Times New Roman" w:cstheme="minorHAnsi"/>
          <w:color w:val="000000" w:themeColor="text1"/>
          <w:sz w:val="28"/>
          <w:szCs w:val="28"/>
          <w:lang w:val="pl-PL"/>
        </w:rPr>
        <w:t xml:space="preserve">XXIV Sesję   VIII kadencji </w:t>
      </w: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Rady Gminy Raciążek, która odbędzie się zdalnie /dyskusja na platformie Microsoft </w:t>
      </w:r>
      <w:proofErr w:type="spellStart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>Teams</w:t>
      </w:r>
      <w:proofErr w:type="spellEnd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, natomiast głosowanie głosowanie na portalu </w:t>
      </w:r>
      <w:proofErr w:type="spellStart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>POSIEDZENIA.Pl</w:t>
      </w:r>
      <w:proofErr w:type="spellEnd"/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>/</w:t>
      </w:r>
    </w:p>
    <w:p w14:paraId="696B4645" w14:textId="77777777" w:rsidR="00187D11" w:rsidRPr="00982BEE" w:rsidRDefault="00187D11" w:rsidP="00187D11">
      <w:pPr>
        <w:pStyle w:val="myStyle"/>
        <w:spacing w:before="2" w:after="2" w:line="240" w:lineRule="auto"/>
        <w:ind w:left="240" w:right="240"/>
        <w:jc w:val="left"/>
        <w:rPr>
          <w:rFonts w:cstheme="minorHAnsi"/>
          <w:sz w:val="28"/>
          <w:szCs w:val="28"/>
          <w:lang w:val="pl-PL"/>
        </w:rPr>
      </w:pPr>
    </w:p>
    <w:p w14:paraId="41707C84" w14:textId="78466E36" w:rsidR="00CB2263" w:rsidRPr="00982BEE" w:rsidRDefault="00CB2263" w:rsidP="00187D11">
      <w:pPr>
        <w:pStyle w:val="myStyle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pl-PL"/>
        </w:rPr>
      </w:pP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lastRenderedPageBreak/>
        <w:t xml:space="preserve">Łącznie z zaproszeniami na dzisiejszą Sesję otrzymaliście Państwo informację, że w przypadku jakichkolwiek problemów technicznych </w:t>
      </w:r>
      <w:r w:rsidR="00573DC5"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prosimy o kontakt z Urzędem Gminy. </w:t>
      </w:r>
    </w:p>
    <w:p w14:paraId="40FF0EDE" w14:textId="13D25DAF" w:rsidR="00573DC5" w:rsidRPr="00982BEE" w:rsidRDefault="00573DC5" w:rsidP="00187D11">
      <w:pPr>
        <w:pStyle w:val="myStyle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pl-PL"/>
        </w:rPr>
      </w:pP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Z zaproponowanego rozwiązania skorzystało 5 radnych: p. Andrzej Sobociński, p. Grażyna Graczyk, p. Marzena Mania, p. Ewelina Borowska, p. Jan Myszak oraz Sołtysi Gminy Raciążek. </w:t>
      </w:r>
    </w:p>
    <w:p w14:paraId="5373BA41" w14:textId="5A27BC52" w:rsidR="00187D11" w:rsidRPr="00982BEE" w:rsidRDefault="00187D11" w:rsidP="00187D11">
      <w:pPr>
        <w:pStyle w:val="myStyle"/>
        <w:spacing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Aktualny skład Rady Gminy Raciążek wynosi 14 radnych. Na podstawie listy obecności stwierdzam, iż w sesji uczestniczy 10 radnych,                                        </w:t>
      </w:r>
    </w:p>
    <w:p w14:paraId="19BD2CC0" w14:textId="77777777" w:rsidR="00187D11" w:rsidRPr="00982BEE" w:rsidRDefault="00187D11" w:rsidP="00187D11">
      <w:pPr>
        <w:pStyle w:val="myStyle"/>
        <w:spacing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br/>
        <w:t xml:space="preserve">Rada dysponuje wymaganym quorum, co oznacza, że może obradować                      i podejmować uchwały w sprawach objętych dzisiejszym porządkiem sesji.  Obrady są prawomocne. </w:t>
      </w:r>
    </w:p>
    <w:p w14:paraId="6DFECD80" w14:textId="77777777" w:rsidR="00187D11" w:rsidRPr="00982BEE" w:rsidRDefault="00187D11" w:rsidP="00512625">
      <w:pPr>
        <w:pStyle w:val="myStyle"/>
        <w:spacing w:before="2" w:after="2" w:line="240" w:lineRule="auto"/>
        <w:ind w:right="240"/>
        <w:jc w:val="left"/>
      </w:pPr>
    </w:p>
    <w:p w14:paraId="568D66DD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3. </w:t>
      </w:r>
      <w:proofErr w:type="spellStart"/>
      <w:r w:rsidRPr="00982BEE">
        <w:rPr>
          <w:b/>
          <w:bCs/>
          <w:color w:val="000000"/>
          <w:sz w:val="27"/>
          <w:szCs w:val="27"/>
        </w:rPr>
        <w:t>Przyjęcie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porządku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obrad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  </w:t>
      </w:r>
    </w:p>
    <w:p w14:paraId="09B00D9F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(12:49:09 - 12:51:30)</w:t>
      </w:r>
    </w:p>
    <w:p w14:paraId="42073E5D" w14:textId="15DBA43F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5F0EA1DC" w14:textId="77777777" w:rsidR="008B5881" w:rsidRPr="00982BEE" w:rsidRDefault="008B5881" w:rsidP="008B5881">
      <w:pPr>
        <w:pStyle w:val="myStyle"/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odczytał zaproponowany porządek obrad – zał. do protokołu</w:t>
      </w:r>
    </w:p>
    <w:p w14:paraId="2638D31D" w14:textId="799F2C65" w:rsidR="008B5881" w:rsidRPr="00982BEE" w:rsidRDefault="008B5881">
      <w:pPr>
        <w:pStyle w:val="myStyle"/>
        <w:spacing w:before="2" w:after="2" w:line="240" w:lineRule="auto"/>
        <w:ind w:left="240" w:right="240"/>
        <w:jc w:val="left"/>
      </w:pPr>
    </w:p>
    <w:p w14:paraId="226D012F" w14:textId="77777777" w:rsidR="008B5881" w:rsidRPr="00982BEE" w:rsidRDefault="008B5881" w:rsidP="008B5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</w:pPr>
      <w:r w:rsidRPr="00982BEE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Proponowany porządek obrad:</w:t>
      </w:r>
    </w:p>
    <w:p w14:paraId="4AD333C0" w14:textId="77777777" w:rsidR="008B5881" w:rsidRPr="00982BEE" w:rsidRDefault="008B5881" w:rsidP="008B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3753820" w14:textId="77777777" w:rsidR="008B5881" w:rsidRPr="00982BEE" w:rsidRDefault="008B5881" w:rsidP="008B5881">
      <w:pPr>
        <w:numPr>
          <w:ilvl w:val="0"/>
          <w:numId w:val="11"/>
        </w:numPr>
        <w:tabs>
          <w:tab w:val="num" w:pos="18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Otwarcie obrad </w:t>
      </w:r>
      <w:proofErr w:type="gramStart"/>
      <w:r w:rsidRPr="00982B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XXV  Sesji</w:t>
      </w:r>
      <w:proofErr w:type="gramEnd"/>
      <w:r w:rsidRPr="00982B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Rady Gminy.</w:t>
      </w:r>
    </w:p>
    <w:p w14:paraId="62F6E243" w14:textId="77777777" w:rsidR="008B5881" w:rsidRPr="00982BEE" w:rsidRDefault="008B5881" w:rsidP="008B5881">
      <w:pPr>
        <w:numPr>
          <w:ilvl w:val="0"/>
          <w:numId w:val="11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Stwierdzenie quorum.</w:t>
      </w:r>
    </w:p>
    <w:p w14:paraId="34531ED9" w14:textId="77777777" w:rsidR="008B5881" w:rsidRPr="00982BEE" w:rsidRDefault="008B5881" w:rsidP="008B5881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Przyjęcie porządku obrad. </w:t>
      </w:r>
    </w:p>
    <w:p w14:paraId="73D343FE" w14:textId="77777777" w:rsidR="008B5881" w:rsidRPr="00982BEE" w:rsidRDefault="008B5881" w:rsidP="008B588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4.   Przyjęcie protokołu z ostatniej Sesji Rady Gminy.</w:t>
      </w:r>
    </w:p>
    <w:p w14:paraId="0AE46D53" w14:textId="77777777" w:rsidR="008B5881" w:rsidRPr="00982BEE" w:rsidRDefault="008B5881" w:rsidP="008B588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5.   Informacja Wójta z międzysesyjnej działalności</w:t>
      </w:r>
    </w:p>
    <w:p w14:paraId="7842BAFA" w14:textId="77777777" w:rsidR="008B5881" w:rsidRPr="00982BEE" w:rsidRDefault="008B5881" w:rsidP="008B5881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5.1. wystąpienie</w:t>
      </w:r>
      <w:r w:rsidRPr="00982B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Wójta Gminy</w:t>
      </w:r>
    </w:p>
    <w:p w14:paraId="330C0102" w14:textId="77777777" w:rsidR="008B5881" w:rsidRPr="00982BEE" w:rsidRDefault="008B5881" w:rsidP="008B5881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5.2. dyskusja</w:t>
      </w:r>
    </w:p>
    <w:p w14:paraId="6E8F6AB0" w14:textId="77777777" w:rsidR="008B5881" w:rsidRPr="00982BEE" w:rsidRDefault="008B5881" w:rsidP="008B5881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5.3. podjęcie uchwały.</w:t>
      </w:r>
    </w:p>
    <w:p w14:paraId="0EFCCE4A" w14:textId="77777777" w:rsidR="008B5881" w:rsidRPr="00982BEE" w:rsidRDefault="008B5881" w:rsidP="008B5881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</w:p>
    <w:p w14:paraId="1382932D" w14:textId="77777777" w:rsidR="008B5881" w:rsidRPr="00982BEE" w:rsidRDefault="008B5881" w:rsidP="008B5881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6.   Informacja z wykonania uchwał w okresie międzysesyjnym</w:t>
      </w:r>
    </w:p>
    <w:p w14:paraId="1354D1DC" w14:textId="77777777" w:rsidR="008B5881" w:rsidRPr="00982BEE" w:rsidRDefault="008B5881" w:rsidP="008B5881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6.1. </w:t>
      </w:r>
      <w:r w:rsidRPr="00982B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dyskusja</w:t>
      </w:r>
    </w:p>
    <w:p w14:paraId="3803945A" w14:textId="77777777" w:rsidR="008B5881" w:rsidRPr="00982BEE" w:rsidRDefault="008B5881" w:rsidP="008B5881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6.2. podjęcie uchwały.</w:t>
      </w:r>
    </w:p>
    <w:p w14:paraId="7C5F19B5" w14:textId="77777777" w:rsidR="008B5881" w:rsidRPr="00982BEE" w:rsidRDefault="008B5881" w:rsidP="008B5881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76A2CDD" w14:textId="77777777" w:rsidR="008B5881" w:rsidRPr="00982BEE" w:rsidRDefault="008B5881" w:rsidP="008B588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pl-PL"/>
        </w:rPr>
        <w:t xml:space="preserve">7. Zmiany do budżetu na </w:t>
      </w:r>
      <w:proofErr w:type="gramStart"/>
      <w:r w:rsidRPr="00982BEE"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pl-PL"/>
        </w:rPr>
        <w:t>2021r.</w:t>
      </w:r>
      <w:proofErr w:type="gramEnd"/>
      <w:r w:rsidRPr="00982BEE"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pl-PL"/>
        </w:rPr>
        <w:t xml:space="preserve"> </w:t>
      </w:r>
    </w:p>
    <w:p w14:paraId="6F47FAB7" w14:textId="77777777" w:rsidR="008B5881" w:rsidRPr="00982BEE" w:rsidRDefault="008B5881" w:rsidP="008B588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7.1. omówienie tematu</w:t>
      </w:r>
    </w:p>
    <w:p w14:paraId="376A35EB" w14:textId="77777777" w:rsidR="008B5881" w:rsidRPr="00982BEE" w:rsidRDefault="008B5881" w:rsidP="008B588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 xml:space="preserve">7.2. </w:t>
      </w:r>
      <w:r w:rsidRPr="00982B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przedstawienie opinii przez Komisję Budżetu i Rozwoju Gospodarczego</w:t>
      </w:r>
    </w:p>
    <w:p w14:paraId="00A34088" w14:textId="77777777" w:rsidR="008B5881" w:rsidRPr="00982BEE" w:rsidRDefault="008B5881" w:rsidP="008B588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7.3. dyskusja</w:t>
      </w:r>
    </w:p>
    <w:p w14:paraId="11EF51D0" w14:textId="77777777" w:rsidR="008B5881" w:rsidRPr="00982BEE" w:rsidRDefault="008B5881" w:rsidP="008B588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7.4. podjęcie uchwały</w:t>
      </w:r>
    </w:p>
    <w:p w14:paraId="25225914" w14:textId="77777777" w:rsidR="008B5881" w:rsidRPr="00982BEE" w:rsidRDefault="008B5881" w:rsidP="008B5881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</w:pPr>
    </w:p>
    <w:p w14:paraId="31C0224E" w14:textId="77777777" w:rsidR="008B5881" w:rsidRPr="00982BEE" w:rsidRDefault="008B5881" w:rsidP="008B5881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pl-PL"/>
        </w:rPr>
        <w:t>8.</w:t>
      </w:r>
      <w:r w:rsidRPr="00982BEE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 </w:t>
      </w:r>
      <w:r w:rsidRPr="00982BEE"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pl-PL"/>
        </w:rPr>
        <w:t>Zmiany w sprawie uchwalenia Wieloletniej Prognozy Finansowej Gminy Raciążek</w:t>
      </w:r>
    </w:p>
    <w:p w14:paraId="32F0D7DA" w14:textId="77777777" w:rsidR="008B5881" w:rsidRPr="00982BEE" w:rsidRDefault="008B5881" w:rsidP="008B5881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pl-PL"/>
        </w:rPr>
        <w:t xml:space="preserve">      na lata 2021 - 2030</w:t>
      </w:r>
    </w:p>
    <w:p w14:paraId="5C95894B" w14:textId="77777777" w:rsidR="008B5881" w:rsidRPr="00982BEE" w:rsidRDefault="008B5881" w:rsidP="008B5881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8.1.</w:t>
      </w:r>
      <w:r w:rsidRPr="00982BEE"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pl-PL"/>
        </w:rPr>
        <w:t xml:space="preserve"> </w:t>
      </w:r>
      <w:r w:rsidRPr="00982BEE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omówienie projektu uchwały – Skarbnik Gminy</w:t>
      </w:r>
    </w:p>
    <w:p w14:paraId="6FC0E230" w14:textId="77777777" w:rsidR="008B5881" w:rsidRPr="00982BEE" w:rsidRDefault="008B5881" w:rsidP="008B5881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8.2. dyskusja</w:t>
      </w:r>
    </w:p>
    <w:p w14:paraId="55B24F29" w14:textId="77777777" w:rsidR="008B5881" w:rsidRPr="00982BEE" w:rsidRDefault="008B5881" w:rsidP="008B5881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lastRenderedPageBreak/>
        <w:t>8.3. podjęcie uchwały.</w:t>
      </w:r>
    </w:p>
    <w:p w14:paraId="3493BE53" w14:textId="77777777" w:rsidR="008B5881" w:rsidRPr="00982BEE" w:rsidRDefault="008B5881" w:rsidP="008B5881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</w:pPr>
    </w:p>
    <w:p w14:paraId="22F9353E" w14:textId="77777777" w:rsidR="008B5881" w:rsidRPr="00982BEE" w:rsidRDefault="008B5881" w:rsidP="008B5881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 w:eastAsia="pl-PL"/>
        </w:rPr>
        <w:t>9.  Podjęcie uchwały w sprawie określenia wzorów wniosku o przyznanie dodatku</w:t>
      </w:r>
    </w:p>
    <w:p w14:paraId="4D7C631D" w14:textId="77777777" w:rsidR="008B5881" w:rsidRPr="00982BEE" w:rsidRDefault="008B5881" w:rsidP="008B5881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 w:eastAsia="pl-PL"/>
        </w:rPr>
        <w:t xml:space="preserve">     mieszkaniowego oraz deklaracji o dochodach gospodarstwa domowego </w:t>
      </w:r>
    </w:p>
    <w:p w14:paraId="37F33656" w14:textId="77777777" w:rsidR="008B5881" w:rsidRPr="00982BEE" w:rsidRDefault="008B5881" w:rsidP="008B5881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9.1. omówienie tematu</w:t>
      </w:r>
    </w:p>
    <w:p w14:paraId="0878632D" w14:textId="77777777" w:rsidR="008B5881" w:rsidRPr="00982BEE" w:rsidRDefault="008B5881" w:rsidP="008B5881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9.2. dyskusja</w:t>
      </w:r>
    </w:p>
    <w:p w14:paraId="0D817856" w14:textId="77777777" w:rsidR="008B5881" w:rsidRPr="00982BEE" w:rsidRDefault="008B5881" w:rsidP="008B5881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9.3. podjęcie uchwały </w:t>
      </w:r>
    </w:p>
    <w:p w14:paraId="3AF23D8E" w14:textId="77777777" w:rsidR="008B5881" w:rsidRPr="00982BEE" w:rsidRDefault="008B5881" w:rsidP="008B5881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</w:pPr>
    </w:p>
    <w:p w14:paraId="7A3040E8" w14:textId="77777777" w:rsidR="008B5881" w:rsidRPr="00982BEE" w:rsidRDefault="008B5881" w:rsidP="008B5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10. Informacja o wysokościach umorzeń podatkowych za rok 2020 oraz zaległości</w:t>
      </w:r>
    </w:p>
    <w:p w14:paraId="2836F9B2" w14:textId="77777777" w:rsidR="008B5881" w:rsidRPr="00982BEE" w:rsidRDefault="008B5881" w:rsidP="008B5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podatkowych z rozbiciem na poszczególne rodzaje podatków.</w:t>
      </w:r>
    </w:p>
    <w:p w14:paraId="6015ED6A" w14:textId="77777777" w:rsidR="008B5881" w:rsidRPr="00982BEE" w:rsidRDefault="008B5881" w:rsidP="008B5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10.1. przedstawienie opinii przez Komisję Budżetu i Rozwoju Gospodarczego</w:t>
      </w:r>
    </w:p>
    <w:p w14:paraId="4441EDD9" w14:textId="77777777" w:rsidR="008B5881" w:rsidRPr="00982BEE" w:rsidRDefault="008B5881" w:rsidP="008B5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10.2. dyskusja </w:t>
      </w:r>
    </w:p>
    <w:p w14:paraId="304E7EB7" w14:textId="77777777" w:rsidR="008B5881" w:rsidRPr="00982BEE" w:rsidRDefault="008B5881" w:rsidP="008B5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10.3. podjęcie uchwały</w:t>
      </w:r>
    </w:p>
    <w:p w14:paraId="4E600700" w14:textId="77777777" w:rsidR="008B5881" w:rsidRPr="00982BEE" w:rsidRDefault="008B5881" w:rsidP="008B5881">
      <w:pPr>
        <w:suppressAutoHyphens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54F960A4" w14:textId="77777777" w:rsidR="008B5881" w:rsidRPr="00982BEE" w:rsidRDefault="008B5881" w:rsidP="008B5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11. </w:t>
      </w:r>
      <w:r w:rsidRPr="00982B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Sprawozdanie z działalności Ochotniczej Straży Pożarnej za </w:t>
      </w:r>
      <w:proofErr w:type="spellStart"/>
      <w:proofErr w:type="gramStart"/>
      <w:r w:rsidRPr="00982B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2020r</w:t>
      </w:r>
      <w:proofErr w:type="spellEnd"/>
      <w:r w:rsidRPr="00982B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</w:t>
      </w:r>
      <w:proofErr w:type="gramEnd"/>
    </w:p>
    <w:p w14:paraId="7DFD6504" w14:textId="77777777" w:rsidR="008B5881" w:rsidRPr="00982BEE" w:rsidRDefault="008B5881" w:rsidP="008B5881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11.1. Przedstawienie opinii Przewodniczącego Komisji Rolnictwa, Ochrony Środowiska, Ładu        i Porządku Publicznego </w:t>
      </w:r>
    </w:p>
    <w:p w14:paraId="7D194ACD" w14:textId="77777777" w:rsidR="008B5881" w:rsidRPr="00982BEE" w:rsidRDefault="008B5881" w:rsidP="008B5881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sz w:val="24"/>
          <w:szCs w:val="24"/>
          <w:lang w:val="pl-PL"/>
        </w:rPr>
        <w:t>11.2. dyskusja</w:t>
      </w:r>
    </w:p>
    <w:p w14:paraId="4E57A085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sz w:val="24"/>
          <w:szCs w:val="24"/>
          <w:lang w:val="pl-PL"/>
        </w:rPr>
        <w:t>11.3. podjęcie uchwały.</w:t>
      </w:r>
    </w:p>
    <w:p w14:paraId="12B5E683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758DB0C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982BE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12. </w:t>
      </w:r>
      <w:r w:rsidRPr="00982B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Sprawozdanie z realizacji zadań z zakresu wspierania rodziny za rok 2020</w:t>
      </w:r>
    </w:p>
    <w:p w14:paraId="56D842AF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sz w:val="24"/>
          <w:szCs w:val="24"/>
          <w:lang w:val="pl-PL"/>
        </w:rPr>
        <w:t>12.1. dyskusja</w:t>
      </w:r>
    </w:p>
    <w:p w14:paraId="41831FEC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sz w:val="24"/>
          <w:szCs w:val="24"/>
          <w:lang w:val="pl-PL"/>
        </w:rPr>
        <w:t>12.2. podjęcie uchwały.</w:t>
      </w:r>
    </w:p>
    <w:p w14:paraId="5E6C6D3C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0A78219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13. Sprawozdanie z działalności Gminnego Ośrodka Pomocy </w:t>
      </w:r>
      <w:proofErr w:type="gramStart"/>
      <w:r w:rsidRPr="00982B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Społecznej  w</w:t>
      </w:r>
      <w:proofErr w:type="gramEnd"/>
      <w:r w:rsidRPr="00982B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 Raciążku za </w:t>
      </w:r>
      <w:proofErr w:type="spellStart"/>
      <w:r w:rsidRPr="00982B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2020r</w:t>
      </w:r>
      <w:proofErr w:type="spellEnd"/>
      <w:r w:rsidRPr="00982B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</w:t>
      </w:r>
    </w:p>
    <w:p w14:paraId="3536B0C1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sz w:val="24"/>
          <w:szCs w:val="24"/>
          <w:lang w:val="pl-PL"/>
        </w:rPr>
        <w:t>13.1. Przedstawienie opinii Przewodniczącego Komisji Rewizyjnej</w:t>
      </w:r>
    </w:p>
    <w:p w14:paraId="0E27B462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sz w:val="24"/>
          <w:szCs w:val="24"/>
          <w:lang w:val="pl-PL"/>
        </w:rPr>
        <w:t>13.2. dyskusja</w:t>
      </w:r>
    </w:p>
    <w:p w14:paraId="243FD188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sz w:val="24"/>
          <w:szCs w:val="24"/>
          <w:lang w:val="pl-PL"/>
        </w:rPr>
        <w:t>13.3. podjęcie uchwały.</w:t>
      </w:r>
    </w:p>
    <w:p w14:paraId="3F5619E6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2C5353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14. Sprawozdanie z działalności Gminnej Biblioteki Publicznej w Raciążku za</w:t>
      </w:r>
      <w:r w:rsidRPr="00982BE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proofErr w:type="gramStart"/>
      <w:r w:rsidRPr="00982B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2020r</w:t>
      </w:r>
      <w:proofErr w:type="spellEnd"/>
      <w:r w:rsidRPr="00982B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</w:t>
      </w:r>
      <w:proofErr w:type="gramEnd"/>
    </w:p>
    <w:p w14:paraId="70857350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sz w:val="24"/>
          <w:szCs w:val="24"/>
          <w:lang w:val="pl-PL"/>
        </w:rPr>
        <w:t>14.1. Przedstawienie opinii Przewodniczącego Komisji Rewizyjnej</w:t>
      </w:r>
    </w:p>
    <w:p w14:paraId="4AA5ADF0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sz w:val="24"/>
          <w:szCs w:val="24"/>
          <w:lang w:val="pl-PL"/>
        </w:rPr>
        <w:t>14.2. dyskusja</w:t>
      </w:r>
    </w:p>
    <w:p w14:paraId="510E9CFD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sz w:val="24"/>
          <w:szCs w:val="24"/>
          <w:lang w:val="pl-PL"/>
        </w:rPr>
        <w:t>14.3. podjęcie uchwały.</w:t>
      </w:r>
    </w:p>
    <w:p w14:paraId="38A976B8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583C3E65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15. Sprawozdanie z realizacji Gminnego Programu </w:t>
      </w:r>
      <w:proofErr w:type="gramStart"/>
      <w:r w:rsidRPr="00982B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Profilaktyki  i</w:t>
      </w:r>
      <w:proofErr w:type="gramEnd"/>
      <w:r w:rsidRPr="00982B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 Rozwiązywania Problemów Alkoholowych oraz Przeciwdziałania Narkomanii w Gminie Raciążek na </w:t>
      </w:r>
      <w:proofErr w:type="spellStart"/>
      <w:r w:rsidRPr="00982B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2020r</w:t>
      </w:r>
      <w:proofErr w:type="spellEnd"/>
      <w:r w:rsidRPr="00982B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</w:t>
      </w:r>
    </w:p>
    <w:p w14:paraId="1A328275" w14:textId="77777777" w:rsidR="008B5881" w:rsidRPr="00982BEE" w:rsidRDefault="008B5881" w:rsidP="008B5881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15.1. Przedstawienie opinii Przewodniczącego Komisji Rolnictwa, Ochrony Środowiska, </w:t>
      </w:r>
      <w:proofErr w:type="gramStart"/>
      <w:r w:rsidRPr="00982BEE">
        <w:rPr>
          <w:rFonts w:ascii="Times New Roman" w:eastAsia="Calibri" w:hAnsi="Times New Roman" w:cs="Times New Roman"/>
          <w:sz w:val="24"/>
          <w:szCs w:val="24"/>
          <w:lang w:val="pl-PL"/>
        </w:rPr>
        <w:t>Ładu  i</w:t>
      </w:r>
      <w:proofErr w:type="gramEnd"/>
      <w:r w:rsidRPr="00982BE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Porządku Publicznego </w:t>
      </w:r>
    </w:p>
    <w:p w14:paraId="1EC38D36" w14:textId="77777777" w:rsidR="008B5881" w:rsidRPr="00982BEE" w:rsidRDefault="008B5881" w:rsidP="008B5881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sz w:val="24"/>
          <w:szCs w:val="24"/>
          <w:lang w:val="pl-PL"/>
        </w:rPr>
        <w:t>15.2. dyskusja</w:t>
      </w:r>
    </w:p>
    <w:p w14:paraId="4F0D07C4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sz w:val="24"/>
          <w:szCs w:val="24"/>
          <w:lang w:val="pl-PL"/>
        </w:rPr>
        <w:t>15.3. podjęcie uchwały.</w:t>
      </w:r>
    </w:p>
    <w:p w14:paraId="41EFB80E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2474C05D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16. Sprawozdanie z działalności Gminnego Ośrodka Kultury w Raciążku za</w:t>
      </w:r>
    </w:p>
    <w:p w14:paraId="2E046A02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proofErr w:type="gramStart"/>
      <w:r w:rsidRPr="00982B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2020r</w:t>
      </w:r>
      <w:proofErr w:type="spellEnd"/>
      <w:r w:rsidRPr="00982B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.</w:t>
      </w:r>
      <w:proofErr w:type="gramEnd"/>
    </w:p>
    <w:p w14:paraId="7A63875E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sz w:val="24"/>
          <w:szCs w:val="24"/>
          <w:lang w:val="pl-PL"/>
        </w:rPr>
        <w:t>16.1. Przedstawienie opinii Przewodniczącego Komisji Rewizyjnej</w:t>
      </w:r>
    </w:p>
    <w:p w14:paraId="574D2DA3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sz w:val="24"/>
          <w:szCs w:val="24"/>
          <w:lang w:val="pl-PL"/>
        </w:rPr>
        <w:t>16.2. dyskusja</w:t>
      </w:r>
    </w:p>
    <w:p w14:paraId="46DCB63C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82BEE">
        <w:rPr>
          <w:rFonts w:ascii="Times New Roman" w:eastAsia="Calibri" w:hAnsi="Times New Roman" w:cs="Times New Roman"/>
          <w:sz w:val="24"/>
          <w:szCs w:val="24"/>
          <w:lang w:val="pl-PL"/>
        </w:rPr>
        <w:t>16.3. podjęcie uchwały.</w:t>
      </w:r>
    </w:p>
    <w:p w14:paraId="1C47E47B" w14:textId="77777777" w:rsidR="008B5881" w:rsidRPr="00982BEE" w:rsidRDefault="008B5881" w:rsidP="008B58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D14FD81" w14:textId="2212F762" w:rsidR="008B5881" w:rsidRPr="00982BEE" w:rsidRDefault="008B5881" w:rsidP="008B588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17. Sprawozdanie z realizacji programu współpracy z organizacjami pozarządowymi za </w:t>
      </w:r>
      <w:proofErr w:type="spellStart"/>
      <w:proofErr w:type="gramStart"/>
      <w:r w:rsidRPr="00982B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2020r</w:t>
      </w:r>
      <w:proofErr w:type="spellEnd"/>
      <w:r w:rsidRPr="00982B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proofErr w:type="gramEnd"/>
      <w:r w:rsidRPr="00982B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– realizacja Programu w </w:t>
      </w:r>
      <w:r w:rsidRPr="00982BEE">
        <w:rPr>
          <w:rFonts w:ascii="Times New Roman" w:eastAsia="Arial" w:hAnsi="Times New Roman" w:cs="Times New Roman"/>
          <w:b/>
          <w:sz w:val="24"/>
          <w:szCs w:val="24"/>
          <w:lang w:val="pl-PL" w:eastAsia="pl-PL"/>
        </w:rPr>
        <w:t>zakresie rozwoju sportu w Gminie</w:t>
      </w:r>
    </w:p>
    <w:p w14:paraId="794E07E4" w14:textId="77777777" w:rsidR="008B5881" w:rsidRPr="00982BEE" w:rsidRDefault="008B5881" w:rsidP="008B588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l-PL" w:eastAsia="pl-PL"/>
        </w:rPr>
      </w:pPr>
      <w:proofErr w:type="spellStart"/>
      <w:r w:rsidRPr="00982BEE">
        <w:rPr>
          <w:rFonts w:ascii="Times New Roman" w:eastAsia="Arial" w:hAnsi="Times New Roman" w:cs="Times New Roman"/>
          <w:bCs/>
          <w:sz w:val="24"/>
          <w:szCs w:val="24"/>
          <w:lang w:val="pl-PL" w:eastAsia="pl-PL"/>
        </w:rPr>
        <w:t>17.1.</w:t>
      </w:r>
      <w:r w:rsidRPr="00982BEE">
        <w:rPr>
          <w:rFonts w:ascii="Times New Roman" w:eastAsia="Arial" w:hAnsi="Times New Roman" w:cs="Times New Roman"/>
          <w:sz w:val="24"/>
          <w:szCs w:val="24"/>
          <w:lang w:val="pl-PL" w:eastAsia="pl-PL"/>
        </w:rPr>
        <w:t>dyskusja</w:t>
      </w:r>
      <w:proofErr w:type="spellEnd"/>
    </w:p>
    <w:p w14:paraId="4191A15A" w14:textId="77777777" w:rsidR="008B5881" w:rsidRPr="00982BEE" w:rsidRDefault="008B5881" w:rsidP="008B588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l-PL" w:eastAsia="pl-PL"/>
        </w:rPr>
      </w:pPr>
      <w:r w:rsidRPr="00982BEE">
        <w:rPr>
          <w:rFonts w:ascii="Times New Roman" w:eastAsia="Arial" w:hAnsi="Times New Roman" w:cs="Times New Roman"/>
          <w:sz w:val="24"/>
          <w:szCs w:val="24"/>
          <w:lang w:val="pl-PL" w:eastAsia="pl-PL"/>
        </w:rPr>
        <w:t>17.2. podjęcie uchwały</w:t>
      </w:r>
    </w:p>
    <w:p w14:paraId="0AE7C65A" w14:textId="77777777" w:rsidR="008B5881" w:rsidRPr="00982BEE" w:rsidRDefault="008B5881" w:rsidP="008B588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pl-PL"/>
        </w:rPr>
      </w:pPr>
    </w:p>
    <w:p w14:paraId="78B11733" w14:textId="77777777" w:rsidR="008B5881" w:rsidRPr="00982BEE" w:rsidRDefault="008B5881" w:rsidP="008B588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 w:eastAsia="pl-PL"/>
        </w:rPr>
        <w:t>18. Sprawozdanie Komisji Rewizyjnej z przeprowadzonej kontroli</w:t>
      </w:r>
    </w:p>
    <w:p w14:paraId="3CD3FBAF" w14:textId="77777777" w:rsidR="008B5881" w:rsidRPr="00982BEE" w:rsidRDefault="008B5881" w:rsidP="008B588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18.1. wystąpienie Przewodniczącego Komisji</w:t>
      </w:r>
    </w:p>
    <w:p w14:paraId="2B6B41AA" w14:textId="77777777" w:rsidR="008B5881" w:rsidRPr="00982BEE" w:rsidRDefault="008B5881" w:rsidP="008B588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18.2. dyskusja</w:t>
      </w:r>
    </w:p>
    <w:p w14:paraId="4CC2EF79" w14:textId="77777777" w:rsidR="008B5881" w:rsidRPr="00982BEE" w:rsidRDefault="008B5881" w:rsidP="008B588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18.3. podjęcie uchwały</w:t>
      </w:r>
    </w:p>
    <w:p w14:paraId="6D69D131" w14:textId="77777777" w:rsidR="008B5881" w:rsidRPr="00982BEE" w:rsidRDefault="008B5881" w:rsidP="008B588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</w:p>
    <w:p w14:paraId="0F8B35A5" w14:textId="77777777" w:rsidR="008B5881" w:rsidRPr="00982BEE" w:rsidRDefault="008B5881" w:rsidP="008B5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 w:eastAsia="pl-PL"/>
        </w:rPr>
        <w:t xml:space="preserve">19. </w:t>
      </w:r>
      <w:r w:rsidRPr="00982B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Informacja z przeprowadzonej kontroli przez Komisję Rolnictwa, Ochrony Środowiska, Ładu i Porządku Publicznego.</w:t>
      </w:r>
    </w:p>
    <w:p w14:paraId="6A95C3B2" w14:textId="77777777" w:rsidR="008B5881" w:rsidRPr="00982BEE" w:rsidRDefault="008B5881" w:rsidP="008B588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19.1. wystąpienie Przewodniczącego Komisji</w:t>
      </w:r>
    </w:p>
    <w:p w14:paraId="0E816BD1" w14:textId="77777777" w:rsidR="008B5881" w:rsidRPr="00982BEE" w:rsidRDefault="008B5881" w:rsidP="008B588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19.2. dyskusja</w:t>
      </w:r>
    </w:p>
    <w:p w14:paraId="1611F6D6" w14:textId="77777777" w:rsidR="008B5881" w:rsidRPr="00982BEE" w:rsidRDefault="008B5881" w:rsidP="008B588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19.3. podjęcie uchwały.</w:t>
      </w:r>
    </w:p>
    <w:p w14:paraId="4A373546" w14:textId="77777777" w:rsidR="008B5881" w:rsidRPr="00982BEE" w:rsidRDefault="008B5881" w:rsidP="008B588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</w:p>
    <w:p w14:paraId="4303ADD9" w14:textId="77777777" w:rsidR="008B5881" w:rsidRPr="00982BEE" w:rsidRDefault="008B5881" w:rsidP="008B5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20. </w:t>
      </w:r>
      <w:r w:rsidRPr="00982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Wnioski i zapytania. </w:t>
      </w:r>
    </w:p>
    <w:p w14:paraId="7F313B7D" w14:textId="77777777" w:rsidR="008B5881" w:rsidRPr="00982BEE" w:rsidRDefault="008B5881" w:rsidP="008B5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21. Informacje i komunikaty.</w:t>
      </w:r>
    </w:p>
    <w:p w14:paraId="1EC42C90" w14:textId="77777777" w:rsidR="008B5881" w:rsidRPr="00982BEE" w:rsidRDefault="008B5881" w:rsidP="008B5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982B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22. Zamknięcie obrad </w:t>
      </w:r>
      <w:proofErr w:type="gramStart"/>
      <w:r w:rsidRPr="00982B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XXV  Sesji</w:t>
      </w:r>
      <w:proofErr w:type="gramEnd"/>
      <w:r w:rsidRPr="00982BE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Rady Gminy.</w:t>
      </w:r>
    </w:p>
    <w:p w14:paraId="6A771081" w14:textId="37AC2F82" w:rsidR="008B5881" w:rsidRPr="00982BEE" w:rsidRDefault="008B5881">
      <w:pPr>
        <w:pStyle w:val="myStyle"/>
        <w:spacing w:before="2" w:after="2" w:line="240" w:lineRule="auto"/>
        <w:ind w:left="240" w:right="240"/>
        <w:jc w:val="left"/>
      </w:pPr>
    </w:p>
    <w:p w14:paraId="2608A01A" w14:textId="4CA920C6" w:rsidR="00EA732C" w:rsidRPr="00982BEE" w:rsidRDefault="00EA732C" w:rsidP="00EA732C">
      <w:pPr>
        <w:spacing w:before="27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>Czy ktoś z Państwa wnosi uwagi do zaproponowanego porządku obrad.</w:t>
      </w:r>
    </w:p>
    <w:p w14:paraId="0F5B3249" w14:textId="26DFFC01" w:rsidR="00C75556" w:rsidRPr="00982BEE" w:rsidRDefault="00C75556" w:rsidP="00EA732C">
      <w:pPr>
        <w:spacing w:before="27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Krzysztof Sadowski </w:t>
      </w:r>
      <w:r w:rsidR="001B0D84"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B0D84"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złożył wniosek o zdjęcie z porządku obrad pkt 18 – sprawozdanie Komisji Rewizyjnej z przeprowadzonej kontroli. </w:t>
      </w:r>
    </w:p>
    <w:p w14:paraId="79D366E3" w14:textId="27236702" w:rsidR="00D14BBC" w:rsidRPr="00982BEE" w:rsidRDefault="00D14BBC" w:rsidP="00EA732C">
      <w:pPr>
        <w:spacing w:before="27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powiedział, że zaczynamy wyprzedzać fakty. W tym momencie jednostka kontrolowana nie ma możliwości odniesienia </w:t>
      </w:r>
      <w:proofErr w:type="gramStart"/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 w:rsidR="009D766B"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>,</w:t>
      </w:r>
      <w:proofErr w:type="gramEnd"/>
      <w:r w:rsidR="009D766B"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bądź złożenia wyjaśnień</w:t>
      </w:r>
      <w:r w:rsidR="005535CA"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co do uwag zawartych w protokole. </w:t>
      </w:r>
      <w:r w:rsidR="00F448AA"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Kontrola zakończyła się 24 maja i z tego dnia pochodzi protokoł. We wnioskach wskazano, że komisja wniosła o pisemne wyjaśnienie w ciągu 7 dni </w:t>
      </w:r>
      <w:r w:rsidR="00A03F46"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>roboczych od dnia dostarczenia.</w:t>
      </w:r>
      <w:r w:rsidR="00F02449"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Dziś jest 27. Może powinniśmy dać jednostce możliwość ustosunkowania </w:t>
      </w:r>
      <w:proofErr w:type="gramStart"/>
      <w:r w:rsidR="00F02449"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się </w:t>
      </w:r>
      <w:r w:rsidR="00F448AA"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D32EC"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proofErr w:type="gramEnd"/>
      <w:r w:rsidR="003D32EC"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piśmie , co do treści wniosków</w:t>
      </w:r>
      <w:r w:rsidR="004058AC"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z kontroli. Zająć się </w:t>
      </w:r>
      <w:proofErr w:type="gramStart"/>
      <w:r w:rsidR="004058AC"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>tym  punktem</w:t>
      </w:r>
      <w:proofErr w:type="gramEnd"/>
      <w:r w:rsidR="004058AC"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na najbliższej sesji.</w:t>
      </w:r>
      <w:r w:rsidR="003D32EC"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5DE72352" w14:textId="0160FE15" w:rsidR="00A55EF5" w:rsidRPr="00982BEE" w:rsidRDefault="00A55EF5" w:rsidP="00EA732C">
      <w:pPr>
        <w:spacing w:before="27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Radna Grażyna Graczyk – rozumie, że p. Kierownik </w:t>
      </w:r>
      <w:proofErr w:type="spellStart"/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>GOPS</w:t>
      </w:r>
      <w:proofErr w:type="spellEnd"/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jeszcze nie ustosunkowała się do protokołu, niemniej, jako Komisja nie chcemy przedstawić protokołu, tylko informację z przeprowadzonej kontroli. </w:t>
      </w:r>
      <w:proofErr w:type="gramStart"/>
      <w:r w:rsidR="008941CA"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>Jesteśmy,</w:t>
      </w:r>
      <w:proofErr w:type="gramEnd"/>
      <w:r w:rsidR="008941CA"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jako Komisja, oddelegowani do tego, by zgodnie                                             z harmonogramem pracować i informować Radę o swoich poczynaniach. </w:t>
      </w:r>
    </w:p>
    <w:p w14:paraId="7D937685" w14:textId="13B25751" w:rsidR="008941CA" w:rsidRPr="00982BEE" w:rsidRDefault="008941CA" w:rsidP="008941CA">
      <w:pPr>
        <w:spacing w:before="27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Przewodniczący Rady Gminy – przechodzimy do głosowania nad wnioskiem formalnym radnego Sadowskiego. </w:t>
      </w:r>
    </w:p>
    <w:p w14:paraId="010024E1" w14:textId="77777777" w:rsidR="008941CA" w:rsidRPr="00982BEE" w:rsidRDefault="008941CA" w:rsidP="00EA732C">
      <w:pPr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2AF05911" w14:textId="04623D50" w:rsidR="00111F7C" w:rsidRPr="00982BEE" w:rsidRDefault="00D32AAD" w:rsidP="0072030F">
      <w:pPr>
        <w:pStyle w:val="myStyle"/>
        <w:spacing w:before="243" w:after="3" w:line="240" w:lineRule="auto"/>
        <w:ind w:left="240" w:right="240"/>
        <w:jc w:val="both"/>
        <w:rPr>
          <w:b/>
          <w:bCs/>
          <w:i/>
          <w:iCs/>
        </w:rPr>
      </w:pPr>
      <w:r w:rsidRPr="00982BEE">
        <w:rPr>
          <w:b/>
          <w:bCs/>
          <w:i/>
          <w:iCs/>
          <w:color w:val="000000"/>
          <w:sz w:val="27"/>
          <w:szCs w:val="27"/>
        </w:rPr>
        <w:lastRenderedPageBreak/>
        <w:t xml:space="preserve">3.1. </w:t>
      </w:r>
      <w:proofErr w:type="spellStart"/>
      <w:r w:rsidRPr="00982BEE">
        <w:rPr>
          <w:b/>
          <w:bCs/>
          <w:i/>
          <w:iCs/>
          <w:color w:val="000000"/>
          <w:sz w:val="27"/>
          <w:szCs w:val="27"/>
        </w:rPr>
        <w:t>wniosek</w:t>
      </w:r>
      <w:proofErr w:type="spellEnd"/>
      <w:r w:rsidRPr="00982BEE"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i/>
          <w:iCs/>
          <w:color w:val="000000"/>
          <w:sz w:val="27"/>
          <w:szCs w:val="27"/>
        </w:rPr>
        <w:t>formalny</w:t>
      </w:r>
      <w:proofErr w:type="spellEnd"/>
      <w:r w:rsidRPr="00982BEE">
        <w:rPr>
          <w:b/>
          <w:bCs/>
          <w:i/>
          <w:iCs/>
          <w:color w:val="000000"/>
          <w:sz w:val="27"/>
          <w:szCs w:val="27"/>
        </w:rPr>
        <w:t xml:space="preserve"> dot. </w:t>
      </w:r>
      <w:proofErr w:type="spellStart"/>
      <w:r w:rsidRPr="00982BEE">
        <w:rPr>
          <w:b/>
          <w:bCs/>
          <w:i/>
          <w:iCs/>
          <w:color w:val="000000"/>
          <w:sz w:val="27"/>
          <w:szCs w:val="27"/>
        </w:rPr>
        <w:t>zmiany</w:t>
      </w:r>
      <w:proofErr w:type="spellEnd"/>
      <w:r w:rsidRPr="00982BEE"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i/>
          <w:iCs/>
          <w:color w:val="000000"/>
          <w:sz w:val="27"/>
          <w:szCs w:val="27"/>
        </w:rPr>
        <w:t>porządku</w:t>
      </w:r>
      <w:proofErr w:type="spellEnd"/>
      <w:r w:rsidRPr="00982BEE"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i/>
          <w:iCs/>
          <w:color w:val="000000"/>
          <w:sz w:val="27"/>
          <w:szCs w:val="27"/>
        </w:rPr>
        <w:t>obrad</w:t>
      </w:r>
      <w:proofErr w:type="spellEnd"/>
      <w:r w:rsidRPr="00982BEE"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i/>
          <w:iCs/>
          <w:color w:val="000000"/>
          <w:sz w:val="27"/>
          <w:szCs w:val="27"/>
        </w:rPr>
        <w:t>poprzez</w:t>
      </w:r>
      <w:proofErr w:type="spellEnd"/>
      <w:r w:rsidRPr="00982BEE"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i/>
          <w:iCs/>
          <w:color w:val="000000"/>
          <w:sz w:val="27"/>
          <w:szCs w:val="27"/>
        </w:rPr>
        <w:t>zdjęcie</w:t>
      </w:r>
      <w:proofErr w:type="spellEnd"/>
      <w:r w:rsidR="0048022F" w:rsidRPr="00982BEE">
        <w:rPr>
          <w:b/>
          <w:bCs/>
          <w:i/>
          <w:iCs/>
          <w:color w:val="000000"/>
          <w:sz w:val="27"/>
          <w:szCs w:val="27"/>
        </w:rPr>
        <w:t xml:space="preserve">           </w:t>
      </w:r>
      <w:r w:rsidRPr="00982BEE">
        <w:rPr>
          <w:b/>
          <w:bCs/>
          <w:i/>
          <w:iCs/>
          <w:color w:val="000000"/>
          <w:sz w:val="27"/>
          <w:szCs w:val="27"/>
        </w:rPr>
        <w:t xml:space="preserve"> pkt 18</w:t>
      </w:r>
    </w:p>
    <w:p w14:paraId="6195AE80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  <w:rPr>
          <w:i/>
          <w:iCs/>
        </w:rPr>
      </w:pPr>
    </w:p>
    <w:p w14:paraId="46544FB9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11F7C" w:rsidRPr="00982BEE" w14:paraId="79641A5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B83434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B8B0D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wniosek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formalny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dot.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zmiany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porządku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obrad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poprzez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zdjęcie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pkt 18</w:t>
            </w:r>
          </w:p>
        </w:tc>
      </w:tr>
      <w:tr w:rsidR="00111F7C" w:rsidRPr="00982BEE" w14:paraId="3EB7D27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3625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F031E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111F7C" w:rsidRPr="00982BEE" w14:paraId="5E1392D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11439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AF27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odrzucono</w:t>
            </w:r>
            <w:proofErr w:type="spellEnd"/>
          </w:p>
        </w:tc>
      </w:tr>
    </w:tbl>
    <w:p w14:paraId="2FF45DDA" w14:textId="77777777" w:rsidR="00111F7C" w:rsidRPr="00982BEE" w:rsidRDefault="00111F7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11F7C" w:rsidRPr="00982BEE" w14:paraId="36DB7E8E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CC14CA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7C34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27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B04E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8262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12:57:59 - 12:58:46</w:t>
            </w:r>
          </w:p>
        </w:tc>
      </w:tr>
      <w:tr w:rsidR="00111F7C" w:rsidRPr="00982BEE" w14:paraId="5C51EC5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92DAC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F482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ED2F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EF67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4DE42CBB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r w:rsidRPr="00982BEE">
        <w:rPr>
          <w:color w:val="000000"/>
          <w:sz w:val="23"/>
          <w:szCs w:val="23"/>
        </w:rPr>
        <w:t>Podsumowanie</w:t>
      </w:r>
    </w:p>
    <w:p w14:paraId="4594D015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11F7C" w:rsidRPr="00982BEE" w14:paraId="1F7CC27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8FFA0C6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7C265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956E9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807A8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A8ECD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E50EFC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111F7C" w:rsidRPr="00982BEE" w14:paraId="57E7F12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C74A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3A0A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460D49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30 %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78B0C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2223C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C425B9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11F7C" w:rsidRPr="00982BEE" w14:paraId="0DFAF2C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1BC10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C84104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7327D2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B764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86986F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284B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</w:tr>
      <w:tr w:rsidR="00111F7C" w:rsidRPr="00982BEE" w14:paraId="69D8242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12F0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B74012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21C27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2F07F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20878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1BA6B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28.57 %</w:t>
            </w:r>
          </w:p>
        </w:tc>
      </w:tr>
    </w:tbl>
    <w:p w14:paraId="23F0E728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proofErr w:type="spellStart"/>
      <w:r w:rsidRPr="00982BEE">
        <w:rPr>
          <w:color w:val="000000"/>
          <w:sz w:val="23"/>
          <w:szCs w:val="23"/>
        </w:rPr>
        <w:t>Wyniki</w:t>
      </w:r>
      <w:proofErr w:type="spellEnd"/>
      <w:r w:rsidRPr="00982BEE">
        <w:rPr>
          <w:color w:val="000000"/>
          <w:sz w:val="23"/>
          <w:szCs w:val="23"/>
        </w:rPr>
        <w:t xml:space="preserve"> </w:t>
      </w:r>
      <w:proofErr w:type="spellStart"/>
      <w:r w:rsidRPr="00982BEE">
        <w:rPr>
          <w:color w:val="000000"/>
          <w:sz w:val="23"/>
          <w:szCs w:val="23"/>
        </w:rPr>
        <w:t>imienne</w:t>
      </w:r>
      <w:proofErr w:type="spellEnd"/>
    </w:p>
    <w:p w14:paraId="6BE0B954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111F7C" w:rsidRPr="00982BEE" w14:paraId="4FF5927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732B68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0A81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E494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E4CD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111F7C" w:rsidRPr="00982BEE" w14:paraId="59CE02F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1B7D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6018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4824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61A5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</w:tr>
      <w:tr w:rsidR="00111F7C" w:rsidRPr="00982BEE" w14:paraId="4DD512D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551C9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5C82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C8C7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4595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  <w:proofErr w:type="spellEnd"/>
          </w:p>
        </w:tc>
      </w:tr>
      <w:tr w:rsidR="00111F7C" w:rsidRPr="00982BEE" w14:paraId="7BA23F1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41661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6C7A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56A4E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0B16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111F7C" w:rsidRPr="00982BEE" w14:paraId="36CFE41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5C2A0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631E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763EF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9885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  <w:proofErr w:type="spellEnd"/>
          </w:p>
        </w:tc>
      </w:tr>
      <w:tr w:rsidR="00111F7C" w:rsidRPr="00982BEE" w14:paraId="4E3B1D9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6F386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48C2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11BD3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94A2E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2FC6FF3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E9F16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E0EC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EA8BE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0667C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111F7C" w:rsidRPr="00982BEE" w14:paraId="5379D43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39283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C7790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7BC9B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6E34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</w:tr>
      <w:tr w:rsidR="00111F7C" w:rsidRPr="00982BEE" w14:paraId="280F3C7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E148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61F6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FEAF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85EE2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  <w:proofErr w:type="spellEnd"/>
          </w:p>
        </w:tc>
      </w:tr>
      <w:tr w:rsidR="00111F7C" w:rsidRPr="00982BEE" w14:paraId="0B7B458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0892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EBC0F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79FE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EFDC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111F7C" w:rsidRPr="00982BEE" w14:paraId="3ECC373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269A9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5713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D4329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A5201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  <w:proofErr w:type="spellEnd"/>
          </w:p>
        </w:tc>
      </w:tr>
      <w:tr w:rsidR="00111F7C" w:rsidRPr="00982BEE" w14:paraId="3DD22C3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70242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7FC2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24EE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98D6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512EFB8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8041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2B23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3BAE1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368F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448F1AC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3AF6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BC71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B1E00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C2D3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</w:tr>
      <w:tr w:rsidR="00111F7C" w:rsidRPr="00982BEE" w14:paraId="032996D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40E6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AA514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FCD6E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CE1C8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  <w:proofErr w:type="spellEnd"/>
          </w:p>
        </w:tc>
      </w:tr>
    </w:tbl>
    <w:p w14:paraId="6DBED252" w14:textId="691E53BB" w:rsidR="00EA732C" w:rsidRPr="00982BEE" w:rsidRDefault="00EA732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0D74341E" w14:textId="77777777" w:rsidR="005C60C7" w:rsidRPr="00982BEE" w:rsidRDefault="005C60C7" w:rsidP="005C60C7">
      <w:pPr>
        <w:spacing w:before="243" w:after="3" w:line="240" w:lineRule="auto"/>
        <w:ind w:left="240" w:right="240"/>
        <w:rPr>
          <w:color w:val="000000"/>
          <w:sz w:val="27"/>
          <w:szCs w:val="27"/>
        </w:rPr>
      </w:pPr>
      <w:proofErr w:type="spellStart"/>
      <w:r w:rsidRPr="00982BEE">
        <w:rPr>
          <w:color w:val="000000"/>
          <w:sz w:val="27"/>
          <w:szCs w:val="27"/>
        </w:rPr>
        <w:t>Wniosek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został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odrzucony</w:t>
      </w:r>
      <w:proofErr w:type="spellEnd"/>
      <w:r w:rsidRPr="00982BEE">
        <w:rPr>
          <w:color w:val="000000"/>
          <w:sz w:val="27"/>
          <w:szCs w:val="27"/>
        </w:rPr>
        <w:t>.</w:t>
      </w:r>
    </w:p>
    <w:p w14:paraId="53748EDE" w14:textId="1ED2863A" w:rsidR="005C60C7" w:rsidRPr="00982BEE" w:rsidRDefault="005C60C7" w:rsidP="005C60C7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3999B0D1" w14:textId="5CA5004B" w:rsidR="005C60C7" w:rsidRPr="00982BEE" w:rsidRDefault="005C60C7" w:rsidP="005C60C7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443F58" w:rsidRPr="00982BEE">
        <w:rPr>
          <w:color w:val="000000"/>
          <w:sz w:val="27"/>
          <w:szCs w:val="27"/>
          <w:lang w:val="pl-PL"/>
        </w:rPr>
        <w:t>3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5821176B" w14:textId="0AD79192" w:rsidR="005C60C7" w:rsidRPr="00982BEE" w:rsidRDefault="005C60C7" w:rsidP="005C60C7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443F58" w:rsidRPr="00982BEE">
        <w:rPr>
          <w:color w:val="000000"/>
          <w:sz w:val="27"/>
          <w:szCs w:val="27"/>
          <w:lang w:val="pl-PL"/>
        </w:rPr>
        <w:t>7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088C4761" w14:textId="3B4CB664" w:rsidR="005C60C7" w:rsidRPr="00982BEE" w:rsidRDefault="005C60C7" w:rsidP="005C60C7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443F58" w:rsidRPr="00982BEE">
        <w:rPr>
          <w:color w:val="000000"/>
          <w:sz w:val="27"/>
          <w:szCs w:val="27"/>
          <w:lang w:val="pl-PL"/>
        </w:rPr>
        <w:t>0</w:t>
      </w:r>
      <w:r w:rsidRPr="00982BEE">
        <w:rPr>
          <w:color w:val="000000"/>
          <w:sz w:val="27"/>
          <w:szCs w:val="27"/>
          <w:lang w:val="pl-PL"/>
        </w:rPr>
        <w:t xml:space="preserve"> radnych wstrzymało się od głosowania</w:t>
      </w:r>
    </w:p>
    <w:p w14:paraId="4B7F2D6F" w14:textId="77777777" w:rsidR="00EA732C" w:rsidRPr="00982BEE" w:rsidRDefault="00EA732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68FEE8DE" w14:textId="5D801745" w:rsidR="00EA732C" w:rsidRPr="00982BEE" w:rsidRDefault="00EA732C" w:rsidP="00EA732C">
      <w:pPr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>W związku z tym, że Radni nie wnieśli więcej uwag Przewodniczący Rady Gminy poddał pod głosowanie: kto z Państwa jest za przyjęciem porządku obrad</w:t>
      </w:r>
      <w:r w:rsidR="00443F58"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 wersji przedłożonej</w:t>
      </w:r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Przechodzimy do głosowania na portalu </w:t>
      </w:r>
      <w:proofErr w:type="spellStart"/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>posiedzenia.pl</w:t>
      </w:r>
      <w:proofErr w:type="spellEnd"/>
    </w:p>
    <w:p w14:paraId="6D68D0C7" w14:textId="77777777" w:rsidR="00EA732C" w:rsidRPr="00982BEE" w:rsidRDefault="00EA732C" w:rsidP="00EA732C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6D8BFB6F" w14:textId="4C978F7F" w:rsidR="00111F7C" w:rsidRPr="00982BEE" w:rsidRDefault="00D32AAD">
      <w:pPr>
        <w:pStyle w:val="myStyle"/>
        <w:spacing w:before="243" w:after="3" w:line="240" w:lineRule="auto"/>
        <w:ind w:left="240" w:right="240"/>
        <w:jc w:val="left"/>
        <w:rPr>
          <w:b/>
          <w:bCs/>
          <w:i/>
          <w:iCs/>
        </w:rPr>
      </w:pPr>
      <w:r w:rsidRPr="00982BEE">
        <w:rPr>
          <w:b/>
          <w:bCs/>
          <w:i/>
          <w:iCs/>
          <w:color w:val="000000"/>
          <w:sz w:val="27"/>
          <w:szCs w:val="27"/>
        </w:rPr>
        <w:t xml:space="preserve">3.2. </w:t>
      </w:r>
      <w:proofErr w:type="spellStart"/>
      <w:r w:rsidRPr="00982BEE">
        <w:rPr>
          <w:b/>
          <w:bCs/>
          <w:i/>
          <w:iCs/>
          <w:color w:val="000000"/>
          <w:sz w:val="27"/>
          <w:szCs w:val="27"/>
        </w:rPr>
        <w:t>głosowanie</w:t>
      </w:r>
      <w:proofErr w:type="spellEnd"/>
      <w:r w:rsidR="00336E23" w:rsidRPr="00982BEE">
        <w:rPr>
          <w:b/>
          <w:bCs/>
          <w:i/>
          <w:iCs/>
          <w:color w:val="000000"/>
          <w:sz w:val="27"/>
          <w:szCs w:val="27"/>
        </w:rPr>
        <w:t xml:space="preserve"> – </w:t>
      </w:r>
      <w:proofErr w:type="spellStart"/>
      <w:r w:rsidR="00336E23" w:rsidRPr="00982BEE">
        <w:rPr>
          <w:b/>
          <w:bCs/>
          <w:i/>
          <w:iCs/>
          <w:color w:val="000000"/>
          <w:sz w:val="27"/>
          <w:szCs w:val="27"/>
        </w:rPr>
        <w:t>przyjęcie</w:t>
      </w:r>
      <w:proofErr w:type="spellEnd"/>
      <w:r w:rsidR="00336E23" w:rsidRPr="00982BEE"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="00336E23" w:rsidRPr="00982BEE">
        <w:rPr>
          <w:b/>
          <w:bCs/>
          <w:i/>
          <w:iCs/>
          <w:color w:val="000000"/>
          <w:sz w:val="27"/>
          <w:szCs w:val="27"/>
        </w:rPr>
        <w:t>porządku</w:t>
      </w:r>
      <w:proofErr w:type="spellEnd"/>
      <w:r w:rsidR="00336E23" w:rsidRPr="00982BEE"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="00336E23" w:rsidRPr="00982BEE">
        <w:rPr>
          <w:b/>
          <w:bCs/>
          <w:i/>
          <w:iCs/>
          <w:color w:val="000000"/>
          <w:sz w:val="27"/>
          <w:szCs w:val="27"/>
        </w:rPr>
        <w:t>obrad</w:t>
      </w:r>
      <w:proofErr w:type="spellEnd"/>
      <w:r w:rsidR="00336E23" w:rsidRPr="00982BEE">
        <w:rPr>
          <w:b/>
          <w:bCs/>
          <w:i/>
          <w:iCs/>
          <w:color w:val="000000"/>
          <w:sz w:val="27"/>
          <w:szCs w:val="27"/>
        </w:rPr>
        <w:t xml:space="preserve"> </w:t>
      </w:r>
    </w:p>
    <w:p w14:paraId="2E39C8EA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  <w:rPr>
          <w:i/>
          <w:iCs/>
        </w:rPr>
      </w:pPr>
    </w:p>
    <w:p w14:paraId="79DD7FA9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11F7C" w:rsidRPr="00982BEE" w14:paraId="3ACB2DA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177819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42A6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</w:p>
        </w:tc>
      </w:tr>
      <w:tr w:rsidR="00111F7C" w:rsidRPr="00982BEE" w14:paraId="490536A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3F62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27FC4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111F7C" w:rsidRPr="00982BEE" w14:paraId="2A2C2AA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DC9C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02CAD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7B6D9B23" w14:textId="77777777" w:rsidR="00111F7C" w:rsidRPr="00982BEE" w:rsidRDefault="00111F7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11F7C" w:rsidRPr="00982BEE" w14:paraId="103926BB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6E596A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292E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27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ADE9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A40E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12:59:18 - 12:59:56</w:t>
            </w:r>
          </w:p>
        </w:tc>
      </w:tr>
      <w:tr w:rsidR="00111F7C" w:rsidRPr="00982BEE" w14:paraId="64D26FD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F7F9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1FA64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A5ED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55134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7818DF58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r w:rsidRPr="00982BEE">
        <w:rPr>
          <w:color w:val="000000"/>
          <w:sz w:val="23"/>
          <w:szCs w:val="23"/>
        </w:rPr>
        <w:t>Podsumowanie</w:t>
      </w:r>
    </w:p>
    <w:p w14:paraId="6D3D302C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11F7C" w:rsidRPr="00982BEE" w14:paraId="4C113BEA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F6DF5E7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7F8ABE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A5D1C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2DCF3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735821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8BB96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111F7C" w:rsidRPr="00982BEE" w14:paraId="2B920EF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4525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83871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9F031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70309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03D6F5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A5C41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11F7C" w:rsidRPr="00982BEE" w14:paraId="7169481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5F6E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D9A1E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E2C18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2E5B3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6E96F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A3365C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</w:tr>
      <w:tr w:rsidR="00111F7C" w:rsidRPr="00982BEE" w14:paraId="7CD2A70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FF0D3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BE59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43C4E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A63B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1169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D4D7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28.57 %</w:t>
            </w:r>
          </w:p>
        </w:tc>
      </w:tr>
    </w:tbl>
    <w:p w14:paraId="385F741E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proofErr w:type="spellStart"/>
      <w:r w:rsidRPr="00982BEE">
        <w:rPr>
          <w:color w:val="000000"/>
          <w:sz w:val="23"/>
          <w:szCs w:val="23"/>
        </w:rPr>
        <w:t>Wyniki</w:t>
      </w:r>
      <w:proofErr w:type="spellEnd"/>
      <w:r w:rsidRPr="00982BEE">
        <w:rPr>
          <w:color w:val="000000"/>
          <w:sz w:val="23"/>
          <w:szCs w:val="23"/>
        </w:rPr>
        <w:t xml:space="preserve"> </w:t>
      </w:r>
      <w:proofErr w:type="spellStart"/>
      <w:r w:rsidRPr="00982BEE">
        <w:rPr>
          <w:color w:val="000000"/>
          <w:sz w:val="23"/>
          <w:szCs w:val="23"/>
        </w:rPr>
        <w:t>imienne</w:t>
      </w:r>
      <w:proofErr w:type="spellEnd"/>
    </w:p>
    <w:p w14:paraId="40F66702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111F7C" w:rsidRPr="00982BEE" w14:paraId="46C6711C" w14:textId="77777777" w:rsidTr="005C60C7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7DA95D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B311F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C5787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AC36F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111F7C" w:rsidRPr="00982BEE" w14:paraId="31B535E7" w14:textId="77777777" w:rsidTr="005C60C7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EE19E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64EF3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9D63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BCF8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60B6BFAF" w14:textId="77777777" w:rsidTr="005C60C7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199D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6918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9B025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603A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4F45DB0F" w14:textId="77777777" w:rsidTr="005C60C7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4883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4BB36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E3A1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76EBE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111F7C" w:rsidRPr="00982BEE" w14:paraId="03612F96" w14:textId="77777777" w:rsidTr="005C60C7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1A0D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B55D5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CB5DC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DA50F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5FB75DBE" w14:textId="77777777" w:rsidTr="005C60C7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B39C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4482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1F21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12CF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</w:tr>
      <w:tr w:rsidR="00111F7C" w:rsidRPr="00982BEE" w14:paraId="154BA035" w14:textId="77777777" w:rsidTr="005C60C7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4239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5D1A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8312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B1B3C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111F7C" w:rsidRPr="00982BEE" w14:paraId="220FAF76" w14:textId="77777777" w:rsidTr="005C60C7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4DD7D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E0AA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A8CD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890EF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29201937" w14:textId="77777777" w:rsidTr="005C60C7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B0F4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595E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24452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D2C7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44BEBD23" w14:textId="77777777" w:rsidTr="005C60C7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74251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C0334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7C2D0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D7E6D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111F7C" w:rsidRPr="00982BEE" w14:paraId="538E821E" w14:textId="77777777" w:rsidTr="005C60C7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6AC00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56B8D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FE158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8DAF6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  <w:proofErr w:type="spellEnd"/>
          </w:p>
        </w:tc>
      </w:tr>
      <w:tr w:rsidR="00111F7C" w:rsidRPr="00982BEE" w14:paraId="60ADEDA8" w14:textId="77777777" w:rsidTr="005C60C7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29D3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F69C3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434F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09DA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</w:tr>
      <w:tr w:rsidR="00111F7C" w:rsidRPr="00982BEE" w14:paraId="7C330584" w14:textId="77777777" w:rsidTr="005C60C7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8330E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7025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211B2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B30F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  <w:proofErr w:type="spellEnd"/>
          </w:p>
        </w:tc>
      </w:tr>
      <w:tr w:rsidR="00111F7C" w:rsidRPr="00982BEE" w14:paraId="6418ECC2" w14:textId="77777777" w:rsidTr="005C60C7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678E3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7B82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0D11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9325A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4E653FDF" w14:textId="77777777" w:rsidTr="005C60C7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3FAE0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03734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69F12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59C9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66DF532C" w14:textId="7AEB22FA" w:rsidR="005C60C7" w:rsidRPr="00982BEE" w:rsidRDefault="005C60C7" w:rsidP="005C60C7">
      <w:pPr>
        <w:spacing w:before="243" w:after="3" w:line="240" w:lineRule="auto"/>
        <w:ind w:left="240" w:right="240"/>
        <w:rPr>
          <w:color w:val="000000"/>
          <w:sz w:val="27"/>
          <w:szCs w:val="27"/>
        </w:rPr>
      </w:pPr>
      <w:proofErr w:type="spellStart"/>
      <w:r w:rsidRPr="00982BEE">
        <w:rPr>
          <w:color w:val="000000"/>
          <w:sz w:val="27"/>
          <w:szCs w:val="27"/>
        </w:rPr>
        <w:t>Porządek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obrad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został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przyjęty</w:t>
      </w:r>
      <w:proofErr w:type="spellEnd"/>
      <w:r w:rsidR="00443F58" w:rsidRPr="00982BEE">
        <w:rPr>
          <w:color w:val="000000"/>
          <w:sz w:val="27"/>
          <w:szCs w:val="27"/>
        </w:rPr>
        <w:t xml:space="preserve"> w </w:t>
      </w:r>
      <w:proofErr w:type="spellStart"/>
      <w:r w:rsidR="00443F58" w:rsidRPr="00982BEE">
        <w:rPr>
          <w:color w:val="000000"/>
          <w:sz w:val="27"/>
          <w:szCs w:val="27"/>
        </w:rPr>
        <w:t>wersji</w:t>
      </w:r>
      <w:proofErr w:type="spellEnd"/>
      <w:r w:rsidR="00443F58" w:rsidRPr="00982BEE">
        <w:rPr>
          <w:color w:val="000000"/>
          <w:sz w:val="27"/>
          <w:szCs w:val="27"/>
        </w:rPr>
        <w:t xml:space="preserve"> </w:t>
      </w:r>
      <w:proofErr w:type="spellStart"/>
      <w:r w:rsidR="00443F58" w:rsidRPr="00982BEE">
        <w:rPr>
          <w:color w:val="000000"/>
          <w:sz w:val="27"/>
          <w:szCs w:val="27"/>
        </w:rPr>
        <w:t>zaproponowanej</w:t>
      </w:r>
      <w:proofErr w:type="spellEnd"/>
      <w:r w:rsidRPr="00982BEE">
        <w:rPr>
          <w:color w:val="000000"/>
          <w:sz w:val="27"/>
          <w:szCs w:val="27"/>
        </w:rPr>
        <w:t>.</w:t>
      </w:r>
    </w:p>
    <w:p w14:paraId="2086AC4F" w14:textId="77777777" w:rsidR="005C60C7" w:rsidRPr="00982BEE" w:rsidRDefault="005C60C7" w:rsidP="005C60C7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698D06B2" w14:textId="241874D0" w:rsidR="005C60C7" w:rsidRPr="00982BEE" w:rsidRDefault="005C60C7" w:rsidP="005C60C7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1D3B2E" w:rsidRPr="00982BEE">
        <w:rPr>
          <w:color w:val="000000"/>
          <w:sz w:val="27"/>
          <w:szCs w:val="27"/>
          <w:lang w:val="pl-PL"/>
        </w:rPr>
        <w:t>7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6246DD1D" w14:textId="0EAFE9EE" w:rsidR="005C60C7" w:rsidRPr="00982BEE" w:rsidRDefault="005C60C7" w:rsidP="005C60C7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1D3B2E" w:rsidRPr="00982BEE">
        <w:rPr>
          <w:color w:val="000000"/>
          <w:sz w:val="27"/>
          <w:szCs w:val="27"/>
          <w:lang w:val="pl-PL"/>
        </w:rPr>
        <w:t xml:space="preserve">2 </w:t>
      </w:r>
      <w:r w:rsidRPr="00982BEE">
        <w:rPr>
          <w:color w:val="000000"/>
          <w:sz w:val="27"/>
          <w:szCs w:val="27"/>
          <w:lang w:val="pl-PL"/>
        </w:rPr>
        <w:t>radnych było przeciwnych</w:t>
      </w:r>
    </w:p>
    <w:p w14:paraId="539D8471" w14:textId="1F11B080" w:rsidR="005C60C7" w:rsidRPr="00982BEE" w:rsidRDefault="005C60C7" w:rsidP="005C60C7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1D3B2E" w:rsidRPr="00982BEE">
        <w:rPr>
          <w:color w:val="000000"/>
          <w:sz w:val="27"/>
          <w:szCs w:val="27"/>
          <w:lang w:val="pl-PL"/>
        </w:rPr>
        <w:t xml:space="preserve">            1</w:t>
      </w:r>
      <w:r w:rsidRPr="00982BEE">
        <w:rPr>
          <w:color w:val="000000"/>
          <w:sz w:val="27"/>
          <w:szCs w:val="27"/>
          <w:lang w:val="pl-PL"/>
        </w:rPr>
        <w:t xml:space="preserve"> radnych wstrzymało się od głosowania</w:t>
      </w:r>
    </w:p>
    <w:p w14:paraId="2555C7D1" w14:textId="77777777" w:rsidR="005C60C7" w:rsidRPr="00982BEE" w:rsidRDefault="005C60C7" w:rsidP="005C60C7">
      <w:pPr>
        <w:pStyle w:val="myStyle"/>
        <w:spacing w:before="243" w:after="3" w:line="240" w:lineRule="auto"/>
        <w:ind w:right="240"/>
        <w:jc w:val="left"/>
        <w:rPr>
          <w:b/>
          <w:bCs/>
          <w:color w:val="000000"/>
          <w:sz w:val="27"/>
          <w:szCs w:val="27"/>
        </w:rPr>
      </w:pPr>
    </w:p>
    <w:p w14:paraId="77225CEB" w14:textId="77777777" w:rsidR="001D3B2E" w:rsidRPr="00982BEE" w:rsidRDefault="001D3B2E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2D4A2C16" w14:textId="77777777" w:rsidR="001D3B2E" w:rsidRPr="00982BEE" w:rsidRDefault="001D3B2E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1D5020F6" w14:textId="7C539363" w:rsidR="00111F7C" w:rsidRPr="00982BEE" w:rsidRDefault="00D32AAD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lastRenderedPageBreak/>
        <w:t xml:space="preserve">4. </w:t>
      </w:r>
      <w:proofErr w:type="spellStart"/>
      <w:r w:rsidRPr="00982BEE">
        <w:rPr>
          <w:b/>
          <w:bCs/>
          <w:color w:val="000000"/>
          <w:sz w:val="27"/>
          <w:szCs w:val="27"/>
        </w:rPr>
        <w:t>Przyjęcie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protokołu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982BEE">
        <w:rPr>
          <w:b/>
          <w:bCs/>
          <w:color w:val="000000"/>
          <w:sz w:val="27"/>
          <w:szCs w:val="27"/>
        </w:rPr>
        <w:t>ostatniej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Sesji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r w:rsidR="006B03C8" w:rsidRPr="00982BEE">
        <w:rPr>
          <w:b/>
          <w:bCs/>
          <w:color w:val="000000"/>
          <w:sz w:val="27"/>
          <w:szCs w:val="27"/>
        </w:rPr>
        <w:t>R</w:t>
      </w:r>
      <w:r w:rsidRPr="00982BEE">
        <w:rPr>
          <w:b/>
          <w:bCs/>
          <w:color w:val="000000"/>
          <w:sz w:val="27"/>
          <w:szCs w:val="27"/>
        </w:rPr>
        <w:t xml:space="preserve">ady </w:t>
      </w:r>
      <w:proofErr w:type="spellStart"/>
      <w:r w:rsidRPr="00982BEE">
        <w:rPr>
          <w:b/>
          <w:bCs/>
          <w:color w:val="000000"/>
          <w:sz w:val="27"/>
          <w:szCs w:val="27"/>
        </w:rPr>
        <w:t>Gminy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  </w:t>
      </w:r>
    </w:p>
    <w:p w14:paraId="260D33C4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(13:00:32 - 13:01:20)</w:t>
      </w:r>
    </w:p>
    <w:p w14:paraId="6387BB18" w14:textId="28284FC1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65983134" w14:textId="77777777" w:rsidR="00E56681" w:rsidRPr="00982BEE" w:rsidRDefault="00E56681" w:rsidP="00E5668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 powiedział, że protokoł jest odzwierciedleniem utrwalonego nagrania audiowizualnego odbytej Sesji Rady Gminy.</w:t>
      </w:r>
    </w:p>
    <w:p w14:paraId="1AA471CF" w14:textId="77777777" w:rsidR="00E56681" w:rsidRPr="00982BEE" w:rsidRDefault="00E56681" w:rsidP="00E5668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31AEC47A" w14:textId="77777777" w:rsidR="00E56681" w:rsidRPr="00982BEE" w:rsidRDefault="00E56681" w:rsidP="00E5668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Zaproponował przyjęcie protokołu bez czytania.</w:t>
      </w:r>
    </w:p>
    <w:p w14:paraId="18B45197" w14:textId="77777777" w:rsidR="00E56681" w:rsidRPr="00982BEE" w:rsidRDefault="00E56681" w:rsidP="00E5668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58AADC74" w14:textId="77777777" w:rsidR="00E56681" w:rsidRPr="00982BEE" w:rsidRDefault="00E56681" w:rsidP="00E5668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bookmarkStart w:id="1" w:name="_Hlk70420700"/>
      <w:proofErr w:type="gramStart"/>
      <w:r w:rsidRPr="00982BEE">
        <w:rPr>
          <w:rFonts w:eastAsia="Times New Roman" w:cstheme="minorHAnsi"/>
          <w:sz w:val="28"/>
          <w:szCs w:val="28"/>
          <w:lang w:val="pl-PL" w:eastAsia="pl-PL"/>
        </w:rPr>
        <w:t>Pytał</w:t>
      </w:r>
      <w:proofErr w:type="gramEnd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czy są jakieś uwagi do przesłanej w wersji elektronicznej protokołu. Nie widzę. </w:t>
      </w:r>
    </w:p>
    <w:p w14:paraId="2DD83CBC" w14:textId="0F7DF9C5" w:rsidR="00E56681" w:rsidRPr="00982BEE" w:rsidRDefault="00E56681" w:rsidP="00E5668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bookmarkStart w:id="2" w:name="_Hlk75151748"/>
      <w:bookmarkEnd w:id="1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W związku z tym, że </w:t>
      </w:r>
      <w:bookmarkEnd w:id="2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Radni nie wnieśli żadnych uwag – Przewodniczący Rady Gminy poddał pod głosowanie przyjęcie protokołu z XXIII Sesji: kto                                z Państwa jest za przyjęciem protokołu bez czytania. Przechodzimy do głosowania na portalu </w:t>
      </w:r>
      <w:proofErr w:type="spellStart"/>
      <w:r w:rsidRPr="00982BEE">
        <w:rPr>
          <w:rFonts w:eastAsia="Times New Roman" w:cstheme="minorHAnsi"/>
          <w:sz w:val="28"/>
          <w:szCs w:val="28"/>
          <w:lang w:val="pl-PL" w:eastAsia="pl-PL"/>
        </w:rPr>
        <w:t>posiedzenia.pl</w:t>
      </w:r>
      <w:proofErr w:type="spellEnd"/>
    </w:p>
    <w:p w14:paraId="2D886BB1" w14:textId="77777777" w:rsidR="00E56681" w:rsidRPr="00982BEE" w:rsidRDefault="00E56681" w:rsidP="00E56681">
      <w:pPr>
        <w:pStyle w:val="myStyle"/>
        <w:spacing w:before="2" w:after="2" w:line="240" w:lineRule="auto"/>
        <w:ind w:right="240"/>
        <w:jc w:val="left"/>
      </w:pPr>
    </w:p>
    <w:p w14:paraId="69218034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4.1. </w:t>
      </w:r>
      <w:proofErr w:type="spellStart"/>
      <w:r w:rsidRPr="00982BEE">
        <w:rPr>
          <w:color w:val="000000"/>
          <w:sz w:val="27"/>
          <w:szCs w:val="27"/>
        </w:rPr>
        <w:t>głosowanie</w:t>
      </w:r>
      <w:proofErr w:type="spellEnd"/>
    </w:p>
    <w:p w14:paraId="454027BA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4940E66F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11F7C" w:rsidRPr="00982BEE" w14:paraId="7E7B2F1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9D4FE5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D935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</w:p>
        </w:tc>
      </w:tr>
      <w:tr w:rsidR="00111F7C" w:rsidRPr="00982BEE" w14:paraId="5E81AA6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BBE6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394D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111F7C" w:rsidRPr="00982BEE" w14:paraId="501F738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361B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8DF6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619F8DF4" w14:textId="77777777" w:rsidR="00111F7C" w:rsidRPr="00982BEE" w:rsidRDefault="00111F7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11F7C" w:rsidRPr="00982BEE" w14:paraId="5A00AE88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115C54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DDD0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27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55442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23D07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13:01:28 - 13:02:01</w:t>
            </w:r>
          </w:p>
        </w:tc>
      </w:tr>
      <w:tr w:rsidR="00111F7C" w:rsidRPr="00982BEE" w14:paraId="00826A2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3480A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974E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72FD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02339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262EE70F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r w:rsidRPr="00982BEE">
        <w:rPr>
          <w:color w:val="000000"/>
          <w:sz w:val="23"/>
          <w:szCs w:val="23"/>
        </w:rPr>
        <w:t>Podsumowanie</w:t>
      </w:r>
    </w:p>
    <w:p w14:paraId="7062E737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11F7C" w:rsidRPr="00982BEE" w14:paraId="4CC4A079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D4D1A3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F44B96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48087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37603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93290E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AE15E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111F7C" w:rsidRPr="00982BEE" w14:paraId="63BD82F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4D2D2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B14C7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8F2AE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B2D5A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A41D9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D233C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11F7C" w:rsidRPr="00982BEE" w14:paraId="4060F55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5690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C5AE8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87D3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8F92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5B3A44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70829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</w:tr>
      <w:tr w:rsidR="00111F7C" w:rsidRPr="00982BEE" w14:paraId="3007D6D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B112C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92B2A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69B4D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A5F2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3097CE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3CAEBA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28.57 %</w:t>
            </w:r>
          </w:p>
        </w:tc>
      </w:tr>
    </w:tbl>
    <w:p w14:paraId="37C98B3C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proofErr w:type="spellStart"/>
      <w:r w:rsidRPr="00982BEE">
        <w:rPr>
          <w:color w:val="000000"/>
          <w:sz w:val="23"/>
          <w:szCs w:val="23"/>
        </w:rPr>
        <w:t>Wyniki</w:t>
      </w:r>
      <w:proofErr w:type="spellEnd"/>
      <w:r w:rsidRPr="00982BEE">
        <w:rPr>
          <w:color w:val="000000"/>
          <w:sz w:val="23"/>
          <w:szCs w:val="23"/>
        </w:rPr>
        <w:t xml:space="preserve"> </w:t>
      </w:r>
      <w:proofErr w:type="spellStart"/>
      <w:r w:rsidRPr="00982BEE">
        <w:rPr>
          <w:color w:val="000000"/>
          <w:sz w:val="23"/>
          <w:szCs w:val="23"/>
        </w:rPr>
        <w:t>imienne</w:t>
      </w:r>
      <w:proofErr w:type="spellEnd"/>
    </w:p>
    <w:p w14:paraId="49EF5F2D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111F7C" w:rsidRPr="00982BEE" w14:paraId="05291323" w14:textId="77777777" w:rsidTr="00E56681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F232E2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E116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DDFBF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6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866B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111F7C" w:rsidRPr="00982BEE" w14:paraId="14BFDC51" w14:textId="77777777" w:rsidTr="00E56681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FCFF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A6E6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960C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A3389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2BD03B21" w14:textId="77777777" w:rsidTr="00E56681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3DDE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3BB0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FB07E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A4B1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11CFDDC5" w14:textId="77777777" w:rsidTr="00E56681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91F4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B0D84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609B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8F76D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111F7C" w:rsidRPr="00982BEE" w14:paraId="6CC9C2FA" w14:textId="77777777" w:rsidTr="00E56681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B8E1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77CD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D5EF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1AE5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5FA7A182" w14:textId="77777777" w:rsidTr="00E56681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9D15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05B8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540D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51AF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35E7B782" w14:textId="77777777" w:rsidTr="00E56681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EBF22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4F07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B126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7EB4B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111F7C" w:rsidRPr="00982BEE" w14:paraId="41F2DA74" w14:textId="77777777" w:rsidTr="00E56681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7C6B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E9E0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0C2E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16A9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11512D8E" w14:textId="77777777" w:rsidTr="00E56681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3657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7569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D20E6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FC26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4A766BEE" w14:textId="77777777" w:rsidTr="00E56681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D4F0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E242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DA6D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6423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111F7C" w:rsidRPr="00982BEE" w14:paraId="09030990" w14:textId="77777777" w:rsidTr="00E56681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17554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FCAD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503C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EBE3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  <w:proofErr w:type="spellEnd"/>
          </w:p>
        </w:tc>
      </w:tr>
      <w:tr w:rsidR="00111F7C" w:rsidRPr="00982BEE" w14:paraId="1A002C60" w14:textId="77777777" w:rsidTr="00E56681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928FC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2EDE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CC51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253A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700B9D83" w14:textId="77777777" w:rsidTr="00E56681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B3184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6F9A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4510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F6258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2C6D9E37" w14:textId="77777777" w:rsidTr="00E56681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A69E2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D356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75D7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A0B3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79AA915B" w14:textId="77777777" w:rsidTr="00E56681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B7E4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07F22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2DC1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2A1E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64CEC186" w14:textId="3665E9BC" w:rsidR="00E56681" w:rsidRPr="00982BEE" w:rsidRDefault="00E56681" w:rsidP="00E56681">
      <w:pPr>
        <w:spacing w:before="243" w:after="3" w:line="240" w:lineRule="auto"/>
        <w:ind w:left="240" w:right="240"/>
        <w:rPr>
          <w:color w:val="000000"/>
          <w:sz w:val="27"/>
          <w:szCs w:val="27"/>
        </w:rPr>
      </w:pPr>
      <w:r w:rsidRPr="00982BEE">
        <w:rPr>
          <w:color w:val="000000"/>
          <w:sz w:val="27"/>
          <w:szCs w:val="27"/>
        </w:rPr>
        <w:t xml:space="preserve">Protokoł z </w:t>
      </w:r>
      <w:proofErr w:type="spellStart"/>
      <w:r w:rsidRPr="00982BEE">
        <w:rPr>
          <w:color w:val="000000"/>
          <w:sz w:val="27"/>
          <w:szCs w:val="27"/>
        </w:rPr>
        <w:t>ostatniej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sesji</w:t>
      </w:r>
      <w:proofErr w:type="spellEnd"/>
      <w:r w:rsidRPr="00982BEE">
        <w:rPr>
          <w:color w:val="000000"/>
          <w:sz w:val="27"/>
          <w:szCs w:val="27"/>
        </w:rPr>
        <w:t xml:space="preserve"> Rady </w:t>
      </w:r>
      <w:proofErr w:type="spellStart"/>
      <w:r w:rsidRPr="00982BEE">
        <w:rPr>
          <w:color w:val="000000"/>
          <w:sz w:val="27"/>
          <w:szCs w:val="27"/>
        </w:rPr>
        <w:t>Gminy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został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przyj</w:t>
      </w:r>
      <w:r w:rsidR="00C63B64" w:rsidRPr="00982BEE">
        <w:rPr>
          <w:color w:val="000000"/>
          <w:sz w:val="27"/>
          <w:szCs w:val="27"/>
        </w:rPr>
        <w:t>ę</w:t>
      </w:r>
      <w:r w:rsidRPr="00982BEE">
        <w:rPr>
          <w:color w:val="000000"/>
          <w:sz w:val="27"/>
          <w:szCs w:val="27"/>
        </w:rPr>
        <w:t>ty</w:t>
      </w:r>
      <w:proofErr w:type="spellEnd"/>
      <w:r w:rsidR="00E06023" w:rsidRPr="00982BEE">
        <w:rPr>
          <w:color w:val="000000"/>
          <w:sz w:val="27"/>
          <w:szCs w:val="27"/>
        </w:rPr>
        <w:t xml:space="preserve"> – </w:t>
      </w:r>
      <w:proofErr w:type="spellStart"/>
      <w:r w:rsidR="00E06023" w:rsidRPr="00982BEE">
        <w:rPr>
          <w:color w:val="000000"/>
          <w:sz w:val="27"/>
          <w:szCs w:val="27"/>
        </w:rPr>
        <w:t>jednogłośnie</w:t>
      </w:r>
      <w:proofErr w:type="spellEnd"/>
      <w:r w:rsidR="00E06023" w:rsidRPr="00982BEE">
        <w:rPr>
          <w:color w:val="000000"/>
          <w:sz w:val="27"/>
          <w:szCs w:val="27"/>
        </w:rPr>
        <w:t>.</w:t>
      </w:r>
      <w:r w:rsidRPr="00982BEE">
        <w:rPr>
          <w:color w:val="000000"/>
          <w:sz w:val="27"/>
          <w:szCs w:val="27"/>
        </w:rPr>
        <w:t xml:space="preserve"> </w:t>
      </w:r>
    </w:p>
    <w:p w14:paraId="6AE33121" w14:textId="77777777" w:rsidR="00E56681" w:rsidRPr="00982BEE" w:rsidRDefault="00E56681" w:rsidP="00E5668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28E0BE12" w14:textId="73F12990" w:rsidR="00E56681" w:rsidRPr="00982BEE" w:rsidRDefault="00E56681" w:rsidP="00E5668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>1</w:t>
      </w:r>
      <w:r w:rsidR="00C63B64" w:rsidRPr="00982BEE">
        <w:rPr>
          <w:color w:val="000000"/>
          <w:sz w:val="27"/>
          <w:szCs w:val="27"/>
          <w:lang w:val="pl-PL"/>
        </w:rPr>
        <w:t>0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50E86E69" w14:textId="77777777" w:rsidR="00E56681" w:rsidRPr="00982BEE" w:rsidRDefault="00E56681" w:rsidP="00E5668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0 radnych było przeciwnych</w:t>
      </w:r>
    </w:p>
    <w:p w14:paraId="7FE0A2FC" w14:textId="77777777" w:rsidR="00E56681" w:rsidRPr="00982BEE" w:rsidRDefault="00E56681" w:rsidP="00E5668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0 radnych wstrzymało się od głosowania</w:t>
      </w:r>
    </w:p>
    <w:p w14:paraId="56579193" w14:textId="77777777" w:rsidR="0005507A" w:rsidRPr="00982BEE" w:rsidRDefault="0005507A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1F9739DC" w14:textId="28080293" w:rsidR="00111F7C" w:rsidRPr="00982BEE" w:rsidRDefault="00D32AAD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5. </w:t>
      </w:r>
      <w:proofErr w:type="spellStart"/>
      <w:r w:rsidRPr="00982BEE">
        <w:rPr>
          <w:b/>
          <w:bCs/>
          <w:color w:val="000000"/>
          <w:sz w:val="27"/>
          <w:szCs w:val="27"/>
        </w:rPr>
        <w:t>Informacja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Wójta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982BEE">
        <w:rPr>
          <w:b/>
          <w:bCs/>
          <w:color w:val="000000"/>
          <w:sz w:val="27"/>
          <w:szCs w:val="27"/>
        </w:rPr>
        <w:t>miedzysesyjnej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działalności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  </w:t>
      </w:r>
    </w:p>
    <w:p w14:paraId="079372AF" w14:textId="77777777" w:rsidR="00111F7C" w:rsidRPr="00982BEE" w:rsidRDefault="00D32AAD">
      <w:pPr>
        <w:pStyle w:val="myStyle"/>
        <w:spacing w:after="0" w:line="240" w:lineRule="auto"/>
        <w:jc w:val="left"/>
        <w:rPr>
          <w:b/>
          <w:bCs/>
        </w:rPr>
      </w:pPr>
      <w:r w:rsidRPr="00982BEE">
        <w:rPr>
          <w:b/>
          <w:bCs/>
          <w:color w:val="000000"/>
          <w:sz w:val="18"/>
          <w:szCs w:val="18"/>
        </w:rPr>
        <w:t>(13:02:18 - 13:02:24)</w:t>
      </w:r>
    </w:p>
    <w:p w14:paraId="3EA35B2C" w14:textId="713527B4" w:rsidR="00111F7C" w:rsidRPr="00982BEE" w:rsidRDefault="00E06023">
      <w:pPr>
        <w:pStyle w:val="myStyle"/>
        <w:spacing w:before="2" w:after="2" w:line="240" w:lineRule="auto"/>
        <w:ind w:left="240" w:right="240"/>
        <w:jc w:val="left"/>
      </w:pPr>
      <w:r w:rsidRPr="00982BEE">
        <w:t xml:space="preserve">- </w:t>
      </w:r>
      <w:proofErr w:type="spellStart"/>
      <w:r w:rsidRPr="00982BEE">
        <w:t>stanowi</w:t>
      </w:r>
      <w:proofErr w:type="spellEnd"/>
      <w:r w:rsidRPr="00982BEE">
        <w:t xml:space="preserve"> </w:t>
      </w:r>
      <w:proofErr w:type="spellStart"/>
      <w:r w:rsidRPr="00982BEE">
        <w:t>załącznik</w:t>
      </w:r>
      <w:proofErr w:type="spellEnd"/>
    </w:p>
    <w:p w14:paraId="1BED7849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5.1. </w:t>
      </w:r>
      <w:proofErr w:type="spellStart"/>
      <w:r w:rsidRPr="00982BEE">
        <w:rPr>
          <w:color w:val="000000"/>
          <w:sz w:val="27"/>
          <w:szCs w:val="27"/>
        </w:rPr>
        <w:t>wystapienie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Wójta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Gminy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002C3F12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(13:02:28 - 13:04:31)</w:t>
      </w:r>
    </w:p>
    <w:p w14:paraId="3C7C5202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51595842" w14:textId="1E560CC5" w:rsidR="00606118" w:rsidRPr="00982BEE" w:rsidRDefault="00606118">
      <w:pPr>
        <w:pStyle w:val="myStyle"/>
        <w:spacing w:before="243" w:after="3" w:line="240" w:lineRule="auto"/>
        <w:ind w:left="240"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color w:val="000000"/>
          <w:sz w:val="28"/>
          <w:szCs w:val="28"/>
        </w:rPr>
        <w:t xml:space="preserve">P. </w:t>
      </w:r>
      <w:proofErr w:type="spellStart"/>
      <w:r w:rsidRPr="00982BEE">
        <w:rPr>
          <w:color w:val="000000"/>
          <w:sz w:val="28"/>
          <w:szCs w:val="28"/>
        </w:rPr>
        <w:t>Rafał</w:t>
      </w:r>
      <w:proofErr w:type="spellEnd"/>
      <w:r w:rsidRPr="00982BEE">
        <w:rPr>
          <w:color w:val="000000"/>
          <w:sz w:val="28"/>
          <w:szCs w:val="28"/>
        </w:rPr>
        <w:t xml:space="preserve"> </w:t>
      </w:r>
      <w:proofErr w:type="spellStart"/>
      <w:r w:rsidRPr="00982BEE">
        <w:rPr>
          <w:color w:val="000000"/>
          <w:sz w:val="28"/>
          <w:szCs w:val="28"/>
        </w:rPr>
        <w:t>Krajewski</w:t>
      </w:r>
      <w:proofErr w:type="spellEnd"/>
      <w:r w:rsidRPr="00982BEE">
        <w:rPr>
          <w:color w:val="000000"/>
          <w:sz w:val="28"/>
          <w:szCs w:val="28"/>
        </w:rPr>
        <w:t xml:space="preserve">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>– z-ca Wójta Gminy – w uzupełnieniu informacji dodał:</w:t>
      </w:r>
    </w:p>
    <w:p w14:paraId="4381590D" w14:textId="022E3EFD" w:rsidR="00606118" w:rsidRPr="00982BEE" w:rsidRDefault="00606118" w:rsidP="00561E8D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  <w:r w:rsidRPr="00982BEE">
        <w:rPr>
          <w:color w:val="000000"/>
          <w:sz w:val="28"/>
          <w:szCs w:val="28"/>
        </w:rPr>
        <w:t>do pkt 3. -</w:t>
      </w:r>
      <w:proofErr w:type="spellStart"/>
      <w:r w:rsidRPr="00982BEE">
        <w:rPr>
          <w:color w:val="000000"/>
          <w:sz w:val="28"/>
          <w:szCs w:val="28"/>
        </w:rPr>
        <w:t>były</w:t>
      </w:r>
      <w:proofErr w:type="spellEnd"/>
      <w:r w:rsidRPr="00982BEE">
        <w:rPr>
          <w:color w:val="000000"/>
          <w:sz w:val="28"/>
          <w:szCs w:val="28"/>
        </w:rPr>
        <w:t xml:space="preserve"> </w:t>
      </w:r>
      <w:proofErr w:type="spellStart"/>
      <w:r w:rsidRPr="00982BEE">
        <w:rPr>
          <w:color w:val="000000"/>
          <w:sz w:val="28"/>
          <w:szCs w:val="28"/>
        </w:rPr>
        <w:t>prowadzone</w:t>
      </w:r>
      <w:proofErr w:type="spellEnd"/>
      <w:r w:rsidRPr="00982BEE">
        <w:rPr>
          <w:color w:val="000000"/>
          <w:sz w:val="28"/>
          <w:szCs w:val="28"/>
        </w:rPr>
        <w:t xml:space="preserve"> </w:t>
      </w:r>
      <w:proofErr w:type="spellStart"/>
      <w:r w:rsidRPr="00982BEE">
        <w:rPr>
          <w:color w:val="000000"/>
          <w:sz w:val="28"/>
          <w:szCs w:val="28"/>
        </w:rPr>
        <w:t>rozmowy</w:t>
      </w:r>
      <w:proofErr w:type="spellEnd"/>
      <w:r w:rsidRPr="00982BEE">
        <w:rPr>
          <w:color w:val="000000"/>
          <w:sz w:val="28"/>
          <w:szCs w:val="28"/>
        </w:rPr>
        <w:t xml:space="preserve"> z </w:t>
      </w:r>
      <w:proofErr w:type="spellStart"/>
      <w:r w:rsidRPr="00982BEE">
        <w:rPr>
          <w:color w:val="000000"/>
          <w:sz w:val="28"/>
          <w:szCs w:val="28"/>
        </w:rPr>
        <w:t>Burmistrzem</w:t>
      </w:r>
      <w:proofErr w:type="spellEnd"/>
      <w:r w:rsidRPr="00982BEE">
        <w:rPr>
          <w:color w:val="000000"/>
          <w:sz w:val="28"/>
          <w:szCs w:val="28"/>
        </w:rPr>
        <w:t xml:space="preserve"> </w:t>
      </w:r>
      <w:proofErr w:type="spellStart"/>
      <w:r w:rsidRPr="00982BEE">
        <w:rPr>
          <w:color w:val="000000"/>
          <w:sz w:val="28"/>
          <w:szCs w:val="28"/>
        </w:rPr>
        <w:t>Miasta</w:t>
      </w:r>
      <w:proofErr w:type="spellEnd"/>
      <w:r w:rsidRPr="00982BEE">
        <w:rPr>
          <w:color w:val="000000"/>
          <w:sz w:val="28"/>
          <w:szCs w:val="28"/>
        </w:rPr>
        <w:t xml:space="preserve"> </w:t>
      </w:r>
      <w:proofErr w:type="spellStart"/>
      <w:r w:rsidRPr="00982BEE">
        <w:rPr>
          <w:color w:val="000000"/>
          <w:sz w:val="28"/>
          <w:szCs w:val="28"/>
        </w:rPr>
        <w:t>Nieszawa</w:t>
      </w:r>
      <w:proofErr w:type="spellEnd"/>
      <w:r w:rsidRPr="00982BEE">
        <w:rPr>
          <w:color w:val="000000"/>
          <w:sz w:val="28"/>
          <w:szCs w:val="28"/>
        </w:rPr>
        <w:t xml:space="preserve">.  </w:t>
      </w:r>
      <w:proofErr w:type="spellStart"/>
      <w:r w:rsidR="00561E8D" w:rsidRPr="00982BEE">
        <w:rPr>
          <w:color w:val="000000"/>
          <w:sz w:val="28"/>
          <w:szCs w:val="28"/>
        </w:rPr>
        <w:t>Chodzi</w:t>
      </w:r>
      <w:proofErr w:type="spellEnd"/>
      <w:r w:rsidR="00561E8D" w:rsidRPr="00982BEE">
        <w:rPr>
          <w:color w:val="000000"/>
          <w:sz w:val="28"/>
          <w:szCs w:val="28"/>
        </w:rPr>
        <w:t xml:space="preserve"> o </w:t>
      </w:r>
      <w:proofErr w:type="spellStart"/>
      <w:r w:rsidR="00561E8D" w:rsidRPr="00982BEE">
        <w:rPr>
          <w:color w:val="000000"/>
          <w:sz w:val="28"/>
          <w:szCs w:val="28"/>
        </w:rPr>
        <w:t>wodociąg</w:t>
      </w:r>
      <w:proofErr w:type="spellEnd"/>
      <w:r w:rsidR="00561E8D" w:rsidRPr="00982BEE">
        <w:rPr>
          <w:color w:val="000000"/>
          <w:sz w:val="28"/>
          <w:szCs w:val="28"/>
        </w:rPr>
        <w:t xml:space="preserve"> </w:t>
      </w:r>
      <w:proofErr w:type="spellStart"/>
      <w:r w:rsidR="00561E8D" w:rsidRPr="00982BEE">
        <w:rPr>
          <w:color w:val="000000"/>
          <w:sz w:val="28"/>
          <w:szCs w:val="28"/>
        </w:rPr>
        <w:t>od</w:t>
      </w:r>
      <w:proofErr w:type="spellEnd"/>
      <w:r w:rsidR="00561E8D" w:rsidRPr="00982BEE">
        <w:rPr>
          <w:color w:val="000000"/>
          <w:sz w:val="28"/>
          <w:szCs w:val="28"/>
        </w:rPr>
        <w:t xml:space="preserve"> </w:t>
      </w:r>
      <w:proofErr w:type="spellStart"/>
      <w:r w:rsidR="00561E8D" w:rsidRPr="00982BEE">
        <w:rPr>
          <w:color w:val="000000"/>
          <w:sz w:val="28"/>
          <w:szCs w:val="28"/>
        </w:rPr>
        <w:t>strony</w:t>
      </w:r>
      <w:proofErr w:type="spellEnd"/>
      <w:r w:rsidR="00561E8D" w:rsidRPr="00982BEE">
        <w:rPr>
          <w:color w:val="000000"/>
          <w:sz w:val="28"/>
          <w:szCs w:val="28"/>
        </w:rPr>
        <w:t xml:space="preserve"> </w:t>
      </w:r>
      <w:proofErr w:type="spellStart"/>
      <w:r w:rsidR="00561E8D" w:rsidRPr="00982BEE">
        <w:rPr>
          <w:color w:val="000000"/>
          <w:sz w:val="28"/>
          <w:szCs w:val="28"/>
        </w:rPr>
        <w:t>Niestuszewa</w:t>
      </w:r>
      <w:proofErr w:type="spellEnd"/>
      <w:r w:rsidR="00561E8D" w:rsidRPr="00982BEE">
        <w:rPr>
          <w:color w:val="000000"/>
          <w:sz w:val="28"/>
          <w:szCs w:val="28"/>
        </w:rPr>
        <w:t xml:space="preserve"> /</w:t>
      </w:r>
      <w:proofErr w:type="spellStart"/>
      <w:r w:rsidR="00561E8D" w:rsidRPr="00982BEE">
        <w:rPr>
          <w:color w:val="000000"/>
          <w:sz w:val="28"/>
          <w:szCs w:val="28"/>
        </w:rPr>
        <w:t>górna</w:t>
      </w:r>
      <w:proofErr w:type="spellEnd"/>
      <w:r w:rsidR="00561E8D" w:rsidRPr="00982BEE">
        <w:rPr>
          <w:color w:val="000000"/>
          <w:sz w:val="28"/>
          <w:szCs w:val="28"/>
        </w:rPr>
        <w:t xml:space="preserve"> </w:t>
      </w:r>
      <w:proofErr w:type="spellStart"/>
      <w:r w:rsidR="00561E8D" w:rsidRPr="00982BEE">
        <w:rPr>
          <w:color w:val="000000"/>
          <w:sz w:val="28"/>
          <w:szCs w:val="28"/>
        </w:rPr>
        <w:t>część</w:t>
      </w:r>
      <w:proofErr w:type="spellEnd"/>
      <w:r w:rsidR="00561E8D" w:rsidRPr="00982BEE">
        <w:rPr>
          <w:color w:val="000000"/>
          <w:sz w:val="28"/>
          <w:szCs w:val="28"/>
        </w:rPr>
        <w:t xml:space="preserve">/ </w:t>
      </w:r>
      <w:proofErr w:type="spellStart"/>
      <w:r w:rsidR="00561E8D" w:rsidRPr="00982BEE">
        <w:rPr>
          <w:color w:val="000000"/>
          <w:sz w:val="28"/>
          <w:szCs w:val="28"/>
        </w:rPr>
        <w:t>oraz</w:t>
      </w:r>
      <w:proofErr w:type="spellEnd"/>
      <w:r w:rsidR="00561E8D" w:rsidRPr="00982BEE">
        <w:rPr>
          <w:color w:val="000000"/>
          <w:sz w:val="28"/>
          <w:szCs w:val="28"/>
        </w:rPr>
        <w:t xml:space="preserve"> </w:t>
      </w:r>
      <w:proofErr w:type="spellStart"/>
      <w:r w:rsidR="00561E8D" w:rsidRPr="00982BEE">
        <w:rPr>
          <w:color w:val="000000"/>
          <w:sz w:val="28"/>
          <w:szCs w:val="28"/>
        </w:rPr>
        <w:t>dolna</w:t>
      </w:r>
      <w:proofErr w:type="spellEnd"/>
      <w:r w:rsidR="00561E8D" w:rsidRPr="00982BEE">
        <w:rPr>
          <w:color w:val="000000"/>
          <w:sz w:val="28"/>
          <w:szCs w:val="28"/>
        </w:rPr>
        <w:t xml:space="preserve"> </w:t>
      </w:r>
      <w:proofErr w:type="spellStart"/>
      <w:r w:rsidR="00561E8D" w:rsidRPr="00982BEE">
        <w:rPr>
          <w:color w:val="000000"/>
          <w:sz w:val="28"/>
          <w:szCs w:val="28"/>
        </w:rPr>
        <w:lastRenderedPageBreak/>
        <w:t>część</w:t>
      </w:r>
      <w:proofErr w:type="spellEnd"/>
      <w:r w:rsidRPr="00982BEE">
        <w:rPr>
          <w:color w:val="000000"/>
          <w:sz w:val="28"/>
          <w:szCs w:val="28"/>
        </w:rPr>
        <w:t xml:space="preserve">     </w:t>
      </w:r>
      <w:r w:rsidR="008B1241" w:rsidRPr="00982BEE">
        <w:rPr>
          <w:color w:val="000000"/>
          <w:sz w:val="28"/>
          <w:szCs w:val="28"/>
        </w:rPr>
        <w:t xml:space="preserve">z </w:t>
      </w:r>
      <w:proofErr w:type="spellStart"/>
      <w:r w:rsidR="008B1241" w:rsidRPr="00982BEE">
        <w:rPr>
          <w:color w:val="000000"/>
          <w:sz w:val="28"/>
          <w:szCs w:val="28"/>
        </w:rPr>
        <w:t>Nieszawy</w:t>
      </w:r>
      <w:proofErr w:type="spellEnd"/>
      <w:r w:rsidR="008B1241" w:rsidRPr="00982BEE">
        <w:rPr>
          <w:color w:val="000000"/>
          <w:sz w:val="28"/>
          <w:szCs w:val="28"/>
        </w:rPr>
        <w:t xml:space="preserve"> w </w:t>
      </w:r>
      <w:proofErr w:type="spellStart"/>
      <w:r w:rsidR="008B1241" w:rsidRPr="00982BEE">
        <w:rPr>
          <w:color w:val="000000"/>
          <w:sz w:val="28"/>
          <w:szCs w:val="28"/>
        </w:rPr>
        <w:t>stronę</w:t>
      </w:r>
      <w:proofErr w:type="spellEnd"/>
      <w:r w:rsidR="008B1241" w:rsidRPr="00982BEE">
        <w:rPr>
          <w:color w:val="000000"/>
          <w:sz w:val="28"/>
          <w:szCs w:val="28"/>
        </w:rPr>
        <w:t xml:space="preserve"> </w:t>
      </w:r>
      <w:proofErr w:type="spellStart"/>
      <w:r w:rsidR="008B1241" w:rsidRPr="00982BEE">
        <w:rPr>
          <w:color w:val="000000"/>
          <w:sz w:val="28"/>
          <w:szCs w:val="28"/>
        </w:rPr>
        <w:t>Podola</w:t>
      </w:r>
      <w:proofErr w:type="spellEnd"/>
      <w:r w:rsidR="008B1241" w:rsidRPr="00982BEE">
        <w:rPr>
          <w:color w:val="000000"/>
          <w:sz w:val="28"/>
          <w:szCs w:val="28"/>
        </w:rPr>
        <w:t xml:space="preserve">. </w:t>
      </w:r>
      <w:r w:rsidRPr="00982BEE">
        <w:rPr>
          <w:color w:val="000000"/>
          <w:sz w:val="28"/>
          <w:szCs w:val="28"/>
        </w:rPr>
        <w:t xml:space="preserve">    W </w:t>
      </w:r>
      <w:proofErr w:type="spellStart"/>
      <w:r w:rsidRPr="00982BEE">
        <w:rPr>
          <w:color w:val="000000"/>
          <w:sz w:val="28"/>
          <w:szCs w:val="28"/>
        </w:rPr>
        <w:t>wyniku</w:t>
      </w:r>
      <w:proofErr w:type="spellEnd"/>
      <w:r w:rsidRPr="00982BEE">
        <w:rPr>
          <w:color w:val="000000"/>
          <w:sz w:val="28"/>
          <w:szCs w:val="28"/>
        </w:rPr>
        <w:t xml:space="preserve"> </w:t>
      </w:r>
      <w:proofErr w:type="spellStart"/>
      <w:r w:rsidRPr="00982BEE">
        <w:rPr>
          <w:color w:val="000000"/>
          <w:sz w:val="28"/>
          <w:szCs w:val="28"/>
        </w:rPr>
        <w:t>tych</w:t>
      </w:r>
      <w:proofErr w:type="spellEnd"/>
      <w:r w:rsidRPr="00982BEE">
        <w:rPr>
          <w:color w:val="000000"/>
          <w:sz w:val="28"/>
          <w:szCs w:val="28"/>
        </w:rPr>
        <w:t xml:space="preserve"> </w:t>
      </w:r>
      <w:proofErr w:type="spellStart"/>
      <w:r w:rsidRPr="00982BEE">
        <w:rPr>
          <w:color w:val="000000"/>
          <w:sz w:val="28"/>
          <w:szCs w:val="28"/>
        </w:rPr>
        <w:t>rozmów</w:t>
      </w:r>
      <w:proofErr w:type="spellEnd"/>
      <w:r w:rsidRPr="00982BEE">
        <w:rPr>
          <w:color w:val="000000"/>
          <w:sz w:val="28"/>
          <w:szCs w:val="28"/>
        </w:rPr>
        <w:t xml:space="preserve"> </w:t>
      </w:r>
      <w:proofErr w:type="spellStart"/>
      <w:r w:rsidRPr="00982BEE">
        <w:rPr>
          <w:color w:val="000000"/>
          <w:sz w:val="28"/>
          <w:szCs w:val="28"/>
        </w:rPr>
        <w:t>ustalono</w:t>
      </w:r>
      <w:proofErr w:type="spellEnd"/>
      <w:r w:rsidRPr="00982BEE">
        <w:rPr>
          <w:color w:val="000000"/>
          <w:sz w:val="28"/>
          <w:szCs w:val="28"/>
        </w:rPr>
        <w:t xml:space="preserve">, </w:t>
      </w:r>
      <w:proofErr w:type="spellStart"/>
      <w:r w:rsidRPr="00982BEE">
        <w:rPr>
          <w:color w:val="000000"/>
          <w:sz w:val="28"/>
          <w:szCs w:val="28"/>
        </w:rPr>
        <w:t>że</w:t>
      </w:r>
      <w:proofErr w:type="spellEnd"/>
      <w:r w:rsidRPr="00982BEE">
        <w:rPr>
          <w:color w:val="000000"/>
          <w:sz w:val="28"/>
          <w:szCs w:val="28"/>
        </w:rPr>
        <w:t xml:space="preserve"> jest </w:t>
      </w:r>
      <w:proofErr w:type="spellStart"/>
      <w:r w:rsidRPr="00982BEE">
        <w:rPr>
          <w:color w:val="000000"/>
          <w:sz w:val="28"/>
          <w:szCs w:val="28"/>
        </w:rPr>
        <w:t>możliwość</w:t>
      </w:r>
      <w:proofErr w:type="spellEnd"/>
      <w:r w:rsidRPr="00982BEE">
        <w:rPr>
          <w:color w:val="000000"/>
          <w:sz w:val="28"/>
          <w:szCs w:val="28"/>
        </w:rPr>
        <w:t xml:space="preserve"> </w:t>
      </w:r>
      <w:proofErr w:type="spellStart"/>
      <w:r w:rsidRPr="00982BEE">
        <w:rPr>
          <w:color w:val="000000"/>
          <w:sz w:val="28"/>
          <w:szCs w:val="28"/>
        </w:rPr>
        <w:t>pobudowania</w:t>
      </w:r>
      <w:proofErr w:type="spellEnd"/>
      <w:r w:rsidRPr="00982BEE">
        <w:rPr>
          <w:color w:val="000000"/>
          <w:sz w:val="28"/>
          <w:szCs w:val="28"/>
        </w:rPr>
        <w:t xml:space="preserve">   2 </w:t>
      </w:r>
      <w:proofErr w:type="spellStart"/>
      <w:r w:rsidRPr="00982BEE">
        <w:rPr>
          <w:color w:val="000000"/>
          <w:sz w:val="28"/>
          <w:szCs w:val="28"/>
        </w:rPr>
        <w:t>odcinków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W związku z tym, że sieci wodociągowej w zamian za podłączenie części mieszkańców </w:t>
      </w:r>
      <w:r w:rsidR="002973A8" w:rsidRPr="00982BEE">
        <w:rPr>
          <w:rFonts w:eastAsia="Times New Roman" w:cstheme="minorHAnsi"/>
          <w:sz w:val="28"/>
          <w:szCs w:val="28"/>
          <w:lang w:val="pl-PL" w:eastAsia="pl-PL"/>
        </w:rPr>
        <w:t xml:space="preserve">do nowo wybudowanej sieci. </w:t>
      </w:r>
      <w:r w:rsidR="008B1241" w:rsidRPr="00982BEE">
        <w:rPr>
          <w:rFonts w:eastAsia="Times New Roman" w:cstheme="minorHAnsi"/>
          <w:sz w:val="28"/>
          <w:szCs w:val="28"/>
          <w:lang w:val="pl-PL" w:eastAsia="pl-PL"/>
        </w:rPr>
        <w:t xml:space="preserve">Więcej szczegółów </w:t>
      </w:r>
      <w:r w:rsidR="00BA28F5" w:rsidRPr="00982BEE">
        <w:rPr>
          <w:rFonts w:eastAsia="Times New Roman" w:cstheme="minorHAnsi"/>
          <w:sz w:val="28"/>
          <w:szCs w:val="28"/>
          <w:lang w:val="pl-PL" w:eastAsia="pl-PL"/>
        </w:rPr>
        <w:t xml:space="preserve">i ustaleń </w:t>
      </w:r>
      <w:r w:rsidR="008B1241" w:rsidRPr="00982BEE">
        <w:rPr>
          <w:rFonts w:eastAsia="Times New Roman" w:cstheme="minorHAnsi"/>
          <w:sz w:val="28"/>
          <w:szCs w:val="28"/>
          <w:lang w:val="pl-PL" w:eastAsia="pl-PL"/>
        </w:rPr>
        <w:t xml:space="preserve">na odrębnym spotkaniu z p. Burmistrzem. </w:t>
      </w:r>
    </w:p>
    <w:p w14:paraId="0862E09C" w14:textId="3541FC1C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5.2. </w:t>
      </w:r>
      <w:proofErr w:type="spellStart"/>
      <w:r w:rsidRPr="00982BEE">
        <w:rPr>
          <w:color w:val="000000"/>
          <w:sz w:val="27"/>
          <w:szCs w:val="27"/>
        </w:rPr>
        <w:t>dysku</w:t>
      </w:r>
      <w:r w:rsidR="0014218C">
        <w:rPr>
          <w:color w:val="000000"/>
          <w:sz w:val="27"/>
          <w:szCs w:val="27"/>
        </w:rPr>
        <w:t>s</w:t>
      </w:r>
      <w:r w:rsidRPr="00982BEE">
        <w:rPr>
          <w:color w:val="000000"/>
          <w:sz w:val="27"/>
          <w:szCs w:val="27"/>
        </w:rPr>
        <w:t>ja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544F8648" w14:textId="33D7DBEA" w:rsidR="00111F7C" w:rsidRPr="00982BEE" w:rsidRDefault="00D32AAD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  <w:r w:rsidRPr="00982BEE">
        <w:rPr>
          <w:color w:val="000000"/>
          <w:sz w:val="18"/>
          <w:szCs w:val="18"/>
        </w:rPr>
        <w:t>(13:04:34 - 13:06:16)</w:t>
      </w:r>
    </w:p>
    <w:p w14:paraId="7B1C6C22" w14:textId="0C6D432D" w:rsidR="00561E8D" w:rsidRPr="00982BEE" w:rsidRDefault="00561E8D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</w:p>
    <w:p w14:paraId="09DF482F" w14:textId="356FEECB" w:rsidR="00111F7C" w:rsidRPr="00982BEE" w:rsidRDefault="00111F7C" w:rsidP="00561E8D">
      <w:pPr>
        <w:pStyle w:val="myStyle"/>
        <w:spacing w:before="2" w:after="2" w:line="240" w:lineRule="auto"/>
        <w:ind w:right="240"/>
        <w:jc w:val="left"/>
      </w:pPr>
    </w:p>
    <w:p w14:paraId="0E722986" w14:textId="77777777" w:rsidR="004B1D5E" w:rsidRPr="00982BEE" w:rsidRDefault="004B1D5E" w:rsidP="004B1D5E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bookmarkStart w:id="3" w:name="_Hlk76372908"/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 – czy ktoś z Państwa ma jakieś pytania.</w:t>
      </w:r>
    </w:p>
    <w:p w14:paraId="4CAFA9C9" w14:textId="77777777" w:rsidR="004B1D5E" w:rsidRPr="00982BEE" w:rsidRDefault="004B1D5E" w:rsidP="004B1D5E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Radni nie wnieśli żadnych pytań.</w:t>
      </w:r>
    </w:p>
    <w:p w14:paraId="0A114F07" w14:textId="77777777" w:rsidR="004B1D5E" w:rsidRPr="00982BEE" w:rsidRDefault="004B1D5E" w:rsidP="004B1D5E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W związku z tym Przewodniczący Rady Gminy zakończył dyskusję.</w:t>
      </w:r>
    </w:p>
    <w:p w14:paraId="2228B345" w14:textId="77777777" w:rsidR="004B1D5E" w:rsidRPr="00982BEE" w:rsidRDefault="004B1D5E">
      <w:pPr>
        <w:pStyle w:val="myStyle"/>
        <w:spacing w:before="2" w:after="2" w:line="240" w:lineRule="auto"/>
        <w:ind w:left="240" w:right="240"/>
        <w:jc w:val="left"/>
      </w:pPr>
    </w:p>
    <w:p w14:paraId="55E0E640" w14:textId="726BCAF7" w:rsidR="00111F7C" w:rsidRPr="00982BEE" w:rsidRDefault="00D32AAD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5.3. </w:t>
      </w:r>
      <w:proofErr w:type="spellStart"/>
      <w:r w:rsidRPr="00982BEE">
        <w:rPr>
          <w:b/>
          <w:bCs/>
          <w:color w:val="000000"/>
          <w:sz w:val="27"/>
          <w:szCs w:val="27"/>
        </w:rPr>
        <w:t>podjęcie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uchwały</w:t>
      </w:r>
      <w:proofErr w:type="spellEnd"/>
      <w:r w:rsidR="004A1E99" w:rsidRPr="00982BEE">
        <w:rPr>
          <w:b/>
          <w:bCs/>
          <w:color w:val="000000"/>
          <w:sz w:val="27"/>
          <w:szCs w:val="27"/>
        </w:rPr>
        <w:t xml:space="preserve"> Nr XXV/208/2021 w </w:t>
      </w:r>
      <w:proofErr w:type="spellStart"/>
      <w:r w:rsidR="004A1E99" w:rsidRPr="00982BEE">
        <w:rPr>
          <w:b/>
          <w:bCs/>
          <w:color w:val="000000"/>
          <w:sz w:val="27"/>
          <w:szCs w:val="27"/>
        </w:rPr>
        <w:t>sprawie</w:t>
      </w:r>
      <w:proofErr w:type="spellEnd"/>
      <w:r w:rsidR="004A1E99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4A1E99" w:rsidRPr="00982BEE">
        <w:rPr>
          <w:b/>
          <w:bCs/>
          <w:color w:val="000000"/>
          <w:sz w:val="27"/>
          <w:szCs w:val="27"/>
        </w:rPr>
        <w:t>przyjęcia</w:t>
      </w:r>
      <w:proofErr w:type="spellEnd"/>
      <w:r w:rsidR="004A1E99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4A1E99" w:rsidRPr="00982BEE">
        <w:rPr>
          <w:b/>
          <w:bCs/>
          <w:color w:val="000000"/>
          <w:sz w:val="27"/>
          <w:szCs w:val="27"/>
        </w:rPr>
        <w:t>informacji</w:t>
      </w:r>
      <w:proofErr w:type="spellEnd"/>
      <w:r w:rsidR="004A1E99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4A1E99" w:rsidRPr="00982BEE">
        <w:rPr>
          <w:b/>
          <w:bCs/>
          <w:color w:val="000000"/>
          <w:sz w:val="27"/>
          <w:szCs w:val="27"/>
        </w:rPr>
        <w:t>Wójta</w:t>
      </w:r>
      <w:proofErr w:type="spellEnd"/>
      <w:r w:rsidR="004A1E99"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="004A1E99" w:rsidRPr="00982BEE">
        <w:rPr>
          <w:b/>
          <w:bCs/>
          <w:color w:val="000000"/>
          <w:sz w:val="27"/>
          <w:szCs w:val="27"/>
        </w:rPr>
        <w:t>miedzysesyjnej</w:t>
      </w:r>
      <w:proofErr w:type="spellEnd"/>
      <w:r w:rsidR="004A1E99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4A1E99" w:rsidRPr="00982BEE">
        <w:rPr>
          <w:b/>
          <w:bCs/>
          <w:color w:val="000000"/>
          <w:sz w:val="27"/>
          <w:szCs w:val="27"/>
        </w:rPr>
        <w:t>działalności</w:t>
      </w:r>
      <w:proofErr w:type="spellEnd"/>
      <w:r w:rsidR="004A1E99" w:rsidRPr="00982BEE">
        <w:rPr>
          <w:b/>
          <w:bCs/>
          <w:color w:val="000000"/>
          <w:sz w:val="27"/>
          <w:szCs w:val="27"/>
        </w:rPr>
        <w:t xml:space="preserve">  </w:t>
      </w:r>
    </w:p>
    <w:bookmarkEnd w:id="3"/>
    <w:p w14:paraId="2FEE016A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58B90304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11F7C" w:rsidRPr="00982BEE" w14:paraId="671DE5E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CB5A38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FE55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111F7C" w:rsidRPr="00982BEE" w14:paraId="6820F7B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A1B8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CFA60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111F7C" w:rsidRPr="00982BEE" w14:paraId="69B22A5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B19A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3885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730E9F3F" w14:textId="77777777" w:rsidR="00111F7C" w:rsidRPr="00982BEE" w:rsidRDefault="00111F7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11F7C" w:rsidRPr="00982BEE" w14:paraId="673B924F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3001FB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D4B4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27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DCB8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66AC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13:06:26 - 13:07:12</w:t>
            </w:r>
          </w:p>
        </w:tc>
      </w:tr>
      <w:tr w:rsidR="00111F7C" w:rsidRPr="00982BEE" w14:paraId="5CC2E45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8D31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7E76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F4918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7F328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3BBE1839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r w:rsidRPr="00982BEE">
        <w:rPr>
          <w:color w:val="000000"/>
          <w:sz w:val="23"/>
          <w:szCs w:val="23"/>
        </w:rPr>
        <w:t>Podsumowanie</w:t>
      </w:r>
    </w:p>
    <w:p w14:paraId="06B414E8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11F7C" w:rsidRPr="00982BEE" w14:paraId="338D3CA0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592C5B9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821F3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B35A6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6215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A8A3B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5E20A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111F7C" w:rsidRPr="00982BEE" w14:paraId="37DA899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B994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14C3E9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CB08A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D716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36883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D2E0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11F7C" w:rsidRPr="00982BEE" w14:paraId="65AC429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E678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5E2C2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4901F8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D6A9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F51CF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02776C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</w:tr>
      <w:tr w:rsidR="00111F7C" w:rsidRPr="00982BEE" w14:paraId="115A1D9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82E12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04C0FA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C23E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AB3D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1B477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51B02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28.57 %</w:t>
            </w:r>
          </w:p>
        </w:tc>
      </w:tr>
    </w:tbl>
    <w:p w14:paraId="492D885D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proofErr w:type="spellStart"/>
      <w:r w:rsidRPr="00982BEE">
        <w:rPr>
          <w:color w:val="000000"/>
          <w:sz w:val="23"/>
          <w:szCs w:val="23"/>
        </w:rPr>
        <w:t>Wyniki</w:t>
      </w:r>
      <w:proofErr w:type="spellEnd"/>
      <w:r w:rsidRPr="00982BEE">
        <w:rPr>
          <w:color w:val="000000"/>
          <w:sz w:val="23"/>
          <w:szCs w:val="23"/>
        </w:rPr>
        <w:t xml:space="preserve"> </w:t>
      </w:r>
      <w:proofErr w:type="spellStart"/>
      <w:r w:rsidRPr="00982BEE">
        <w:rPr>
          <w:color w:val="000000"/>
          <w:sz w:val="23"/>
          <w:szCs w:val="23"/>
        </w:rPr>
        <w:t>imienne</w:t>
      </w:r>
      <w:proofErr w:type="spellEnd"/>
    </w:p>
    <w:p w14:paraId="72D52A34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111F7C" w:rsidRPr="00982BEE" w14:paraId="09F3407D" w14:textId="77777777" w:rsidTr="004B1D5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6C1059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0B06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C0F9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6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F328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111F7C" w:rsidRPr="00982BEE" w14:paraId="65C0AC93" w14:textId="77777777" w:rsidTr="004B1D5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FDB92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4DA6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2C1F2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B2E9D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3316757F" w14:textId="77777777" w:rsidTr="004B1D5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96DB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348B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A888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36A6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0C81CE6F" w14:textId="77777777" w:rsidTr="004B1D5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64ED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AA54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390A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113D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111F7C" w:rsidRPr="00982BEE" w14:paraId="7EBF53AC" w14:textId="77777777" w:rsidTr="004B1D5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930D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32C07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F009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961C1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60E840F4" w14:textId="77777777" w:rsidTr="004B1D5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F9E0B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F012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B4CB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B00B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090880F7" w14:textId="77777777" w:rsidTr="004B1D5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10B8D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90E98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5BA17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DCEF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111F7C" w:rsidRPr="00982BEE" w14:paraId="37DCF604" w14:textId="77777777" w:rsidTr="004B1D5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84AE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EBBE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BCFB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CD1CF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2B01B289" w14:textId="77777777" w:rsidTr="004B1D5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6B97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95E50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0B68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749A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5D797C11" w14:textId="77777777" w:rsidTr="004B1D5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AF8F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D718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9D7A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3330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111F7C" w:rsidRPr="00982BEE" w14:paraId="3C016A65" w14:textId="77777777" w:rsidTr="004B1D5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980E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F3DB6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4564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DEE0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  <w:proofErr w:type="spellEnd"/>
          </w:p>
        </w:tc>
      </w:tr>
      <w:tr w:rsidR="00111F7C" w:rsidRPr="00982BEE" w14:paraId="070701FA" w14:textId="77777777" w:rsidTr="004B1D5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B753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AD891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2033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21B1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1CEDA981" w14:textId="77777777" w:rsidTr="004B1D5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3909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2EB03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C2DF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ED193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  <w:proofErr w:type="spellEnd"/>
          </w:p>
        </w:tc>
      </w:tr>
      <w:tr w:rsidR="00111F7C" w:rsidRPr="00982BEE" w14:paraId="33478FD0" w14:textId="77777777" w:rsidTr="004B1D5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C6EC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211D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27D1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B64A2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32EFA777" w14:textId="77777777" w:rsidTr="004B1D5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4E9B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66F27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F8E2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E25E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2A4FCB15" w14:textId="77777777" w:rsidR="004B1D5E" w:rsidRPr="00982BEE" w:rsidRDefault="004B1D5E" w:rsidP="004B1D5E">
      <w:pPr>
        <w:spacing w:before="243" w:after="3" w:line="240" w:lineRule="auto"/>
        <w:ind w:left="240" w:right="240"/>
        <w:rPr>
          <w:color w:val="000000"/>
          <w:sz w:val="27"/>
          <w:szCs w:val="27"/>
        </w:rPr>
      </w:pPr>
      <w:bookmarkStart w:id="4" w:name="_Hlk76372938"/>
      <w:proofErr w:type="spellStart"/>
      <w:r w:rsidRPr="00982BEE">
        <w:rPr>
          <w:color w:val="000000"/>
          <w:sz w:val="27"/>
          <w:szCs w:val="27"/>
        </w:rPr>
        <w:t>Uchwała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została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przyjęta</w:t>
      </w:r>
      <w:proofErr w:type="spellEnd"/>
      <w:r w:rsidRPr="00982BEE">
        <w:rPr>
          <w:color w:val="000000"/>
          <w:sz w:val="27"/>
          <w:szCs w:val="27"/>
        </w:rPr>
        <w:t>.</w:t>
      </w:r>
    </w:p>
    <w:p w14:paraId="522EB16E" w14:textId="77777777" w:rsidR="004B1D5E" w:rsidRPr="00982BEE" w:rsidRDefault="004B1D5E" w:rsidP="004B1D5E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6459A9C4" w14:textId="71AA4177" w:rsidR="004B1D5E" w:rsidRPr="00982BEE" w:rsidRDefault="004B1D5E" w:rsidP="004B1D5E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7E41E4" w:rsidRPr="00982BEE">
        <w:rPr>
          <w:color w:val="000000"/>
          <w:sz w:val="27"/>
          <w:szCs w:val="27"/>
          <w:lang w:val="pl-PL"/>
        </w:rPr>
        <w:t>9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5ED2B81E" w14:textId="75C079DB" w:rsidR="004B1D5E" w:rsidRPr="00982BEE" w:rsidRDefault="004B1D5E" w:rsidP="004B1D5E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7E41E4" w:rsidRPr="00982BEE">
        <w:rPr>
          <w:color w:val="000000"/>
          <w:sz w:val="27"/>
          <w:szCs w:val="27"/>
          <w:lang w:val="pl-PL"/>
        </w:rPr>
        <w:t>1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54EE30A9" w14:textId="7E03E04A" w:rsidR="004B1D5E" w:rsidRPr="00982BEE" w:rsidRDefault="004B1D5E" w:rsidP="004B1D5E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</w:t>
      </w:r>
      <w:r w:rsidR="007E41E4" w:rsidRPr="00982BEE">
        <w:rPr>
          <w:color w:val="000000"/>
          <w:sz w:val="27"/>
          <w:szCs w:val="27"/>
          <w:lang w:val="pl-PL"/>
        </w:rPr>
        <w:t xml:space="preserve">0 </w:t>
      </w:r>
      <w:r w:rsidRPr="00982BEE">
        <w:rPr>
          <w:color w:val="000000"/>
          <w:sz w:val="27"/>
          <w:szCs w:val="27"/>
          <w:lang w:val="pl-PL"/>
        </w:rPr>
        <w:t>radnych wstrzymało się od głosowania</w:t>
      </w:r>
    </w:p>
    <w:p w14:paraId="4600DAA8" w14:textId="77777777" w:rsidR="0005507A" w:rsidRPr="00982BEE" w:rsidRDefault="0005507A" w:rsidP="004B1D5E">
      <w:pPr>
        <w:pStyle w:val="myStyle"/>
        <w:spacing w:before="243" w:after="3" w:line="240" w:lineRule="auto"/>
        <w:ind w:right="240"/>
        <w:jc w:val="left"/>
        <w:rPr>
          <w:b/>
          <w:bCs/>
          <w:color w:val="000000"/>
          <w:sz w:val="27"/>
          <w:szCs w:val="27"/>
        </w:rPr>
      </w:pPr>
    </w:p>
    <w:bookmarkEnd w:id="4"/>
    <w:p w14:paraId="2EF856B3" w14:textId="78789BE0" w:rsidR="00111F7C" w:rsidRPr="00982BEE" w:rsidRDefault="00D32AAD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6. </w:t>
      </w:r>
      <w:proofErr w:type="spellStart"/>
      <w:r w:rsidRPr="00982BEE">
        <w:rPr>
          <w:b/>
          <w:bCs/>
          <w:color w:val="000000"/>
          <w:sz w:val="27"/>
          <w:szCs w:val="27"/>
        </w:rPr>
        <w:t>Inormacja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982BEE">
        <w:rPr>
          <w:b/>
          <w:bCs/>
          <w:color w:val="000000"/>
          <w:sz w:val="27"/>
          <w:szCs w:val="27"/>
        </w:rPr>
        <w:t>wykonania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uchwał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982BEE">
        <w:rPr>
          <w:b/>
          <w:bCs/>
          <w:color w:val="000000"/>
          <w:sz w:val="27"/>
          <w:szCs w:val="27"/>
        </w:rPr>
        <w:t>okresie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międzysesyjnym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  </w:t>
      </w:r>
    </w:p>
    <w:p w14:paraId="0822DC09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(13:07:40 - 13:07:49)</w:t>
      </w:r>
    </w:p>
    <w:p w14:paraId="3C5FF1ED" w14:textId="2CA48A4A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7D259988" w14:textId="77777777" w:rsidR="00953F78" w:rsidRPr="00982BEE" w:rsidRDefault="00953F78" w:rsidP="00953F78">
      <w:pPr>
        <w:spacing w:before="243" w:after="3" w:line="240" w:lineRule="auto"/>
        <w:ind w:right="240"/>
        <w:jc w:val="both"/>
        <w:rPr>
          <w:sz w:val="28"/>
          <w:szCs w:val="28"/>
          <w:lang w:val="pl-PL"/>
        </w:rPr>
      </w:pPr>
      <w:r w:rsidRPr="00982BEE">
        <w:rPr>
          <w:color w:val="000000"/>
          <w:sz w:val="28"/>
          <w:szCs w:val="28"/>
          <w:lang w:val="pl-PL"/>
        </w:rPr>
        <w:t>- zał. do protokołu</w:t>
      </w:r>
    </w:p>
    <w:p w14:paraId="3F5A1006" w14:textId="77777777" w:rsidR="00953F78" w:rsidRPr="00982BEE" w:rsidRDefault="00953F78" w:rsidP="00953F78">
      <w:pPr>
        <w:pStyle w:val="myStyle"/>
        <w:spacing w:before="2" w:after="2" w:line="240" w:lineRule="auto"/>
        <w:ind w:right="240"/>
        <w:jc w:val="left"/>
      </w:pPr>
    </w:p>
    <w:p w14:paraId="47D0F4D4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6.1. </w:t>
      </w:r>
      <w:proofErr w:type="spellStart"/>
      <w:r w:rsidRPr="00982BEE">
        <w:rPr>
          <w:color w:val="000000"/>
          <w:sz w:val="27"/>
          <w:szCs w:val="27"/>
        </w:rPr>
        <w:t>dyskusja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364D39CA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(13:07:51 - 13:08:05)</w:t>
      </w:r>
    </w:p>
    <w:p w14:paraId="4BAECCE1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5DD996EA" w14:textId="60D9CB89" w:rsidR="00953F78" w:rsidRPr="00982BEE" w:rsidRDefault="00953F78" w:rsidP="00953F78">
      <w:pPr>
        <w:spacing w:before="243" w:after="3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bookmarkStart w:id="5" w:name="_Hlk76372972"/>
      <w:r w:rsidRPr="00982BEE">
        <w:rPr>
          <w:color w:val="000000"/>
          <w:sz w:val="28"/>
          <w:szCs w:val="28"/>
          <w:lang w:val="pl-PL"/>
        </w:rPr>
        <w:t xml:space="preserve"> Radni nie wnieśli żadnych uwag. W związku z tym Przewodniczący Rady Gminy zamknął dyskusję. </w:t>
      </w:r>
    </w:p>
    <w:p w14:paraId="7F7F835E" w14:textId="77777777" w:rsidR="00953F78" w:rsidRPr="00982BEE" w:rsidRDefault="00953F78" w:rsidP="00953F78">
      <w:pPr>
        <w:spacing w:before="2" w:after="2" w:line="240" w:lineRule="auto"/>
        <w:ind w:left="240" w:right="240"/>
        <w:rPr>
          <w:b/>
          <w:bCs/>
        </w:rPr>
      </w:pPr>
    </w:p>
    <w:bookmarkEnd w:id="5"/>
    <w:p w14:paraId="25B054CF" w14:textId="59DFB0B9" w:rsidR="00DE7B41" w:rsidRPr="00982BEE" w:rsidRDefault="00D32AAD" w:rsidP="00DE7B41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lastRenderedPageBreak/>
        <w:t xml:space="preserve">2. </w:t>
      </w:r>
      <w:bookmarkStart w:id="6" w:name="_Hlk76372992"/>
      <w:proofErr w:type="spellStart"/>
      <w:r w:rsidRPr="00982BEE">
        <w:rPr>
          <w:b/>
          <w:bCs/>
          <w:color w:val="000000"/>
          <w:sz w:val="27"/>
          <w:szCs w:val="27"/>
        </w:rPr>
        <w:t>podjęcie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uchwały</w:t>
      </w:r>
      <w:proofErr w:type="spellEnd"/>
      <w:r w:rsidR="00DE7B41" w:rsidRPr="00982BEE">
        <w:rPr>
          <w:b/>
          <w:bCs/>
          <w:color w:val="000000"/>
          <w:sz w:val="27"/>
          <w:szCs w:val="27"/>
        </w:rPr>
        <w:t xml:space="preserve"> Nr XXV/209/2021 w </w:t>
      </w:r>
      <w:proofErr w:type="spellStart"/>
      <w:r w:rsidR="00DE7B41" w:rsidRPr="00982BEE">
        <w:rPr>
          <w:b/>
          <w:bCs/>
          <w:color w:val="000000"/>
          <w:sz w:val="27"/>
          <w:szCs w:val="27"/>
        </w:rPr>
        <w:t>sprawie</w:t>
      </w:r>
      <w:proofErr w:type="spellEnd"/>
      <w:r w:rsidR="00DE7B4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E7B41" w:rsidRPr="00982BEE">
        <w:rPr>
          <w:b/>
          <w:bCs/>
          <w:color w:val="000000"/>
          <w:sz w:val="27"/>
          <w:szCs w:val="27"/>
        </w:rPr>
        <w:t>przyjęcia</w:t>
      </w:r>
      <w:proofErr w:type="spellEnd"/>
      <w:r w:rsidR="00DE7B4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E7B41" w:rsidRPr="00982BEE">
        <w:rPr>
          <w:b/>
          <w:bCs/>
          <w:color w:val="000000"/>
          <w:sz w:val="27"/>
          <w:szCs w:val="27"/>
        </w:rPr>
        <w:t>in</w:t>
      </w:r>
      <w:r w:rsidR="0005507A" w:rsidRPr="00982BEE">
        <w:rPr>
          <w:b/>
          <w:bCs/>
          <w:color w:val="000000"/>
          <w:sz w:val="27"/>
          <w:szCs w:val="27"/>
        </w:rPr>
        <w:t>f</w:t>
      </w:r>
      <w:r w:rsidR="00DE7B41" w:rsidRPr="00982BEE">
        <w:rPr>
          <w:b/>
          <w:bCs/>
          <w:color w:val="000000"/>
          <w:sz w:val="27"/>
          <w:szCs w:val="27"/>
        </w:rPr>
        <w:t>ormacji</w:t>
      </w:r>
      <w:proofErr w:type="spellEnd"/>
      <w:r w:rsidR="00DE7B41" w:rsidRPr="00982BEE">
        <w:rPr>
          <w:b/>
          <w:bCs/>
          <w:color w:val="000000"/>
          <w:sz w:val="27"/>
          <w:szCs w:val="27"/>
        </w:rPr>
        <w:t xml:space="preserve">                z </w:t>
      </w:r>
      <w:proofErr w:type="spellStart"/>
      <w:r w:rsidR="00DE7B41" w:rsidRPr="00982BEE">
        <w:rPr>
          <w:b/>
          <w:bCs/>
          <w:color w:val="000000"/>
          <w:sz w:val="27"/>
          <w:szCs w:val="27"/>
        </w:rPr>
        <w:t>wykonania</w:t>
      </w:r>
      <w:proofErr w:type="spellEnd"/>
      <w:r w:rsidR="00DE7B4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E7B41" w:rsidRPr="00982BEE">
        <w:rPr>
          <w:b/>
          <w:bCs/>
          <w:color w:val="000000"/>
          <w:sz w:val="27"/>
          <w:szCs w:val="27"/>
        </w:rPr>
        <w:t>uchwał</w:t>
      </w:r>
      <w:proofErr w:type="spellEnd"/>
      <w:r w:rsidR="00DE7B41" w:rsidRPr="00982BEE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="00DE7B41" w:rsidRPr="00982BEE">
        <w:rPr>
          <w:b/>
          <w:bCs/>
          <w:color w:val="000000"/>
          <w:sz w:val="27"/>
          <w:szCs w:val="27"/>
        </w:rPr>
        <w:t>okresie</w:t>
      </w:r>
      <w:proofErr w:type="spellEnd"/>
      <w:r w:rsidR="00DE7B4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E7B41" w:rsidRPr="00982BEE">
        <w:rPr>
          <w:b/>
          <w:bCs/>
          <w:color w:val="000000"/>
          <w:sz w:val="27"/>
          <w:szCs w:val="27"/>
        </w:rPr>
        <w:t>międzysesyjnym</w:t>
      </w:r>
      <w:proofErr w:type="spellEnd"/>
      <w:r w:rsidR="00DE7B41" w:rsidRPr="00982BEE">
        <w:rPr>
          <w:b/>
          <w:bCs/>
          <w:color w:val="000000"/>
          <w:sz w:val="27"/>
          <w:szCs w:val="27"/>
        </w:rPr>
        <w:t xml:space="preserve">   </w:t>
      </w:r>
      <w:bookmarkEnd w:id="6"/>
    </w:p>
    <w:p w14:paraId="0BF6AD0E" w14:textId="78B246A3" w:rsidR="00111F7C" w:rsidRPr="00982BEE" w:rsidRDefault="00111F7C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</w:p>
    <w:p w14:paraId="3A2834D8" w14:textId="77777777" w:rsidR="00111F7C" w:rsidRPr="00982BEE" w:rsidRDefault="00111F7C" w:rsidP="00194AA5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11F7C" w:rsidRPr="00982BEE" w14:paraId="2BFF82A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3800E1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A8ACF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111F7C" w:rsidRPr="00982BEE" w14:paraId="308C85E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44FA9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F5C1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111F7C" w:rsidRPr="00982BEE" w14:paraId="3D03AC8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A5E9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C897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50FE4CEC" w14:textId="77777777" w:rsidR="00111F7C" w:rsidRPr="00982BEE" w:rsidRDefault="00111F7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11F7C" w:rsidRPr="00982BEE" w14:paraId="24BB021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6D9D51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CFFD7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27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C781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8798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13:08:17 - 13:08:46</w:t>
            </w:r>
          </w:p>
        </w:tc>
      </w:tr>
      <w:tr w:rsidR="00111F7C" w:rsidRPr="00982BEE" w14:paraId="7077BC5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C024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1049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8D1D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6200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3C80E927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r w:rsidRPr="00982BEE">
        <w:rPr>
          <w:color w:val="000000"/>
          <w:sz w:val="23"/>
          <w:szCs w:val="23"/>
        </w:rPr>
        <w:t>Podsumowanie</w:t>
      </w:r>
    </w:p>
    <w:p w14:paraId="387D5775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11F7C" w:rsidRPr="00982BEE" w14:paraId="3F6FFC1C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B90F89F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9ED2CA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95FDB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F318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C8B4C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8A85E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111F7C" w:rsidRPr="00982BEE" w14:paraId="42D10F2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78F7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7CB8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6F6B3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32D49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395F4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C8257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11F7C" w:rsidRPr="00982BEE" w14:paraId="577EA15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E68C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6D445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4A081A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5874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4046A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EA2AF3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</w:tr>
      <w:tr w:rsidR="00111F7C" w:rsidRPr="00982BEE" w14:paraId="6240B2E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F6FA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A26BC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D03C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7423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3E5B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6F6349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28.57 %</w:t>
            </w:r>
          </w:p>
        </w:tc>
      </w:tr>
    </w:tbl>
    <w:p w14:paraId="671BF10D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proofErr w:type="spellStart"/>
      <w:r w:rsidRPr="00982BEE">
        <w:rPr>
          <w:color w:val="000000"/>
          <w:sz w:val="23"/>
          <w:szCs w:val="23"/>
        </w:rPr>
        <w:t>Wyniki</w:t>
      </w:r>
      <w:proofErr w:type="spellEnd"/>
      <w:r w:rsidRPr="00982BEE">
        <w:rPr>
          <w:color w:val="000000"/>
          <w:sz w:val="23"/>
          <w:szCs w:val="23"/>
        </w:rPr>
        <w:t xml:space="preserve"> </w:t>
      </w:r>
      <w:proofErr w:type="spellStart"/>
      <w:r w:rsidRPr="00982BEE">
        <w:rPr>
          <w:color w:val="000000"/>
          <w:sz w:val="23"/>
          <w:szCs w:val="23"/>
        </w:rPr>
        <w:t>imienne</w:t>
      </w:r>
      <w:proofErr w:type="spellEnd"/>
    </w:p>
    <w:p w14:paraId="35FB7536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111F7C" w:rsidRPr="00982BEE" w14:paraId="381A0FCB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ACC6B4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BD09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E163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7CC6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111F7C" w:rsidRPr="00982BEE" w14:paraId="3542022B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CC04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A36D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A6D36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84B6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4BDECB09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59EB3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A23EC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502EC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FDFE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38CEDE15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1FF1C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C6E5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2A94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D5955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111F7C" w:rsidRPr="00982BEE" w14:paraId="15836457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A9D4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16C5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06FA1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4F0B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25562BA0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D188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1CE8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BE2D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9F98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3D1C14B1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D4577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C4ED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DA5E0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557F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111F7C" w:rsidRPr="00982BEE" w14:paraId="620749C1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52971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BA14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6082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40D1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3DC58EB6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A54A8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8108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FDB5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5DBA6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3B2F5A09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0AEE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4315D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A9698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1BE5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111F7C" w:rsidRPr="00982BEE" w14:paraId="2C74F6D0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9DCF3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23DA9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8653C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919F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  <w:proofErr w:type="spellEnd"/>
          </w:p>
        </w:tc>
      </w:tr>
      <w:tr w:rsidR="00111F7C" w:rsidRPr="00982BEE" w14:paraId="57BE9887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2D4F4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5FAE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B65F2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D5E1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71042A15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EE518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BA83C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D698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6B89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WSTRZYMAŁ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SIĘ</w:t>
            </w:r>
            <w:proofErr w:type="spellEnd"/>
          </w:p>
        </w:tc>
      </w:tr>
      <w:tr w:rsidR="00111F7C" w:rsidRPr="00982BEE" w14:paraId="49975452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CF4E6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0B3E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21B2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D9762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70125519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8A9BA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1B1D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0D8C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9294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38586C08" w14:textId="7777777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bookmarkStart w:id="7" w:name="_Hlk76373036"/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33353707" w14:textId="66EC81A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194AA5" w:rsidRPr="00982BEE">
        <w:rPr>
          <w:color w:val="000000"/>
          <w:sz w:val="27"/>
          <w:szCs w:val="27"/>
          <w:lang w:val="pl-PL"/>
        </w:rPr>
        <w:t>9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1B8CC7AF" w14:textId="77C3F72A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>0 radnych było przeciwnych</w:t>
      </w:r>
    </w:p>
    <w:p w14:paraId="02D54AA3" w14:textId="2E50F963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194AA5" w:rsidRPr="00982BEE">
        <w:rPr>
          <w:color w:val="000000"/>
          <w:sz w:val="27"/>
          <w:szCs w:val="27"/>
          <w:lang w:val="pl-PL"/>
        </w:rPr>
        <w:t>1</w:t>
      </w:r>
      <w:r w:rsidRPr="00982BEE">
        <w:rPr>
          <w:color w:val="000000"/>
          <w:sz w:val="27"/>
          <w:szCs w:val="27"/>
          <w:lang w:val="pl-PL"/>
        </w:rPr>
        <w:t xml:space="preserve"> radnych wstrzymał się od głosowania</w:t>
      </w:r>
    </w:p>
    <w:bookmarkEnd w:id="7"/>
    <w:p w14:paraId="633A41E9" w14:textId="77777777" w:rsidR="00C10FE4" w:rsidRPr="00982BEE" w:rsidRDefault="00C10FE4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0A579007" w14:textId="5D8F72F6" w:rsidR="00111F7C" w:rsidRPr="00982BEE" w:rsidRDefault="00D32AAD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7. </w:t>
      </w:r>
      <w:proofErr w:type="spellStart"/>
      <w:r w:rsidRPr="00982BEE">
        <w:rPr>
          <w:b/>
          <w:bCs/>
          <w:color w:val="000000"/>
          <w:sz w:val="27"/>
          <w:szCs w:val="27"/>
        </w:rPr>
        <w:t>Zmiany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do </w:t>
      </w:r>
      <w:proofErr w:type="spellStart"/>
      <w:r w:rsidRPr="00982BEE">
        <w:rPr>
          <w:b/>
          <w:bCs/>
          <w:color w:val="000000"/>
          <w:sz w:val="27"/>
          <w:szCs w:val="27"/>
        </w:rPr>
        <w:t>budżetu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na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2021r.   </w:t>
      </w:r>
    </w:p>
    <w:p w14:paraId="5C3D1E67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(13:09:17 - 13:09:26)</w:t>
      </w:r>
    </w:p>
    <w:p w14:paraId="2FC448A9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18243CCF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7.1. </w:t>
      </w:r>
      <w:proofErr w:type="spellStart"/>
      <w:r w:rsidRPr="00982BEE">
        <w:rPr>
          <w:color w:val="000000"/>
          <w:sz w:val="27"/>
          <w:szCs w:val="27"/>
        </w:rPr>
        <w:t>omówienie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tematu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413D9AA1" w14:textId="737C1870" w:rsidR="00111F7C" w:rsidRPr="00982BEE" w:rsidRDefault="00D32AAD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  <w:r w:rsidRPr="00982BEE">
        <w:rPr>
          <w:color w:val="000000"/>
          <w:sz w:val="18"/>
          <w:szCs w:val="18"/>
        </w:rPr>
        <w:t>(13:09:30 - 13:14:44)</w:t>
      </w:r>
    </w:p>
    <w:p w14:paraId="7AC279D8" w14:textId="11C948BC" w:rsidR="00194AA5" w:rsidRPr="00982BEE" w:rsidRDefault="00194AA5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</w:p>
    <w:p w14:paraId="19AAAF7C" w14:textId="2543B16C" w:rsidR="00194AA5" w:rsidRPr="00982BEE" w:rsidRDefault="00194AA5" w:rsidP="00194AA5">
      <w:pPr>
        <w:pStyle w:val="myStyle"/>
        <w:spacing w:before="243" w:after="3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P. Skarbnik – Beata Pietrzak omówiła zmiany w zakresie dochodów                     i wydatków – zał. do protokołu.  </w:t>
      </w:r>
    </w:p>
    <w:p w14:paraId="30FA52A1" w14:textId="73074AF3" w:rsidR="00706BB4" w:rsidRPr="00982BEE" w:rsidRDefault="00571A44" w:rsidP="00194AA5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18"/>
          <w:szCs w:val="18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1.211.729,22</w:t>
      </w:r>
      <w:r w:rsidR="00706BB4"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proofErr w:type="gramStart"/>
      <w:r w:rsidR="00706BB4" w:rsidRPr="00982BEE">
        <w:rPr>
          <w:rFonts w:eastAsia="Times New Roman" w:cstheme="minorHAnsi"/>
          <w:sz w:val="28"/>
          <w:szCs w:val="28"/>
          <w:lang w:val="pl-PL" w:eastAsia="pl-PL"/>
        </w:rPr>
        <w:t>-  wolne</w:t>
      </w:r>
      <w:proofErr w:type="gramEnd"/>
      <w:r w:rsidR="00706BB4" w:rsidRPr="00982BEE">
        <w:rPr>
          <w:rFonts w:eastAsia="Times New Roman" w:cstheme="minorHAnsi"/>
          <w:sz w:val="28"/>
          <w:szCs w:val="28"/>
          <w:lang w:val="pl-PL" w:eastAsia="pl-PL"/>
        </w:rPr>
        <w:t xml:space="preserve"> środki, które były na koncie na dzień </w:t>
      </w:r>
      <w:proofErr w:type="spellStart"/>
      <w:r w:rsidR="00706BB4" w:rsidRPr="00982BEE">
        <w:rPr>
          <w:rFonts w:eastAsia="Times New Roman" w:cstheme="minorHAnsi"/>
          <w:sz w:val="28"/>
          <w:szCs w:val="28"/>
          <w:lang w:val="pl-PL" w:eastAsia="pl-PL"/>
        </w:rPr>
        <w:t>31.12.2020r</w:t>
      </w:r>
      <w:proofErr w:type="spellEnd"/>
      <w:r w:rsidR="00706BB4" w:rsidRPr="00982BEE"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</w:p>
    <w:p w14:paraId="0EBFA3AC" w14:textId="4D2EDB95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7.2. </w:t>
      </w:r>
      <w:proofErr w:type="spellStart"/>
      <w:r w:rsidRPr="00982BEE">
        <w:rPr>
          <w:color w:val="000000"/>
          <w:sz w:val="27"/>
          <w:szCs w:val="27"/>
        </w:rPr>
        <w:t>przedstawienie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opinii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przez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Komisję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Budżetuy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i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Rozwoju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Gospodarczego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68F6C68A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(13:14:49 - 13:16:08)</w:t>
      </w:r>
    </w:p>
    <w:p w14:paraId="5E2B79CB" w14:textId="11142B2E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4DC94725" w14:textId="3EA94F6F" w:rsidR="00ED5F8E" w:rsidRPr="00982BEE" w:rsidRDefault="00ED5F8E" w:rsidP="00ED5F8E">
      <w:pPr>
        <w:pStyle w:val="myStyle"/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P. Ewelina Borowska – członek Komisji Budżetu i Rozwoju Gospodarczego przedstawiła opinię Komisji.</w:t>
      </w:r>
    </w:p>
    <w:p w14:paraId="00591D56" w14:textId="32A8CA67" w:rsidR="00ED5F8E" w:rsidRPr="00982BEE" w:rsidRDefault="00ED5F8E" w:rsidP="00ED5F8E">
      <w:pPr>
        <w:pStyle w:val="myStyle"/>
        <w:spacing w:before="2" w:after="2" w:line="240" w:lineRule="auto"/>
        <w:ind w:right="240"/>
        <w:jc w:val="both"/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Odczytała opinię Komisji- zał. do protokołu. Członkowie jednogłośnie pozytywnie zaopiniowali </w:t>
      </w:r>
      <w:r w:rsidR="000A2672" w:rsidRPr="00982BEE">
        <w:rPr>
          <w:rFonts w:eastAsia="Times New Roman" w:cstheme="minorHAnsi"/>
          <w:sz w:val="28"/>
          <w:szCs w:val="28"/>
          <w:lang w:val="pl-PL" w:eastAsia="pl-PL"/>
        </w:rPr>
        <w:t xml:space="preserve">przedstawione zmiany </w:t>
      </w:r>
      <w:r w:rsidR="00D42569" w:rsidRPr="00982BEE">
        <w:rPr>
          <w:rFonts w:eastAsia="Times New Roman" w:cstheme="minorHAnsi"/>
          <w:sz w:val="28"/>
          <w:szCs w:val="28"/>
          <w:lang w:val="pl-PL" w:eastAsia="pl-PL"/>
        </w:rPr>
        <w:t xml:space="preserve">do budżetu na </w:t>
      </w:r>
      <w:proofErr w:type="gramStart"/>
      <w:r w:rsidR="00D42569" w:rsidRPr="00982BEE">
        <w:rPr>
          <w:rFonts w:eastAsia="Times New Roman" w:cstheme="minorHAnsi"/>
          <w:sz w:val="28"/>
          <w:szCs w:val="28"/>
          <w:lang w:val="pl-PL" w:eastAsia="pl-PL"/>
        </w:rPr>
        <w:t>2021r.</w:t>
      </w:r>
      <w:proofErr w:type="gramEnd"/>
      <w:r w:rsidR="00D42569"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</w:p>
    <w:p w14:paraId="44EC3C89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7.3. </w:t>
      </w:r>
      <w:proofErr w:type="spellStart"/>
      <w:r w:rsidRPr="00982BEE">
        <w:rPr>
          <w:color w:val="000000"/>
          <w:sz w:val="27"/>
          <w:szCs w:val="27"/>
        </w:rPr>
        <w:t>dyskusja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35DB1ACD" w14:textId="00B7556B" w:rsidR="00111F7C" w:rsidRPr="00982BEE" w:rsidRDefault="00D32AAD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  <w:r w:rsidRPr="00982BEE">
        <w:rPr>
          <w:color w:val="000000"/>
          <w:sz w:val="18"/>
          <w:szCs w:val="18"/>
        </w:rPr>
        <w:t>(13:16:11 - 13:20:01)</w:t>
      </w:r>
    </w:p>
    <w:p w14:paraId="1454A9F0" w14:textId="0F081B48" w:rsidR="00AE4A6A" w:rsidRPr="00982BEE" w:rsidRDefault="00AE4A6A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</w:p>
    <w:p w14:paraId="450B55E3" w14:textId="113D7857" w:rsidR="00AE4A6A" w:rsidRPr="00982BEE" w:rsidRDefault="00AE4A6A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W związku z tym, że Radna Marzena Mania – pytała jaka kwota została wydana z 500 tysięcy na wodociągi, a jaka pozostała. </w:t>
      </w:r>
    </w:p>
    <w:p w14:paraId="7E3E6317" w14:textId="3A6C601E" w:rsidR="00A33878" w:rsidRPr="00982BEE" w:rsidRDefault="00A33878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6AB034FD" w14:textId="62DA11CE" w:rsidR="00A33878" w:rsidRPr="00982BEE" w:rsidRDefault="00A33878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P. Rafał Krajewski </w:t>
      </w:r>
      <w:r w:rsidR="004935CD" w:rsidRPr="00982BEE">
        <w:rPr>
          <w:rFonts w:eastAsia="Times New Roman" w:cstheme="minorHAnsi"/>
          <w:sz w:val="28"/>
          <w:szCs w:val="28"/>
          <w:lang w:val="pl-PL" w:eastAsia="pl-PL"/>
        </w:rPr>
        <w:t>–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4935CD" w:rsidRPr="00982BEE">
        <w:rPr>
          <w:rFonts w:eastAsia="Times New Roman" w:cstheme="minorHAnsi"/>
          <w:sz w:val="28"/>
          <w:szCs w:val="28"/>
          <w:lang w:val="pl-PL" w:eastAsia="pl-PL"/>
        </w:rPr>
        <w:t xml:space="preserve">powiedział, że w pkt 1 informacji są podane kwoty: koszt wymiany pompy </w:t>
      </w:r>
      <w:proofErr w:type="spellStart"/>
      <w:r w:rsidR="004935CD" w:rsidRPr="00982BEE">
        <w:rPr>
          <w:rFonts w:eastAsia="Times New Roman" w:cstheme="minorHAnsi"/>
          <w:sz w:val="28"/>
          <w:szCs w:val="28"/>
          <w:lang w:val="pl-PL" w:eastAsia="pl-PL"/>
        </w:rPr>
        <w:t>11.551zl</w:t>
      </w:r>
      <w:proofErr w:type="spellEnd"/>
      <w:r w:rsidR="004935CD" w:rsidRPr="00982BEE">
        <w:rPr>
          <w:rFonts w:eastAsia="Times New Roman" w:cstheme="minorHAnsi"/>
          <w:sz w:val="28"/>
          <w:szCs w:val="28"/>
          <w:lang w:val="pl-PL" w:eastAsia="pl-PL"/>
        </w:rPr>
        <w:t xml:space="preserve">.  + vat, koszt regeneracji studni </w:t>
      </w:r>
      <w:proofErr w:type="spellStart"/>
      <w:r w:rsidR="004935CD" w:rsidRPr="00982BEE">
        <w:rPr>
          <w:rFonts w:eastAsia="Times New Roman" w:cstheme="minorHAnsi"/>
          <w:sz w:val="28"/>
          <w:szCs w:val="28"/>
          <w:lang w:val="pl-PL" w:eastAsia="pl-PL"/>
        </w:rPr>
        <w:t>22.000zł</w:t>
      </w:r>
      <w:proofErr w:type="spellEnd"/>
      <w:r w:rsidR="004935CD" w:rsidRPr="00982BEE">
        <w:rPr>
          <w:rFonts w:eastAsia="Times New Roman" w:cstheme="minorHAnsi"/>
          <w:sz w:val="28"/>
          <w:szCs w:val="28"/>
          <w:lang w:val="pl-PL" w:eastAsia="pl-PL"/>
        </w:rPr>
        <w:t xml:space="preserve">. + </w:t>
      </w:r>
      <w:r w:rsidR="004935CD" w:rsidRPr="00982BEE">
        <w:rPr>
          <w:rFonts w:eastAsia="Times New Roman" w:cstheme="minorHAnsi"/>
          <w:sz w:val="28"/>
          <w:szCs w:val="28"/>
          <w:lang w:val="pl-PL" w:eastAsia="pl-PL"/>
        </w:rPr>
        <w:lastRenderedPageBreak/>
        <w:t xml:space="preserve">vat, ok. 3 </w:t>
      </w:r>
      <w:proofErr w:type="spellStart"/>
      <w:r w:rsidR="004935CD" w:rsidRPr="00982BEE">
        <w:rPr>
          <w:rFonts w:eastAsia="Times New Roman" w:cstheme="minorHAnsi"/>
          <w:sz w:val="28"/>
          <w:szCs w:val="28"/>
          <w:lang w:val="pl-PL" w:eastAsia="pl-PL"/>
        </w:rPr>
        <w:t>tys.zł</w:t>
      </w:r>
      <w:proofErr w:type="spellEnd"/>
      <w:r w:rsidR="004935CD" w:rsidRPr="00982BEE">
        <w:rPr>
          <w:rFonts w:eastAsia="Times New Roman" w:cstheme="minorHAnsi"/>
          <w:sz w:val="28"/>
          <w:szCs w:val="28"/>
          <w:lang w:val="pl-PL" w:eastAsia="pl-PL"/>
        </w:rPr>
        <w:t xml:space="preserve">. za badania wody. To są środki wykorzystane z puli 500 </w:t>
      </w:r>
      <w:proofErr w:type="spellStart"/>
      <w:r w:rsidR="004935CD" w:rsidRPr="00982BEE">
        <w:rPr>
          <w:rFonts w:eastAsia="Times New Roman" w:cstheme="minorHAnsi"/>
          <w:sz w:val="28"/>
          <w:szCs w:val="28"/>
          <w:lang w:val="pl-PL" w:eastAsia="pl-PL"/>
        </w:rPr>
        <w:t>tys.zł</w:t>
      </w:r>
      <w:proofErr w:type="spellEnd"/>
      <w:r w:rsidR="004935CD" w:rsidRPr="00982BEE"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</w:p>
    <w:p w14:paraId="62E9ED04" w14:textId="4336A2D8" w:rsidR="0051718C" w:rsidRPr="00982BEE" w:rsidRDefault="0051718C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221223FE" w14:textId="3CFBC2F7" w:rsidR="0051718C" w:rsidRPr="00982BEE" w:rsidRDefault="0051718C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Radna Marzena Mania – czyli w sumie z tych 500 </w:t>
      </w:r>
      <w:proofErr w:type="spellStart"/>
      <w:r w:rsidRPr="00982BEE">
        <w:rPr>
          <w:rFonts w:eastAsia="Times New Roman" w:cstheme="minorHAnsi"/>
          <w:sz w:val="28"/>
          <w:szCs w:val="28"/>
          <w:lang w:val="pl-PL" w:eastAsia="pl-PL"/>
        </w:rPr>
        <w:t>tys.zł</w:t>
      </w:r>
      <w:proofErr w:type="spellEnd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. ok. 40 </w:t>
      </w:r>
      <w:proofErr w:type="spellStart"/>
      <w:r w:rsidRPr="00982BEE">
        <w:rPr>
          <w:rFonts w:eastAsia="Times New Roman" w:cstheme="minorHAnsi"/>
          <w:sz w:val="28"/>
          <w:szCs w:val="28"/>
          <w:lang w:val="pl-PL" w:eastAsia="pl-PL"/>
        </w:rPr>
        <w:t>tys.zł</w:t>
      </w:r>
      <w:proofErr w:type="spellEnd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. zostało wydane na wodociągi. </w:t>
      </w:r>
    </w:p>
    <w:p w14:paraId="217349DC" w14:textId="5EE54560" w:rsidR="00D853E5" w:rsidRPr="00982BEE" w:rsidRDefault="00D853E5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1CA36685" w14:textId="569805A3" w:rsidR="00D853E5" w:rsidRPr="00982BEE" w:rsidRDefault="00D853E5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P. Rafał Krajewski – jeszcze zrobimy regenerację studni nr 5 – to też są zbliżone koszty do tego, co było przy studni nr 6. </w:t>
      </w:r>
    </w:p>
    <w:p w14:paraId="211D2372" w14:textId="75E58F19" w:rsidR="00D853E5" w:rsidRPr="00982BEE" w:rsidRDefault="00D853E5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02AFA540" w14:textId="2937EDDC" w:rsidR="00D853E5" w:rsidRPr="00982BEE" w:rsidRDefault="00D853E5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Radna Marzena Mania – czyli byłoby to ok. </w:t>
      </w:r>
      <w:proofErr w:type="spellStart"/>
      <w:r w:rsidRPr="00982BEE">
        <w:rPr>
          <w:rFonts w:eastAsia="Times New Roman" w:cstheme="minorHAnsi"/>
          <w:sz w:val="28"/>
          <w:szCs w:val="28"/>
          <w:lang w:val="pl-PL" w:eastAsia="pl-PL"/>
        </w:rPr>
        <w:t>50.000zł</w:t>
      </w:r>
      <w:proofErr w:type="spellEnd"/>
      <w:r w:rsidRPr="00982BEE">
        <w:rPr>
          <w:rFonts w:eastAsia="Times New Roman" w:cstheme="minorHAnsi"/>
          <w:sz w:val="28"/>
          <w:szCs w:val="28"/>
          <w:lang w:val="pl-PL" w:eastAsia="pl-PL"/>
        </w:rPr>
        <w:t>. Reszta pieniędzy jest na koncie?</w:t>
      </w:r>
    </w:p>
    <w:p w14:paraId="61ACE165" w14:textId="404FBCAD" w:rsidR="00D853E5" w:rsidRPr="00982BEE" w:rsidRDefault="00D853E5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4E0622A5" w14:textId="12EE80A7" w:rsidR="00D853E5" w:rsidRPr="00982BEE" w:rsidRDefault="00D853E5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P. Rafał Krajewski – p. Skarbnik powie jaka jest konkretna kwota. Reszta jest. </w:t>
      </w:r>
    </w:p>
    <w:p w14:paraId="62CA424F" w14:textId="0BAC6342" w:rsidR="009218AA" w:rsidRPr="00982BEE" w:rsidRDefault="009218AA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Na chwilę obecną wydaliśmy 44.420,33</w:t>
      </w:r>
    </w:p>
    <w:p w14:paraId="374C5B14" w14:textId="074EE423" w:rsidR="009218AA" w:rsidRPr="00982BEE" w:rsidRDefault="009218AA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7892CC55" w14:textId="0C481B81" w:rsidR="009218AA" w:rsidRPr="00982BEE" w:rsidRDefault="009218AA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Radni nie wnieśli więcej pytań.</w:t>
      </w:r>
    </w:p>
    <w:p w14:paraId="4553E2F4" w14:textId="329B829D" w:rsidR="009218AA" w:rsidRPr="00982BEE" w:rsidRDefault="009218AA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W związku z tym Przewodniczący Rady Gminy zamknął dyskusję.</w:t>
      </w:r>
    </w:p>
    <w:p w14:paraId="31A00BCE" w14:textId="77777777" w:rsidR="00111F7C" w:rsidRPr="00982BEE" w:rsidRDefault="00111F7C" w:rsidP="00D853E5">
      <w:pPr>
        <w:pStyle w:val="myStyle"/>
        <w:spacing w:before="2" w:after="2" w:line="240" w:lineRule="auto"/>
        <w:ind w:right="240"/>
        <w:jc w:val="left"/>
      </w:pPr>
    </w:p>
    <w:p w14:paraId="63F1B5CD" w14:textId="5F774A3C" w:rsidR="00111F7C" w:rsidRPr="00982BEE" w:rsidRDefault="00D32AAD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7.4. </w:t>
      </w:r>
      <w:proofErr w:type="spellStart"/>
      <w:r w:rsidRPr="00982BEE">
        <w:rPr>
          <w:b/>
          <w:bCs/>
          <w:color w:val="000000"/>
          <w:sz w:val="27"/>
          <w:szCs w:val="27"/>
        </w:rPr>
        <w:t>podjęcie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uchwały</w:t>
      </w:r>
      <w:proofErr w:type="spellEnd"/>
      <w:r w:rsidR="00C10FE4" w:rsidRPr="00982BEE">
        <w:rPr>
          <w:b/>
          <w:bCs/>
          <w:color w:val="000000"/>
          <w:sz w:val="27"/>
          <w:szCs w:val="27"/>
        </w:rPr>
        <w:t xml:space="preserve"> Nr XXV/210/2021 w </w:t>
      </w:r>
      <w:proofErr w:type="spellStart"/>
      <w:r w:rsidR="00C10FE4" w:rsidRPr="00982BEE">
        <w:rPr>
          <w:b/>
          <w:bCs/>
          <w:color w:val="000000"/>
          <w:sz w:val="27"/>
          <w:szCs w:val="27"/>
        </w:rPr>
        <w:t>sprawie</w:t>
      </w:r>
      <w:proofErr w:type="spellEnd"/>
      <w:r w:rsidR="00C10FE4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10FE4" w:rsidRPr="00982BEE">
        <w:rPr>
          <w:b/>
          <w:bCs/>
          <w:color w:val="000000"/>
          <w:sz w:val="27"/>
          <w:szCs w:val="27"/>
        </w:rPr>
        <w:t>przyjęcia</w:t>
      </w:r>
      <w:proofErr w:type="spellEnd"/>
      <w:r w:rsidR="00C10FE4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86FAC" w:rsidRPr="00982BEE">
        <w:rPr>
          <w:b/>
          <w:bCs/>
          <w:color w:val="000000"/>
          <w:sz w:val="27"/>
          <w:szCs w:val="27"/>
        </w:rPr>
        <w:t>zmian</w:t>
      </w:r>
      <w:proofErr w:type="spellEnd"/>
      <w:r w:rsidR="00186FAC" w:rsidRPr="00982BEE">
        <w:rPr>
          <w:b/>
          <w:bCs/>
          <w:color w:val="000000"/>
          <w:sz w:val="27"/>
          <w:szCs w:val="27"/>
        </w:rPr>
        <w:t xml:space="preserve"> do </w:t>
      </w:r>
      <w:proofErr w:type="spellStart"/>
      <w:r w:rsidR="00186FAC" w:rsidRPr="00982BEE">
        <w:rPr>
          <w:b/>
          <w:bCs/>
          <w:color w:val="000000"/>
          <w:sz w:val="27"/>
          <w:szCs w:val="27"/>
        </w:rPr>
        <w:t>budżetu</w:t>
      </w:r>
      <w:proofErr w:type="spellEnd"/>
      <w:r w:rsidR="00186FAC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86FAC" w:rsidRPr="00982BEE">
        <w:rPr>
          <w:b/>
          <w:bCs/>
          <w:color w:val="000000"/>
          <w:sz w:val="27"/>
          <w:szCs w:val="27"/>
        </w:rPr>
        <w:t>na</w:t>
      </w:r>
      <w:proofErr w:type="spellEnd"/>
      <w:r w:rsidR="00186FAC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86FAC" w:rsidRPr="00982BEE">
        <w:rPr>
          <w:b/>
          <w:bCs/>
          <w:color w:val="000000"/>
          <w:sz w:val="27"/>
          <w:szCs w:val="27"/>
        </w:rPr>
        <w:t>2021r</w:t>
      </w:r>
      <w:proofErr w:type="spellEnd"/>
      <w:r w:rsidR="00186FAC" w:rsidRPr="00982BEE">
        <w:rPr>
          <w:b/>
          <w:bCs/>
          <w:color w:val="000000"/>
          <w:sz w:val="27"/>
          <w:szCs w:val="27"/>
        </w:rPr>
        <w:t xml:space="preserve">. </w:t>
      </w:r>
    </w:p>
    <w:p w14:paraId="4AD85CC1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696B2570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11F7C" w:rsidRPr="00982BEE" w14:paraId="199F838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E8824E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FCD5B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111F7C" w:rsidRPr="00982BEE" w14:paraId="291BCF4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84C44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ABE8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111F7C" w:rsidRPr="00982BEE" w14:paraId="5938356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BC44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D526A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5C6653E3" w14:textId="77777777" w:rsidR="00111F7C" w:rsidRPr="00982BEE" w:rsidRDefault="00111F7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11F7C" w:rsidRPr="00982BEE" w14:paraId="3EB59936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CAD1BA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09EC7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27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C1908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2A2A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13:20:11 - 13:20:34</w:t>
            </w:r>
          </w:p>
        </w:tc>
      </w:tr>
      <w:tr w:rsidR="00111F7C" w:rsidRPr="00982BEE" w14:paraId="758B0F7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3723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1EB1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A4D14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CAD2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72DC92A7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r w:rsidRPr="00982BEE">
        <w:rPr>
          <w:color w:val="000000"/>
          <w:sz w:val="23"/>
          <w:szCs w:val="23"/>
        </w:rPr>
        <w:t>Podsumowanie</w:t>
      </w:r>
    </w:p>
    <w:p w14:paraId="12F315D2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11F7C" w:rsidRPr="00982BEE" w14:paraId="65B4B5C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298C43A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C9B9F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DADF3B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2A451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566EA6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FAB1F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111F7C" w:rsidRPr="00982BEE" w14:paraId="47F95F6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E745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1769C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200C12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C00B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34D8E2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710C7F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11F7C" w:rsidRPr="00982BEE" w14:paraId="4F73408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D77E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D2346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EE5CE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3049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3553E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9FD32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</w:tr>
      <w:tr w:rsidR="00111F7C" w:rsidRPr="00982BEE" w14:paraId="44DF0DB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8055D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68D851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3F6766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EBB4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144D91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0905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28.57 %</w:t>
            </w:r>
          </w:p>
        </w:tc>
      </w:tr>
    </w:tbl>
    <w:p w14:paraId="32968308" w14:textId="77777777" w:rsidR="00D853E5" w:rsidRPr="00982BEE" w:rsidRDefault="00D853E5" w:rsidP="009218AA">
      <w:pPr>
        <w:pStyle w:val="myStyle"/>
        <w:spacing w:before="120" w:after="120" w:line="240" w:lineRule="auto"/>
        <w:ind w:right="240"/>
        <w:jc w:val="left"/>
        <w:rPr>
          <w:color w:val="000000"/>
          <w:sz w:val="23"/>
          <w:szCs w:val="23"/>
        </w:rPr>
      </w:pPr>
    </w:p>
    <w:p w14:paraId="3C1DD55C" w14:textId="518691DC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proofErr w:type="spellStart"/>
      <w:r w:rsidRPr="00982BEE">
        <w:rPr>
          <w:color w:val="000000"/>
          <w:sz w:val="23"/>
          <w:szCs w:val="23"/>
        </w:rPr>
        <w:t>Wyniki</w:t>
      </w:r>
      <w:proofErr w:type="spellEnd"/>
      <w:r w:rsidRPr="00982BEE">
        <w:rPr>
          <w:color w:val="000000"/>
          <w:sz w:val="23"/>
          <w:szCs w:val="23"/>
        </w:rPr>
        <w:t xml:space="preserve"> </w:t>
      </w:r>
      <w:proofErr w:type="spellStart"/>
      <w:r w:rsidRPr="00982BEE">
        <w:rPr>
          <w:color w:val="000000"/>
          <w:sz w:val="23"/>
          <w:szCs w:val="23"/>
        </w:rPr>
        <w:t>imienne</w:t>
      </w:r>
      <w:proofErr w:type="spellEnd"/>
    </w:p>
    <w:p w14:paraId="5F8F06E2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111F7C" w:rsidRPr="00982BEE" w14:paraId="2A6940C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D07EB7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1D6A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4A00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AB305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111F7C" w:rsidRPr="00982BEE" w14:paraId="182A8E4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E6283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0D83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93657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A9262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5F3F512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0EC1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D43C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F2AC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9C2B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358D5FC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181B6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DF418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1204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A0D80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111F7C" w:rsidRPr="00982BEE" w14:paraId="7AFB136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F8B0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5E3B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D983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5E47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091FE27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3622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8696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71417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9DF1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34CCC50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01E7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E75C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59415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D601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111F7C" w:rsidRPr="00982BEE" w14:paraId="59B6C08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0440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2DFB1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06463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0BA4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6C1C972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4141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3B78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4BBF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4AD6B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1DBD0E0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E091F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D351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B2E5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E92A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111F7C" w:rsidRPr="00982BEE" w14:paraId="0372D30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CFD19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8B71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5E05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FBB59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  <w:proofErr w:type="spellEnd"/>
          </w:p>
        </w:tc>
      </w:tr>
      <w:tr w:rsidR="00111F7C" w:rsidRPr="00982BEE" w14:paraId="0478B72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7682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0440A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30B98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B5E9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59DDE53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7F78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039D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76BE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380B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WSTRZYMAŁ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SIĘ</w:t>
            </w:r>
            <w:proofErr w:type="spellEnd"/>
          </w:p>
        </w:tc>
      </w:tr>
      <w:tr w:rsidR="00111F7C" w:rsidRPr="00982BEE" w14:paraId="0FA0747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E542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0383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93EB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8D1A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7992F9E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A025C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5765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9D2E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CC5F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6DF2E0BE" w14:textId="77777777" w:rsidR="00186FAC" w:rsidRPr="00982BEE" w:rsidRDefault="00186FA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942326B" w14:textId="7777777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5B9525CF" w14:textId="4FFAD47A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9218AA" w:rsidRPr="00982BEE">
        <w:rPr>
          <w:color w:val="000000"/>
          <w:sz w:val="27"/>
          <w:szCs w:val="27"/>
          <w:lang w:val="pl-PL"/>
        </w:rPr>
        <w:t>9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03D86878" w14:textId="4E532FAB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>0 radnych było przeciwnych</w:t>
      </w:r>
    </w:p>
    <w:p w14:paraId="202C7726" w14:textId="434C3526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</w:t>
      </w:r>
      <w:r w:rsidR="009218AA" w:rsidRPr="00982BEE">
        <w:rPr>
          <w:color w:val="000000"/>
          <w:sz w:val="27"/>
          <w:szCs w:val="27"/>
          <w:lang w:val="pl-PL"/>
        </w:rPr>
        <w:t>1</w:t>
      </w:r>
      <w:r w:rsidRPr="00982BEE"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64B8519C" w14:textId="77777777" w:rsidR="00186FAC" w:rsidRPr="00982BEE" w:rsidRDefault="00186FA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168A1239" w14:textId="3A88EFAC" w:rsidR="00111F7C" w:rsidRPr="00982BEE" w:rsidRDefault="00D32AAD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8. </w:t>
      </w:r>
      <w:proofErr w:type="spellStart"/>
      <w:r w:rsidRPr="00982BEE">
        <w:rPr>
          <w:b/>
          <w:bCs/>
          <w:color w:val="000000"/>
          <w:sz w:val="27"/>
          <w:szCs w:val="27"/>
        </w:rPr>
        <w:t>Zmiany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982BEE">
        <w:rPr>
          <w:b/>
          <w:bCs/>
          <w:color w:val="000000"/>
          <w:sz w:val="27"/>
          <w:szCs w:val="27"/>
        </w:rPr>
        <w:t>sprawie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uchwalenia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Wieloletniej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Prognozy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Finansowej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Gminy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Raciążek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na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lata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2021 - 2030   </w:t>
      </w:r>
    </w:p>
    <w:p w14:paraId="49E9DF8F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(13:21:05 - 13:21:28)</w:t>
      </w:r>
    </w:p>
    <w:p w14:paraId="2C325C66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230F7AAA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8.1. </w:t>
      </w:r>
      <w:proofErr w:type="spellStart"/>
      <w:r w:rsidRPr="00982BEE">
        <w:rPr>
          <w:color w:val="000000"/>
          <w:sz w:val="27"/>
          <w:szCs w:val="27"/>
        </w:rPr>
        <w:t>omówienie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projektu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uchwały</w:t>
      </w:r>
      <w:proofErr w:type="spellEnd"/>
      <w:r w:rsidRPr="00982BEE">
        <w:rPr>
          <w:color w:val="000000"/>
          <w:sz w:val="27"/>
          <w:szCs w:val="27"/>
        </w:rPr>
        <w:t xml:space="preserve"> – </w:t>
      </w:r>
      <w:proofErr w:type="spellStart"/>
      <w:r w:rsidRPr="00982BEE">
        <w:rPr>
          <w:color w:val="000000"/>
          <w:sz w:val="27"/>
          <w:szCs w:val="27"/>
        </w:rPr>
        <w:t>Skarbnik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Gminy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23E19BC9" w14:textId="79DA5585" w:rsidR="00111F7C" w:rsidRPr="00982BEE" w:rsidRDefault="00D32AAD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  <w:r w:rsidRPr="00982BEE">
        <w:rPr>
          <w:color w:val="000000"/>
          <w:sz w:val="18"/>
          <w:szCs w:val="18"/>
        </w:rPr>
        <w:t>(13:21:33 - 13:21:37)</w:t>
      </w:r>
    </w:p>
    <w:p w14:paraId="480FC87A" w14:textId="208ABF39" w:rsidR="00C40273" w:rsidRPr="00982BEE" w:rsidRDefault="00C40273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</w:p>
    <w:p w14:paraId="05D6AB74" w14:textId="77777777" w:rsidR="00C40273" w:rsidRPr="00982BEE" w:rsidRDefault="00C40273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</w:p>
    <w:p w14:paraId="72DF054B" w14:textId="60A24793" w:rsidR="00C40273" w:rsidRPr="00982BEE" w:rsidRDefault="00C40273" w:rsidP="00C40273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Powiedziała, że plan </w:t>
      </w:r>
      <w:proofErr w:type="spellStart"/>
      <w:r w:rsidRPr="00982BEE">
        <w:rPr>
          <w:rFonts w:eastAsia="Times New Roman" w:cstheme="minorHAnsi"/>
          <w:sz w:val="28"/>
          <w:szCs w:val="28"/>
          <w:lang w:val="pl-PL" w:eastAsia="pl-PL"/>
        </w:rPr>
        <w:t>WPF</w:t>
      </w:r>
      <w:proofErr w:type="spellEnd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jest odzwierciedlenie dokonanych zmian do budżetu. </w:t>
      </w:r>
    </w:p>
    <w:p w14:paraId="6B3B3B15" w14:textId="78B1A693" w:rsidR="00C40273" w:rsidRPr="00982BEE" w:rsidRDefault="00C40273">
      <w:pPr>
        <w:pStyle w:val="myStyle"/>
        <w:spacing w:after="0" w:line="240" w:lineRule="auto"/>
        <w:jc w:val="left"/>
      </w:pPr>
    </w:p>
    <w:p w14:paraId="21222133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35605754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8.2. </w:t>
      </w:r>
      <w:proofErr w:type="spellStart"/>
      <w:r w:rsidRPr="00982BEE">
        <w:rPr>
          <w:color w:val="000000"/>
          <w:sz w:val="27"/>
          <w:szCs w:val="27"/>
        </w:rPr>
        <w:t>dyskusja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4F69253E" w14:textId="3076D132" w:rsidR="00C40273" w:rsidRPr="00982BEE" w:rsidRDefault="00D32AAD" w:rsidP="00C40273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  <w:r w:rsidRPr="00982BEE">
        <w:rPr>
          <w:color w:val="000000"/>
          <w:sz w:val="18"/>
          <w:szCs w:val="18"/>
        </w:rPr>
        <w:t>(13:21:40 - 13:21:44</w:t>
      </w:r>
    </w:p>
    <w:p w14:paraId="59444048" w14:textId="2A62F12F" w:rsidR="00C40273" w:rsidRPr="00982BEE" w:rsidRDefault="00C40273" w:rsidP="00C40273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</w:p>
    <w:p w14:paraId="06769FD9" w14:textId="4E25CE5B" w:rsidR="00C40273" w:rsidRPr="00982BEE" w:rsidRDefault="00C40273" w:rsidP="00C40273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bookmarkStart w:id="8" w:name="_Hlk75236006"/>
      <w:r w:rsidRPr="00982BEE">
        <w:rPr>
          <w:rFonts w:eastAsia="Times New Roman" w:cstheme="minorHAnsi"/>
          <w:sz w:val="28"/>
          <w:szCs w:val="28"/>
          <w:lang w:val="pl-PL" w:eastAsia="pl-PL"/>
        </w:rPr>
        <w:t>Radni nie wnieśli ż</w:t>
      </w:r>
      <w:r w:rsidR="002A2ADE" w:rsidRPr="00982BEE">
        <w:rPr>
          <w:rFonts w:eastAsia="Times New Roman" w:cstheme="minorHAnsi"/>
          <w:sz w:val="28"/>
          <w:szCs w:val="28"/>
          <w:lang w:val="pl-PL" w:eastAsia="pl-PL"/>
        </w:rPr>
        <w:t>a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>dnych pytań. – brak.</w:t>
      </w:r>
    </w:p>
    <w:p w14:paraId="368D387E" w14:textId="77777777" w:rsidR="00C40273" w:rsidRPr="00982BEE" w:rsidRDefault="00C40273" w:rsidP="00C40273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W związku z tym Przewodniczący Rady Gminy zamknął dyskusję.</w:t>
      </w:r>
    </w:p>
    <w:p w14:paraId="30CB688C" w14:textId="77777777" w:rsidR="00C40273" w:rsidRPr="00982BEE" w:rsidRDefault="00C40273" w:rsidP="00C40273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</w:p>
    <w:bookmarkEnd w:id="8"/>
    <w:p w14:paraId="287EDA45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258862E8" w14:textId="5C053573" w:rsidR="00111F7C" w:rsidRPr="00982BEE" w:rsidRDefault="00D32AAD" w:rsidP="001E6FEE">
      <w:pPr>
        <w:pStyle w:val="myStyle"/>
        <w:spacing w:before="243" w:after="3" w:line="240" w:lineRule="auto"/>
        <w:ind w:left="240" w:right="240"/>
        <w:jc w:val="both"/>
      </w:pPr>
      <w:r w:rsidRPr="00982BEE">
        <w:rPr>
          <w:b/>
          <w:bCs/>
          <w:color w:val="000000"/>
          <w:sz w:val="27"/>
          <w:szCs w:val="27"/>
        </w:rPr>
        <w:t xml:space="preserve">8.3. </w:t>
      </w:r>
      <w:proofErr w:type="spellStart"/>
      <w:r w:rsidRPr="00982BEE">
        <w:rPr>
          <w:b/>
          <w:bCs/>
          <w:color w:val="000000"/>
          <w:sz w:val="27"/>
          <w:szCs w:val="27"/>
        </w:rPr>
        <w:t>podjęcie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uchwały</w:t>
      </w:r>
      <w:proofErr w:type="spellEnd"/>
      <w:r w:rsidR="00186FAC" w:rsidRPr="00982BEE">
        <w:rPr>
          <w:b/>
          <w:bCs/>
          <w:color w:val="000000"/>
          <w:sz w:val="27"/>
          <w:szCs w:val="27"/>
        </w:rPr>
        <w:t xml:space="preserve"> Nr XXV/211/2021</w:t>
      </w:r>
      <w:r w:rsidR="00EE6A2E" w:rsidRPr="00982BEE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="00EE6A2E" w:rsidRPr="00982BEE">
        <w:rPr>
          <w:b/>
          <w:bCs/>
          <w:color w:val="000000"/>
          <w:sz w:val="27"/>
          <w:szCs w:val="27"/>
        </w:rPr>
        <w:t>sprawie</w:t>
      </w:r>
      <w:proofErr w:type="spellEnd"/>
      <w:r w:rsidR="00EE6A2E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EE6A2E" w:rsidRPr="00982BEE">
        <w:rPr>
          <w:b/>
          <w:bCs/>
          <w:color w:val="000000"/>
          <w:sz w:val="27"/>
          <w:szCs w:val="27"/>
        </w:rPr>
        <w:t>przyjęcia</w:t>
      </w:r>
      <w:proofErr w:type="spellEnd"/>
      <w:r w:rsidR="00EE6A2E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E6FEE" w:rsidRPr="00982BEE">
        <w:rPr>
          <w:b/>
          <w:bCs/>
          <w:color w:val="000000"/>
          <w:sz w:val="27"/>
          <w:szCs w:val="27"/>
        </w:rPr>
        <w:t>uchwalenia</w:t>
      </w:r>
      <w:proofErr w:type="spellEnd"/>
      <w:r w:rsidR="001E6FEE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E6FEE" w:rsidRPr="00982BEE">
        <w:rPr>
          <w:b/>
          <w:bCs/>
          <w:color w:val="000000"/>
          <w:sz w:val="27"/>
          <w:szCs w:val="27"/>
        </w:rPr>
        <w:t>Wieloletniej</w:t>
      </w:r>
      <w:proofErr w:type="spellEnd"/>
      <w:r w:rsidR="001E6FEE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E6FEE" w:rsidRPr="00982BEE">
        <w:rPr>
          <w:b/>
          <w:bCs/>
          <w:color w:val="000000"/>
          <w:sz w:val="27"/>
          <w:szCs w:val="27"/>
        </w:rPr>
        <w:t>Prognozy</w:t>
      </w:r>
      <w:proofErr w:type="spellEnd"/>
      <w:r w:rsidR="001E6FEE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E6FEE" w:rsidRPr="00982BEE">
        <w:rPr>
          <w:b/>
          <w:bCs/>
          <w:color w:val="000000"/>
          <w:sz w:val="27"/>
          <w:szCs w:val="27"/>
        </w:rPr>
        <w:t>Finansowej</w:t>
      </w:r>
      <w:proofErr w:type="spellEnd"/>
      <w:r w:rsidR="001E6FEE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E6FEE" w:rsidRPr="00982BEE">
        <w:rPr>
          <w:b/>
          <w:bCs/>
          <w:color w:val="000000"/>
          <w:sz w:val="27"/>
          <w:szCs w:val="27"/>
        </w:rPr>
        <w:t>Gminy</w:t>
      </w:r>
      <w:proofErr w:type="spellEnd"/>
      <w:r w:rsidR="001E6FEE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E6FEE" w:rsidRPr="00982BEE">
        <w:rPr>
          <w:b/>
          <w:bCs/>
          <w:color w:val="000000"/>
          <w:sz w:val="27"/>
          <w:szCs w:val="27"/>
        </w:rPr>
        <w:t>Raciążek</w:t>
      </w:r>
      <w:proofErr w:type="spellEnd"/>
      <w:r w:rsidR="001E6FEE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E6FEE" w:rsidRPr="00982BEE">
        <w:rPr>
          <w:b/>
          <w:bCs/>
          <w:color w:val="000000"/>
          <w:sz w:val="27"/>
          <w:szCs w:val="27"/>
        </w:rPr>
        <w:t>na</w:t>
      </w:r>
      <w:proofErr w:type="spellEnd"/>
      <w:r w:rsidR="001E6FEE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E6FEE" w:rsidRPr="00982BEE">
        <w:rPr>
          <w:b/>
          <w:bCs/>
          <w:color w:val="000000"/>
          <w:sz w:val="27"/>
          <w:szCs w:val="27"/>
        </w:rPr>
        <w:t>lata</w:t>
      </w:r>
      <w:proofErr w:type="spellEnd"/>
      <w:r w:rsidR="001E6FEE" w:rsidRPr="00982BEE">
        <w:rPr>
          <w:b/>
          <w:bCs/>
          <w:color w:val="000000"/>
          <w:sz w:val="27"/>
          <w:szCs w:val="27"/>
        </w:rPr>
        <w:t xml:space="preserve"> 2021 - 2030  </w:t>
      </w:r>
    </w:p>
    <w:p w14:paraId="7C472FF3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52077D08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11F7C" w:rsidRPr="00982BEE" w14:paraId="55384FA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4546A3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7B45F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111F7C" w:rsidRPr="00982BEE" w14:paraId="5F52FB4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5811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6B9C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111F7C" w:rsidRPr="00982BEE" w14:paraId="56530CE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FFFF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8C2AD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4B221118" w14:textId="77777777" w:rsidR="00111F7C" w:rsidRPr="00982BEE" w:rsidRDefault="00111F7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11F7C" w:rsidRPr="00982BEE" w14:paraId="419C92B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4F6B22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CE28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27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2BFC2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6836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13:21:51 - 13:22:14</w:t>
            </w:r>
          </w:p>
        </w:tc>
      </w:tr>
      <w:tr w:rsidR="00111F7C" w:rsidRPr="00982BEE" w14:paraId="69B9953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6219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3A24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46FE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A4E38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0F9F7E9C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r w:rsidRPr="00982BEE">
        <w:rPr>
          <w:color w:val="000000"/>
          <w:sz w:val="23"/>
          <w:szCs w:val="23"/>
        </w:rPr>
        <w:t>Podsumowanie</w:t>
      </w:r>
    </w:p>
    <w:p w14:paraId="74C8EFA6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11F7C" w:rsidRPr="00982BEE" w14:paraId="01B4EC5D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B9EB05C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E09967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9F868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B8E84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7248A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179A7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111F7C" w:rsidRPr="00982BEE" w14:paraId="3F381AE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C667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535299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49BF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0FBA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3C941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BC9F4C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11F7C" w:rsidRPr="00982BEE" w14:paraId="7A1575E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CBFC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6D191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2AD6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E3EAE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B7F55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AE3E3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</w:tr>
      <w:tr w:rsidR="00111F7C" w:rsidRPr="00982BEE" w14:paraId="5A52C12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8CAC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70BA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5FE32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5B4C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536C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3F74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28.57 %</w:t>
            </w:r>
          </w:p>
        </w:tc>
      </w:tr>
    </w:tbl>
    <w:p w14:paraId="33C8C4E5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proofErr w:type="spellStart"/>
      <w:r w:rsidRPr="00982BEE">
        <w:rPr>
          <w:color w:val="000000"/>
          <w:sz w:val="23"/>
          <w:szCs w:val="23"/>
        </w:rPr>
        <w:t>Wyniki</w:t>
      </w:r>
      <w:proofErr w:type="spellEnd"/>
      <w:r w:rsidRPr="00982BEE">
        <w:rPr>
          <w:color w:val="000000"/>
          <w:sz w:val="23"/>
          <w:szCs w:val="23"/>
        </w:rPr>
        <w:t xml:space="preserve"> </w:t>
      </w:r>
      <w:proofErr w:type="spellStart"/>
      <w:r w:rsidRPr="00982BEE">
        <w:rPr>
          <w:color w:val="000000"/>
          <w:sz w:val="23"/>
          <w:szCs w:val="23"/>
        </w:rPr>
        <w:t>imienne</w:t>
      </w:r>
      <w:proofErr w:type="spellEnd"/>
    </w:p>
    <w:p w14:paraId="383642DC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111F7C" w:rsidRPr="00982BEE" w14:paraId="1EB98A97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4AFB83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A8B4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D8A8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7C97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111F7C" w:rsidRPr="00982BEE" w14:paraId="187A22D0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695F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B375F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1C47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9B28D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7942A4CD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6383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F767B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32AE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2B69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371EA588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93B4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4789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3362F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679DD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111F7C" w:rsidRPr="00982BEE" w14:paraId="557A14A6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C1323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1343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CE49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A610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095B3D79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717D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DA96C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D6496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B8FD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09F45BD0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20E2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65ED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A1221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4B65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111F7C" w:rsidRPr="00982BEE" w14:paraId="3AACEC2B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2F39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F77DB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F70A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0E0C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03099ABF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D035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5F2A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AC68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7F55C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5096353B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23C7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56B27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088AA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BB9D8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111F7C" w:rsidRPr="00982BEE" w14:paraId="11C0C579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84EA7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24468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B36F3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BE11E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  <w:proofErr w:type="spellEnd"/>
          </w:p>
        </w:tc>
      </w:tr>
      <w:tr w:rsidR="00111F7C" w:rsidRPr="00982BEE" w14:paraId="7A191F7C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64798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7810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D672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AD77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72EAD16A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D9D2C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80A8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3824D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A69D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WSTRZYMAŁ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SIĘ</w:t>
            </w:r>
            <w:proofErr w:type="spellEnd"/>
          </w:p>
        </w:tc>
      </w:tr>
      <w:tr w:rsidR="00111F7C" w:rsidRPr="00982BEE" w14:paraId="15FBB906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70C2D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EE11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EBB7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A012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5A16285A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5CBF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9E595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D6F2D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FFD5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3333EF28" w14:textId="7777777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6A6A99C3" w14:textId="1D50A863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122713" w:rsidRPr="00982BEE">
        <w:rPr>
          <w:color w:val="000000"/>
          <w:sz w:val="27"/>
          <w:szCs w:val="27"/>
          <w:lang w:val="pl-PL"/>
        </w:rPr>
        <w:t>9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1699AB94" w14:textId="04079ECE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>0 radnych było przeciwnych</w:t>
      </w:r>
    </w:p>
    <w:p w14:paraId="20580929" w14:textId="1D2B3B43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</w:t>
      </w:r>
      <w:r w:rsidR="00122713" w:rsidRPr="00982BEE">
        <w:rPr>
          <w:color w:val="000000"/>
          <w:sz w:val="27"/>
          <w:szCs w:val="27"/>
          <w:lang w:val="pl-PL"/>
        </w:rPr>
        <w:t>1</w:t>
      </w:r>
      <w:r w:rsidRPr="00982BEE"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69147E78" w14:textId="77777777" w:rsidR="0005507A" w:rsidRPr="00982BEE" w:rsidRDefault="0005507A" w:rsidP="001A3576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1F16DE50" w14:textId="5D0377B7" w:rsidR="00111F7C" w:rsidRPr="00982BEE" w:rsidRDefault="00D32AAD" w:rsidP="00252C11">
      <w:pPr>
        <w:pStyle w:val="myStyle"/>
        <w:spacing w:before="243" w:after="3" w:line="240" w:lineRule="auto"/>
        <w:ind w:right="240"/>
        <w:jc w:val="both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9. </w:t>
      </w:r>
      <w:proofErr w:type="spellStart"/>
      <w:r w:rsidRPr="00982BEE">
        <w:rPr>
          <w:b/>
          <w:bCs/>
          <w:color w:val="000000"/>
          <w:sz w:val="27"/>
          <w:szCs w:val="27"/>
        </w:rPr>
        <w:t>Podjęcie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uchwały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982BEE">
        <w:rPr>
          <w:b/>
          <w:bCs/>
          <w:color w:val="000000"/>
          <w:sz w:val="27"/>
          <w:szCs w:val="27"/>
        </w:rPr>
        <w:t>sprawie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określenia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wzorów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wniosku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o </w:t>
      </w:r>
      <w:proofErr w:type="spellStart"/>
      <w:r w:rsidRPr="00982BEE">
        <w:rPr>
          <w:b/>
          <w:bCs/>
          <w:color w:val="000000"/>
          <w:sz w:val="27"/>
          <w:szCs w:val="27"/>
        </w:rPr>
        <w:t>przyznanie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dodatku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mieszkaniowego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oraz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deklaracji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o </w:t>
      </w:r>
      <w:proofErr w:type="spellStart"/>
      <w:r w:rsidRPr="00982BEE">
        <w:rPr>
          <w:b/>
          <w:bCs/>
          <w:color w:val="000000"/>
          <w:sz w:val="27"/>
          <w:szCs w:val="27"/>
        </w:rPr>
        <w:t>dochodach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gospodarstwa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domowego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  </w:t>
      </w:r>
    </w:p>
    <w:p w14:paraId="4B5B5FD4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(13:22:44 - 13:22:57)</w:t>
      </w:r>
    </w:p>
    <w:p w14:paraId="0B782DC6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1C80ABAC" w14:textId="77777777" w:rsidR="00111F7C" w:rsidRPr="00982BEE" w:rsidRDefault="00D32AAD" w:rsidP="00690B58">
      <w:pPr>
        <w:pStyle w:val="myStyle"/>
        <w:spacing w:before="243" w:after="3" w:line="240" w:lineRule="auto"/>
        <w:ind w:right="240"/>
        <w:jc w:val="left"/>
      </w:pPr>
      <w:r w:rsidRPr="00982BEE">
        <w:rPr>
          <w:color w:val="000000"/>
          <w:sz w:val="27"/>
          <w:szCs w:val="27"/>
        </w:rPr>
        <w:t xml:space="preserve">9.1. </w:t>
      </w:r>
      <w:proofErr w:type="spellStart"/>
      <w:r w:rsidRPr="00982BEE">
        <w:rPr>
          <w:color w:val="000000"/>
          <w:sz w:val="27"/>
          <w:szCs w:val="27"/>
        </w:rPr>
        <w:t>omówienie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tematu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0F469571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(13:22:59 - 13:23:42)</w:t>
      </w:r>
    </w:p>
    <w:p w14:paraId="21DFCD1F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094D1218" w14:textId="2C320AD6" w:rsidR="00397B4D" w:rsidRPr="00982BEE" w:rsidRDefault="00C50834" w:rsidP="006D278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P. Rafał Krajewski – powiedział, że </w:t>
      </w:r>
      <w:r w:rsidR="006D2783" w:rsidRPr="00982BEE">
        <w:rPr>
          <w:rFonts w:eastAsia="Times New Roman" w:cstheme="minorHAnsi"/>
          <w:sz w:val="28"/>
          <w:szCs w:val="28"/>
          <w:lang w:val="pl-PL" w:eastAsia="pl-PL"/>
        </w:rPr>
        <w:t>wywołanie tej uchwały spowodowane jest zmiana ustawy o dodatkach mieszkaniowych</w:t>
      </w:r>
      <w:r w:rsidR="009D2463" w:rsidRPr="00982BEE">
        <w:rPr>
          <w:rFonts w:eastAsia="Times New Roman" w:cstheme="minorHAnsi"/>
          <w:sz w:val="28"/>
          <w:szCs w:val="28"/>
          <w:lang w:val="pl-PL" w:eastAsia="pl-PL"/>
        </w:rPr>
        <w:t xml:space="preserve">, gdzie ustawodawca w art. </w:t>
      </w:r>
      <w:proofErr w:type="gramStart"/>
      <w:r w:rsidR="009D2463" w:rsidRPr="00982BEE">
        <w:rPr>
          <w:rFonts w:eastAsia="Times New Roman" w:cstheme="minorHAnsi"/>
          <w:sz w:val="28"/>
          <w:szCs w:val="28"/>
          <w:lang w:val="pl-PL" w:eastAsia="pl-PL"/>
        </w:rPr>
        <w:t>7  zobowiązał</w:t>
      </w:r>
      <w:proofErr w:type="gramEnd"/>
      <w:r w:rsidR="009D2463" w:rsidRPr="00982BEE">
        <w:rPr>
          <w:rFonts w:eastAsia="Times New Roman" w:cstheme="minorHAnsi"/>
          <w:sz w:val="28"/>
          <w:szCs w:val="28"/>
          <w:lang w:val="pl-PL" w:eastAsia="pl-PL"/>
        </w:rPr>
        <w:t xml:space="preserve"> Radę Gminy do podjęcia uchwały i określenia wzoru wniosku na przyznanie dodatku mieszkaniowego oraz deklaracji o dochodach gospodarstwa domowego. </w:t>
      </w:r>
    </w:p>
    <w:p w14:paraId="21CCD32A" w14:textId="083F8E91" w:rsidR="00111F7C" w:rsidRPr="00982BEE" w:rsidRDefault="00D32AAD" w:rsidP="00690B58">
      <w:pPr>
        <w:pStyle w:val="myStyle"/>
        <w:spacing w:before="243" w:after="3" w:line="240" w:lineRule="auto"/>
        <w:ind w:right="240"/>
        <w:jc w:val="left"/>
      </w:pPr>
      <w:r w:rsidRPr="00982BEE">
        <w:rPr>
          <w:color w:val="000000"/>
          <w:sz w:val="27"/>
          <w:szCs w:val="27"/>
        </w:rPr>
        <w:t xml:space="preserve">9.2. </w:t>
      </w:r>
      <w:proofErr w:type="spellStart"/>
      <w:r w:rsidRPr="00982BEE">
        <w:rPr>
          <w:color w:val="000000"/>
          <w:sz w:val="27"/>
          <w:szCs w:val="27"/>
        </w:rPr>
        <w:t>dyskusja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49CDAEE0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(13:23:45 - 13:24:01)</w:t>
      </w:r>
    </w:p>
    <w:p w14:paraId="26E11AF5" w14:textId="77777777" w:rsidR="009D2463" w:rsidRPr="00982BEE" w:rsidRDefault="009D2463">
      <w:pPr>
        <w:pStyle w:val="myStyle"/>
        <w:spacing w:before="2" w:after="2" w:line="240" w:lineRule="auto"/>
        <w:ind w:left="240"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72BA9F30" w14:textId="66B04FB7" w:rsidR="00111F7C" w:rsidRPr="00982BEE" w:rsidRDefault="009D2463" w:rsidP="00803C23">
      <w:pPr>
        <w:pStyle w:val="myStyle"/>
        <w:spacing w:before="2" w:after="2" w:line="240" w:lineRule="auto"/>
        <w:ind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lastRenderedPageBreak/>
        <w:t>Przewodniczący Rady Gminy otworzył dyskusję.</w:t>
      </w:r>
    </w:p>
    <w:p w14:paraId="44FAF018" w14:textId="69D9B48A" w:rsidR="00803C23" w:rsidRPr="00982BEE" w:rsidRDefault="00803C23">
      <w:pPr>
        <w:pStyle w:val="myStyle"/>
        <w:spacing w:before="2" w:after="2" w:line="240" w:lineRule="auto"/>
        <w:ind w:left="240"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146D07EA" w14:textId="77777777" w:rsidR="00803C23" w:rsidRPr="00982BEE" w:rsidRDefault="00803C23" w:rsidP="00803C23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Radni nie wnieśli żadnych pytań. – brak.</w:t>
      </w:r>
    </w:p>
    <w:p w14:paraId="35D5510F" w14:textId="77777777" w:rsidR="00803C23" w:rsidRPr="00982BEE" w:rsidRDefault="00803C23" w:rsidP="00803C23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W związku z tym Przewodniczący Rady Gminy zamknął dyskusję.</w:t>
      </w:r>
    </w:p>
    <w:p w14:paraId="53937701" w14:textId="77777777" w:rsidR="00803C23" w:rsidRPr="00982BEE" w:rsidRDefault="00803C23" w:rsidP="00803C23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</w:p>
    <w:p w14:paraId="36949BEF" w14:textId="77777777" w:rsidR="009D2463" w:rsidRPr="00982BEE" w:rsidRDefault="009D2463" w:rsidP="00803C23">
      <w:pPr>
        <w:pStyle w:val="myStyle"/>
        <w:spacing w:before="2" w:after="2" w:line="240" w:lineRule="auto"/>
        <w:ind w:right="240"/>
        <w:jc w:val="left"/>
      </w:pPr>
    </w:p>
    <w:p w14:paraId="7EAA5E58" w14:textId="010D8DEC" w:rsidR="00DE1315" w:rsidRPr="00982BEE" w:rsidRDefault="00D32AAD" w:rsidP="00690B58">
      <w:pPr>
        <w:pStyle w:val="myStyle"/>
        <w:spacing w:before="243" w:after="3" w:line="240" w:lineRule="auto"/>
        <w:ind w:right="240"/>
        <w:jc w:val="both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9.3. </w:t>
      </w:r>
      <w:proofErr w:type="spellStart"/>
      <w:r w:rsidRPr="00982BEE">
        <w:rPr>
          <w:b/>
          <w:bCs/>
          <w:color w:val="000000"/>
          <w:sz w:val="27"/>
          <w:szCs w:val="27"/>
        </w:rPr>
        <w:t>podjęcie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uchwały</w:t>
      </w:r>
      <w:proofErr w:type="spellEnd"/>
      <w:r w:rsidR="00DE1315" w:rsidRPr="00982BEE">
        <w:rPr>
          <w:b/>
          <w:bCs/>
          <w:color w:val="000000"/>
          <w:sz w:val="27"/>
          <w:szCs w:val="27"/>
        </w:rPr>
        <w:t xml:space="preserve"> Nr XXV/212/2021 w </w:t>
      </w:r>
      <w:proofErr w:type="spellStart"/>
      <w:r w:rsidR="00DE1315" w:rsidRPr="00982BEE">
        <w:rPr>
          <w:b/>
          <w:bCs/>
          <w:color w:val="000000"/>
          <w:sz w:val="27"/>
          <w:szCs w:val="27"/>
        </w:rPr>
        <w:t>sprawie</w:t>
      </w:r>
      <w:proofErr w:type="spellEnd"/>
      <w:r w:rsidR="00DE1315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E1315" w:rsidRPr="00982BEE">
        <w:rPr>
          <w:b/>
          <w:bCs/>
          <w:color w:val="000000"/>
          <w:sz w:val="27"/>
          <w:szCs w:val="27"/>
        </w:rPr>
        <w:t>określenia</w:t>
      </w:r>
      <w:proofErr w:type="spellEnd"/>
      <w:r w:rsidR="00DE1315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E1315" w:rsidRPr="00982BEE">
        <w:rPr>
          <w:b/>
          <w:bCs/>
          <w:color w:val="000000"/>
          <w:sz w:val="27"/>
          <w:szCs w:val="27"/>
        </w:rPr>
        <w:t>wzorów</w:t>
      </w:r>
      <w:proofErr w:type="spellEnd"/>
      <w:r w:rsidR="00DE1315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E1315" w:rsidRPr="00982BEE">
        <w:rPr>
          <w:b/>
          <w:bCs/>
          <w:color w:val="000000"/>
          <w:sz w:val="27"/>
          <w:szCs w:val="27"/>
        </w:rPr>
        <w:t>wniosku</w:t>
      </w:r>
      <w:proofErr w:type="spellEnd"/>
      <w:r w:rsidR="00DE1315" w:rsidRPr="00982BEE">
        <w:rPr>
          <w:b/>
          <w:bCs/>
          <w:color w:val="000000"/>
          <w:sz w:val="27"/>
          <w:szCs w:val="27"/>
        </w:rPr>
        <w:t xml:space="preserve"> o </w:t>
      </w:r>
      <w:proofErr w:type="spellStart"/>
      <w:r w:rsidR="00DE1315" w:rsidRPr="00982BEE">
        <w:rPr>
          <w:b/>
          <w:bCs/>
          <w:color w:val="000000"/>
          <w:sz w:val="27"/>
          <w:szCs w:val="27"/>
        </w:rPr>
        <w:t>przyznanie</w:t>
      </w:r>
      <w:proofErr w:type="spellEnd"/>
      <w:r w:rsidR="00DE1315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E1315" w:rsidRPr="00982BEE">
        <w:rPr>
          <w:b/>
          <w:bCs/>
          <w:color w:val="000000"/>
          <w:sz w:val="27"/>
          <w:szCs w:val="27"/>
        </w:rPr>
        <w:t>dodatku</w:t>
      </w:r>
      <w:proofErr w:type="spellEnd"/>
      <w:r w:rsidR="00DE1315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E1315" w:rsidRPr="00982BEE">
        <w:rPr>
          <w:b/>
          <w:bCs/>
          <w:color w:val="000000"/>
          <w:sz w:val="27"/>
          <w:szCs w:val="27"/>
        </w:rPr>
        <w:t>mieszkaniowego</w:t>
      </w:r>
      <w:proofErr w:type="spellEnd"/>
      <w:r w:rsidR="00DE1315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E1315" w:rsidRPr="00982BEE">
        <w:rPr>
          <w:b/>
          <w:bCs/>
          <w:color w:val="000000"/>
          <w:sz w:val="27"/>
          <w:szCs w:val="27"/>
        </w:rPr>
        <w:t>oraz</w:t>
      </w:r>
      <w:proofErr w:type="spellEnd"/>
      <w:r w:rsidR="00DE1315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E1315" w:rsidRPr="00982BEE">
        <w:rPr>
          <w:b/>
          <w:bCs/>
          <w:color w:val="000000"/>
          <w:sz w:val="27"/>
          <w:szCs w:val="27"/>
        </w:rPr>
        <w:t>deklaracji</w:t>
      </w:r>
      <w:proofErr w:type="spellEnd"/>
      <w:r w:rsidR="00DE1315" w:rsidRPr="00982BEE">
        <w:rPr>
          <w:b/>
          <w:bCs/>
          <w:color w:val="000000"/>
          <w:sz w:val="27"/>
          <w:szCs w:val="27"/>
        </w:rPr>
        <w:t xml:space="preserve">                               o </w:t>
      </w:r>
      <w:proofErr w:type="spellStart"/>
      <w:r w:rsidR="00DE1315" w:rsidRPr="00982BEE">
        <w:rPr>
          <w:b/>
          <w:bCs/>
          <w:color w:val="000000"/>
          <w:sz w:val="27"/>
          <w:szCs w:val="27"/>
        </w:rPr>
        <w:t>dochodach</w:t>
      </w:r>
      <w:proofErr w:type="spellEnd"/>
      <w:r w:rsidR="00DE1315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E1315" w:rsidRPr="00982BEE">
        <w:rPr>
          <w:b/>
          <w:bCs/>
          <w:color w:val="000000"/>
          <w:sz w:val="27"/>
          <w:szCs w:val="27"/>
        </w:rPr>
        <w:t>gospodarstwa</w:t>
      </w:r>
      <w:proofErr w:type="spellEnd"/>
      <w:r w:rsidR="00DE1315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E1315" w:rsidRPr="00982BEE">
        <w:rPr>
          <w:b/>
          <w:bCs/>
          <w:color w:val="000000"/>
          <w:sz w:val="27"/>
          <w:szCs w:val="27"/>
        </w:rPr>
        <w:t>domowego</w:t>
      </w:r>
      <w:proofErr w:type="spellEnd"/>
      <w:r w:rsidR="00DE1315" w:rsidRPr="00982BEE">
        <w:rPr>
          <w:b/>
          <w:bCs/>
          <w:color w:val="000000"/>
          <w:sz w:val="27"/>
          <w:szCs w:val="27"/>
        </w:rPr>
        <w:t>.</w:t>
      </w:r>
    </w:p>
    <w:p w14:paraId="7C79F024" w14:textId="68F25C3D" w:rsidR="00111F7C" w:rsidRPr="00982BEE" w:rsidRDefault="00111F7C" w:rsidP="00DE1315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</w:p>
    <w:p w14:paraId="7D10C424" w14:textId="77777777" w:rsidR="00111F7C" w:rsidRPr="00982BEE" w:rsidRDefault="00111F7C" w:rsidP="00803C23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11F7C" w:rsidRPr="00982BEE" w14:paraId="15A2A3C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741A07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6247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111F7C" w:rsidRPr="00982BEE" w14:paraId="421E7ED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71F78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13DD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111F7C" w:rsidRPr="00982BEE" w14:paraId="46A1B3E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4727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91FB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448050C8" w14:textId="77777777" w:rsidR="00111F7C" w:rsidRPr="00982BEE" w:rsidRDefault="00111F7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11F7C" w:rsidRPr="00982BEE" w14:paraId="0A05598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9A7DFA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3BB8B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27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2A6DB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0F86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13:24:06 - 13:24:39</w:t>
            </w:r>
          </w:p>
        </w:tc>
      </w:tr>
      <w:tr w:rsidR="00111F7C" w:rsidRPr="00982BEE" w14:paraId="3374808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7B9E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B2A48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FE82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9F0B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1772E7E0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r w:rsidRPr="00982BEE">
        <w:rPr>
          <w:color w:val="000000"/>
          <w:sz w:val="23"/>
          <w:szCs w:val="23"/>
        </w:rPr>
        <w:t>Podsumowanie</w:t>
      </w:r>
    </w:p>
    <w:p w14:paraId="2E363E63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11F7C" w:rsidRPr="00982BEE" w14:paraId="1CA842BE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20436C6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64FD4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214245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F82B22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9B7791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6C2B5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111F7C" w:rsidRPr="00982BEE" w14:paraId="2E21FE6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5343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0D682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1F97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B311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569B9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CBD97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11F7C" w:rsidRPr="00982BEE" w14:paraId="0242A54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8B5B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D10015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CF919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ED1B4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B9163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4557B5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</w:tr>
      <w:tr w:rsidR="00111F7C" w:rsidRPr="00982BEE" w14:paraId="0ECB2E0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C600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8DADD7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52D6CA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06DA6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46A4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E9BC7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28.57 %</w:t>
            </w:r>
          </w:p>
        </w:tc>
      </w:tr>
    </w:tbl>
    <w:p w14:paraId="23B0E15D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proofErr w:type="spellStart"/>
      <w:r w:rsidRPr="00982BEE">
        <w:rPr>
          <w:color w:val="000000"/>
          <w:sz w:val="23"/>
          <w:szCs w:val="23"/>
        </w:rPr>
        <w:t>Wyniki</w:t>
      </w:r>
      <w:proofErr w:type="spellEnd"/>
      <w:r w:rsidRPr="00982BEE">
        <w:rPr>
          <w:color w:val="000000"/>
          <w:sz w:val="23"/>
          <w:szCs w:val="23"/>
        </w:rPr>
        <w:t xml:space="preserve"> </w:t>
      </w:r>
      <w:proofErr w:type="spellStart"/>
      <w:r w:rsidRPr="00982BEE">
        <w:rPr>
          <w:color w:val="000000"/>
          <w:sz w:val="23"/>
          <w:szCs w:val="23"/>
        </w:rPr>
        <w:t>imienne</w:t>
      </w:r>
      <w:proofErr w:type="spellEnd"/>
    </w:p>
    <w:p w14:paraId="53C27012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111F7C" w:rsidRPr="00982BEE" w14:paraId="43D36C4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55240B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89DF6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C8FB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15D4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111F7C" w:rsidRPr="00982BEE" w14:paraId="14DC7B5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EE3F6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0246A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E3DE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9A5D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2B9E65B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751FC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503D2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7D02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0A063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00F6590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02A1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4B98A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D53C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F4E4B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111F7C" w:rsidRPr="00982BEE" w14:paraId="60EA3DD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C15B2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D1935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0E8F9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653D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48D7999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3FEF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8D54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A90D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2404C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10B9488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AF24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9DFDF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23C01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D45B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111F7C" w:rsidRPr="00982BEE" w14:paraId="41BF2FB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1FB62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C244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297CE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9AF8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57F5234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5AA3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FBEB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338DC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D2E05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48DF815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815B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45F80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909C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8B39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111F7C" w:rsidRPr="00982BEE" w14:paraId="06887B9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2221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21E9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BC7E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21460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  <w:proofErr w:type="spellEnd"/>
          </w:p>
        </w:tc>
      </w:tr>
      <w:tr w:rsidR="00111F7C" w:rsidRPr="00982BEE" w14:paraId="2D10BBC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961A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37CA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714B8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C9EB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1F042D2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1769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F9E3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5FE6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8D550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3DA0D79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45CA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32A5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9C23F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1BDAA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5FB4C2A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7AC2D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1CB4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F874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69D7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7BC99039" w14:textId="77777777" w:rsidR="00C30FF0" w:rsidRPr="00982BEE" w:rsidRDefault="00C30FF0" w:rsidP="008D5581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5524099E" w14:textId="7777777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6291C591" w14:textId="68EDB7E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>1</w:t>
      </w:r>
      <w:r w:rsidR="00331B0A" w:rsidRPr="00982BEE">
        <w:rPr>
          <w:color w:val="000000"/>
          <w:sz w:val="27"/>
          <w:szCs w:val="27"/>
          <w:lang w:val="pl-PL"/>
        </w:rPr>
        <w:t>0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0D553D58" w14:textId="7777777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0 radnych było przeciwnych</w:t>
      </w:r>
    </w:p>
    <w:p w14:paraId="1A1F2181" w14:textId="7777777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0 radnych wstrzymało się od głosowania</w:t>
      </w:r>
    </w:p>
    <w:p w14:paraId="1378C0C2" w14:textId="77777777" w:rsidR="00C30FF0" w:rsidRPr="00982BEE" w:rsidRDefault="00C30FF0" w:rsidP="008D5581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5E9D571E" w14:textId="77777777" w:rsidR="00C30FF0" w:rsidRPr="00982BEE" w:rsidRDefault="00C30FF0" w:rsidP="008D5581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349CD012" w14:textId="1A87964A" w:rsidR="00111F7C" w:rsidRPr="00982BEE" w:rsidRDefault="00D32AAD" w:rsidP="00331B0A">
      <w:pPr>
        <w:pStyle w:val="myStyle"/>
        <w:spacing w:before="243" w:after="3" w:line="240" w:lineRule="auto"/>
        <w:ind w:right="240"/>
        <w:jc w:val="both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10. </w:t>
      </w:r>
      <w:proofErr w:type="spellStart"/>
      <w:r w:rsidRPr="00982BEE">
        <w:rPr>
          <w:b/>
          <w:bCs/>
          <w:color w:val="000000"/>
          <w:sz w:val="27"/>
          <w:szCs w:val="27"/>
        </w:rPr>
        <w:t>Informacja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o </w:t>
      </w:r>
      <w:proofErr w:type="spellStart"/>
      <w:r w:rsidRPr="00982BEE">
        <w:rPr>
          <w:b/>
          <w:bCs/>
          <w:color w:val="000000"/>
          <w:sz w:val="27"/>
          <w:szCs w:val="27"/>
        </w:rPr>
        <w:t>wysokościach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umorzeń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podatkowych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Pr="00982BEE">
        <w:rPr>
          <w:b/>
          <w:bCs/>
          <w:color w:val="000000"/>
          <w:sz w:val="27"/>
          <w:szCs w:val="27"/>
        </w:rPr>
        <w:t>rok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2020 </w:t>
      </w:r>
      <w:proofErr w:type="spellStart"/>
      <w:r w:rsidRPr="00982BEE">
        <w:rPr>
          <w:b/>
          <w:bCs/>
          <w:color w:val="000000"/>
          <w:sz w:val="27"/>
          <w:szCs w:val="27"/>
        </w:rPr>
        <w:t>oraz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zaległości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podatkowych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982BEE">
        <w:rPr>
          <w:b/>
          <w:bCs/>
          <w:color w:val="000000"/>
          <w:sz w:val="27"/>
          <w:szCs w:val="27"/>
        </w:rPr>
        <w:t>rozbiciem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na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poszczególne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rodzaje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podatków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.   </w:t>
      </w:r>
    </w:p>
    <w:p w14:paraId="7EE713FC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(13:25:02 - 13:25:39)</w:t>
      </w:r>
    </w:p>
    <w:p w14:paraId="01F69566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50B31E5B" w14:textId="2D2D8D1F" w:rsidR="00331B0A" w:rsidRPr="00982BEE" w:rsidRDefault="00331B0A" w:rsidP="00331B0A">
      <w:pPr>
        <w:pStyle w:val="myStyle"/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Wójt Gminy p. Rafał Krajewski – informacja została przekazana </w:t>
      </w:r>
      <w:r w:rsidR="0054163A" w:rsidRPr="00982BEE">
        <w:rPr>
          <w:rFonts w:eastAsia="Times New Roman" w:cstheme="minorHAnsi"/>
          <w:sz w:val="28"/>
          <w:szCs w:val="28"/>
          <w:lang w:val="pl-PL" w:eastAsia="pl-PL"/>
        </w:rPr>
        <w:t xml:space="preserve">                                  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w materiałach do sesji. </w:t>
      </w:r>
    </w:p>
    <w:p w14:paraId="478B999B" w14:textId="6D2B9B21" w:rsidR="00B10F86" w:rsidRPr="00982BEE" w:rsidRDefault="00B10F86" w:rsidP="00331B0A">
      <w:pPr>
        <w:pStyle w:val="myStyle"/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Dopowiedział, że tytuły wykonawcze kierowane są do Naczelnika Urzędu Skarbowego i postepowania egzekucyjne zgodnie z ustawą z dnia 17.06. 1990 o postępowaniach egzekucyjnych w administracji.</w:t>
      </w:r>
    </w:p>
    <w:p w14:paraId="02A05CFB" w14:textId="77777777" w:rsidR="00331B0A" w:rsidRPr="00982BEE" w:rsidRDefault="00331B0A" w:rsidP="00331B0A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</w:p>
    <w:p w14:paraId="6BCE1E6D" w14:textId="02B51275" w:rsidR="00111F7C" w:rsidRPr="00982BEE" w:rsidRDefault="00D32AAD" w:rsidP="00331B0A">
      <w:pPr>
        <w:pStyle w:val="myStyle"/>
        <w:spacing w:before="243" w:after="3" w:line="240" w:lineRule="auto"/>
        <w:ind w:right="240"/>
        <w:jc w:val="left"/>
      </w:pPr>
      <w:r w:rsidRPr="00982BEE">
        <w:rPr>
          <w:color w:val="000000"/>
          <w:sz w:val="27"/>
          <w:szCs w:val="27"/>
        </w:rPr>
        <w:t xml:space="preserve">10.1. </w:t>
      </w:r>
      <w:proofErr w:type="spellStart"/>
      <w:r w:rsidRPr="00982BEE">
        <w:rPr>
          <w:color w:val="000000"/>
          <w:sz w:val="27"/>
          <w:szCs w:val="27"/>
        </w:rPr>
        <w:t>przedstawienie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opinii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przez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Komisję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Budżetu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i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Rozwoju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Gospodarczego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5D723A87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(13:27:22 - 13:28:55)</w:t>
      </w:r>
    </w:p>
    <w:p w14:paraId="023C326D" w14:textId="3CEB21F2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58410531" w14:textId="77777777" w:rsidR="00E62295" w:rsidRPr="00982BEE" w:rsidRDefault="00B10F86" w:rsidP="00E62295">
      <w:pPr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Radna Ewelina Borowska </w:t>
      </w:r>
      <w:r w:rsidR="00E62295" w:rsidRPr="00982BEE">
        <w:rPr>
          <w:rFonts w:eastAsia="Times New Roman" w:cstheme="minorHAnsi"/>
          <w:sz w:val="28"/>
          <w:szCs w:val="28"/>
          <w:lang w:val="pl-PL" w:eastAsia="pl-PL"/>
        </w:rPr>
        <w:t>–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E62295" w:rsidRPr="00982BEE">
        <w:rPr>
          <w:rFonts w:eastAsia="Times New Roman" w:cstheme="minorHAnsi"/>
          <w:sz w:val="28"/>
          <w:szCs w:val="28"/>
          <w:lang w:val="pl-PL" w:eastAsia="pl-PL"/>
        </w:rPr>
        <w:t xml:space="preserve">odczytała protokoł Komisji: </w:t>
      </w:r>
    </w:p>
    <w:p w14:paraId="7FDA0BB0" w14:textId="304B6A7D" w:rsidR="00E62295" w:rsidRPr="00982BEE" w:rsidRDefault="00E62295" w:rsidP="00E62295">
      <w:pPr>
        <w:rPr>
          <w:rFonts w:ascii="Times New Roman" w:hAnsi="Times New Roman" w:cs="Times New Roman"/>
          <w:sz w:val="28"/>
          <w:szCs w:val="28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„</w:t>
      </w:r>
      <w:r w:rsidRPr="00982BEE">
        <w:rPr>
          <w:rFonts w:ascii="Times New Roman" w:hAnsi="Times New Roman" w:cs="Times New Roman"/>
          <w:sz w:val="28"/>
          <w:szCs w:val="28"/>
        </w:rPr>
        <w:t xml:space="preserve">Lista </w:t>
      </w:r>
      <w:proofErr w:type="spellStart"/>
      <w:r w:rsidRPr="00982BEE">
        <w:rPr>
          <w:rFonts w:ascii="Times New Roman" w:hAnsi="Times New Roman" w:cs="Times New Roman"/>
          <w:sz w:val="28"/>
          <w:szCs w:val="28"/>
        </w:rPr>
        <w:t>obecności</w:t>
      </w:r>
      <w:proofErr w:type="spellEnd"/>
      <w:r w:rsidRPr="00982BEE">
        <w:rPr>
          <w:rFonts w:ascii="Times New Roman" w:hAnsi="Times New Roman" w:cs="Times New Roman"/>
          <w:sz w:val="28"/>
          <w:szCs w:val="28"/>
        </w:rPr>
        <w:t xml:space="preserve"> w/g </w:t>
      </w:r>
      <w:proofErr w:type="spellStart"/>
      <w:r w:rsidRPr="00982BEE">
        <w:rPr>
          <w:rFonts w:ascii="Times New Roman" w:hAnsi="Times New Roman" w:cs="Times New Roman"/>
          <w:sz w:val="28"/>
          <w:szCs w:val="28"/>
        </w:rPr>
        <w:t>załącznika</w:t>
      </w:r>
      <w:proofErr w:type="spellEnd"/>
      <w:r w:rsidRPr="00982BEE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982BEE">
        <w:rPr>
          <w:rFonts w:ascii="Times New Roman" w:hAnsi="Times New Roman" w:cs="Times New Roman"/>
          <w:sz w:val="28"/>
          <w:szCs w:val="28"/>
        </w:rPr>
        <w:t>protokołu</w:t>
      </w:r>
      <w:proofErr w:type="spellEnd"/>
      <w:r w:rsidRPr="00982BEE">
        <w:rPr>
          <w:rFonts w:ascii="Times New Roman" w:hAnsi="Times New Roman" w:cs="Times New Roman"/>
          <w:sz w:val="28"/>
          <w:szCs w:val="28"/>
        </w:rPr>
        <w:t>.</w:t>
      </w:r>
    </w:p>
    <w:p w14:paraId="1A5764B5" w14:textId="5B64DA54" w:rsidR="00E62295" w:rsidRPr="00982BEE" w:rsidRDefault="00E62295" w:rsidP="00E622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EE">
        <w:rPr>
          <w:rFonts w:ascii="Times New Roman" w:hAnsi="Times New Roman" w:cs="Times New Roman"/>
          <w:sz w:val="28"/>
          <w:szCs w:val="28"/>
        </w:rPr>
        <w:lastRenderedPageBreak/>
        <w:t>Obradom</w:t>
      </w:r>
      <w:proofErr w:type="spellEnd"/>
      <w:r w:rsidRPr="00982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EE">
        <w:rPr>
          <w:rFonts w:ascii="Times New Roman" w:hAnsi="Times New Roman" w:cs="Times New Roman"/>
          <w:sz w:val="28"/>
          <w:szCs w:val="28"/>
        </w:rPr>
        <w:t>przewodniczyła</w:t>
      </w:r>
      <w:proofErr w:type="spellEnd"/>
      <w:r w:rsidRPr="00982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EE">
        <w:rPr>
          <w:rFonts w:ascii="Times New Roman" w:hAnsi="Times New Roman" w:cs="Times New Roman"/>
          <w:sz w:val="28"/>
          <w:szCs w:val="28"/>
        </w:rPr>
        <w:t>radna</w:t>
      </w:r>
      <w:proofErr w:type="spellEnd"/>
      <w:r w:rsidRPr="00982BEE">
        <w:rPr>
          <w:rFonts w:ascii="Times New Roman" w:hAnsi="Times New Roman" w:cs="Times New Roman"/>
          <w:sz w:val="28"/>
          <w:szCs w:val="28"/>
        </w:rPr>
        <w:t xml:space="preserve"> Anna </w:t>
      </w:r>
      <w:proofErr w:type="spellStart"/>
      <w:r w:rsidRPr="00982BEE">
        <w:rPr>
          <w:rFonts w:ascii="Times New Roman" w:hAnsi="Times New Roman" w:cs="Times New Roman"/>
          <w:sz w:val="28"/>
          <w:szCs w:val="28"/>
        </w:rPr>
        <w:t>Rybczyńska</w:t>
      </w:r>
      <w:proofErr w:type="spellEnd"/>
      <w:r w:rsidRPr="00982BEE">
        <w:rPr>
          <w:rFonts w:ascii="Times New Roman" w:hAnsi="Times New Roman" w:cs="Times New Roman"/>
          <w:sz w:val="28"/>
          <w:szCs w:val="28"/>
        </w:rPr>
        <w:t>. .................</w:t>
      </w:r>
    </w:p>
    <w:p w14:paraId="25BF250F" w14:textId="04122E36" w:rsidR="00E62295" w:rsidRPr="00982BEE" w:rsidRDefault="00E62295" w:rsidP="00E62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............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Komisja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Budżetowa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spotkała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się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celem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zapoznania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z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materiałami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w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sprawie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umorzeń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podatkowych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zaległości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podatkowych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innych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zobowiązań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 Z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otrzymanych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materiałów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wynika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że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proofErr w:type="gram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łączna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kwota</w:t>
      </w:r>
      <w:proofErr w:type="spellEnd"/>
      <w:proofErr w:type="gram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zaległości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podatkowych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oraz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innych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opłat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wynosi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139.869,86 – jest to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kwota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na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dzień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31.12.2020r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30FD77DB" w14:textId="77777777" w:rsidR="00E62295" w:rsidRPr="00982BEE" w:rsidRDefault="00E62295" w:rsidP="00E62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Gmina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podejmuje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sukcesywnie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kroki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w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ściąganiu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należności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</w:p>
    <w:p w14:paraId="06EBEA5F" w14:textId="77777777" w:rsidR="00E62295" w:rsidRPr="00982BEE" w:rsidRDefault="00E62295" w:rsidP="00E62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W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roku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podatkowym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2020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udzielono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umorzenia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podatków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w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kwocie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łącznej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403zł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.,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które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było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spowodowane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ważnym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interesem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podatnika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</w:p>
    <w:p w14:paraId="238B01E0" w14:textId="77777777" w:rsidR="00E62295" w:rsidRPr="00982BEE" w:rsidRDefault="00E62295" w:rsidP="00E62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Natomiast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dość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znaczną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kwotę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stanowią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ulgi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inwestycyjne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oraz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ulgi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od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zakupu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proofErr w:type="gram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gruntu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,</w:t>
      </w:r>
      <w:proofErr w:type="gram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łącznie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jest to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kwota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23.250,05zł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</w:p>
    <w:p w14:paraId="26D3AD2B" w14:textId="49092B0D" w:rsidR="00E62295" w:rsidRPr="00982BEE" w:rsidRDefault="00E62295" w:rsidP="00E62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Po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przeprowadzonej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analizie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zebranego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proofErr w:type="gram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materiału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–</w:t>
      </w:r>
      <w:proofErr w:type="gram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Komisja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w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składzie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3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osobowym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2 głosami za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głosem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wstrzymującym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zaopiniowała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projekt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uchwały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Rady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Gminy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w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sprawie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przyjęcia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informacji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o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wysokościach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umorzeń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podatkowych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za </w:t>
      </w:r>
      <w:proofErr w:type="spellStart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rok</w:t>
      </w:r>
      <w:proofErr w:type="spellEnd"/>
      <w:r w:rsidRPr="00982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2020”. </w:t>
      </w:r>
    </w:p>
    <w:p w14:paraId="23821C8E" w14:textId="77777777" w:rsidR="00B10F86" w:rsidRPr="00982BEE" w:rsidRDefault="00B10F86" w:rsidP="00E62295">
      <w:pPr>
        <w:pStyle w:val="myStyle"/>
        <w:spacing w:before="2" w:after="2" w:line="240" w:lineRule="auto"/>
        <w:ind w:right="240"/>
        <w:jc w:val="left"/>
      </w:pPr>
    </w:p>
    <w:p w14:paraId="5A6729DB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10.2. </w:t>
      </w:r>
      <w:proofErr w:type="spellStart"/>
      <w:r w:rsidRPr="00982BEE">
        <w:rPr>
          <w:color w:val="000000"/>
          <w:sz w:val="27"/>
          <w:szCs w:val="27"/>
        </w:rPr>
        <w:t>dyskusja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42BDA17C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(13:28:58 - 13:31:04)</w:t>
      </w:r>
    </w:p>
    <w:p w14:paraId="7FE8E43D" w14:textId="54ADBA1F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27CA0FE7" w14:textId="5820D0CA" w:rsidR="00E62295" w:rsidRPr="00982BEE" w:rsidRDefault="00E62295" w:rsidP="00381ED1">
      <w:pPr>
        <w:pStyle w:val="myStyle"/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Radna Grażyna Graczyk </w:t>
      </w:r>
      <w:r w:rsidR="00381ED1" w:rsidRPr="00982BEE">
        <w:rPr>
          <w:rFonts w:eastAsia="Times New Roman" w:cstheme="minorHAnsi"/>
          <w:sz w:val="28"/>
          <w:szCs w:val="28"/>
          <w:lang w:val="pl-PL" w:eastAsia="pl-PL"/>
        </w:rPr>
        <w:t>–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381ED1" w:rsidRPr="00982BEE">
        <w:rPr>
          <w:rFonts w:eastAsia="Times New Roman" w:cstheme="minorHAnsi"/>
          <w:sz w:val="28"/>
          <w:szCs w:val="28"/>
          <w:lang w:val="pl-PL" w:eastAsia="pl-PL"/>
        </w:rPr>
        <w:t>po przeanalizowaniu informacji o umorzeniach podatkowych za rok 2020 oraz zaległościach podatkowych oraz za pobór wody i cieków i wywóz śmieci Komisja Rewizyjna wnioskuje                                       o wystosowanie pism</w:t>
      </w:r>
      <w:r w:rsidR="00D3077F" w:rsidRPr="00982BEE">
        <w:rPr>
          <w:rFonts w:eastAsia="Times New Roman" w:cstheme="minorHAnsi"/>
          <w:sz w:val="28"/>
          <w:szCs w:val="28"/>
          <w:lang w:val="pl-PL" w:eastAsia="pl-PL"/>
        </w:rPr>
        <w:t>a do Komornika w celu skuteczn</w:t>
      </w:r>
      <w:r w:rsidR="001B3119" w:rsidRPr="00982BEE">
        <w:rPr>
          <w:rFonts w:eastAsia="Times New Roman" w:cstheme="minorHAnsi"/>
          <w:sz w:val="28"/>
          <w:szCs w:val="28"/>
          <w:lang w:val="pl-PL" w:eastAsia="pl-PL"/>
        </w:rPr>
        <w:t xml:space="preserve">iejszej ściągalności zaległości. </w:t>
      </w:r>
    </w:p>
    <w:p w14:paraId="7DF6A8D9" w14:textId="05F8CE8C" w:rsidR="001B3119" w:rsidRPr="00982BEE" w:rsidRDefault="001B3119" w:rsidP="00381ED1">
      <w:pPr>
        <w:pStyle w:val="myStyle"/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Ponadto Komisja Rewizyjna wnioskuje o poczynienie kroków w celu odłączenia wody osobom uchylającym się</w:t>
      </w:r>
      <w:r w:rsidR="00D0758B" w:rsidRPr="00982BEE">
        <w:rPr>
          <w:rFonts w:eastAsia="Times New Roman" w:cstheme="minorHAnsi"/>
          <w:sz w:val="28"/>
          <w:szCs w:val="28"/>
          <w:lang w:val="pl-PL" w:eastAsia="pl-PL"/>
        </w:rPr>
        <w:t xml:space="preserve"> od płatności za pobór wody. </w:t>
      </w:r>
      <w:r w:rsidR="0020238C" w:rsidRPr="00982BEE">
        <w:rPr>
          <w:rFonts w:eastAsia="Times New Roman" w:cstheme="minorHAnsi"/>
          <w:sz w:val="28"/>
          <w:szCs w:val="28"/>
          <w:lang w:val="pl-PL" w:eastAsia="pl-PL"/>
        </w:rPr>
        <w:t xml:space="preserve">Temat ten był już kilkakrotnie </w:t>
      </w:r>
      <w:proofErr w:type="gramStart"/>
      <w:r w:rsidR="0020238C" w:rsidRPr="00982BEE">
        <w:rPr>
          <w:rFonts w:eastAsia="Times New Roman" w:cstheme="minorHAnsi"/>
          <w:sz w:val="28"/>
          <w:szCs w:val="28"/>
          <w:lang w:val="pl-PL" w:eastAsia="pl-PL"/>
        </w:rPr>
        <w:t>poruszany .</w:t>
      </w:r>
      <w:proofErr w:type="gramEnd"/>
    </w:p>
    <w:p w14:paraId="35188C21" w14:textId="09C49B78" w:rsidR="0020238C" w:rsidRPr="00982BEE" w:rsidRDefault="0020238C" w:rsidP="00381ED1">
      <w:pPr>
        <w:pStyle w:val="myStyle"/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236E3C5B" w14:textId="056CCF8C" w:rsidR="0020238C" w:rsidRPr="00982BEE" w:rsidRDefault="0020238C" w:rsidP="0020238C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Radni nie wnieśli więcej pytań. </w:t>
      </w:r>
    </w:p>
    <w:p w14:paraId="021CB8A2" w14:textId="7DCA7927" w:rsidR="00E62295" w:rsidRPr="00982BEE" w:rsidRDefault="0020238C" w:rsidP="0020238C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W związku z tym Przewodniczący Rady Gminy zamknął dyskusję.</w:t>
      </w:r>
    </w:p>
    <w:p w14:paraId="5B96CD85" w14:textId="77777777" w:rsidR="0020238C" w:rsidRPr="00982BEE" w:rsidRDefault="0020238C" w:rsidP="0020238C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24890254" w14:textId="33DEB6EF" w:rsidR="00111F7C" w:rsidRPr="00982BEE" w:rsidRDefault="00D32AAD" w:rsidP="00E62295">
      <w:pPr>
        <w:pStyle w:val="myStyle"/>
        <w:spacing w:before="243" w:after="3" w:line="240" w:lineRule="auto"/>
        <w:ind w:right="240"/>
        <w:jc w:val="both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10.3. </w:t>
      </w:r>
      <w:proofErr w:type="spellStart"/>
      <w:r w:rsidRPr="00982BEE">
        <w:rPr>
          <w:b/>
          <w:bCs/>
          <w:color w:val="000000"/>
          <w:sz w:val="27"/>
          <w:szCs w:val="27"/>
        </w:rPr>
        <w:t>podjęcie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uchwały</w:t>
      </w:r>
      <w:proofErr w:type="spellEnd"/>
      <w:r w:rsidR="008D5581" w:rsidRPr="00982BEE">
        <w:rPr>
          <w:b/>
          <w:bCs/>
          <w:color w:val="000000"/>
          <w:sz w:val="27"/>
          <w:szCs w:val="27"/>
        </w:rPr>
        <w:t xml:space="preserve"> Nr XXV/213/2021 w </w:t>
      </w:r>
      <w:proofErr w:type="spellStart"/>
      <w:r w:rsidR="008D5581" w:rsidRPr="00982BEE">
        <w:rPr>
          <w:b/>
          <w:bCs/>
          <w:color w:val="000000"/>
          <w:sz w:val="27"/>
          <w:szCs w:val="27"/>
        </w:rPr>
        <w:t>sprawie</w:t>
      </w:r>
      <w:proofErr w:type="spellEnd"/>
      <w:r w:rsidR="008D558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8D5581" w:rsidRPr="00982BEE">
        <w:rPr>
          <w:b/>
          <w:bCs/>
          <w:color w:val="000000"/>
          <w:sz w:val="27"/>
          <w:szCs w:val="27"/>
        </w:rPr>
        <w:t>przyjęcia</w:t>
      </w:r>
      <w:proofErr w:type="spellEnd"/>
      <w:r w:rsidR="008D558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8D5581" w:rsidRPr="00982BEE">
        <w:rPr>
          <w:b/>
          <w:bCs/>
          <w:color w:val="000000"/>
          <w:sz w:val="27"/>
          <w:szCs w:val="27"/>
        </w:rPr>
        <w:t>informacji</w:t>
      </w:r>
      <w:proofErr w:type="spellEnd"/>
      <w:r w:rsidR="008D5581" w:rsidRPr="00982BEE">
        <w:rPr>
          <w:b/>
          <w:bCs/>
          <w:color w:val="000000"/>
          <w:sz w:val="27"/>
          <w:szCs w:val="27"/>
        </w:rPr>
        <w:t xml:space="preserve"> o </w:t>
      </w:r>
      <w:proofErr w:type="spellStart"/>
      <w:r w:rsidR="008D5581" w:rsidRPr="00982BEE">
        <w:rPr>
          <w:b/>
          <w:bCs/>
          <w:color w:val="000000"/>
          <w:sz w:val="27"/>
          <w:szCs w:val="27"/>
        </w:rPr>
        <w:t>wysokościach</w:t>
      </w:r>
      <w:proofErr w:type="spellEnd"/>
      <w:r w:rsidR="008D558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8D5581" w:rsidRPr="00982BEE">
        <w:rPr>
          <w:b/>
          <w:bCs/>
          <w:color w:val="000000"/>
          <w:sz w:val="27"/>
          <w:szCs w:val="27"/>
        </w:rPr>
        <w:t>umorzeń</w:t>
      </w:r>
      <w:proofErr w:type="spellEnd"/>
      <w:r w:rsidR="008D558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8D5581" w:rsidRPr="00982BEE">
        <w:rPr>
          <w:b/>
          <w:bCs/>
          <w:color w:val="000000"/>
          <w:sz w:val="27"/>
          <w:szCs w:val="27"/>
        </w:rPr>
        <w:t>podatkowych</w:t>
      </w:r>
      <w:proofErr w:type="spellEnd"/>
      <w:r w:rsidR="008D5581" w:rsidRPr="00982BEE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="008D5581" w:rsidRPr="00982BEE">
        <w:rPr>
          <w:b/>
          <w:bCs/>
          <w:color w:val="000000"/>
          <w:sz w:val="27"/>
          <w:szCs w:val="27"/>
        </w:rPr>
        <w:t>rok</w:t>
      </w:r>
      <w:proofErr w:type="spellEnd"/>
      <w:r w:rsidR="008D5581" w:rsidRPr="00982BEE">
        <w:rPr>
          <w:b/>
          <w:bCs/>
          <w:color w:val="000000"/>
          <w:sz w:val="27"/>
          <w:szCs w:val="27"/>
        </w:rPr>
        <w:t xml:space="preserve"> 2020 </w:t>
      </w:r>
      <w:proofErr w:type="spellStart"/>
      <w:r w:rsidR="008D5581" w:rsidRPr="00982BEE">
        <w:rPr>
          <w:b/>
          <w:bCs/>
          <w:color w:val="000000"/>
          <w:sz w:val="27"/>
          <w:szCs w:val="27"/>
        </w:rPr>
        <w:t>oraz</w:t>
      </w:r>
      <w:proofErr w:type="spellEnd"/>
      <w:r w:rsidR="008D558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8D5581" w:rsidRPr="00982BEE">
        <w:rPr>
          <w:b/>
          <w:bCs/>
          <w:color w:val="000000"/>
          <w:sz w:val="27"/>
          <w:szCs w:val="27"/>
        </w:rPr>
        <w:t>zaległości</w:t>
      </w:r>
      <w:proofErr w:type="spellEnd"/>
      <w:r w:rsidR="008D558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8D5581" w:rsidRPr="00982BEE">
        <w:rPr>
          <w:b/>
          <w:bCs/>
          <w:color w:val="000000"/>
          <w:sz w:val="27"/>
          <w:szCs w:val="27"/>
        </w:rPr>
        <w:t>podatkowych</w:t>
      </w:r>
      <w:proofErr w:type="spellEnd"/>
      <w:r w:rsidR="008D5581"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="008D5581" w:rsidRPr="00982BEE">
        <w:rPr>
          <w:b/>
          <w:bCs/>
          <w:color w:val="000000"/>
          <w:sz w:val="27"/>
          <w:szCs w:val="27"/>
        </w:rPr>
        <w:t>rozbiciem</w:t>
      </w:r>
      <w:proofErr w:type="spellEnd"/>
      <w:r w:rsidR="008D558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8D5581" w:rsidRPr="00982BEE">
        <w:rPr>
          <w:b/>
          <w:bCs/>
          <w:color w:val="000000"/>
          <w:sz w:val="27"/>
          <w:szCs w:val="27"/>
        </w:rPr>
        <w:t>na</w:t>
      </w:r>
      <w:proofErr w:type="spellEnd"/>
      <w:r w:rsidR="008D558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8D5581" w:rsidRPr="00982BEE">
        <w:rPr>
          <w:b/>
          <w:bCs/>
          <w:color w:val="000000"/>
          <w:sz w:val="27"/>
          <w:szCs w:val="27"/>
        </w:rPr>
        <w:t>poszczególne</w:t>
      </w:r>
      <w:proofErr w:type="spellEnd"/>
      <w:r w:rsidR="008D558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8D5581" w:rsidRPr="00982BEE">
        <w:rPr>
          <w:b/>
          <w:bCs/>
          <w:color w:val="000000"/>
          <w:sz w:val="27"/>
          <w:szCs w:val="27"/>
        </w:rPr>
        <w:t>rodzaje</w:t>
      </w:r>
      <w:proofErr w:type="spellEnd"/>
      <w:r w:rsidR="008D558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8D5581" w:rsidRPr="00982BEE">
        <w:rPr>
          <w:b/>
          <w:bCs/>
          <w:color w:val="000000"/>
          <w:sz w:val="27"/>
          <w:szCs w:val="27"/>
        </w:rPr>
        <w:t>podatków</w:t>
      </w:r>
      <w:proofErr w:type="spellEnd"/>
      <w:r w:rsidR="008D5581" w:rsidRPr="00982BEE">
        <w:rPr>
          <w:b/>
          <w:bCs/>
          <w:color w:val="000000"/>
          <w:sz w:val="27"/>
          <w:szCs w:val="27"/>
        </w:rPr>
        <w:t xml:space="preserve">.   </w:t>
      </w:r>
    </w:p>
    <w:p w14:paraId="372B2842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0DB43A5B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11F7C" w:rsidRPr="00982BEE" w14:paraId="4FE4F1A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62F686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461B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111F7C" w:rsidRPr="00982BEE" w14:paraId="2B9C3BE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7ADF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8F6A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111F7C" w:rsidRPr="00982BEE" w14:paraId="285C91E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B35D8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17852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0255DEC7" w14:textId="77777777" w:rsidR="00111F7C" w:rsidRPr="00982BEE" w:rsidRDefault="00111F7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11F7C" w:rsidRPr="00982BEE" w14:paraId="214F566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35030F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24D5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27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0CFD0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314B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13:31:07 - 13:31:52</w:t>
            </w:r>
          </w:p>
        </w:tc>
      </w:tr>
      <w:tr w:rsidR="00111F7C" w:rsidRPr="00982BEE" w14:paraId="04C891F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35D2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0A6F6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1679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D0C2A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1D941F33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r w:rsidRPr="00982BEE">
        <w:rPr>
          <w:color w:val="000000"/>
          <w:sz w:val="23"/>
          <w:szCs w:val="23"/>
        </w:rPr>
        <w:t>Podsumowanie</w:t>
      </w:r>
    </w:p>
    <w:p w14:paraId="567DAE09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11F7C" w:rsidRPr="00982BEE" w14:paraId="5820C5F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E8A663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F0DE4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49E1F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72F13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D932B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23A294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111F7C" w:rsidRPr="00982BEE" w14:paraId="2929437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718B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B7CE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D420CF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B6C1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6E3505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50763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11F7C" w:rsidRPr="00982BEE" w14:paraId="49D8574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F338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7C9EE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AA924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47C9A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10FEF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11827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</w:tr>
      <w:tr w:rsidR="00111F7C" w:rsidRPr="00982BEE" w14:paraId="37189EC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900B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DD9C8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88AF3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7561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E3A4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DD5BD4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28.57 %</w:t>
            </w:r>
          </w:p>
        </w:tc>
      </w:tr>
    </w:tbl>
    <w:p w14:paraId="4690B63A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proofErr w:type="spellStart"/>
      <w:r w:rsidRPr="00982BEE">
        <w:rPr>
          <w:color w:val="000000"/>
          <w:sz w:val="23"/>
          <w:szCs w:val="23"/>
        </w:rPr>
        <w:t>Wyniki</w:t>
      </w:r>
      <w:proofErr w:type="spellEnd"/>
      <w:r w:rsidRPr="00982BEE">
        <w:rPr>
          <w:color w:val="000000"/>
          <w:sz w:val="23"/>
          <w:szCs w:val="23"/>
        </w:rPr>
        <w:t xml:space="preserve"> </w:t>
      </w:r>
      <w:proofErr w:type="spellStart"/>
      <w:r w:rsidRPr="00982BEE">
        <w:rPr>
          <w:color w:val="000000"/>
          <w:sz w:val="23"/>
          <w:szCs w:val="23"/>
        </w:rPr>
        <w:t>imienne</w:t>
      </w:r>
      <w:proofErr w:type="spellEnd"/>
    </w:p>
    <w:p w14:paraId="38AB98CD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111F7C" w:rsidRPr="00982BEE" w14:paraId="0DCE3FD5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A11C02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4425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71348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A139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111F7C" w:rsidRPr="00982BEE" w14:paraId="7998FD14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375C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AB50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80986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646C3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74E374C4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1ECF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C8D9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05C7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D89BF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49FDA6DF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38BF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CAFC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9088E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22DA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111F7C" w:rsidRPr="00982BEE" w14:paraId="32913274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79EF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B31E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6CE5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62AB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6E27DE36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957A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B5188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BECD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97AC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</w:tr>
      <w:tr w:rsidR="00111F7C" w:rsidRPr="00982BEE" w14:paraId="19F3DC57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4A71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0BFA2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884BE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4134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111F7C" w:rsidRPr="00982BEE" w14:paraId="7802B02A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8B7C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EC2F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9E1E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D58C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08558998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2D231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8B9B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9ABC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7096C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3129E54A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C474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96B44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EC09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F2E8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111F7C" w:rsidRPr="00982BEE" w14:paraId="0648CA9C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E0A5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EFB03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88E3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5ACF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  <w:proofErr w:type="spellEnd"/>
          </w:p>
        </w:tc>
      </w:tr>
      <w:tr w:rsidR="00111F7C" w:rsidRPr="00982BEE" w14:paraId="661C6FAE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17E7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D731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26489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B00D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72BB3E00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540C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3C31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092F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B3C5E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  <w:proofErr w:type="spellEnd"/>
          </w:p>
        </w:tc>
      </w:tr>
      <w:tr w:rsidR="00111F7C" w:rsidRPr="00982BEE" w14:paraId="0EFFA602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6811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3D36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30F0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396D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0A964CCD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9048D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45FBE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C8F9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CDF7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38F9A341" w14:textId="7777777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5BF8CAC8" w14:textId="1EBD80C1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20238C" w:rsidRPr="00982BEE">
        <w:rPr>
          <w:color w:val="000000"/>
          <w:sz w:val="27"/>
          <w:szCs w:val="27"/>
          <w:lang w:val="pl-PL"/>
        </w:rPr>
        <w:t>8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72883026" w14:textId="5E19324A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20238C" w:rsidRPr="00982BEE">
        <w:rPr>
          <w:color w:val="000000"/>
          <w:sz w:val="27"/>
          <w:szCs w:val="27"/>
          <w:lang w:val="pl-PL"/>
        </w:rPr>
        <w:t xml:space="preserve">1 </w:t>
      </w:r>
      <w:r w:rsidRPr="00982BEE">
        <w:rPr>
          <w:color w:val="000000"/>
          <w:sz w:val="27"/>
          <w:szCs w:val="27"/>
          <w:lang w:val="pl-PL"/>
        </w:rPr>
        <w:t>radnych było przeciwnych</w:t>
      </w:r>
    </w:p>
    <w:p w14:paraId="6DAC054F" w14:textId="4A2CFCE1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lastRenderedPageBreak/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</w:t>
      </w:r>
      <w:r w:rsidR="0020238C" w:rsidRPr="00982BEE">
        <w:rPr>
          <w:color w:val="000000"/>
          <w:sz w:val="27"/>
          <w:szCs w:val="27"/>
          <w:lang w:val="pl-PL"/>
        </w:rPr>
        <w:t>1</w:t>
      </w:r>
      <w:r w:rsidRPr="00982BEE">
        <w:rPr>
          <w:color w:val="000000"/>
          <w:sz w:val="27"/>
          <w:szCs w:val="27"/>
          <w:lang w:val="pl-PL"/>
        </w:rPr>
        <w:t xml:space="preserve"> radnych wstrzymało się od głosowania</w:t>
      </w:r>
    </w:p>
    <w:p w14:paraId="7330BC99" w14:textId="77777777" w:rsidR="008D5581" w:rsidRPr="00982BEE" w:rsidRDefault="008D5581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30D0327" w14:textId="4D633D3A" w:rsidR="00111F7C" w:rsidRPr="00982BEE" w:rsidRDefault="00D32AAD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11. </w:t>
      </w:r>
      <w:proofErr w:type="spellStart"/>
      <w:r w:rsidRPr="00982BEE">
        <w:rPr>
          <w:b/>
          <w:bCs/>
          <w:color w:val="000000"/>
          <w:sz w:val="27"/>
          <w:szCs w:val="27"/>
        </w:rPr>
        <w:t>Sprawozdanie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982BEE">
        <w:rPr>
          <w:b/>
          <w:bCs/>
          <w:color w:val="000000"/>
          <w:sz w:val="27"/>
          <w:szCs w:val="27"/>
        </w:rPr>
        <w:t>działalności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Ochotniczej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Straży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Pożarnej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Pr="00982BEE">
        <w:rPr>
          <w:b/>
          <w:bCs/>
          <w:color w:val="000000"/>
          <w:sz w:val="27"/>
          <w:szCs w:val="27"/>
        </w:rPr>
        <w:t>2020r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.   </w:t>
      </w:r>
    </w:p>
    <w:p w14:paraId="653ECF39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(13:32:22 - 13:32:54)</w:t>
      </w:r>
    </w:p>
    <w:p w14:paraId="35A0B8AA" w14:textId="660014FD" w:rsidR="00111F7C" w:rsidRPr="00982BEE" w:rsidRDefault="008D5581">
      <w:pPr>
        <w:pStyle w:val="myStyle"/>
        <w:spacing w:before="2" w:after="2" w:line="240" w:lineRule="auto"/>
        <w:ind w:left="240" w:right="240"/>
        <w:jc w:val="left"/>
      </w:pPr>
      <w:r w:rsidRPr="00982BEE">
        <w:t xml:space="preserve">- </w:t>
      </w:r>
      <w:proofErr w:type="spellStart"/>
      <w:r w:rsidRPr="00982BEE">
        <w:t>zał</w:t>
      </w:r>
      <w:proofErr w:type="spellEnd"/>
      <w:r w:rsidRPr="00982BEE">
        <w:t xml:space="preserve">. do </w:t>
      </w:r>
      <w:proofErr w:type="spellStart"/>
      <w:r w:rsidRPr="00982BEE">
        <w:t>protokołu</w:t>
      </w:r>
      <w:proofErr w:type="spellEnd"/>
    </w:p>
    <w:p w14:paraId="71D92E5E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11.1. </w:t>
      </w:r>
      <w:proofErr w:type="spellStart"/>
      <w:r w:rsidRPr="00982BEE">
        <w:rPr>
          <w:color w:val="000000"/>
          <w:sz w:val="27"/>
          <w:szCs w:val="27"/>
        </w:rPr>
        <w:t>Przedstawienie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opinii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Przewodniczącego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Komisji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Rolnictwa</w:t>
      </w:r>
      <w:proofErr w:type="spellEnd"/>
      <w:r w:rsidRPr="00982BEE">
        <w:rPr>
          <w:color w:val="000000"/>
          <w:sz w:val="27"/>
          <w:szCs w:val="27"/>
        </w:rPr>
        <w:t xml:space="preserve">, </w:t>
      </w:r>
      <w:proofErr w:type="spellStart"/>
      <w:r w:rsidRPr="00982BEE">
        <w:rPr>
          <w:color w:val="000000"/>
          <w:sz w:val="27"/>
          <w:szCs w:val="27"/>
        </w:rPr>
        <w:t>Ochrony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Środowiska</w:t>
      </w:r>
      <w:proofErr w:type="spellEnd"/>
      <w:r w:rsidRPr="00982BEE">
        <w:rPr>
          <w:color w:val="000000"/>
          <w:sz w:val="27"/>
          <w:szCs w:val="27"/>
        </w:rPr>
        <w:t xml:space="preserve">, </w:t>
      </w:r>
      <w:proofErr w:type="spellStart"/>
      <w:r w:rsidRPr="00982BEE">
        <w:rPr>
          <w:color w:val="000000"/>
          <w:sz w:val="27"/>
          <w:szCs w:val="27"/>
        </w:rPr>
        <w:t>Ładu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i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Porządku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Publicznego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33D4B978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(13:32:59 - 13:33:20)</w:t>
      </w:r>
    </w:p>
    <w:p w14:paraId="02DC0B09" w14:textId="5379E98D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5C862EA1" w14:textId="4875BEA6" w:rsidR="005310EF" w:rsidRPr="00982BEE" w:rsidRDefault="005310EF" w:rsidP="005310EF">
      <w:pPr>
        <w:pStyle w:val="myStyle"/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Radny Jan Myszak – Przewodniczący Komisji – powiedział, że Komisja pozytywnie opiniuje sprawozdanie z działalności </w:t>
      </w:r>
      <w:proofErr w:type="spellStart"/>
      <w:r w:rsidRPr="00982BEE">
        <w:rPr>
          <w:color w:val="000000"/>
          <w:sz w:val="27"/>
          <w:szCs w:val="27"/>
        </w:rPr>
        <w:t>Ochotniczej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Straży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Pożarnej</w:t>
      </w:r>
      <w:proofErr w:type="spellEnd"/>
      <w:r w:rsidRPr="00982BEE">
        <w:rPr>
          <w:color w:val="000000"/>
          <w:sz w:val="27"/>
          <w:szCs w:val="27"/>
        </w:rPr>
        <w:t xml:space="preserve"> w </w:t>
      </w:r>
      <w:proofErr w:type="spellStart"/>
      <w:r w:rsidRPr="00982BEE">
        <w:rPr>
          <w:color w:val="000000"/>
          <w:sz w:val="27"/>
          <w:szCs w:val="27"/>
        </w:rPr>
        <w:t>Raciążku</w:t>
      </w:r>
      <w:proofErr w:type="spellEnd"/>
      <w:r w:rsidRPr="00982BEE">
        <w:rPr>
          <w:color w:val="000000"/>
          <w:sz w:val="27"/>
          <w:szCs w:val="27"/>
        </w:rPr>
        <w:t xml:space="preserve"> za </w:t>
      </w:r>
      <w:proofErr w:type="spellStart"/>
      <w:r w:rsidRPr="00982BEE">
        <w:rPr>
          <w:color w:val="000000"/>
          <w:sz w:val="27"/>
          <w:szCs w:val="27"/>
        </w:rPr>
        <w:t>rok</w:t>
      </w:r>
      <w:proofErr w:type="spellEnd"/>
      <w:r w:rsidRPr="00982BEE">
        <w:rPr>
          <w:color w:val="000000"/>
          <w:sz w:val="27"/>
          <w:szCs w:val="27"/>
        </w:rPr>
        <w:t xml:space="preserve"> 2020.</w:t>
      </w:r>
    </w:p>
    <w:p w14:paraId="0701ACF4" w14:textId="77777777" w:rsidR="005310EF" w:rsidRPr="00982BEE" w:rsidRDefault="005310EF" w:rsidP="005310EF">
      <w:pPr>
        <w:pStyle w:val="myStyle"/>
        <w:spacing w:before="2" w:after="2" w:line="240" w:lineRule="auto"/>
        <w:ind w:right="240"/>
        <w:jc w:val="left"/>
      </w:pPr>
    </w:p>
    <w:p w14:paraId="4EA014F6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11.2. </w:t>
      </w:r>
      <w:proofErr w:type="spellStart"/>
      <w:r w:rsidRPr="00982BEE">
        <w:rPr>
          <w:color w:val="000000"/>
          <w:sz w:val="27"/>
          <w:szCs w:val="27"/>
        </w:rPr>
        <w:t>dyskusja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6E510027" w14:textId="681FB8E0" w:rsidR="00111F7C" w:rsidRPr="00982BEE" w:rsidRDefault="00D32AAD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  <w:r w:rsidRPr="00982BEE">
        <w:rPr>
          <w:color w:val="000000"/>
          <w:sz w:val="18"/>
          <w:szCs w:val="18"/>
        </w:rPr>
        <w:t>(13:33:22 - 13:40:42)</w:t>
      </w:r>
    </w:p>
    <w:p w14:paraId="688F8F77" w14:textId="77777777" w:rsidR="005310EF" w:rsidRPr="00982BEE" w:rsidRDefault="005310EF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</w:p>
    <w:p w14:paraId="6A3056C9" w14:textId="369795C5" w:rsidR="005310EF" w:rsidRPr="00982BEE" w:rsidRDefault="005310EF" w:rsidP="00357F8F">
      <w:pPr>
        <w:pStyle w:val="myStyle"/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Radny Krzysztof Sadowski – Prezes OSP – </w:t>
      </w:r>
      <w:r w:rsidR="00357F8F" w:rsidRPr="00982BEE">
        <w:rPr>
          <w:rFonts w:eastAsia="Times New Roman" w:cstheme="minorHAnsi"/>
          <w:sz w:val="28"/>
          <w:szCs w:val="28"/>
          <w:lang w:val="pl-PL" w:eastAsia="pl-PL"/>
        </w:rPr>
        <w:t>podziękował</w:t>
      </w:r>
      <w:r w:rsidR="00BF7B2F" w:rsidRPr="00982BEE">
        <w:rPr>
          <w:rFonts w:eastAsia="Times New Roman" w:cstheme="minorHAnsi"/>
          <w:sz w:val="28"/>
          <w:szCs w:val="28"/>
          <w:lang w:val="pl-PL" w:eastAsia="pl-PL"/>
        </w:rPr>
        <w:t xml:space="preserve"> druhom, Zarządowi OSP </w:t>
      </w:r>
      <w:r w:rsidR="00357F8F" w:rsidRPr="00982BEE">
        <w:rPr>
          <w:rFonts w:eastAsia="Times New Roman" w:cstheme="minorHAnsi"/>
          <w:sz w:val="28"/>
          <w:szCs w:val="28"/>
          <w:lang w:val="pl-PL" w:eastAsia="pl-PL"/>
        </w:rPr>
        <w:t>i jednostkom samorządu gminnego, Urzę</w:t>
      </w:r>
      <w:r w:rsidR="00357F8F" w:rsidRPr="00982BEE">
        <w:rPr>
          <w:rFonts w:eastAsia="Times New Roman" w:cstheme="minorHAnsi"/>
          <w:sz w:val="28"/>
          <w:szCs w:val="28"/>
          <w:lang w:val="pl-PL" w:eastAsia="pl-PL"/>
        </w:rPr>
        <w:fldChar w:fldCharType="begin"/>
      </w:r>
      <w:r w:rsidR="00357F8F" w:rsidRPr="00982BEE">
        <w:rPr>
          <w:rFonts w:eastAsia="Times New Roman" w:cstheme="minorHAnsi"/>
          <w:sz w:val="28"/>
          <w:szCs w:val="28"/>
          <w:lang w:val="pl-PL" w:eastAsia="pl-PL"/>
        </w:rPr>
        <w:instrText xml:space="preserve"> LISTNUM </w:instrText>
      </w:r>
      <w:r w:rsidR="00357F8F" w:rsidRPr="00982BEE">
        <w:rPr>
          <w:rFonts w:eastAsia="Times New Roman" w:cstheme="minorHAnsi"/>
          <w:sz w:val="28"/>
          <w:szCs w:val="28"/>
          <w:lang w:val="pl-PL" w:eastAsia="pl-PL"/>
        </w:rPr>
        <w:fldChar w:fldCharType="end"/>
      </w:r>
      <w:r w:rsidR="00357F8F" w:rsidRPr="00982BEE">
        <w:rPr>
          <w:rFonts w:eastAsia="Times New Roman" w:cstheme="minorHAnsi"/>
          <w:sz w:val="28"/>
          <w:szCs w:val="28"/>
          <w:lang w:val="pl-PL" w:eastAsia="pl-PL"/>
        </w:rPr>
        <w:t>dowi, Radnym oraz Sołtysom. To był bardzo udany rok.</w:t>
      </w:r>
      <w:r w:rsidR="00C9761B"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357F8F" w:rsidRPr="00982BEE">
        <w:rPr>
          <w:rFonts w:eastAsia="Times New Roman" w:cstheme="minorHAnsi"/>
          <w:sz w:val="28"/>
          <w:szCs w:val="28"/>
          <w:lang w:val="pl-PL" w:eastAsia="pl-PL"/>
        </w:rPr>
        <w:t xml:space="preserve">Załączyliśmy sprawozdanie </w:t>
      </w:r>
      <w:proofErr w:type="gramStart"/>
      <w:r w:rsidR="00357F8F" w:rsidRPr="00982BEE">
        <w:rPr>
          <w:rFonts w:eastAsia="Times New Roman" w:cstheme="minorHAnsi"/>
          <w:sz w:val="28"/>
          <w:szCs w:val="28"/>
          <w:lang w:val="pl-PL" w:eastAsia="pl-PL"/>
        </w:rPr>
        <w:t xml:space="preserve">finansowe </w:t>
      </w:r>
      <w:r w:rsidR="00C9761B" w:rsidRPr="00982BEE">
        <w:rPr>
          <w:rFonts w:eastAsia="Times New Roman" w:cstheme="minorHAnsi"/>
          <w:sz w:val="28"/>
          <w:szCs w:val="28"/>
          <w:lang w:val="pl-PL" w:eastAsia="pl-PL"/>
        </w:rPr>
        <w:t>.</w:t>
      </w:r>
      <w:proofErr w:type="gramEnd"/>
      <w:r w:rsidR="00C9761B" w:rsidRPr="00982BEE">
        <w:rPr>
          <w:rFonts w:eastAsia="Times New Roman" w:cstheme="minorHAnsi"/>
          <w:sz w:val="28"/>
          <w:szCs w:val="28"/>
          <w:lang w:val="pl-PL" w:eastAsia="pl-PL"/>
        </w:rPr>
        <w:t xml:space="preserve"> Mieliśmy dość dobry budżet, plan wynosił </w:t>
      </w:r>
      <w:proofErr w:type="spellStart"/>
      <w:r w:rsidR="00C9761B" w:rsidRPr="00982BEE">
        <w:rPr>
          <w:rFonts w:eastAsia="Times New Roman" w:cstheme="minorHAnsi"/>
          <w:sz w:val="28"/>
          <w:szCs w:val="28"/>
          <w:lang w:val="pl-PL" w:eastAsia="pl-PL"/>
        </w:rPr>
        <w:t>62.800zł</w:t>
      </w:r>
      <w:proofErr w:type="spellEnd"/>
      <w:r w:rsidR="00C9761B" w:rsidRPr="00982BEE">
        <w:rPr>
          <w:rFonts w:eastAsia="Times New Roman" w:cstheme="minorHAnsi"/>
          <w:sz w:val="28"/>
          <w:szCs w:val="28"/>
          <w:lang w:val="pl-PL" w:eastAsia="pl-PL"/>
        </w:rPr>
        <w:t xml:space="preserve">. realizowano                                  w wysokości 62.195,98 zł. </w:t>
      </w:r>
    </w:p>
    <w:p w14:paraId="7A8A339B" w14:textId="6DEB7F3A" w:rsidR="00C9761B" w:rsidRPr="00982BEE" w:rsidRDefault="00C9761B" w:rsidP="00357F8F">
      <w:pPr>
        <w:pStyle w:val="myStyle"/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OSP od kilku lat funkcjonuje nie tylko dzięki dotacji jednostki samorządu terytorialnego</w:t>
      </w:r>
      <w:r w:rsidR="00EA4C1A" w:rsidRPr="00982BEE">
        <w:rPr>
          <w:rFonts w:eastAsia="Times New Roman" w:cstheme="minorHAnsi"/>
          <w:sz w:val="28"/>
          <w:szCs w:val="28"/>
          <w:lang w:val="pl-PL" w:eastAsia="pl-PL"/>
        </w:rPr>
        <w:t>, pozyskujemy szereg różnych dotacji, darowizn</w:t>
      </w:r>
      <w:r w:rsidR="00817781" w:rsidRPr="00982BEE">
        <w:rPr>
          <w:rFonts w:eastAsia="Times New Roman" w:cstheme="minorHAnsi"/>
          <w:sz w:val="28"/>
          <w:szCs w:val="28"/>
          <w:lang w:val="pl-PL" w:eastAsia="pl-PL"/>
        </w:rPr>
        <w:t xml:space="preserve">: w </w:t>
      </w:r>
      <w:proofErr w:type="spellStart"/>
      <w:proofErr w:type="gramStart"/>
      <w:r w:rsidR="00817781" w:rsidRPr="00982BEE">
        <w:rPr>
          <w:rFonts w:eastAsia="Times New Roman" w:cstheme="minorHAnsi"/>
          <w:sz w:val="28"/>
          <w:szCs w:val="28"/>
          <w:lang w:val="pl-PL" w:eastAsia="pl-PL"/>
        </w:rPr>
        <w:t>2020r</w:t>
      </w:r>
      <w:proofErr w:type="spellEnd"/>
      <w:r w:rsidR="00817781" w:rsidRPr="00982BEE">
        <w:rPr>
          <w:rFonts w:eastAsia="Times New Roman" w:cstheme="minorHAnsi"/>
          <w:sz w:val="28"/>
          <w:szCs w:val="28"/>
          <w:lang w:val="pl-PL" w:eastAsia="pl-PL"/>
        </w:rPr>
        <w:t>.</w:t>
      </w:r>
      <w:proofErr w:type="gramEnd"/>
      <w:r w:rsidR="00817781" w:rsidRPr="00982BEE">
        <w:rPr>
          <w:rFonts w:eastAsia="Times New Roman" w:cstheme="minorHAnsi"/>
          <w:sz w:val="28"/>
          <w:szCs w:val="28"/>
          <w:lang w:val="pl-PL" w:eastAsia="pl-PL"/>
        </w:rPr>
        <w:t xml:space="preserve"> OSP pozyskała z zewnątrz kwotę </w:t>
      </w:r>
      <w:proofErr w:type="spellStart"/>
      <w:r w:rsidR="00817781" w:rsidRPr="00982BEE">
        <w:rPr>
          <w:rFonts w:eastAsia="Times New Roman" w:cstheme="minorHAnsi"/>
          <w:sz w:val="28"/>
          <w:szCs w:val="28"/>
          <w:lang w:val="pl-PL" w:eastAsia="pl-PL"/>
        </w:rPr>
        <w:t>77.239,89zł</w:t>
      </w:r>
      <w:proofErr w:type="spellEnd"/>
      <w:r w:rsidR="00817781" w:rsidRPr="00982BEE">
        <w:rPr>
          <w:rFonts w:eastAsia="Times New Roman" w:cstheme="minorHAnsi"/>
          <w:sz w:val="28"/>
          <w:szCs w:val="28"/>
          <w:lang w:val="pl-PL" w:eastAsia="pl-PL"/>
        </w:rPr>
        <w:t xml:space="preserve">. Do tego należy doliczyć szereg pozyskanego sprzętu, który nie jest uwzględniony kwotowo /trzeci wóz dla OSP/. Wzmacnia to potencjał jednostki oraz bezpieczeństwo mieszkańców. </w:t>
      </w:r>
    </w:p>
    <w:p w14:paraId="7E7CCA14" w14:textId="146164C5" w:rsidR="00E51753" w:rsidRPr="00982BEE" w:rsidRDefault="00E51753" w:rsidP="00357F8F">
      <w:pPr>
        <w:pStyle w:val="myStyle"/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776384A6" w14:textId="55426129" w:rsidR="00E51753" w:rsidRPr="00982BEE" w:rsidRDefault="00E51753" w:rsidP="00357F8F">
      <w:pPr>
        <w:pStyle w:val="myStyle"/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Wójt Gminy – Rafał Krajewski – podziękował </w:t>
      </w:r>
      <w:r w:rsidR="00E64614" w:rsidRPr="00982BEE">
        <w:rPr>
          <w:rFonts w:eastAsia="Times New Roman" w:cstheme="minorHAnsi"/>
          <w:sz w:val="28"/>
          <w:szCs w:val="28"/>
          <w:lang w:val="pl-PL" w:eastAsia="pl-PL"/>
        </w:rPr>
        <w:t>Ochotniczej Straży Pożarnej                    i Prezesowi za współpracę.</w:t>
      </w:r>
    </w:p>
    <w:p w14:paraId="347FC065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2404AFA5" w14:textId="543AF271" w:rsidR="00111F7C" w:rsidRPr="00982BEE" w:rsidRDefault="00D32AAD" w:rsidP="00E51753">
      <w:pPr>
        <w:pStyle w:val="myStyle"/>
        <w:spacing w:before="243" w:after="3" w:line="240" w:lineRule="auto"/>
        <w:ind w:right="240"/>
        <w:jc w:val="both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11.3. </w:t>
      </w:r>
      <w:proofErr w:type="spellStart"/>
      <w:r w:rsidRPr="00982BEE">
        <w:rPr>
          <w:b/>
          <w:bCs/>
          <w:color w:val="000000"/>
          <w:sz w:val="27"/>
          <w:szCs w:val="27"/>
        </w:rPr>
        <w:t>podjęcie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uchwały</w:t>
      </w:r>
      <w:proofErr w:type="spellEnd"/>
      <w:r w:rsidR="00A11631" w:rsidRPr="00982BEE">
        <w:rPr>
          <w:b/>
          <w:bCs/>
          <w:color w:val="000000"/>
          <w:sz w:val="27"/>
          <w:szCs w:val="27"/>
        </w:rPr>
        <w:t xml:space="preserve"> Nr XXV/214/2021 w </w:t>
      </w:r>
      <w:proofErr w:type="spellStart"/>
      <w:r w:rsidR="00A11631" w:rsidRPr="00982BEE">
        <w:rPr>
          <w:b/>
          <w:bCs/>
          <w:color w:val="000000"/>
          <w:sz w:val="27"/>
          <w:szCs w:val="27"/>
        </w:rPr>
        <w:t>sprawie</w:t>
      </w:r>
      <w:proofErr w:type="spellEnd"/>
      <w:r w:rsidR="00A1163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A11631" w:rsidRPr="00982BEE">
        <w:rPr>
          <w:b/>
          <w:bCs/>
          <w:color w:val="000000"/>
          <w:sz w:val="27"/>
          <w:szCs w:val="27"/>
        </w:rPr>
        <w:t>przyjęcia</w:t>
      </w:r>
      <w:proofErr w:type="spellEnd"/>
      <w:r w:rsidR="00A1163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A11631" w:rsidRPr="00982BEE">
        <w:rPr>
          <w:b/>
          <w:bCs/>
          <w:color w:val="000000"/>
          <w:sz w:val="27"/>
          <w:szCs w:val="27"/>
        </w:rPr>
        <w:t>sprawozdania</w:t>
      </w:r>
      <w:proofErr w:type="spellEnd"/>
      <w:r w:rsidR="00A11631"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="00A11631" w:rsidRPr="00982BEE">
        <w:rPr>
          <w:b/>
          <w:bCs/>
          <w:color w:val="000000"/>
          <w:sz w:val="27"/>
          <w:szCs w:val="27"/>
        </w:rPr>
        <w:t>działalności</w:t>
      </w:r>
      <w:proofErr w:type="spellEnd"/>
      <w:r w:rsidR="00A1163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A11631" w:rsidRPr="00982BEE">
        <w:rPr>
          <w:b/>
          <w:bCs/>
          <w:color w:val="000000"/>
          <w:sz w:val="27"/>
          <w:szCs w:val="27"/>
        </w:rPr>
        <w:t>Ochotniczej</w:t>
      </w:r>
      <w:proofErr w:type="spellEnd"/>
      <w:r w:rsidR="00A1163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A11631" w:rsidRPr="00982BEE">
        <w:rPr>
          <w:b/>
          <w:bCs/>
          <w:color w:val="000000"/>
          <w:sz w:val="27"/>
          <w:szCs w:val="27"/>
        </w:rPr>
        <w:t>Straży</w:t>
      </w:r>
      <w:proofErr w:type="spellEnd"/>
      <w:r w:rsidR="00A1163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A11631" w:rsidRPr="00982BEE">
        <w:rPr>
          <w:b/>
          <w:bCs/>
          <w:color w:val="000000"/>
          <w:sz w:val="27"/>
          <w:szCs w:val="27"/>
        </w:rPr>
        <w:t>Pożarnej</w:t>
      </w:r>
      <w:proofErr w:type="spellEnd"/>
      <w:r w:rsidR="00A11631" w:rsidRPr="00982BEE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="00A11631" w:rsidRPr="00982BEE">
        <w:rPr>
          <w:b/>
          <w:bCs/>
          <w:color w:val="000000"/>
          <w:sz w:val="27"/>
          <w:szCs w:val="27"/>
        </w:rPr>
        <w:t>2020r</w:t>
      </w:r>
      <w:proofErr w:type="spellEnd"/>
      <w:r w:rsidR="00A11631" w:rsidRPr="00982BEE">
        <w:rPr>
          <w:b/>
          <w:bCs/>
          <w:color w:val="000000"/>
          <w:sz w:val="27"/>
          <w:szCs w:val="27"/>
        </w:rPr>
        <w:t>.  </w:t>
      </w:r>
    </w:p>
    <w:p w14:paraId="62D31552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56E5D676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11F7C" w:rsidRPr="00982BEE" w14:paraId="37ED6B0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A61476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C3E4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111F7C" w:rsidRPr="00982BEE" w14:paraId="38F5B0B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ED6F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96DC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111F7C" w:rsidRPr="00982BEE" w14:paraId="2412087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9C15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9E98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62DA8355" w14:textId="77777777" w:rsidR="00111F7C" w:rsidRPr="00982BEE" w:rsidRDefault="00111F7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11F7C" w:rsidRPr="00982BEE" w14:paraId="161B8ABB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3ED3B2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02465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27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254D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8DD47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13:40:54 - 13:41:17</w:t>
            </w:r>
          </w:p>
        </w:tc>
      </w:tr>
      <w:tr w:rsidR="00111F7C" w:rsidRPr="00982BEE" w14:paraId="22537BF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5EAB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29997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0314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0727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77C6C867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r w:rsidRPr="00982BEE">
        <w:rPr>
          <w:color w:val="000000"/>
          <w:sz w:val="23"/>
          <w:szCs w:val="23"/>
        </w:rPr>
        <w:t>Podsumowanie</w:t>
      </w:r>
    </w:p>
    <w:p w14:paraId="2003214A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11F7C" w:rsidRPr="00982BEE" w14:paraId="07E15188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320CFC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ED79D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253DC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8171C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B4E23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15AB3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111F7C" w:rsidRPr="00982BEE" w14:paraId="57CD3B4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01935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7E4EA4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9BC1D8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68544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754B2F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D2106F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11F7C" w:rsidRPr="00982BEE" w14:paraId="3E81672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68F60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34A74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3C0ACC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718F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581F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6B598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</w:tr>
      <w:tr w:rsidR="00111F7C" w:rsidRPr="00982BEE" w14:paraId="4679C87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F225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B4BE38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22BAF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29B0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28687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FD636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28.57 %</w:t>
            </w:r>
          </w:p>
        </w:tc>
      </w:tr>
    </w:tbl>
    <w:p w14:paraId="490D020E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proofErr w:type="spellStart"/>
      <w:r w:rsidRPr="00982BEE">
        <w:rPr>
          <w:color w:val="000000"/>
          <w:sz w:val="23"/>
          <w:szCs w:val="23"/>
        </w:rPr>
        <w:t>Wyniki</w:t>
      </w:r>
      <w:proofErr w:type="spellEnd"/>
      <w:r w:rsidRPr="00982BEE">
        <w:rPr>
          <w:color w:val="000000"/>
          <w:sz w:val="23"/>
          <w:szCs w:val="23"/>
        </w:rPr>
        <w:t xml:space="preserve"> </w:t>
      </w:r>
      <w:proofErr w:type="spellStart"/>
      <w:r w:rsidRPr="00982BEE">
        <w:rPr>
          <w:color w:val="000000"/>
          <w:sz w:val="23"/>
          <w:szCs w:val="23"/>
        </w:rPr>
        <w:t>imienne</w:t>
      </w:r>
      <w:proofErr w:type="spellEnd"/>
    </w:p>
    <w:p w14:paraId="1314B818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111F7C" w:rsidRPr="00982BEE" w14:paraId="1019097A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CE71E8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9EDA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F727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6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86312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111F7C" w:rsidRPr="00982BEE" w14:paraId="38DDFCF6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D526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9F256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A3D5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C07F3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0918CC29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E2CE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C807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E92F1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F973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0A641DB3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CF6B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70CE2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A2611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2EFB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111F7C" w:rsidRPr="00982BEE" w14:paraId="0D8CD1F4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D40F0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525A5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5F7AD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76FE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68FCE4EC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5F39C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398E9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F3EE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CB87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1F11A722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7271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2C89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66F82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B47E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111F7C" w:rsidRPr="00982BEE" w14:paraId="572D8D0A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58AE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ED20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FC380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FE3B1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66B6D34B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88E9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D2845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2C609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1556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41B40068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D4D3F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D47DE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ED23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39D3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111F7C" w:rsidRPr="00982BEE" w14:paraId="4503703D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80680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4A57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EDCCC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D4FD3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  <w:proofErr w:type="spellEnd"/>
          </w:p>
        </w:tc>
      </w:tr>
      <w:tr w:rsidR="00111F7C" w:rsidRPr="00982BEE" w14:paraId="607B712A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5A9A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A4F2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C2D3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F75E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4DAF9720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14C5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C9CD7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DD1D3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B7652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18CBF16F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5954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D42F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7E42E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9CE4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3661C2F2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9EF2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8EEC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E38C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5831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16FEB359" w14:textId="62DC06D1" w:rsidR="00FE66D8" w:rsidRPr="00982BEE" w:rsidRDefault="00FE66D8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Uchwała podjęta została jednogłośnie.</w:t>
      </w:r>
    </w:p>
    <w:p w14:paraId="259857ED" w14:textId="3327C008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6071F3D7" w14:textId="267FCF52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>1</w:t>
      </w:r>
      <w:r w:rsidR="007365AA" w:rsidRPr="00982BEE">
        <w:rPr>
          <w:color w:val="000000"/>
          <w:sz w:val="27"/>
          <w:szCs w:val="27"/>
          <w:lang w:val="pl-PL"/>
        </w:rPr>
        <w:t>0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0EA469A8" w14:textId="7777777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lastRenderedPageBreak/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0 radnych było przeciwnych</w:t>
      </w:r>
    </w:p>
    <w:p w14:paraId="547610BF" w14:textId="7777777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0 radnych wstrzymało się od głosowania</w:t>
      </w:r>
    </w:p>
    <w:p w14:paraId="198539C2" w14:textId="77777777" w:rsidR="00A11631" w:rsidRPr="00982BEE" w:rsidRDefault="00A11631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F80985A" w14:textId="7473CCD0" w:rsidR="00111F7C" w:rsidRPr="00982BEE" w:rsidRDefault="00D32AAD" w:rsidP="00A11631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12. </w:t>
      </w:r>
      <w:proofErr w:type="spellStart"/>
      <w:r w:rsidRPr="00982BEE">
        <w:rPr>
          <w:b/>
          <w:bCs/>
          <w:color w:val="000000"/>
          <w:sz w:val="27"/>
          <w:szCs w:val="27"/>
        </w:rPr>
        <w:t>Sprawozdanie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bookmarkStart w:id="9" w:name="_Hlk74049323"/>
      <w:r w:rsidRPr="00982BEE">
        <w:rPr>
          <w:b/>
          <w:bCs/>
          <w:color w:val="000000"/>
          <w:sz w:val="27"/>
          <w:szCs w:val="27"/>
        </w:rPr>
        <w:t xml:space="preserve">z </w:t>
      </w:r>
      <w:proofErr w:type="spellStart"/>
      <w:r w:rsidRPr="00982BEE">
        <w:rPr>
          <w:b/>
          <w:bCs/>
          <w:color w:val="000000"/>
          <w:sz w:val="27"/>
          <w:szCs w:val="27"/>
        </w:rPr>
        <w:t>realizacji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zadań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982BEE">
        <w:rPr>
          <w:b/>
          <w:bCs/>
          <w:color w:val="000000"/>
          <w:sz w:val="27"/>
          <w:szCs w:val="27"/>
        </w:rPr>
        <w:t>zakresu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wspierania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rodziny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Pr="00982BEE">
        <w:rPr>
          <w:b/>
          <w:bCs/>
          <w:color w:val="000000"/>
          <w:sz w:val="27"/>
          <w:szCs w:val="27"/>
        </w:rPr>
        <w:t>rok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2020   </w:t>
      </w:r>
    </w:p>
    <w:bookmarkEnd w:id="9"/>
    <w:p w14:paraId="636197C0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(13:41:37 - 13:42:08)</w:t>
      </w:r>
    </w:p>
    <w:p w14:paraId="32077F89" w14:textId="67BEB715" w:rsidR="00111F7C" w:rsidRPr="00982BEE" w:rsidRDefault="00A11631">
      <w:pPr>
        <w:pStyle w:val="myStyle"/>
        <w:spacing w:before="2" w:after="2" w:line="240" w:lineRule="auto"/>
        <w:ind w:left="240" w:right="240"/>
        <w:jc w:val="left"/>
      </w:pPr>
      <w:r w:rsidRPr="00982BEE">
        <w:t xml:space="preserve">- </w:t>
      </w:r>
      <w:proofErr w:type="spellStart"/>
      <w:r w:rsidRPr="00982BEE">
        <w:t>zał</w:t>
      </w:r>
      <w:proofErr w:type="spellEnd"/>
      <w:r w:rsidRPr="00982BEE">
        <w:t xml:space="preserve">. do </w:t>
      </w:r>
      <w:proofErr w:type="spellStart"/>
      <w:r w:rsidRPr="00982BEE">
        <w:t>protokołu</w:t>
      </w:r>
      <w:proofErr w:type="spellEnd"/>
    </w:p>
    <w:p w14:paraId="64B47BFD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12.1. </w:t>
      </w:r>
      <w:proofErr w:type="spellStart"/>
      <w:r w:rsidRPr="00982BEE">
        <w:rPr>
          <w:color w:val="000000"/>
          <w:sz w:val="27"/>
          <w:szCs w:val="27"/>
        </w:rPr>
        <w:t>dyskusja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7B059537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(13:42:15 - 13:42:42)</w:t>
      </w:r>
    </w:p>
    <w:p w14:paraId="203A45EF" w14:textId="426BF538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3FC052F1" w14:textId="77777777" w:rsidR="00A908FC" w:rsidRPr="00982BEE" w:rsidRDefault="00A908FC" w:rsidP="00A908FC">
      <w:pPr>
        <w:pStyle w:val="myStyle"/>
        <w:spacing w:before="2" w:after="2" w:line="240" w:lineRule="auto"/>
        <w:ind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 otworzył dyskusję.</w:t>
      </w:r>
    </w:p>
    <w:p w14:paraId="503ACEF3" w14:textId="77777777" w:rsidR="00A908FC" w:rsidRPr="00982BEE" w:rsidRDefault="00A908FC" w:rsidP="00A908FC">
      <w:pPr>
        <w:pStyle w:val="myStyle"/>
        <w:spacing w:before="2" w:after="2" w:line="240" w:lineRule="auto"/>
        <w:ind w:left="240"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7B223397" w14:textId="2C8214BC" w:rsidR="00A908FC" w:rsidRPr="00982BEE" w:rsidRDefault="00A908FC" w:rsidP="00A908FC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Radni nie wnieśli żadnych pytań. </w:t>
      </w:r>
    </w:p>
    <w:p w14:paraId="6A221699" w14:textId="77777777" w:rsidR="00A908FC" w:rsidRPr="00982BEE" w:rsidRDefault="00A908FC" w:rsidP="00A908FC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W związku z tym Przewodniczący Rady Gminy zamknął dyskusję.</w:t>
      </w:r>
    </w:p>
    <w:p w14:paraId="42AB469A" w14:textId="77777777" w:rsidR="00A908FC" w:rsidRPr="00982BEE" w:rsidRDefault="00A908FC">
      <w:pPr>
        <w:pStyle w:val="myStyle"/>
        <w:spacing w:before="2" w:after="2" w:line="240" w:lineRule="auto"/>
        <w:ind w:left="240" w:right="240"/>
        <w:jc w:val="left"/>
      </w:pPr>
    </w:p>
    <w:p w14:paraId="3A15CCB2" w14:textId="77777777" w:rsidR="00A11631" w:rsidRPr="00982BEE" w:rsidRDefault="00D32AAD" w:rsidP="00A11631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12.2. </w:t>
      </w:r>
      <w:proofErr w:type="spellStart"/>
      <w:r w:rsidRPr="00982BEE">
        <w:rPr>
          <w:b/>
          <w:bCs/>
          <w:color w:val="000000"/>
          <w:sz w:val="27"/>
          <w:szCs w:val="27"/>
        </w:rPr>
        <w:t>podjęcie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uchwały</w:t>
      </w:r>
      <w:proofErr w:type="spellEnd"/>
      <w:r w:rsidR="00A11631" w:rsidRPr="00982BEE">
        <w:rPr>
          <w:b/>
          <w:bCs/>
          <w:color w:val="000000"/>
          <w:sz w:val="27"/>
          <w:szCs w:val="27"/>
        </w:rPr>
        <w:t xml:space="preserve"> Nr XXV/215/2021 w </w:t>
      </w:r>
      <w:proofErr w:type="spellStart"/>
      <w:r w:rsidR="00A11631" w:rsidRPr="00982BEE">
        <w:rPr>
          <w:b/>
          <w:bCs/>
          <w:color w:val="000000"/>
          <w:sz w:val="27"/>
          <w:szCs w:val="27"/>
        </w:rPr>
        <w:t>sprawie</w:t>
      </w:r>
      <w:proofErr w:type="spellEnd"/>
      <w:r w:rsidR="00A1163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A11631" w:rsidRPr="00982BEE">
        <w:rPr>
          <w:b/>
          <w:bCs/>
          <w:color w:val="000000"/>
          <w:sz w:val="27"/>
          <w:szCs w:val="27"/>
        </w:rPr>
        <w:t>przyjęcia</w:t>
      </w:r>
      <w:proofErr w:type="spellEnd"/>
      <w:r w:rsidR="00A1163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A11631" w:rsidRPr="00982BEE">
        <w:rPr>
          <w:b/>
          <w:bCs/>
          <w:color w:val="000000"/>
          <w:sz w:val="27"/>
          <w:szCs w:val="27"/>
        </w:rPr>
        <w:t>sprawozdania</w:t>
      </w:r>
      <w:proofErr w:type="spellEnd"/>
      <w:r w:rsidR="00A11631" w:rsidRPr="00982BEE">
        <w:rPr>
          <w:color w:val="000000"/>
          <w:sz w:val="27"/>
          <w:szCs w:val="27"/>
        </w:rPr>
        <w:t xml:space="preserve"> </w:t>
      </w:r>
      <w:r w:rsidR="00A11631" w:rsidRPr="00982BEE">
        <w:rPr>
          <w:b/>
          <w:bCs/>
          <w:color w:val="000000"/>
          <w:sz w:val="27"/>
          <w:szCs w:val="27"/>
        </w:rPr>
        <w:t xml:space="preserve">z </w:t>
      </w:r>
      <w:proofErr w:type="spellStart"/>
      <w:r w:rsidR="00A11631" w:rsidRPr="00982BEE">
        <w:rPr>
          <w:b/>
          <w:bCs/>
          <w:color w:val="000000"/>
          <w:sz w:val="27"/>
          <w:szCs w:val="27"/>
        </w:rPr>
        <w:t>realizacji</w:t>
      </w:r>
      <w:proofErr w:type="spellEnd"/>
      <w:r w:rsidR="00A1163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A11631" w:rsidRPr="00982BEE">
        <w:rPr>
          <w:b/>
          <w:bCs/>
          <w:color w:val="000000"/>
          <w:sz w:val="27"/>
          <w:szCs w:val="27"/>
        </w:rPr>
        <w:t>zadań</w:t>
      </w:r>
      <w:proofErr w:type="spellEnd"/>
      <w:r w:rsidR="00A11631"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="00A11631" w:rsidRPr="00982BEE">
        <w:rPr>
          <w:b/>
          <w:bCs/>
          <w:color w:val="000000"/>
          <w:sz w:val="27"/>
          <w:szCs w:val="27"/>
        </w:rPr>
        <w:t>zakresu</w:t>
      </w:r>
      <w:proofErr w:type="spellEnd"/>
      <w:r w:rsidR="00A1163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A11631" w:rsidRPr="00982BEE">
        <w:rPr>
          <w:b/>
          <w:bCs/>
          <w:color w:val="000000"/>
          <w:sz w:val="27"/>
          <w:szCs w:val="27"/>
        </w:rPr>
        <w:t>wspierania</w:t>
      </w:r>
      <w:proofErr w:type="spellEnd"/>
      <w:r w:rsidR="00A1163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A11631" w:rsidRPr="00982BEE">
        <w:rPr>
          <w:b/>
          <w:bCs/>
          <w:color w:val="000000"/>
          <w:sz w:val="27"/>
          <w:szCs w:val="27"/>
        </w:rPr>
        <w:t>rodziny</w:t>
      </w:r>
      <w:proofErr w:type="spellEnd"/>
      <w:r w:rsidR="00A11631" w:rsidRPr="00982BEE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="00A11631" w:rsidRPr="00982BEE">
        <w:rPr>
          <w:b/>
          <w:bCs/>
          <w:color w:val="000000"/>
          <w:sz w:val="27"/>
          <w:szCs w:val="27"/>
        </w:rPr>
        <w:t>rok</w:t>
      </w:r>
      <w:proofErr w:type="spellEnd"/>
      <w:r w:rsidR="00A11631" w:rsidRPr="00982BEE">
        <w:rPr>
          <w:b/>
          <w:bCs/>
          <w:color w:val="000000"/>
          <w:sz w:val="27"/>
          <w:szCs w:val="27"/>
        </w:rPr>
        <w:t xml:space="preserve"> 2020   </w:t>
      </w:r>
    </w:p>
    <w:p w14:paraId="0054565E" w14:textId="77777777" w:rsidR="00111F7C" w:rsidRPr="00982BEE" w:rsidRDefault="00111F7C" w:rsidP="00FE66D8">
      <w:pPr>
        <w:pStyle w:val="myStyle"/>
        <w:spacing w:before="2" w:after="2" w:line="240" w:lineRule="auto"/>
        <w:ind w:right="240"/>
        <w:jc w:val="left"/>
      </w:pPr>
    </w:p>
    <w:p w14:paraId="3E820F1E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11F7C" w:rsidRPr="00982BEE" w14:paraId="39839D2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E8AC9D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6F14F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111F7C" w:rsidRPr="00982BEE" w14:paraId="6F945D2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1743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4CDB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111F7C" w:rsidRPr="00982BEE" w14:paraId="61A09E9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6E7E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BA717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69F06942" w14:textId="77777777" w:rsidR="00111F7C" w:rsidRPr="00982BEE" w:rsidRDefault="00111F7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11F7C" w:rsidRPr="00982BEE" w14:paraId="749E18E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702EC7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370CE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27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F74BD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65BD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13:42:50 - 13:43:12</w:t>
            </w:r>
          </w:p>
        </w:tc>
      </w:tr>
      <w:tr w:rsidR="00111F7C" w:rsidRPr="00982BEE" w14:paraId="7942F02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2F236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ED2A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44A9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FDD78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1803B6ED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r w:rsidRPr="00982BEE">
        <w:rPr>
          <w:color w:val="000000"/>
          <w:sz w:val="23"/>
          <w:szCs w:val="23"/>
        </w:rPr>
        <w:t>Podsumowanie</w:t>
      </w:r>
    </w:p>
    <w:p w14:paraId="618D62C2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11F7C" w:rsidRPr="00982BEE" w14:paraId="673D31AB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812A351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0110C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6AE328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961A6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421A1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AEEF0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111F7C" w:rsidRPr="00982BEE" w14:paraId="3E8160F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76E1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69987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CCCF2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F585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2C3E18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5705A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11F7C" w:rsidRPr="00982BEE" w14:paraId="70C2952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72AB1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A81C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067E9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CF223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0B09C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42A95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</w:tr>
      <w:tr w:rsidR="00111F7C" w:rsidRPr="00982BEE" w14:paraId="0A3DD8F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00EB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0984E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FFD9D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55613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FD086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F9898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28.57 %</w:t>
            </w:r>
          </w:p>
        </w:tc>
      </w:tr>
    </w:tbl>
    <w:p w14:paraId="01BA0641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proofErr w:type="spellStart"/>
      <w:r w:rsidRPr="00982BEE">
        <w:rPr>
          <w:color w:val="000000"/>
          <w:sz w:val="23"/>
          <w:szCs w:val="23"/>
        </w:rPr>
        <w:t>Wyniki</w:t>
      </w:r>
      <w:proofErr w:type="spellEnd"/>
      <w:r w:rsidRPr="00982BEE">
        <w:rPr>
          <w:color w:val="000000"/>
          <w:sz w:val="23"/>
          <w:szCs w:val="23"/>
        </w:rPr>
        <w:t xml:space="preserve"> </w:t>
      </w:r>
      <w:proofErr w:type="spellStart"/>
      <w:r w:rsidRPr="00982BEE">
        <w:rPr>
          <w:color w:val="000000"/>
          <w:sz w:val="23"/>
          <w:szCs w:val="23"/>
        </w:rPr>
        <w:t>imienne</w:t>
      </w:r>
      <w:proofErr w:type="spellEnd"/>
    </w:p>
    <w:p w14:paraId="588EA2C2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111F7C" w:rsidRPr="00982BEE" w14:paraId="4D3987DA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306E0B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E6CC9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3215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6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6386D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111F7C" w:rsidRPr="00982BEE" w14:paraId="7A18AA6D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1D9F8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E802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07E84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7EDC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6B3CA7AE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4F02F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1C92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F781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F2C2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1D66D59D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9B92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1834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573BA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73F5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111F7C" w:rsidRPr="00982BEE" w14:paraId="23703B1B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DA10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878B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AF9A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7CC2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1AC08401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8382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FE71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262C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D385C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5D20B513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4EA3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AF1C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49AA3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4F5A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111F7C" w:rsidRPr="00982BEE" w14:paraId="4DE336D6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F769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54CC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F6AE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94D60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4A6D0297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B925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A3BA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FF91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2FB3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7562B0F5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933D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17C3C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BDC9D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4E0D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111F7C" w:rsidRPr="00982BEE" w14:paraId="14E74691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B95D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F8C0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4ADFB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5A27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  <w:proofErr w:type="spellEnd"/>
          </w:p>
        </w:tc>
      </w:tr>
      <w:tr w:rsidR="00111F7C" w:rsidRPr="00982BEE" w14:paraId="79EBE8ED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8AE22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28B7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E49C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010A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44A0F21C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53BB8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D94B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E06B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39D9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14FC9D5D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4F09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FAC1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B9244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B092C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51FB13C2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DB8E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C222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72C0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3FE32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71BE462F" w14:textId="074BF6E2" w:rsidR="00C06115" w:rsidRPr="00982BEE" w:rsidRDefault="00C06115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 xml:space="preserve">Uchwała została podjęta jednogłośnie. </w:t>
      </w:r>
    </w:p>
    <w:p w14:paraId="41A5E58E" w14:textId="4E280E6D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14644D2F" w14:textId="7499DFB5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>1</w:t>
      </w:r>
      <w:r w:rsidR="00C06115" w:rsidRPr="00982BEE">
        <w:rPr>
          <w:color w:val="000000"/>
          <w:sz w:val="27"/>
          <w:szCs w:val="27"/>
          <w:lang w:val="pl-PL"/>
        </w:rPr>
        <w:t>0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66F1BA52" w14:textId="7777777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0 radnych było przeciwnych</w:t>
      </w:r>
    </w:p>
    <w:p w14:paraId="6285C91C" w14:textId="7777777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0 radnych wstrzymało się od głosowania</w:t>
      </w:r>
    </w:p>
    <w:p w14:paraId="7C123FEB" w14:textId="77777777" w:rsidR="00DC3AB7" w:rsidRPr="00982BEE" w:rsidRDefault="00DC3AB7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2831CE39" w14:textId="34F6D33B" w:rsidR="00111F7C" w:rsidRPr="00982BEE" w:rsidRDefault="00D32AAD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13. </w:t>
      </w:r>
      <w:proofErr w:type="spellStart"/>
      <w:r w:rsidRPr="00982BEE">
        <w:rPr>
          <w:b/>
          <w:bCs/>
          <w:color w:val="000000"/>
          <w:sz w:val="27"/>
          <w:szCs w:val="27"/>
        </w:rPr>
        <w:t>Sprawozdanie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bookmarkStart w:id="10" w:name="_Hlk74049803"/>
      <w:r w:rsidRPr="00982BEE">
        <w:rPr>
          <w:b/>
          <w:bCs/>
          <w:color w:val="000000"/>
          <w:sz w:val="27"/>
          <w:szCs w:val="27"/>
        </w:rPr>
        <w:t xml:space="preserve">z </w:t>
      </w:r>
      <w:proofErr w:type="spellStart"/>
      <w:r w:rsidRPr="00982BEE">
        <w:rPr>
          <w:b/>
          <w:bCs/>
          <w:color w:val="000000"/>
          <w:sz w:val="27"/>
          <w:szCs w:val="27"/>
        </w:rPr>
        <w:t>działalności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Gminnego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Ośrodka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Pomocy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Społecznej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982BEE">
        <w:rPr>
          <w:b/>
          <w:bCs/>
          <w:color w:val="000000"/>
          <w:sz w:val="27"/>
          <w:szCs w:val="27"/>
        </w:rPr>
        <w:t>Raciążku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Pr="00982BEE">
        <w:rPr>
          <w:b/>
          <w:bCs/>
          <w:color w:val="000000"/>
          <w:sz w:val="27"/>
          <w:szCs w:val="27"/>
        </w:rPr>
        <w:t>2020r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.   </w:t>
      </w:r>
      <w:bookmarkEnd w:id="10"/>
    </w:p>
    <w:p w14:paraId="19C124E5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(13:43:39 - 13:44:08)</w:t>
      </w:r>
    </w:p>
    <w:p w14:paraId="21B123E9" w14:textId="50132290" w:rsidR="00111F7C" w:rsidRPr="00982BEE" w:rsidRDefault="00DC3AB7">
      <w:pPr>
        <w:pStyle w:val="myStyle"/>
        <w:spacing w:before="2" w:after="2" w:line="240" w:lineRule="auto"/>
        <w:ind w:left="240" w:right="240"/>
        <w:jc w:val="left"/>
      </w:pPr>
      <w:r w:rsidRPr="00982BEE">
        <w:t xml:space="preserve">- </w:t>
      </w:r>
      <w:proofErr w:type="spellStart"/>
      <w:r w:rsidRPr="00982BEE">
        <w:t>zał</w:t>
      </w:r>
      <w:proofErr w:type="spellEnd"/>
      <w:r w:rsidRPr="00982BEE">
        <w:t xml:space="preserve">. do </w:t>
      </w:r>
      <w:proofErr w:type="spellStart"/>
      <w:r w:rsidRPr="00982BEE">
        <w:t>protokołu</w:t>
      </w:r>
      <w:proofErr w:type="spellEnd"/>
      <w:r w:rsidRPr="00982BEE">
        <w:t>.</w:t>
      </w:r>
    </w:p>
    <w:p w14:paraId="3B66257F" w14:textId="77777777" w:rsidR="00C06115" w:rsidRPr="00982BEE" w:rsidRDefault="00C061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6C3BCB2" w14:textId="77777777" w:rsidR="00C06115" w:rsidRPr="00982BEE" w:rsidRDefault="00C061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3E6CB2EB" w14:textId="77777777" w:rsidR="00C06115" w:rsidRPr="00982BEE" w:rsidRDefault="00C0611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23BB5665" w14:textId="2E2AE3AA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lastRenderedPageBreak/>
        <w:t xml:space="preserve">13.1. </w:t>
      </w:r>
      <w:proofErr w:type="spellStart"/>
      <w:r w:rsidRPr="00982BEE">
        <w:rPr>
          <w:color w:val="000000"/>
          <w:sz w:val="27"/>
          <w:szCs w:val="27"/>
        </w:rPr>
        <w:t>Przedstawienie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opinii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Przewodniczącego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Komisji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Rewizyjnej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64EE35BC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(13:44:54 - 13:44:58)</w:t>
      </w:r>
    </w:p>
    <w:p w14:paraId="535099BE" w14:textId="77777777" w:rsidR="0060411B" w:rsidRPr="00982BEE" w:rsidRDefault="0060411B" w:rsidP="0060411B">
      <w:pPr>
        <w:pStyle w:val="myStyle"/>
        <w:spacing w:before="2" w:after="2" w:line="240" w:lineRule="auto"/>
        <w:ind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4835E898" w14:textId="01CE1794" w:rsidR="0060411B" w:rsidRPr="00982BEE" w:rsidRDefault="0060411B" w:rsidP="00596F99">
      <w:pPr>
        <w:pStyle w:val="myStyle"/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bookmarkStart w:id="11" w:name="_Hlk75239607"/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Przewodnicząca Komisji Rewizyjnej p. Grażyna Graczyk powiedziała, że Komisja pozytywnie przyjęła sprawozdanie z działalności</w:t>
      </w:r>
      <w:bookmarkEnd w:id="11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proofErr w:type="spellStart"/>
      <w:r w:rsidRPr="00982BEE">
        <w:rPr>
          <w:rFonts w:eastAsia="Times New Roman" w:cstheme="minorHAnsi"/>
          <w:sz w:val="28"/>
          <w:szCs w:val="28"/>
          <w:lang w:val="pl-PL" w:eastAsia="pl-PL"/>
        </w:rPr>
        <w:t>GOPS</w:t>
      </w:r>
      <w:proofErr w:type="spellEnd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                                 w Raciążku</w:t>
      </w:r>
      <w:r w:rsidR="00596F99" w:rsidRPr="00982BEE">
        <w:rPr>
          <w:rFonts w:eastAsia="Times New Roman" w:cstheme="minorHAnsi"/>
          <w:sz w:val="28"/>
          <w:szCs w:val="28"/>
          <w:lang w:val="pl-PL" w:eastAsia="pl-PL"/>
        </w:rPr>
        <w:t xml:space="preserve"> za </w:t>
      </w:r>
      <w:proofErr w:type="spellStart"/>
      <w:proofErr w:type="gramStart"/>
      <w:r w:rsidR="00596F99" w:rsidRPr="00982BEE">
        <w:rPr>
          <w:rFonts w:eastAsia="Times New Roman" w:cstheme="minorHAnsi"/>
          <w:sz w:val="28"/>
          <w:szCs w:val="28"/>
          <w:lang w:val="pl-PL" w:eastAsia="pl-PL"/>
        </w:rPr>
        <w:t>2020r</w:t>
      </w:r>
      <w:proofErr w:type="spellEnd"/>
      <w:r w:rsidRPr="00982BEE">
        <w:rPr>
          <w:rFonts w:eastAsia="Times New Roman" w:cstheme="minorHAnsi"/>
          <w:sz w:val="28"/>
          <w:szCs w:val="28"/>
          <w:lang w:val="pl-PL" w:eastAsia="pl-PL"/>
        </w:rPr>
        <w:t>.</w:t>
      </w:r>
      <w:proofErr w:type="gramEnd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</w:p>
    <w:p w14:paraId="37F470A7" w14:textId="5A88ABDB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13.2. </w:t>
      </w:r>
      <w:proofErr w:type="spellStart"/>
      <w:r w:rsidRPr="00982BEE">
        <w:rPr>
          <w:color w:val="000000"/>
          <w:sz w:val="27"/>
          <w:szCs w:val="27"/>
        </w:rPr>
        <w:t>dyskusja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37929348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(13:45:00 - 13:45:23)</w:t>
      </w:r>
    </w:p>
    <w:p w14:paraId="0D28F81E" w14:textId="34FC0FD2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6D66F648" w14:textId="77777777" w:rsidR="00226865" w:rsidRPr="00982BEE" w:rsidRDefault="00226865" w:rsidP="00226865">
      <w:pPr>
        <w:pStyle w:val="myStyle"/>
        <w:spacing w:before="2" w:after="2" w:line="240" w:lineRule="auto"/>
        <w:ind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 otworzył dyskusję.</w:t>
      </w:r>
    </w:p>
    <w:p w14:paraId="22032537" w14:textId="77777777" w:rsidR="00226865" w:rsidRPr="00982BEE" w:rsidRDefault="00226865" w:rsidP="00226865">
      <w:pPr>
        <w:pStyle w:val="myStyle"/>
        <w:spacing w:before="2" w:after="2" w:line="240" w:lineRule="auto"/>
        <w:ind w:left="240"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6DB76899" w14:textId="6D74C21C" w:rsidR="00226865" w:rsidRPr="00982BEE" w:rsidRDefault="00226865" w:rsidP="00226865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Radni nie wnieśli żadnych pytań. </w:t>
      </w:r>
    </w:p>
    <w:p w14:paraId="3034A993" w14:textId="77777777" w:rsidR="00226865" w:rsidRPr="00982BEE" w:rsidRDefault="00226865" w:rsidP="00226865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W związku z tym Przewodniczący Rady Gminy zamknął dyskusję.</w:t>
      </w:r>
    </w:p>
    <w:p w14:paraId="44F7B1A6" w14:textId="77777777" w:rsidR="00226865" w:rsidRPr="00982BEE" w:rsidRDefault="00226865">
      <w:pPr>
        <w:pStyle w:val="myStyle"/>
        <w:spacing w:before="2" w:after="2" w:line="240" w:lineRule="auto"/>
        <w:ind w:left="240" w:right="240"/>
        <w:jc w:val="left"/>
      </w:pPr>
    </w:p>
    <w:p w14:paraId="77C34AE5" w14:textId="388AD173" w:rsidR="00111F7C" w:rsidRPr="00982BEE" w:rsidRDefault="00D32AAD" w:rsidP="00664D98">
      <w:pPr>
        <w:pStyle w:val="myStyle"/>
        <w:spacing w:before="243" w:after="3" w:line="240" w:lineRule="auto"/>
        <w:ind w:left="240" w:right="240"/>
        <w:jc w:val="both"/>
      </w:pPr>
      <w:r w:rsidRPr="00982BEE">
        <w:rPr>
          <w:b/>
          <w:bCs/>
          <w:color w:val="000000"/>
          <w:sz w:val="27"/>
          <w:szCs w:val="27"/>
        </w:rPr>
        <w:t xml:space="preserve">13.3. </w:t>
      </w:r>
      <w:proofErr w:type="spellStart"/>
      <w:r w:rsidRPr="00982BEE">
        <w:rPr>
          <w:b/>
          <w:bCs/>
          <w:color w:val="000000"/>
          <w:sz w:val="27"/>
          <w:szCs w:val="27"/>
        </w:rPr>
        <w:t>podjęcie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uchwały</w:t>
      </w:r>
      <w:proofErr w:type="spellEnd"/>
      <w:r w:rsidR="00DC3AB7" w:rsidRPr="00982BEE">
        <w:rPr>
          <w:b/>
          <w:bCs/>
          <w:color w:val="000000"/>
          <w:sz w:val="27"/>
          <w:szCs w:val="27"/>
        </w:rPr>
        <w:t xml:space="preserve"> Nr XXV/</w:t>
      </w:r>
      <w:r w:rsidR="00664D98" w:rsidRPr="00982BEE">
        <w:rPr>
          <w:b/>
          <w:bCs/>
          <w:color w:val="000000"/>
          <w:sz w:val="27"/>
          <w:szCs w:val="27"/>
        </w:rPr>
        <w:t xml:space="preserve">216/2021 w </w:t>
      </w:r>
      <w:proofErr w:type="spellStart"/>
      <w:r w:rsidR="00664D98" w:rsidRPr="00982BEE">
        <w:rPr>
          <w:b/>
          <w:bCs/>
          <w:color w:val="000000"/>
          <w:sz w:val="27"/>
          <w:szCs w:val="27"/>
        </w:rPr>
        <w:t>przyjęcia</w:t>
      </w:r>
      <w:proofErr w:type="spellEnd"/>
      <w:r w:rsidR="00664D98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664D98" w:rsidRPr="00982BEE">
        <w:rPr>
          <w:b/>
          <w:bCs/>
          <w:color w:val="000000"/>
          <w:sz w:val="27"/>
          <w:szCs w:val="27"/>
        </w:rPr>
        <w:t>sprawozdania</w:t>
      </w:r>
      <w:proofErr w:type="spellEnd"/>
      <w:r w:rsidR="00664D98" w:rsidRPr="00982BEE">
        <w:rPr>
          <w:color w:val="000000"/>
          <w:sz w:val="27"/>
          <w:szCs w:val="27"/>
        </w:rPr>
        <w:t xml:space="preserve">                          </w:t>
      </w:r>
      <w:r w:rsidR="00664D98" w:rsidRPr="00982BEE">
        <w:rPr>
          <w:b/>
          <w:bCs/>
          <w:color w:val="000000"/>
          <w:sz w:val="27"/>
          <w:szCs w:val="27"/>
        </w:rPr>
        <w:t xml:space="preserve">z </w:t>
      </w:r>
      <w:proofErr w:type="spellStart"/>
      <w:r w:rsidR="00664D98" w:rsidRPr="00982BEE">
        <w:rPr>
          <w:b/>
          <w:bCs/>
          <w:color w:val="000000"/>
          <w:sz w:val="27"/>
          <w:szCs w:val="27"/>
        </w:rPr>
        <w:t>działalności</w:t>
      </w:r>
      <w:proofErr w:type="spellEnd"/>
      <w:r w:rsidR="00664D98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664D98" w:rsidRPr="00982BEE">
        <w:rPr>
          <w:b/>
          <w:bCs/>
          <w:color w:val="000000"/>
          <w:sz w:val="27"/>
          <w:szCs w:val="27"/>
        </w:rPr>
        <w:t>Gminnego</w:t>
      </w:r>
      <w:proofErr w:type="spellEnd"/>
      <w:r w:rsidR="00664D98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664D98" w:rsidRPr="00982BEE">
        <w:rPr>
          <w:b/>
          <w:bCs/>
          <w:color w:val="000000"/>
          <w:sz w:val="27"/>
          <w:szCs w:val="27"/>
        </w:rPr>
        <w:t>Ośrodka</w:t>
      </w:r>
      <w:proofErr w:type="spellEnd"/>
      <w:r w:rsidR="00664D98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664D98" w:rsidRPr="00982BEE">
        <w:rPr>
          <w:b/>
          <w:bCs/>
          <w:color w:val="000000"/>
          <w:sz w:val="27"/>
          <w:szCs w:val="27"/>
        </w:rPr>
        <w:t>Pomocy</w:t>
      </w:r>
      <w:proofErr w:type="spellEnd"/>
      <w:r w:rsidR="00664D98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664D98" w:rsidRPr="00982BEE">
        <w:rPr>
          <w:b/>
          <w:bCs/>
          <w:color w:val="000000"/>
          <w:sz w:val="27"/>
          <w:szCs w:val="27"/>
        </w:rPr>
        <w:t>Społecznej</w:t>
      </w:r>
      <w:proofErr w:type="spellEnd"/>
      <w:r w:rsidR="00664D98" w:rsidRPr="00982BEE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="00664D98" w:rsidRPr="00982BEE">
        <w:rPr>
          <w:b/>
          <w:bCs/>
          <w:color w:val="000000"/>
          <w:sz w:val="27"/>
          <w:szCs w:val="27"/>
        </w:rPr>
        <w:t>Raciążku</w:t>
      </w:r>
      <w:proofErr w:type="spellEnd"/>
      <w:r w:rsidR="00664D98" w:rsidRPr="00982BEE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="00664D98" w:rsidRPr="00982BEE">
        <w:rPr>
          <w:b/>
          <w:bCs/>
          <w:color w:val="000000"/>
          <w:sz w:val="27"/>
          <w:szCs w:val="27"/>
        </w:rPr>
        <w:t>2020r</w:t>
      </w:r>
      <w:proofErr w:type="spellEnd"/>
      <w:r w:rsidR="00664D98" w:rsidRPr="00982BEE">
        <w:rPr>
          <w:b/>
          <w:bCs/>
          <w:color w:val="000000"/>
          <w:sz w:val="27"/>
          <w:szCs w:val="27"/>
        </w:rPr>
        <w:t>.  </w:t>
      </w:r>
    </w:p>
    <w:p w14:paraId="1A1D35A5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6D9FB78E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11F7C" w:rsidRPr="00982BEE" w14:paraId="131E746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351C0C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5CF48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111F7C" w:rsidRPr="00982BEE" w14:paraId="279C938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65641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BCE4A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111F7C" w:rsidRPr="00982BEE" w14:paraId="3D3E78E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D4E9C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A410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20B1D07A" w14:textId="77777777" w:rsidR="00111F7C" w:rsidRPr="00982BEE" w:rsidRDefault="00111F7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11F7C" w:rsidRPr="00982BEE" w14:paraId="041E36FA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0978A8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A04F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27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DE3E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D032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13:45:28 - 13:46:03</w:t>
            </w:r>
          </w:p>
        </w:tc>
      </w:tr>
      <w:tr w:rsidR="00111F7C" w:rsidRPr="00982BEE" w14:paraId="384A233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FBF7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0AC8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781D7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E8D2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0F355C68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r w:rsidRPr="00982BEE">
        <w:rPr>
          <w:color w:val="000000"/>
          <w:sz w:val="23"/>
          <w:szCs w:val="23"/>
        </w:rPr>
        <w:t>Podsumowanie</w:t>
      </w:r>
    </w:p>
    <w:p w14:paraId="0D26C572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11F7C" w:rsidRPr="00982BEE" w14:paraId="68465CB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3715AB7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B1F014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401B0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18F4A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72AEE7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C7D0F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111F7C" w:rsidRPr="00982BEE" w14:paraId="6A2BD2C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5F7C6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4EE7C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DEE2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71A1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1248C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3E52E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11F7C" w:rsidRPr="00982BEE" w14:paraId="6279B45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41F78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C2E591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DC37E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18E1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5EA77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E0C1DA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</w:tr>
      <w:tr w:rsidR="00111F7C" w:rsidRPr="00982BEE" w14:paraId="7FB27F4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7657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C3823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2494A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28D0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903A9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CE342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28.57 %</w:t>
            </w:r>
          </w:p>
        </w:tc>
      </w:tr>
    </w:tbl>
    <w:p w14:paraId="7DC97D7D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proofErr w:type="spellStart"/>
      <w:r w:rsidRPr="00982BEE">
        <w:rPr>
          <w:color w:val="000000"/>
          <w:sz w:val="23"/>
          <w:szCs w:val="23"/>
        </w:rPr>
        <w:t>Wyniki</w:t>
      </w:r>
      <w:proofErr w:type="spellEnd"/>
      <w:r w:rsidRPr="00982BEE">
        <w:rPr>
          <w:color w:val="000000"/>
          <w:sz w:val="23"/>
          <w:szCs w:val="23"/>
        </w:rPr>
        <w:t xml:space="preserve"> </w:t>
      </w:r>
      <w:proofErr w:type="spellStart"/>
      <w:r w:rsidRPr="00982BEE">
        <w:rPr>
          <w:color w:val="000000"/>
          <w:sz w:val="23"/>
          <w:szCs w:val="23"/>
        </w:rPr>
        <w:t>imienne</w:t>
      </w:r>
      <w:proofErr w:type="spellEnd"/>
    </w:p>
    <w:p w14:paraId="35E01554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111F7C" w:rsidRPr="00982BEE" w14:paraId="4A278097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09F072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E2B35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61B5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6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3CE8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111F7C" w:rsidRPr="00982BEE" w14:paraId="2D9B8F4D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CEF6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843D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50572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BE27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2E7ED1CE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54CE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4CC4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EAC9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112E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2910A0DB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393F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14E0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BBC8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2BB02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111F7C" w:rsidRPr="00982BEE" w14:paraId="4859DBD8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7B43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AA1B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A9BDD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3F5C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53851380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3B88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BACD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2E07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9203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71DE3497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A009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4D08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C0D60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DFEEE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111F7C" w:rsidRPr="00982BEE" w14:paraId="6E1104DA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4890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9BB4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7204E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4078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23848416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41E5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D1F9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2975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58FA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47963387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CBFCF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523D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CD63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2286B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111F7C" w:rsidRPr="00982BEE" w14:paraId="2EB20D94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3AC3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2B0F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BDEA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98E3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  <w:proofErr w:type="spellEnd"/>
          </w:p>
        </w:tc>
      </w:tr>
      <w:tr w:rsidR="00111F7C" w:rsidRPr="00982BEE" w14:paraId="6707649C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FBDA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CB10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013E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8BEA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76ACAEE5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BA13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55A8E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3E916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CAED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2674693B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E7A5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68D5F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E4531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3AF2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02A06E59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5B71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E42E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9655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0C69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06E6FB1F" w14:textId="6E338D37" w:rsidR="00465130" w:rsidRPr="00982BEE" w:rsidRDefault="0046513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 xml:space="preserve">Uchwała przyjęta została jednogłośnie. </w:t>
      </w:r>
    </w:p>
    <w:p w14:paraId="51E40477" w14:textId="69CD5FF4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338C1A14" w14:textId="3A4D198D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>1</w:t>
      </w:r>
      <w:r w:rsidR="00465130" w:rsidRPr="00982BEE">
        <w:rPr>
          <w:color w:val="000000"/>
          <w:sz w:val="27"/>
          <w:szCs w:val="27"/>
          <w:lang w:val="pl-PL"/>
        </w:rPr>
        <w:t>0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20D14ABB" w14:textId="7777777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0 radnych było przeciwnych</w:t>
      </w:r>
    </w:p>
    <w:p w14:paraId="182CBD21" w14:textId="7777777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0 radnych wstrzymało się od głosowania</w:t>
      </w:r>
    </w:p>
    <w:p w14:paraId="7792D4AE" w14:textId="77777777" w:rsidR="003B7425" w:rsidRPr="00982BEE" w:rsidRDefault="003B742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FB602BA" w14:textId="15234588" w:rsidR="00111F7C" w:rsidRPr="00982BEE" w:rsidRDefault="00D32AAD" w:rsidP="005739DC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14. </w:t>
      </w:r>
      <w:proofErr w:type="spellStart"/>
      <w:r w:rsidRPr="00982BEE">
        <w:rPr>
          <w:b/>
          <w:bCs/>
          <w:color w:val="000000"/>
          <w:sz w:val="27"/>
          <w:szCs w:val="27"/>
        </w:rPr>
        <w:t>Sprawozdanie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982BEE">
        <w:rPr>
          <w:b/>
          <w:bCs/>
          <w:color w:val="000000"/>
          <w:sz w:val="27"/>
          <w:szCs w:val="27"/>
        </w:rPr>
        <w:t>działalności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Gminnej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Biblioteki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Publicznej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r w:rsidR="005739DC" w:rsidRPr="00982BEE">
        <w:rPr>
          <w:b/>
          <w:bCs/>
          <w:color w:val="000000"/>
          <w:sz w:val="27"/>
          <w:szCs w:val="27"/>
        </w:rPr>
        <w:t xml:space="preserve">                                 </w:t>
      </w:r>
      <w:r w:rsidRPr="00982BEE">
        <w:rPr>
          <w:b/>
          <w:bCs/>
          <w:color w:val="000000"/>
          <w:sz w:val="27"/>
          <w:szCs w:val="27"/>
        </w:rPr>
        <w:t xml:space="preserve">w </w:t>
      </w:r>
      <w:proofErr w:type="spellStart"/>
      <w:r w:rsidRPr="00982BEE">
        <w:rPr>
          <w:b/>
          <w:bCs/>
          <w:color w:val="000000"/>
          <w:sz w:val="27"/>
          <w:szCs w:val="27"/>
        </w:rPr>
        <w:t>Raciążku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Pr="00982BEE">
        <w:rPr>
          <w:b/>
          <w:bCs/>
          <w:color w:val="000000"/>
          <w:sz w:val="27"/>
          <w:szCs w:val="27"/>
        </w:rPr>
        <w:t>2020r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.   </w:t>
      </w:r>
    </w:p>
    <w:p w14:paraId="649394D4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(13:46:27 - 13:46:48)</w:t>
      </w:r>
    </w:p>
    <w:p w14:paraId="0CC17225" w14:textId="725A2D68" w:rsidR="00111F7C" w:rsidRPr="00982BEE" w:rsidRDefault="003B7425">
      <w:pPr>
        <w:pStyle w:val="myStyle"/>
        <w:spacing w:before="2" w:after="2" w:line="240" w:lineRule="auto"/>
        <w:ind w:left="240" w:right="240"/>
        <w:jc w:val="left"/>
      </w:pPr>
      <w:r w:rsidRPr="00982BEE">
        <w:t xml:space="preserve">- </w:t>
      </w:r>
      <w:proofErr w:type="spellStart"/>
      <w:r w:rsidRPr="00982BEE">
        <w:t>zał</w:t>
      </w:r>
      <w:proofErr w:type="spellEnd"/>
      <w:r w:rsidRPr="00982BEE">
        <w:t xml:space="preserve">. do </w:t>
      </w:r>
      <w:proofErr w:type="spellStart"/>
      <w:r w:rsidRPr="00982BEE">
        <w:t>protokołu</w:t>
      </w:r>
      <w:proofErr w:type="spellEnd"/>
    </w:p>
    <w:p w14:paraId="7444A2D8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14.1. </w:t>
      </w:r>
      <w:proofErr w:type="spellStart"/>
      <w:r w:rsidRPr="00982BEE">
        <w:rPr>
          <w:color w:val="000000"/>
          <w:sz w:val="27"/>
          <w:szCs w:val="27"/>
        </w:rPr>
        <w:t>Przedstawienie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opinii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Przewodniczącego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Komisji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Rewizyjnej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08283B86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(13:46:50 - 13:48:37)</w:t>
      </w:r>
    </w:p>
    <w:p w14:paraId="0A802B52" w14:textId="1B10C9BB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6E17C740" w14:textId="2B0F9F09" w:rsidR="005739DC" w:rsidRPr="00982BEE" w:rsidRDefault="005739DC" w:rsidP="005739DC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Przewodnicząca Komisji Rewizyjnej p. Grażyna Graczyk powiedziała, że Komisja pozytywnie przyjęła sprawozdanie z działalności Biblioteki Publicznej w Raciążku za </w:t>
      </w:r>
      <w:proofErr w:type="spellStart"/>
      <w:proofErr w:type="gramStart"/>
      <w:r w:rsidRPr="00982BEE">
        <w:rPr>
          <w:rFonts w:eastAsia="Times New Roman" w:cstheme="minorHAnsi"/>
          <w:sz w:val="28"/>
          <w:szCs w:val="28"/>
          <w:lang w:val="pl-PL" w:eastAsia="pl-PL"/>
        </w:rPr>
        <w:t>2020r</w:t>
      </w:r>
      <w:proofErr w:type="spellEnd"/>
      <w:r w:rsidRPr="00982BEE">
        <w:rPr>
          <w:rFonts w:eastAsia="Times New Roman" w:cstheme="minorHAnsi"/>
          <w:sz w:val="28"/>
          <w:szCs w:val="28"/>
          <w:lang w:val="pl-PL" w:eastAsia="pl-PL"/>
        </w:rPr>
        <w:t>.</w:t>
      </w:r>
      <w:proofErr w:type="gramEnd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E479A4" w:rsidRPr="00982BEE">
        <w:rPr>
          <w:rFonts w:eastAsia="Times New Roman" w:cstheme="minorHAnsi"/>
          <w:sz w:val="28"/>
          <w:szCs w:val="28"/>
          <w:lang w:val="pl-PL" w:eastAsia="pl-PL"/>
        </w:rPr>
        <w:t xml:space="preserve">Biblioteka brała udział </w:t>
      </w:r>
      <w:proofErr w:type="gramStart"/>
      <w:r w:rsidR="00E479A4" w:rsidRPr="00982BEE">
        <w:rPr>
          <w:rFonts w:eastAsia="Times New Roman" w:cstheme="minorHAnsi"/>
          <w:sz w:val="28"/>
          <w:szCs w:val="28"/>
          <w:lang w:val="pl-PL" w:eastAsia="pl-PL"/>
        </w:rPr>
        <w:t>w  zewnętrznych</w:t>
      </w:r>
      <w:proofErr w:type="gramEnd"/>
      <w:r w:rsidR="00E479A4" w:rsidRPr="00982BEE">
        <w:rPr>
          <w:rFonts w:eastAsia="Times New Roman" w:cstheme="minorHAnsi"/>
          <w:sz w:val="28"/>
          <w:szCs w:val="28"/>
          <w:lang w:val="pl-PL" w:eastAsia="pl-PL"/>
        </w:rPr>
        <w:t xml:space="preserve"> projektach, konkursach, programach, spotkaniach i wydarzeniach. </w:t>
      </w:r>
      <w:r w:rsidR="007D43FD" w:rsidRPr="00982BEE">
        <w:rPr>
          <w:rFonts w:eastAsia="Times New Roman" w:cstheme="minorHAnsi"/>
          <w:sz w:val="28"/>
          <w:szCs w:val="28"/>
          <w:lang w:val="pl-PL" w:eastAsia="pl-PL"/>
        </w:rPr>
        <w:lastRenderedPageBreak/>
        <w:t>Współpracowała z instytucjami w naszej Gminie: szkołą, przedszkolem, parafią. Brała udział w Narodowym czytaniu ballady</w:t>
      </w:r>
      <w:r w:rsidR="00D4221A" w:rsidRPr="00982BEE"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  <w:r w:rsidR="001F1D93" w:rsidRPr="00982BEE">
        <w:rPr>
          <w:rFonts w:eastAsia="Times New Roman" w:cstheme="minorHAnsi"/>
          <w:sz w:val="28"/>
          <w:szCs w:val="28"/>
          <w:lang w:val="pl-PL" w:eastAsia="pl-PL"/>
        </w:rPr>
        <w:t>W ramach doskonalenia zawodowego praktyki odbywały 2 osoby. Czy były to praktyki związane z pracą bibliotekarza</w:t>
      </w:r>
      <w:r w:rsidR="00CB247C" w:rsidRPr="00982BEE">
        <w:rPr>
          <w:rFonts w:eastAsia="Times New Roman" w:cstheme="minorHAnsi"/>
          <w:sz w:val="28"/>
          <w:szCs w:val="28"/>
          <w:lang w:val="pl-PL" w:eastAsia="pl-PL"/>
        </w:rPr>
        <w:t xml:space="preserve"> bądź też inną i jaki zakres obowiązków powierzono tym </w:t>
      </w:r>
      <w:proofErr w:type="gramStart"/>
      <w:r w:rsidR="00CB247C" w:rsidRPr="00982BEE">
        <w:rPr>
          <w:rFonts w:eastAsia="Times New Roman" w:cstheme="minorHAnsi"/>
          <w:sz w:val="28"/>
          <w:szCs w:val="28"/>
          <w:lang w:val="pl-PL" w:eastAsia="pl-PL"/>
        </w:rPr>
        <w:t xml:space="preserve">osobom </w:t>
      </w:r>
      <w:r w:rsidR="001F1D93" w:rsidRPr="00982BEE">
        <w:rPr>
          <w:rFonts w:eastAsia="Times New Roman" w:cstheme="minorHAnsi"/>
          <w:sz w:val="28"/>
          <w:szCs w:val="28"/>
          <w:lang w:val="pl-PL" w:eastAsia="pl-PL"/>
        </w:rPr>
        <w:t>?</w:t>
      </w:r>
      <w:proofErr w:type="gramEnd"/>
    </w:p>
    <w:p w14:paraId="1015951E" w14:textId="27064956" w:rsidR="001F1D93" w:rsidRPr="00982BEE" w:rsidRDefault="001F1D93" w:rsidP="005739DC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078F2F28" w14:textId="2B0047C7" w:rsidR="005739DC" w:rsidRPr="00982BEE" w:rsidRDefault="001F1D93" w:rsidP="00CB247C">
      <w:pPr>
        <w:pStyle w:val="myStyle"/>
        <w:spacing w:before="2" w:after="2" w:line="240" w:lineRule="auto"/>
        <w:ind w:left="240" w:right="240"/>
        <w:jc w:val="both"/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Przewodniczący Rady Gminy prosił o przedstawienie opinii </w:t>
      </w:r>
      <w:proofErr w:type="gramStart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Komisji,   </w:t>
      </w:r>
      <w:proofErr w:type="gramEnd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                  a wszelkie pytania w części kiedy będzie dyskusja. </w:t>
      </w:r>
    </w:p>
    <w:p w14:paraId="44CE6B25" w14:textId="77777777" w:rsidR="00CB247C" w:rsidRPr="00982BEE" w:rsidRDefault="00CB247C" w:rsidP="00CB247C">
      <w:pPr>
        <w:pStyle w:val="myStyle"/>
        <w:spacing w:before="2" w:after="2" w:line="240" w:lineRule="auto"/>
        <w:ind w:left="240" w:right="240"/>
        <w:jc w:val="both"/>
      </w:pPr>
    </w:p>
    <w:p w14:paraId="720A9FA2" w14:textId="67DF9620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14.2. </w:t>
      </w:r>
      <w:proofErr w:type="spellStart"/>
      <w:r w:rsidRPr="00982BEE">
        <w:rPr>
          <w:color w:val="000000"/>
          <w:sz w:val="27"/>
          <w:szCs w:val="27"/>
        </w:rPr>
        <w:t>dyskusja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1C9B088F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(13:48:40 - 14:02:14)</w:t>
      </w:r>
    </w:p>
    <w:p w14:paraId="02A40F6C" w14:textId="61C92B3B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7D8C68D8" w14:textId="5BB3E9F5" w:rsidR="00E479A4" w:rsidRPr="00982BEE" w:rsidRDefault="00E479A4" w:rsidP="00E479A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Radna Grażyna Graczyk</w:t>
      </w:r>
      <w:r w:rsidR="00CB247C" w:rsidRPr="00982BEE">
        <w:rPr>
          <w:rFonts w:eastAsia="Times New Roman" w:cstheme="minorHAnsi"/>
          <w:sz w:val="28"/>
          <w:szCs w:val="28"/>
          <w:lang w:val="pl-PL" w:eastAsia="pl-PL"/>
        </w:rPr>
        <w:t xml:space="preserve"> kontynuowała zadawanie pytań </w:t>
      </w:r>
      <w:proofErr w:type="gramStart"/>
      <w:r w:rsidR="00A15EF4" w:rsidRPr="00982BEE">
        <w:rPr>
          <w:rFonts w:eastAsia="Times New Roman" w:cstheme="minorHAnsi"/>
          <w:sz w:val="28"/>
          <w:szCs w:val="28"/>
          <w:lang w:val="pl-PL" w:eastAsia="pl-PL"/>
        </w:rPr>
        <w:t>–</w:t>
      </w:r>
      <w:r w:rsidR="00CB247C"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A15EF4" w:rsidRPr="00982BEE">
        <w:rPr>
          <w:rFonts w:eastAsia="Times New Roman" w:cstheme="minorHAnsi"/>
          <w:sz w:val="28"/>
          <w:szCs w:val="28"/>
          <w:lang w:val="pl-PL" w:eastAsia="pl-PL"/>
        </w:rPr>
        <w:t xml:space="preserve"> czytelnicy</w:t>
      </w:r>
      <w:proofErr w:type="gramEnd"/>
      <w:r w:rsidR="00A15EF4" w:rsidRPr="00982BEE">
        <w:rPr>
          <w:rFonts w:eastAsia="Times New Roman" w:cstheme="minorHAnsi"/>
          <w:sz w:val="28"/>
          <w:szCs w:val="28"/>
          <w:lang w:val="pl-PL" w:eastAsia="pl-PL"/>
        </w:rPr>
        <w:t xml:space="preserve"> mogą korzystać z programu Mak+. Do końca roku skatalogowano elektronicznie 39,5% ogółu księgozbioru. </w:t>
      </w:r>
      <w:r w:rsidR="00ED0941" w:rsidRPr="00982BEE">
        <w:rPr>
          <w:rFonts w:eastAsia="Times New Roman" w:cstheme="minorHAnsi"/>
          <w:sz w:val="28"/>
          <w:szCs w:val="28"/>
          <w:lang w:val="pl-PL" w:eastAsia="pl-PL"/>
        </w:rPr>
        <w:t>Myślimy, że nie jest to wysoki procent</w:t>
      </w:r>
      <w:r w:rsidR="00BA4B2E" w:rsidRPr="00982BEE">
        <w:rPr>
          <w:rFonts w:eastAsia="Times New Roman" w:cstheme="minorHAnsi"/>
          <w:sz w:val="28"/>
          <w:szCs w:val="28"/>
          <w:lang w:val="pl-PL" w:eastAsia="pl-PL"/>
        </w:rPr>
        <w:t xml:space="preserve">. Już w ubiegłej kadencji zatrudniony był pracownik, którego zadaniem było m.in. prace nad skatalogowaniem księgozbioru. </w:t>
      </w:r>
    </w:p>
    <w:p w14:paraId="20235504" w14:textId="41D7DD09" w:rsidR="00901A2D" w:rsidRPr="00982BEE" w:rsidRDefault="00901A2D" w:rsidP="00E479A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Biblioteka prenumeruje 21 tytułów czasopism. Czy wszystkie numery cieszą się zainteresowaniem? </w:t>
      </w:r>
    </w:p>
    <w:p w14:paraId="11476D5A" w14:textId="0EAD26F1" w:rsidR="00205092" w:rsidRPr="00982BEE" w:rsidRDefault="00205092" w:rsidP="00E479A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Ubiegły rok upłynął w reżimie sanitarnym, wiele instytucji było zamkniętych</w:t>
      </w:r>
      <w:r w:rsidR="00354717" w:rsidRPr="00982BEE">
        <w:rPr>
          <w:rFonts w:eastAsia="Times New Roman" w:cstheme="minorHAnsi"/>
          <w:sz w:val="28"/>
          <w:szCs w:val="28"/>
          <w:lang w:val="pl-PL" w:eastAsia="pl-PL"/>
        </w:rPr>
        <w:t xml:space="preserve">, ze sprawozdania wynika, że były organizowane </w:t>
      </w:r>
      <w:proofErr w:type="gramStart"/>
      <w:r w:rsidR="00354717" w:rsidRPr="00982BEE">
        <w:rPr>
          <w:rFonts w:eastAsia="Times New Roman" w:cstheme="minorHAnsi"/>
          <w:sz w:val="28"/>
          <w:szCs w:val="28"/>
          <w:lang w:val="pl-PL" w:eastAsia="pl-PL"/>
        </w:rPr>
        <w:t>imprezy ,</w:t>
      </w:r>
      <w:proofErr w:type="gramEnd"/>
      <w:r w:rsidR="00354717" w:rsidRPr="00982BEE">
        <w:rPr>
          <w:rFonts w:eastAsia="Times New Roman" w:cstheme="minorHAnsi"/>
          <w:sz w:val="28"/>
          <w:szCs w:val="28"/>
          <w:lang w:val="pl-PL" w:eastAsia="pl-PL"/>
        </w:rPr>
        <w:t xml:space="preserve"> wzięło w nich udział 98 czytelników. Jakie to były imprezy, </w:t>
      </w:r>
      <w:r w:rsidR="00C05534" w:rsidRPr="00982BEE">
        <w:rPr>
          <w:rFonts w:eastAsia="Times New Roman" w:cstheme="minorHAnsi"/>
          <w:sz w:val="28"/>
          <w:szCs w:val="28"/>
          <w:lang w:val="pl-PL" w:eastAsia="pl-PL"/>
        </w:rPr>
        <w:t xml:space="preserve">czy były organizowane </w:t>
      </w:r>
      <w:r w:rsidR="0071580E" w:rsidRPr="00982BEE">
        <w:rPr>
          <w:rFonts w:eastAsia="Times New Roman" w:cstheme="minorHAnsi"/>
          <w:sz w:val="28"/>
          <w:szCs w:val="28"/>
          <w:lang w:val="pl-PL" w:eastAsia="pl-PL"/>
        </w:rPr>
        <w:t>w reżimie sanitarnym i ile osób jednorazowo może przebywać w pomieszczeniu bibliotecznym.</w:t>
      </w:r>
    </w:p>
    <w:p w14:paraId="23BBA120" w14:textId="70211D97" w:rsidR="0071580E" w:rsidRPr="00982BEE" w:rsidRDefault="0071580E" w:rsidP="00E479A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4179294F" w14:textId="7DE6746E" w:rsidR="0071580E" w:rsidRPr="00982BEE" w:rsidRDefault="0071580E" w:rsidP="00E479A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Odpowiedzi udzieliła p. Halina Kołtuńska – dyrektor Biblioteki Publicznej</w:t>
      </w:r>
    </w:p>
    <w:p w14:paraId="0D0D95AD" w14:textId="41F92C24" w:rsidR="0071580E" w:rsidRPr="00982BEE" w:rsidRDefault="0071580E" w:rsidP="0071580E">
      <w:pPr>
        <w:pStyle w:val="myStyle"/>
        <w:numPr>
          <w:ilvl w:val="0"/>
          <w:numId w:val="13"/>
        </w:num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proofErr w:type="spellStart"/>
      <w:r w:rsidRPr="00982BEE">
        <w:rPr>
          <w:rFonts w:eastAsia="Times New Roman" w:cstheme="minorHAnsi"/>
          <w:sz w:val="28"/>
          <w:szCs w:val="28"/>
          <w:lang w:val="pl-PL" w:eastAsia="pl-PL"/>
        </w:rPr>
        <w:t>odn</w:t>
      </w:r>
      <w:proofErr w:type="spellEnd"/>
      <w:r w:rsidRPr="00982BEE">
        <w:rPr>
          <w:rFonts w:eastAsia="Times New Roman" w:cstheme="minorHAnsi"/>
          <w:sz w:val="28"/>
          <w:szCs w:val="28"/>
          <w:lang w:val="pl-PL" w:eastAsia="pl-PL"/>
        </w:rPr>
        <w:t>. praktyk – było 2 praktykantów w m-</w:t>
      </w:r>
      <w:proofErr w:type="spellStart"/>
      <w:r w:rsidRPr="00982BEE">
        <w:rPr>
          <w:rFonts w:eastAsia="Times New Roman" w:cstheme="minorHAnsi"/>
          <w:sz w:val="28"/>
          <w:szCs w:val="28"/>
          <w:lang w:val="pl-PL" w:eastAsia="pl-PL"/>
        </w:rPr>
        <w:t>cu</w:t>
      </w:r>
      <w:proofErr w:type="spellEnd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czerwcu – jeden wykonywał zadania zdalnie, drugi był w bibliotece z zachowaniem reżimu sanitarnego, było to uzgodnione z </w:t>
      </w:r>
      <w:proofErr w:type="gramStart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organizatorem,   </w:t>
      </w:r>
      <w:proofErr w:type="gramEnd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                            z sanepidem. Byli to uczniowie szkół informatycznych.</w:t>
      </w:r>
    </w:p>
    <w:p w14:paraId="0F1F269D" w14:textId="336B3AE0" w:rsidR="0071580E" w:rsidRPr="00982BEE" w:rsidRDefault="0071580E" w:rsidP="0071580E">
      <w:pPr>
        <w:pStyle w:val="myStyle"/>
        <w:numPr>
          <w:ilvl w:val="0"/>
          <w:numId w:val="13"/>
        </w:num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MAK+ - może jest mało księgozbiorów wprowadzonych. To jest obróbka pozycji. Wspomniane było, że był zatrudniony pracownik, żeby wprowadzał. Teraz przybywa obowiązków a jest na ½ etatu</w:t>
      </w:r>
      <w:r w:rsidR="00B36EF5" w:rsidRPr="00982BEE">
        <w:rPr>
          <w:rFonts w:eastAsia="Times New Roman" w:cstheme="minorHAnsi"/>
          <w:sz w:val="28"/>
          <w:szCs w:val="28"/>
          <w:lang w:val="pl-PL" w:eastAsia="pl-PL"/>
        </w:rPr>
        <w:t>, od września doszła nam „dostępność – koordynator dostępności                           i pracownik tym się zajmuje.</w:t>
      </w:r>
      <w:r w:rsidR="008425CB" w:rsidRPr="00982BEE">
        <w:rPr>
          <w:rFonts w:eastAsia="Times New Roman" w:cstheme="minorHAnsi"/>
          <w:sz w:val="28"/>
          <w:szCs w:val="28"/>
          <w:lang w:val="pl-PL" w:eastAsia="pl-PL"/>
        </w:rPr>
        <w:t xml:space="preserve"> Nie ma sprzątaczki. </w:t>
      </w:r>
    </w:p>
    <w:p w14:paraId="33BE792B" w14:textId="415EBB4B" w:rsidR="00826AD8" w:rsidRPr="00982BEE" w:rsidRDefault="00826AD8" w:rsidP="0071580E">
      <w:pPr>
        <w:pStyle w:val="myStyle"/>
        <w:numPr>
          <w:ilvl w:val="0"/>
          <w:numId w:val="13"/>
        </w:num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bookmarkStart w:id="12" w:name="_Hlk75325887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Mieszkańcy mogą </w:t>
      </w:r>
      <w:bookmarkEnd w:id="12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korzystać z </w:t>
      </w:r>
      <w:proofErr w:type="spellStart"/>
      <w:r w:rsidRPr="00982BEE">
        <w:rPr>
          <w:rFonts w:eastAsia="Times New Roman" w:cstheme="minorHAnsi"/>
          <w:sz w:val="28"/>
          <w:szCs w:val="28"/>
          <w:lang w:val="pl-PL" w:eastAsia="pl-PL"/>
        </w:rPr>
        <w:t>MAKA</w:t>
      </w:r>
      <w:proofErr w:type="spellEnd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, nie elektronicznie, ale czytelnik może sprawdzić czy poszukiwana książka jest na stanie biblioteki. </w:t>
      </w:r>
    </w:p>
    <w:p w14:paraId="6A441598" w14:textId="1AD5C622" w:rsidR="00BE06B7" w:rsidRPr="00982BEE" w:rsidRDefault="00BE06B7" w:rsidP="0071580E">
      <w:pPr>
        <w:pStyle w:val="myStyle"/>
        <w:numPr>
          <w:ilvl w:val="0"/>
          <w:numId w:val="13"/>
        </w:num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imprezy – ilość czytelników była większa niż zaznaczyłam                                   w sprawozdaniu. 98 osoby brały udział w zajęciach na terenie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lastRenderedPageBreak/>
        <w:t xml:space="preserve">biblioteki. Głównie były to zajęcia przed pandemią. </w:t>
      </w:r>
      <w:r w:rsidR="008B5730" w:rsidRPr="00982BEE">
        <w:rPr>
          <w:rFonts w:eastAsia="Times New Roman" w:cstheme="minorHAnsi"/>
          <w:sz w:val="28"/>
          <w:szCs w:val="28"/>
          <w:lang w:val="pl-PL" w:eastAsia="pl-PL"/>
        </w:rPr>
        <w:t>Były to ferie, Tłusty Czwartek, Walentynki, Dzień Dziecka /również na zewnątrz/</w:t>
      </w:r>
    </w:p>
    <w:p w14:paraId="161ED2C8" w14:textId="793D4551" w:rsidR="008B5730" w:rsidRPr="00982BEE" w:rsidRDefault="008B5730" w:rsidP="0071580E">
      <w:pPr>
        <w:pStyle w:val="myStyle"/>
        <w:numPr>
          <w:ilvl w:val="0"/>
          <w:numId w:val="13"/>
        </w:num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proofErr w:type="spellStart"/>
      <w:r w:rsidRPr="00982BEE">
        <w:rPr>
          <w:rFonts w:eastAsia="Times New Roman" w:cstheme="minorHAnsi"/>
          <w:sz w:val="28"/>
          <w:szCs w:val="28"/>
          <w:lang w:val="pl-PL" w:eastAsia="pl-PL"/>
        </w:rPr>
        <w:t>odn</w:t>
      </w:r>
      <w:proofErr w:type="spellEnd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. prenumeraty czasopism – co roku nie prenumerujemy tych samych. Nie można porównywać </w:t>
      </w:r>
      <w:proofErr w:type="spellStart"/>
      <w:proofErr w:type="gramStart"/>
      <w:r w:rsidRPr="00982BEE">
        <w:rPr>
          <w:rFonts w:eastAsia="Times New Roman" w:cstheme="minorHAnsi"/>
          <w:sz w:val="28"/>
          <w:szCs w:val="28"/>
          <w:lang w:val="pl-PL" w:eastAsia="pl-PL"/>
        </w:rPr>
        <w:t>2020r</w:t>
      </w:r>
      <w:proofErr w:type="spellEnd"/>
      <w:r w:rsidRPr="00982BEE">
        <w:rPr>
          <w:rFonts w:eastAsia="Times New Roman" w:cstheme="minorHAnsi"/>
          <w:sz w:val="28"/>
          <w:szCs w:val="28"/>
          <w:lang w:val="pl-PL" w:eastAsia="pl-PL"/>
        </w:rPr>
        <w:t>.</w:t>
      </w:r>
      <w:proofErr w:type="gramEnd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W tym czasie spadły wypożyczenia, bo nie można było wypożyczyć na miejscu. Tytuły są pod „gusta” czytelników. </w:t>
      </w:r>
    </w:p>
    <w:p w14:paraId="3E993BF9" w14:textId="04934918" w:rsidR="008B5730" w:rsidRPr="00982BEE" w:rsidRDefault="008B5730" w:rsidP="008B5730">
      <w:pPr>
        <w:pStyle w:val="myStyle"/>
        <w:numPr>
          <w:ilvl w:val="0"/>
          <w:numId w:val="13"/>
        </w:num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odnośnie ilości osób – obowiązują nadal te same </w:t>
      </w:r>
      <w:proofErr w:type="gramStart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przepisy,   </w:t>
      </w:r>
      <w:proofErr w:type="gramEnd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                             z Narodowej Biblioteki otrzymuje rekomendacje i tego się trzymam.</w:t>
      </w:r>
    </w:p>
    <w:p w14:paraId="2167DACA" w14:textId="28412C49" w:rsidR="008B5730" w:rsidRPr="00982BEE" w:rsidRDefault="008B5730" w:rsidP="008B5730">
      <w:pPr>
        <w:pStyle w:val="myStyle"/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674CA922" w14:textId="07866032" w:rsidR="008B5730" w:rsidRPr="00982BEE" w:rsidRDefault="008B5730" w:rsidP="008B5730">
      <w:pPr>
        <w:pStyle w:val="myStyle"/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Radny Krzysztof Sadowski </w:t>
      </w:r>
      <w:r w:rsidR="004068E1" w:rsidRPr="00982BEE">
        <w:rPr>
          <w:rFonts w:eastAsia="Times New Roman" w:cstheme="minorHAnsi"/>
          <w:sz w:val="28"/>
          <w:szCs w:val="28"/>
          <w:lang w:val="pl-PL" w:eastAsia="pl-PL"/>
        </w:rPr>
        <w:t>–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4068E1" w:rsidRPr="00982BEE">
        <w:rPr>
          <w:rFonts w:eastAsia="Times New Roman" w:cstheme="minorHAnsi"/>
          <w:sz w:val="28"/>
          <w:szCs w:val="28"/>
          <w:lang w:val="pl-PL" w:eastAsia="pl-PL"/>
        </w:rPr>
        <w:t xml:space="preserve">podziękował za współpracę z OSP. </w:t>
      </w:r>
    </w:p>
    <w:p w14:paraId="492521D3" w14:textId="5AE6564B" w:rsidR="004068E1" w:rsidRPr="00982BEE" w:rsidRDefault="004068E1" w:rsidP="008B5730">
      <w:pPr>
        <w:pStyle w:val="myStyle"/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Radny pytał o ilość odwiedzin</w:t>
      </w:r>
      <w:r w:rsidR="00E97F0A" w:rsidRPr="00982BEE">
        <w:rPr>
          <w:rFonts w:eastAsia="Times New Roman" w:cstheme="minorHAnsi"/>
          <w:sz w:val="28"/>
          <w:szCs w:val="28"/>
          <w:lang w:val="pl-PL" w:eastAsia="pl-PL"/>
        </w:rPr>
        <w:t xml:space="preserve">: 7.398 – 98 osób, które brały udział </w:t>
      </w:r>
      <w:r w:rsidR="0012446C" w:rsidRPr="00982BEE">
        <w:rPr>
          <w:rFonts w:eastAsia="Times New Roman" w:cstheme="minorHAnsi"/>
          <w:sz w:val="28"/>
          <w:szCs w:val="28"/>
          <w:lang w:val="pl-PL" w:eastAsia="pl-PL"/>
        </w:rPr>
        <w:t xml:space="preserve">                              w imprezach mamy 7.300 czytelników. Jeżeli biblioteka otwarta jest 5 razy w tygodniu 252 dni – mamy ponad 29 czytelników codziennie, co daje 4 osoby na godzinę przy pandemii, czy nie wkradł się tu jakiś błąd?</w:t>
      </w:r>
    </w:p>
    <w:p w14:paraId="51897155" w14:textId="20CDADE9" w:rsidR="00AB1B27" w:rsidRPr="00982BEE" w:rsidRDefault="00AB1B27" w:rsidP="008B5730">
      <w:pPr>
        <w:pStyle w:val="myStyle"/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0D9589EE" w14:textId="0A553D87" w:rsidR="00AB1B27" w:rsidRPr="00982BEE" w:rsidRDefault="00AB1B27" w:rsidP="008B5730">
      <w:pPr>
        <w:pStyle w:val="myStyle"/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P. Halina Kołtuńska </w:t>
      </w:r>
      <w:r w:rsidR="00844ECA" w:rsidRPr="00982BEE">
        <w:rPr>
          <w:rFonts w:eastAsia="Times New Roman" w:cstheme="minorHAnsi"/>
          <w:sz w:val="28"/>
          <w:szCs w:val="28"/>
          <w:lang w:val="pl-PL" w:eastAsia="pl-PL"/>
        </w:rPr>
        <w:t>–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844ECA" w:rsidRPr="00982BEE">
        <w:rPr>
          <w:rFonts w:eastAsia="Times New Roman" w:cstheme="minorHAnsi"/>
          <w:sz w:val="28"/>
          <w:szCs w:val="28"/>
          <w:lang w:val="pl-PL" w:eastAsia="pl-PL"/>
        </w:rPr>
        <w:t xml:space="preserve">nie wkradł się błąd. W drzwiach jest kołowrotek, ilość odwiedzin to są osoby, które wypożyczały i te, które przybyły na imprezy oraz </w:t>
      </w:r>
      <w:proofErr w:type="gramStart"/>
      <w:r w:rsidR="00844ECA" w:rsidRPr="00982BEE">
        <w:rPr>
          <w:rFonts w:eastAsia="Times New Roman" w:cstheme="minorHAnsi"/>
          <w:sz w:val="28"/>
          <w:szCs w:val="28"/>
          <w:lang w:val="pl-PL" w:eastAsia="pl-PL"/>
        </w:rPr>
        <w:t>tych ,</w:t>
      </w:r>
      <w:proofErr w:type="gramEnd"/>
      <w:r w:rsidR="00844ECA" w:rsidRPr="00982BEE">
        <w:rPr>
          <w:rFonts w:eastAsia="Times New Roman" w:cstheme="minorHAnsi"/>
          <w:sz w:val="28"/>
          <w:szCs w:val="28"/>
          <w:lang w:val="pl-PL" w:eastAsia="pl-PL"/>
        </w:rPr>
        <w:t xml:space="preserve"> którzy korzystają ze sprzętu. To jest suma wszystkich odwiedzin. </w:t>
      </w:r>
    </w:p>
    <w:p w14:paraId="03260863" w14:textId="3C3B4DB8" w:rsidR="002E6597" w:rsidRPr="00982BEE" w:rsidRDefault="002E6597" w:rsidP="008B5730">
      <w:pPr>
        <w:pStyle w:val="myStyle"/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W poprzednich latach ilość odwiedzin była większa. Teraz była pandemia, kołowrotek jest w drzwiach, a czytelnicy nie wpuszczani byli za próg biblioteki.</w:t>
      </w:r>
    </w:p>
    <w:p w14:paraId="36BC9E6A" w14:textId="7D162364" w:rsidR="002E6597" w:rsidRPr="00982BEE" w:rsidRDefault="002E6597" w:rsidP="008B5730">
      <w:pPr>
        <w:pStyle w:val="myStyle"/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5558C031" w14:textId="23821029" w:rsidR="002E6597" w:rsidRPr="00982BEE" w:rsidRDefault="002E6597" w:rsidP="008B5730">
      <w:pPr>
        <w:pStyle w:val="myStyle"/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Radni nie wnieśli więcej pytań. </w:t>
      </w:r>
    </w:p>
    <w:p w14:paraId="4FB2A9DF" w14:textId="6EBE01BA" w:rsidR="002E6597" w:rsidRPr="00982BEE" w:rsidRDefault="002E6597" w:rsidP="008B5730">
      <w:pPr>
        <w:pStyle w:val="myStyle"/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W związku z tym Przewodniczący Rady Gminy zamknął dyskusję. </w:t>
      </w:r>
    </w:p>
    <w:p w14:paraId="63590429" w14:textId="6901797A" w:rsidR="00E479A4" w:rsidRPr="00982BEE" w:rsidRDefault="00E479A4" w:rsidP="00E479A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789E1C54" w14:textId="77777777" w:rsidR="00E479A4" w:rsidRPr="00982BEE" w:rsidRDefault="00E479A4" w:rsidP="00E479A4">
      <w:pPr>
        <w:pStyle w:val="myStyle"/>
        <w:spacing w:before="2" w:after="2" w:line="240" w:lineRule="auto"/>
        <w:ind w:left="240" w:right="240"/>
        <w:jc w:val="both"/>
      </w:pPr>
    </w:p>
    <w:p w14:paraId="6AF061EC" w14:textId="3077B217" w:rsidR="00111F7C" w:rsidRPr="00982BEE" w:rsidRDefault="00D32AAD" w:rsidP="003B7425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14.3. </w:t>
      </w:r>
      <w:proofErr w:type="spellStart"/>
      <w:r w:rsidRPr="00982BEE">
        <w:rPr>
          <w:b/>
          <w:bCs/>
          <w:color w:val="000000"/>
          <w:sz w:val="27"/>
          <w:szCs w:val="27"/>
        </w:rPr>
        <w:t>podjęcie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uchwały</w:t>
      </w:r>
      <w:proofErr w:type="spellEnd"/>
      <w:r w:rsidR="003B7425" w:rsidRPr="00982BEE">
        <w:rPr>
          <w:b/>
          <w:bCs/>
          <w:color w:val="000000"/>
          <w:sz w:val="27"/>
          <w:szCs w:val="27"/>
        </w:rPr>
        <w:t xml:space="preserve"> Nr XXV/217/2021 w </w:t>
      </w:r>
      <w:proofErr w:type="spellStart"/>
      <w:r w:rsidR="003B7425" w:rsidRPr="00982BEE">
        <w:rPr>
          <w:b/>
          <w:bCs/>
          <w:color w:val="000000"/>
          <w:sz w:val="27"/>
          <w:szCs w:val="27"/>
        </w:rPr>
        <w:t>sprawie</w:t>
      </w:r>
      <w:proofErr w:type="spellEnd"/>
      <w:r w:rsidR="003B7425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3B7425" w:rsidRPr="00982BEE">
        <w:rPr>
          <w:b/>
          <w:bCs/>
          <w:color w:val="000000"/>
          <w:sz w:val="27"/>
          <w:szCs w:val="27"/>
        </w:rPr>
        <w:t>przyjęcia</w:t>
      </w:r>
      <w:proofErr w:type="spellEnd"/>
      <w:r w:rsidR="003B7425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3B7425" w:rsidRPr="00982BEE">
        <w:rPr>
          <w:b/>
          <w:bCs/>
          <w:color w:val="000000"/>
          <w:sz w:val="27"/>
          <w:szCs w:val="27"/>
        </w:rPr>
        <w:t>sprawozdania</w:t>
      </w:r>
      <w:proofErr w:type="spellEnd"/>
      <w:r w:rsidR="003B7425"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="003B7425" w:rsidRPr="00982BEE">
        <w:rPr>
          <w:b/>
          <w:bCs/>
          <w:color w:val="000000"/>
          <w:sz w:val="27"/>
          <w:szCs w:val="27"/>
        </w:rPr>
        <w:t>działalności</w:t>
      </w:r>
      <w:proofErr w:type="spellEnd"/>
      <w:r w:rsidR="003B7425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3B7425" w:rsidRPr="00982BEE">
        <w:rPr>
          <w:b/>
          <w:bCs/>
          <w:color w:val="000000"/>
          <w:sz w:val="27"/>
          <w:szCs w:val="27"/>
        </w:rPr>
        <w:t>Gminnej</w:t>
      </w:r>
      <w:proofErr w:type="spellEnd"/>
      <w:r w:rsidR="003B7425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3B7425" w:rsidRPr="00982BEE">
        <w:rPr>
          <w:b/>
          <w:bCs/>
          <w:color w:val="000000"/>
          <w:sz w:val="27"/>
          <w:szCs w:val="27"/>
        </w:rPr>
        <w:t>Biblioteki</w:t>
      </w:r>
      <w:proofErr w:type="spellEnd"/>
      <w:r w:rsidR="003B7425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3B7425" w:rsidRPr="00982BEE">
        <w:rPr>
          <w:b/>
          <w:bCs/>
          <w:color w:val="000000"/>
          <w:sz w:val="27"/>
          <w:szCs w:val="27"/>
        </w:rPr>
        <w:t>Publicznej</w:t>
      </w:r>
      <w:proofErr w:type="spellEnd"/>
      <w:r w:rsidR="003B7425" w:rsidRPr="00982BEE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="003B7425" w:rsidRPr="00982BEE">
        <w:rPr>
          <w:b/>
          <w:bCs/>
          <w:color w:val="000000"/>
          <w:sz w:val="27"/>
          <w:szCs w:val="27"/>
        </w:rPr>
        <w:t>Raciążku</w:t>
      </w:r>
      <w:proofErr w:type="spellEnd"/>
      <w:r w:rsidR="003B7425" w:rsidRPr="00982BEE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="003B7425" w:rsidRPr="00982BEE">
        <w:rPr>
          <w:b/>
          <w:bCs/>
          <w:color w:val="000000"/>
          <w:sz w:val="27"/>
          <w:szCs w:val="27"/>
        </w:rPr>
        <w:t>2020r</w:t>
      </w:r>
      <w:proofErr w:type="spellEnd"/>
      <w:r w:rsidR="003B7425" w:rsidRPr="00982BEE">
        <w:rPr>
          <w:b/>
          <w:bCs/>
          <w:color w:val="000000"/>
          <w:sz w:val="27"/>
          <w:szCs w:val="27"/>
        </w:rPr>
        <w:t>.  </w:t>
      </w:r>
    </w:p>
    <w:p w14:paraId="22E983B7" w14:textId="77777777" w:rsidR="00111F7C" w:rsidRPr="00982BEE" w:rsidRDefault="00111F7C" w:rsidP="003B7425">
      <w:pPr>
        <w:pStyle w:val="myStyle"/>
        <w:spacing w:before="2" w:after="2" w:line="240" w:lineRule="auto"/>
        <w:ind w:left="240" w:right="240"/>
        <w:jc w:val="both"/>
        <w:rPr>
          <w:b/>
          <w:bCs/>
        </w:rPr>
      </w:pPr>
    </w:p>
    <w:p w14:paraId="736EB9F3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11F7C" w:rsidRPr="00982BEE" w14:paraId="62277E4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9E0A18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0A00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111F7C" w:rsidRPr="00982BEE" w14:paraId="7B5EFB4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59A2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96C06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111F7C" w:rsidRPr="00982BEE" w14:paraId="14A50F3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B2C9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4B37B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1B44AEFC" w14:textId="6DD8F180" w:rsidR="00111F7C" w:rsidRPr="00982BEE" w:rsidRDefault="00111F7C"/>
    <w:p w14:paraId="36B5BB67" w14:textId="77777777" w:rsidR="00F84B3D" w:rsidRPr="00982BEE" w:rsidRDefault="00F84B3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11F7C" w:rsidRPr="00982BEE" w14:paraId="1768E1E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4F9A76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97FA8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27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73CEC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0CD8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14:02:21 - 14:03:04</w:t>
            </w:r>
          </w:p>
        </w:tc>
      </w:tr>
      <w:tr w:rsidR="00111F7C" w:rsidRPr="00982BEE" w14:paraId="532078F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FF19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D3823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88FA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C525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1FCCE0D7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r w:rsidRPr="00982BEE">
        <w:rPr>
          <w:color w:val="000000"/>
          <w:sz w:val="23"/>
          <w:szCs w:val="23"/>
        </w:rPr>
        <w:t>Podsumowanie</w:t>
      </w:r>
    </w:p>
    <w:p w14:paraId="11DA546D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11F7C" w:rsidRPr="00982BEE" w14:paraId="7585E7EC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FE59589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A6B4F6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791584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3B1BC1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49ACC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D35C3B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111F7C" w:rsidRPr="00982BEE" w14:paraId="072CC2C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1F342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1B4D6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232D57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F33E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701D3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9E04D8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11F7C" w:rsidRPr="00982BEE" w14:paraId="6CEBBFB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397D9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3411A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54DF8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FD26E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9E626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F1A2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</w:tr>
      <w:tr w:rsidR="00111F7C" w:rsidRPr="00982BEE" w14:paraId="7C2D062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665A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6D53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FF84F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DB34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F29A2F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1C13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28.57 %</w:t>
            </w:r>
          </w:p>
        </w:tc>
      </w:tr>
    </w:tbl>
    <w:p w14:paraId="6653184E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proofErr w:type="spellStart"/>
      <w:r w:rsidRPr="00982BEE">
        <w:rPr>
          <w:color w:val="000000"/>
          <w:sz w:val="23"/>
          <w:szCs w:val="23"/>
        </w:rPr>
        <w:t>Wyniki</w:t>
      </w:r>
      <w:proofErr w:type="spellEnd"/>
      <w:r w:rsidRPr="00982BEE">
        <w:rPr>
          <w:color w:val="000000"/>
          <w:sz w:val="23"/>
          <w:szCs w:val="23"/>
        </w:rPr>
        <w:t xml:space="preserve"> </w:t>
      </w:r>
      <w:proofErr w:type="spellStart"/>
      <w:r w:rsidRPr="00982BEE">
        <w:rPr>
          <w:color w:val="000000"/>
          <w:sz w:val="23"/>
          <w:szCs w:val="23"/>
        </w:rPr>
        <w:t>imienne</w:t>
      </w:r>
      <w:proofErr w:type="spellEnd"/>
    </w:p>
    <w:p w14:paraId="1CD86372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111F7C" w:rsidRPr="00982BEE" w14:paraId="5B1C4F20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46BD09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E62A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8BC88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6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97F84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111F7C" w:rsidRPr="00982BEE" w14:paraId="6AF064E4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4533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967F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5E8F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6FFC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6A386CDC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B5D9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3215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C296C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FA63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3AA6C171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52EC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D16A7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EEBBC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A601F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111F7C" w:rsidRPr="00982BEE" w14:paraId="2C85D5C3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7DBE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CDEB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185D6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C52E1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7A23B9C5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6768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DE6F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F28E5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B55B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116E7AB5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AC38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C3A1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5E07C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C712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111F7C" w:rsidRPr="00982BEE" w14:paraId="5E3BF27D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61D7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4278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EE529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E278A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223B305C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D2926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486AD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69A2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3EBD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237BF3B2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AF51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8572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3718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7B23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111F7C" w:rsidRPr="00982BEE" w14:paraId="620780AB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0AAB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E2DB8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D36E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FA91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  <w:proofErr w:type="spellEnd"/>
          </w:p>
        </w:tc>
      </w:tr>
      <w:tr w:rsidR="00111F7C" w:rsidRPr="00982BEE" w14:paraId="43C4683A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016B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4F26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3430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0F9B4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684DDF97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F61E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B6C7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C64F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F98AC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32F6878E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781E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EE01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37D18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D4B8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5A37DF5E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B177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F477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E6161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988F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71D8795A" w14:textId="445E39B7" w:rsidR="00F84B3D" w:rsidRPr="00982BEE" w:rsidRDefault="00F84B3D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bookmarkStart w:id="13" w:name="_Hlk74050052"/>
      <w:r w:rsidRPr="00982BEE">
        <w:rPr>
          <w:color w:val="000000"/>
          <w:sz w:val="27"/>
          <w:szCs w:val="27"/>
          <w:lang w:val="pl-PL"/>
        </w:rPr>
        <w:t xml:space="preserve">Uchwała przyjęta została jednogłośnie. </w:t>
      </w:r>
    </w:p>
    <w:p w14:paraId="0EE88D30" w14:textId="2D3553B1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0A7D2AF4" w14:textId="3B6ED040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>1</w:t>
      </w:r>
      <w:r w:rsidR="0009670B" w:rsidRPr="00982BEE">
        <w:rPr>
          <w:color w:val="000000"/>
          <w:sz w:val="27"/>
          <w:szCs w:val="27"/>
          <w:lang w:val="pl-PL"/>
        </w:rPr>
        <w:t>0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7EE5952C" w14:textId="7777777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lastRenderedPageBreak/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0 radnych było przeciwnych</w:t>
      </w:r>
    </w:p>
    <w:p w14:paraId="4898C493" w14:textId="7777777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0 radnych wstrzymało się od głosowania</w:t>
      </w:r>
    </w:p>
    <w:p w14:paraId="6FA10277" w14:textId="0D68257C" w:rsidR="00C30FF0" w:rsidRPr="00982BEE" w:rsidRDefault="00C30FF0" w:rsidP="00680507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482604AB" w14:textId="55AB6B8C" w:rsidR="00040A87" w:rsidRPr="00982BEE" w:rsidRDefault="00040A87" w:rsidP="00680507">
      <w:pPr>
        <w:pStyle w:val="myStyle"/>
        <w:spacing w:before="243" w:after="3" w:line="240" w:lineRule="auto"/>
        <w:ind w:left="240" w:right="240"/>
        <w:jc w:val="both"/>
        <w:rPr>
          <w:i/>
          <w:iCs/>
          <w:color w:val="000000"/>
          <w:sz w:val="27"/>
          <w:szCs w:val="27"/>
        </w:rPr>
      </w:pPr>
      <w:r w:rsidRPr="00982BEE">
        <w:rPr>
          <w:i/>
          <w:iCs/>
          <w:color w:val="000000"/>
          <w:sz w:val="27"/>
          <w:szCs w:val="27"/>
        </w:rPr>
        <w:t xml:space="preserve">Po </w:t>
      </w:r>
      <w:proofErr w:type="spellStart"/>
      <w:r w:rsidRPr="00982BEE">
        <w:rPr>
          <w:i/>
          <w:iCs/>
          <w:color w:val="000000"/>
          <w:sz w:val="27"/>
          <w:szCs w:val="27"/>
        </w:rPr>
        <w:t>przerwie</w:t>
      </w:r>
      <w:proofErr w:type="spellEnd"/>
    </w:p>
    <w:p w14:paraId="2C49BABE" w14:textId="77777777" w:rsidR="00040A87" w:rsidRPr="00982BEE" w:rsidRDefault="00040A87" w:rsidP="00680507">
      <w:pPr>
        <w:pStyle w:val="myStyle"/>
        <w:spacing w:before="243" w:after="3" w:line="240" w:lineRule="auto"/>
        <w:ind w:left="240" w:right="240"/>
        <w:jc w:val="both"/>
        <w:rPr>
          <w:i/>
          <w:iCs/>
          <w:color w:val="000000"/>
          <w:sz w:val="27"/>
          <w:szCs w:val="27"/>
        </w:rPr>
      </w:pPr>
    </w:p>
    <w:p w14:paraId="2C80F41D" w14:textId="2CDAA834" w:rsidR="00111F7C" w:rsidRPr="00982BEE" w:rsidRDefault="00D32AAD" w:rsidP="00680507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15. </w:t>
      </w:r>
      <w:proofErr w:type="spellStart"/>
      <w:r w:rsidRPr="00982BEE">
        <w:rPr>
          <w:b/>
          <w:bCs/>
          <w:color w:val="000000"/>
          <w:sz w:val="27"/>
          <w:szCs w:val="27"/>
        </w:rPr>
        <w:t>Sprawozdanie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982BEE">
        <w:rPr>
          <w:b/>
          <w:bCs/>
          <w:color w:val="000000"/>
          <w:sz w:val="27"/>
          <w:szCs w:val="27"/>
        </w:rPr>
        <w:t>realizacji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Gminnego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Programu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Profilaktyki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r w:rsidR="00F84B3D" w:rsidRPr="00982BEE">
        <w:rPr>
          <w:b/>
          <w:bCs/>
          <w:color w:val="000000"/>
          <w:sz w:val="27"/>
          <w:szCs w:val="27"/>
        </w:rPr>
        <w:t xml:space="preserve">                                 </w:t>
      </w:r>
      <w:proofErr w:type="spellStart"/>
      <w:r w:rsidRPr="00982BEE">
        <w:rPr>
          <w:b/>
          <w:bCs/>
          <w:color w:val="000000"/>
          <w:sz w:val="27"/>
          <w:szCs w:val="27"/>
        </w:rPr>
        <w:t>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Rozwiązywania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Problemów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Alkoholowych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oraz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Przeciwdziałania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Narkomanii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982BEE">
        <w:rPr>
          <w:b/>
          <w:bCs/>
          <w:color w:val="000000"/>
          <w:sz w:val="27"/>
          <w:szCs w:val="27"/>
        </w:rPr>
        <w:t>Gminie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Raciążek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na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2020r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.   </w:t>
      </w:r>
    </w:p>
    <w:bookmarkEnd w:id="13"/>
    <w:p w14:paraId="6A21C3A4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(14:16:30 - 14:17:00)</w:t>
      </w:r>
    </w:p>
    <w:p w14:paraId="2C5B52E1" w14:textId="0DD70B9A" w:rsidR="00111F7C" w:rsidRPr="00982BEE" w:rsidRDefault="004134AB">
      <w:pPr>
        <w:pStyle w:val="myStyle"/>
        <w:spacing w:before="2" w:after="2" w:line="240" w:lineRule="auto"/>
        <w:ind w:left="240" w:right="240"/>
        <w:jc w:val="left"/>
      </w:pPr>
      <w:proofErr w:type="spellStart"/>
      <w:r w:rsidRPr="00982BEE">
        <w:t>zał</w:t>
      </w:r>
      <w:proofErr w:type="spellEnd"/>
      <w:r w:rsidRPr="00982BEE">
        <w:t xml:space="preserve">. do </w:t>
      </w:r>
      <w:proofErr w:type="spellStart"/>
      <w:r w:rsidRPr="00982BEE">
        <w:t>uchwały</w:t>
      </w:r>
      <w:proofErr w:type="spellEnd"/>
    </w:p>
    <w:p w14:paraId="46875595" w14:textId="77777777" w:rsidR="00111F7C" w:rsidRPr="00982BEE" w:rsidRDefault="00D32AAD" w:rsidP="00040A87">
      <w:pPr>
        <w:pStyle w:val="myStyle"/>
        <w:spacing w:before="243" w:after="3" w:line="240" w:lineRule="auto"/>
        <w:ind w:left="240" w:right="240"/>
        <w:jc w:val="both"/>
      </w:pPr>
      <w:r w:rsidRPr="00982BEE">
        <w:rPr>
          <w:color w:val="000000"/>
          <w:sz w:val="27"/>
          <w:szCs w:val="27"/>
        </w:rPr>
        <w:t xml:space="preserve">15.1. </w:t>
      </w:r>
      <w:proofErr w:type="spellStart"/>
      <w:r w:rsidRPr="00982BEE">
        <w:rPr>
          <w:color w:val="000000"/>
          <w:sz w:val="27"/>
          <w:szCs w:val="27"/>
        </w:rPr>
        <w:t>Przedstawienie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opinii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Przewodniczącego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Komisji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Rolnictwa</w:t>
      </w:r>
      <w:proofErr w:type="spellEnd"/>
      <w:r w:rsidRPr="00982BEE">
        <w:rPr>
          <w:color w:val="000000"/>
          <w:sz w:val="27"/>
          <w:szCs w:val="27"/>
        </w:rPr>
        <w:t xml:space="preserve">, </w:t>
      </w:r>
      <w:proofErr w:type="spellStart"/>
      <w:r w:rsidRPr="00982BEE">
        <w:rPr>
          <w:color w:val="000000"/>
          <w:sz w:val="27"/>
          <w:szCs w:val="27"/>
        </w:rPr>
        <w:t>Ochrony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Środowiska</w:t>
      </w:r>
      <w:proofErr w:type="spellEnd"/>
      <w:r w:rsidRPr="00982BEE">
        <w:rPr>
          <w:color w:val="000000"/>
          <w:sz w:val="27"/>
          <w:szCs w:val="27"/>
        </w:rPr>
        <w:t xml:space="preserve">, </w:t>
      </w:r>
      <w:proofErr w:type="spellStart"/>
      <w:r w:rsidRPr="00982BEE">
        <w:rPr>
          <w:color w:val="000000"/>
          <w:sz w:val="27"/>
          <w:szCs w:val="27"/>
        </w:rPr>
        <w:t>Ładu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i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Porządku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Publicznego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50EB18C8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(14:17:03 - 14:17:59)</w:t>
      </w:r>
    </w:p>
    <w:p w14:paraId="6622A0D2" w14:textId="238DDF8B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3A963025" w14:textId="7B96A28B" w:rsidR="00A82291" w:rsidRPr="00982BEE" w:rsidRDefault="00040A87" w:rsidP="00A82291">
      <w:pPr>
        <w:jc w:val="both"/>
        <w:rPr>
          <w:rFonts w:eastAsia="Times New Roman" w:cstheme="minorHAnsi"/>
          <w:sz w:val="28"/>
          <w:szCs w:val="28"/>
          <w:lang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Przewodniczący Komisji – radny Jan Myszak powiedział, że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Komisja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pozytywnie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opiniuje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sprawozdanie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z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realizacji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Gminnego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Programu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Profilaktyki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i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Rozwiązywania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Problemów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Alkoholowych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oraz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Przeciwdziałania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Narkomanii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w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Gminie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Raciążek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za </w:t>
      </w:r>
      <w:proofErr w:type="spellStart"/>
      <w:proofErr w:type="gram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2020r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>.</w:t>
      </w:r>
      <w:proofErr w:type="gram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z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uwagami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: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Komisja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wnioskuje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o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nie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wydawanie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koncesji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na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sprzedaż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alkoholu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na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terenie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Urzędu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82291" w:rsidRPr="00982BEE">
        <w:rPr>
          <w:rFonts w:eastAsia="Times New Roman" w:cstheme="minorHAnsi"/>
          <w:sz w:val="28"/>
          <w:szCs w:val="28"/>
          <w:lang w:eastAsia="pl-PL"/>
        </w:rPr>
        <w:t>Gminy</w:t>
      </w:r>
      <w:proofErr w:type="spellEnd"/>
      <w:r w:rsidR="00A82291" w:rsidRPr="00982BEE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14:paraId="2EC1D223" w14:textId="46CDEA46" w:rsidR="00A82291" w:rsidRPr="00982BEE" w:rsidRDefault="00A82291" w:rsidP="00A82291">
      <w:pPr>
        <w:jc w:val="both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982BEE">
        <w:rPr>
          <w:rFonts w:eastAsia="Times New Roman" w:cstheme="minorHAnsi"/>
          <w:sz w:val="28"/>
          <w:szCs w:val="28"/>
          <w:lang w:eastAsia="pl-PL"/>
        </w:rPr>
        <w:t>Komisja</w:t>
      </w:r>
      <w:proofErr w:type="spellEnd"/>
      <w:r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982BEE">
        <w:rPr>
          <w:rFonts w:eastAsia="Times New Roman" w:cstheme="minorHAnsi"/>
          <w:sz w:val="28"/>
          <w:szCs w:val="28"/>
          <w:lang w:eastAsia="pl-PL"/>
        </w:rPr>
        <w:t>sugeruje</w:t>
      </w:r>
      <w:proofErr w:type="spellEnd"/>
      <w:r w:rsidRPr="00982BEE">
        <w:rPr>
          <w:rFonts w:eastAsia="Times New Roman" w:cstheme="minorHAnsi"/>
          <w:sz w:val="28"/>
          <w:szCs w:val="28"/>
          <w:lang w:eastAsia="pl-PL"/>
        </w:rPr>
        <w:t xml:space="preserve">, by w </w:t>
      </w:r>
      <w:proofErr w:type="spellStart"/>
      <w:r w:rsidRPr="00982BEE">
        <w:rPr>
          <w:rFonts w:eastAsia="Times New Roman" w:cstheme="minorHAnsi"/>
          <w:sz w:val="28"/>
          <w:szCs w:val="28"/>
          <w:lang w:eastAsia="pl-PL"/>
        </w:rPr>
        <w:t>skład</w:t>
      </w:r>
      <w:proofErr w:type="spellEnd"/>
      <w:r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982BEE">
        <w:rPr>
          <w:rFonts w:eastAsia="Times New Roman" w:cstheme="minorHAnsi"/>
          <w:sz w:val="28"/>
          <w:szCs w:val="28"/>
          <w:lang w:eastAsia="pl-PL"/>
        </w:rPr>
        <w:t>Komisji</w:t>
      </w:r>
      <w:proofErr w:type="spellEnd"/>
      <w:r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982BEE">
        <w:rPr>
          <w:rFonts w:eastAsia="Times New Roman" w:cstheme="minorHAnsi"/>
          <w:sz w:val="28"/>
          <w:szCs w:val="28"/>
          <w:lang w:eastAsia="pl-PL"/>
        </w:rPr>
        <w:t>Rozwiązywania</w:t>
      </w:r>
      <w:proofErr w:type="spellEnd"/>
      <w:r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982BEE">
        <w:rPr>
          <w:rFonts w:eastAsia="Times New Roman" w:cstheme="minorHAnsi"/>
          <w:sz w:val="28"/>
          <w:szCs w:val="28"/>
          <w:lang w:eastAsia="pl-PL"/>
        </w:rPr>
        <w:t>Problemów</w:t>
      </w:r>
      <w:proofErr w:type="spellEnd"/>
      <w:r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982BEE">
        <w:rPr>
          <w:rFonts w:eastAsia="Times New Roman" w:cstheme="minorHAnsi"/>
          <w:sz w:val="28"/>
          <w:szCs w:val="28"/>
          <w:lang w:eastAsia="pl-PL"/>
        </w:rPr>
        <w:t>Alkoholowych</w:t>
      </w:r>
      <w:proofErr w:type="spellEnd"/>
      <w:r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982BEE">
        <w:rPr>
          <w:rFonts w:eastAsia="Times New Roman" w:cstheme="minorHAnsi"/>
          <w:sz w:val="28"/>
          <w:szCs w:val="28"/>
          <w:lang w:eastAsia="pl-PL"/>
        </w:rPr>
        <w:t>weszli</w:t>
      </w:r>
      <w:proofErr w:type="spellEnd"/>
      <w:r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982BEE">
        <w:rPr>
          <w:rFonts w:eastAsia="Times New Roman" w:cstheme="minorHAnsi"/>
          <w:sz w:val="28"/>
          <w:szCs w:val="28"/>
          <w:lang w:eastAsia="pl-PL"/>
        </w:rPr>
        <w:t>Radni</w:t>
      </w:r>
      <w:proofErr w:type="spellEnd"/>
      <w:r w:rsidRPr="00982BEE">
        <w:rPr>
          <w:rFonts w:eastAsia="Times New Roman" w:cstheme="minorHAnsi"/>
          <w:sz w:val="28"/>
          <w:szCs w:val="28"/>
          <w:lang w:eastAsia="pl-PL"/>
        </w:rPr>
        <w:t xml:space="preserve"> – </w:t>
      </w:r>
      <w:proofErr w:type="spellStart"/>
      <w:r w:rsidRPr="00982BEE">
        <w:rPr>
          <w:rFonts w:eastAsia="Times New Roman" w:cstheme="minorHAnsi"/>
          <w:sz w:val="28"/>
          <w:szCs w:val="28"/>
          <w:lang w:eastAsia="pl-PL"/>
        </w:rPr>
        <w:t>członkowie</w:t>
      </w:r>
      <w:proofErr w:type="spellEnd"/>
      <w:r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982BEE">
        <w:rPr>
          <w:rFonts w:eastAsia="Times New Roman" w:cstheme="minorHAnsi"/>
          <w:sz w:val="28"/>
          <w:szCs w:val="28"/>
          <w:lang w:eastAsia="pl-PL"/>
        </w:rPr>
        <w:t>Komisji</w:t>
      </w:r>
      <w:proofErr w:type="spellEnd"/>
      <w:r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982BEE">
        <w:rPr>
          <w:rFonts w:eastAsia="Times New Roman" w:cstheme="minorHAnsi"/>
          <w:sz w:val="28"/>
          <w:szCs w:val="28"/>
          <w:lang w:eastAsia="pl-PL"/>
        </w:rPr>
        <w:t>Rolnictwa</w:t>
      </w:r>
      <w:proofErr w:type="spellEnd"/>
      <w:r w:rsidRPr="00982BEE">
        <w:rPr>
          <w:rFonts w:eastAsia="Times New Roman" w:cstheme="minorHAnsi"/>
          <w:sz w:val="28"/>
          <w:szCs w:val="28"/>
          <w:lang w:eastAsia="pl-PL"/>
        </w:rPr>
        <w:t xml:space="preserve">, </w:t>
      </w:r>
      <w:proofErr w:type="spellStart"/>
      <w:r w:rsidRPr="00982BEE">
        <w:rPr>
          <w:rFonts w:eastAsia="Times New Roman" w:cstheme="minorHAnsi"/>
          <w:sz w:val="28"/>
          <w:szCs w:val="28"/>
          <w:lang w:eastAsia="pl-PL"/>
        </w:rPr>
        <w:t>Ochrony</w:t>
      </w:r>
      <w:proofErr w:type="spellEnd"/>
      <w:r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982BEE">
        <w:rPr>
          <w:rFonts w:eastAsia="Times New Roman" w:cstheme="minorHAnsi"/>
          <w:sz w:val="28"/>
          <w:szCs w:val="28"/>
          <w:lang w:eastAsia="pl-PL"/>
        </w:rPr>
        <w:t>Środowiska</w:t>
      </w:r>
      <w:proofErr w:type="spellEnd"/>
      <w:r w:rsidRPr="00982BEE">
        <w:rPr>
          <w:rFonts w:eastAsia="Times New Roman" w:cstheme="minorHAnsi"/>
          <w:sz w:val="28"/>
          <w:szCs w:val="28"/>
          <w:lang w:eastAsia="pl-PL"/>
        </w:rPr>
        <w:t xml:space="preserve">, </w:t>
      </w:r>
      <w:proofErr w:type="spellStart"/>
      <w:r w:rsidRPr="00982BEE">
        <w:rPr>
          <w:rFonts w:eastAsia="Times New Roman" w:cstheme="minorHAnsi"/>
          <w:sz w:val="28"/>
          <w:szCs w:val="28"/>
          <w:lang w:eastAsia="pl-PL"/>
        </w:rPr>
        <w:t>Ładu</w:t>
      </w:r>
      <w:proofErr w:type="spellEnd"/>
      <w:r w:rsidRPr="00982BEE">
        <w:rPr>
          <w:rFonts w:eastAsia="Times New Roman" w:cstheme="minorHAnsi"/>
          <w:sz w:val="28"/>
          <w:szCs w:val="28"/>
          <w:lang w:eastAsia="pl-PL"/>
        </w:rPr>
        <w:t xml:space="preserve">     </w:t>
      </w:r>
      <w:proofErr w:type="spellStart"/>
      <w:r w:rsidRPr="00982BEE">
        <w:rPr>
          <w:rFonts w:eastAsia="Times New Roman" w:cstheme="minorHAnsi"/>
          <w:sz w:val="28"/>
          <w:szCs w:val="28"/>
          <w:lang w:eastAsia="pl-PL"/>
        </w:rPr>
        <w:t>i</w:t>
      </w:r>
      <w:proofErr w:type="spellEnd"/>
      <w:r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982BEE">
        <w:rPr>
          <w:rFonts w:eastAsia="Times New Roman" w:cstheme="minorHAnsi"/>
          <w:sz w:val="28"/>
          <w:szCs w:val="28"/>
          <w:lang w:eastAsia="pl-PL"/>
        </w:rPr>
        <w:t>Porządku</w:t>
      </w:r>
      <w:proofErr w:type="spellEnd"/>
      <w:r w:rsidRPr="00982BEE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982BEE">
        <w:rPr>
          <w:rFonts w:eastAsia="Times New Roman" w:cstheme="minorHAnsi"/>
          <w:sz w:val="28"/>
          <w:szCs w:val="28"/>
          <w:lang w:eastAsia="pl-PL"/>
        </w:rPr>
        <w:t>Publicznego</w:t>
      </w:r>
      <w:proofErr w:type="spellEnd"/>
      <w:r w:rsidRPr="00982BEE">
        <w:rPr>
          <w:rFonts w:eastAsia="Times New Roman" w:cstheme="minorHAnsi"/>
          <w:sz w:val="28"/>
          <w:szCs w:val="28"/>
          <w:lang w:eastAsia="pl-PL"/>
        </w:rPr>
        <w:t>.</w:t>
      </w:r>
    </w:p>
    <w:p w14:paraId="14C5AD24" w14:textId="5CA74242" w:rsidR="00040A87" w:rsidRPr="00982BEE" w:rsidRDefault="00040A87">
      <w:pPr>
        <w:pStyle w:val="myStyle"/>
        <w:spacing w:before="2" w:after="2" w:line="240" w:lineRule="auto"/>
        <w:ind w:left="240" w:right="240"/>
        <w:jc w:val="left"/>
      </w:pPr>
    </w:p>
    <w:p w14:paraId="59809545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15.2. </w:t>
      </w:r>
      <w:proofErr w:type="spellStart"/>
      <w:r w:rsidRPr="00982BEE">
        <w:rPr>
          <w:color w:val="000000"/>
          <w:sz w:val="27"/>
          <w:szCs w:val="27"/>
        </w:rPr>
        <w:t>dyskusja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34EB5102" w14:textId="30483921" w:rsidR="00111F7C" w:rsidRPr="00982BEE" w:rsidRDefault="00D32AAD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  <w:r w:rsidRPr="00982BEE">
        <w:rPr>
          <w:color w:val="000000"/>
          <w:sz w:val="18"/>
          <w:szCs w:val="18"/>
        </w:rPr>
        <w:t>(14:18:02 - 14:18:36)</w:t>
      </w:r>
    </w:p>
    <w:p w14:paraId="5DC461A8" w14:textId="51E34C7C" w:rsidR="00FD7113" w:rsidRPr="00982BEE" w:rsidRDefault="00FD7113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</w:p>
    <w:p w14:paraId="17FA24D0" w14:textId="60036897" w:rsidR="00FD7113" w:rsidRPr="00982BEE" w:rsidRDefault="00FD7113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Mieszkańcy mogą </w:t>
      </w:r>
      <w:proofErr w:type="gramStart"/>
      <w:r w:rsidRPr="00982BEE">
        <w:rPr>
          <w:rFonts w:eastAsia="Times New Roman" w:cstheme="minorHAnsi"/>
          <w:sz w:val="28"/>
          <w:szCs w:val="28"/>
          <w:lang w:val="pl-PL" w:eastAsia="pl-PL"/>
        </w:rPr>
        <w:t>Radni  nie</w:t>
      </w:r>
      <w:proofErr w:type="gramEnd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wnieśli żadnych pytań.</w:t>
      </w:r>
    </w:p>
    <w:p w14:paraId="0180CCD9" w14:textId="7DD04F0E" w:rsidR="00FD7113" w:rsidRPr="00982BEE" w:rsidRDefault="00FD7113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W związku z tym Przewodniczący Rady Gminy zamknął dyskusję. </w:t>
      </w:r>
    </w:p>
    <w:p w14:paraId="3B75C2FF" w14:textId="2FC694AB" w:rsidR="00FD7113" w:rsidRPr="00982BEE" w:rsidRDefault="00FD7113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70422A67" w14:textId="356199CB" w:rsidR="00FD7113" w:rsidRPr="00982BEE" w:rsidRDefault="00FD7113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7C55DBA1" w14:textId="04D7BC5B" w:rsidR="00FD7113" w:rsidRPr="00982BEE" w:rsidRDefault="00FD7113">
      <w:pPr>
        <w:pStyle w:val="myStyle"/>
        <w:spacing w:after="0" w:line="240" w:lineRule="auto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6361B51D" w14:textId="77777777" w:rsidR="00FD7113" w:rsidRPr="00982BEE" w:rsidRDefault="00FD7113">
      <w:pPr>
        <w:pStyle w:val="myStyle"/>
        <w:spacing w:after="0" w:line="240" w:lineRule="auto"/>
        <w:jc w:val="left"/>
      </w:pPr>
    </w:p>
    <w:p w14:paraId="428F8481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24401DC0" w14:textId="08D0C6F8" w:rsidR="004134AB" w:rsidRPr="00982BEE" w:rsidRDefault="00D32AAD" w:rsidP="004134AB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lastRenderedPageBreak/>
        <w:t xml:space="preserve">15.3. </w:t>
      </w:r>
      <w:proofErr w:type="spellStart"/>
      <w:r w:rsidRPr="00982BEE">
        <w:rPr>
          <w:b/>
          <w:bCs/>
          <w:color w:val="000000"/>
          <w:sz w:val="27"/>
          <w:szCs w:val="27"/>
        </w:rPr>
        <w:t>podjęcie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uchwały</w:t>
      </w:r>
      <w:proofErr w:type="spellEnd"/>
      <w:r w:rsidR="00680507" w:rsidRPr="00982BEE">
        <w:rPr>
          <w:b/>
          <w:bCs/>
          <w:color w:val="000000"/>
          <w:sz w:val="27"/>
          <w:szCs w:val="27"/>
        </w:rPr>
        <w:t xml:space="preserve"> XXV/</w:t>
      </w:r>
      <w:r w:rsidR="004134AB" w:rsidRPr="00982BEE">
        <w:rPr>
          <w:b/>
          <w:bCs/>
          <w:color w:val="000000"/>
          <w:sz w:val="27"/>
          <w:szCs w:val="27"/>
        </w:rPr>
        <w:t>218/2021</w:t>
      </w:r>
      <w:r w:rsidR="004134AB" w:rsidRPr="00982BEE">
        <w:rPr>
          <w:color w:val="000000"/>
          <w:sz w:val="27"/>
          <w:szCs w:val="27"/>
        </w:rPr>
        <w:t xml:space="preserve"> </w:t>
      </w:r>
      <w:r w:rsidR="004134AB" w:rsidRPr="00982BEE">
        <w:rPr>
          <w:b/>
          <w:bCs/>
          <w:color w:val="000000"/>
          <w:sz w:val="27"/>
          <w:szCs w:val="27"/>
        </w:rPr>
        <w:t xml:space="preserve">w </w:t>
      </w:r>
      <w:proofErr w:type="spellStart"/>
      <w:r w:rsidR="004134AB" w:rsidRPr="00982BEE">
        <w:rPr>
          <w:b/>
          <w:bCs/>
          <w:color w:val="000000"/>
          <w:sz w:val="27"/>
          <w:szCs w:val="27"/>
        </w:rPr>
        <w:t>sprawie</w:t>
      </w:r>
      <w:proofErr w:type="spellEnd"/>
      <w:r w:rsidR="004134AB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4134AB" w:rsidRPr="00982BEE">
        <w:rPr>
          <w:b/>
          <w:bCs/>
          <w:color w:val="000000"/>
          <w:sz w:val="27"/>
          <w:szCs w:val="27"/>
        </w:rPr>
        <w:t>przyjęcia</w:t>
      </w:r>
      <w:proofErr w:type="spellEnd"/>
      <w:r w:rsidR="004134AB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4134AB" w:rsidRPr="00982BEE">
        <w:rPr>
          <w:b/>
          <w:bCs/>
          <w:color w:val="000000"/>
          <w:sz w:val="27"/>
          <w:szCs w:val="27"/>
        </w:rPr>
        <w:t>sprawozdanie</w:t>
      </w:r>
      <w:proofErr w:type="spellEnd"/>
      <w:r w:rsidR="004134AB"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="004134AB" w:rsidRPr="00982BEE">
        <w:rPr>
          <w:b/>
          <w:bCs/>
          <w:color w:val="000000"/>
          <w:sz w:val="27"/>
          <w:szCs w:val="27"/>
        </w:rPr>
        <w:t>realizacji</w:t>
      </w:r>
      <w:proofErr w:type="spellEnd"/>
      <w:r w:rsidR="004134AB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4134AB" w:rsidRPr="00982BEE">
        <w:rPr>
          <w:b/>
          <w:bCs/>
          <w:color w:val="000000"/>
          <w:sz w:val="27"/>
          <w:szCs w:val="27"/>
        </w:rPr>
        <w:t>Gminnego</w:t>
      </w:r>
      <w:proofErr w:type="spellEnd"/>
      <w:r w:rsidR="004134AB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4134AB" w:rsidRPr="00982BEE">
        <w:rPr>
          <w:b/>
          <w:bCs/>
          <w:color w:val="000000"/>
          <w:sz w:val="27"/>
          <w:szCs w:val="27"/>
        </w:rPr>
        <w:t>Programu</w:t>
      </w:r>
      <w:proofErr w:type="spellEnd"/>
      <w:r w:rsidR="004134AB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4134AB" w:rsidRPr="00982BEE">
        <w:rPr>
          <w:b/>
          <w:bCs/>
          <w:color w:val="000000"/>
          <w:sz w:val="27"/>
          <w:szCs w:val="27"/>
        </w:rPr>
        <w:t>Profilaktyki</w:t>
      </w:r>
      <w:proofErr w:type="spellEnd"/>
      <w:r w:rsidR="004134AB" w:rsidRPr="00982BEE">
        <w:rPr>
          <w:b/>
          <w:bCs/>
          <w:color w:val="000000"/>
          <w:sz w:val="27"/>
          <w:szCs w:val="27"/>
        </w:rPr>
        <w:t xml:space="preserve">                                           </w:t>
      </w:r>
      <w:proofErr w:type="spellStart"/>
      <w:r w:rsidR="004134AB" w:rsidRPr="00982BEE">
        <w:rPr>
          <w:b/>
          <w:bCs/>
          <w:color w:val="000000"/>
          <w:sz w:val="27"/>
          <w:szCs w:val="27"/>
        </w:rPr>
        <w:t>i</w:t>
      </w:r>
      <w:proofErr w:type="spellEnd"/>
      <w:r w:rsidR="004134AB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4134AB" w:rsidRPr="00982BEE">
        <w:rPr>
          <w:b/>
          <w:bCs/>
          <w:color w:val="000000"/>
          <w:sz w:val="27"/>
          <w:szCs w:val="27"/>
        </w:rPr>
        <w:t>Rozwiązywania</w:t>
      </w:r>
      <w:proofErr w:type="spellEnd"/>
      <w:r w:rsidR="004134AB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4134AB" w:rsidRPr="00982BEE">
        <w:rPr>
          <w:b/>
          <w:bCs/>
          <w:color w:val="000000"/>
          <w:sz w:val="27"/>
          <w:szCs w:val="27"/>
        </w:rPr>
        <w:t>Problemów</w:t>
      </w:r>
      <w:proofErr w:type="spellEnd"/>
      <w:r w:rsidR="004134AB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4134AB" w:rsidRPr="00982BEE">
        <w:rPr>
          <w:b/>
          <w:bCs/>
          <w:color w:val="000000"/>
          <w:sz w:val="27"/>
          <w:szCs w:val="27"/>
        </w:rPr>
        <w:t>Alkoholowych</w:t>
      </w:r>
      <w:proofErr w:type="spellEnd"/>
      <w:r w:rsidR="004134AB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4134AB" w:rsidRPr="00982BEE">
        <w:rPr>
          <w:b/>
          <w:bCs/>
          <w:color w:val="000000"/>
          <w:sz w:val="27"/>
          <w:szCs w:val="27"/>
        </w:rPr>
        <w:t>oraz</w:t>
      </w:r>
      <w:proofErr w:type="spellEnd"/>
      <w:r w:rsidR="004134AB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4134AB" w:rsidRPr="00982BEE">
        <w:rPr>
          <w:b/>
          <w:bCs/>
          <w:color w:val="000000"/>
          <w:sz w:val="27"/>
          <w:szCs w:val="27"/>
        </w:rPr>
        <w:t>Przeciwdziałania</w:t>
      </w:r>
      <w:proofErr w:type="spellEnd"/>
      <w:r w:rsidR="004134AB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4134AB" w:rsidRPr="00982BEE">
        <w:rPr>
          <w:b/>
          <w:bCs/>
          <w:color w:val="000000"/>
          <w:sz w:val="27"/>
          <w:szCs w:val="27"/>
        </w:rPr>
        <w:t>Narkomanii</w:t>
      </w:r>
      <w:proofErr w:type="spellEnd"/>
      <w:r w:rsidR="004134AB" w:rsidRPr="00982BEE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="004134AB" w:rsidRPr="00982BEE">
        <w:rPr>
          <w:b/>
          <w:bCs/>
          <w:color w:val="000000"/>
          <w:sz w:val="27"/>
          <w:szCs w:val="27"/>
        </w:rPr>
        <w:t>Gminie</w:t>
      </w:r>
      <w:proofErr w:type="spellEnd"/>
      <w:r w:rsidR="004134AB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4134AB" w:rsidRPr="00982BEE">
        <w:rPr>
          <w:b/>
          <w:bCs/>
          <w:color w:val="000000"/>
          <w:sz w:val="27"/>
          <w:szCs w:val="27"/>
        </w:rPr>
        <w:t>Raciążek</w:t>
      </w:r>
      <w:proofErr w:type="spellEnd"/>
      <w:r w:rsidR="004134AB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4134AB" w:rsidRPr="00982BEE">
        <w:rPr>
          <w:b/>
          <w:bCs/>
          <w:color w:val="000000"/>
          <w:sz w:val="27"/>
          <w:szCs w:val="27"/>
        </w:rPr>
        <w:t>na</w:t>
      </w:r>
      <w:proofErr w:type="spellEnd"/>
      <w:r w:rsidR="004134AB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4134AB" w:rsidRPr="00982BEE">
        <w:rPr>
          <w:b/>
          <w:bCs/>
          <w:color w:val="000000"/>
          <w:sz w:val="27"/>
          <w:szCs w:val="27"/>
        </w:rPr>
        <w:t>2020r</w:t>
      </w:r>
      <w:proofErr w:type="spellEnd"/>
      <w:r w:rsidR="004134AB" w:rsidRPr="00982BEE">
        <w:rPr>
          <w:b/>
          <w:bCs/>
          <w:color w:val="000000"/>
          <w:sz w:val="27"/>
          <w:szCs w:val="27"/>
        </w:rPr>
        <w:t xml:space="preserve">.   </w:t>
      </w:r>
    </w:p>
    <w:p w14:paraId="23DC6CAE" w14:textId="77777777" w:rsidR="00111F7C" w:rsidRPr="00982BEE" w:rsidRDefault="00111F7C" w:rsidP="008148AD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11F7C" w:rsidRPr="00982BEE" w14:paraId="550ECC4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A4205F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EC65E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111F7C" w:rsidRPr="00982BEE" w14:paraId="5BA531D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E91F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F2549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111F7C" w:rsidRPr="00982BEE" w14:paraId="52FA743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5523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E06E7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6D494987" w14:textId="77777777" w:rsidR="00111F7C" w:rsidRPr="00982BEE" w:rsidRDefault="00111F7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11F7C" w:rsidRPr="00982BEE" w14:paraId="1138B28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F96C14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8240D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27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FDABA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B0019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14:18:45 - 14:19:27</w:t>
            </w:r>
          </w:p>
        </w:tc>
      </w:tr>
      <w:tr w:rsidR="00111F7C" w:rsidRPr="00982BEE" w14:paraId="7436AFE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24B36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2C37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198A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1A122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71069C3C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r w:rsidRPr="00982BEE">
        <w:rPr>
          <w:color w:val="000000"/>
          <w:sz w:val="23"/>
          <w:szCs w:val="23"/>
        </w:rPr>
        <w:t>Podsumowanie</w:t>
      </w:r>
    </w:p>
    <w:p w14:paraId="25A4A4E8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11F7C" w:rsidRPr="00982BEE" w14:paraId="33E83A2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8571C8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EC62F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35A9B3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C33D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C7432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2A6DE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111F7C" w:rsidRPr="00982BEE" w14:paraId="167691D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0B1FF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D70D7F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D79DC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8B3A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0F97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018D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11F7C" w:rsidRPr="00982BEE" w14:paraId="085E5B6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6419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D03A0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F8432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F67F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3C3C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B3FE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</w:tr>
      <w:tr w:rsidR="00111F7C" w:rsidRPr="00982BEE" w14:paraId="175FBD2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54EE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05DD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EBDE5C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E5B8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AC188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F56BF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28.57 %</w:t>
            </w:r>
          </w:p>
        </w:tc>
      </w:tr>
    </w:tbl>
    <w:p w14:paraId="4EE81386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proofErr w:type="spellStart"/>
      <w:r w:rsidRPr="00982BEE">
        <w:rPr>
          <w:color w:val="000000"/>
          <w:sz w:val="23"/>
          <w:szCs w:val="23"/>
        </w:rPr>
        <w:t>Wyniki</w:t>
      </w:r>
      <w:proofErr w:type="spellEnd"/>
      <w:r w:rsidRPr="00982BEE">
        <w:rPr>
          <w:color w:val="000000"/>
          <w:sz w:val="23"/>
          <w:szCs w:val="23"/>
        </w:rPr>
        <w:t xml:space="preserve"> </w:t>
      </w:r>
      <w:proofErr w:type="spellStart"/>
      <w:r w:rsidRPr="00982BEE">
        <w:rPr>
          <w:color w:val="000000"/>
          <w:sz w:val="23"/>
          <w:szCs w:val="23"/>
        </w:rPr>
        <w:t>imienne</w:t>
      </w:r>
      <w:proofErr w:type="spellEnd"/>
    </w:p>
    <w:p w14:paraId="3841E8C7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111F7C" w:rsidRPr="00982BEE" w14:paraId="5F2B7816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38BDFC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3B13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1D34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94591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111F7C" w:rsidRPr="00982BEE" w14:paraId="21D577F8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AD9E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7558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9F71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9D4C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7B1303F5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8211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B1BF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CC90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97D9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66301229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BB78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0BA01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A409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DBD3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111F7C" w:rsidRPr="00982BEE" w14:paraId="6BB45860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5976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ECC9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CC70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6D2F1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37E72260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AF3E9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01912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A84F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3D0B4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</w:tr>
      <w:tr w:rsidR="00111F7C" w:rsidRPr="00982BEE" w14:paraId="4CFA6C07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1E867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8F83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F73B4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A292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111F7C" w:rsidRPr="00982BEE" w14:paraId="185740DF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F29B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08E9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2B6F1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22B6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47C6951E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05E8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892F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A6FE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40C3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49417C30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37DA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7929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02D9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18ED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111F7C" w:rsidRPr="00982BEE" w14:paraId="43F3F093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60C1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B83B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99CF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859A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  <w:proofErr w:type="spellEnd"/>
          </w:p>
        </w:tc>
      </w:tr>
      <w:tr w:rsidR="00111F7C" w:rsidRPr="00982BEE" w14:paraId="50C06B99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104E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04FE8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A59C9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55EB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2E891F5A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CBED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264C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FCC0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03095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432A738E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8478A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5073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C2A87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4BA4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55BDFFDD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FF8E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CD2D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D0836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DDA5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4133C7F3" w14:textId="371311FA" w:rsidR="008148AD" w:rsidRPr="00982BEE" w:rsidRDefault="008148AD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Uchwała została przyjęta</w:t>
      </w:r>
    </w:p>
    <w:p w14:paraId="44009ACF" w14:textId="4DF1681C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663FD9CE" w14:textId="1B1AECEF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8148AD" w:rsidRPr="00982BEE">
        <w:rPr>
          <w:color w:val="000000"/>
          <w:sz w:val="27"/>
          <w:szCs w:val="27"/>
          <w:lang w:val="pl-PL"/>
        </w:rPr>
        <w:t xml:space="preserve">   9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3A938F2D" w14:textId="7777777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0 radnych było przeciwnych</w:t>
      </w:r>
    </w:p>
    <w:p w14:paraId="49E874EF" w14:textId="15C62015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</w:t>
      </w:r>
      <w:r w:rsidR="008148AD" w:rsidRPr="00982BEE">
        <w:rPr>
          <w:color w:val="000000"/>
          <w:sz w:val="27"/>
          <w:szCs w:val="27"/>
          <w:lang w:val="pl-PL"/>
        </w:rPr>
        <w:t>1</w:t>
      </w:r>
      <w:r w:rsidRPr="00982BEE">
        <w:rPr>
          <w:color w:val="000000"/>
          <w:sz w:val="27"/>
          <w:szCs w:val="27"/>
          <w:lang w:val="pl-PL"/>
        </w:rPr>
        <w:t xml:space="preserve"> radny wstrzymał się od głosowania</w:t>
      </w:r>
    </w:p>
    <w:p w14:paraId="2B750E38" w14:textId="77777777" w:rsidR="004134AB" w:rsidRPr="00982BEE" w:rsidRDefault="004134A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750DAD54" w14:textId="4C6DCD98" w:rsidR="00111F7C" w:rsidRPr="00982BEE" w:rsidRDefault="00D32AAD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16. </w:t>
      </w:r>
      <w:bookmarkStart w:id="14" w:name="_Hlk74050263"/>
      <w:proofErr w:type="spellStart"/>
      <w:r w:rsidRPr="00982BEE">
        <w:rPr>
          <w:b/>
          <w:bCs/>
          <w:color w:val="000000"/>
          <w:sz w:val="27"/>
          <w:szCs w:val="27"/>
        </w:rPr>
        <w:t>Sprawozdanie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982BEE">
        <w:rPr>
          <w:b/>
          <w:bCs/>
          <w:color w:val="000000"/>
          <w:sz w:val="27"/>
          <w:szCs w:val="27"/>
        </w:rPr>
        <w:t>działalności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Gminnego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Ośrodka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Kultury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982BEE">
        <w:rPr>
          <w:b/>
          <w:bCs/>
          <w:color w:val="000000"/>
          <w:sz w:val="27"/>
          <w:szCs w:val="27"/>
        </w:rPr>
        <w:t>Raciążku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Pr="00982BEE">
        <w:rPr>
          <w:b/>
          <w:bCs/>
          <w:color w:val="000000"/>
          <w:sz w:val="27"/>
          <w:szCs w:val="27"/>
        </w:rPr>
        <w:t>2020r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.   </w:t>
      </w:r>
      <w:bookmarkEnd w:id="14"/>
    </w:p>
    <w:p w14:paraId="28BF6CDF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(14:20:02 - 14:20:25)</w:t>
      </w:r>
    </w:p>
    <w:p w14:paraId="52C07C81" w14:textId="7024B93C" w:rsidR="00111F7C" w:rsidRPr="00982BEE" w:rsidRDefault="004134AB">
      <w:pPr>
        <w:pStyle w:val="myStyle"/>
        <w:spacing w:before="2" w:after="2" w:line="240" w:lineRule="auto"/>
        <w:ind w:left="240" w:right="240"/>
        <w:jc w:val="left"/>
      </w:pPr>
      <w:proofErr w:type="spellStart"/>
      <w:r w:rsidRPr="00982BEE">
        <w:t>zał</w:t>
      </w:r>
      <w:proofErr w:type="spellEnd"/>
      <w:r w:rsidRPr="00982BEE">
        <w:t xml:space="preserve">. do </w:t>
      </w:r>
      <w:proofErr w:type="spellStart"/>
      <w:r w:rsidRPr="00982BEE">
        <w:t>protpkołu</w:t>
      </w:r>
      <w:proofErr w:type="spellEnd"/>
    </w:p>
    <w:p w14:paraId="3D75445E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16.1. </w:t>
      </w:r>
      <w:proofErr w:type="spellStart"/>
      <w:r w:rsidRPr="00982BEE">
        <w:rPr>
          <w:color w:val="000000"/>
          <w:sz w:val="27"/>
          <w:szCs w:val="27"/>
        </w:rPr>
        <w:t>Przedstawienie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opinii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Przewodniczącego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Komisji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Rewizyjnej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56CCAC61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(14:20:27 - 14:22:25)</w:t>
      </w:r>
    </w:p>
    <w:p w14:paraId="04FDE41A" w14:textId="2E233E70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191F131A" w14:textId="5BFE068E" w:rsidR="00904EBF" w:rsidRPr="00982BEE" w:rsidRDefault="00904EBF" w:rsidP="00904EBF">
      <w:pPr>
        <w:pStyle w:val="myStyle"/>
        <w:spacing w:before="2" w:after="2" w:line="240" w:lineRule="auto"/>
        <w:ind w:right="240"/>
        <w:jc w:val="both"/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Radna Grażyna Graczyk – wiceprzewodnicząca Komisji – powiedziała, że brakuje sprawozdania finansowego /przy tej informacji/ z wykorzystanej dotacji, sprawozdanie zostało przyjęte. </w:t>
      </w:r>
    </w:p>
    <w:p w14:paraId="1B246B46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16.2. </w:t>
      </w:r>
      <w:proofErr w:type="spellStart"/>
      <w:r w:rsidRPr="00982BEE">
        <w:rPr>
          <w:color w:val="000000"/>
          <w:sz w:val="27"/>
          <w:szCs w:val="27"/>
        </w:rPr>
        <w:t>dyskusja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5F342E40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(14:22:28 - 14:24:21)</w:t>
      </w:r>
    </w:p>
    <w:p w14:paraId="6FDF3493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61A1E828" w14:textId="7ECE6A12" w:rsidR="00904EBF" w:rsidRPr="00982BEE" w:rsidRDefault="00904EBF" w:rsidP="00904EBF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Radny Włodzimierz </w:t>
      </w:r>
      <w:proofErr w:type="spellStart"/>
      <w:r w:rsidRPr="00982BEE">
        <w:rPr>
          <w:rFonts w:eastAsia="Times New Roman" w:cstheme="minorHAnsi"/>
          <w:sz w:val="28"/>
          <w:szCs w:val="28"/>
          <w:lang w:val="pl-PL" w:eastAsia="pl-PL"/>
        </w:rPr>
        <w:t>Juśkiewicz</w:t>
      </w:r>
      <w:proofErr w:type="spellEnd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– co było podstawą przyjęcia sprawozdania, skoro nie było sprawozdania finansowego. </w:t>
      </w:r>
    </w:p>
    <w:p w14:paraId="4FC81F9C" w14:textId="4B71933D" w:rsidR="00904EBF" w:rsidRPr="00982BEE" w:rsidRDefault="00904EBF" w:rsidP="00904EBF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5F2A76C1" w14:textId="5172318F" w:rsidR="00904EBF" w:rsidRPr="00982BEE" w:rsidRDefault="00904EBF" w:rsidP="00904EBF">
      <w:pPr>
        <w:pStyle w:val="myStyle"/>
        <w:spacing w:before="243" w:after="3" w:line="240" w:lineRule="auto"/>
        <w:ind w:right="240"/>
        <w:jc w:val="both"/>
        <w:rPr>
          <w:b/>
          <w:bCs/>
          <w:color w:val="000000"/>
          <w:sz w:val="27"/>
          <w:szCs w:val="27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Radna Grażyna Graczyk – powiedziała, że każda instytucja takie sprawozdanie przedstawia przy wykonaniu budżetu za rok poprzedni. Obecne sprawozdanie jest informacją z działalności instytucji za rok poprzedni. </w:t>
      </w:r>
    </w:p>
    <w:p w14:paraId="078FB57C" w14:textId="77777777" w:rsidR="00904EBF" w:rsidRPr="00982BEE" w:rsidRDefault="00904EBF" w:rsidP="00290371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60F0D7BF" w14:textId="1B542EAF" w:rsidR="00111F7C" w:rsidRPr="00982BEE" w:rsidRDefault="00D32AAD" w:rsidP="00290371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  <w:r w:rsidRPr="00982BEE">
        <w:rPr>
          <w:b/>
          <w:bCs/>
          <w:color w:val="000000"/>
          <w:sz w:val="27"/>
          <w:szCs w:val="27"/>
        </w:rPr>
        <w:lastRenderedPageBreak/>
        <w:t xml:space="preserve">16.3. </w:t>
      </w:r>
      <w:proofErr w:type="spellStart"/>
      <w:r w:rsidRPr="00982BEE">
        <w:rPr>
          <w:b/>
          <w:bCs/>
          <w:color w:val="000000"/>
          <w:sz w:val="27"/>
          <w:szCs w:val="27"/>
        </w:rPr>
        <w:t>podjecie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uchwały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Nr XXV/219/2021 w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sprawie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przyjęcia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sprawozdanie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działalności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Gminnego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Ośrodka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Kultury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Raciążku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2020r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>.  </w:t>
      </w:r>
    </w:p>
    <w:p w14:paraId="1291AD68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79B61B49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11F7C" w:rsidRPr="00982BEE" w14:paraId="232F33E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A41BBA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9B4F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podjecie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111F7C" w:rsidRPr="00982BEE" w14:paraId="3ED309B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7012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4260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111F7C" w:rsidRPr="00982BEE" w14:paraId="60F0A39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7CBE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544E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0AC18E23" w14:textId="77777777" w:rsidR="00111F7C" w:rsidRPr="00982BEE" w:rsidRDefault="00111F7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11F7C" w:rsidRPr="00982BEE" w14:paraId="5470158B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E768ED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365F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27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B789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F0E9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14:24:32 - 14:25:14</w:t>
            </w:r>
          </w:p>
        </w:tc>
      </w:tr>
      <w:tr w:rsidR="00111F7C" w:rsidRPr="00982BEE" w14:paraId="4AADD6B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7490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9F2C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396B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A66F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0A123BF7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r w:rsidRPr="00982BEE">
        <w:rPr>
          <w:color w:val="000000"/>
          <w:sz w:val="23"/>
          <w:szCs w:val="23"/>
        </w:rPr>
        <w:t>Podsumowanie</w:t>
      </w:r>
    </w:p>
    <w:p w14:paraId="78932946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11F7C" w:rsidRPr="00982BEE" w14:paraId="0C359F8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0A36BA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64A314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11AD2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EBAF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84771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9711F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111F7C" w:rsidRPr="00982BEE" w14:paraId="6AADBBD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3511A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1E0F9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06CA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6418D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AA124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4A729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11F7C" w:rsidRPr="00982BEE" w14:paraId="1B76556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D03C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596E5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8AA73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3E6CA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C3EC8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143E4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</w:tr>
      <w:tr w:rsidR="00111F7C" w:rsidRPr="00982BEE" w14:paraId="384AB9E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B60BA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A0652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014CE8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F0474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C722C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4DEF9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28.57 %</w:t>
            </w:r>
          </w:p>
        </w:tc>
      </w:tr>
    </w:tbl>
    <w:p w14:paraId="25CA4BF4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proofErr w:type="spellStart"/>
      <w:r w:rsidRPr="00982BEE">
        <w:rPr>
          <w:color w:val="000000"/>
          <w:sz w:val="23"/>
          <w:szCs w:val="23"/>
        </w:rPr>
        <w:t>Wyniki</w:t>
      </w:r>
      <w:proofErr w:type="spellEnd"/>
      <w:r w:rsidRPr="00982BEE">
        <w:rPr>
          <w:color w:val="000000"/>
          <w:sz w:val="23"/>
          <w:szCs w:val="23"/>
        </w:rPr>
        <w:t xml:space="preserve"> </w:t>
      </w:r>
      <w:proofErr w:type="spellStart"/>
      <w:r w:rsidRPr="00982BEE">
        <w:rPr>
          <w:color w:val="000000"/>
          <w:sz w:val="23"/>
          <w:szCs w:val="23"/>
        </w:rPr>
        <w:t>imienne</w:t>
      </w:r>
      <w:proofErr w:type="spellEnd"/>
    </w:p>
    <w:p w14:paraId="5CD0873C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111F7C" w:rsidRPr="00982BEE" w14:paraId="350BBFA2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6E1007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B656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E765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EB17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111F7C" w:rsidRPr="00982BEE" w14:paraId="191782DA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C37EB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E2378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8531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1768A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617702B9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39C0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862A5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3050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B3B01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5A8CF20D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B05F0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A77F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1A2D0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F4D8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111F7C" w:rsidRPr="00982BEE" w14:paraId="7BCD2F85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2ED2A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4737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DF510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3A85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6D7853C2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50A8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910D8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1720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12D6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18C4D969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23D4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593B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2071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7BFC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111F7C" w:rsidRPr="00982BEE" w14:paraId="34DC3A4D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559E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6B4B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AF49A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9C44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48345F17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579A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0817A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FB5B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9E2F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29A1CFCE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0E06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D353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E82F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3730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111F7C" w:rsidRPr="00982BEE" w14:paraId="4D597218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DE50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7490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9807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C11BE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  <w:proofErr w:type="spellEnd"/>
          </w:p>
        </w:tc>
      </w:tr>
      <w:tr w:rsidR="00111F7C" w:rsidRPr="00982BEE" w14:paraId="79BE09D5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AED7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F5CE6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FBC77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1F103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</w:tr>
      <w:tr w:rsidR="00111F7C" w:rsidRPr="00982BEE" w14:paraId="508071F1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C3A4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3651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B0EC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200A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  <w:proofErr w:type="spellEnd"/>
          </w:p>
        </w:tc>
      </w:tr>
      <w:tr w:rsidR="00111F7C" w:rsidRPr="00982BEE" w14:paraId="56538EC2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011E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DAAAB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447B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FD60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</w:tr>
      <w:tr w:rsidR="00111F7C" w:rsidRPr="00982BEE" w14:paraId="36B39F27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880B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FD1D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0FBC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77AE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5BB989AB" w14:textId="56FCBE39" w:rsidR="00904EBF" w:rsidRPr="00982BEE" w:rsidRDefault="00904EBF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Uchwała została przyjęta</w:t>
      </w:r>
    </w:p>
    <w:p w14:paraId="197C6752" w14:textId="24E40C53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5494644B" w14:textId="6E6A3E28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904EBF" w:rsidRPr="00982BEE">
        <w:rPr>
          <w:color w:val="000000"/>
          <w:sz w:val="27"/>
          <w:szCs w:val="27"/>
          <w:lang w:val="pl-PL"/>
        </w:rPr>
        <w:t>7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5BD8713A" w14:textId="15ADBCF4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</w:t>
      </w:r>
      <w:proofErr w:type="gramStart"/>
      <w:r w:rsidR="00904EBF" w:rsidRPr="00982BEE">
        <w:rPr>
          <w:color w:val="000000"/>
          <w:sz w:val="27"/>
          <w:szCs w:val="27"/>
          <w:lang w:val="pl-PL"/>
        </w:rPr>
        <w:t xml:space="preserve">1 </w:t>
      </w:r>
      <w:r w:rsidRPr="00982BEE">
        <w:rPr>
          <w:color w:val="000000"/>
          <w:sz w:val="27"/>
          <w:szCs w:val="27"/>
          <w:lang w:val="pl-PL"/>
        </w:rPr>
        <w:t xml:space="preserve"> radny</w:t>
      </w:r>
      <w:proofErr w:type="gramEnd"/>
      <w:r w:rsidRPr="00982BEE">
        <w:rPr>
          <w:color w:val="000000"/>
          <w:sz w:val="27"/>
          <w:szCs w:val="27"/>
          <w:lang w:val="pl-PL"/>
        </w:rPr>
        <w:t xml:space="preserve"> był przeciwnych</w:t>
      </w:r>
    </w:p>
    <w:p w14:paraId="197CB210" w14:textId="55BF1C65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</w:t>
      </w:r>
      <w:r w:rsidR="00904EBF" w:rsidRPr="00982BEE">
        <w:rPr>
          <w:color w:val="000000"/>
          <w:sz w:val="27"/>
          <w:szCs w:val="27"/>
          <w:lang w:val="pl-PL"/>
        </w:rPr>
        <w:t xml:space="preserve">2 </w:t>
      </w:r>
      <w:r w:rsidRPr="00982BEE">
        <w:rPr>
          <w:color w:val="000000"/>
          <w:sz w:val="27"/>
          <w:szCs w:val="27"/>
          <w:lang w:val="pl-PL"/>
        </w:rPr>
        <w:t>radnych wstrzymało się od głosowania</w:t>
      </w:r>
    </w:p>
    <w:p w14:paraId="3E362074" w14:textId="77777777" w:rsidR="00290371" w:rsidRPr="00982BEE" w:rsidRDefault="00290371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23ED78D5" w14:textId="615969A1" w:rsidR="00111F7C" w:rsidRPr="00982BEE" w:rsidRDefault="00D32AAD" w:rsidP="00290371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17. </w:t>
      </w:r>
      <w:proofErr w:type="spellStart"/>
      <w:r w:rsidRPr="00982BEE">
        <w:rPr>
          <w:b/>
          <w:bCs/>
          <w:color w:val="000000"/>
          <w:sz w:val="27"/>
          <w:szCs w:val="27"/>
        </w:rPr>
        <w:t>Sprawozdanie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982BEE">
        <w:rPr>
          <w:b/>
          <w:bCs/>
          <w:color w:val="000000"/>
          <w:sz w:val="27"/>
          <w:szCs w:val="27"/>
        </w:rPr>
        <w:t>realizacji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programu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współpracy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982BEE">
        <w:rPr>
          <w:b/>
          <w:bCs/>
          <w:color w:val="000000"/>
          <w:sz w:val="27"/>
          <w:szCs w:val="27"/>
        </w:rPr>
        <w:t>organizacjami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pozarządowymi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Pr="00982BEE">
        <w:rPr>
          <w:b/>
          <w:bCs/>
          <w:color w:val="000000"/>
          <w:sz w:val="27"/>
          <w:szCs w:val="27"/>
        </w:rPr>
        <w:t>2020r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.– </w:t>
      </w:r>
      <w:proofErr w:type="spellStart"/>
      <w:r w:rsidRPr="00982BEE">
        <w:rPr>
          <w:b/>
          <w:bCs/>
          <w:color w:val="000000"/>
          <w:sz w:val="27"/>
          <w:szCs w:val="27"/>
        </w:rPr>
        <w:t>realizacja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Programu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982BEE">
        <w:rPr>
          <w:b/>
          <w:bCs/>
          <w:color w:val="000000"/>
          <w:sz w:val="27"/>
          <w:szCs w:val="27"/>
        </w:rPr>
        <w:t>zakresie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rozwoju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sportu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982BEE">
        <w:rPr>
          <w:b/>
          <w:bCs/>
          <w:color w:val="000000"/>
          <w:sz w:val="27"/>
          <w:szCs w:val="27"/>
        </w:rPr>
        <w:t>Gminie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  </w:t>
      </w:r>
    </w:p>
    <w:p w14:paraId="684138CD" w14:textId="3D87C940" w:rsidR="00111F7C" w:rsidRPr="00982BEE" w:rsidRDefault="00D32AAD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  <w:r w:rsidRPr="00982BEE">
        <w:rPr>
          <w:color w:val="000000"/>
          <w:sz w:val="18"/>
          <w:szCs w:val="18"/>
        </w:rPr>
        <w:t>(14:26:24 - 14:27:01)</w:t>
      </w:r>
    </w:p>
    <w:p w14:paraId="1D405E30" w14:textId="065C26B4" w:rsidR="00290371" w:rsidRPr="00982BEE" w:rsidRDefault="00290371" w:rsidP="00290371">
      <w:pPr>
        <w:pStyle w:val="myStyle"/>
        <w:numPr>
          <w:ilvl w:val="0"/>
          <w:numId w:val="10"/>
        </w:numPr>
        <w:spacing w:after="0" w:line="240" w:lineRule="auto"/>
        <w:jc w:val="left"/>
      </w:pPr>
      <w:proofErr w:type="spellStart"/>
      <w:r w:rsidRPr="00982BEE">
        <w:rPr>
          <w:color w:val="000000"/>
          <w:sz w:val="18"/>
          <w:szCs w:val="18"/>
        </w:rPr>
        <w:t>zał</w:t>
      </w:r>
      <w:proofErr w:type="spellEnd"/>
      <w:r w:rsidRPr="00982BEE">
        <w:rPr>
          <w:color w:val="000000"/>
          <w:sz w:val="18"/>
          <w:szCs w:val="18"/>
        </w:rPr>
        <w:t xml:space="preserve">. do </w:t>
      </w:r>
      <w:proofErr w:type="spellStart"/>
      <w:r w:rsidRPr="00982BEE">
        <w:rPr>
          <w:color w:val="000000"/>
          <w:sz w:val="18"/>
          <w:szCs w:val="18"/>
        </w:rPr>
        <w:t>protokołu</w:t>
      </w:r>
      <w:proofErr w:type="spellEnd"/>
      <w:r w:rsidRPr="00982BEE">
        <w:rPr>
          <w:color w:val="000000"/>
          <w:sz w:val="18"/>
          <w:szCs w:val="18"/>
        </w:rPr>
        <w:t xml:space="preserve">. </w:t>
      </w:r>
    </w:p>
    <w:p w14:paraId="292CFDDF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3E140EFB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17.1. </w:t>
      </w:r>
      <w:proofErr w:type="spellStart"/>
      <w:r w:rsidRPr="00982BEE">
        <w:rPr>
          <w:color w:val="000000"/>
          <w:sz w:val="27"/>
          <w:szCs w:val="27"/>
        </w:rPr>
        <w:t>dyskusja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228F8B27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(14:27:04 - 14:28:02)</w:t>
      </w:r>
    </w:p>
    <w:p w14:paraId="77DA1415" w14:textId="279F8AA8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2E97299F" w14:textId="5004FD7B" w:rsidR="005F2E37" w:rsidRPr="00982BEE" w:rsidRDefault="005F2E37" w:rsidP="005F2E37">
      <w:pPr>
        <w:pStyle w:val="myStyle"/>
        <w:spacing w:before="2" w:after="2" w:line="240" w:lineRule="auto"/>
        <w:ind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Radni nie wnieśli żadnych pytań.</w:t>
      </w:r>
    </w:p>
    <w:p w14:paraId="6A7D3B09" w14:textId="614EC2ED" w:rsidR="005F2E37" w:rsidRPr="00982BEE" w:rsidRDefault="005F2E37" w:rsidP="005F2E37">
      <w:pPr>
        <w:pStyle w:val="myStyle"/>
        <w:spacing w:before="2" w:after="2" w:line="240" w:lineRule="auto"/>
        <w:ind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2598E533" w14:textId="1AAB474C" w:rsidR="005F2E37" w:rsidRPr="00982BEE" w:rsidRDefault="005F2E37" w:rsidP="005F2E37">
      <w:pPr>
        <w:pStyle w:val="myStyle"/>
        <w:spacing w:before="2" w:after="2" w:line="240" w:lineRule="auto"/>
        <w:ind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 zamknął dyskusję.</w:t>
      </w:r>
    </w:p>
    <w:p w14:paraId="37DB012E" w14:textId="77777777" w:rsidR="00DE2FE8" w:rsidRPr="00982BEE" w:rsidRDefault="00DE2FE8" w:rsidP="005F2E37">
      <w:pPr>
        <w:pStyle w:val="myStyle"/>
        <w:spacing w:before="2" w:after="2" w:line="240" w:lineRule="auto"/>
        <w:ind w:right="240"/>
        <w:jc w:val="left"/>
      </w:pPr>
    </w:p>
    <w:p w14:paraId="639B7200" w14:textId="77777777" w:rsidR="00290371" w:rsidRPr="00982BEE" w:rsidRDefault="00D32AAD" w:rsidP="00290371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17.2. </w:t>
      </w:r>
      <w:proofErr w:type="spellStart"/>
      <w:r w:rsidRPr="00982BEE">
        <w:rPr>
          <w:b/>
          <w:bCs/>
          <w:color w:val="000000"/>
          <w:sz w:val="27"/>
          <w:szCs w:val="27"/>
        </w:rPr>
        <w:t>podjęcie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uchwały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Nr XXV/220/2021 w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sprawie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przyjęcia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sprawozdania</w:t>
      </w:r>
      <w:proofErr w:type="spellEnd"/>
      <w:r w:rsidR="00290371" w:rsidRPr="00982BEE">
        <w:rPr>
          <w:color w:val="000000"/>
          <w:sz w:val="27"/>
          <w:szCs w:val="27"/>
        </w:rPr>
        <w:t xml:space="preserve"> </w:t>
      </w:r>
      <w:r w:rsidR="00290371" w:rsidRPr="00982BEE">
        <w:rPr>
          <w:b/>
          <w:bCs/>
          <w:color w:val="000000"/>
          <w:sz w:val="27"/>
          <w:szCs w:val="27"/>
        </w:rPr>
        <w:t xml:space="preserve">z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realizacji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programu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współpracy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organizacjami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pozarządowymi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2020r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.–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realizacja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Programu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zakresie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rozwoju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sportu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="00290371" w:rsidRPr="00982BEE">
        <w:rPr>
          <w:b/>
          <w:bCs/>
          <w:color w:val="000000"/>
          <w:sz w:val="27"/>
          <w:szCs w:val="27"/>
        </w:rPr>
        <w:t>Gminie</w:t>
      </w:r>
      <w:proofErr w:type="spellEnd"/>
      <w:r w:rsidR="00290371" w:rsidRPr="00982BEE">
        <w:rPr>
          <w:b/>
          <w:bCs/>
          <w:color w:val="000000"/>
          <w:sz w:val="27"/>
          <w:szCs w:val="27"/>
        </w:rPr>
        <w:t xml:space="preserve">   </w:t>
      </w:r>
    </w:p>
    <w:p w14:paraId="04415D52" w14:textId="5D715D63" w:rsidR="00111F7C" w:rsidRPr="00982BEE" w:rsidRDefault="00111F7C" w:rsidP="00290371">
      <w:pPr>
        <w:pStyle w:val="myStyle"/>
        <w:spacing w:before="243" w:after="3" w:line="240" w:lineRule="auto"/>
        <w:ind w:left="240" w:right="240"/>
        <w:jc w:val="both"/>
      </w:pPr>
    </w:p>
    <w:p w14:paraId="5AA5D7A6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274ED260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11F7C" w:rsidRPr="00982BEE" w14:paraId="20B3B5D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5E962E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3E9F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111F7C" w:rsidRPr="00982BEE" w14:paraId="7DED232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3144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CC8B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111F7C" w:rsidRPr="00982BEE" w14:paraId="40BFB20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A164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5D24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151D62AE" w14:textId="77777777" w:rsidR="00111F7C" w:rsidRPr="00982BEE" w:rsidRDefault="00111F7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11F7C" w:rsidRPr="00982BEE" w14:paraId="20B32ACE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35F602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8F28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27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C81D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D6D9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14:28:10 - 14:28:38</w:t>
            </w:r>
          </w:p>
        </w:tc>
      </w:tr>
      <w:tr w:rsidR="00111F7C" w:rsidRPr="00982BEE" w14:paraId="75A6734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DE39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1385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BB16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0CA8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0DA193FC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r w:rsidRPr="00982BEE">
        <w:rPr>
          <w:color w:val="000000"/>
          <w:sz w:val="23"/>
          <w:szCs w:val="23"/>
        </w:rPr>
        <w:t>Podsumowanie</w:t>
      </w:r>
    </w:p>
    <w:p w14:paraId="0AB6E3B9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11F7C" w:rsidRPr="00982BEE" w14:paraId="6B1B940E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54AD406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4BD46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CE1121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73EBA4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23C574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AA291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111F7C" w:rsidRPr="00982BEE" w14:paraId="7DEEC55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BBD3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6E8FC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4C4A4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F8B12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B0FC62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CF25E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11F7C" w:rsidRPr="00982BEE" w14:paraId="57F1E72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15AF6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74574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06C14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EF55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6B551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6AC6F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</w:tr>
      <w:tr w:rsidR="00111F7C" w:rsidRPr="00982BEE" w14:paraId="09BCB7F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DB24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ED82AC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BAC68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5F95F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90BE7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1AA1C5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28.57 %</w:t>
            </w:r>
          </w:p>
        </w:tc>
      </w:tr>
    </w:tbl>
    <w:p w14:paraId="27EB524F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proofErr w:type="spellStart"/>
      <w:r w:rsidRPr="00982BEE">
        <w:rPr>
          <w:color w:val="000000"/>
          <w:sz w:val="23"/>
          <w:szCs w:val="23"/>
        </w:rPr>
        <w:t>Wyniki</w:t>
      </w:r>
      <w:proofErr w:type="spellEnd"/>
      <w:r w:rsidRPr="00982BEE">
        <w:rPr>
          <w:color w:val="000000"/>
          <w:sz w:val="23"/>
          <w:szCs w:val="23"/>
        </w:rPr>
        <w:t xml:space="preserve"> </w:t>
      </w:r>
      <w:proofErr w:type="spellStart"/>
      <w:r w:rsidRPr="00982BEE">
        <w:rPr>
          <w:color w:val="000000"/>
          <w:sz w:val="23"/>
          <w:szCs w:val="23"/>
        </w:rPr>
        <w:t>imienne</w:t>
      </w:r>
      <w:proofErr w:type="spellEnd"/>
    </w:p>
    <w:p w14:paraId="09C15BAC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111F7C" w:rsidRPr="00982BEE" w14:paraId="4AB0114F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9E6871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93A4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9D5CC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FC435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111F7C" w:rsidRPr="00982BEE" w14:paraId="559F2CC7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4E01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5846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95708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A064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569087A1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5B27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CB72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C36C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BE4CA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30642966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002D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6A5D7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90197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2CB68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111F7C" w:rsidRPr="00982BEE" w14:paraId="6C63E26B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4F04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3369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2851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99B3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7001DDF0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21C7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B6D0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2974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029B0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525E68DC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AC393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B1A7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419C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CF42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111F7C" w:rsidRPr="00982BEE" w14:paraId="01DADDFA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E995B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1667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5E7E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7DA97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3C2F0BA7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2659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7FF3F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E948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5FF4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3F7D5F12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EDCB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C6F4A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5B61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6718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111F7C" w:rsidRPr="00982BEE" w14:paraId="6107C67C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4FD0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B8D9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3E5D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A48ED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  <w:proofErr w:type="spellEnd"/>
          </w:p>
        </w:tc>
      </w:tr>
      <w:tr w:rsidR="00111F7C" w:rsidRPr="00982BEE" w14:paraId="2FAB36F0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665B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972E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8E13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472F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360A69F1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75A6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4B4C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8247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AB6F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WSTRZYMAŁ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SIĘ</w:t>
            </w:r>
            <w:proofErr w:type="spellEnd"/>
          </w:p>
        </w:tc>
      </w:tr>
      <w:tr w:rsidR="00111F7C" w:rsidRPr="00982BEE" w14:paraId="5CFC0C5B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F033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B257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8B02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9A56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4BAA31C4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72DD0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5DA1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DD677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6633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2A29F6C6" w14:textId="2E5E9B87" w:rsidR="00DE2FE8" w:rsidRPr="00982BEE" w:rsidRDefault="00DE2FE8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Uchwała została przyjęta</w:t>
      </w:r>
    </w:p>
    <w:p w14:paraId="4C5E91EA" w14:textId="67C921FE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6310AEB3" w14:textId="1EA872BD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DE2FE8" w:rsidRPr="00982BEE">
        <w:rPr>
          <w:color w:val="000000"/>
          <w:sz w:val="27"/>
          <w:szCs w:val="27"/>
          <w:lang w:val="pl-PL"/>
        </w:rPr>
        <w:t>9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120AEA10" w14:textId="7777777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lastRenderedPageBreak/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0 radnych było przeciwnych</w:t>
      </w:r>
    </w:p>
    <w:p w14:paraId="47C223E8" w14:textId="763D71D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</w:t>
      </w:r>
      <w:r w:rsidR="00DE2FE8" w:rsidRPr="00982BEE">
        <w:rPr>
          <w:color w:val="000000"/>
          <w:sz w:val="27"/>
          <w:szCs w:val="27"/>
          <w:lang w:val="pl-PL"/>
        </w:rPr>
        <w:t>1</w:t>
      </w:r>
      <w:r w:rsidRPr="00982BEE">
        <w:rPr>
          <w:color w:val="000000"/>
          <w:sz w:val="27"/>
          <w:szCs w:val="27"/>
          <w:lang w:val="pl-PL"/>
        </w:rPr>
        <w:t xml:space="preserve"> radny wstrzymał się od głosowania</w:t>
      </w:r>
    </w:p>
    <w:p w14:paraId="05E0F540" w14:textId="77777777" w:rsidR="00A37A0F" w:rsidRPr="00982BEE" w:rsidRDefault="00A37A0F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B4409CA" w14:textId="676AC3A8" w:rsidR="00111F7C" w:rsidRPr="00982BEE" w:rsidRDefault="00D32AAD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18. </w:t>
      </w:r>
      <w:proofErr w:type="spellStart"/>
      <w:r w:rsidRPr="00982BEE">
        <w:rPr>
          <w:b/>
          <w:bCs/>
          <w:color w:val="000000"/>
          <w:sz w:val="27"/>
          <w:szCs w:val="27"/>
        </w:rPr>
        <w:t>Sprawozdanie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Komisji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Rewizyjnej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982BEE">
        <w:rPr>
          <w:b/>
          <w:bCs/>
          <w:color w:val="000000"/>
          <w:sz w:val="27"/>
          <w:szCs w:val="27"/>
        </w:rPr>
        <w:t>przeprowadzonej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kontroli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  </w:t>
      </w:r>
    </w:p>
    <w:p w14:paraId="5C385F33" w14:textId="77777777" w:rsidR="00111F7C" w:rsidRPr="00982BEE" w:rsidRDefault="00D32AAD">
      <w:pPr>
        <w:pStyle w:val="myStyle"/>
        <w:spacing w:after="0" w:line="240" w:lineRule="auto"/>
        <w:jc w:val="left"/>
        <w:rPr>
          <w:b/>
          <w:bCs/>
        </w:rPr>
      </w:pPr>
      <w:r w:rsidRPr="00982BEE">
        <w:rPr>
          <w:b/>
          <w:bCs/>
          <w:color w:val="000000"/>
          <w:sz w:val="18"/>
          <w:szCs w:val="18"/>
        </w:rPr>
        <w:t>(14:29:17 - 14:29:30)</w:t>
      </w:r>
    </w:p>
    <w:p w14:paraId="79A9190A" w14:textId="4DF9A233" w:rsidR="00111F7C" w:rsidRPr="00982BEE" w:rsidRDefault="00A37A0F">
      <w:pPr>
        <w:pStyle w:val="myStyle"/>
        <w:spacing w:before="2" w:after="2" w:line="240" w:lineRule="auto"/>
        <w:ind w:left="240" w:right="240"/>
        <w:jc w:val="left"/>
      </w:pPr>
      <w:r w:rsidRPr="00982BEE">
        <w:t xml:space="preserve">- </w:t>
      </w:r>
      <w:proofErr w:type="spellStart"/>
      <w:r w:rsidRPr="00982BEE">
        <w:t>zał</w:t>
      </w:r>
      <w:proofErr w:type="spellEnd"/>
      <w:r w:rsidRPr="00982BEE">
        <w:t xml:space="preserve">. do </w:t>
      </w:r>
      <w:proofErr w:type="spellStart"/>
      <w:r w:rsidRPr="00982BEE">
        <w:t>protokołu</w:t>
      </w:r>
      <w:proofErr w:type="spellEnd"/>
      <w:r w:rsidRPr="00982BEE">
        <w:t xml:space="preserve">. </w:t>
      </w:r>
    </w:p>
    <w:p w14:paraId="67329BF4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18.1. </w:t>
      </w:r>
      <w:proofErr w:type="spellStart"/>
      <w:r w:rsidRPr="00982BEE">
        <w:rPr>
          <w:color w:val="000000"/>
          <w:sz w:val="27"/>
          <w:szCs w:val="27"/>
        </w:rPr>
        <w:t>wystąpienie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Przewodniczącego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Komisji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1B95BB48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(14:29:33 - 14:38:01)</w:t>
      </w:r>
    </w:p>
    <w:p w14:paraId="5A3E7240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417AADF6" w14:textId="01494BA7" w:rsidR="002A375A" w:rsidRPr="00982BEE" w:rsidRDefault="002A375A" w:rsidP="00CE12D4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bookmarkStart w:id="15" w:name="_Hlk75328057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Radna Grażyna Graczyk </w:t>
      </w:r>
      <w:bookmarkEnd w:id="15"/>
      <w:r w:rsidRPr="00982BEE">
        <w:rPr>
          <w:rFonts w:eastAsia="Times New Roman" w:cstheme="minorHAnsi"/>
          <w:sz w:val="28"/>
          <w:szCs w:val="28"/>
          <w:lang w:val="pl-PL" w:eastAsia="pl-PL"/>
        </w:rPr>
        <w:t>powiedziała m.in.</w:t>
      </w:r>
      <w:r w:rsidR="00CE12D4" w:rsidRPr="00982BEE">
        <w:rPr>
          <w:rFonts w:eastAsia="Times New Roman" w:cstheme="minorHAnsi"/>
          <w:sz w:val="28"/>
          <w:szCs w:val="28"/>
          <w:lang w:val="pl-PL" w:eastAsia="pl-PL"/>
        </w:rPr>
        <w:t>, że Komisja Rewizyjna zgodnie ze Statutem pkt 4</w:t>
      </w:r>
      <w:r w:rsidR="009E7595" w:rsidRPr="00982BEE">
        <w:rPr>
          <w:rFonts w:eastAsia="Times New Roman" w:cstheme="minorHAnsi"/>
          <w:sz w:val="28"/>
          <w:szCs w:val="28"/>
          <w:lang w:val="pl-PL" w:eastAsia="pl-PL"/>
        </w:rPr>
        <w:t xml:space="preserve"> ust. </w:t>
      </w:r>
      <w:r w:rsidR="00CE12D4" w:rsidRPr="00982BEE">
        <w:rPr>
          <w:rFonts w:eastAsia="Times New Roman" w:cstheme="minorHAnsi"/>
          <w:sz w:val="28"/>
          <w:szCs w:val="28"/>
          <w:lang w:val="pl-PL" w:eastAsia="pl-PL"/>
        </w:rPr>
        <w:t>2</w:t>
      </w:r>
      <w:r w:rsidR="009E7595" w:rsidRPr="00982BEE">
        <w:rPr>
          <w:rFonts w:eastAsia="Times New Roman" w:cstheme="minorHAnsi"/>
          <w:sz w:val="28"/>
          <w:szCs w:val="28"/>
          <w:lang w:val="pl-PL" w:eastAsia="pl-PL"/>
        </w:rPr>
        <w:t xml:space="preserve"> -</w:t>
      </w:r>
      <w:r w:rsidR="00CE12D4" w:rsidRPr="00982BEE">
        <w:rPr>
          <w:rFonts w:eastAsia="Times New Roman" w:cstheme="minorHAnsi"/>
          <w:sz w:val="28"/>
          <w:szCs w:val="28"/>
          <w:lang w:val="pl-PL" w:eastAsia="pl-PL"/>
        </w:rPr>
        <w:t xml:space="preserve"> bada w szczególności gospodarkę finansową kontrolowanych podmiotów, w tym wykonanie budżetu. Ponadto &amp; 96 mówi, że </w:t>
      </w:r>
      <w:proofErr w:type="gramStart"/>
      <w:r w:rsidR="00CE12D4" w:rsidRPr="00982BEE">
        <w:rPr>
          <w:rFonts w:eastAsia="Times New Roman" w:cstheme="minorHAnsi"/>
          <w:sz w:val="28"/>
          <w:szCs w:val="28"/>
          <w:lang w:val="pl-PL" w:eastAsia="pl-PL"/>
        </w:rPr>
        <w:t>„ protokoł</w:t>
      </w:r>
      <w:proofErr w:type="gramEnd"/>
      <w:r w:rsidR="00CE12D4" w:rsidRPr="00982BEE">
        <w:rPr>
          <w:rFonts w:eastAsia="Times New Roman" w:cstheme="minorHAnsi"/>
          <w:sz w:val="28"/>
          <w:szCs w:val="28"/>
          <w:lang w:val="pl-PL" w:eastAsia="pl-PL"/>
        </w:rPr>
        <w:t xml:space="preserve"> pokontrolny sporządza się w trzech egzemplarzach, które w terminie 3 dni od daty podpisania protokołu, otrzymują  Przewodniczący, Przewodniczący Komisji Rewizyjnej i kierownik kontrolowanego podmiotu</w:t>
      </w:r>
      <w:r w:rsidR="007720A5" w:rsidRPr="00982BEE">
        <w:rPr>
          <w:rFonts w:eastAsia="Times New Roman" w:cstheme="minorHAnsi"/>
          <w:sz w:val="28"/>
          <w:szCs w:val="28"/>
          <w:lang w:val="pl-PL" w:eastAsia="pl-PL"/>
        </w:rPr>
        <w:t>”</w:t>
      </w:r>
      <w:r w:rsidR="00CE12D4" w:rsidRPr="00982BEE"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</w:p>
    <w:p w14:paraId="7FA8AAE8" w14:textId="0DBF1EC3" w:rsidR="009E7595" w:rsidRPr="00982BEE" w:rsidRDefault="009E7595" w:rsidP="00CE12D4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Natomiast &amp; 97 ust. 2 </w:t>
      </w:r>
      <w:r w:rsidR="007720A5" w:rsidRPr="00982BEE">
        <w:rPr>
          <w:rFonts w:eastAsia="Times New Roman" w:cstheme="minorHAnsi"/>
          <w:sz w:val="28"/>
          <w:szCs w:val="28"/>
          <w:lang w:val="pl-PL" w:eastAsia="pl-PL"/>
        </w:rPr>
        <w:t>„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Uwagi, o których mowa w </w:t>
      </w:r>
      <w:proofErr w:type="spellStart"/>
      <w:r w:rsidRPr="00982BEE">
        <w:rPr>
          <w:rFonts w:eastAsia="Times New Roman" w:cstheme="minorHAnsi"/>
          <w:sz w:val="28"/>
          <w:szCs w:val="28"/>
          <w:lang w:val="pl-PL" w:eastAsia="pl-PL"/>
        </w:rPr>
        <w:t>ust.1</w:t>
      </w:r>
      <w:proofErr w:type="spellEnd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, składa się </w:t>
      </w:r>
      <w:r w:rsidR="002F7904" w:rsidRPr="00982BEE">
        <w:rPr>
          <w:rFonts w:eastAsia="Times New Roman" w:cstheme="minorHAnsi"/>
          <w:sz w:val="28"/>
          <w:szCs w:val="28"/>
          <w:lang w:val="pl-PL" w:eastAsia="pl-PL"/>
        </w:rPr>
        <w:t xml:space="preserve">                            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>w terminie 7 dni od daty przedstawienia kierownikowi kontrolowanego podmiotu protokołu pokontrolnego do podpisania</w:t>
      </w:r>
      <w:r w:rsidR="007720A5" w:rsidRPr="00982BEE">
        <w:rPr>
          <w:rFonts w:eastAsia="Times New Roman" w:cstheme="minorHAnsi"/>
          <w:sz w:val="28"/>
          <w:szCs w:val="28"/>
          <w:lang w:val="pl-PL" w:eastAsia="pl-PL"/>
        </w:rPr>
        <w:t>”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</w:p>
    <w:p w14:paraId="45A66294" w14:textId="77777777" w:rsidR="00465EFF" w:rsidRPr="00982BEE" w:rsidRDefault="002F7904" w:rsidP="00CE12D4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Komisja została upoważniona do przeprowadzenia kontroli. </w:t>
      </w:r>
      <w:r w:rsidR="001274CF" w:rsidRPr="00982BEE">
        <w:rPr>
          <w:rFonts w:eastAsia="Times New Roman" w:cstheme="minorHAnsi"/>
          <w:sz w:val="28"/>
          <w:szCs w:val="28"/>
          <w:lang w:val="pl-PL" w:eastAsia="pl-PL"/>
        </w:rPr>
        <w:t xml:space="preserve">Komisja przedstawia nie </w:t>
      </w:r>
      <w:proofErr w:type="gramStart"/>
      <w:r w:rsidR="001274CF" w:rsidRPr="00982BEE">
        <w:rPr>
          <w:rFonts w:eastAsia="Times New Roman" w:cstheme="minorHAnsi"/>
          <w:sz w:val="28"/>
          <w:szCs w:val="28"/>
          <w:lang w:val="pl-PL" w:eastAsia="pl-PL"/>
        </w:rPr>
        <w:t>protokoł  Komisji</w:t>
      </w:r>
      <w:proofErr w:type="gramEnd"/>
      <w:r w:rsidR="001274CF" w:rsidRPr="00982BEE">
        <w:rPr>
          <w:rFonts w:eastAsia="Times New Roman" w:cstheme="minorHAnsi"/>
          <w:sz w:val="28"/>
          <w:szCs w:val="28"/>
          <w:lang w:val="pl-PL" w:eastAsia="pl-PL"/>
        </w:rPr>
        <w:t xml:space="preserve"> Rewizyjnej ale sprawozdanie Komisji Rewizyjnej z przeprowadzonej kontroli. </w:t>
      </w:r>
    </w:p>
    <w:p w14:paraId="4331B425" w14:textId="3D2C20E8" w:rsidR="002F7904" w:rsidRPr="00982BEE" w:rsidRDefault="00465EFF" w:rsidP="00CE12D4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Materiały otrzymali Radni na skrzynki </w:t>
      </w:r>
      <w:proofErr w:type="spellStart"/>
      <w:r w:rsidRPr="00982BEE">
        <w:rPr>
          <w:rFonts w:eastAsia="Times New Roman" w:cstheme="minorHAnsi"/>
          <w:sz w:val="28"/>
          <w:szCs w:val="28"/>
          <w:lang w:val="pl-PL" w:eastAsia="pl-PL"/>
        </w:rPr>
        <w:t>imalowe</w:t>
      </w:r>
      <w:proofErr w:type="spellEnd"/>
      <w:r w:rsidRPr="00982BEE">
        <w:rPr>
          <w:rFonts w:eastAsia="Times New Roman" w:cstheme="minorHAnsi"/>
          <w:sz w:val="28"/>
          <w:szCs w:val="28"/>
          <w:lang w:val="pl-PL" w:eastAsia="pl-PL"/>
        </w:rPr>
        <w:t>, protokoł otrzymała również kierownik p.</w:t>
      </w:r>
      <w:r w:rsidR="002C154F"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Małgorzata Lewandowska. </w:t>
      </w:r>
    </w:p>
    <w:p w14:paraId="76A0A045" w14:textId="3A3D7B10" w:rsidR="002C154F" w:rsidRPr="00982BEE" w:rsidRDefault="002C154F" w:rsidP="00CE12D4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Następnie Radna odczytała sprawozdanie Komisji z przeprowadzonej kontroli </w:t>
      </w:r>
      <w:proofErr w:type="spellStart"/>
      <w:r w:rsidRPr="00982BEE">
        <w:rPr>
          <w:rFonts w:eastAsia="Times New Roman" w:cstheme="minorHAnsi"/>
          <w:sz w:val="28"/>
          <w:szCs w:val="28"/>
          <w:lang w:val="pl-PL" w:eastAsia="pl-PL"/>
        </w:rPr>
        <w:t>GOPS</w:t>
      </w:r>
      <w:proofErr w:type="spellEnd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– Seniora+, ponieważ Komisja pracuje zgodnie                                       z harmonogramem</w:t>
      </w:r>
      <w:r w:rsidR="002E7A83" w:rsidRPr="00982BEE">
        <w:rPr>
          <w:rFonts w:eastAsia="Times New Roman" w:cstheme="minorHAnsi"/>
          <w:sz w:val="28"/>
          <w:szCs w:val="28"/>
          <w:lang w:val="pl-PL" w:eastAsia="pl-PL"/>
        </w:rPr>
        <w:t>.</w:t>
      </w:r>
    </w:p>
    <w:p w14:paraId="63A6D9F8" w14:textId="77777777" w:rsidR="00E701BC" w:rsidRPr="00982BEE" w:rsidRDefault="00E701BC" w:rsidP="00CE12D4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2889BD3C" w14:textId="77777777" w:rsidR="00E701BC" w:rsidRPr="00982BEE" w:rsidRDefault="00E701BC" w:rsidP="00E701BC">
      <w:pPr>
        <w:rPr>
          <w:sz w:val="28"/>
          <w:szCs w:val="28"/>
        </w:rPr>
      </w:pPr>
      <w:proofErr w:type="gramStart"/>
      <w:r w:rsidRPr="00982BEE">
        <w:rPr>
          <w:color w:val="000000"/>
          <w:sz w:val="27"/>
          <w:szCs w:val="27"/>
        </w:rPr>
        <w:t xml:space="preserve">“ </w:t>
      </w:r>
      <w:proofErr w:type="spellStart"/>
      <w:r w:rsidRPr="00982BEE">
        <w:rPr>
          <w:sz w:val="28"/>
          <w:szCs w:val="28"/>
        </w:rPr>
        <w:t>Sprawozdanie</w:t>
      </w:r>
      <w:proofErr w:type="spellEnd"/>
      <w:proofErr w:type="gramEnd"/>
      <w:r w:rsidRPr="00982BEE">
        <w:rPr>
          <w:sz w:val="28"/>
          <w:szCs w:val="28"/>
        </w:rPr>
        <w:t xml:space="preserve"> z </w:t>
      </w:r>
      <w:proofErr w:type="spellStart"/>
      <w:r w:rsidRPr="00982BEE">
        <w:rPr>
          <w:sz w:val="28"/>
          <w:szCs w:val="28"/>
        </w:rPr>
        <w:t>przeprowadzonej</w:t>
      </w:r>
      <w:proofErr w:type="spellEnd"/>
      <w:r w:rsidRPr="00982BEE">
        <w:rPr>
          <w:sz w:val="28"/>
          <w:szCs w:val="28"/>
        </w:rPr>
        <w:t xml:space="preserve"> </w:t>
      </w:r>
      <w:proofErr w:type="spellStart"/>
      <w:r w:rsidRPr="00982BEE">
        <w:rPr>
          <w:sz w:val="28"/>
          <w:szCs w:val="28"/>
        </w:rPr>
        <w:t>kontroli</w:t>
      </w:r>
      <w:proofErr w:type="spellEnd"/>
      <w:r w:rsidRPr="00982BEE">
        <w:rPr>
          <w:sz w:val="28"/>
          <w:szCs w:val="28"/>
        </w:rPr>
        <w:t xml:space="preserve"> -</w:t>
      </w:r>
    </w:p>
    <w:p w14:paraId="472D81FC" w14:textId="77777777" w:rsidR="00E701BC" w:rsidRPr="00982BEE" w:rsidRDefault="00E701BC" w:rsidP="00E701BC">
      <w:pPr>
        <w:pStyle w:val="Nagwek1"/>
        <w:jc w:val="both"/>
        <w:rPr>
          <w:b w:val="0"/>
          <w:bCs w:val="0"/>
          <w:i w:val="0"/>
          <w:color w:val="000000"/>
          <w:sz w:val="28"/>
          <w:szCs w:val="28"/>
        </w:rPr>
      </w:pPr>
      <w:r w:rsidRPr="00982BEE">
        <w:rPr>
          <w:b w:val="0"/>
          <w:bCs w:val="0"/>
          <w:i w:val="0"/>
          <w:color w:val="000000"/>
          <w:sz w:val="28"/>
          <w:szCs w:val="28"/>
        </w:rPr>
        <w:t>Wyniki kontroli Komisji Rewizyjnej</w:t>
      </w:r>
    </w:p>
    <w:p w14:paraId="2C46BA6F" w14:textId="129B6A58" w:rsidR="00E701BC" w:rsidRPr="00982BEE" w:rsidRDefault="00E701BC" w:rsidP="00E701BC">
      <w:r w:rsidRPr="00982BEE">
        <w:tab/>
      </w:r>
      <w:r w:rsidRPr="00982BEE">
        <w:tab/>
      </w:r>
      <w:r w:rsidRPr="00982BEE">
        <w:tab/>
      </w:r>
      <w:r w:rsidRPr="00982BEE">
        <w:tab/>
        <w:t xml:space="preserve">   z </w:t>
      </w:r>
      <w:proofErr w:type="spellStart"/>
      <w:proofErr w:type="gramStart"/>
      <w:r w:rsidRPr="00982BEE">
        <w:t>dnia</w:t>
      </w:r>
      <w:proofErr w:type="spellEnd"/>
      <w:r w:rsidRPr="00982BEE">
        <w:t xml:space="preserve">  24</w:t>
      </w:r>
      <w:proofErr w:type="gramEnd"/>
      <w:r w:rsidRPr="00982BEE">
        <w:t xml:space="preserve"> </w:t>
      </w:r>
      <w:proofErr w:type="spellStart"/>
      <w:r w:rsidRPr="00982BEE">
        <w:t>maja</w:t>
      </w:r>
      <w:proofErr w:type="spellEnd"/>
      <w:r w:rsidRPr="00982BEE">
        <w:t xml:space="preserve"> </w:t>
      </w:r>
      <w:proofErr w:type="spellStart"/>
      <w:r w:rsidRPr="00982BEE">
        <w:t>2021r</w:t>
      </w:r>
      <w:proofErr w:type="spellEnd"/>
      <w:r w:rsidRPr="00982BEE">
        <w:t xml:space="preserve">. </w:t>
      </w:r>
    </w:p>
    <w:p w14:paraId="15EE743A" w14:textId="6F4B63B8" w:rsidR="00E701BC" w:rsidRPr="00982BEE" w:rsidRDefault="00E701BC" w:rsidP="00E701BC">
      <w:pPr>
        <w:jc w:val="both"/>
        <w:rPr>
          <w:color w:val="000000"/>
          <w:sz w:val="28"/>
        </w:rPr>
      </w:pPr>
      <w:r w:rsidRPr="00982BEE">
        <w:rPr>
          <w:color w:val="000000"/>
          <w:sz w:val="28"/>
        </w:rPr>
        <w:t xml:space="preserve">Lista </w:t>
      </w:r>
      <w:proofErr w:type="spellStart"/>
      <w:r w:rsidRPr="00982BEE">
        <w:rPr>
          <w:color w:val="000000"/>
          <w:sz w:val="28"/>
        </w:rPr>
        <w:t>obecności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wg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załącznika</w:t>
      </w:r>
      <w:proofErr w:type="spellEnd"/>
      <w:r w:rsidRPr="00982BEE">
        <w:rPr>
          <w:color w:val="000000"/>
          <w:sz w:val="28"/>
        </w:rPr>
        <w:t xml:space="preserve"> do </w:t>
      </w:r>
      <w:proofErr w:type="spellStart"/>
      <w:r w:rsidRPr="00982BEE">
        <w:rPr>
          <w:color w:val="000000"/>
          <w:sz w:val="28"/>
        </w:rPr>
        <w:t>protokołu</w:t>
      </w:r>
      <w:proofErr w:type="spellEnd"/>
      <w:r w:rsidRPr="00982BEE">
        <w:rPr>
          <w:color w:val="000000"/>
          <w:sz w:val="28"/>
        </w:rPr>
        <w:t>.</w:t>
      </w:r>
    </w:p>
    <w:p w14:paraId="77ED8AF1" w14:textId="77777777" w:rsidR="00E701BC" w:rsidRPr="00982BEE" w:rsidRDefault="00E701BC" w:rsidP="00E701BC">
      <w:pPr>
        <w:rPr>
          <w:bCs/>
          <w:iCs/>
          <w:color w:val="000000"/>
          <w:sz w:val="28"/>
        </w:rPr>
      </w:pPr>
      <w:proofErr w:type="spellStart"/>
      <w:r w:rsidRPr="00982BEE">
        <w:rPr>
          <w:bCs/>
          <w:iCs/>
          <w:color w:val="000000"/>
          <w:sz w:val="28"/>
        </w:rPr>
        <w:t>Komisja</w:t>
      </w:r>
      <w:proofErr w:type="spellEnd"/>
      <w:r w:rsidRPr="00982BEE">
        <w:rPr>
          <w:bCs/>
          <w:iCs/>
          <w:color w:val="000000"/>
          <w:sz w:val="28"/>
        </w:rPr>
        <w:t xml:space="preserve"> w </w:t>
      </w:r>
      <w:proofErr w:type="spellStart"/>
      <w:r w:rsidRPr="00982BEE">
        <w:rPr>
          <w:bCs/>
          <w:iCs/>
          <w:color w:val="000000"/>
          <w:sz w:val="28"/>
        </w:rPr>
        <w:t>składzie</w:t>
      </w:r>
      <w:proofErr w:type="spellEnd"/>
      <w:r w:rsidRPr="00982BEE">
        <w:rPr>
          <w:bCs/>
          <w:iCs/>
          <w:color w:val="000000"/>
          <w:sz w:val="28"/>
        </w:rPr>
        <w:t>:</w:t>
      </w:r>
    </w:p>
    <w:p w14:paraId="6EF83064" w14:textId="77777777" w:rsidR="00E701BC" w:rsidRPr="00982BEE" w:rsidRDefault="00E701BC" w:rsidP="00E701BC">
      <w:pPr>
        <w:rPr>
          <w:bCs/>
          <w:iCs/>
          <w:color w:val="000000"/>
          <w:sz w:val="28"/>
        </w:rPr>
      </w:pPr>
    </w:p>
    <w:p w14:paraId="42655B72" w14:textId="77777777" w:rsidR="00E701BC" w:rsidRPr="00982BEE" w:rsidRDefault="00E701BC" w:rsidP="00E701BC">
      <w:pPr>
        <w:jc w:val="both"/>
        <w:rPr>
          <w:color w:val="000000"/>
          <w:sz w:val="28"/>
        </w:rPr>
      </w:pPr>
      <w:r w:rsidRPr="00982BEE">
        <w:rPr>
          <w:color w:val="000000"/>
          <w:sz w:val="28"/>
        </w:rPr>
        <w:t xml:space="preserve"> Z-ca </w:t>
      </w:r>
      <w:proofErr w:type="spellStart"/>
      <w:r w:rsidRPr="00982BEE">
        <w:rPr>
          <w:color w:val="000000"/>
          <w:sz w:val="28"/>
        </w:rPr>
        <w:t>Przewodniczacego</w:t>
      </w:r>
      <w:proofErr w:type="spellEnd"/>
      <w:r w:rsidRPr="00982BEE">
        <w:rPr>
          <w:color w:val="000000"/>
          <w:sz w:val="28"/>
        </w:rPr>
        <w:t xml:space="preserve"> - </w:t>
      </w:r>
      <w:proofErr w:type="spellStart"/>
      <w:r w:rsidRPr="00982BEE">
        <w:rPr>
          <w:color w:val="000000"/>
          <w:sz w:val="28"/>
        </w:rPr>
        <w:t>Grażyna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Graczyk</w:t>
      </w:r>
      <w:proofErr w:type="spellEnd"/>
      <w:r w:rsidRPr="00982BEE">
        <w:rPr>
          <w:color w:val="000000"/>
          <w:sz w:val="28"/>
        </w:rPr>
        <w:t xml:space="preserve"> </w:t>
      </w:r>
      <w:r w:rsidRPr="00982BEE">
        <w:rPr>
          <w:color w:val="000000"/>
          <w:sz w:val="28"/>
        </w:rPr>
        <w:tab/>
      </w:r>
    </w:p>
    <w:p w14:paraId="45720CA4" w14:textId="77777777" w:rsidR="00E701BC" w:rsidRPr="00982BEE" w:rsidRDefault="00E701BC" w:rsidP="00E701BC">
      <w:pPr>
        <w:jc w:val="both"/>
        <w:rPr>
          <w:color w:val="000000"/>
          <w:sz w:val="28"/>
        </w:rPr>
      </w:pPr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Członek</w:t>
      </w:r>
      <w:proofErr w:type="spellEnd"/>
      <w:r w:rsidRPr="00982BEE">
        <w:rPr>
          <w:color w:val="000000"/>
          <w:sz w:val="28"/>
        </w:rPr>
        <w:t xml:space="preserve"> - Marzena Mania  </w:t>
      </w:r>
    </w:p>
    <w:p w14:paraId="435BBC74" w14:textId="77777777" w:rsidR="00E701BC" w:rsidRPr="00982BEE" w:rsidRDefault="00E701BC" w:rsidP="00E701BC">
      <w:pPr>
        <w:rPr>
          <w:color w:val="000000"/>
          <w:sz w:val="28"/>
        </w:rPr>
      </w:pPr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Członek</w:t>
      </w:r>
      <w:proofErr w:type="spellEnd"/>
      <w:r w:rsidRPr="00982BEE">
        <w:rPr>
          <w:color w:val="000000"/>
          <w:sz w:val="28"/>
        </w:rPr>
        <w:t xml:space="preserve"> – Jan </w:t>
      </w:r>
      <w:proofErr w:type="spellStart"/>
      <w:r w:rsidRPr="00982BEE">
        <w:rPr>
          <w:color w:val="000000"/>
          <w:sz w:val="28"/>
        </w:rPr>
        <w:t>Myszak</w:t>
      </w:r>
      <w:proofErr w:type="spellEnd"/>
      <w:r w:rsidRPr="00982BEE">
        <w:rPr>
          <w:color w:val="000000"/>
          <w:sz w:val="28"/>
        </w:rPr>
        <w:t xml:space="preserve"> </w:t>
      </w:r>
    </w:p>
    <w:p w14:paraId="315995EB" w14:textId="77777777" w:rsidR="00E701BC" w:rsidRPr="00982BEE" w:rsidRDefault="00E701BC" w:rsidP="00E701BC">
      <w:pPr>
        <w:rPr>
          <w:color w:val="000000"/>
          <w:sz w:val="28"/>
        </w:rPr>
      </w:pPr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Członek</w:t>
      </w:r>
      <w:proofErr w:type="spellEnd"/>
      <w:r w:rsidRPr="00982BEE">
        <w:rPr>
          <w:color w:val="000000"/>
          <w:sz w:val="28"/>
        </w:rPr>
        <w:t xml:space="preserve"> – Zbigniew </w:t>
      </w:r>
      <w:proofErr w:type="spellStart"/>
      <w:r w:rsidRPr="00982BEE">
        <w:rPr>
          <w:color w:val="000000"/>
          <w:sz w:val="28"/>
        </w:rPr>
        <w:t>Małecki</w:t>
      </w:r>
      <w:proofErr w:type="spellEnd"/>
      <w:r w:rsidRPr="00982BEE">
        <w:rPr>
          <w:color w:val="000000"/>
          <w:sz w:val="28"/>
        </w:rPr>
        <w:t xml:space="preserve"> </w:t>
      </w:r>
    </w:p>
    <w:p w14:paraId="54D921CD" w14:textId="77777777" w:rsidR="00E701BC" w:rsidRPr="00982BEE" w:rsidRDefault="00E701BC" w:rsidP="00E701BC">
      <w:pPr>
        <w:rPr>
          <w:bCs/>
          <w:iCs/>
          <w:color w:val="000000"/>
          <w:sz w:val="28"/>
        </w:rPr>
      </w:pPr>
    </w:p>
    <w:p w14:paraId="7C7C4137" w14:textId="1304F209" w:rsidR="00E701BC" w:rsidRPr="00982BEE" w:rsidRDefault="00E701BC" w:rsidP="00E701BC">
      <w:pPr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Obradom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przewodniczyła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wice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przewodnicząca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Komisji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Rewizyjnej</w:t>
      </w:r>
      <w:proofErr w:type="spellEnd"/>
      <w:r w:rsidRPr="00982BEE">
        <w:rPr>
          <w:color w:val="000000"/>
          <w:sz w:val="28"/>
        </w:rPr>
        <w:t xml:space="preserve">                                 </w:t>
      </w:r>
      <w:proofErr w:type="spellStart"/>
      <w:r w:rsidRPr="00982BEE">
        <w:rPr>
          <w:color w:val="000000"/>
          <w:sz w:val="28"/>
        </w:rPr>
        <w:t>Pani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Grażyna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Graczyk</w:t>
      </w:r>
      <w:proofErr w:type="spellEnd"/>
      <w:r w:rsidRPr="00982BEE">
        <w:rPr>
          <w:color w:val="000000"/>
          <w:sz w:val="28"/>
        </w:rPr>
        <w:t xml:space="preserve">. </w:t>
      </w:r>
    </w:p>
    <w:p w14:paraId="45DECA40" w14:textId="77777777" w:rsidR="00E701BC" w:rsidRPr="00982BEE" w:rsidRDefault="00E701BC" w:rsidP="00E701BC">
      <w:pPr>
        <w:jc w:val="both"/>
        <w:rPr>
          <w:color w:val="000000"/>
          <w:sz w:val="28"/>
        </w:rPr>
      </w:pPr>
      <w:r w:rsidRPr="00982BEE">
        <w:rPr>
          <w:color w:val="000000"/>
          <w:sz w:val="28"/>
        </w:rPr>
        <w:t xml:space="preserve">W </w:t>
      </w:r>
      <w:proofErr w:type="spellStart"/>
      <w:r w:rsidRPr="00982BEE">
        <w:rPr>
          <w:color w:val="000000"/>
          <w:sz w:val="28"/>
        </w:rPr>
        <w:t>obradach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uczestniczyła</w:t>
      </w:r>
      <w:proofErr w:type="spellEnd"/>
      <w:r w:rsidRPr="00982BEE">
        <w:rPr>
          <w:color w:val="000000"/>
          <w:sz w:val="28"/>
        </w:rPr>
        <w:t xml:space="preserve">, </w:t>
      </w:r>
      <w:proofErr w:type="spellStart"/>
      <w:r w:rsidRPr="00982BEE">
        <w:rPr>
          <w:color w:val="000000"/>
          <w:sz w:val="28"/>
        </w:rPr>
        <w:t>udzielała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informacji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oraz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wyjaśnień</w:t>
      </w:r>
      <w:proofErr w:type="spellEnd"/>
      <w:r w:rsidRPr="00982BEE">
        <w:rPr>
          <w:color w:val="000000"/>
          <w:sz w:val="28"/>
        </w:rPr>
        <w:t>:</w:t>
      </w:r>
    </w:p>
    <w:p w14:paraId="528ABC5B" w14:textId="3FC60F2C" w:rsidR="00E701BC" w:rsidRPr="00982BEE" w:rsidRDefault="00E701BC" w:rsidP="00E701BC">
      <w:pPr>
        <w:jc w:val="both"/>
        <w:rPr>
          <w:color w:val="000000"/>
          <w:sz w:val="28"/>
        </w:rPr>
      </w:pPr>
      <w:r w:rsidRPr="00982BEE">
        <w:rPr>
          <w:color w:val="000000"/>
          <w:sz w:val="28"/>
        </w:rPr>
        <w:t xml:space="preserve">- </w:t>
      </w:r>
      <w:proofErr w:type="spellStart"/>
      <w:r w:rsidRPr="00982BEE">
        <w:rPr>
          <w:color w:val="000000"/>
          <w:sz w:val="28"/>
        </w:rPr>
        <w:t>Pani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Małgorzata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Lewandowska</w:t>
      </w:r>
      <w:proofErr w:type="spellEnd"/>
      <w:r w:rsidRPr="00982BEE">
        <w:rPr>
          <w:color w:val="000000"/>
          <w:sz w:val="28"/>
        </w:rPr>
        <w:t xml:space="preserve"> – </w:t>
      </w:r>
      <w:proofErr w:type="spellStart"/>
      <w:r w:rsidRPr="00982BEE">
        <w:rPr>
          <w:color w:val="000000"/>
          <w:sz w:val="28"/>
        </w:rPr>
        <w:t>kierownik</w:t>
      </w:r>
      <w:proofErr w:type="spellEnd"/>
      <w:r w:rsidRPr="00982BEE">
        <w:rPr>
          <w:color w:val="000000"/>
          <w:sz w:val="28"/>
        </w:rPr>
        <w:t xml:space="preserve"> GOPS</w:t>
      </w:r>
    </w:p>
    <w:p w14:paraId="642357E0" w14:textId="2C40E4E6" w:rsidR="00E701BC" w:rsidRPr="00982BEE" w:rsidRDefault="00E701BC" w:rsidP="00E701BC">
      <w:pPr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Kontrolę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Komisja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rozpoczęła</w:t>
      </w:r>
      <w:proofErr w:type="spellEnd"/>
      <w:r w:rsidRPr="00982BEE">
        <w:rPr>
          <w:color w:val="000000"/>
          <w:sz w:val="28"/>
        </w:rPr>
        <w:t xml:space="preserve"> w </w:t>
      </w:r>
      <w:proofErr w:type="spellStart"/>
      <w:r w:rsidRPr="00982BEE">
        <w:rPr>
          <w:color w:val="000000"/>
          <w:sz w:val="28"/>
        </w:rPr>
        <w:t>dniu</w:t>
      </w:r>
      <w:proofErr w:type="spellEnd"/>
      <w:r w:rsidRPr="00982BEE">
        <w:rPr>
          <w:color w:val="000000"/>
          <w:sz w:val="28"/>
        </w:rPr>
        <w:t xml:space="preserve"> 12 </w:t>
      </w:r>
      <w:proofErr w:type="spellStart"/>
      <w:r w:rsidRPr="00982BEE">
        <w:rPr>
          <w:color w:val="000000"/>
          <w:sz w:val="28"/>
        </w:rPr>
        <w:t>kwietnia</w:t>
      </w:r>
      <w:proofErr w:type="spellEnd"/>
      <w:r w:rsidRPr="00982BEE">
        <w:rPr>
          <w:color w:val="000000"/>
          <w:sz w:val="28"/>
        </w:rPr>
        <w:t xml:space="preserve"> 2021 r. a </w:t>
      </w:r>
      <w:proofErr w:type="spellStart"/>
      <w:r w:rsidRPr="00982BEE">
        <w:rPr>
          <w:color w:val="000000"/>
          <w:sz w:val="28"/>
        </w:rPr>
        <w:t>zakończyła</w:t>
      </w:r>
      <w:proofErr w:type="spellEnd"/>
      <w:r w:rsidRPr="00982BEE">
        <w:rPr>
          <w:color w:val="000000"/>
          <w:sz w:val="28"/>
        </w:rPr>
        <w:t xml:space="preserve">                         24 </w:t>
      </w:r>
      <w:proofErr w:type="spellStart"/>
      <w:r w:rsidRPr="00982BEE">
        <w:rPr>
          <w:color w:val="000000"/>
          <w:sz w:val="28"/>
        </w:rPr>
        <w:t>maja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2021r</w:t>
      </w:r>
      <w:proofErr w:type="spellEnd"/>
      <w:r w:rsidRPr="00982BEE">
        <w:rPr>
          <w:color w:val="000000"/>
          <w:sz w:val="28"/>
        </w:rPr>
        <w:t xml:space="preserve">. </w:t>
      </w:r>
    </w:p>
    <w:p w14:paraId="042C3FD7" w14:textId="509A2432" w:rsidR="00E701BC" w:rsidRPr="00982BEE" w:rsidRDefault="00E701BC" w:rsidP="00E701BC">
      <w:pPr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Dotyczyła</w:t>
      </w:r>
      <w:proofErr w:type="spellEnd"/>
      <w:r w:rsidRPr="00982BEE">
        <w:rPr>
          <w:color w:val="000000"/>
          <w:sz w:val="28"/>
        </w:rPr>
        <w:t xml:space="preserve">: </w:t>
      </w:r>
      <w:proofErr w:type="spellStart"/>
      <w:r w:rsidRPr="00982BEE">
        <w:rPr>
          <w:color w:val="000000"/>
          <w:sz w:val="28"/>
        </w:rPr>
        <w:t>kontroli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wydatkowania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środków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przeznaczonych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na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realizację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Seniora</w:t>
      </w:r>
      <w:proofErr w:type="spellEnd"/>
      <w:r w:rsidRPr="00982BEE">
        <w:rPr>
          <w:color w:val="000000"/>
          <w:sz w:val="28"/>
        </w:rPr>
        <w:t xml:space="preserve">+. </w:t>
      </w:r>
      <w:proofErr w:type="spellStart"/>
      <w:r w:rsidRPr="00982BEE">
        <w:rPr>
          <w:color w:val="000000"/>
          <w:sz w:val="28"/>
        </w:rPr>
        <w:t>Kontrolą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objęto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okres</w:t>
      </w:r>
      <w:proofErr w:type="spellEnd"/>
      <w:r w:rsidRPr="00982BEE">
        <w:rPr>
          <w:color w:val="000000"/>
          <w:sz w:val="28"/>
        </w:rPr>
        <w:t xml:space="preserve"> od 23 </w:t>
      </w:r>
      <w:proofErr w:type="spellStart"/>
      <w:r w:rsidRPr="00982BEE">
        <w:rPr>
          <w:color w:val="000000"/>
          <w:sz w:val="28"/>
        </w:rPr>
        <w:t>listopada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2018r</w:t>
      </w:r>
      <w:proofErr w:type="spellEnd"/>
      <w:r w:rsidRPr="00982BEE">
        <w:rPr>
          <w:color w:val="000000"/>
          <w:sz w:val="28"/>
        </w:rPr>
        <w:t xml:space="preserve">. do </w:t>
      </w:r>
      <w:proofErr w:type="spellStart"/>
      <w:r w:rsidRPr="00982BEE">
        <w:rPr>
          <w:color w:val="000000"/>
          <w:sz w:val="28"/>
        </w:rPr>
        <w:t>31.12.2020r</w:t>
      </w:r>
      <w:proofErr w:type="spellEnd"/>
      <w:r w:rsidRPr="00982BEE">
        <w:rPr>
          <w:color w:val="000000"/>
          <w:sz w:val="28"/>
        </w:rPr>
        <w:t xml:space="preserve">. </w:t>
      </w:r>
    </w:p>
    <w:p w14:paraId="1586139A" w14:textId="5E2C51DA" w:rsidR="00E701BC" w:rsidRPr="00982BEE" w:rsidRDefault="00E701BC" w:rsidP="00E701BC">
      <w:pPr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Ustaleń</w:t>
      </w:r>
      <w:proofErr w:type="spellEnd"/>
      <w:r w:rsidRPr="00982BEE">
        <w:rPr>
          <w:color w:val="000000"/>
          <w:sz w:val="28"/>
        </w:rPr>
        <w:t xml:space="preserve"> z </w:t>
      </w:r>
      <w:proofErr w:type="spellStart"/>
      <w:r w:rsidRPr="00982BEE">
        <w:rPr>
          <w:color w:val="000000"/>
          <w:sz w:val="28"/>
        </w:rPr>
        <w:t>kontroli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dokonano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na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podstawie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analizy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przedstawionych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dokumentów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oraz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wyjaśnień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informacji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udzielonych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przez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kierownika</w:t>
      </w:r>
      <w:proofErr w:type="spellEnd"/>
      <w:r w:rsidRPr="00982BEE">
        <w:rPr>
          <w:color w:val="000000"/>
          <w:sz w:val="28"/>
        </w:rPr>
        <w:t xml:space="preserve"> GOPS – p. </w:t>
      </w:r>
      <w:proofErr w:type="spellStart"/>
      <w:r w:rsidRPr="00982BEE">
        <w:rPr>
          <w:color w:val="000000"/>
          <w:sz w:val="28"/>
        </w:rPr>
        <w:t>Małgorzatę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Lewandowską</w:t>
      </w:r>
      <w:proofErr w:type="spellEnd"/>
      <w:r w:rsidRPr="00982BEE">
        <w:rPr>
          <w:color w:val="000000"/>
          <w:sz w:val="28"/>
        </w:rPr>
        <w:t xml:space="preserve">, a </w:t>
      </w:r>
      <w:proofErr w:type="spellStart"/>
      <w:r w:rsidRPr="00982BEE">
        <w:rPr>
          <w:color w:val="000000"/>
          <w:sz w:val="28"/>
        </w:rPr>
        <w:t>także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przez</w:t>
      </w:r>
      <w:proofErr w:type="spellEnd"/>
      <w:r w:rsidRPr="00982BEE">
        <w:rPr>
          <w:color w:val="000000"/>
          <w:sz w:val="28"/>
        </w:rPr>
        <w:t xml:space="preserve"> p. </w:t>
      </w:r>
      <w:proofErr w:type="spellStart"/>
      <w:r w:rsidRPr="00982BEE">
        <w:rPr>
          <w:color w:val="000000"/>
          <w:sz w:val="28"/>
        </w:rPr>
        <w:t>Iwonę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Augustyniak</w:t>
      </w:r>
      <w:proofErr w:type="spellEnd"/>
      <w:r w:rsidRPr="00982BEE">
        <w:rPr>
          <w:color w:val="000000"/>
          <w:sz w:val="28"/>
        </w:rPr>
        <w:t xml:space="preserve"> – </w:t>
      </w:r>
      <w:proofErr w:type="spellStart"/>
      <w:r w:rsidRPr="00982BEE">
        <w:rPr>
          <w:color w:val="000000"/>
          <w:sz w:val="28"/>
        </w:rPr>
        <w:t>księgową</w:t>
      </w:r>
      <w:proofErr w:type="spellEnd"/>
      <w:r w:rsidRPr="00982BEE">
        <w:rPr>
          <w:color w:val="000000"/>
          <w:sz w:val="28"/>
        </w:rPr>
        <w:t xml:space="preserve"> GOPS. </w:t>
      </w:r>
    </w:p>
    <w:p w14:paraId="54880733" w14:textId="654D06A3" w:rsidR="00E701BC" w:rsidRPr="00982BEE" w:rsidRDefault="00E701BC" w:rsidP="00E701BC">
      <w:pPr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Komisji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przedłożono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podczas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kontroli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następujące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dokumenty</w:t>
      </w:r>
      <w:proofErr w:type="spellEnd"/>
      <w:r w:rsidRPr="00982BEE">
        <w:rPr>
          <w:color w:val="000000"/>
          <w:sz w:val="28"/>
        </w:rPr>
        <w:t>:</w:t>
      </w:r>
    </w:p>
    <w:p w14:paraId="01891D74" w14:textId="77777777" w:rsidR="00E701BC" w:rsidRPr="00982BEE" w:rsidRDefault="00E701BC" w:rsidP="00E701BC">
      <w:pPr>
        <w:numPr>
          <w:ilvl w:val="0"/>
          <w:numId w:val="1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faktury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na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realizację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Projektu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Seniora</w:t>
      </w:r>
      <w:proofErr w:type="spellEnd"/>
      <w:r w:rsidRPr="00982BEE">
        <w:rPr>
          <w:color w:val="000000"/>
          <w:sz w:val="28"/>
        </w:rPr>
        <w:t xml:space="preserve">+ od </w:t>
      </w:r>
      <w:proofErr w:type="spellStart"/>
      <w:r w:rsidRPr="00982BEE">
        <w:rPr>
          <w:color w:val="000000"/>
          <w:sz w:val="28"/>
        </w:rPr>
        <w:t>09.11.2018r</w:t>
      </w:r>
      <w:proofErr w:type="spellEnd"/>
      <w:r w:rsidRPr="00982BEE">
        <w:rPr>
          <w:color w:val="000000"/>
          <w:sz w:val="28"/>
        </w:rPr>
        <w:t xml:space="preserve">. – </w:t>
      </w:r>
      <w:proofErr w:type="spellStart"/>
      <w:r w:rsidRPr="00982BEE">
        <w:rPr>
          <w:color w:val="000000"/>
          <w:sz w:val="28"/>
        </w:rPr>
        <w:t>31.12.2019r</w:t>
      </w:r>
      <w:proofErr w:type="spellEnd"/>
      <w:r w:rsidRPr="00982BEE">
        <w:rPr>
          <w:color w:val="000000"/>
          <w:sz w:val="28"/>
        </w:rPr>
        <w:t xml:space="preserve">. </w:t>
      </w:r>
    </w:p>
    <w:p w14:paraId="043B8A2A" w14:textId="3A7CC25E" w:rsidR="00E701BC" w:rsidRPr="00982BEE" w:rsidRDefault="00E701BC" w:rsidP="00E701BC">
      <w:pPr>
        <w:numPr>
          <w:ilvl w:val="0"/>
          <w:numId w:val="1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zatrudnienie</w:t>
      </w:r>
      <w:proofErr w:type="spellEnd"/>
      <w:r w:rsidRPr="00982BEE">
        <w:rPr>
          <w:color w:val="000000"/>
          <w:sz w:val="28"/>
        </w:rPr>
        <w:t xml:space="preserve"> w </w:t>
      </w:r>
      <w:proofErr w:type="spellStart"/>
      <w:r w:rsidRPr="00982BEE">
        <w:rPr>
          <w:color w:val="000000"/>
          <w:sz w:val="28"/>
        </w:rPr>
        <w:t>ośrodku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wsparcia</w:t>
      </w:r>
      <w:proofErr w:type="spellEnd"/>
      <w:r w:rsidRPr="00982BEE">
        <w:rPr>
          <w:color w:val="000000"/>
          <w:sz w:val="28"/>
        </w:rPr>
        <w:t xml:space="preserve"> „Klub Senior+” </w:t>
      </w:r>
      <w:proofErr w:type="spellStart"/>
      <w:r w:rsidRPr="00982BEE">
        <w:rPr>
          <w:color w:val="000000"/>
          <w:sz w:val="28"/>
        </w:rPr>
        <w:t>przy</w:t>
      </w:r>
      <w:proofErr w:type="spellEnd"/>
      <w:r w:rsidRPr="00982BEE">
        <w:rPr>
          <w:color w:val="000000"/>
          <w:sz w:val="28"/>
        </w:rPr>
        <w:t xml:space="preserve"> GOPS </w:t>
      </w:r>
      <w:r w:rsidR="003D3344">
        <w:rPr>
          <w:color w:val="000000"/>
          <w:sz w:val="28"/>
        </w:rPr>
        <w:t xml:space="preserve">                            </w:t>
      </w:r>
      <w:r w:rsidRPr="00982BEE">
        <w:rPr>
          <w:color w:val="000000"/>
          <w:sz w:val="28"/>
        </w:rPr>
        <w:t xml:space="preserve">w </w:t>
      </w:r>
      <w:proofErr w:type="spellStart"/>
      <w:r w:rsidRPr="00982BEE">
        <w:rPr>
          <w:color w:val="000000"/>
          <w:sz w:val="28"/>
        </w:rPr>
        <w:t>Raciążku</w:t>
      </w:r>
      <w:proofErr w:type="spellEnd"/>
      <w:r w:rsidRPr="00982BEE">
        <w:rPr>
          <w:color w:val="000000"/>
          <w:sz w:val="28"/>
        </w:rPr>
        <w:t xml:space="preserve"> w </w:t>
      </w:r>
      <w:proofErr w:type="spellStart"/>
      <w:r w:rsidRPr="00982BEE">
        <w:rPr>
          <w:color w:val="000000"/>
          <w:sz w:val="28"/>
        </w:rPr>
        <w:t>latach</w:t>
      </w:r>
      <w:proofErr w:type="spellEnd"/>
      <w:r w:rsidRPr="00982BEE">
        <w:rPr>
          <w:color w:val="000000"/>
          <w:sz w:val="28"/>
        </w:rPr>
        <w:t xml:space="preserve"> 2019 – 2020</w:t>
      </w:r>
    </w:p>
    <w:p w14:paraId="7B302860" w14:textId="77777777" w:rsidR="00E701BC" w:rsidRPr="00982BEE" w:rsidRDefault="00E701BC" w:rsidP="00E701BC">
      <w:pPr>
        <w:numPr>
          <w:ilvl w:val="0"/>
          <w:numId w:val="1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harmonogram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zajęć</w:t>
      </w:r>
      <w:proofErr w:type="spellEnd"/>
      <w:r w:rsidRPr="00982BEE">
        <w:rPr>
          <w:color w:val="000000"/>
          <w:sz w:val="28"/>
        </w:rPr>
        <w:t xml:space="preserve"> od </w:t>
      </w:r>
      <w:proofErr w:type="spellStart"/>
      <w:r w:rsidRPr="00982BEE">
        <w:rPr>
          <w:color w:val="000000"/>
          <w:sz w:val="28"/>
        </w:rPr>
        <w:t>marca</w:t>
      </w:r>
      <w:proofErr w:type="spellEnd"/>
      <w:r w:rsidRPr="00982BEE">
        <w:rPr>
          <w:color w:val="000000"/>
          <w:sz w:val="28"/>
        </w:rPr>
        <w:t xml:space="preserve"> 2019 do </w:t>
      </w:r>
      <w:proofErr w:type="spellStart"/>
      <w:r w:rsidRPr="00982BEE">
        <w:rPr>
          <w:color w:val="000000"/>
          <w:sz w:val="28"/>
        </w:rPr>
        <w:t>grudnia</w:t>
      </w:r>
      <w:proofErr w:type="spellEnd"/>
      <w:r w:rsidRPr="00982BEE">
        <w:rPr>
          <w:color w:val="000000"/>
          <w:sz w:val="28"/>
        </w:rPr>
        <w:t xml:space="preserve"> 2019 </w:t>
      </w:r>
      <w:proofErr w:type="spellStart"/>
      <w:r w:rsidRPr="00982BEE">
        <w:rPr>
          <w:color w:val="000000"/>
          <w:sz w:val="28"/>
        </w:rPr>
        <w:t>i</w:t>
      </w:r>
      <w:proofErr w:type="spellEnd"/>
      <w:r w:rsidRPr="00982BEE">
        <w:rPr>
          <w:color w:val="000000"/>
          <w:sz w:val="28"/>
        </w:rPr>
        <w:t xml:space="preserve"> od </w:t>
      </w:r>
      <w:proofErr w:type="spellStart"/>
      <w:r w:rsidRPr="00982BEE">
        <w:rPr>
          <w:color w:val="000000"/>
          <w:sz w:val="28"/>
        </w:rPr>
        <w:t>lutego</w:t>
      </w:r>
      <w:proofErr w:type="spellEnd"/>
      <w:r w:rsidRPr="00982BEE">
        <w:rPr>
          <w:color w:val="000000"/>
          <w:sz w:val="28"/>
        </w:rPr>
        <w:t xml:space="preserve"> 2020 do </w:t>
      </w:r>
      <w:proofErr w:type="spellStart"/>
      <w:r w:rsidRPr="00982BEE">
        <w:rPr>
          <w:color w:val="000000"/>
          <w:sz w:val="28"/>
        </w:rPr>
        <w:t>października</w:t>
      </w:r>
      <w:proofErr w:type="spellEnd"/>
      <w:r w:rsidRPr="00982BEE">
        <w:rPr>
          <w:color w:val="000000"/>
          <w:sz w:val="28"/>
        </w:rPr>
        <w:t xml:space="preserve"> 2020 /z </w:t>
      </w:r>
      <w:proofErr w:type="spellStart"/>
      <w:r w:rsidRPr="00982BEE">
        <w:rPr>
          <w:color w:val="000000"/>
          <w:sz w:val="28"/>
        </w:rPr>
        <w:t>wyłączeniem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kwietnia</w:t>
      </w:r>
      <w:proofErr w:type="spellEnd"/>
      <w:r w:rsidRPr="00982BEE">
        <w:rPr>
          <w:color w:val="000000"/>
          <w:sz w:val="28"/>
        </w:rPr>
        <w:t xml:space="preserve">, </w:t>
      </w:r>
      <w:proofErr w:type="spellStart"/>
      <w:r w:rsidRPr="00982BEE">
        <w:rPr>
          <w:color w:val="000000"/>
          <w:sz w:val="28"/>
        </w:rPr>
        <w:t>maja</w:t>
      </w:r>
      <w:proofErr w:type="spellEnd"/>
      <w:r w:rsidRPr="00982BEE">
        <w:rPr>
          <w:color w:val="000000"/>
          <w:sz w:val="28"/>
        </w:rPr>
        <w:t>/</w:t>
      </w:r>
    </w:p>
    <w:p w14:paraId="0189DC47" w14:textId="77777777" w:rsidR="00E701BC" w:rsidRPr="00982BEE" w:rsidRDefault="00E701BC" w:rsidP="00E701BC">
      <w:pPr>
        <w:numPr>
          <w:ilvl w:val="0"/>
          <w:numId w:val="1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zestawienie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obecności</w:t>
      </w:r>
      <w:proofErr w:type="spellEnd"/>
      <w:r w:rsidRPr="00982BEE">
        <w:rPr>
          <w:color w:val="000000"/>
          <w:sz w:val="28"/>
        </w:rPr>
        <w:t xml:space="preserve"> od 04.02 – </w:t>
      </w:r>
      <w:proofErr w:type="spellStart"/>
      <w:r w:rsidRPr="00982BEE">
        <w:rPr>
          <w:color w:val="000000"/>
          <w:sz w:val="28"/>
        </w:rPr>
        <w:t>30.09.2020r</w:t>
      </w:r>
      <w:proofErr w:type="spellEnd"/>
      <w:r w:rsidRPr="00982BEE">
        <w:rPr>
          <w:color w:val="000000"/>
          <w:sz w:val="28"/>
        </w:rPr>
        <w:t xml:space="preserve">. /z </w:t>
      </w:r>
      <w:proofErr w:type="spellStart"/>
      <w:r w:rsidRPr="00982BEE">
        <w:rPr>
          <w:color w:val="000000"/>
          <w:sz w:val="28"/>
        </w:rPr>
        <w:t>wyłączeniem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kwietnia</w:t>
      </w:r>
      <w:proofErr w:type="spellEnd"/>
      <w:r w:rsidRPr="00982BEE">
        <w:rPr>
          <w:color w:val="000000"/>
          <w:sz w:val="28"/>
        </w:rPr>
        <w:t xml:space="preserve">, </w:t>
      </w:r>
      <w:proofErr w:type="spellStart"/>
      <w:r w:rsidRPr="00982BEE">
        <w:rPr>
          <w:color w:val="000000"/>
          <w:sz w:val="28"/>
        </w:rPr>
        <w:t>maja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października</w:t>
      </w:r>
      <w:proofErr w:type="spellEnd"/>
      <w:r w:rsidRPr="00982BEE">
        <w:rPr>
          <w:color w:val="000000"/>
          <w:sz w:val="28"/>
        </w:rPr>
        <w:t>/</w:t>
      </w:r>
    </w:p>
    <w:p w14:paraId="20D44B83" w14:textId="77777777" w:rsidR="00E701BC" w:rsidRPr="00982BEE" w:rsidRDefault="00E701BC" w:rsidP="00E701BC">
      <w:pPr>
        <w:numPr>
          <w:ilvl w:val="0"/>
          <w:numId w:val="1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zestawienie</w:t>
      </w:r>
      <w:proofErr w:type="spellEnd"/>
      <w:r w:rsidRPr="00982BEE">
        <w:rPr>
          <w:color w:val="000000"/>
          <w:sz w:val="28"/>
        </w:rPr>
        <w:t xml:space="preserve">: </w:t>
      </w:r>
      <w:proofErr w:type="spellStart"/>
      <w:r w:rsidRPr="00982BEE">
        <w:rPr>
          <w:color w:val="000000"/>
          <w:sz w:val="28"/>
        </w:rPr>
        <w:t>księga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inwentarzowa</w:t>
      </w:r>
      <w:proofErr w:type="spellEnd"/>
      <w:r w:rsidRPr="00982BEE">
        <w:rPr>
          <w:color w:val="000000"/>
          <w:sz w:val="28"/>
        </w:rPr>
        <w:t xml:space="preserve"> – </w:t>
      </w:r>
      <w:proofErr w:type="spellStart"/>
      <w:r w:rsidRPr="00982BEE">
        <w:rPr>
          <w:color w:val="000000"/>
          <w:sz w:val="28"/>
        </w:rPr>
        <w:t>Ośrodek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wsparcia</w:t>
      </w:r>
      <w:proofErr w:type="spellEnd"/>
      <w:r w:rsidRPr="00982BEE">
        <w:rPr>
          <w:color w:val="000000"/>
          <w:sz w:val="28"/>
        </w:rPr>
        <w:t xml:space="preserve"> Senior + </w:t>
      </w:r>
      <w:proofErr w:type="spellStart"/>
      <w:r w:rsidRPr="00982BEE">
        <w:rPr>
          <w:color w:val="000000"/>
          <w:sz w:val="28"/>
        </w:rPr>
        <w:t>przy</w:t>
      </w:r>
      <w:proofErr w:type="spellEnd"/>
      <w:r w:rsidRPr="00982BEE">
        <w:rPr>
          <w:color w:val="000000"/>
          <w:sz w:val="28"/>
        </w:rPr>
        <w:t xml:space="preserve"> GOPS w </w:t>
      </w:r>
      <w:proofErr w:type="spellStart"/>
      <w:r w:rsidRPr="00982BEE">
        <w:rPr>
          <w:color w:val="000000"/>
          <w:sz w:val="28"/>
        </w:rPr>
        <w:t>Raciążku</w:t>
      </w:r>
      <w:proofErr w:type="spellEnd"/>
      <w:r w:rsidRPr="00982BEE">
        <w:rPr>
          <w:color w:val="000000"/>
          <w:sz w:val="28"/>
        </w:rPr>
        <w:t>.</w:t>
      </w:r>
    </w:p>
    <w:p w14:paraId="0B61B184" w14:textId="77777777" w:rsidR="00E701BC" w:rsidRPr="00982BEE" w:rsidRDefault="00E701BC" w:rsidP="00E701BC">
      <w:pPr>
        <w:numPr>
          <w:ilvl w:val="0"/>
          <w:numId w:val="1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zestawienie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wydatków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na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żywność</w:t>
      </w:r>
      <w:proofErr w:type="spellEnd"/>
      <w:r w:rsidRPr="00982BEE">
        <w:rPr>
          <w:color w:val="000000"/>
          <w:sz w:val="28"/>
        </w:rPr>
        <w:t>:</w:t>
      </w:r>
    </w:p>
    <w:p w14:paraId="3DE3DA86" w14:textId="77777777" w:rsidR="00E701BC" w:rsidRPr="00982BEE" w:rsidRDefault="00E701BC" w:rsidP="00E701BC">
      <w:pPr>
        <w:ind w:left="720"/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lastRenderedPageBreak/>
        <w:t>2019r</w:t>
      </w:r>
      <w:proofErr w:type="spellEnd"/>
      <w:r w:rsidRPr="00982BEE">
        <w:rPr>
          <w:color w:val="000000"/>
          <w:sz w:val="28"/>
        </w:rPr>
        <w:t xml:space="preserve">. – </w:t>
      </w:r>
      <w:proofErr w:type="spellStart"/>
      <w:r w:rsidRPr="00982BEE">
        <w:rPr>
          <w:color w:val="000000"/>
          <w:sz w:val="28"/>
        </w:rPr>
        <w:t>marzec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październik</w:t>
      </w:r>
      <w:proofErr w:type="spellEnd"/>
    </w:p>
    <w:p w14:paraId="69432666" w14:textId="77777777" w:rsidR="00E701BC" w:rsidRPr="00982BEE" w:rsidRDefault="00E701BC" w:rsidP="00E701BC">
      <w:pPr>
        <w:ind w:left="720"/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2020r</w:t>
      </w:r>
      <w:proofErr w:type="spellEnd"/>
      <w:r w:rsidRPr="00982BEE">
        <w:rPr>
          <w:color w:val="000000"/>
          <w:sz w:val="28"/>
        </w:rPr>
        <w:t xml:space="preserve">. – </w:t>
      </w:r>
      <w:proofErr w:type="spellStart"/>
      <w:r w:rsidRPr="00982BEE">
        <w:rPr>
          <w:color w:val="000000"/>
          <w:sz w:val="28"/>
        </w:rPr>
        <w:t>luty</w:t>
      </w:r>
      <w:proofErr w:type="spellEnd"/>
      <w:r w:rsidRPr="00982BEE">
        <w:rPr>
          <w:color w:val="000000"/>
          <w:sz w:val="28"/>
        </w:rPr>
        <w:t xml:space="preserve"> i </w:t>
      </w:r>
      <w:proofErr w:type="spellStart"/>
      <w:r w:rsidRPr="00982BEE">
        <w:rPr>
          <w:color w:val="000000"/>
          <w:sz w:val="28"/>
        </w:rPr>
        <w:t>październik</w:t>
      </w:r>
      <w:proofErr w:type="spellEnd"/>
      <w:r w:rsidRPr="00982BEE">
        <w:rPr>
          <w:color w:val="000000"/>
          <w:sz w:val="28"/>
        </w:rPr>
        <w:t xml:space="preserve"> </w:t>
      </w:r>
    </w:p>
    <w:p w14:paraId="502505CC" w14:textId="77777777" w:rsidR="00E701BC" w:rsidRPr="00982BEE" w:rsidRDefault="00E701BC" w:rsidP="00E701BC">
      <w:pPr>
        <w:numPr>
          <w:ilvl w:val="0"/>
          <w:numId w:val="1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wykaz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stanów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sald</w:t>
      </w:r>
      <w:proofErr w:type="spellEnd"/>
      <w:r w:rsidRPr="00982BEE">
        <w:rPr>
          <w:color w:val="000000"/>
          <w:sz w:val="28"/>
        </w:rPr>
        <w:t xml:space="preserve"> – </w:t>
      </w:r>
      <w:proofErr w:type="spellStart"/>
      <w:r w:rsidRPr="00982BEE">
        <w:rPr>
          <w:color w:val="000000"/>
          <w:sz w:val="28"/>
        </w:rPr>
        <w:t>zakup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żywności</w:t>
      </w:r>
      <w:proofErr w:type="spellEnd"/>
    </w:p>
    <w:p w14:paraId="375C4EC8" w14:textId="77777777" w:rsidR="00E701BC" w:rsidRPr="00982BEE" w:rsidRDefault="00E701BC" w:rsidP="00E701BC">
      <w:pPr>
        <w:numPr>
          <w:ilvl w:val="0"/>
          <w:numId w:val="1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wykaz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stanów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sald</w:t>
      </w:r>
      <w:proofErr w:type="spellEnd"/>
      <w:r w:rsidRPr="00982BEE">
        <w:rPr>
          <w:color w:val="000000"/>
          <w:sz w:val="28"/>
        </w:rPr>
        <w:t xml:space="preserve"> – </w:t>
      </w:r>
      <w:proofErr w:type="spellStart"/>
      <w:r w:rsidRPr="00982BEE">
        <w:rPr>
          <w:color w:val="000000"/>
          <w:sz w:val="28"/>
        </w:rPr>
        <w:t>środki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trwałe</w:t>
      </w:r>
      <w:proofErr w:type="spellEnd"/>
      <w:r w:rsidRPr="00982BEE">
        <w:rPr>
          <w:color w:val="000000"/>
          <w:sz w:val="28"/>
        </w:rPr>
        <w:t xml:space="preserve"> w </w:t>
      </w:r>
      <w:proofErr w:type="spellStart"/>
      <w:r w:rsidRPr="00982BEE">
        <w:rPr>
          <w:color w:val="000000"/>
          <w:sz w:val="28"/>
        </w:rPr>
        <w:t>budowie</w:t>
      </w:r>
      <w:proofErr w:type="spellEnd"/>
    </w:p>
    <w:p w14:paraId="2BD3D4AE" w14:textId="58633A76" w:rsidR="00E701BC" w:rsidRPr="00982BEE" w:rsidRDefault="00E701BC" w:rsidP="00E701BC">
      <w:pPr>
        <w:numPr>
          <w:ilvl w:val="0"/>
          <w:numId w:val="14"/>
        </w:numPr>
        <w:spacing w:after="0" w:line="240" w:lineRule="auto"/>
        <w:jc w:val="both"/>
        <w:rPr>
          <w:color w:val="000000"/>
          <w:sz w:val="28"/>
        </w:rPr>
      </w:pPr>
      <w:r w:rsidRPr="00982BEE">
        <w:rPr>
          <w:color w:val="000000"/>
          <w:sz w:val="28"/>
        </w:rPr>
        <w:t xml:space="preserve"> protokoł </w:t>
      </w:r>
      <w:proofErr w:type="spellStart"/>
      <w:r w:rsidRPr="00982BEE">
        <w:rPr>
          <w:color w:val="000000"/>
          <w:sz w:val="28"/>
        </w:rPr>
        <w:t>przekazania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środków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trwałych</w:t>
      </w:r>
      <w:proofErr w:type="spellEnd"/>
      <w:r w:rsidRPr="00982BEE">
        <w:rPr>
          <w:color w:val="000000"/>
          <w:sz w:val="28"/>
        </w:rPr>
        <w:t xml:space="preserve"> z </w:t>
      </w:r>
      <w:proofErr w:type="spellStart"/>
      <w:r w:rsidRPr="00982BEE">
        <w:rPr>
          <w:color w:val="000000"/>
          <w:sz w:val="28"/>
        </w:rPr>
        <w:t>dniem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01.03.2019r.dot</w:t>
      </w:r>
      <w:proofErr w:type="spellEnd"/>
      <w:r w:rsidRPr="00982BEE">
        <w:rPr>
          <w:color w:val="000000"/>
          <w:sz w:val="28"/>
        </w:rPr>
        <w:t xml:space="preserve">. </w:t>
      </w:r>
      <w:proofErr w:type="spellStart"/>
      <w:r w:rsidRPr="00982BEE">
        <w:rPr>
          <w:color w:val="000000"/>
          <w:sz w:val="28"/>
        </w:rPr>
        <w:t>modernizacji</w:t>
      </w:r>
      <w:proofErr w:type="spellEnd"/>
      <w:r w:rsidRPr="00982BEE">
        <w:rPr>
          <w:color w:val="000000"/>
          <w:sz w:val="28"/>
        </w:rPr>
        <w:t xml:space="preserve"> /</w:t>
      </w:r>
      <w:proofErr w:type="spellStart"/>
      <w:r w:rsidRPr="00982BEE">
        <w:rPr>
          <w:color w:val="000000"/>
          <w:sz w:val="28"/>
        </w:rPr>
        <w:t>ulepszenia</w:t>
      </w:r>
      <w:proofErr w:type="spellEnd"/>
      <w:r w:rsidRPr="00982BEE">
        <w:rPr>
          <w:color w:val="000000"/>
          <w:sz w:val="28"/>
        </w:rPr>
        <w:t xml:space="preserve">/ </w:t>
      </w:r>
      <w:proofErr w:type="spellStart"/>
      <w:r w:rsidRPr="00982BEE">
        <w:rPr>
          <w:color w:val="000000"/>
          <w:sz w:val="28"/>
        </w:rPr>
        <w:t>pomieszczeń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Klubu</w:t>
      </w:r>
      <w:proofErr w:type="spellEnd"/>
      <w:r w:rsidRPr="00982BEE">
        <w:rPr>
          <w:color w:val="000000"/>
          <w:sz w:val="28"/>
        </w:rPr>
        <w:t xml:space="preserve"> Senior+ /</w:t>
      </w:r>
      <w:proofErr w:type="spellStart"/>
      <w:r w:rsidRPr="00982BEE">
        <w:rPr>
          <w:color w:val="000000"/>
          <w:sz w:val="28"/>
        </w:rPr>
        <w:t>prace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związane</w:t>
      </w:r>
      <w:proofErr w:type="spellEnd"/>
      <w:r w:rsidRPr="00982BEE">
        <w:rPr>
          <w:color w:val="000000"/>
          <w:sz w:val="28"/>
        </w:rPr>
        <w:t xml:space="preserve">   z </w:t>
      </w:r>
      <w:proofErr w:type="spellStart"/>
      <w:r w:rsidRPr="00982BEE">
        <w:rPr>
          <w:color w:val="000000"/>
          <w:sz w:val="28"/>
        </w:rPr>
        <w:t>sufitem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napinanym</w:t>
      </w:r>
      <w:proofErr w:type="spellEnd"/>
      <w:r w:rsidRPr="00982BEE">
        <w:rPr>
          <w:color w:val="000000"/>
          <w:sz w:val="28"/>
        </w:rPr>
        <w:t xml:space="preserve">/ - </w:t>
      </w:r>
      <w:proofErr w:type="spellStart"/>
      <w:r w:rsidRPr="00982BEE">
        <w:rPr>
          <w:color w:val="000000"/>
          <w:sz w:val="28"/>
        </w:rPr>
        <w:t>na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kwotę</w:t>
      </w:r>
      <w:proofErr w:type="spellEnd"/>
      <w:r w:rsidRPr="00982BEE">
        <w:rPr>
          <w:color w:val="000000"/>
          <w:sz w:val="28"/>
        </w:rPr>
        <w:t xml:space="preserve"> 21.457,64 </w:t>
      </w:r>
      <w:proofErr w:type="spellStart"/>
      <w:r w:rsidRPr="00982BEE">
        <w:rPr>
          <w:color w:val="000000"/>
          <w:sz w:val="28"/>
        </w:rPr>
        <w:t>zł</w:t>
      </w:r>
      <w:proofErr w:type="spellEnd"/>
      <w:r w:rsidRPr="00982BEE">
        <w:rPr>
          <w:color w:val="000000"/>
          <w:sz w:val="28"/>
        </w:rPr>
        <w:t xml:space="preserve">. </w:t>
      </w:r>
    </w:p>
    <w:p w14:paraId="71C69D1A" w14:textId="77777777" w:rsidR="00AD1A44" w:rsidRPr="00982BEE" w:rsidRDefault="00AD1A44" w:rsidP="00AD1A44">
      <w:pPr>
        <w:spacing w:after="0" w:line="240" w:lineRule="auto"/>
        <w:ind w:left="720"/>
        <w:jc w:val="both"/>
        <w:rPr>
          <w:color w:val="000000"/>
          <w:sz w:val="28"/>
        </w:rPr>
      </w:pPr>
    </w:p>
    <w:p w14:paraId="38057398" w14:textId="6B85DF49" w:rsidR="00E701BC" w:rsidRPr="00982BEE" w:rsidRDefault="00E701BC" w:rsidP="00E701BC">
      <w:pPr>
        <w:jc w:val="both"/>
        <w:rPr>
          <w:color w:val="000000"/>
          <w:sz w:val="28"/>
        </w:rPr>
      </w:pPr>
      <w:r w:rsidRPr="00982BEE">
        <w:rPr>
          <w:color w:val="000000"/>
          <w:sz w:val="28"/>
        </w:rPr>
        <w:t xml:space="preserve">W </w:t>
      </w:r>
      <w:proofErr w:type="spellStart"/>
      <w:r w:rsidRPr="00982BEE">
        <w:rPr>
          <w:color w:val="000000"/>
          <w:sz w:val="28"/>
        </w:rPr>
        <w:t>zakresie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spraw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poddanych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kontroli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stwierdzono</w:t>
      </w:r>
      <w:proofErr w:type="spellEnd"/>
      <w:r w:rsidRPr="00982BEE">
        <w:rPr>
          <w:color w:val="000000"/>
          <w:sz w:val="28"/>
        </w:rPr>
        <w:t xml:space="preserve">, </w:t>
      </w:r>
      <w:proofErr w:type="spellStart"/>
      <w:r w:rsidRPr="00982BEE">
        <w:rPr>
          <w:color w:val="000000"/>
          <w:sz w:val="28"/>
        </w:rPr>
        <w:t>że</w:t>
      </w:r>
      <w:proofErr w:type="spellEnd"/>
      <w:r w:rsidRPr="00982BEE">
        <w:rPr>
          <w:color w:val="000000"/>
          <w:sz w:val="28"/>
        </w:rPr>
        <w:t>:</w:t>
      </w:r>
    </w:p>
    <w:p w14:paraId="44306104" w14:textId="74A0F39D" w:rsidR="00E701BC" w:rsidRDefault="00E701BC" w:rsidP="00E701BC">
      <w:pPr>
        <w:jc w:val="both"/>
        <w:rPr>
          <w:color w:val="000000"/>
          <w:sz w:val="28"/>
        </w:rPr>
      </w:pPr>
      <w:r w:rsidRPr="00982BEE">
        <w:rPr>
          <w:color w:val="000000"/>
          <w:sz w:val="28"/>
        </w:rPr>
        <w:t xml:space="preserve">Na </w:t>
      </w:r>
      <w:proofErr w:type="spellStart"/>
      <w:r w:rsidRPr="00982BEE">
        <w:rPr>
          <w:color w:val="000000"/>
          <w:sz w:val="28"/>
        </w:rPr>
        <w:t>funkcjonowanie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Seniora</w:t>
      </w:r>
      <w:proofErr w:type="spellEnd"/>
      <w:r w:rsidRPr="00982BEE">
        <w:rPr>
          <w:color w:val="000000"/>
          <w:sz w:val="28"/>
        </w:rPr>
        <w:t xml:space="preserve"> + </w:t>
      </w:r>
      <w:proofErr w:type="spellStart"/>
      <w:r w:rsidRPr="00982BEE">
        <w:rPr>
          <w:color w:val="000000"/>
          <w:sz w:val="28"/>
        </w:rPr>
        <w:t>dotacja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pochodzi</w:t>
      </w:r>
      <w:proofErr w:type="spellEnd"/>
      <w:r w:rsidRPr="00982BEE">
        <w:rPr>
          <w:color w:val="000000"/>
          <w:sz w:val="28"/>
        </w:rPr>
        <w:t xml:space="preserve"> w 100% z </w:t>
      </w:r>
      <w:proofErr w:type="spellStart"/>
      <w:r w:rsidRPr="00982BEE">
        <w:rPr>
          <w:color w:val="000000"/>
          <w:sz w:val="28"/>
        </w:rPr>
        <w:t>budżetu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Gminy</w:t>
      </w:r>
      <w:proofErr w:type="spellEnd"/>
      <w:r w:rsidRPr="00982BEE">
        <w:rPr>
          <w:color w:val="000000"/>
          <w:sz w:val="28"/>
        </w:rPr>
        <w:t>.</w:t>
      </w:r>
    </w:p>
    <w:p w14:paraId="256A6999" w14:textId="2CA33599" w:rsidR="009F4D19" w:rsidRDefault="009F4D19" w:rsidP="00E701B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Senior + jest </w:t>
      </w:r>
      <w:proofErr w:type="spellStart"/>
      <w:r>
        <w:rPr>
          <w:color w:val="000000"/>
          <w:sz w:val="28"/>
        </w:rPr>
        <w:t>jednostką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organizacyjną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Pomocy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Społecznej</w:t>
      </w:r>
      <w:proofErr w:type="spellEnd"/>
      <w:r>
        <w:rPr>
          <w:color w:val="000000"/>
          <w:sz w:val="28"/>
        </w:rPr>
        <w:t xml:space="preserve">. </w:t>
      </w:r>
    </w:p>
    <w:p w14:paraId="34665CCF" w14:textId="20AA6F71" w:rsidR="00E701BC" w:rsidRPr="00982BEE" w:rsidRDefault="00E701BC" w:rsidP="00E701BC">
      <w:pPr>
        <w:jc w:val="both"/>
        <w:rPr>
          <w:b/>
          <w:bCs/>
          <w:color w:val="000000"/>
          <w:sz w:val="28"/>
        </w:rPr>
      </w:pPr>
      <w:r w:rsidRPr="00982BEE">
        <w:rPr>
          <w:color w:val="000000"/>
          <w:sz w:val="28"/>
        </w:rPr>
        <w:t xml:space="preserve">W </w:t>
      </w:r>
      <w:proofErr w:type="spellStart"/>
      <w:r w:rsidRPr="00982BEE">
        <w:rPr>
          <w:color w:val="000000"/>
          <w:sz w:val="28"/>
        </w:rPr>
        <w:t>dacie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prowadzenia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czynności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kontrolnych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nad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funkcjonowaniem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Seniora</w:t>
      </w:r>
      <w:proofErr w:type="spellEnd"/>
      <w:r w:rsidRPr="00982BEE">
        <w:rPr>
          <w:color w:val="000000"/>
          <w:sz w:val="28"/>
        </w:rPr>
        <w:t xml:space="preserve"> + </w:t>
      </w:r>
      <w:proofErr w:type="spellStart"/>
      <w:r w:rsidRPr="00982BEE">
        <w:rPr>
          <w:color w:val="000000"/>
          <w:sz w:val="28"/>
        </w:rPr>
        <w:t>sprawowany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był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nadzór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przez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kierownika</w:t>
      </w:r>
      <w:proofErr w:type="spellEnd"/>
      <w:r w:rsidRPr="00982BEE">
        <w:rPr>
          <w:color w:val="000000"/>
          <w:sz w:val="28"/>
        </w:rPr>
        <w:t xml:space="preserve"> GOPS.</w:t>
      </w:r>
      <w:r w:rsidRPr="00982BEE">
        <w:rPr>
          <w:b/>
          <w:bCs/>
          <w:color w:val="000000"/>
          <w:sz w:val="28"/>
        </w:rPr>
        <w:t xml:space="preserve"> </w:t>
      </w:r>
    </w:p>
    <w:p w14:paraId="04368F74" w14:textId="77777777" w:rsidR="009F4D19" w:rsidRDefault="009F4D19" w:rsidP="009F4D19">
      <w:pPr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Komisja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Rewizyjna</w:t>
      </w:r>
      <w:proofErr w:type="spellEnd"/>
      <w:r>
        <w:rPr>
          <w:color w:val="000000"/>
          <w:sz w:val="28"/>
        </w:rPr>
        <w:t xml:space="preserve"> po </w:t>
      </w:r>
      <w:proofErr w:type="spellStart"/>
      <w:r>
        <w:rPr>
          <w:color w:val="000000"/>
          <w:sz w:val="28"/>
        </w:rPr>
        <w:t>wnikliwym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przeanalizowaniu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zatrudnienia</w:t>
      </w:r>
      <w:proofErr w:type="spellEnd"/>
      <w:r>
        <w:rPr>
          <w:color w:val="000000"/>
          <w:sz w:val="28"/>
        </w:rPr>
        <w:t xml:space="preserve">                                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wynagrodzenia</w:t>
      </w:r>
      <w:proofErr w:type="spellEnd"/>
      <w:r>
        <w:rPr>
          <w:color w:val="000000"/>
          <w:sz w:val="28"/>
        </w:rPr>
        <w:t xml:space="preserve"> w </w:t>
      </w:r>
      <w:proofErr w:type="spellStart"/>
      <w:r>
        <w:rPr>
          <w:color w:val="000000"/>
          <w:sz w:val="28"/>
        </w:rPr>
        <w:t>Klubie</w:t>
      </w:r>
      <w:proofErr w:type="spellEnd"/>
      <w:r>
        <w:rPr>
          <w:color w:val="000000"/>
          <w:sz w:val="28"/>
        </w:rPr>
        <w:t xml:space="preserve"> Senior+ </w:t>
      </w:r>
      <w:proofErr w:type="spellStart"/>
      <w:r>
        <w:rPr>
          <w:color w:val="000000"/>
          <w:sz w:val="28"/>
        </w:rPr>
        <w:t>nie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stwierdziła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żadnych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uchybień</w:t>
      </w:r>
      <w:proofErr w:type="spellEnd"/>
      <w:r>
        <w:rPr>
          <w:color w:val="000000"/>
          <w:sz w:val="28"/>
        </w:rPr>
        <w:t xml:space="preserve"> w </w:t>
      </w:r>
      <w:proofErr w:type="spellStart"/>
      <w:r>
        <w:rPr>
          <w:color w:val="000000"/>
          <w:sz w:val="28"/>
        </w:rPr>
        <w:t>tym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przedmiocie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środki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były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wydatkowane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zgodnie</w:t>
      </w:r>
      <w:proofErr w:type="spellEnd"/>
      <w:r>
        <w:rPr>
          <w:color w:val="000000"/>
          <w:sz w:val="28"/>
        </w:rPr>
        <w:t xml:space="preserve"> z </w:t>
      </w:r>
      <w:proofErr w:type="spellStart"/>
      <w:r>
        <w:rPr>
          <w:color w:val="000000"/>
          <w:sz w:val="28"/>
        </w:rPr>
        <w:t>przeznaczeniem</w:t>
      </w:r>
      <w:proofErr w:type="spellEnd"/>
    </w:p>
    <w:p w14:paraId="7A09A12E" w14:textId="77777777" w:rsidR="009F4D19" w:rsidRPr="00982BEE" w:rsidRDefault="009F4D19" w:rsidP="00E701BC">
      <w:pPr>
        <w:jc w:val="both"/>
        <w:rPr>
          <w:color w:val="000000"/>
          <w:sz w:val="28"/>
        </w:rPr>
      </w:pPr>
    </w:p>
    <w:p w14:paraId="3C04AD54" w14:textId="3C2A10EF" w:rsidR="00E701BC" w:rsidRDefault="00E701BC" w:rsidP="00E701BC">
      <w:pPr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Ponadto</w:t>
      </w:r>
      <w:proofErr w:type="spellEnd"/>
      <w:r w:rsidRPr="00982BEE">
        <w:rPr>
          <w:color w:val="000000"/>
          <w:sz w:val="28"/>
        </w:rPr>
        <w:t xml:space="preserve"> w </w:t>
      </w:r>
      <w:proofErr w:type="spellStart"/>
      <w:r w:rsidRPr="00982BEE">
        <w:rPr>
          <w:color w:val="000000"/>
          <w:sz w:val="28"/>
        </w:rPr>
        <w:t>toku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kontroli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ustalono</w:t>
      </w:r>
      <w:proofErr w:type="spellEnd"/>
      <w:r w:rsidRPr="00982BEE">
        <w:rPr>
          <w:color w:val="000000"/>
          <w:sz w:val="28"/>
        </w:rPr>
        <w:t xml:space="preserve">, </w:t>
      </w:r>
      <w:proofErr w:type="spellStart"/>
      <w:r w:rsidRPr="00982BEE">
        <w:rPr>
          <w:color w:val="000000"/>
          <w:sz w:val="28"/>
        </w:rPr>
        <w:t>że</w:t>
      </w:r>
      <w:proofErr w:type="spellEnd"/>
      <w:r w:rsidRPr="00982BEE">
        <w:rPr>
          <w:color w:val="000000"/>
          <w:sz w:val="28"/>
        </w:rPr>
        <w:t xml:space="preserve"> Senior</w:t>
      </w:r>
      <w:proofErr w:type="gramStart"/>
      <w:r w:rsidRPr="00982BEE">
        <w:rPr>
          <w:color w:val="000000"/>
          <w:sz w:val="28"/>
        </w:rPr>
        <w:t>+  w</w:t>
      </w:r>
      <w:proofErr w:type="gram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zakresie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świadczonych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usług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zapewniał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chętnym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uczestnikom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codziennie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jeden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posiłek</w:t>
      </w:r>
      <w:proofErr w:type="spellEnd"/>
      <w:r w:rsidRPr="00982BEE">
        <w:rPr>
          <w:color w:val="000000"/>
          <w:sz w:val="28"/>
        </w:rPr>
        <w:t xml:space="preserve">. </w:t>
      </w:r>
      <w:proofErr w:type="spellStart"/>
      <w:r w:rsidRPr="00982BEE">
        <w:rPr>
          <w:color w:val="000000"/>
          <w:sz w:val="28"/>
        </w:rPr>
        <w:t>Średnia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dzienna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stawka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żywieniowa</w:t>
      </w:r>
      <w:proofErr w:type="spellEnd"/>
      <w:r w:rsidRPr="00982BEE">
        <w:rPr>
          <w:color w:val="000000"/>
          <w:sz w:val="28"/>
        </w:rPr>
        <w:t xml:space="preserve"> w </w:t>
      </w:r>
      <w:proofErr w:type="spellStart"/>
      <w:r w:rsidRPr="00982BEE">
        <w:rPr>
          <w:color w:val="000000"/>
          <w:sz w:val="28"/>
        </w:rPr>
        <w:t>roku</w:t>
      </w:r>
      <w:proofErr w:type="spellEnd"/>
      <w:r w:rsidRPr="00982BEE">
        <w:rPr>
          <w:color w:val="000000"/>
          <w:sz w:val="28"/>
        </w:rPr>
        <w:t xml:space="preserve"> 2019 </w:t>
      </w:r>
      <w:proofErr w:type="spellStart"/>
      <w:r w:rsidRPr="00982BEE">
        <w:rPr>
          <w:color w:val="000000"/>
          <w:sz w:val="28"/>
        </w:rPr>
        <w:t>wynosiła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5,37zł</w:t>
      </w:r>
      <w:proofErr w:type="spellEnd"/>
      <w:r w:rsidRPr="00982BEE">
        <w:rPr>
          <w:color w:val="000000"/>
          <w:sz w:val="28"/>
        </w:rPr>
        <w:t xml:space="preserve">., </w:t>
      </w:r>
      <w:proofErr w:type="spellStart"/>
      <w:r w:rsidRPr="00982BEE">
        <w:rPr>
          <w:color w:val="000000"/>
          <w:sz w:val="28"/>
        </w:rPr>
        <w:t>natomiast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2020r</w:t>
      </w:r>
      <w:proofErr w:type="spellEnd"/>
      <w:r w:rsidRPr="00982BEE">
        <w:rPr>
          <w:color w:val="000000"/>
          <w:sz w:val="28"/>
        </w:rPr>
        <w:t xml:space="preserve">. - </w:t>
      </w:r>
      <w:proofErr w:type="spellStart"/>
      <w:r w:rsidRPr="00982BEE">
        <w:rPr>
          <w:color w:val="000000"/>
          <w:sz w:val="28"/>
        </w:rPr>
        <w:t>4,87zł</w:t>
      </w:r>
      <w:proofErr w:type="spellEnd"/>
      <w:r w:rsidRPr="00982BEE">
        <w:rPr>
          <w:color w:val="000000"/>
          <w:sz w:val="28"/>
        </w:rPr>
        <w:t xml:space="preserve">. </w:t>
      </w:r>
    </w:p>
    <w:p w14:paraId="61B02A78" w14:textId="3DF7DB6C" w:rsidR="00E701BC" w:rsidRPr="00982BEE" w:rsidRDefault="009F4D19" w:rsidP="00E701BC">
      <w:pPr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Uczestnicy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zgodnie</w:t>
      </w:r>
      <w:proofErr w:type="spellEnd"/>
      <w:r>
        <w:rPr>
          <w:color w:val="000000"/>
          <w:sz w:val="28"/>
        </w:rPr>
        <w:t xml:space="preserve"> z </w:t>
      </w:r>
      <w:proofErr w:type="spellStart"/>
      <w:r>
        <w:rPr>
          <w:color w:val="000000"/>
          <w:sz w:val="28"/>
        </w:rPr>
        <w:t>Uchwałą</w:t>
      </w:r>
      <w:proofErr w:type="spellEnd"/>
      <w:r>
        <w:rPr>
          <w:color w:val="000000"/>
          <w:sz w:val="28"/>
        </w:rPr>
        <w:t xml:space="preserve"> X/78/2019 </w:t>
      </w:r>
      <w:proofErr w:type="spellStart"/>
      <w:r w:rsidR="00E701BC" w:rsidRPr="00982BEE">
        <w:rPr>
          <w:color w:val="000000"/>
          <w:sz w:val="28"/>
        </w:rPr>
        <w:t>ponoszą</w:t>
      </w:r>
      <w:proofErr w:type="spellEnd"/>
      <w:r w:rsidR="00E701BC" w:rsidRPr="00982BEE">
        <w:rPr>
          <w:color w:val="000000"/>
          <w:sz w:val="28"/>
        </w:rPr>
        <w:t xml:space="preserve"> </w:t>
      </w:r>
      <w:proofErr w:type="spellStart"/>
      <w:r w:rsidR="00E701BC" w:rsidRPr="00982BEE">
        <w:rPr>
          <w:color w:val="000000"/>
          <w:sz w:val="28"/>
        </w:rPr>
        <w:t>częściową</w:t>
      </w:r>
      <w:proofErr w:type="spellEnd"/>
      <w:r w:rsidR="00E701BC" w:rsidRPr="00982BEE">
        <w:rPr>
          <w:color w:val="000000"/>
          <w:sz w:val="28"/>
        </w:rPr>
        <w:t xml:space="preserve"> </w:t>
      </w:r>
      <w:proofErr w:type="spellStart"/>
      <w:r w:rsidR="00E701BC" w:rsidRPr="00982BEE">
        <w:rPr>
          <w:color w:val="000000"/>
          <w:sz w:val="28"/>
        </w:rPr>
        <w:t>odpłatność</w:t>
      </w:r>
      <w:proofErr w:type="spellEnd"/>
      <w:r w:rsidR="00E701BC" w:rsidRPr="00982BEE">
        <w:rPr>
          <w:color w:val="000000"/>
          <w:sz w:val="28"/>
        </w:rPr>
        <w:t xml:space="preserve"> za </w:t>
      </w:r>
      <w:proofErr w:type="spellStart"/>
      <w:r w:rsidR="00E701BC" w:rsidRPr="00982BEE">
        <w:rPr>
          <w:color w:val="000000"/>
          <w:sz w:val="28"/>
        </w:rPr>
        <w:t>posiłek</w:t>
      </w:r>
      <w:proofErr w:type="spellEnd"/>
      <w:r w:rsidR="00E701BC" w:rsidRPr="00982BEE">
        <w:rPr>
          <w:color w:val="000000"/>
          <w:sz w:val="28"/>
        </w:rPr>
        <w:t xml:space="preserve">, </w:t>
      </w:r>
      <w:proofErr w:type="spellStart"/>
      <w:r w:rsidR="00E701BC" w:rsidRPr="00982BEE">
        <w:rPr>
          <w:color w:val="000000"/>
          <w:sz w:val="28"/>
        </w:rPr>
        <w:t>natomiast</w:t>
      </w:r>
      <w:proofErr w:type="spellEnd"/>
      <w:r w:rsidR="00E701BC" w:rsidRPr="00982BEE">
        <w:rPr>
          <w:color w:val="000000"/>
          <w:sz w:val="28"/>
        </w:rPr>
        <w:t xml:space="preserve"> </w:t>
      </w:r>
      <w:proofErr w:type="spellStart"/>
      <w:r w:rsidR="00E701BC" w:rsidRPr="00982BEE">
        <w:rPr>
          <w:color w:val="000000"/>
          <w:sz w:val="28"/>
        </w:rPr>
        <w:t>pozostałe</w:t>
      </w:r>
      <w:proofErr w:type="spellEnd"/>
      <w:r w:rsidR="00E701BC" w:rsidRPr="00982BEE">
        <w:rPr>
          <w:color w:val="000000"/>
          <w:sz w:val="28"/>
        </w:rPr>
        <w:t xml:space="preserve"> </w:t>
      </w:r>
      <w:proofErr w:type="spellStart"/>
      <w:r w:rsidR="00E701BC" w:rsidRPr="00982BEE">
        <w:rPr>
          <w:color w:val="000000"/>
          <w:sz w:val="28"/>
        </w:rPr>
        <w:t>usługi</w:t>
      </w:r>
      <w:proofErr w:type="spellEnd"/>
      <w:r w:rsidR="00E701BC" w:rsidRPr="00982BEE">
        <w:rPr>
          <w:color w:val="000000"/>
          <w:sz w:val="28"/>
        </w:rPr>
        <w:t xml:space="preserve"> </w:t>
      </w:r>
      <w:proofErr w:type="spellStart"/>
      <w:r w:rsidR="00E701BC" w:rsidRPr="00982BEE">
        <w:rPr>
          <w:color w:val="000000"/>
          <w:sz w:val="28"/>
        </w:rPr>
        <w:t>świadczone</w:t>
      </w:r>
      <w:proofErr w:type="spellEnd"/>
      <w:r w:rsidR="00E701BC" w:rsidRPr="00982BEE">
        <w:rPr>
          <w:color w:val="000000"/>
          <w:sz w:val="28"/>
        </w:rPr>
        <w:t xml:space="preserve"> </w:t>
      </w:r>
      <w:proofErr w:type="spellStart"/>
      <w:r w:rsidR="00E701BC" w:rsidRPr="00982BEE">
        <w:rPr>
          <w:color w:val="000000"/>
          <w:sz w:val="28"/>
        </w:rPr>
        <w:t>są</w:t>
      </w:r>
      <w:proofErr w:type="spellEnd"/>
      <w:r w:rsidR="00E701BC" w:rsidRPr="00982BEE">
        <w:rPr>
          <w:color w:val="000000"/>
          <w:sz w:val="28"/>
        </w:rPr>
        <w:t xml:space="preserve"> </w:t>
      </w:r>
      <w:proofErr w:type="spellStart"/>
      <w:r w:rsidR="00E701BC" w:rsidRPr="00982BEE">
        <w:rPr>
          <w:color w:val="000000"/>
          <w:sz w:val="28"/>
        </w:rPr>
        <w:t>nieodpłatnie</w:t>
      </w:r>
      <w:proofErr w:type="spellEnd"/>
      <w:r w:rsidR="00E701BC" w:rsidRPr="00982BEE">
        <w:rPr>
          <w:color w:val="000000"/>
          <w:sz w:val="28"/>
        </w:rPr>
        <w:t xml:space="preserve">, </w:t>
      </w:r>
      <w:proofErr w:type="spellStart"/>
      <w:r w:rsidR="00E701BC" w:rsidRPr="00982BEE">
        <w:rPr>
          <w:color w:val="000000"/>
          <w:sz w:val="28"/>
        </w:rPr>
        <w:t>tj</w:t>
      </w:r>
      <w:proofErr w:type="spellEnd"/>
      <w:r w:rsidR="00E701BC" w:rsidRPr="00982BEE">
        <w:rPr>
          <w:color w:val="000000"/>
          <w:sz w:val="28"/>
        </w:rPr>
        <w:t xml:space="preserve">. </w:t>
      </w:r>
      <w:proofErr w:type="spellStart"/>
      <w:r w:rsidR="00E701BC" w:rsidRPr="00982BEE">
        <w:rPr>
          <w:color w:val="000000"/>
          <w:sz w:val="28"/>
        </w:rPr>
        <w:t>zajęcia</w:t>
      </w:r>
      <w:proofErr w:type="spellEnd"/>
      <w:r w:rsidR="00E701BC" w:rsidRPr="00982BEE">
        <w:rPr>
          <w:color w:val="000000"/>
          <w:sz w:val="28"/>
        </w:rPr>
        <w:t xml:space="preserve"> </w:t>
      </w:r>
      <w:proofErr w:type="spellStart"/>
      <w:r w:rsidR="00E701BC" w:rsidRPr="00982BEE">
        <w:rPr>
          <w:color w:val="000000"/>
          <w:sz w:val="28"/>
        </w:rPr>
        <w:t>ruchowe</w:t>
      </w:r>
      <w:proofErr w:type="spellEnd"/>
      <w:r w:rsidR="00E701BC" w:rsidRPr="00982BEE">
        <w:rPr>
          <w:color w:val="000000"/>
          <w:sz w:val="28"/>
        </w:rPr>
        <w:t xml:space="preserve">, </w:t>
      </w:r>
      <w:proofErr w:type="spellStart"/>
      <w:r w:rsidR="00E701BC" w:rsidRPr="00982BEE">
        <w:rPr>
          <w:color w:val="000000"/>
          <w:sz w:val="28"/>
        </w:rPr>
        <w:t>warsztaty</w:t>
      </w:r>
      <w:proofErr w:type="spellEnd"/>
      <w:r w:rsidR="00E701BC" w:rsidRPr="00982BEE">
        <w:rPr>
          <w:color w:val="000000"/>
          <w:sz w:val="28"/>
        </w:rPr>
        <w:t xml:space="preserve"> </w:t>
      </w:r>
      <w:proofErr w:type="spellStart"/>
      <w:r w:rsidR="00E701BC" w:rsidRPr="00982BEE">
        <w:rPr>
          <w:color w:val="000000"/>
          <w:sz w:val="28"/>
        </w:rPr>
        <w:t>kulinarne</w:t>
      </w:r>
      <w:proofErr w:type="spellEnd"/>
      <w:r w:rsidR="00E701BC" w:rsidRPr="00982BEE">
        <w:rPr>
          <w:color w:val="000000"/>
          <w:sz w:val="28"/>
        </w:rPr>
        <w:t xml:space="preserve">, </w:t>
      </w:r>
      <w:proofErr w:type="spellStart"/>
      <w:r w:rsidR="00E701BC" w:rsidRPr="00982BEE">
        <w:rPr>
          <w:color w:val="000000"/>
          <w:sz w:val="28"/>
        </w:rPr>
        <w:t>zajęcia</w:t>
      </w:r>
      <w:proofErr w:type="spellEnd"/>
      <w:r w:rsidR="00E701BC" w:rsidRPr="00982BEE">
        <w:rPr>
          <w:color w:val="000000"/>
          <w:sz w:val="28"/>
        </w:rPr>
        <w:t xml:space="preserve"> </w:t>
      </w:r>
      <w:proofErr w:type="spellStart"/>
      <w:r w:rsidR="00E701BC" w:rsidRPr="00982BEE">
        <w:rPr>
          <w:color w:val="000000"/>
          <w:sz w:val="28"/>
        </w:rPr>
        <w:t>artystyczne</w:t>
      </w:r>
      <w:proofErr w:type="spellEnd"/>
      <w:r w:rsidR="00E701BC" w:rsidRPr="00982BEE">
        <w:rPr>
          <w:color w:val="000000"/>
          <w:sz w:val="28"/>
        </w:rPr>
        <w:t xml:space="preserve">, </w:t>
      </w:r>
      <w:proofErr w:type="spellStart"/>
      <w:r w:rsidR="00E701BC" w:rsidRPr="00982BEE">
        <w:rPr>
          <w:color w:val="000000"/>
          <w:sz w:val="28"/>
        </w:rPr>
        <w:t>zajęcia</w:t>
      </w:r>
      <w:proofErr w:type="spellEnd"/>
      <w:r w:rsidR="00E701BC" w:rsidRPr="00982BEE">
        <w:rPr>
          <w:color w:val="000000"/>
          <w:sz w:val="28"/>
        </w:rPr>
        <w:t xml:space="preserve"> </w:t>
      </w:r>
      <w:proofErr w:type="spellStart"/>
      <w:r w:rsidR="00E701BC" w:rsidRPr="00982BEE">
        <w:rPr>
          <w:color w:val="000000"/>
          <w:sz w:val="28"/>
        </w:rPr>
        <w:t>komputerowe</w:t>
      </w:r>
      <w:proofErr w:type="spellEnd"/>
      <w:r w:rsidR="00E701BC" w:rsidRPr="00982BEE">
        <w:rPr>
          <w:color w:val="000000"/>
          <w:sz w:val="28"/>
        </w:rPr>
        <w:t xml:space="preserve">, </w:t>
      </w:r>
      <w:proofErr w:type="spellStart"/>
      <w:r w:rsidR="00E701BC" w:rsidRPr="00982BEE">
        <w:rPr>
          <w:color w:val="000000"/>
          <w:sz w:val="28"/>
        </w:rPr>
        <w:t>pokaz</w:t>
      </w:r>
      <w:r>
        <w:rPr>
          <w:color w:val="000000"/>
          <w:sz w:val="28"/>
        </w:rPr>
        <w:t>y</w:t>
      </w:r>
      <w:proofErr w:type="spellEnd"/>
      <w:r w:rsidR="00E701BC" w:rsidRPr="00982BEE">
        <w:rPr>
          <w:color w:val="000000"/>
          <w:sz w:val="28"/>
        </w:rPr>
        <w:t xml:space="preserve"> </w:t>
      </w:r>
      <w:proofErr w:type="spellStart"/>
      <w:r w:rsidR="00E701BC" w:rsidRPr="00982BEE">
        <w:rPr>
          <w:color w:val="000000"/>
          <w:sz w:val="28"/>
        </w:rPr>
        <w:t>pierwszej</w:t>
      </w:r>
      <w:proofErr w:type="spellEnd"/>
      <w:r w:rsidR="00E701BC" w:rsidRPr="00982BEE">
        <w:rPr>
          <w:color w:val="000000"/>
          <w:sz w:val="28"/>
        </w:rPr>
        <w:t xml:space="preserve"> </w:t>
      </w:r>
      <w:proofErr w:type="spellStart"/>
      <w:r w:rsidR="00E701BC" w:rsidRPr="00982BEE">
        <w:rPr>
          <w:color w:val="000000"/>
          <w:sz w:val="28"/>
        </w:rPr>
        <w:t>pomocy</w:t>
      </w:r>
      <w:proofErr w:type="spellEnd"/>
      <w:r w:rsidR="00E701BC" w:rsidRPr="00982BEE">
        <w:rPr>
          <w:color w:val="000000"/>
          <w:sz w:val="28"/>
        </w:rPr>
        <w:t xml:space="preserve">, bhp. </w:t>
      </w:r>
    </w:p>
    <w:p w14:paraId="3E5A236C" w14:textId="77777777" w:rsidR="00E701BC" w:rsidRPr="00982BEE" w:rsidRDefault="00E701BC" w:rsidP="00E701BC">
      <w:pPr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Otrzymaliśmy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również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faktury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na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zakup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żywności</w:t>
      </w:r>
      <w:proofErr w:type="spellEnd"/>
      <w:r w:rsidRPr="00982BEE">
        <w:rPr>
          <w:color w:val="000000"/>
          <w:sz w:val="28"/>
        </w:rPr>
        <w:t>.</w:t>
      </w:r>
    </w:p>
    <w:p w14:paraId="230DBA4E" w14:textId="77777777" w:rsidR="00E701BC" w:rsidRPr="00982BEE" w:rsidRDefault="00E701BC" w:rsidP="00E701BC">
      <w:pPr>
        <w:jc w:val="both"/>
        <w:rPr>
          <w:color w:val="000000"/>
          <w:sz w:val="28"/>
        </w:rPr>
      </w:pPr>
      <w:r w:rsidRPr="00982BEE">
        <w:rPr>
          <w:color w:val="000000"/>
          <w:sz w:val="28"/>
        </w:rPr>
        <w:t xml:space="preserve">W </w:t>
      </w:r>
      <w:proofErr w:type="spellStart"/>
      <w:r w:rsidRPr="00982BEE">
        <w:rPr>
          <w:color w:val="000000"/>
          <w:sz w:val="28"/>
        </w:rPr>
        <w:t>roku</w:t>
      </w:r>
      <w:proofErr w:type="spellEnd"/>
      <w:r w:rsidRPr="00982BEE">
        <w:rPr>
          <w:color w:val="000000"/>
          <w:sz w:val="28"/>
        </w:rPr>
        <w:t xml:space="preserve"> 2019 – </w:t>
      </w:r>
      <w:proofErr w:type="spellStart"/>
      <w:r w:rsidRPr="00982BEE">
        <w:rPr>
          <w:color w:val="000000"/>
          <w:sz w:val="28"/>
        </w:rPr>
        <w:t>marzec</w:t>
      </w:r>
      <w:proofErr w:type="spellEnd"/>
      <w:r w:rsidRPr="00982BEE">
        <w:rPr>
          <w:color w:val="000000"/>
          <w:sz w:val="28"/>
        </w:rPr>
        <w:t xml:space="preserve"> – </w:t>
      </w:r>
      <w:proofErr w:type="spellStart"/>
      <w:r w:rsidRPr="00982BEE">
        <w:rPr>
          <w:color w:val="000000"/>
          <w:sz w:val="28"/>
        </w:rPr>
        <w:t>1.099,15zl</w:t>
      </w:r>
      <w:proofErr w:type="spellEnd"/>
    </w:p>
    <w:p w14:paraId="60B11488" w14:textId="6C898296" w:rsidR="00E701BC" w:rsidRPr="00982BEE" w:rsidRDefault="00E701BC" w:rsidP="00E701BC">
      <w:pPr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październik</w:t>
      </w:r>
      <w:proofErr w:type="spellEnd"/>
      <w:r w:rsidRPr="00982BEE">
        <w:rPr>
          <w:color w:val="000000"/>
          <w:sz w:val="28"/>
        </w:rPr>
        <w:t xml:space="preserve"> – </w:t>
      </w:r>
      <w:proofErr w:type="spellStart"/>
      <w:r w:rsidRPr="00982BEE">
        <w:rPr>
          <w:color w:val="000000"/>
          <w:sz w:val="28"/>
        </w:rPr>
        <w:t>1.056,13zł</w:t>
      </w:r>
      <w:proofErr w:type="spellEnd"/>
      <w:r w:rsidR="00410AD4">
        <w:rPr>
          <w:color w:val="000000"/>
          <w:sz w:val="28"/>
        </w:rPr>
        <w:t>.</w:t>
      </w:r>
    </w:p>
    <w:p w14:paraId="7935B45B" w14:textId="0C4BE92E" w:rsidR="00E701BC" w:rsidRPr="002A6CF2" w:rsidRDefault="00E701BC" w:rsidP="00E701BC">
      <w:pPr>
        <w:jc w:val="both"/>
        <w:rPr>
          <w:color w:val="FF0000"/>
          <w:sz w:val="28"/>
        </w:rPr>
      </w:pPr>
      <w:r w:rsidRPr="00982BEE">
        <w:rPr>
          <w:color w:val="000000"/>
          <w:sz w:val="28"/>
        </w:rPr>
        <w:t xml:space="preserve">2020- </w:t>
      </w:r>
      <w:proofErr w:type="spellStart"/>
      <w:r w:rsidRPr="00982BEE">
        <w:rPr>
          <w:color w:val="000000"/>
          <w:sz w:val="28"/>
        </w:rPr>
        <w:t>luty</w:t>
      </w:r>
      <w:proofErr w:type="spellEnd"/>
      <w:r w:rsidRPr="00982BEE">
        <w:rPr>
          <w:color w:val="000000"/>
          <w:sz w:val="28"/>
        </w:rPr>
        <w:t xml:space="preserve">- z </w:t>
      </w:r>
      <w:proofErr w:type="spellStart"/>
      <w:r w:rsidRPr="00982BEE">
        <w:rPr>
          <w:color w:val="000000"/>
          <w:sz w:val="28"/>
        </w:rPr>
        <w:t>faktur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wynika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kwota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1.106,27zł</w:t>
      </w:r>
      <w:proofErr w:type="spellEnd"/>
      <w:r w:rsidRPr="00982BEE">
        <w:rPr>
          <w:color w:val="000000"/>
          <w:sz w:val="28"/>
        </w:rPr>
        <w:t xml:space="preserve"> </w:t>
      </w:r>
    </w:p>
    <w:p w14:paraId="1C54FBCD" w14:textId="77777777" w:rsidR="00E701BC" w:rsidRPr="00982BEE" w:rsidRDefault="00E701BC" w:rsidP="00E701BC">
      <w:pPr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lastRenderedPageBreak/>
        <w:t>październik</w:t>
      </w:r>
      <w:proofErr w:type="spellEnd"/>
      <w:r w:rsidRPr="00982BEE">
        <w:rPr>
          <w:color w:val="000000"/>
          <w:sz w:val="28"/>
        </w:rPr>
        <w:t xml:space="preserve"> – </w:t>
      </w:r>
      <w:proofErr w:type="spellStart"/>
      <w:r w:rsidRPr="00982BEE">
        <w:rPr>
          <w:color w:val="000000"/>
          <w:sz w:val="28"/>
        </w:rPr>
        <w:t>300,24zł</w:t>
      </w:r>
      <w:proofErr w:type="spellEnd"/>
      <w:r w:rsidRPr="00982BEE">
        <w:rPr>
          <w:color w:val="000000"/>
          <w:sz w:val="28"/>
        </w:rPr>
        <w:t xml:space="preserve">. </w:t>
      </w:r>
    </w:p>
    <w:p w14:paraId="034C9AF4" w14:textId="77777777" w:rsidR="00E701BC" w:rsidRPr="00982BEE" w:rsidRDefault="00E701BC" w:rsidP="00E701BC">
      <w:pPr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Ogółem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na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zakup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żywności</w:t>
      </w:r>
      <w:proofErr w:type="spellEnd"/>
      <w:r w:rsidRPr="00982BEE">
        <w:rPr>
          <w:color w:val="000000"/>
          <w:sz w:val="28"/>
        </w:rPr>
        <w:t xml:space="preserve"> w </w:t>
      </w:r>
      <w:proofErr w:type="spellStart"/>
      <w:r w:rsidRPr="00982BEE">
        <w:rPr>
          <w:color w:val="000000"/>
          <w:sz w:val="28"/>
        </w:rPr>
        <w:t>roku</w:t>
      </w:r>
      <w:proofErr w:type="spellEnd"/>
      <w:r w:rsidRPr="00982BEE">
        <w:rPr>
          <w:color w:val="000000"/>
          <w:sz w:val="28"/>
        </w:rPr>
        <w:t xml:space="preserve"> 2019 od </w:t>
      </w:r>
      <w:proofErr w:type="spellStart"/>
      <w:r w:rsidRPr="00982BEE">
        <w:rPr>
          <w:color w:val="000000"/>
          <w:sz w:val="28"/>
        </w:rPr>
        <w:t>marca</w:t>
      </w:r>
      <w:proofErr w:type="spellEnd"/>
      <w:r w:rsidRPr="00982BEE">
        <w:rPr>
          <w:color w:val="000000"/>
          <w:sz w:val="28"/>
        </w:rPr>
        <w:t xml:space="preserve"> do </w:t>
      </w:r>
      <w:proofErr w:type="spellStart"/>
      <w:r w:rsidRPr="00982BEE">
        <w:rPr>
          <w:color w:val="000000"/>
          <w:sz w:val="28"/>
        </w:rPr>
        <w:t>grudnia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wydatkowano</w:t>
      </w:r>
      <w:proofErr w:type="spellEnd"/>
      <w:r w:rsidRPr="00982BEE">
        <w:rPr>
          <w:color w:val="000000"/>
          <w:sz w:val="28"/>
        </w:rPr>
        <w:t xml:space="preserve"> - </w:t>
      </w:r>
      <w:proofErr w:type="spellStart"/>
      <w:r w:rsidRPr="00982BEE">
        <w:rPr>
          <w:color w:val="000000"/>
          <w:sz w:val="28"/>
        </w:rPr>
        <w:t>10.397,57zł</w:t>
      </w:r>
      <w:proofErr w:type="spellEnd"/>
      <w:r w:rsidRPr="00982BEE">
        <w:rPr>
          <w:color w:val="000000"/>
          <w:sz w:val="28"/>
        </w:rPr>
        <w:t xml:space="preserve">. </w:t>
      </w:r>
    </w:p>
    <w:p w14:paraId="55AC9CAB" w14:textId="49DBB3F9" w:rsidR="00E701BC" w:rsidRPr="00982BEE" w:rsidRDefault="00E701BC" w:rsidP="00E701BC">
      <w:pPr>
        <w:jc w:val="both"/>
        <w:rPr>
          <w:color w:val="000000"/>
          <w:sz w:val="28"/>
        </w:rPr>
      </w:pPr>
      <w:r w:rsidRPr="00982BEE">
        <w:rPr>
          <w:color w:val="000000"/>
          <w:sz w:val="28"/>
        </w:rPr>
        <w:t xml:space="preserve">a w </w:t>
      </w:r>
      <w:proofErr w:type="spellStart"/>
      <w:r w:rsidRPr="00982BEE">
        <w:rPr>
          <w:color w:val="000000"/>
          <w:sz w:val="28"/>
        </w:rPr>
        <w:t>roku</w:t>
      </w:r>
      <w:proofErr w:type="spellEnd"/>
      <w:r w:rsidRPr="00982BEE">
        <w:rPr>
          <w:color w:val="000000"/>
          <w:sz w:val="28"/>
        </w:rPr>
        <w:t xml:space="preserve"> 2020 / z </w:t>
      </w:r>
      <w:proofErr w:type="spellStart"/>
      <w:r w:rsidRPr="00982BEE">
        <w:rPr>
          <w:color w:val="000000"/>
          <w:sz w:val="28"/>
        </w:rPr>
        <w:t>wyłączeniem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miesięcy</w:t>
      </w:r>
      <w:proofErr w:type="spellEnd"/>
      <w:r w:rsidRPr="00982BEE">
        <w:rPr>
          <w:color w:val="000000"/>
          <w:sz w:val="28"/>
        </w:rPr>
        <w:t xml:space="preserve">: </w:t>
      </w:r>
      <w:proofErr w:type="spellStart"/>
      <w:r w:rsidRPr="00982BEE">
        <w:rPr>
          <w:color w:val="000000"/>
          <w:sz w:val="28"/>
        </w:rPr>
        <w:t>kwiecień</w:t>
      </w:r>
      <w:proofErr w:type="spellEnd"/>
      <w:r w:rsidRPr="00982BEE">
        <w:rPr>
          <w:color w:val="000000"/>
          <w:sz w:val="28"/>
        </w:rPr>
        <w:t xml:space="preserve">, </w:t>
      </w:r>
      <w:proofErr w:type="spellStart"/>
      <w:r w:rsidRPr="00982BEE">
        <w:rPr>
          <w:color w:val="000000"/>
          <w:sz w:val="28"/>
        </w:rPr>
        <w:t>maj</w:t>
      </w:r>
      <w:proofErr w:type="spellEnd"/>
      <w:r w:rsidRPr="00982BEE">
        <w:rPr>
          <w:color w:val="000000"/>
          <w:sz w:val="28"/>
        </w:rPr>
        <w:t xml:space="preserve">, </w:t>
      </w:r>
      <w:proofErr w:type="spellStart"/>
      <w:r w:rsidRPr="00982BEE">
        <w:rPr>
          <w:color w:val="000000"/>
          <w:sz w:val="28"/>
        </w:rPr>
        <w:t>listopad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grudzień</w:t>
      </w:r>
      <w:proofErr w:type="spellEnd"/>
      <w:r w:rsidRPr="00982BEE">
        <w:rPr>
          <w:color w:val="000000"/>
          <w:sz w:val="28"/>
        </w:rPr>
        <w:t xml:space="preserve">/ – </w:t>
      </w:r>
      <w:proofErr w:type="spellStart"/>
      <w:r w:rsidRPr="00982BEE">
        <w:rPr>
          <w:color w:val="000000"/>
          <w:sz w:val="28"/>
        </w:rPr>
        <w:t>5.729,02zł</w:t>
      </w:r>
      <w:proofErr w:type="spellEnd"/>
      <w:r w:rsidRPr="00982BEE">
        <w:rPr>
          <w:color w:val="000000"/>
          <w:sz w:val="28"/>
        </w:rPr>
        <w:t xml:space="preserve">. </w:t>
      </w:r>
    </w:p>
    <w:p w14:paraId="5A033159" w14:textId="77777777" w:rsidR="00E701BC" w:rsidRPr="00982BEE" w:rsidRDefault="00E701BC" w:rsidP="00E701BC">
      <w:pPr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Zgodnie</w:t>
      </w:r>
      <w:proofErr w:type="spellEnd"/>
      <w:r w:rsidRPr="00982BEE">
        <w:rPr>
          <w:color w:val="000000"/>
          <w:sz w:val="28"/>
        </w:rPr>
        <w:t xml:space="preserve"> z </w:t>
      </w:r>
      <w:proofErr w:type="spellStart"/>
      <w:r w:rsidRPr="00982BEE">
        <w:rPr>
          <w:color w:val="000000"/>
          <w:sz w:val="28"/>
        </w:rPr>
        <w:t>harmonogramem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zajęcia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odbywały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się</w:t>
      </w:r>
      <w:proofErr w:type="spellEnd"/>
      <w:r w:rsidRPr="00982BEE">
        <w:rPr>
          <w:color w:val="000000"/>
          <w:sz w:val="28"/>
        </w:rPr>
        <w:t xml:space="preserve"> 3 </w:t>
      </w:r>
      <w:proofErr w:type="spellStart"/>
      <w:r w:rsidRPr="00982BEE">
        <w:rPr>
          <w:color w:val="000000"/>
          <w:sz w:val="28"/>
        </w:rPr>
        <w:t>razy</w:t>
      </w:r>
      <w:proofErr w:type="spellEnd"/>
      <w:r w:rsidRPr="00982BEE">
        <w:rPr>
          <w:color w:val="000000"/>
          <w:sz w:val="28"/>
        </w:rPr>
        <w:t xml:space="preserve"> w </w:t>
      </w:r>
      <w:proofErr w:type="spellStart"/>
      <w:r w:rsidRPr="00982BEE">
        <w:rPr>
          <w:color w:val="000000"/>
          <w:sz w:val="28"/>
        </w:rPr>
        <w:t>tygodniu</w:t>
      </w:r>
      <w:proofErr w:type="spellEnd"/>
      <w:r w:rsidRPr="00982BEE">
        <w:rPr>
          <w:color w:val="000000"/>
          <w:sz w:val="28"/>
        </w:rPr>
        <w:t xml:space="preserve"> /</w:t>
      </w:r>
      <w:proofErr w:type="spellStart"/>
      <w:r w:rsidRPr="00982BEE">
        <w:rPr>
          <w:color w:val="000000"/>
          <w:sz w:val="28"/>
        </w:rPr>
        <w:t>wtorek</w:t>
      </w:r>
      <w:proofErr w:type="spellEnd"/>
      <w:r w:rsidRPr="00982BEE">
        <w:rPr>
          <w:color w:val="000000"/>
          <w:sz w:val="28"/>
        </w:rPr>
        <w:t xml:space="preserve">, </w:t>
      </w:r>
      <w:proofErr w:type="spellStart"/>
      <w:r w:rsidRPr="00982BEE">
        <w:rPr>
          <w:color w:val="000000"/>
          <w:sz w:val="28"/>
        </w:rPr>
        <w:t>środa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czwartek</w:t>
      </w:r>
      <w:proofErr w:type="spellEnd"/>
      <w:r w:rsidRPr="00982BEE">
        <w:rPr>
          <w:color w:val="000000"/>
          <w:sz w:val="28"/>
        </w:rPr>
        <w:t xml:space="preserve">/ w </w:t>
      </w:r>
      <w:proofErr w:type="spellStart"/>
      <w:r w:rsidRPr="00982BEE">
        <w:rPr>
          <w:color w:val="000000"/>
          <w:sz w:val="28"/>
        </w:rPr>
        <w:t>godzinach</w:t>
      </w:r>
      <w:proofErr w:type="spellEnd"/>
      <w:r w:rsidRPr="00982BEE">
        <w:rPr>
          <w:color w:val="000000"/>
          <w:sz w:val="28"/>
        </w:rPr>
        <w:t xml:space="preserve"> od 10.00 – 15.00.</w:t>
      </w:r>
    </w:p>
    <w:p w14:paraId="47890C62" w14:textId="77777777" w:rsidR="00E701BC" w:rsidRPr="00982BEE" w:rsidRDefault="00E701BC" w:rsidP="00E701BC">
      <w:pPr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Członkowie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Seniora</w:t>
      </w:r>
      <w:proofErr w:type="spellEnd"/>
      <w:r w:rsidRPr="00982BEE">
        <w:rPr>
          <w:color w:val="000000"/>
          <w:sz w:val="28"/>
        </w:rPr>
        <w:t xml:space="preserve"> + </w:t>
      </w:r>
      <w:proofErr w:type="spellStart"/>
      <w:r w:rsidRPr="00982BEE">
        <w:rPr>
          <w:color w:val="000000"/>
          <w:sz w:val="28"/>
        </w:rPr>
        <w:t>korzystali</w:t>
      </w:r>
      <w:proofErr w:type="spellEnd"/>
      <w:r w:rsidRPr="00982BEE">
        <w:rPr>
          <w:color w:val="000000"/>
          <w:sz w:val="28"/>
        </w:rPr>
        <w:t xml:space="preserve"> z </w:t>
      </w:r>
      <w:proofErr w:type="spellStart"/>
      <w:r w:rsidRPr="00982BEE">
        <w:rPr>
          <w:color w:val="000000"/>
          <w:sz w:val="28"/>
        </w:rPr>
        <w:t>zajęć</w:t>
      </w:r>
      <w:proofErr w:type="spellEnd"/>
      <w:r w:rsidRPr="00982BEE">
        <w:rPr>
          <w:color w:val="000000"/>
          <w:sz w:val="28"/>
        </w:rPr>
        <w:t>:</w:t>
      </w:r>
    </w:p>
    <w:p w14:paraId="3ECA55B7" w14:textId="5B6767CF" w:rsidR="009F4D19" w:rsidRPr="00982BEE" w:rsidRDefault="00E701BC" w:rsidP="00E701BC">
      <w:pPr>
        <w:jc w:val="both"/>
        <w:rPr>
          <w:color w:val="000000"/>
          <w:sz w:val="28"/>
        </w:rPr>
      </w:pPr>
      <w:proofErr w:type="spellStart"/>
      <w:r w:rsidRPr="00982BEE">
        <w:rPr>
          <w:color w:val="000000"/>
          <w:sz w:val="28"/>
        </w:rPr>
        <w:t>komputerowych</w:t>
      </w:r>
      <w:proofErr w:type="spellEnd"/>
      <w:r w:rsidRPr="00982BEE">
        <w:rPr>
          <w:color w:val="000000"/>
          <w:sz w:val="28"/>
        </w:rPr>
        <w:t xml:space="preserve">, </w:t>
      </w:r>
      <w:proofErr w:type="spellStart"/>
      <w:r w:rsidRPr="00982BEE">
        <w:rPr>
          <w:color w:val="000000"/>
          <w:sz w:val="28"/>
        </w:rPr>
        <w:t>artystycznych</w:t>
      </w:r>
      <w:proofErr w:type="spellEnd"/>
      <w:r w:rsidRPr="00982BEE">
        <w:rPr>
          <w:color w:val="000000"/>
          <w:sz w:val="28"/>
        </w:rPr>
        <w:t xml:space="preserve">, </w:t>
      </w:r>
      <w:proofErr w:type="spellStart"/>
      <w:r w:rsidRPr="00982BEE">
        <w:rPr>
          <w:color w:val="000000"/>
          <w:sz w:val="28"/>
        </w:rPr>
        <w:t>kulinarnych</w:t>
      </w:r>
      <w:proofErr w:type="spellEnd"/>
      <w:r w:rsidRPr="00982BEE">
        <w:rPr>
          <w:color w:val="000000"/>
          <w:sz w:val="28"/>
        </w:rPr>
        <w:t xml:space="preserve">, </w:t>
      </w:r>
      <w:proofErr w:type="spellStart"/>
      <w:r w:rsidRPr="00982BEE">
        <w:rPr>
          <w:color w:val="000000"/>
          <w:sz w:val="28"/>
        </w:rPr>
        <w:t>ruchowych</w:t>
      </w:r>
      <w:proofErr w:type="spellEnd"/>
      <w:r w:rsidRPr="00982BEE">
        <w:rPr>
          <w:color w:val="000000"/>
          <w:sz w:val="28"/>
        </w:rPr>
        <w:t xml:space="preserve">: mini fitness </w:t>
      </w:r>
      <w:r w:rsidR="009F4D19">
        <w:rPr>
          <w:color w:val="000000"/>
          <w:sz w:val="28"/>
        </w:rPr>
        <w:t xml:space="preserve">                           </w:t>
      </w:r>
      <w:proofErr w:type="spellStart"/>
      <w:r w:rsidRPr="00982BEE">
        <w:rPr>
          <w:color w:val="000000"/>
          <w:sz w:val="28"/>
        </w:rPr>
        <w:t>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nordic</w:t>
      </w:r>
      <w:proofErr w:type="spellEnd"/>
      <w:r w:rsidRPr="00982BEE">
        <w:rPr>
          <w:color w:val="000000"/>
          <w:sz w:val="28"/>
        </w:rPr>
        <w:t xml:space="preserve"> walking, </w:t>
      </w:r>
      <w:proofErr w:type="spellStart"/>
      <w:r w:rsidRPr="00982BEE">
        <w:rPr>
          <w:color w:val="000000"/>
          <w:sz w:val="28"/>
        </w:rPr>
        <w:t>spotkania</w:t>
      </w:r>
      <w:proofErr w:type="spellEnd"/>
      <w:r w:rsidRPr="00982BEE">
        <w:rPr>
          <w:color w:val="000000"/>
          <w:sz w:val="28"/>
        </w:rPr>
        <w:t xml:space="preserve"> z </w:t>
      </w:r>
      <w:proofErr w:type="spellStart"/>
      <w:r w:rsidRPr="00982BEE">
        <w:rPr>
          <w:color w:val="000000"/>
          <w:sz w:val="28"/>
        </w:rPr>
        <w:t>ciekawymi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ludźmi</w:t>
      </w:r>
      <w:proofErr w:type="spellEnd"/>
      <w:r w:rsidRPr="00982BEE">
        <w:rPr>
          <w:color w:val="000000"/>
          <w:sz w:val="28"/>
        </w:rPr>
        <w:t xml:space="preserve"> /np. </w:t>
      </w:r>
      <w:proofErr w:type="spellStart"/>
      <w:r w:rsidRPr="00982BEE">
        <w:rPr>
          <w:color w:val="000000"/>
          <w:sz w:val="28"/>
        </w:rPr>
        <w:t>zajęcia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upiększania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urody</w:t>
      </w:r>
      <w:proofErr w:type="spellEnd"/>
      <w:r w:rsidRPr="00982BEE">
        <w:rPr>
          <w:color w:val="000000"/>
          <w:sz w:val="28"/>
        </w:rPr>
        <w:t xml:space="preserve">/, </w:t>
      </w:r>
      <w:proofErr w:type="spellStart"/>
      <w:r w:rsidRPr="00982BEE">
        <w:rPr>
          <w:color w:val="000000"/>
          <w:sz w:val="28"/>
        </w:rPr>
        <w:t>wspólne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śpiewanie</w:t>
      </w:r>
      <w:proofErr w:type="spellEnd"/>
      <w:r w:rsidRPr="00982BEE">
        <w:rPr>
          <w:color w:val="000000"/>
          <w:sz w:val="28"/>
        </w:rPr>
        <w:t xml:space="preserve"> z </w:t>
      </w:r>
      <w:proofErr w:type="spellStart"/>
      <w:r w:rsidRPr="00982BEE">
        <w:rPr>
          <w:color w:val="000000"/>
          <w:sz w:val="28"/>
        </w:rPr>
        <w:t>Klubem</w:t>
      </w:r>
      <w:proofErr w:type="spellEnd"/>
      <w:r w:rsidRPr="00982BEE">
        <w:rPr>
          <w:color w:val="000000"/>
          <w:sz w:val="28"/>
        </w:rPr>
        <w:t xml:space="preserve"> Raj, </w:t>
      </w:r>
      <w:proofErr w:type="spellStart"/>
      <w:r w:rsidRPr="00982BEE">
        <w:rPr>
          <w:color w:val="000000"/>
          <w:sz w:val="28"/>
        </w:rPr>
        <w:t>rozmowy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przy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kawie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i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herbacie</w:t>
      </w:r>
      <w:proofErr w:type="spellEnd"/>
      <w:r w:rsidRPr="00982BEE">
        <w:rPr>
          <w:color w:val="000000"/>
          <w:sz w:val="28"/>
        </w:rPr>
        <w:t xml:space="preserve">. </w:t>
      </w:r>
    </w:p>
    <w:p w14:paraId="56E46107" w14:textId="753B864C" w:rsidR="002A375A" w:rsidRDefault="00AD1A44" w:rsidP="002A6CF2">
      <w:pPr>
        <w:jc w:val="both"/>
        <w:rPr>
          <w:color w:val="000000"/>
          <w:sz w:val="28"/>
        </w:rPr>
      </w:pPr>
      <w:r w:rsidRPr="00982BEE">
        <w:rPr>
          <w:color w:val="000000"/>
          <w:sz w:val="28"/>
        </w:rPr>
        <w:t xml:space="preserve">Do </w:t>
      </w:r>
      <w:proofErr w:type="spellStart"/>
      <w:r w:rsidRPr="00982BEE">
        <w:rPr>
          <w:color w:val="000000"/>
          <w:sz w:val="28"/>
        </w:rPr>
        <w:t>Kierownika</w:t>
      </w:r>
      <w:proofErr w:type="spellEnd"/>
      <w:r w:rsidRPr="00982BEE">
        <w:rPr>
          <w:color w:val="000000"/>
          <w:sz w:val="28"/>
        </w:rPr>
        <w:t xml:space="preserve"> GOPS </w:t>
      </w:r>
      <w:proofErr w:type="spellStart"/>
      <w:r w:rsidRPr="00982BEE">
        <w:rPr>
          <w:color w:val="000000"/>
          <w:sz w:val="28"/>
        </w:rPr>
        <w:t>skierowane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zostały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pytania</w:t>
      </w:r>
      <w:proofErr w:type="spellEnd"/>
      <w:r w:rsidRPr="00982BEE">
        <w:rPr>
          <w:color w:val="000000"/>
          <w:sz w:val="28"/>
        </w:rPr>
        <w:t xml:space="preserve">, </w:t>
      </w:r>
      <w:proofErr w:type="spellStart"/>
      <w:r w:rsidRPr="00982BEE">
        <w:rPr>
          <w:color w:val="000000"/>
          <w:sz w:val="28"/>
        </w:rPr>
        <w:t>na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które</w:t>
      </w:r>
      <w:proofErr w:type="spellEnd"/>
      <w:r w:rsidRPr="00982BEE">
        <w:rPr>
          <w:color w:val="000000"/>
          <w:sz w:val="28"/>
        </w:rPr>
        <w:t xml:space="preserve"> w </w:t>
      </w:r>
      <w:proofErr w:type="spellStart"/>
      <w:r w:rsidRPr="00982BEE">
        <w:rPr>
          <w:color w:val="000000"/>
          <w:sz w:val="28"/>
        </w:rPr>
        <w:t>ustawowym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terminie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należy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się</w:t>
      </w:r>
      <w:proofErr w:type="spellEnd"/>
      <w:r w:rsidRPr="00982BEE">
        <w:rPr>
          <w:color w:val="000000"/>
          <w:sz w:val="28"/>
        </w:rPr>
        <w:t xml:space="preserve"> </w:t>
      </w:r>
      <w:proofErr w:type="spellStart"/>
      <w:r w:rsidRPr="00982BEE">
        <w:rPr>
          <w:color w:val="000000"/>
          <w:sz w:val="28"/>
        </w:rPr>
        <w:t>odnieść</w:t>
      </w:r>
      <w:proofErr w:type="spellEnd"/>
      <w:r w:rsidRPr="00982BEE">
        <w:rPr>
          <w:color w:val="000000"/>
          <w:sz w:val="28"/>
        </w:rPr>
        <w:t>.</w:t>
      </w:r>
    </w:p>
    <w:p w14:paraId="079C02AE" w14:textId="77777777" w:rsidR="002A6CF2" w:rsidRPr="002A6CF2" w:rsidRDefault="002A6CF2" w:rsidP="002A6CF2">
      <w:pPr>
        <w:jc w:val="both"/>
        <w:rPr>
          <w:color w:val="000000"/>
          <w:sz w:val="28"/>
        </w:rPr>
      </w:pPr>
    </w:p>
    <w:p w14:paraId="28B1EAD3" w14:textId="7E814D2D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18.2. </w:t>
      </w:r>
      <w:proofErr w:type="spellStart"/>
      <w:r w:rsidRPr="00982BEE">
        <w:rPr>
          <w:color w:val="000000"/>
          <w:sz w:val="27"/>
          <w:szCs w:val="27"/>
        </w:rPr>
        <w:t>dyskusja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4C8A77DE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(14:38:04 - 14:49:38)</w:t>
      </w:r>
    </w:p>
    <w:p w14:paraId="772569F8" w14:textId="3CD38BE0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738D26CD" w14:textId="376EF771" w:rsidR="000B7D08" w:rsidRPr="00982BEE" w:rsidRDefault="000B7D08" w:rsidP="000B7D08">
      <w:pPr>
        <w:pStyle w:val="myStyle"/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Radny Krzysztof Sadowski – uważa, że ten punkt powinniśmy przenieść na kolejną sesję, z racji tego o czym mówiła p. Przewodnicząca – terminów. </w:t>
      </w:r>
      <w:r w:rsidR="000E36F4" w:rsidRPr="00982BEE">
        <w:rPr>
          <w:rFonts w:eastAsia="Times New Roman" w:cstheme="minorHAnsi"/>
          <w:sz w:val="28"/>
          <w:szCs w:val="28"/>
          <w:lang w:val="pl-PL" w:eastAsia="pl-PL"/>
        </w:rPr>
        <w:t>Komisja sporządziła dokument 24 maja – 25 został doręczony, dziś jest 27 upłynęły 2 dni, więc 7 dni pozwólmy zachować, pozwólmy jednostce odnieść się do zapisów i konkretnych pytań</w:t>
      </w:r>
      <w:r w:rsidR="00296161" w:rsidRPr="00982BEE">
        <w:rPr>
          <w:rFonts w:eastAsia="Times New Roman" w:cstheme="minorHAnsi"/>
          <w:sz w:val="28"/>
          <w:szCs w:val="28"/>
          <w:lang w:val="pl-PL" w:eastAsia="pl-PL"/>
        </w:rPr>
        <w:t>. Na co chcę zwrócić uwagę: stara się Pani przekonać</w:t>
      </w:r>
      <w:r w:rsidR="00962404" w:rsidRPr="00982BEE">
        <w:rPr>
          <w:rFonts w:eastAsia="Times New Roman" w:cstheme="minorHAnsi"/>
          <w:sz w:val="28"/>
          <w:szCs w:val="28"/>
          <w:lang w:val="pl-PL" w:eastAsia="pl-PL"/>
        </w:rPr>
        <w:t>, że rozmawiamy o prowadzonej kontroli</w:t>
      </w:r>
      <w:r w:rsidR="00F1414F" w:rsidRPr="00982BEE">
        <w:rPr>
          <w:rFonts w:eastAsia="Times New Roman" w:cstheme="minorHAnsi"/>
          <w:sz w:val="28"/>
          <w:szCs w:val="28"/>
          <w:lang w:val="pl-PL" w:eastAsia="pl-PL"/>
        </w:rPr>
        <w:t>, jeszcze jest czas na nurtujące Komisję zagadnienia. Czyli w toku jest cała procedura, ale projekt uchwały, który został przedłożony nie jest w &amp; 1. przyjmuje się sprawozdanie z prowadzonej kontroli, przeprowadzonej, zakończonej. To albo ta kontrola trwa, zostało 5 dni jednostce na ustosunkowanie się, co do zarzutów</w:t>
      </w:r>
      <w:r w:rsidR="00C71790" w:rsidRPr="00982BEE">
        <w:rPr>
          <w:rFonts w:eastAsia="Times New Roman" w:cstheme="minorHAnsi"/>
          <w:sz w:val="28"/>
          <w:szCs w:val="28"/>
          <w:lang w:val="pl-PL" w:eastAsia="pl-PL"/>
        </w:rPr>
        <w:t xml:space="preserve">, albo została zakończona. Ale jeśli mamy głosować nad projektem, który został nam przedstawiony                             w materiałach na dzisiejszą sesję, </w:t>
      </w:r>
      <w:r w:rsidR="0060130C" w:rsidRPr="00982BEE">
        <w:rPr>
          <w:rFonts w:eastAsia="Times New Roman" w:cstheme="minorHAnsi"/>
          <w:sz w:val="28"/>
          <w:szCs w:val="28"/>
          <w:lang w:val="pl-PL" w:eastAsia="pl-PL"/>
        </w:rPr>
        <w:t xml:space="preserve">to coś jest nie tak. Dlatego składam ponownie wniosek formalny o oddalenie głosowania </w:t>
      </w:r>
      <w:proofErr w:type="gramStart"/>
      <w:r w:rsidR="0060130C" w:rsidRPr="00982BEE">
        <w:rPr>
          <w:rFonts w:eastAsia="Times New Roman" w:cstheme="minorHAnsi"/>
          <w:sz w:val="28"/>
          <w:szCs w:val="28"/>
          <w:lang w:val="pl-PL" w:eastAsia="pl-PL"/>
        </w:rPr>
        <w:t>w dniu dzisiejszym</w:t>
      </w:r>
      <w:proofErr w:type="gramEnd"/>
      <w:r w:rsidR="0060130C" w:rsidRPr="00982BEE">
        <w:rPr>
          <w:rFonts w:eastAsia="Times New Roman" w:cstheme="minorHAnsi"/>
          <w:sz w:val="28"/>
          <w:szCs w:val="28"/>
          <w:lang w:val="pl-PL" w:eastAsia="pl-PL"/>
        </w:rPr>
        <w:t xml:space="preserve">            i odczekanie tych 5 dni i niech to stanie w porządku obrad na kolejnej sesji. </w:t>
      </w:r>
    </w:p>
    <w:p w14:paraId="5A535E3A" w14:textId="4B52AB97" w:rsidR="0060130C" w:rsidRPr="00982BEE" w:rsidRDefault="0060130C" w:rsidP="000B7D08">
      <w:pPr>
        <w:pStyle w:val="myStyle"/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3D8D9580" w14:textId="11CCF47C" w:rsidR="0060130C" w:rsidRPr="00982BEE" w:rsidRDefault="0060130C" w:rsidP="000B7D08">
      <w:pPr>
        <w:pStyle w:val="myStyle"/>
        <w:spacing w:before="2" w:after="2" w:line="240" w:lineRule="auto"/>
        <w:ind w:right="240"/>
        <w:jc w:val="both"/>
        <w:rPr>
          <w:rFonts w:eastAsia="Times New Roman" w:cstheme="minorHAnsi"/>
          <w:smallCaps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lastRenderedPageBreak/>
        <w:t xml:space="preserve">Radny Andrzej Sobociński </w:t>
      </w:r>
      <w:r w:rsidR="00F10C33" w:rsidRPr="00982BEE">
        <w:rPr>
          <w:rFonts w:eastAsia="Times New Roman" w:cstheme="minorHAnsi"/>
          <w:sz w:val="28"/>
          <w:szCs w:val="28"/>
          <w:lang w:val="pl-PL" w:eastAsia="pl-PL"/>
        </w:rPr>
        <w:t>–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F10C33" w:rsidRPr="00982BEE">
        <w:rPr>
          <w:rFonts w:eastAsia="Times New Roman" w:cstheme="minorHAnsi"/>
          <w:sz w:val="28"/>
          <w:szCs w:val="28"/>
          <w:lang w:val="pl-PL" w:eastAsia="pl-PL"/>
        </w:rPr>
        <w:t xml:space="preserve">chciał potwierdzić słowa p. Sadowskiego. Jak Komisja może działać, tak jak przy </w:t>
      </w:r>
      <w:proofErr w:type="spellStart"/>
      <w:r w:rsidR="00F10C33" w:rsidRPr="00982BEE">
        <w:rPr>
          <w:rFonts w:eastAsia="Times New Roman" w:cstheme="minorHAnsi"/>
          <w:sz w:val="28"/>
          <w:szCs w:val="28"/>
          <w:lang w:val="pl-PL" w:eastAsia="pl-PL"/>
        </w:rPr>
        <w:t>GOK</w:t>
      </w:r>
      <w:proofErr w:type="spellEnd"/>
      <w:r w:rsidR="00F10C33" w:rsidRPr="00982BEE">
        <w:rPr>
          <w:rFonts w:eastAsia="Times New Roman" w:cstheme="minorHAnsi"/>
          <w:sz w:val="28"/>
          <w:szCs w:val="28"/>
          <w:lang w:val="pl-PL" w:eastAsia="pl-PL"/>
        </w:rPr>
        <w:t xml:space="preserve"> - nie ma rachunków, na kartce p. Dyrektor </w:t>
      </w:r>
      <w:proofErr w:type="spellStart"/>
      <w:r w:rsidR="00F10C33" w:rsidRPr="00982BEE">
        <w:rPr>
          <w:rFonts w:eastAsia="Times New Roman" w:cstheme="minorHAnsi"/>
          <w:sz w:val="28"/>
          <w:szCs w:val="28"/>
          <w:lang w:val="pl-PL" w:eastAsia="pl-PL"/>
        </w:rPr>
        <w:t>GOK</w:t>
      </w:r>
      <w:proofErr w:type="spellEnd"/>
      <w:r w:rsidR="00F10C33" w:rsidRPr="00982BEE">
        <w:rPr>
          <w:rFonts w:eastAsia="Times New Roman" w:cstheme="minorHAnsi"/>
          <w:sz w:val="28"/>
          <w:szCs w:val="28"/>
          <w:lang w:val="pl-PL" w:eastAsia="pl-PL"/>
        </w:rPr>
        <w:t xml:space="preserve"> dawała Komisji Rewizyjnej. Dzisiaj jest to samo, nawet nie bierze się pod uwagę, że wszystkie </w:t>
      </w:r>
      <w:proofErr w:type="gramStart"/>
      <w:r w:rsidR="00F10C33" w:rsidRPr="00982BEE">
        <w:rPr>
          <w:rFonts w:eastAsia="Times New Roman" w:cstheme="minorHAnsi"/>
          <w:sz w:val="28"/>
          <w:szCs w:val="28"/>
          <w:lang w:val="pl-PL" w:eastAsia="pl-PL"/>
        </w:rPr>
        <w:t>rachunki  powinny</w:t>
      </w:r>
      <w:proofErr w:type="gramEnd"/>
      <w:r w:rsidR="00F10C33" w:rsidRPr="00982BEE">
        <w:rPr>
          <w:rFonts w:eastAsia="Times New Roman" w:cstheme="minorHAnsi"/>
          <w:sz w:val="28"/>
          <w:szCs w:val="28"/>
          <w:lang w:val="pl-PL" w:eastAsia="pl-PL"/>
        </w:rPr>
        <w:t xml:space="preserve"> być pokazane i nikt łaski nie robi. </w:t>
      </w:r>
      <w:r w:rsidR="00B454A0" w:rsidRPr="00982BEE">
        <w:rPr>
          <w:rFonts w:eastAsia="Times New Roman" w:cstheme="minorHAnsi"/>
          <w:sz w:val="28"/>
          <w:szCs w:val="28"/>
          <w:lang w:val="pl-PL" w:eastAsia="pl-PL"/>
        </w:rPr>
        <w:t xml:space="preserve">To jest pośmiewisko. Nie otrzymałem od </w:t>
      </w:r>
      <w:proofErr w:type="gramStart"/>
      <w:r w:rsidR="00B454A0" w:rsidRPr="00982BEE">
        <w:rPr>
          <w:rFonts w:eastAsia="Times New Roman" w:cstheme="minorHAnsi"/>
          <w:sz w:val="28"/>
          <w:szCs w:val="28"/>
          <w:lang w:val="pl-PL" w:eastAsia="pl-PL"/>
        </w:rPr>
        <w:t>Komisji  protokołu</w:t>
      </w:r>
      <w:proofErr w:type="gramEnd"/>
      <w:r w:rsidR="00B454A0" w:rsidRPr="00982BEE">
        <w:rPr>
          <w:rFonts w:eastAsia="Times New Roman" w:cstheme="minorHAnsi"/>
          <w:sz w:val="28"/>
          <w:szCs w:val="28"/>
          <w:lang w:val="pl-PL" w:eastAsia="pl-PL"/>
        </w:rPr>
        <w:t xml:space="preserve"> pokontrolnego do dnia dzisiejszego</w:t>
      </w:r>
      <w:r w:rsidR="00E05B28" w:rsidRPr="00982BEE"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</w:p>
    <w:p w14:paraId="196BF6E9" w14:textId="77777777" w:rsidR="000B7D08" w:rsidRPr="00982BEE" w:rsidRDefault="000B7D08" w:rsidP="000B7D08">
      <w:pPr>
        <w:pStyle w:val="myStyle"/>
        <w:spacing w:before="2" w:after="2" w:line="240" w:lineRule="auto"/>
        <w:ind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1AA9DB28" w14:textId="52A2FF2D" w:rsidR="000B7D08" w:rsidRPr="00982BEE" w:rsidRDefault="000B7D08" w:rsidP="000B7D08">
      <w:pPr>
        <w:pStyle w:val="myStyle"/>
        <w:spacing w:before="2" w:after="2" w:line="240" w:lineRule="auto"/>
        <w:ind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Radna Grażyna Graczyk</w:t>
      </w:r>
      <w:r w:rsidR="00E05B28"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29658A" w:rsidRPr="00982BEE">
        <w:rPr>
          <w:rFonts w:eastAsia="Times New Roman" w:cstheme="minorHAnsi"/>
          <w:sz w:val="28"/>
          <w:szCs w:val="28"/>
          <w:lang w:val="pl-PL" w:eastAsia="pl-PL"/>
        </w:rPr>
        <w:t>–</w:t>
      </w:r>
      <w:r w:rsidR="00E05B28"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29658A" w:rsidRPr="00982BEE">
        <w:rPr>
          <w:rFonts w:eastAsia="Times New Roman" w:cstheme="minorHAnsi"/>
          <w:sz w:val="28"/>
          <w:szCs w:val="28"/>
          <w:lang w:val="pl-PL" w:eastAsia="pl-PL"/>
        </w:rPr>
        <w:t xml:space="preserve">Komisja obstaje przy swoim stanowisku, ponieważ jest to informacja, wszyscy Państwo otrzymaliście protokoły pokontrolne i Pan Sobociński też otrzymał na skrzynkę mailową, więc proszę otwierać, a jeżeli są niejasności to proszę skierować pytanie do Radcy Prawnego. </w:t>
      </w:r>
      <w:r w:rsidR="004E59F7" w:rsidRPr="00982BEE">
        <w:rPr>
          <w:rFonts w:eastAsia="Times New Roman" w:cstheme="minorHAnsi"/>
          <w:sz w:val="28"/>
          <w:szCs w:val="28"/>
          <w:lang w:val="pl-PL" w:eastAsia="pl-PL"/>
        </w:rPr>
        <w:t xml:space="preserve">Jako Komisja zakończyliśmy kontrolę. </w:t>
      </w:r>
    </w:p>
    <w:p w14:paraId="522436EA" w14:textId="525B997B" w:rsidR="00A628D4" w:rsidRPr="00982BEE" w:rsidRDefault="00A628D4" w:rsidP="000B7D08">
      <w:pPr>
        <w:pStyle w:val="myStyle"/>
        <w:spacing w:before="2" w:after="2" w:line="240" w:lineRule="auto"/>
        <w:ind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1F1BE1CC" w14:textId="77777777" w:rsidR="00A628D4" w:rsidRPr="00982BEE" w:rsidRDefault="00A628D4" w:rsidP="000B7D08">
      <w:pPr>
        <w:pStyle w:val="myStyle"/>
        <w:spacing w:before="2" w:after="2" w:line="240" w:lineRule="auto"/>
        <w:ind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5F13CC86" w14:textId="159A0EF1" w:rsidR="004E59F7" w:rsidRPr="00982BEE" w:rsidRDefault="004E59F7" w:rsidP="000B7D08">
      <w:pPr>
        <w:pStyle w:val="myStyle"/>
        <w:spacing w:before="2" w:after="2" w:line="240" w:lineRule="auto"/>
        <w:ind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523BFA5B" w14:textId="5986A031" w:rsidR="004E59F7" w:rsidRPr="00982BEE" w:rsidRDefault="004E59F7" w:rsidP="000B7D08">
      <w:pPr>
        <w:pStyle w:val="myStyle"/>
        <w:spacing w:before="2" w:after="2" w:line="240" w:lineRule="auto"/>
        <w:ind w:right="240"/>
        <w:jc w:val="left"/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 poddał pod głosowanie wniosek formalny radnego Sadowskiego:</w:t>
      </w:r>
    </w:p>
    <w:p w14:paraId="715F45A1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18.3. </w:t>
      </w:r>
      <w:proofErr w:type="spellStart"/>
      <w:r w:rsidRPr="00982BEE">
        <w:rPr>
          <w:b/>
          <w:bCs/>
          <w:color w:val="000000"/>
          <w:sz w:val="27"/>
          <w:szCs w:val="27"/>
        </w:rPr>
        <w:t>wniosek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formalny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o </w:t>
      </w:r>
      <w:proofErr w:type="spellStart"/>
      <w:r w:rsidRPr="00982BEE">
        <w:rPr>
          <w:b/>
          <w:bCs/>
          <w:color w:val="000000"/>
          <w:sz w:val="27"/>
          <w:szCs w:val="27"/>
        </w:rPr>
        <w:t>przesunięcie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głosowania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nad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uchwałą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na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kolejną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Sesję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Rady </w:t>
      </w:r>
      <w:proofErr w:type="spellStart"/>
      <w:r w:rsidRPr="00982BEE">
        <w:rPr>
          <w:b/>
          <w:bCs/>
          <w:color w:val="000000"/>
          <w:sz w:val="27"/>
          <w:szCs w:val="27"/>
        </w:rPr>
        <w:t>Gminy</w:t>
      </w:r>
      <w:proofErr w:type="spellEnd"/>
    </w:p>
    <w:p w14:paraId="6EFF191D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  <w:rPr>
          <w:b/>
          <w:bCs/>
        </w:rPr>
      </w:pPr>
    </w:p>
    <w:p w14:paraId="4B734F77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111F7C" w:rsidRPr="00982BEE" w14:paraId="05C8E04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1BC71A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1034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wniosek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formalny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o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przesunięcie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nad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uchwałą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kolejną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Sesję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Rady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</w:p>
        </w:tc>
      </w:tr>
      <w:tr w:rsidR="00111F7C" w:rsidRPr="00982BEE" w14:paraId="7E1A543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0602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49A2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111F7C" w:rsidRPr="00982BEE" w14:paraId="2A03379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1D5C2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446F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odrzucono</w:t>
            </w:r>
            <w:proofErr w:type="spellEnd"/>
          </w:p>
        </w:tc>
      </w:tr>
    </w:tbl>
    <w:p w14:paraId="5877743D" w14:textId="77777777" w:rsidR="00111F7C" w:rsidRPr="00982BEE" w:rsidRDefault="00111F7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11F7C" w:rsidRPr="00982BEE" w14:paraId="1E0AEA0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9B33BB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61F5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27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C1F7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7F3B1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14:53:24 - 14:54:04</w:t>
            </w:r>
          </w:p>
        </w:tc>
      </w:tr>
      <w:tr w:rsidR="00111F7C" w:rsidRPr="00982BEE" w14:paraId="3E6952D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0CE0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BF6C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7C24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60E2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699B10A9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r w:rsidRPr="00982BEE">
        <w:rPr>
          <w:color w:val="000000"/>
          <w:sz w:val="23"/>
          <w:szCs w:val="23"/>
        </w:rPr>
        <w:t>Podsumowanie</w:t>
      </w:r>
    </w:p>
    <w:p w14:paraId="7CDB2372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11F7C" w:rsidRPr="00982BEE" w14:paraId="5274A14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DEBB682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5A138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6D541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01EBE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829E0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B61D2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111F7C" w:rsidRPr="00982BEE" w14:paraId="63FC918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B575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36453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9CA051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30 %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BF06F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79F1E9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277D8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11F7C" w:rsidRPr="00982BEE" w14:paraId="70D36AF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6DB6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BDA94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FD49CA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50 %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4A50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C8EF5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51F6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</w:tr>
      <w:tr w:rsidR="00111F7C" w:rsidRPr="00982BEE" w14:paraId="48E6F17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BA914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64B9E6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C6355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B5EE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40E57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1724AE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28.57 %</w:t>
            </w:r>
          </w:p>
        </w:tc>
      </w:tr>
    </w:tbl>
    <w:p w14:paraId="5ECA3C4B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proofErr w:type="spellStart"/>
      <w:r w:rsidRPr="00982BEE">
        <w:rPr>
          <w:color w:val="000000"/>
          <w:sz w:val="23"/>
          <w:szCs w:val="23"/>
        </w:rPr>
        <w:t>Wyniki</w:t>
      </w:r>
      <w:proofErr w:type="spellEnd"/>
      <w:r w:rsidRPr="00982BEE">
        <w:rPr>
          <w:color w:val="000000"/>
          <w:sz w:val="23"/>
          <w:szCs w:val="23"/>
        </w:rPr>
        <w:t xml:space="preserve"> </w:t>
      </w:r>
      <w:proofErr w:type="spellStart"/>
      <w:r w:rsidRPr="00982BEE">
        <w:rPr>
          <w:color w:val="000000"/>
          <w:sz w:val="23"/>
          <w:szCs w:val="23"/>
        </w:rPr>
        <w:t>imienne</w:t>
      </w:r>
      <w:proofErr w:type="spellEnd"/>
    </w:p>
    <w:p w14:paraId="0F77EFD4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111F7C" w:rsidRPr="00982BEE" w14:paraId="3CF9C678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7383EA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9689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D1D8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1926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111F7C" w:rsidRPr="00982BEE" w14:paraId="18866BE8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FAFA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26D2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1BEE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50F3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</w:tr>
      <w:tr w:rsidR="00111F7C" w:rsidRPr="00982BEE" w14:paraId="4DEB3642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E6677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C254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D022E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73A7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  <w:proofErr w:type="spellEnd"/>
          </w:p>
        </w:tc>
      </w:tr>
      <w:tr w:rsidR="00111F7C" w:rsidRPr="00982BEE" w14:paraId="0276AC59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8D56F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D5B0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90E1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DF18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111F7C" w:rsidRPr="00982BEE" w14:paraId="64055342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E749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B059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3638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EFA4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WSTRZYMAŁ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SIĘ</w:t>
            </w:r>
            <w:proofErr w:type="spellEnd"/>
          </w:p>
        </w:tc>
      </w:tr>
      <w:tr w:rsidR="00111F7C" w:rsidRPr="00982BEE" w14:paraId="52103CCC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7EB6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EEEC3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8E85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268D8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262E7091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F9464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93E4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5E2C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A021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111F7C" w:rsidRPr="00982BEE" w14:paraId="61B57D21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1201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594C7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7C5A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C66FA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</w:tr>
      <w:tr w:rsidR="00111F7C" w:rsidRPr="00982BEE" w14:paraId="48F0FA14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E4EA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6D2E1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D3F9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CDF9B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  <w:proofErr w:type="spellEnd"/>
          </w:p>
        </w:tc>
      </w:tr>
      <w:tr w:rsidR="00111F7C" w:rsidRPr="00982BEE" w14:paraId="30417014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6B7F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D663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7F94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F28E1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111F7C" w:rsidRPr="00982BEE" w14:paraId="24130AC9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758EC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418A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6291C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ED08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  <w:proofErr w:type="spellEnd"/>
          </w:p>
        </w:tc>
      </w:tr>
      <w:tr w:rsidR="00111F7C" w:rsidRPr="00982BEE" w14:paraId="069402FF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193E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3679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B17C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BFF0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0FC729D5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3946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A0195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9F39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034DA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0B63CD6F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C975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6989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F94E6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15B9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</w:tr>
      <w:tr w:rsidR="00111F7C" w:rsidRPr="00982BEE" w14:paraId="73B96A37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CCE6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800C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3336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36DC9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  <w:proofErr w:type="spellEnd"/>
          </w:p>
        </w:tc>
      </w:tr>
    </w:tbl>
    <w:p w14:paraId="33810B82" w14:textId="6A300CFB" w:rsidR="007716E3" w:rsidRPr="00982BEE" w:rsidRDefault="007716E3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bookmarkStart w:id="16" w:name="_Hlk75330226"/>
      <w:r w:rsidRPr="00982BEE">
        <w:rPr>
          <w:color w:val="000000"/>
          <w:sz w:val="27"/>
          <w:szCs w:val="27"/>
          <w:lang w:val="pl-PL"/>
        </w:rPr>
        <w:t xml:space="preserve">Wniosek został </w:t>
      </w:r>
      <w:bookmarkEnd w:id="16"/>
      <w:r w:rsidRPr="00982BEE">
        <w:rPr>
          <w:color w:val="000000"/>
          <w:sz w:val="27"/>
          <w:szCs w:val="27"/>
          <w:lang w:val="pl-PL"/>
        </w:rPr>
        <w:t>odrzucony:</w:t>
      </w:r>
    </w:p>
    <w:p w14:paraId="34559EC1" w14:textId="2DEB35F0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53B8243C" w14:textId="0938DF52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proofErr w:type="gramStart"/>
      <w:r w:rsidR="008D7ADA" w:rsidRPr="00982BEE">
        <w:rPr>
          <w:color w:val="000000"/>
          <w:sz w:val="27"/>
          <w:szCs w:val="27"/>
          <w:lang w:val="pl-PL"/>
        </w:rPr>
        <w:t xml:space="preserve">3 </w:t>
      </w:r>
      <w:r w:rsidRPr="00982BEE">
        <w:rPr>
          <w:color w:val="000000"/>
          <w:sz w:val="27"/>
          <w:szCs w:val="27"/>
          <w:lang w:val="pl-PL"/>
        </w:rPr>
        <w:t xml:space="preserve"> radnych</w:t>
      </w:r>
      <w:proofErr w:type="gramEnd"/>
      <w:r w:rsidRPr="00982BEE">
        <w:rPr>
          <w:color w:val="000000"/>
          <w:sz w:val="27"/>
          <w:szCs w:val="27"/>
          <w:lang w:val="pl-PL"/>
        </w:rPr>
        <w:t xml:space="preserve"> głosowało za</w:t>
      </w:r>
    </w:p>
    <w:p w14:paraId="5A52EEA2" w14:textId="0DBDAB8D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</w:t>
      </w:r>
      <w:r w:rsidR="008D7ADA" w:rsidRPr="00982BEE">
        <w:rPr>
          <w:color w:val="000000"/>
          <w:sz w:val="27"/>
          <w:szCs w:val="27"/>
          <w:lang w:val="pl-PL"/>
        </w:rPr>
        <w:t>5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3A9998B7" w14:textId="65502E5F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</w:t>
      </w:r>
      <w:r w:rsidR="008D7ADA" w:rsidRPr="00982BEE">
        <w:rPr>
          <w:color w:val="000000"/>
          <w:sz w:val="27"/>
          <w:szCs w:val="27"/>
          <w:lang w:val="pl-PL"/>
        </w:rPr>
        <w:t>2</w:t>
      </w:r>
      <w:r w:rsidRPr="00982BEE">
        <w:rPr>
          <w:color w:val="000000"/>
          <w:sz w:val="27"/>
          <w:szCs w:val="27"/>
          <w:lang w:val="pl-PL"/>
        </w:rPr>
        <w:t xml:space="preserve"> radnych wstrzymało się od głosowania</w:t>
      </w:r>
    </w:p>
    <w:p w14:paraId="47481B8C" w14:textId="77777777" w:rsidR="00C30FF0" w:rsidRPr="00982BEE" w:rsidRDefault="00C30FF0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2B2CA642" w14:textId="538F9B5D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18.4. </w:t>
      </w:r>
      <w:proofErr w:type="spellStart"/>
      <w:r w:rsidRPr="00982BEE">
        <w:rPr>
          <w:color w:val="000000"/>
          <w:sz w:val="27"/>
          <w:szCs w:val="27"/>
        </w:rPr>
        <w:t>dyskusja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6AF30991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(14:54:34 - 15:09:58)</w:t>
      </w:r>
    </w:p>
    <w:p w14:paraId="4C1CE3DC" w14:textId="179B203F" w:rsidR="007716E3" w:rsidRPr="00982BEE" w:rsidRDefault="00BC1F61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 xml:space="preserve">Radny Sadowski Krzysztof </w:t>
      </w:r>
      <w:r w:rsidR="009F043C" w:rsidRPr="00982BEE">
        <w:rPr>
          <w:color w:val="000000"/>
          <w:sz w:val="27"/>
          <w:szCs w:val="27"/>
          <w:lang w:val="pl-PL"/>
        </w:rPr>
        <w:t>–</w:t>
      </w:r>
      <w:r w:rsidR="00932BB3" w:rsidRPr="00982BEE">
        <w:rPr>
          <w:color w:val="000000"/>
          <w:sz w:val="27"/>
          <w:szCs w:val="27"/>
          <w:lang w:val="pl-PL"/>
        </w:rPr>
        <w:t xml:space="preserve"> </w:t>
      </w:r>
      <w:r w:rsidR="009F043C" w:rsidRPr="00982BEE">
        <w:rPr>
          <w:color w:val="000000"/>
          <w:sz w:val="27"/>
          <w:szCs w:val="27"/>
          <w:lang w:val="pl-PL"/>
        </w:rPr>
        <w:t>stoi na stanowisku, że nie powinniśmy uprawiać gry słów. Coś jest w trakcie, czekamy na odpowiedź jednostki, ale już zakończyliśmy. Projekt uchwały, nad którym odbędzie się głosowanie</w:t>
      </w:r>
      <w:r w:rsidR="00A15373" w:rsidRPr="00982BEE">
        <w:rPr>
          <w:color w:val="000000"/>
          <w:sz w:val="27"/>
          <w:szCs w:val="27"/>
          <w:lang w:val="pl-PL"/>
        </w:rPr>
        <w:t xml:space="preserve">, to jest uchwała o zakończonej kontroli. </w:t>
      </w:r>
      <w:r w:rsidR="002120E1" w:rsidRPr="00982BEE">
        <w:rPr>
          <w:color w:val="000000"/>
          <w:sz w:val="27"/>
          <w:szCs w:val="27"/>
          <w:lang w:val="pl-PL"/>
        </w:rPr>
        <w:t xml:space="preserve">Powinna ona zawierać protokoł, który </w:t>
      </w:r>
      <w:r w:rsidR="00200F21" w:rsidRPr="00982BEE">
        <w:rPr>
          <w:color w:val="000000"/>
          <w:sz w:val="27"/>
          <w:szCs w:val="27"/>
          <w:lang w:val="pl-PL"/>
        </w:rPr>
        <w:t>zawiera wnioski</w:t>
      </w:r>
      <w:r w:rsidR="00F45AA2" w:rsidRPr="00982BEE">
        <w:rPr>
          <w:color w:val="000000"/>
          <w:sz w:val="27"/>
          <w:szCs w:val="27"/>
          <w:lang w:val="pl-PL"/>
        </w:rPr>
        <w:t xml:space="preserve">, a wnioski które zostaną przedstawione </w:t>
      </w:r>
      <w:r w:rsidR="00286251" w:rsidRPr="00982BEE">
        <w:rPr>
          <w:color w:val="000000"/>
          <w:sz w:val="27"/>
          <w:szCs w:val="27"/>
          <w:lang w:val="pl-PL"/>
        </w:rPr>
        <w:t xml:space="preserve">/muszę nazwać </w:t>
      </w:r>
      <w:r w:rsidR="00286251" w:rsidRPr="00982BEE">
        <w:rPr>
          <w:color w:val="000000"/>
          <w:sz w:val="27"/>
          <w:szCs w:val="27"/>
          <w:lang w:val="pl-PL"/>
        </w:rPr>
        <w:lastRenderedPageBreak/>
        <w:t xml:space="preserve">insynuacją /, na wszystko jest odpowiedź tylko nie dajecie </w:t>
      </w:r>
      <w:r w:rsidR="00ED2670" w:rsidRPr="00982BEE">
        <w:rPr>
          <w:color w:val="000000"/>
          <w:sz w:val="27"/>
          <w:szCs w:val="27"/>
          <w:lang w:val="pl-PL"/>
        </w:rPr>
        <w:t xml:space="preserve">czasu na udzielenie odpowiedzi zainteresowanej jednostce. </w:t>
      </w:r>
    </w:p>
    <w:p w14:paraId="3530C7E3" w14:textId="763E65DD" w:rsidR="00CF3A05" w:rsidRPr="00982BEE" w:rsidRDefault="0095504C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 xml:space="preserve">I - </w:t>
      </w:r>
      <w:r w:rsidR="00CF3A05" w:rsidRPr="00982BEE">
        <w:rPr>
          <w:color w:val="000000"/>
          <w:sz w:val="27"/>
          <w:szCs w:val="27"/>
          <w:lang w:val="pl-PL"/>
        </w:rPr>
        <w:t>Strona 3 wniosku:</w:t>
      </w:r>
      <w:r w:rsidR="00595E38" w:rsidRPr="00982BEE">
        <w:rPr>
          <w:color w:val="000000"/>
          <w:sz w:val="27"/>
          <w:szCs w:val="27"/>
          <w:lang w:val="pl-PL"/>
        </w:rPr>
        <w:t xml:space="preserve"> na jakiej podstawie uczestnicy programu ponoszą odpłatność za posiłki – na podstawie tej uchwały, którą podjęliście Państwo w </w:t>
      </w:r>
      <w:proofErr w:type="spellStart"/>
      <w:proofErr w:type="gramStart"/>
      <w:r w:rsidR="00595E38" w:rsidRPr="00982BEE">
        <w:rPr>
          <w:color w:val="000000"/>
          <w:sz w:val="27"/>
          <w:szCs w:val="27"/>
          <w:lang w:val="pl-PL"/>
        </w:rPr>
        <w:t>2019r</w:t>
      </w:r>
      <w:proofErr w:type="spellEnd"/>
      <w:r w:rsidR="00595E38" w:rsidRPr="00982BEE">
        <w:rPr>
          <w:color w:val="000000"/>
          <w:sz w:val="27"/>
          <w:szCs w:val="27"/>
          <w:lang w:val="pl-PL"/>
        </w:rPr>
        <w:t>.</w:t>
      </w:r>
      <w:proofErr w:type="gramEnd"/>
      <w:r w:rsidR="00595E38" w:rsidRPr="00982BEE">
        <w:rPr>
          <w:color w:val="000000"/>
          <w:sz w:val="27"/>
          <w:szCs w:val="27"/>
          <w:lang w:val="pl-PL"/>
        </w:rPr>
        <w:t xml:space="preserve"> </w:t>
      </w:r>
      <w:r w:rsidRPr="00982BEE">
        <w:rPr>
          <w:color w:val="000000"/>
          <w:sz w:val="27"/>
          <w:szCs w:val="27"/>
          <w:lang w:val="pl-PL"/>
        </w:rPr>
        <w:t xml:space="preserve">– to rada Gminy podjęła uchwałę o odpłatności </w:t>
      </w:r>
    </w:p>
    <w:p w14:paraId="5EC78B3C" w14:textId="1E7099EC" w:rsidR="00CA6A37" w:rsidRPr="00982BEE" w:rsidRDefault="0095504C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 xml:space="preserve">II rzecz </w:t>
      </w:r>
      <w:r w:rsidR="00464A94" w:rsidRPr="00982BEE">
        <w:rPr>
          <w:color w:val="000000"/>
          <w:sz w:val="27"/>
          <w:szCs w:val="27"/>
          <w:lang w:val="pl-PL"/>
        </w:rPr>
        <w:t>–</w:t>
      </w:r>
      <w:r w:rsidRPr="00982BEE">
        <w:rPr>
          <w:color w:val="000000"/>
          <w:sz w:val="27"/>
          <w:szCs w:val="27"/>
          <w:lang w:val="pl-PL"/>
        </w:rPr>
        <w:t xml:space="preserve"> </w:t>
      </w:r>
      <w:r w:rsidR="00464A94" w:rsidRPr="00982BEE">
        <w:rPr>
          <w:color w:val="000000"/>
          <w:sz w:val="27"/>
          <w:szCs w:val="27"/>
          <w:lang w:val="pl-PL"/>
        </w:rPr>
        <w:t>jeżeli czegoś nie wiem to staram się dopytać.</w:t>
      </w:r>
      <w:r w:rsidR="005D17E7" w:rsidRPr="00982BEE">
        <w:rPr>
          <w:color w:val="000000"/>
          <w:sz w:val="27"/>
          <w:szCs w:val="27"/>
          <w:lang w:val="pl-PL"/>
        </w:rPr>
        <w:t xml:space="preserve">, doczytać, dowiedzieć. </w:t>
      </w:r>
      <w:r w:rsidR="000676ED" w:rsidRPr="00982BEE">
        <w:rPr>
          <w:color w:val="000000"/>
          <w:sz w:val="27"/>
          <w:szCs w:val="27"/>
          <w:lang w:val="pl-PL"/>
        </w:rPr>
        <w:t xml:space="preserve">Jest „pod ręką” p. Skarbnik, która /jeżeli chodzi o sprawy księgowe/ jest encyklopedią wiedzy. </w:t>
      </w:r>
      <w:proofErr w:type="gramStart"/>
      <w:r w:rsidR="00BF145E" w:rsidRPr="00982BEE">
        <w:rPr>
          <w:color w:val="000000"/>
          <w:sz w:val="27"/>
          <w:szCs w:val="27"/>
          <w:lang w:val="pl-PL"/>
        </w:rPr>
        <w:t>„ Komisja</w:t>
      </w:r>
      <w:proofErr w:type="gramEnd"/>
      <w:r w:rsidR="00BF145E" w:rsidRPr="00982BEE">
        <w:rPr>
          <w:color w:val="000000"/>
          <w:sz w:val="27"/>
          <w:szCs w:val="27"/>
          <w:lang w:val="pl-PL"/>
        </w:rPr>
        <w:t xml:space="preserve"> prosi o wyjaśnienie: brak faktury</w:t>
      </w:r>
      <w:r w:rsidR="00FB1699" w:rsidRPr="00982BEE">
        <w:rPr>
          <w:color w:val="000000"/>
          <w:sz w:val="27"/>
          <w:szCs w:val="27"/>
          <w:lang w:val="pl-PL"/>
        </w:rPr>
        <w:t xml:space="preserve"> na kwotę 38,90 zł.  lutego </w:t>
      </w:r>
      <w:proofErr w:type="spellStart"/>
      <w:proofErr w:type="gramStart"/>
      <w:r w:rsidR="00FB1699" w:rsidRPr="00982BEE">
        <w:rPr>
          <w:color w:val="000000"/>
          <w:sz w:val="27"/>
          <w:szCs w:val="27"/>
          <w:lang w:val="pl-PL"/>
        </w:rPr>
        <w:t>2020r</w:t>
      </w:r>
      <w:proofErr w:type="spellEnd"/>
      <w:r w:rsidR="00FB1699" w:rsidRPr="00982BEE">
        <w:rPr>
          <w:color w:val="000000"/>
          <w:sz w:val="27"/>
          <w:szCs w:val="27"/>
          <w:lang w:val="pl-PL"/>
        </w:rPr>
        <w:t>.</w:t>
      </w:r>
      <w:proofErr w:type="gramEnd"/>
      <w:r w:rsidR="00B8294A" w:rsidRPr="00982BEE">
        <w:rPr>
          <w:color w:val="000000"/>
          <w:sz w:val="27"/>
          <w:szCs w:val="27"/>
          <w:lang w:val="pl-PL"/>
        </w:rPr>
        <w:t>”</w:t>
      </w:r>
      <w:r w:rsidR="00FB1699" w:rsidRPr="00982BEE">
        <w:rPr>
          <w:color w:val="000000"/>
          <w:sz w:val="27"/>
          <w:szCs w:val="27"/>
          <w:lang w:val="pl-PL"/>
        </w:rPr>
        <w:t xml:space="preserve"> </w:t>
      </w:r>
      <w:r w:rsidR="00B8294A" w:rsidRPr="00982BEE">
        <w:rPr>
          <w:color w:val="000000"/>
          <w:sz w:val="27"/>
          <w:szCs w:val="27"/>
          <w:lang w:val="pl-PL"/>
        </w:rPr>
        <w:t xml:space="preserve">– Urząd Wojewódzki przeprowadził kontrolę. Kontrola była prowadzona przez Wydział Polityki Społecznej, Pani Skarbnik może to potwierdzić. Nie było braku żadnych faktur. </w:t>
      </w:r>
      <w:r w:rsidR="00870821" w:rsidRPr="00982BEE">
        <w:rPr>
          <w:color w:val="000000"/>
          <w:sz w:val="27"/>
          <w:szCs w:val="27"/>
          <w:lang w:val="pl-PL"/>
        </w:rPr>
        <w:t>Szukacie Państwo faktury na kwotę 38.90 zł. – Pani Przewodnicząca, pracuje Pani w jednostce, która również otrzymuje dotację</w:t>
      </w:r>
      <w:r w:rsidR="00291980" w:rsidRPr="00982BEE">
        <w:rPr>
          <w:color w:val="000000"/>
          <w:sz w:val="27"/>
          <w:szCs w:val="27"/>
          <w:lang w:val="pl-PL"/>
        </w:rPr>
        <w:t>, ja również reprezentuję taką jednostkę. Powinniśmy oboje znać zasady jak te pieniądze rozliczamy, jak faktury si</w:t>
      </w:r>
      <w:r w:rsidR="000773B8" w:rsidRPr="00982BEE">
        <w:rPr>
          <w:color w:val="000000"/>
          <w:sz w:val="27"/>
          <w:szCs w:val="27"/>
          <w:lang w:val="pl-PL"/>
        </w:rPr>
        <w:t>ę</w:t>
      </w:r>
      <w:r w:rsidR="00291980" w:rsidRPr="00982BEE">
        <w:rPr>
          <w:color w:val="000000"/>
          <w:sz w:val="27"/>
          <w:szCs w:val="27"/>
          <w:lang w:val="pl-PL"/>
        </w:rPr>
        <w:t xml:space="preserve"> opisuje. </w:t>
      </w:r>
      <w:r w:rsidR="005A335B" w:rsidRPr="00982BEE">
        <w:rPr>
          <w:color w:val="000000"/>
          <w:sz w:val="27"/>
          <w:szCs w:val="27"/>
          <w:lang w:val="pl-PL"/>
        </w:rPr>
        <w:t>Nie możemy wrzucić faktury, która zawiera w jednej pozycji usługę, w drugiej pozycji jakiś środek trwały</w:t>
      </w:r>
      <w:r w:rsidR="00A66D58" w:rsidRPr="00982BEE">
        <w:rPr>
          <w:color w:val="000000"/>
          <w:sz w:val="27"/>
          <w:szCs w:val="27"/>
          <w:lang w:val="pl-PL"/>
        </w:rPr>
        <w:t xml:space="preserve"> w jeden paragraf. </w:t>
      </w:r>
      <w:r w:rsidR="001C1516" w:rsidRPr="00982BEE">
        <w:rPr>
          <w:color w:val="000000"/>
          <w:sz w:val="27"/>
          <w:szCs w:val="27"/>
          <w:lang w:val="pl-PL"/>
        </w:rPr>
        <w:t>Jest to faktura nr 6276200214781303 z 14.02. i ta faktura nie jest na kwotę 38,90 tylko na kwotę 59.87 – faktura znajduje się w wykazie stanów i sald, o które wystarczyło poprosić</w:t>
      </w:r>
      <w:r w:rsidR="00B627EC" w:rsidRPr="00982BEE">
        <w:rPr>
          <w:color w:val="000000"/>
          <w:sz w:val="27"/>
          <w:szCs w:val="27"/>
          <w:lang w:val="pl-PL"/>
        </w:rPr>
        <w:t xml:space="preserve"> w &amp; 4210, ponieważ została ujęta kwota 20,97 pozostała kwota na tej fakturze nie kwalifikuje się do tego paragrafu, więc ta kwota jest opisana na tej fakturze, że kwota 38,90 została zdjęta z &amp; 4220.  Poczekajmy 5 dni roboczych aż jednostka wyjaśni sytuację</w:t>
      </w:r>
      <w:r w:rsidR="00276E78" w:rsidRPr="00982BEE">
        <w:rPr>
          <w:color w:val="000000"/>
          <w:sz w:val="27"/>
          <w:szCs w:val="27"/>
          <w:lang w:val="pl-PL"/>
        </w:rPr>
        <w:t xml:space="preserve">. Komisja Rewizyjna zapozna się z odpowiedzią </w:t>
      </w:r>
      <w:r w:rsidR="00D619E8" w:rsidRPr="00982BEE">
        <w:rPr>
          <w:color w:val="000000"/>
          <w:sz w:val="27"/>
          <w:szCs w:val="27"/>
          <w:lang w:val="pl-PL"/>
        </w:rPr>
        <w:t>jednostki, sporządzi protokoł pokontrolny, zakończy tą kontrolę</w:t>
      </w:r>
      <w:r w:rsidR="0095150F" w:rsidRPr="00982BEE">
        <w:rPr>
          <w:color w:val="000000"/>
          <w:sz w:val="27"/>
          <w:szCs w:val="27"/>
          <w:lang w:val="pl-PL"/>
        </w:rPr>
        <w:t xml:space="preserve"> i wtedy podejmiemy uchwałę                                   w przedmiocie przeprowadzonej kontroli. </w:t>
      </w:r>
      <w:r w:rsidR="00535A39" w:rsidRPr="00982BEE">
        <w:rPr>
          <w:color w:val="000000"/>
          <w:sz w:val="27"/>
          <w:szCs w:val="27"/>
          <w:lang w:val="pl-PL"/>
        </w:rPr>
        <w:t xml:space="preserve">Na chwilę obecną, w mojej ocenie, podjęcie takiej uchwały jest absurdalne. </w:t>
      </w:r>
      <w:r w:rsidR="00CA6A37" w:rsidRPr="00982BEE">
        <w:rPr>
          <w:color w:val="000000"/>
          <w:sz w:val="27"/>
          <w:szCs w:val="27"/>
          <w:lang w:val="pl-PL"/>
        </w:rPr>
        <w:t xml:space="preserve">Wniosek formalny składałem 2 razy, dwa razy był odrzucony. Liczę na głosy rozsądku przy głosowaniu i odrzucimy tą uchwałę </w:t>
      </w:r>
      <w:proofErr w:type="gramStart"/>
      <w:r w:rsidR="00CA6A37" w:rsidRPr="00982BEE">
        <w:rPr>
          <w:color w:val="000000"/>
          <w:sz w:val="27"/>
          <w:szCs w:val="27"/>
          <w:lang w:val="pl-PL"/>
        </w:rPr>
        <w:t>w dniu dzisiejszym</w:t>
      </w:r>
      <w:proofErr w:type="gramEnd"/>
      <w:r w:rsidR="00CA6A37" w:rsidRPr="00982BEE">
        <w:rPr>
          <w:color w:val="000000"/>
          <w:sz w:val="27"/>
          <w:szCs w:val="27"/>
          <w:lang w:val="pl-PL"/>
        </w:rPr>
        <w:t xml:space="preserve">. </w:t>
      </w:r>
    </w:p>
    <w:p w14:paraId="60CDBB43" w14:textId="77777777" w:rsidR="00987448" w:rsidRPr="00982BEE" w:rsidRDefault="00987448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226E4330" w14:textId="563AA4AF" w:rsidR="00CA6A37" w:rsidRPr="00982BEE" w:rsidRDefault="00CA6A37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 xml:space="preserve">Radny Andrzej Sobociński </w:t>
      </w:r>
      <w:r w:rsidR="00987448" w:rsidRPr="00982BEE">
        <w:rPr>
          <w:color w:val="000000"/>
          <w:sz w:val="27"/>
          <w:szCs w:val="27"/>
          <w:lang w:val="pl-PL"/>
        </w:rPr>
        <w:t>–</w:t>
      </w:r>
      <w:r w:rsidRPr="00982BEE">
        <w:rPr>
          <w:color w:val="000000"/>
          <w:sz w:val="27"/>
          <w:szCs w:val="27"/>
          <w:lang w:val="pl-PL"/>
        </w:rPr>
        <w:t xml:space="preserve"> </w:t>
      </w:r>
      <w:r w:rsidR="00987448" w:rsidRPr="00982BEE">
        <w:rPr>
          <w:color w:val="000000"/>
          <w:sz w:val="27"/>
          <w:szCs w:val="27"/>
          <w:lang w:val="pl-PL"/>
        </w:rPr>
        <w:t xml:space="preserve">powiedział, że w dalszym ciągu twierdzi, że jedna jednostka jest kontrolowana </w:t>
      </w:r>
      <w:r w:rsidR="00070460" w:rsidRPr="00982BEE">
        <w:rPr>
          <w:color w:val="000000"/>
          <w:sz w:val="27"/>
          <w:szCs w:val="27"/>
          <w:lang w:val="pl-PL"/>
        </w:rPr>
        <w:t xml:space="preserve">i rachunki przedstawia, druga daje na </w:t>
      </w:r>
      <w:proofErr w:type="gramStart"/>
      <w:r w:rsidR="00070460" w:rsidRPr="00982BEE">
        <w:rPr>
          <w:color w:val="000000"/>
          <w:sz w:val="27"/>
          <w:szCs w:val="27"/>
          <w:lang w:val="pl-PL"/>
        </w:rPr>
        <w:t>kartce papieru</w:t>
      </w:r>
      <w:proofErr w:type="gramEnd"/>
      <w:r w:rsidR="00070460" w:rsidRPr="00982BEE">
        <w:rPr>
          <w:color w:val="000000"/>
          <w:sz w:val="27"/>
          <w:szCs w:val="27"/>
          <w:lang w:val="pl-PL"/>
        </w:rPr>
        <w:t xml:space="preserve"> rachunki i mówi, że nie musi przedstawiać rachunków – to co, Radni robią wariatów z części Radnych? Nie może tak być. </w:t>
      </w:r>
      <w:r w:rsidR="00121CAA" w:rsidRPr="00982BEE">
        <w:rPr>
          <w:color w:val="000000"/>
          <w:sz w:val="27"/>
          <w:szCs w:val="27"/>
          <w:lang w:val="pl-PL"/>
        </w:rPr>
        <w:t xml:space="preserve">To trzeba podważyć uchwałę, bo prawo jest łamane. </w:t>
      </w:r>
    </w:p>
    <w:p w14:paraId="5716BA75" w14:textId="77777777" w:rsidR="00CA6A37" w:rsidRPr="00982BEE" w:rsidRDefault="00CA6A37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23156832" w14:textId="636C6F8D" w:rsidR="00CA6A37" w:rsidRPr="00982BEE" w:rsidRDefault="00CA6A37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 xml:space="preserve">Radna Grażyna Graczyk </w:t>
      </w:r>
      <w:r w:rsidR="0022779E" w:rsidRPr="00982BEE">
        <w:rPr>
          <w:color w:val="000000"/>
          <w:sz w:val="27"/>
          <w:szCs w:val="27"/>
          <w:lang w:val="pl-PL"/>
        </w:rPr>
        <w:t>–</w:t>
      </w:r>
      <w:r w:rsidRPr="00982BEE">
        <w:rPr>
          <w:color w:val="000000"/>
          <w:sz w:val="27"/>
          <w:szCs w:val="27"/>
          <w:lang w:val="pl-PL"/>
        </w:rPr>
        <w:t xml:space="preserve"> </w:t>
      </w:r>
      <w:r w:rsidR="0022779E" w:rsidRPr="00982BEE">
        <w:rPr>
          <w:color w:val="000000"/>
          <w:sz w:val="27"/>
          <w:szCs w:val="27"/>
          <w:lang w:val="pl-PL"/>
        </w:rPr>
        <w:t xml:space="preserve">podziękowała radnemu Sadowskiemu za bezcenne uwagi, postaramy się do nich zastosować. Po drugie </w:t>
      </w:r>
      <w:r w:rsidR="00515769" w:rsidRPr="00982BEE">
        <w:rPr>
          <w:color w:val="000000"/>
          <w:sz w:val="27"/>
          <w:szCs w:val="27"/>
          <w:lang w:val="pl-PL"/>
        </w:rPr>
        <w:t xml:space="preserve">myślimy, że Pani Kierownik </w:t>
      </w:r>
      <w:proofErr w:type="spellStart"/>
      <w:r w:rsidR="00061F78" w:rsidRPr="00982BEE">
        <w:rPr>
          <w:color w:val="000000"/>
          <w:sz w:val="27"/>
          <w:szCs w:val="27"/>
          <w:lang w:val="pl-PL"/>
        </w:rPr>
        <w:t>GOPS</w:t>
      </w:r>
      <w:proofErr w:type="spellEnd"/>
      <w:r w:rsidR="00061F78" w:rsidRPr="00982BEE">
        <w:rPr>
          <w:color w:val="000000"/>
          <w:sz w:val="27"/>
          <w:szCs w:val="27"/>
          <w:lang w:val="pl-PL"/>
        </w:rPr>
        <w:t xml:space="preserve">-u nie potrzebuje pełnomocnika. </w:t>
      </w:r>
      <w:r w:rsidR="009E2B9D" w:rsidRPr="00982BEE">
        <w:rPr>
          <w:color w:val="000000"/>
          <w:sz w:val="27"/>
          <w:szCs w:val="27"/>
          <w:lang w:val="pl-PL"/>
        </w:rPr>
        <w:t xml:space="preserve">Czekamy zgodnie ze </w:t>
      </w:r>
      <w:r w:rsidR="009E2B9D" w:rsidRPr="00982BEE">
        <w:rPr>
          <w:color w:val="000000"/>
          <w:sz w:val="27"/>
          <w:szCs w:val="27"/>
          <w:lang w:val="pl-PL"/>
        </w:rPr>
        <w:lastRenderedPageBreak/>
        <w:t xml:space="preserve">statutem Gminy </w:t>
      </w:r>
      <w:r w:rsidR="006605FC" w:rsidRPr="00982BEE">
        <w:rPr>
          <w:color w:val="000000"/>
          <w:sz w:val="27"/>
          <w:szCs w:val="27"/>
          <w:lang w:val="pl-PL"/>
        </w:rPr>
        <w:t xml:space="preserve">Gminy Raciążek na odpowiedź </w:t>
      </w:r>
      <w:proofErr w:type="gramStart"/>
      <w:r w:rsidR="006605FC" w:rsidRPr="00982BEE">
        <w:rPr>
          <w:color w:val="000000"/>
          <w:sz w:val="27"/>
          <w:szCs w:val="27"/>
          <w:lang w:val="pl-PL"/>
        </w:rPr>
        <w:t>odnośnie</w:t>
      </w:r>
      <w:proofErr w:type="gramEnd"/>
      <w:r w:rsidR="006605FC" w:rsidRPr="00982BEE">
        <w:rPr>
          <w:color w:val="000000"/>
          <w:sz w:val="27"/>
          <w:szCs w:val="27"/>
          <w:lang w:val="pl-PL"/>
        </w:rPr>
        <w:t xml:space="preserve"> pytań do protokołu. </w:t>
      </w:r>
    </w:p>
    <w:p w14:paraId="52006404" w14:textId="7DF09EAD" w:rsidR="006605FC" w:rsidRPr="00982BEE" w:rsidRDefault="006605FC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 xml:space="preserve">Nie jesteśmy „człowiekiem orkiestrą” /chyba, że Pan jest/ nie jesteśmy rzeczoznawcami w kwestii ekonomicznych, prawnych, posiłkowaliśmy się Panią Skarbnik </w:t>
      </w:r>
      <w:r w:rsidR="00C20891" w:rsidRPr="00982BEE">
        <w:rPr>
          <w:color w:val="000000"/>
          <w:sz w:val="27"/>
          <w:szCs w:val="27"/>
          <w:lang w:val="pl-PL"/>
        </w:rPr>
        <w:t xml:space="preserve">Gminy. </w:t>
      </w:r>
    </w:p>
    <w:p w14:paraId="130459F2" w14:textId="35C34C53" w:rsidR="00C20891" w:rsidRPr="00982BEE" w:rsidRDefault="00C20891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 xml:space="preserve">Nie będę tłumaczyła, uwagi są w protokole pokontrolnym – czekamy na ustosunkowanie się p. Kierownik. Nie musi nam Pan tłumaczyć po raz kolejny. </w:t>
      </w:r>
    </w:p>
    <w:p w14:paraId="2053ECD0" w14:textId="4EB0A72D" w:rsidR="00595D30" w:rsidRPr="00982BEE" w:rsidRDefault="00595D30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6A0A4B5A" w14:textId="1533FFA1" w:rsidR="00595D30" w:rsidRPr="00982BEE" w:rsidRDefault="00595D30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 xml:space="preserve">Radny Krzysztof Sadowski – Pani Przewodnicząca – nie występuje w roli adwokata, tylko Radnego. Mam głosować nad uchwałą /P. Grażyna Graczyk – powiedziałam pełnomocnika/. Chciałem rozwiać wszelkie wątpliwości, żeby nie było jak, że ta uchwała wróci zakwestionowana przez Pana Wojewodę. Nie twierdzę, że jestem alfą i omegą i nie próbuję Pani wytykać jako Przewodniczącej błędów. Sugeruję jedynie, że każdy z nas popełnia błędy. W mojej ocenie ten błąd został popełniony </w:t>
      </w:r>
      <w:r w:rsidR="00F812BA" w:rsidRPr="00982BEE">
        <w:rPr>
          <w:color w:val="000000"/>
          <w:sz w:val="27"/>
          <w:szCs w:val="27"/>
          <w:lang w:val="pl-PL"/>
        </w:rPr>
        <w:t>i jeszcze możemy się                        z niego wycofać w trakcie głosowania, które będzie za chwilę</w:t>
      </w:r>
      <w:r w:rsidR="00D549B2" w:rsidRPr="00982BEE">
        <w:rPr>
          <w:color w:val="000000"/>
          <w:sz w:val="27"/>
          <w:szCs w:val="27"/>
          <w:lang w:val="pl-PL"/>
        </w:rPr>
        <w:t xml:space="preserve">, zagłosować przeciw. </w:t>
      </w:r>
    </w:p>
    <w:p w14:paraId="06E26F53" w14:textId="3D8AAF87" w:rsidR="000109E4" w:rsidRPr="00982BEE" w:rsidRDefault="000109E4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 xml:space="preserve">Mówi Pani, że głosujemy nad protokołem z przeprowadzonej kontroli, jednocześnie mówi Pani, że czekamy na odpowiedź na wnioski pokontrolne. Czy sugeruje Pani, że jeśli otrzyma Komisja Rewizyjna odpowiedź na pytania, które zostały zadane, jeżeli zostanie udzielona odpowiedź w przyszłym tygodniu, czy Komisja Rewizyjna złoży projekt uchwały zmieniający projekt uchwały podjętej dzisiaj? Myślę, że wnioski pokontrolne, po zakończeniu kontroli, po ustosunkowaniu się jednostki będą zupełnie różne. </w:t>
      </w:r>
      <w:r w:rsidR="00152A3E" w:rsidRPr="00982BEE">
        <w:rPr>
          <w:color w:val="000000"/>
          <w:sz w:val="27"/>
          <w:szCs w:val="27"/>
          <w:lang w:val="pl-PL"/>
        </w:rPr>
        <w:t xml:space="preserve">Ja wskazałem tylko 2, które rzuciły mi się w oczy. </w:t>
      </w:r>
      <w:r w:rsidR="0016251C" w:rsidRPr="00982BEE">
        <w:rPr>
          <w:color w:val="000000"/>
          <w:sz w:val="27"/>
          <w:szCs w:val="27"/>
          <w:lang w:val="pl-PL"/>
        </w:rPr>
        <w:t xml:space="preserve">Że te wnioski różnią się ze stanem faktycznym, </w:t>
      </w:r>
      <w:r w:rsidR="00A628D4" w:rsidRPr="00982BEE">
        <w:rPr>
          <w:color w:val="000000"/>
          <w:sz w:val="27"/>
          <w:szCs w:val="27"/>
          <w:lang w:val="pl-PL"/>
        </w:rPr>
        <w:t xml:space="preserve">żeby zaoszczędzić sobie głosowania przyjęcia uchwały, którą trzeba będzie zmieniać, po prostu zagłosujmy przeciw podjęciu uchwały. </w:t>
      </w:r>
      <w:r w:rsidR="002B75D4" w:rsidRPr="00982BEE">
        <w:rPr>
          <w:color w:val="000000"/>
          <w:sz w:val="27"/>
          <w:szCs w:val="27"/>
          <w:lang w:val="pl-PL"/>
        </w:rPr>
        <w:t xml:space="preserve">Niech zostanie nadesłana odpowiedź, Komisja Rewizyjna z tym się zapozna. </w:t>
      </w:r>
    </w:p>
    <w:p w14:paraId="0C7CB1C7" w14:textId="26BCC9B4" w:rsidR="00991E12" w:rsidRPr="00982BEE" w:rsidRDefault="00991E12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3392D0E3" w14:textId="042F20CC" w:rsidR="00991E12" w:rsidRPr="00982BEE" w:rsidRDefault="00991E12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 xml:space="preserve">Radna Graczyk Grażyna – </w:t>
      </w:r>
      <w:proofErr w:type="gramStart"/>
      <w:r w:rsidRPr="00982BEE">
        <w:rPr>
          <w:color w:val="000000"/>
          <w:sz w:val="27"/>
          <w:szCs w:val="27"/>
          <w:lang w:val="pl-PL"/>
        </w:rPr>
        <w:t>jeszcze raz powtarzam</w:t>
      </w:r>
      <w:proofErr w:type="gramEnd"/>
      <w:r w:rsidRPr="00982BEE">
        <w:rPr>
          <w:color w:val="000000"/>
          <w:sz w:val="27"/>
          <w:szCs w:val="27"/>
          <w:lang w:val="pl-PL"/>
        </w:rPr>
        <w:t xml:space="preserve"> i tłumaczę </w:t>
      </w:r>
      <w:r w:rsidR="009532D3" w:rsidRPr="00982BEE">
        <w:rPr>
          <w:color w:val="000000"/>
          <w:sz w:val="27"/>
          <w:szCs w:val="27"/>
          <w:lang w:val="pl-PL"/>
        </w:rPr>
        <w:t>uchwała dotyczy informacji z przeprowadzonej kontroli, a protokoł dostaliście Państwo na skrzynki mailowe 26 maja, mogliście się Państwo zapoznać</w:t>
      </w:r>
      <w:r w:rsidR="00A92399" w:rsidRPr="00982BEE">
        <w:rPr>
          <w:color w:val="000000"/>
          <w:sz w:val="27"/>
          <w:szCs w:val="27"/>
          <w:lang w:val="pl-PL"/>
        </w:rPr>
        <w:t xml:space="preserve">, protokoł również otrzymała p. Kierownik, czekamy na odpowiedź na nasze pytania. </w:t>
      </w:r>
      <w:r w:rsidR="00A34813" w:rsidRPr="00982BEE">
        <w:rPr>
          <w:color w:val="000000"/>
          <w:sz w:val="27"/>
          <w:szCs w:val="27"/>
          <w:lang w:val="pl-PL"/>
        </w:rPr>
        <w:t>Jeszcze</w:t>
      </w:r>
      <w:r w:rsidR="00A92399" w:rsidRPr="00982BEE">
        <w:rPr>
          <w:color w:val="000000"/>
          <w:sz w:val="27"/>
          <w:szCs w:val="27"/>
          <w:lang w:val="pl-PL"/>
        </w:rPr>
        <w:t xml:space="preserve"> raz powtarzam </w:t>
      </w:r>
      <w:r w:rsidR="00A34813" w:rsidRPr="00982BEE">
        <w:rPr>
          <w:color w:val="000000"/>
          <w:sz w:val="27"/>
          <w:szCs w:val="27"/>
          <w:lang w:val="pl-PL"/>
        </w:rPr>
        <w:t xml:space="preserve">nie jesteśmy rzeczoznawcami, może mylimy </w:t>
      </w:r>
      <w:proofErr w:type="gramStart"/>
      <w:r w:rsidR="00A34813" w:rsidRPr="00982BEE">
        <w:rPr>
          <w:color w:val="000000"/>
          <w:sz w:val="27"/>
          <w:szCs w:val="27"/>
          <w:lang w:val="pl-PL"/>
        </w:rPr>
        <w:t>się ,</w:t>
      </w:r>
      <w:proofErr w:type="gramEnd"/>
      <w:r w:rsidR="00A34813" w:rsidRPr="00982BEE">
        <w:rPr>
          <w:color w:val="000000"/>
          <w:sz w:val="27"/>
          <w:szCs w:val="27"/>
          <w:lang w:val="pl-PL"/>
        </w:rPr>
        <w:t xml:space="preserve"> nie </w:t>
      </w:r>
      <w:r w:rsidR="00A34813" w:rsidRPr="00982BEE">
        <w:rPr>
          <w:color w:val="000000"/>
          <w:sz w:val="27"/>
          <w:szCs w:val="27"/>
          <w:lang w:val="pl-PL"/>
        </w:rPr>
        <w:lastRenderedPageBreak/>
        <w:t xml:space="preserve">potrafimy odpowiednio zaszeregować niektórych faktów. Mało tego na początku faktury były nie opisane, poprosiliśmy o opisanie faktur. </w:t>
      </w:r>
    </w:p>
    <w:p w14:paraId="1F09DC4C" w14:textId="58550D33" w:rsidR="00B47AE2" w:rsidRPr="00982BEE" w:rsidRDefault="00B47AE2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40C8408C" w14:textId="77777777" w:rsidR="003D0674" w:rsidRPr="00982BEE" w:rsidRDefault="00B47AE2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 xml:space="preserve">Radny Krzysztof Sadowski </w:t>
      </w:r>
      <w:r w:rsidR="00CD22BF" w:rsidRPr="00982BEE">
        <w:rPr>
          <w:color w:val="000000"/>
          <w:sz w:val="27"/>
          <w:szCs w:val="27"/>
          <w:lang w:val="pl-PL"/>
        </w:rPr>
        <w:t>–</w:t>
      </w:r>
      <w:r w:rsidRPr="00982BEE">
        <w:rPr>
          <w:color w:val="000000"/>
          <w:sz w:val="27"/>
          <w:szCs w:val="27"/>
          <w:lang w:val="pl-PL"/>
        </w:rPr>
        <w:t xml:space="preserve"> </w:t>
      </w:r>
      <w:r w:rsidR="00CD22BF" w:rsidRPr="00982BEE">
        <w:rPr>
          <w:color w:val="000000"/>
          <w:sz w:val="27"/>
          <w:szCs w:val="27"/>
          <w:lang w:val="pl-PL"/>
        </w:rPr>
        <w:t>uszanujmy się. Słyszę, że to są wnioski                                    z prowadzonej kontroli</w:t>
      </w:r>
      <w:r w:rsidR="00F36DE8" w:rsidRPr="00982BEE">
        <w:rPr>
          <w:color w:val="000000"/>
          <w:sz w:val="27"/>
          <w:szCs w:val="27"/>
          <w:lang w:val="pl-PL"/>
        </w:rPr>
        <w:t xml:space="preserve">. Jest wydrukowana uchwała, którą otrzymałem                    w materiałach na sesję, jest to uchwała z przeprowadzonej, zakończonej kontroli. </w:t>
      </w:r>
      <w:r w:rsidR="00424946" w:rsidRPr="00982BEE">
        <w:rPr>
          <w:color w:val="000000"/>
          <w:sz w:val="27"/>
          <w:szCs w:val="27"/>
          <w:lang w:val="pl-PL"/>
        </w:rPr>
        <w:t>Projekt uchwały mówi co innego, co innego mówi Przewodnicząca Komisji</w:t>
      </w:r>
      <w:r w:rsidR="00556B5B" w:rsidRPr="00982BEE">
        <w:rPr>
          <w:color w:val="000000"/>
          <w:sz w:val="27"/>
          <w:szCs w:val="27"/>
          <w:lang w:val="pl-PL"/>
        </w:rPr>
        <w:t>, może niech Radca Prawny to wyjaśni.</w:t>
      </w:r>
    </w:p>
    <w:p w14:paraId="6FB1B0B7" w14:textId="77777777" w:rsidR="003D0674" w:rsidRPr="00982BEE" w:rsidRDefault="003D0674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51E84334" w14:textId="407F90AF" w:rsidR="00B47AE2" w:rsidRPr="00982BEE" w:rsidRDefault="003D0674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Przewodniczący Rady Gminy – powiedział, że Radca Prawny nie jest obecny</w:t>
      </w:r>
      <w:r w:rsidR="00041A15" w:rsidRPr="00982BEE">
        <w:rPr>
          <w:color w:val="000000"/>
          <w:sz w:val="27"/>
          <w:szCs w:val="27"/>
          <w:lang w:val="pl-PL"/>
        </w:rPr>
        <w:t xml:space="preserve">, </w:t>
      </w:r>
      <w:r w:rsidR="002B24F7" w:rsidRPr="00982BEE">
        <w:rPr>
          <w:color w:val="000000"/>
          <w:sz w:val="27"/>
          <w:szCs w:val="27"/>
          <w:lang w:val="pl-PL"/>
        </w:rPr>
        <w:t>ale nie ma żadnych zmia</w:t>
      </w:r>
      <w:r w:rsidR="00440FA5" w:rsidRPr="00982BEE">
        <w:rPr>
          <w:color w:val="000000"/>
          <w:sz w:val="27"/>
          <w:szCs w:val="27"/>
          <w:lang w:val="pl-PL"/>
        </w:rPr>
        <w:t>n</w:t>
      </w:r>
      <w:r w:rsidR="002115AD" w:rsidRPr="00982BEE">
        <w:rPr>
          <w:color w:val="000000"/>
          <w:sz w:val="27"/>
          <w:szCs w:val="27"/>
          <w:lang w:val="pl-PL"/>
        </w:rPr>
        <w:t xml:space="preserve">, są takie materiały jakie otrzymaliście na dzisiejszą sesję. </w:t>
      </w:r>
      <w:r w:rsidR="00440FA5" w:rsidRPr="00982BEE">
        <w:rPr>
          <w:color w:val="000000"/>
          <w:sz w:val="27"/>
          <w:szCs w:val="27"/>
          <w:lang w:val="pl-PL"/>
        </w:rPr>
        <w:t xml:space="preserve">Takie będziemy uchwalać. </w:t>
      </w:r>
    </w:p>
    <w:p w14:paraId="165F383E" w14:textId="2807E3F1" w:rsidR="006F1712" w:rsidRDefault="0053751B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 xml:space="preserve">Radny </w:t>
      </w:r>
      <w:proofErr w:type="gramStart"/>
      <w:r w:rsidRPr="00982BEE">
        <w:rPr>
          <w:color w:val="000000"/>
          <w:sz w:val="27"/>
          <w:szCs w:val="27"/>
          <w:lang w:val="pl-PL"/>
        </w:rPr>
        <w:t>Krzysztof  Sadowski</w:t>
      </w:r>
      <w:proofErr w:type="gramEnd"/>
      <w:r w:rsidRPr="00982BEE">
        <w:rPr>
          <w:color w:val="000000"/>
          <w:sz w:val="27"/>
          <w:szCs w:val="27"/>
          <w:lang w:val="pl-PL"/>
        </w:rPr>
        <w:t xml:space="preserve"> – czyli będziemy głosować nad uchwałą                                    z przeprowadzonej, zakończonej kontroli a nie tak jak stara się nam wytłumaczyć Pani Przewodnicząca Komisji nad wnioskami                                                     z prowadzonej kontroli</w:t>
      </w:r>
      <w:r w:rsidR="00D86F7C" w:rsidRPr="00982BEE">
        <w:rPr>
          <w:color w:val="000000"/>
          <w:sz w:val="27"/>
          <w:szCs w:val="27"/>
          <w:lang w:val="pl-PL"/>
        </w:rPr>
        <w:t xml:space="preserve">, bo Komisja oczekuje na odpowiedź strony zainteresowanej, kontrolowanej. </w:t>
      </w:r>
    </w:p>
    <w:p w14:paraId="51C05CB5" w14:textId="5BB16E05" w:rsidR="00C20104" w:rsidRDefault="00C20104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0F2E0666" w14:textId="77777777" w:rsidR="00F373FB" w:rsidRDefault="00C20104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– jeżeli tak szczegółowo analizujemy </w:t>
      </w:r>
      <w:r w:rsidR="006408C2">
        <w:rPr>
          <w:color w:val="000000"/>
          <w:sz w:val="27"/>
          <w:szCs w:val="27"/>
          <w:lang w:val="pl-PL"/>
        </w:rPr>
        <w:t>zapisy tej uchwały, to jest napisane jasno: „sprawozdanie” a nie protokoł z kontroli.</w:t>
      </w:r>
      <w:r w:rsidR="00F373FB">
        <w:rPr>
          <w:color w:val="000000"/>
          <w:sz w:val="27"/>
          <w:szCs w:val="27"/>
          <w:lang w:val="pl-PL"/>
        </w:rPr>
        <w:t xml:space="preserve"> Sprawozdanie z kontroli zostało przedstawione przez p. Przewodniczącą.</w:t>
      </w:r>
    </w:p>
    <w:p w14:paraId="7ABD78B6" w14:textId="6C91EE94" w:rsidR="00F373FB" w:rsidRDefault="00F373FB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357AA59E" w14:textId="6A83BEC4" w:rsidR="00F373FB" w:rsidRDefault="00F373FB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Radny Krzysztof Sadowski – pytanie do Przewodniczącej Komisji – wnioski zostały sporządzone na podstawie protokołu?</w:t>
      </w:r>
      <w:r w:rsidR="00ED7AFF">
        <w:rPr>
          <w:color w:val="000000"/>
          <w:sz w:val="27"/>
          <w:szCs w:val="27"/>
          <w:lang w:val="pl-PL"/>
        </w:rPr>
        <w:t xml:space="preserve"> czy taki protokoł został sporządzony, czy zostanie sporządzony po odniesieniu się </w:t>
      </w:r>
      <w:r w:rsidR="00A83081">
        <w:rPr>
          <w:color w:val="000000"/>
          <w:sz w:val="27"/>
          <w:szCs w:val="27"/>
          <w:lang w:val="pl-PL"/>
        </w:rPr>
        <w:t>przez jednostkę kontrolowaną. Na podstawie czego są te wnioski.</w:t>
      </w:r>
    </w:p>
    <w:p w14:paraId="3AB92A20" w14:textId="77777777" w:rsidR="00F373FB" w:rsidRDefault="00F373FB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40D6AB4E" w14:textId="0B62A84A" w:rsidR="00C20104" w:rsidRDefault="00F373FB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Radna Grażyna Graczyk </w:t>
      </w:r>
      <w:proofErr w:type="gramStart"/>
      <w:r>
        <w:rPr>
          <w:color w:val="000000"/>
          <w:sz w:val="27"/>
          <w:szCs w:val="27"/>
          <w:lang w:val="pl-PL"/>
        </w:rPr>
        <w:t xml:space="preserve">- </w:t>
      </w:r>
      <w:r w:rsidR="006408C2">
        <w:rPr>
          <w:color w:val="000000"/>
          <w:sz w:val="27"/>
          <w:szCs w:val="27"/>
          <w:lang w:val="pl-PL"/>
        </w:rPr>
        <w:t xml:space="preserve"> </w:t>
      </w:r>
      <w:r w:rsidR="00A83081">
        <w:rPr>
          <w:color w:val="000000"/>
          <w:sz w:val="27"/>
          <w:szCs w:val="27"/>
          <w:lang w:val="pl-PL"/>
        </w:rPr>
        <w:t>Panie</w:t>
      </w:r>
      <w:proofErr w:type="gramEnd"/>
      <w:r w:rsidR="00A83081">
        <w:rPr>
          <w:color w:val="000000"/>
          <w:sz w:val="27"/>
          <w:szCs w:val="27"/>
          <w:lang w:val="pl-PL"/>
        </w:rPr>
        <w:t xml:space="preserve"> Radny proszę nas nie obrażać. </w:t>
      </w:r>
    </w:p>
    <w:p w14:paraId="62DED49B" w14:textId="41B2E318" w:rsidR="00A83081" w:rsidRPr="00982BEE" w:rsidRDefault="00A83081" w:rsidP="007716E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Po drugie: po raz kolejny powtarzam – uchwała w sprawie przyjęcia sprawozdania. Komisja Rewizyjna zakończyła kontrolę – proszę czytać ze zrozumieniem – 24 maja. </w:t>
      </w:r>
    </w:p>
    <w:p w14:paraId="3E5455C5" w14:textId="5BD108A5" w:rsidR="009F043C" w:rsidRPr="00982BEE" w:rsidRDefault="00A83081" w:rsidP="007716E3">
      <w:pPr>
        <w:pStyle w:val="myStyle"/>
        <w:spacing w:before="243" w:after="3" w:line="240" w:lineRule="auto"/>
        <w:ind w:right="240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  <w:lang w:val="pl-PL"/>
        </w:rPr>
        <w:lastRenderedPageBreak/>
        <w:t xml:space="preserve">Radni nie wnieśli więcej uwag. W związku z tym Przewodniczący Rady Gminy zamknął dyskusję. </w:t>
      </w:r>
    </w:p>
    <w:p w14:paraId="7D53BE8F" w14:textId="77777777" w:rsidR="009A31BD" w:rsidRDefault="009A31BD" w:rsidP="009A31BD">
      <w:pPr>
        <w:pStyle w:val="myStyle"/>
        <w:spacing w:before="243" w:after="3" w:line="240" w:lineRule="auto"/>
        <w:ind w:right="240"/>
        <w:jc w:val="both"/>
        <w:rPr>
          <w:b/>
          <w:bCs/>
          <w:color w:val="000000"/>
          <w:sz w:val="27"/>
          <w:szCs w:val="27"/>
        </w:rPr>
      </w:pPr>
    </w:p>
    <w:p w14:paraId="3810B841" w14:textId="61B87B01" w:rsidR="00111F7C" w:rsidRPr="00982BEE" w:rsidRDefault="00D32AAD" w:rsidP="009A31BD">
      <w:pPr>
        <w:pStyle w:val="myStyle"/>
        <w:spacing w:before="243" w:after="3" w:line="240" w:lineRule="auto"/>
        <w:ind w:right="240"/>
        <w:jc w:val="both"/>
      </w:pPr>
      <w:r w:rsidRPr="00982BEE">
        <w:rPr>
          <w:b/>
          <w:bCs/>
          <w:color w:val="000000"/>
          <w:sz w:val="27"/>
          <w:szCs w:val="27"/>
        </w:rPr>
        <w:t xml:space="preserve">18.5. </w:t>
      </w:r>
      <w:proofErr w:type="spellStart"/>
      <w:r w:rsidRPr="00982BEE">
        <w:rPr>
          <w:b/>
          <w:bCs/>
          <w:color w:val="000000"/>
          <w:sz w:val="27"/>
          <w:szCs w:val="27"/>
        </w:rPr>
        <w:t>podjęcie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uchwały</w:t>
      </w:r>
      <w:proofErr w:type="spellEnd"/>
      <w:r w:rsidR="008F5A5B" w:rsidRPr="00982BEE">
        <w:rPr>
          <w:b/>
          <w:bCs/>
          <w:color w:val="000000"/>
          <w:sz w:val="27"/>
          <w:szCs w:val="27"/>
        </w:rPr>
        <w:t xml:space="preserve"> Nr XXV/221/2021 w </w:t>
      </w:r>
      <w:proofErr w:type="spellStart"/>
      <w:r w:rsidR="008F5A5B" w:rsidRPr="00982BEE">
        <w:rPr>
          <w:b/>
          <w:bCs/>
          <w:color w:val="000000"/>
          <w:sz w:val="27"/>
          <w:szCs w:val="27"/>
        </w:rPr>
        <w:t>sprawie</w:t>
      </w:r>
      <w:proofErr w:type="spellEnd"/>
      <w:r w:rsidR="008F5A5B" w:rsidRPr="00982BEE">
        <w:rPr>
          <w:color w:val="000000"/>
          <w:sz w:val="27"/>
          <w:szCs w:val="27"/>
        </w:rPr>
        <w:t xml:space="preserve"> </w:t>
      </w:r>
      <w:proofErr w:type="spellStart"/>
      <w:r w:rsidR="008F5A5B" w:rsidRPr="00982BEE">
        <w:rPr>
          <w:b/>
          <w:bCs/>
          <w:color w:val="000000"/>
          <w:sz w:val="27"/>
          <w:szCs w:val="27"/>
        </w:rPr>
        <w:t>przyjęcia</w:t>
      </w:r>
      <w:proofErr w:type="spellEnd"/>
      <w:r w:rsidR="008F5A5B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8F5A5B" w:rsidRPr="00982BEE">
        <w:rPr>
          <w:b/>
          <w:bCs/>
          <w:color w:val="000000"/>
          <w:sz w:val="27"/>
          <w:szCs w:val="27"/>
        </w:rPr>
        <w:t>sprawozdanie</w:t>
      </w:r>
      <w:proofErr w:type="spellEnd"/>
      <w:r w:rsidR="008F5A5B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8F5A5B" w:rsidRPr="00982BEE">
        <w:rPr>
          <w:b/>
          <w:bCs/>
          <w:color w:val="000000"/>
          <w:sz w:val="27"/>
          <w:szCs w:val="27"/>
        </w:rPr>
        <w:t>Komisji</w:t>
      </w:r>
      <w:proofErr w:type="spellEnd"/>
      <w:r w:rsidR="008F5A5B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8F5A5B" w:rsidRPr="00982BEE">
        <w:rPr>
          <w:b/>
          <w:bCs/>
          <w:color w:val="000000"/>
          <w:sz w:val="27"/>
          <w:szCs w:val="27"/>
        </w:rPr>
        <w:t>Rewizyjnej</w:t>
      </w:r>
      <w:proofErr w:type="spellEnd"/>
      <w:r w:rsidR="008F5A5B"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="008F5A5B" w:rsidRPr="00982BEE">
        <w:rPr>
          <w:b/>
          <w:bCs/>
          <w:color w:val="000000"/>
          <w:sz w:val="27"/>
          <w:szCs w:val="27"/>
        </w:rPr>
        <w:t>przeprowadzonej</w:t>
      </w:r>
      <w:proofErr w:type="spellEnd"/>
      <w:r w:rsidR="008F5A5B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8F5A5B" w:rsidRPr="00982BEE">
        <w:rPr>
          <w:b/>
          <w:bCs/>
          <w:color w:val="000000"/>
          <w:sz w:val="27"/>
          <w:szCs w:val="27"/>
        </w:rPr>
        <w:t>kontroli</w:t>
      </w:r>
      <w:proofErr w:type="spellEnd"/>
      <w:r w:rsidR="008F5A5B" w:rsidRPr="00982BEE">
        <w:rPr>
          <w:b/>
          <w:bCs/>
          <w:color w:val="000000"/>
          <w:sz w:val="27"/>
          <w:szCs w:val="27"/>
        </w:rPr>
        <w:t xml:space="preserve">  </w:t>
      </w:r>
    </w:p>
    <w:p w14:paraId="74795899" w14:textId="77777777" w:rsidR="00111F7C" w:rsidRPr="00982BEE" w:rsidRDefault="00111F7C" w:rsidP="006E1EF3">
      <w:pPr>
        <w:pStyle w:val="myStyle"/>
        <w:spacing w:before="2" w:after="2" w:line="240" w:lineRule="auto"/>
        <w:ind w:left="240" w:right="240"/>
        <w:jc w:val="both"/>
      </w:pPr>
    </w:p>
    <w:p w14:paraId="6E48CE41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11F7C" w:rsidRPr="00982BEE" w14:paraId="2478AAB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A1D8A5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525AF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111F7C" w:rsidRPr="00982BEE" w14:paraId="13F182D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936E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BCCE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111F7C" w:rsidRPr="00982BEE" w14:paraId="2A71656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5CE7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3EB34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5B4C888B" w14:textId="77777777" w:rsidR="00111F7C" w:rsidRPr="00982BEE" w:rsidRDefault="00111F7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11F7C" w:rsidRPr="00982BEE" w14:paraId="17E96B7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21F321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D0431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27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A99FF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9C64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15:10:13 - 15:10:58</w:t>
            </w:r>
          </w:p>
        </w:tc>
      </w:tr>
      <w:tr w:rsidR="00111F7C" w:rsidRPr="00982BEE" w14:paraId="030FABF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B7E1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0AFA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FE3E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6D1E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0B43FD4B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r w:rsidRPr="00982BEE">
        <w:rPr>
          <w:color w:val="000000"/>
          <w:sz w:val="23"/>
          <w:szCs w:val="23"/>
        </w:rPr>
        <w:t>Podsumowanie</w:t>
      </w:r>
    </w:p>
    <w:p w14:paraId="4A58D753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11F7C" w:rsidRPr="00982BEE" w14:paraId="494E015A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D497B03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00F3EA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9A18F9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CCE71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48918D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4B985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111F7C" w:rsidRPr="00982BEE" w14:paraId="4429874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6B1F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60328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3F8BC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50 %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A310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755E0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7629A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11F7C" w:rsidRPr="00982BEE" w14:paraId="55944A3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374F7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04333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4ED37E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46C0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2226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F015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</w:tr>
      <w:tr w:rsidR="00111F7C" w:rsidRPr="00982BEE" w14:paraId="5AE07AF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007E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6C26A5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38034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30 %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A12E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3CA63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1800B8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28.57 %</w:t>
            </w:r>
          </w:p>
        </w:tc>
      </w:tr>
    </w:tbl>
    <w:p w14:paraId="70DB4E8B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proofErr w:type="spellStart"/>
      <w:r w:rsidRPr="00982BEE">
        <w:rPr>
          <w:color w:val="000000"/>
          <w:sz w:val="23"/>
          <w:szCs w:val="23"/>
        </w:rPr>
        <w:t>Wyniki</w:t>
      </w:r>
      <w:proofErr w:type="spellEnd"/>
      <w:r w:rsidRPr="00982BEE">
        <w:rPr>
          <w:color w:val="000000"/>
          <w:sz w:val="23"/>
          <w:szCs w:val="23"/>
        </w:rPr>
        <w:t xml:space="preserve"> </w:t>
      </w:r>
      <w:proofErr w:type="spellStart"/>
      <w:r w:rsidRPr="00982BEE">
        <w:rPr>
          <w:color w:val="000000"/>
          <w:sz w:val="23"/>
          <w:szCs w:val="23"/>
        </w:rPr>
        <w:t>imienne</w:t>
      </w:r>
      <w:proofErr w:type="spellEnd"/>
    </w:p>
    <w:p w14:paraId="28611665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111F7C" w:rsidRPr="00982BEE" w14:paraId="6F151D12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FA4E9B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A8220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F022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7232D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111F7C" w:rsidRPr="00982BEE" w14:paraId="7E8B1EFE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0939D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DDD1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7238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AD50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47528B5E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0F1F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FFFD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6331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2F9B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4A9853CC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95D3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3A703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0726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2CE7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111F7C" w:rsidRPr="00982BEE" w14:paraId="7BB27189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3906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78A58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3446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34B7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WSTRZYMAŁ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SIĘ</w:t>
            </w:r>
            <w:proofErr w:type="spellEnd"/>
          </w:p>
        </w:tc>
      </w:tr>
      <w:tr w:rsidR="00111F7C" w:rsidRPr="00982BEE" w14:paraId="232D352B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A912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F4CB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F40F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3BB22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</w:tr>
      <w:tr w:rsidR="00111F7C" w:rsidRPr="00982BEE" w14:paraId="2A562E03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5D674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09CA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7C9C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3C55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111F7C" w:rsidRPr="00982BEE" w14:paraId="4CE7CE7D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3004A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F532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96133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C6EEA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7BC671D1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97630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7F50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0662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CC117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1DE05057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09679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9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D8180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F586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0462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111F7C" w:rsidRPr="00982BEE" w14:paraId="4A5DA183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6CAF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5F3ED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B7E6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DDF5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  <w:proofErr w:type="spellEnd"/>
          </w:p>
        </w:tc>
      </w:tr>
      <w:tr w:rsidR="00111F7C" w:rsidRPr="00982BEE" w14:paraId="0F81929F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9EC1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21AF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1914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F544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</w:tr>
      <w:tr w:rsidR="00111F7C" w:rsidRPr="00982BEE" w14:paraId="700D27F1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E29B4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BD181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10C1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AB4F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  <w:proofErr w:type="spellEnd"/>
          </w:p>
        </w:tc>
      </w:tr>
      <w:tr w:rsidR="00111F7C" w:rsidRPr="00982BEE" w14:paraId="4A54A6BD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23C0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53BD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5B7D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B96C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</w:tr>
      <w:tr w:rsidR="00111F7C" w:rsidRPr="00982BEE" w14:paraId="11A08FE5" w14:textId="77777777" w:rsidTr="00C30FF0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D74F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CC9BB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7F9F7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15711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705C20BE" w14:textId="60A20B0C" w:rsidR="000E0E9A" w:rsidRDefault="000E0E9A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Uchwała została przyjęta</w:t>
      </w:r>
    </w:p>
    <w:p w14:paraId="51D6EA88" w14:textId="6128AC05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3CF0432A" w14:textId="607691ED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0E0E9A">
        <w:rPr>
          <w:color w:val="000000"/>
          <w:sz w:val="27"/>
          <w:szCs w:val="27"/>
          <w:lang w:val="pl-PL"/>
        </w:rPr>
        <w:tab/>
        <w:t>5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684D8157" w14:textId="4529886E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0E0E9A">
        <w:rPr>
          <w:color w:val="000000"/>
          <w:sz w:val="27"/>
          <w:szCs w:val="27"/>
          <w:lang w:val="pl-PL"/>
        </w:rPr>
        <w:t>2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0067D3B5" w14:textId="77B3BB68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0E0E9A">
        <w:rPr>
          <w:color w:val="000000"/>
          <w:sz w:val="27"/>
          <w:szCs w:val="27"/>
          <w:lang w:val="pl-PL"/>
        </w:rPr>
        <w:t>3</w:t>
      </w:r>
      <w:r w:rsidRPr="00982BEE">
        <w:rPr>
          <w:color w:val="000000"/>
          <w:sz w:val="27"/>
          <w:szCs w:val="27"/>
          <w:lang w:val="pl-PL"/>
        </w:rPr>
        <w:t xml:space="preserve"> radnych wstrzymało się od głosowania</w:t>
      </w:r>
    </w:p>
    <w:p w14:paraId="5889B516" w14:textId="77777777" w:rsidR="006E1EF3" w:rsidRPr="00982BEE" w:rsidRDefault="006E1EF3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7BD066D" w14:textId="7E994219" w:rsidR="00111F7C" w:rsidRPr="00982BEE" w:rsidRDefault="00D32AAD" w:rsidP="006E1EF3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bookmarkStart w:id="17" w:name="_Hlk74050665"/>
      <w:r w:rsidRPr="00982BEE">
        <w:rPr>
          <w:b/>
          <w:bCs/>
          <w:color w:val="000000"/>
          <w:sz w:val="27"/>
          <w:szCs w:val="27"/>
        </w:rPr>
        <w:t xml:space="preserve">19. </w:t>
      </w:r>
      <w:proofErr w:type="spellStart"/>
      <w:r w:rsidRPr="00982BEE">
        <w:rPr>
          <w:b/>
          <w:bCs/>
          <w:color w:val="000000"/>
          <w:sz w:val="27"/>
          <w:szCs w:val="27"/>
        </w:rPr>
        <w:t>Informacja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982BEE">
        <w:rPr>
          <w:b/>
          <w:bCs/>
          <w:color w:val="000000"/>
          <w:sz w:val="27"/>
          <w:szCs w:val="27"/>
        </w:rPr>
        <w:t>przeprowadzonej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kontroli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przez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Komisję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Rolnictwa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Pr="00982BEE">
        <w:rPr>
          <w:b/>
          <w:bCs/>
          <w:color w:val="000000"/>
          <w:sz w:val="27"/>
          <w:szCs w:val="27"/>
        </w:rPr>
        <w:t>Ochrony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Środowiska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Pr="00982BEE">
        <w:rPr>
          <w:b/>
          <w:bCs/>
          <w:color w:val="000000"/>
          <w:sz w:val="27"/>
          <w:szCs w:val="27"/>
        </w:rPr>
        <w:t>Ładu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Porządku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Publicznego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.   </w:t>
      </w:r>
    </w:p>
    <w:bookmarkEnd w:id="17"/>
    <w:p w14:paraId="09AC7352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(15:11:22 - 15:11:35)</w:t>
      </w:r>
    </w:p>
    <w:p w14:paraId="37D0BD99" w14:textId="4B0A74A3" w:rsidR="00111F7C" w:rsidRPr="00982BEE" w:rsidRDefault="00D010C6">
      <w:pPr>
        <w:pStyle w:val="myStyle"/>
        <w:spacing w:before="2" w:after="2" w:line="240" w:lineRule="auto"/>
        <w:ind w:left="240" w:right="240"/>
        <w:jc w:val="left"/>
      </w:pPr>
      <w:proofErr w:type="spellStart"/>
      <w:r w:rsidRPr="00982BEE">
        <w:t>zał</w:t>
      </w:r>
      <w:proofErr w:type="spellEnd"/>
      <w:r w:rsidRPr="00982BEE">
        <w:t xml:space="preserve">. do </w:t>
      </w:r>
      <w:proofErr w:type="spellStart"/>
      <w:r w:rsidRPr="00982BEE">
        <w:t>protokołu</w:t>
      </w:r>
      <w:proofErr w:type="spellEnd"/>
    </w:p>
    <w:p w14:paraId="5E0661E2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19.1. </w:t>
      </w:r>
      <w:proofErr w:type="spellStart"/>
      <w:r w:rsidRPr="00982BEE">
        <w:rPr>
          <w:color w:val="000000"/>
          <w:sz w:val="27"/>
          <w:szCs w:val="27"/>
        </w:rPr>
        <w:t>wystąpienie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Przewodniczącego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Komisji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35E609FF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(15:11:41 - 15:12:59)</w:t>
      </w:r>
    </w:p>
    <w:p w14:paraId="551A4EE2" w14:textId="2F5A0CEC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40902700" w14:textId="55F75A74" w:rsidR="00BA0B33" w:rsidRDefault="00BA0B33" w:rsidP="00E12D46">
      <w:pPr>
        <w:rPr>
          <w:rFonts w:cstheme="minorHAnsi"/>
          <w:b/>
          <w:bCs/>
        </w:rPr>
      </w:pPr>
      <w:r>
        <w:rPr>
          <w:color w:val="000000"/>
          <w:sz w:val="27"/>
          <w:szCs w:val="27"/>
          <w:lang w:val="pl-PL"/>
        </w:rPr>
        <w:t xml:space="preserve">Uchwała Radny Jan Myszak – Przewodniczący Komisji </w:t>
      </w:r>
      <w:r w:rsidR="00EE315D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powiedział</w:t>
      </w:r>
      <w:r w:rsidR="00EE315D">
        <w:rPr>
          <w:color w:val="000000"/>
          <w:sz w:val="27"/>
          <w:szCs w:val="27"/>
          <w:lang w:val="pl-PL"/>
        </w:rPr>
        <w:t>:</w:t>
      </w:r>
    </w:p>
    <w:p w14:paraId="538BDC35" w14:textId="0DDB37CB" w:rsidR="00E12D46" w:rsidRPr="00330E40" w:rsidRDefault="00E12D46" w:rsidP="00E12D46">
      <w:pPr>
        <w:rPr>
          <w:sz w:val="28"/>
          <w:szCs w:val="28"/>
        </w:rPr>
      </w:pPr>
      <w:r w:rsidRPr="00330E40">
        <w:rPr>
          <w:rFonts w:cstheme="minorHAnsi"/>
          <w:b/>
          <w:bCs/>
          <w:sz w:val="28"/>
          <w:szCs w:val="28"/>
        </w:rPr>
        <w:t>Protokoł Nr 22/202</w:t>
      </w:r>
    </w:p>
    <w:p w14:paraId="099F3B7E" w14:textId="24966C11" w:rsidR="00E12D46" w:rsidRPr="00330E40" w:rsidRDefault="00E12D46" w:rsidP="00E12D46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proofErr w:type="spellStart"/>
      <w:proofErr w:type="gramStart"/>
      <w:r w:rsidRPr="00330E40">
        <w:rPr>
          <w:rFonts w:cstheme="minorHAnsi"/>
          <w:b/>
          <w:bCs/>
          <w:sz w:val="28"/>
          <w:szCs w:val="28"/>
        </w:rPr>
        <w:t>Komisji</w:t>
      </w:r>
      <w:proofErr w:type="spellEnd"/>
      <w:r w:rsidRPr="00330E40">
        <w:rPr>
          <w:rFonts w:cstheme="minorHAnsi"/>
          <w:b/>
          <w:bCs/>
          <w:sz w:val="28"/>
          <w:szCs w:val="28"/>
        </w:rPr>
        <w:t xml:space="preserve"> </w:t>
      </w:r>
      <w:r w:rsidRPr="00330E4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proofErr w:type="spellStart"/>
      <w:r w:rsidRPr="00330E40">
        <w:rPr>
          <w:rFonts w:eastAsia="Times New Roman" w:cstheme="minorHAnsi"/>
          <w:b/>
          <w:bCs/>
          <w:sz w:val="28"/>
          <w:szCs w:val="28"/>
          <w:lang w:eastAsia="pl-PL"/>
        </w:rPr>
        <w:t>Rolnictwa</w:t>
      </w:r>
      <w:proofErr w:type="spellEnd"/>
      <w:proofErr w:type="gramEnd"/>
      <w:r w:rsidRPr="00330E4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, </w:t>
      </w:r>
      <w:proofErr w:type="spellStart"/>
      <w:r w:rsidRPr="00330E40">
        <w:rPr>
          <w:rFonts w:eastAsia="Times New Roman" w:cstheme="minorHAnsi"/>
          <w:b/>
          <w:bCs/>
          <w:sz w:val="28"/>
          <w:szCs w:val="28"/>
          <w:lang w:eastAsia="pl-PL"/>
        </w:rPr>
        <w:t>Ochrony</w:t>
      </w:r>
      <w:proofErr w:type="spellEnd"/>
      <w:r w:rsidRPr="00330E4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proofErr w:type="spellStart"/>
      <w:r w:rsidRPr="00330E40">
        <w:rPr>
          <w:rFonts w:eastAsia="Times New Roman" w:cstheme="minorHAnsi"/>
          <w:b/>
          <w:bCs/>
          <w:sz w:val="28"/>
          <w:szCs w:val="28"/>
          <w:lang w:eastAsia="pl-PL"/>
        </w:rPr>
        <w:t>Środowiska</w:t>
      </w:r>
      <w:proofErr w:type="spellEnd"/>
      <w:r w:rsidRPr="00330E4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, </w:t>
      </w:r>
      <w:proofErr w:type="spellStart"/>
      <w:r w:rsidRPr="00330E40">
        <w:rPr>
          <w:rFonts w:eastAsia="Times New Roman" w:cstheme="minorHAnsi"/>
          <w:b/>
          <w:bCs/>
          <w:sz w:val="28"/>
          <w:szCs w:val="28"/>
          <w:lang w:eastAsia="pl-PL"/>
        </w:rPr>
        <w:t>Ładu</w:t>
      </w:r>
      <w:proofErr w:type="spellEnd"/>
      <w:r w:rsidRPr="00330E4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proofErr w:type="spellStart"/>
      <w:r w:rsidRPr="00330E40">
        <w:rPr>
          <w:rFonts w:eastAsia="Times New Roman" w:cstheme="minorHAnsi"/>
          <w:b/>
          <w:bCs/>
          <w:sz w:val="28"/>
          <w:szCs w:val="28"/>
          <w:lang w:eastAsia="pl-PL"/>
        </w:rPr>
        <w:t>i</w:t>
      </w:r>
      <w:proofErr w:type="spellEnd"/>
      <w:r w:rsidRPr="00330E4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proofErr w:type="spellStart"/>
      <w:r w:rsidRPr="00330E40">
        <w:rPr>
          <w:rFonts w:eastAsia="Times New Roman" w:cstheme="minorHAnsi"/>
          <w:b/>
          <w:bCs/>
          <w:sz w:val="28"/>
          <w:szCs w:val="28"/>
          <w:lang w:eastAsia="pl-PL"/>
        </w:rPr>
        <w:t>Porządku</w:t>
      </w:r>
      <w:proofErr w:type="spellEnd"/>
      <w:r w:rsidRPr="00330E4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proofErr w:type="spellStart"/>
      <w:r w:rsidRPr="00330E40">
        <w:rPr>
          <w:rFonts w:eastAsia="Times New Roman" w:cstheme="minorHAnsi"/>
          <w:b/>
          <w:bCs/>
          <w:sz w:val="28"/>
          <w:szCs w:val="28"/>
          <w:lang w:eastAsia="pl-PL"/>
        </w:rPr>
        <w:t>Publicznego</w:t>
      </w:r>
      <w:proofErr w:type="spellEnd"/>
    </w:p>
    <w:p w14:paraId="10ED7C9E" w14:textId="06BAF07E" w:rsidR="00E12D46" w:rsidRPr="00330E40" w:rsidRDefault="00BA0B33" w:rsidP="00EE315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330E40">
        <w:rPr>
          <w:rFonts w:eastAsia="Times New Roman" w:cstheme="minorHAnsi"/>
          <w:b/>
          <w:bCs/>
          <w:sz w:val="28"/>
          <w:szCs w:val="28"/>
          <w:lang w:eastAsia="pl-PL"/>
        </w:rPr>
        <w:t>dokonała</w:t>
      </w:r>
      <w:proofErr w:type="spellEnd"/>
      <w:r w:rsidRPr="00330E4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proofErr w:type="spellStart"/>
      <w:r w:rsidR="00E12D46" w:rsidRPr="00330E40">
        <w:rPr>
          <w:i/>
          <w:iCs/>
          <w:sz w:val="28"/>
          <w:szCs w:val="28"/>
        </w:rPr>
        <w:t>kontrol</w:t>
      </w:r>
      <w:r w:rsidRPr="00330E40">
        <w:rPr>
          <w:i/>
          <w:iCs/>
          <w:sz w:val="28"/>
          <w:szCs w:val="28"/>
        </w:rPr>
        <w:t>i</w:t>
      </w:r>
      <w:proofErr w:type="spellEnd"/>
      <w:r w:rsidR="00E12D46" w:rsidRPr="00330E40">
        <w:rPr>
          <w:i/>
          <w:iCs/>
          <w:sz w:val="28"/>
          <w:szCs w:val="28"/>
        </w:rPr>
        <w:t xml:space="preserve"> </w:t>
      </w:r>
      <w:proofErr w:type="spellStart"/>
      <w:r w:rsidR="00E12D46" w:rsidRPr="00330E40">
        <w:rPr>
          <w:i/>
          <w:iCs/>
          <w:sz w:val="28"/>
          <w:szCs w:val="28"/>
        </w:rPr>
        <w:t>wyjazdowa</w:t>
      </w:r>
      <w:proofErr w:type="spellEnd"/>
      <w:r w:rsidR="00E12D46" w:rsidRPr="00330E40">
        <w:rPr>
          <w:i/>
          <w:iCs/>
          <w:sz w:val="28"/>
          <w:szCs w:val="28"/>
        </w:rPr>
        <w:t xml:space="preserve"> </w:t>
      </w:r>
      <w:proofErr w:type="spellStart"/>
      <w:r w:rsidR="00E12D46" w:rsidRPr="00330E40">
        <w:rPr>
          <w:i/>
          <w:iCs/>
          <w:sz w:val="28"/>
          <w:szCs w:val="28"/>
        </w:rPr>
        <w:t>schroniska</w:t>
      </w:r>
      <w:proofErr w:type="spellEnd"/>
      <w:r w:rsidR="00E12D46" w:rsidRPr="00330E40">
        <w:rPr>
          <w:i/>
          <w:iCs/>
          <w:sz w:val="28"/>
          <w:szCs w:val="28"/>
        </w:rPr>
        <w:t xml:space="preserve"> </w:t>
      </w:r>
      <w:proofErr w:type="spellStart"/>
      <w:r w:rsidR="00E12D46" w:rsidRPr="00330E40">
        <w:rPr>
          <w:i/>
          <w:iCs/>
          <w:sz w:val="28"/>
          <w:szCs w:val="28"/>
        </w:rPr>
        <w:t>dla</w:t>
      </w:r>
      <w:proofErr w:type="spellEnd"/>
      <w:r w:rsidR="00E12D46" w:rsidRPr="00330E40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="00E12D46" w:rsidRPr="00330E40">
        <w:rPr>
          <w:i/>
          <w:iCs/>
          <w:sz w:val="28"/>
          <w:szCs w:val="28"/>
        </w:rPr>
        <w:t>zwierząt</w:t>
      </w:r>
      <w:proofErr w:type="spellEnd"/>
      <w:r w:rsidR="00E12D46" w:rsidRPr="00330E40">
        <w:rPr>
          <w:i/>
          <w:iCs/>
          <w:sz w:val="28"/>
          <w:szCs w:val="28"/>
        </w:rPr>
        <w:t xml:space="preserve">  </w:t>
      </w:r>
      <w:proofErr w:type="spellStart"/>
      <w:r w:rsidR="00E12D46" w:rsidRPr="00330E40">
        <w:rPr>
          <w:i/>
          <w:iCs/>
          <w:sz w:val="28"/>
          <w:szCs w:val="28"/>
        </w:rPr>
        <w:t>PHU</w:t>
      </w:r>
      <w:proofErr w:type="spellEnd"/>
      <w:proofErr w:type="gramEnd"/>
      <w:r w:rsidR="00E12D46" w:rsidRPr="00330E40">
        <w:rPr>
          <w:i/>
          <w:iCs/>
          <w:sz w:val="28"/>
          <w:szCs w:val="28"/>
        </w:rPr>
        <w:t xml:space="preserve"> „Daniel” </w:t>
      </w:r>
      <w:r w:rsidR="00EE315D">
        <w:rPr>
          <w:i/>
          <w:iCs/>
          <w:sz w:val="28"/>
          <w:szCs w:val="28"/>
        </w:rPr>
        <w:t xml:space="preserve">                     </w:t>
      </w:r>
      <w:r w:rsidR="00E12D46" w:rsidRPr="00330E40">
        <w:rPr>
          <w:i/>
          <w:iCs/>
          <w:sz w:val="28"/>
          <w:szCs w:val="28"/>
        </w:rPr>
        <w:t xml:space="preserve">w </w:t>
      </w:r>
      <w:proofErr w:type="spellStart"/>
      <w:r w:rsidR="00E12D46" w:rsidRPr="00330E40">
        <w:rPr>
          <w:i/>
          <w:iCs/>
          <w:sz w:val="28"/>
          <w:szCs w:val="28"/>
        </w:rPr>
        <w:t>Węgrowo</w:t>
      </w:r>
      <w:proofErr w:type="spellEnd"/>
      <w:r w:rsidR="00E12D46" w:rsidRPr="00330E40">
        <w:rPr>
          <w:i/>
          <w:iCs/>
          <w:sz w:val="28"/>
          <w:szCs w:val="28"/>
        </w:rPr>
        <w:t>/</w:t>
      </w:r>
      <w:proofErr w:type="spellStart"/>
      <w:r w:rsidR="00E12D46" w:rsidRPr="00330E40">
        <w:rPr>
          <w:i/>
          <w:iCs/>
          <w:sz w:val="28"/>
          <w:szCs w:val="28"/>
        </w:rPr>
        <w:t>Grudziądza</w:t>
      </w:r>
      <w:proofErr w:type="spellEnd"/>
      <w:r w:rsidR="00E12D46" w:rsidRPr="00330E40">
        <w:rPr>
          <w:i/>
          <w:iCs/>
          <w:sz w:val="28"/>
          <w:szCs w:val="28"/>
        </w:rPr>
        <w:t xml:space="preserve">. </w:t>
      </w:r>
    </w:p>
    <w:p w14:paraId="02458C6E" w14:textId="3A3D2FE7" w:rsidR="00E12D46" w:rsidRPr="00330E40" w:rsidRDefault="00E12D46" w:rsidP="00E12D46">
      <w:pPr>
        <w:jc w:val="both"/>
        <w:rPr>
          <w:rFonts w:cstheme="minorHAnsi"/>
          <w:sz w:val="28"/>
          <w:szCs w:val="28"/>
        </w:rPr>
      </w:pPr>
      <w:r w:rsidRPr="00330E40">
        <w:rPr>
          <w:rFonts w:cstheme="minorHAnsi"/>
          <w:sz w:val="28"/>
          <w:szCs w:val="28"/>
        </w:rPr>
        <w:t xml:space="preserve">W </w:t>
      </w:r>
      <w:proofErr w:type="spellStart"/>
      <w:r w:rsidRPr="00330E40">
        <w:rPr>
          <w:rFonts w:cstheme="minorHAnsi"/>
          <w:sz w:val="28"/>
          <w:szCs w:val="28"/>
        </w:rPr>
        <w:t>wyjeździe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uczestniczył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pracownik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Urzędu</w:t>
      </w:r>
      <w:proofErr w:type="spellEnd"/>
      <w:r w:rsidRPr="00330E40">
        <w:rPr>
          <w:rFonts w:cstheme="minorHAnsi"/>
          <w:sz w:val="28"/>
          <w:szCs w:val="28"/>
        </w:rPr>
        <w:t xml:space="preserve"> Gminy – p. </w:t>
      </w:r>
      <w:proofErr w:type="spellStart"/>
      <w:r w:rsidRPr="00330E40">
        <w:rPr>
          <w:rFonts w:cstheme="minorHAnsi"/>
          <w:sz w:val="28"/>
          <w:szCs w:val="28"/>
        </w:rPr>
        <w:t>Przemysław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Buchalski</w:t>
      </w:r>
      <w:proofErr w:type="spellEnd"/>
      <w:r w:rsidRPr="00330E40">
        <w:rPr>
          <w:rFonts w:cstheme="minorHAnsi"/>
          <w:sz w:val="28"/>
          <w:szCs w:val="28"/>
        </w:rPr>
        <w:t>.</w:t>
      </w:r>
    </w:p>
    <w:p w14:paraId="4128F902" w14:textId="77777777" w:rsidR="00E12D46" w:rsidRPr="00330E40" w:rsidRDefault="00E12D46" w:rsidP="00E12D46">
      <w:pPr>
        <w:jc w:val="both"/>
        <w:rPr>
          <w:rFonts w:cstheme="minorHAnsi"/>
          <w:sz w:val="28"/>
          <w:szCs w:val="28"/>
        </w:rPr>
      </w:pPr>
      <w:proofErr w:type="spellStart"/>
      <w:r w:rsidRPr="00330E40">
        <w:rPr>
          <w:rFonts w:cstheme="minorHAnsi"/>
          <w:sz w:val="28"/>
          <w:szCs w:val="28"/>
        </w:rPr>
        <w:t>Celem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kontroli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było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sprawdzenie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warunków</w:t>
      </w:r>
      <w:proofErr w:type="spellEnd"/>
      <w:r w:rsidRPr="00330E40">
        <w:rPr>
          <w:rFonts w:cstheme="minorHAnsi"/>
          <w:sz w:val="28"/>
          <w:szCs w:val="28"/>
        </w:rPr>
        <w:t xml:space="preserve"> w </w:t>
      </w:r>
      <w:proofErr w:type="spellStart"/>
      <w:r w:rsidRPr="00330E40">
        <w:rPr>
          <w:rFonts w:cstheme="minorHAnsi"/>
          <w:sz w:val="28"/>
          <w:szCs w:val="28"/>
        </w:rPr>
        <w:t>jakich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przebywają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zwierzęta</w:t>
      </w:r>
      <w:proofErr w:type="spellEnd"/>
      <w:r w:rsidRPr="00330E40">
        <w:rPr>
          <w:rFonts w:cstheme="minorHAnsi"/>
          <w:sz w:val="28"/>
          <w:szCs w:val="28"/>
        </w:rPr>
        <w:t xml:space="preserve"> z </w:t>
      </w:r>
      <w:proofErr w:type="spellStart"/>
      <w:r w:rsidRPr="00330E40">
        <w:rPr>
          <w:rFonts w:cstheme="minorHAnsi"/>
          <w:sz w:val="28"/>
          <w:szCs w:val="28"/>
        </w:rPr>
        <w:t>terenu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naszej</w:t>
      </w:r>
      <w:proofErr w:type="spellEnd"/>
      <w:r w:rsidRPr="00330E40">
        <w:rPr>
          <w:rFonts w:cstheme="minorHAnsi"/>
          <w:sz w:val="28"/>
          <w:szCs w:val="28"/>
        </w:rPr>
        <w:t xml:space="preserve"> Gminy. </w:t>
      </w:r>
    </w:p>
    <w:p w14:paraId="5BE5902C" w14:textId="77777777" w:rsidR="00E12D46" w:rsidRPr="00330E40" w:rsidRDefault="00E12D46" w:rsidP="00E12D46">
      <w:pPr>
        <w:jc w:val="both"/>
        <w:rPr>
          <w:rFonts w:cstheme="minorHAnsi"/>
          <w:sz w:val="28"/>
          <w:szCs w:val="28"/>
        </w:rPr>
      </w:pPr>
      <w:r w:rsidRPr="00330E40">
        <w:rPr>
          <w:rFonts w:cstheme="minorHAnsi"/>
          <w:sz w:val="28"/>
          <w:szCs w:val="28"/>
        </w:rPr>
        <w:t xml:space="preserve">W </w:t>
      </w:r>
      <w:proofErr w:type="spellStart"/>
      <w:r w:rsidRPr="00330E40">
        <w:rPr>
          <w:rFonts w:cstheme="minorHAnsi"/>
          <w:sz w:val="28"/>
          <w:szCs w:val="28"/>
        </w:rPr>
        <w:t>dniu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kontroli</w:t>
      </w:r>
      <w:proofErr w:type="spellEnd"/>
      <w:r w:rsidRPr="00330E40">
        <w:rPr>
          <w:rFonts w:cstheme="minorHAnsi"/>
          <w:sz w:val="28"/>
          <w:szCs w:val="28"/>
        </w:rPr>
        <w:t xml:space="preserve"> w </w:t>
      </w:r>
      <w:proofErr w:type="spellStart"/>
      <w:r w:rsidRPr="00330E40">
        <w:rPr>
          <w:rFonts w:cstheme="minorHAnsi"/>
          <w:sz w:val="28"/>
          <w:szCs w:val="28"/>
        </w:rPr>
        <w:t>schronisku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przebywają</w:t>
      </w:r>
      <w:proofErr w:type="spellEnd"/>
      <w:r w:rsidRPr="00330E40">
        <w:rPr>
          <w:rFonts w:cstheme="minorHAnsi"/>
          <w:sz w:val="28"/>
          <w:szCs w:val="28"/>
        </w:rPr>
        <w:t xml:space="preserve"> 2 </w:t>
      </w:r>
      <w:proofErr w:type="spellStart"/>
      <w:r w:rsidRPr="00330E40">
        <w:rPr>
          <w:rFonts w:cstheme="minorHAnsi"/>
          <w:sz w:val="28"/>
          <w:szCs w:val="28"/>
        </w:rPr>
        <w:t>psy</w:t>
      </w:r>
      <w:proofErr w:type="spellEnd"/>
      <w:r w:rsidRPr="00330E40">
        <w:rPr>
          <w:rFonts w:cstheme="minorHAnsi"/>
          <w:sz w:val="28"/>
          <w:szCs w:val="28"/>
        </w:rPr>
        <w:t xml:space="preserve"> z </w:t>
      </w:r>
      <w:proofErr w:type="spellStart"/>
      <w:r w:rsidRPr="00330E40">
        <w:rPr>
          <w:rFonts w:cstheme="minorHAnsi"/>
          <w:sz w:val="28"/>
          <w:szCs w:val="28"/>
        </w:rPr>
        <w:t>terenu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Gminy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Raciążek</w:t>
      </w:r>
      <w:proofErr w:type="spellEnd"/>
      <w:r w:rsidRPr="00330E40">
        <w:rPr>
          <w:rFonts w:cstheme="minorHAnsi"/>
          <w:sz w:val="28"/>
          <w:szCs w:val="28"/>
        </w:rPr>
        <w:t>.</w:t>
      </w:r>
    </w:p>
    <w:p w14:paraId="10D8C101" w14:textId="77777777" w:rsidR="00E12D46" w:rsidRPr="00330E40" w:rsidRDefault="00E12D46" w:rsidP="00E12D46">
      <w:pPr>
        <w:jc w:val="both"/>
        <w:rPr>
          <w:rFonts w:cstheme="minorHAnsi"/>
          <w:sz w:val="28"/>
          <w:szCs w:val="28"/>
        </w:rPr>
      </w:pPr>
      <w:proofErr w:type="spellStart"/>
      <w:r w:rsidRPr="00330E40">
        <w:rPr>
          <w:rFonts w:cstheme="minorHAnsi"/>
          <w:sz w:val="28"/>
          <w:szCs w:val="28"/>
        </w:rPr>
        <w:lastRenderedPageBreak/>
        <w:t>Komisja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nie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wnosi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uwag</w:t>
      </w:r>
      <w:proofErr w:type="spellEnd"/>
      <w:r w:rsidRPr="00330E40">
        <w:rPr>
          <w:rFonts w:cstheme="minorHAnsi"/>
          <w:sz w:val="28"/>
          <w:szCs w:val="28"/>
        </w:rPr>
        <w:t xml:space="preserve">, </w:t>
      </w:r>
      <w:proofErr w:type="spellStart"/>
      <w:r w:rsidRPr="00330E40">
        <w:rPr>
          <w:rFonts w:cstheme="minorHAnsi"/>
          <w:sz w:val="28"/>
          <w:szCs w:val="28"/>
        </w:rPr>
        <w:t>co do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warunków</w:t>
      </w:r>
      <w:proofErr w:type="spellEnd"/>
      <w:r w:rsidRPr="00330E40">
        <w:rPr>
          <w:rFonts w:cstheme="minorHAnsi"/>
          <w:sz w:val="28"/>
          <w:szCs w:val="28"/>
        </w:rPr>
        <w:t xml:space="preserve">   w </w:t>
      </w:r>
      <w:proofErr w:type="spellStart"/>
      <w:r w:rsidRPr="00330E40">
        <w:rPr>
          <w:rFonts w:cstheme="minorHAnsi"/>
          <w:sz w:val="28"/>
          <w:szCs w:val="28"/>
        </w:rPr>
        <w:t>jakich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przebywają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zwierzęta</w:t>
      </w:r>
      <w:proofErr w:type="spellEnd"/>
      <w:r w:rsidRPr="00330E40">
        <w:rPr>
          <w:rFonts w:cstheme="minorHAnsi"/>
          <w:sz w:val="28"/>
          <w:szCs w:val="28"/>
        </w:rPr>
        <w:t xml:space="preserve">. </w:t>
      </w:r>
      <w:proofErr w:type="spellStart"/>
      <w:r w:rsidRPr="00330E40">
        <w:rPr>
          <w:rFonts w:cstheme="minorHAnsi"/>
          <w:sz w:val="28"/>
          <w:szCs w:val="28"/>
        </w:rPr>
        <w:t>Boksy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są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czyste</w:t>
      </w:r>
      <w:proofErr w:type="spellEnd"/>
      <w:r w:rsidRPr="00330E40">
        <w:rPr>
          <w:rFonts w:cstheme="minorHAnsi"/>
          <w:sz w:val="28"/>
          <w:szCs w:val="28"/>
        </w:rPr>
        <w:t xml:space="preserve">, </w:t>
      </w:r>
      <w:proofErr w:type="spellStart"/>
      <w:r w:rsidRPr="00330E40">
        <w:rPr>
          <w:rFonts w:cstheme="minorHAnsi"/>
          <w:sz w:val="28"/>
          <w:szCs w:val="28"/>
        </w:rPr>
        <w:t>zwierzęta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są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zadbane</w:t>
      </w:r>
      <w:proofErr w:type="spellEnd"/>
      <w:r w:rsidRPr="00330E40">
        <w:rPr>
          <w:rFonts w:cstheme="minorHAnsi"/>
          <w:sz w:val="28"/>
          <w:szCs w:val="28"/>
        </w:rPr>
        <w:t xml:space="preserve">. </w:t>
      </w:r>
      <w:proofErr w:type="spellStart"/>
      <w:r w:rsidRPr="00330E40">
        <w:rPr>
          <w:rFonts w:cstheme="minorHAnsi"/>
          <w:sz w:val="28"/>
          <w:szCs w:val="28"/>
        </w:rPr>
        <w:t>Wyłowione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psy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i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koty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są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zaczipowane</w:t>
      </w:r>
      <w:proofErr w:type="spellEnd"/>
      <w:r w:rsidRPr="00330E40">
        <w:rPr>
          <w:rFonts w:cstheme="minorHAnsi"/>
          <w:sz w:val="28"/>
          <w:szCs w:val="28"/>
        </w:rPr>
        <w:t xml:space="preserve">, </w:t>
      </w:r>
      <w:proofErr w:type="spellStart"/>
      <w:r w:rsidRPr="00330E40">
        <w:rPr>
          <w:rFonts w:cstheme="minorHAnsi"/>
          <w:sz w:val="28"/>
          <w:szCs w:val="28"/>
        </w:rPr>
        <w:t>szczepione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i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badane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przez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lekarza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weterynarii</w:t>
      </w:r>
      <w:proofErr w:type="spellEnd"/>
      <w:r w:rsidRPr="00330E40">
        <w:rPr>
          <w:rFonts w:cstheme="minorHAnsi"/>
          <w:sz w:val="28"/>
          <w:szCs w:val="28"/>
        </w:rPr>
        <w:t xml:space="preserve">. </w:t>
      </w:r>
      <w:proofErr w:type="spellStart"/>
      <w:r w:rsidRPr="00330E40">
        <w:rPr>
          <w:rFonts w:cstheme="minorHAnsi"/>
          <w:sz w:val="28"/>
          <w:szCs w:val="28"/>
        </w:rPr>
        <w:t>Teren</w:t>
      </w:r>
      <w:proofErr w:type="spellEnd"/>
      <w:r w:rsidRPr="00330E40">
        <w:rPr>
          <w:rFonts w:cstheme="minorHAnsi"/>
          <w:sz w:val="28"/>
          <w:szCs w:val="28"/>
        </w:rPr>
        <w:t xml:space="preserve"> jest </w:t>
      </w:r>
      <w:proofErr w:type="spellStart"/>
      <w:r w:rsidRPr="00330E40">
        <w:rPr>
          <w:rFonts w:cstheme="minorHAnsi"/>
          <w:sz w:val="28"/>
          <w:szCs w:val="28"/>
        </w:rPr>
        <w:t>bardzo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duży</w:t>
      </w:r>
      <w:proofErr w:type="spellEnd"/>
      <w:r w:rsidRPr="00330E40">
        <w:rPr>
          <w:rFonts w:cstheme="minorHAnsi"/>
          <w:sz w:val="28"/>
          <w:szCs w:val="28"/>
        </w:rPr>
        <w:t xml:space="preserve">. </w:t>
      </w:r>
      <w:proofErr w:type="spellStart"/>
      <w:r w:rsidRPr="00330E40">
        <w:rPr>
          <w:rFonts w:cstheme="minorHAnsi"/>
          <w:sz w:val="28"/>
          <w:szCs w:val="28"/>
        </w:rPr>
        <w:t>Schronisko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posiada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wybiegi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dla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psów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i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kotów</w:t>
      </w:r>
      <w:proofErr w:type="spellEnd"/>
      <w:r w:rsidRPr="00330E40">
        <w:rPr>
          <w:rFonts w:cstheme="minorHAnsi"/>
          <w:sz w:val="28"/>
          <w:szCs w:val="28"/>
        </w:rPr>
        <w:t xml:space="preserve">. </w:t>
      </w:r>
      <w:proofErr w:type="spellStart"/>
      <w:r w:rsidRPr="00330E40">
        <w:rPr>
          <w:rFonts w:cstheme="minorHAnsi"/>
          <w:sz w:val="28"/>
          <w:szCs w:val="28"/>
        </w:rPr>
        <w:t>Systematycznie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psy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wyprowadzane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są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na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spacery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przez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wolontariuszy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i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pracowników</w:t>
      </w:r>
      <w:proofErr w:type="spellEnd"/>
      <w:r w:rsidRPr="00330E40">
        <w:rPr>
          <w:rFonts w:cstheme="minorHAnsi"/>
          <w:sz w:val="28"/>
          <w:szCs w:val="28"/>
        </w:rPr>
        <w:t xml:space="preserve"> </w:t>
      </w:r>
      <w:proofErr w:type="spellStart"/>
      <w:r w:rsidRPr="00330E40">
        <w:rPr>
          <w:rFonts w:cstheme="minorHAnsi"/>
          <w:sz w:val="28"/>
          <w:szCs w:val="28"/>
        </w:rPr>
        <w:t>schroniska</w:t>
      </w:r>
      <w:proofErr w:type="spellEnd"/>
      <w:r w:rsidRPr="00330E40">
        <w:rPr>
          <w:rFonts w:cstheme="minorHAnsi"/>
          <w:sz w:val="28"/>
          <w:szCs w:val="28"/>
        </w:rPr>
        <w:t xml:space="preserve">. </w:t>
      </w:r>
    </w:p>
    <w:p w14:paraId="6670EEBF" w14:textId="77777777" w:rsidR="00E12D46" w:rsidRPr="00330E40" w:rsidRDefault="00E12D46" w:rsidP="00E12D46">
      <w:pPr>
        <w:jc w:val="both"/>
        <w:rPr>
          <w:rFonts w:cstheme="minorHAnsi"/>
          <w:sz w:val="28"/>
          <w:szCs w:val="28"/>
        </w:rPr>
      </w:pPr>
      <w:r w:rsidRPr="00330E40">
        <w:rPr>
          <w:rFonts w:cstheme="minorHAnsi"/>
          <w:sz w:val="28"/>
          <w:szCs w:val="28"/>
        </w:rPr>
        <w:t xml:space="preserve">Na </w:t>
      </w:r>
      <w:proofErr w:type="spellStart"/>
      <w:r w:rsidRPr="00330E40">
        <w:rPr>
          <w:rFonts w:cstheme="minorHAnsi"/>
          <w:sz w:val="28"/>
          <w:szCs w:val="28"/>
        </w:rPr>
        <w:t>tym</w:t>
      </w:r>
      <w:proofErr w:type="spellEnd"/>
      <w:r w:rsidRPr="00330E40">
        <w:rPr>
          <w:rFonts w:cstheme="minorHAnsi"/>
          <w:sz w:val="28"/>
          <w:szCs w:val="28"/>
        </w:rPr>
        <w:t xml:space="preserve"> protokoł </w:t>
      </w:r>
      <w:proofErr w:type="spellStart"/>
      <w:r w:rsidRPr="00330E40">
        <w:rPr>
          <w:rFonts w:cstheme="minorHAnsi"/>
          <w:sz w:val="28"/>
          <w:szCs w:val="28"/>
        </w:rPr>
        <w:t>zakończono</w:t>
      </w:r>
      <w:proofErr w:type="spellEnd"/>
      <w:r w:rsidRPr="00330E40">
        <w:rPr>
          <w:rFonts w:cstheme="minorHAnsi"/>
          <w:sz w:val="28"/>
          <w:szCs w:val="28"/>
        </w:rPr>
        <w:t xml:space="preserve">. </w:t>
      </w:r>
    </w:p>
    <w:p w14:paraId="2CAE8B68" w14:textId="77777777" w:rsidR="00E12D46" w:rsidRPr="00982BEE" w:rsidRDefault="00E12D46">
      <w:pPr>
        <w:pStyle w:val="myStyle"/>
        <w:spacing w:before="2" w:after="2" w:line="240" w:lineRule="auto"/>
        <w:ind w:left="240" w:right="240"/>
        <w:jc w:val="left"/>
      </w:pPr>
    </w:p>
    <w:p w14:paraId="6D51065F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t xml:space="preserve">19.2. </w:t>
      </w:r>
      <w:proofErr w:type="spellStart"/>
      <w:r w:rsidRPr="00982BEE">
        <w:rPr>
          <w:color w:val="000000"/>
          <w:sz w:val="27"/>
          <w:szCs w:val="27"/>
        </w:rPr>
        <w:t>dyskusja</w:t>
      </w:r>
      <w:proofErr w:type="spellEnd"/>
      <w:r w:rsidRPr="00982BEE">
        <w:rPr>
          <w:color w:val="000000"/>
          <w:sz w:val="27"/>
          <w:szCs w:val="27"/>
        </w:rPr>
        <w:t xml:space="preserve">   </w:t>
      </w:r>
    </w:p>
    <w:p w14:paraId="586E5549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(15:13:02 - 15:15:29)</w:t>
      </w:r>
    </w:p>
    <w:p w14:paraId="1BCAA538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68D9E7D7" w14:textId="39D2D961" w:rsidR="00330E40" w:rsidRDefault="00330E40" w:rsidP="00330E4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Uchwała Radna Graczyk Grażyna </w:t>
      </w:r>
      <w:r w:rsidR="003E3E23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3E3E23">
        <w:rPr>
          <w:color w:val="000000"/>
          <w:sz w:val="27"/>
          <w:szCs w:val="27"/>
          <w:lang w:val="pl-PL"/>
        </w:rPr>
        <w:t xml:space="preserve">podejmujemy uchwałę w sprawie przyjęcia </w:t>
      </w:r>
      <w:proofErr w:type="gramStart"/>
      <w:r w:rsidR="003E3E23">
        <w:rPr>
          <w:color w:val="000000"/>
          <w:sz w:val="27"/>
          <w:szCs w:val="27"/>
          <w:lang w:val="pl-PL"/>
        </w:rPr>
        <w:t xml:space="preserve">informacji </w:t>
      </w:r>
      <w:r w:rsidR="003E3E23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3E3E23" w:rsidRPr="003E3E23">
        <w:rPr>
          <w:color w:val="000000"/>
          <w:sz w:val="27"/>
          <w:szCs w:val="27"/>
        </w:rPr>
        <w:t>Komisji</w:t>
      </w:r>
      <w:proofErr w:type="spellEnd"/>
      <w:proofErr w:type="gramEnd"/>
      <w:r w:rsidR="003E3E23" w:rsidRPr="003E3E23">
        <w:rPr>
          <w:color w:val="000000"/>
          <w:sz w:val="27"/>
          <w:szCs w:val="27"/>
        </w:rPr>
        <w:t xml:space="preserve"> </w:t>
      </w:r>
      <w:proofErr w:type="spellStart"/>
      <w:r w:rsidR="003E3E23" w:rsidRPr="003E3E23">
        <w:rPr>
          <w:color w:val="000000"/>
          <w:sz w:val="27"/>
          <w:szCs w:val="27"/>
        </w:rPr>
        <w:t>Rolnictwa</w:t>
      </w:r>
      <w:proofErr w:type="spellEnd"/>
      <w:r w:rsidR="003E3E23" w:rsidRPr="003E3E23">
        <w:rPr>
          <w:color w:val="000000"/>
          <w:sz w:val="27"/>
          <w:szCs w:val="27"/>
        </w:rPr>
        <w:t xml:space="preserve">, </w:t>
      </w:r>
      <w:proofErr w:type="spellStart"/>
      <w:r w:rsidR="003E3E23" w:rsidRPr="003E3E23">
        <w:rPr>
          <w:color w:val="000000"/>
          <w:sz w:val="27"/>
          <w:szCs w:val="27"/>
        </w:rPr>
        <w:t>Ochrony</w:t>
      </w:r>
      <w:proofErr w:type="spellEnd"/>
      <w:r w:rsidR="003E3E23" w:rsidRPr="003E3E23">
        <w:rPr>
          <w:color w:val="000000"/>
          <w:sz w:val="27"/>
          <w:szCs w:val="27"/>
        </w:rPr>
        <w:t xml:space="preserve"> </w:t>
      </w:r>
      <w:proofErr w:type="spellStart"/>
      <w:r w:rsidR="003E3E23" w:rsidRPr="003E3E23">
        <w:rPr>
          <w:color w:val="000000"/>
          <w:sz w:val="27"/>
          <w:szCs w:val="27"/>
        </w:rPr>
        <w:t>Środowiska</w:t>
      </w:r>
      <w:proofErr w:type="spellEnd"/>
      <w:r w:rsidR="003E3E23" w:rsidRPr="003E3E23">
        <w:rPr>
          <w:color w:val="000000"/>
          <w:sz w:val="27"/>
          <w:szCs w:val="27"/>
        </w:rPr>
        <w:t xml:space="preserve">, </w:t>
      </w:r>
      <w:proofErr w:type="spellStart"/>
      <w:r w:rsidR="003E3E23" w:rsidRPr="003E3E23">
        <w:rPr>
          <w:color w:val="000000"/>
          <w:sz w:val="27"/>
          <w:szCs w:val="27"/>
        </w:rPr>
        <w:t>Ładu</w:t>
      </w:r>
      <w:proofErr w:type="spellEnd"/>
      <w:r w:rsidR="003E3E23">
        <w:rPr>
          <w:color w:val="000000"/>
          <w:sz w:val="27"/>
          <w:szCs w:val="27"/>
        </w:rPr>
        <w:t xml:space="preserve">                                 </w:t>
      </w:r>
      <w:r w:rsidR="003E3E23" w:rsidRPr="003E3E23">
        <w:rPr>
          <w:color w:val="000000"/>
          <w:sz w:val="27"/>
          <w:szCs w:val="27"/>
        </w:rPr>
        <w:t xml:space="preserve"> </w:t>
      </w:r>
      <w:proofErr w:type="spellStart"/>
      <w:r w:rsidR="003E3E23" w:rsidRPr="003E3E23">
        <w:rPr>
          <w:color w:val="000000"/>
          <w:sz w:val="27"/>
          <w:szCs w:val="27"/>
        </w:rPr>
        <w:t>i</w:t>
      </w:r>
      <w:proofErr w:type="spellEnd"/>
      <w:r w:rsidR="003E3E23" w:rsidRPr="003E3E23">
        <w:rPr>
          <w:color w:val="000000"/>
          <w:sz w:val="27"/>
          <w:szCs w:val="27"/>
        </w:rPr>
        <w:t xml:space="preserve"> </w:t>
      </w:r>
      <w:proofErr w:type="spellStart"/>
      <w:r w:rsidR="003E3E23" w:rsidRPr="003E3E23">
        <w:rPr>
          <w:color w:val="000000"/>
          <w:sz w:val="27"/>
          <w:szCs w:val="27"/>
        </w:rPr>
        <w:t>Porządku</w:t>
      </w:r>
      <w:proofErr w:type="spellEnd"/>
      <w:r w:rsidR="003E3E23" w:rsidRPr="003E3E23">
        <w:rPr>
          <w:color w:val="000000"/>
          <w:sz w:val="27"/>
          <w:szCs w:val="27"/>
        </w:rPr>
        <w:t xml:space="preserve"> </w:t>
      </w:r>
      <w:proofErr w:type="spellStart"/>
      <w:r w:rsidR="003E3E23" w:rsidRPr="003E3E23">
        <w:rPr>
          <w:color w:val="000000"/>
          <w:sz w:val="27"/>
          <w:szCs w:val="27"/>
        </w:rPr>
        <w:t>Publicznego</w:t>
      </w:r>
      <w:proofErr w:type="spellEnd"/>
      <w:r w:rsidR="003E3E23" w:rsidRPr="003E3E23">
        <w:rPr>
          <w:color w:val="000000"/>
          <w:sz w:val="27"/>
          <w:szCs w:val="27"/>
          <w:lang w:val="pl-PL"/>
        </w:rPr>
        <w:t xml:space="preserve"> </w:t>
      </w:r>
      <w:r w:rsidR="003E3E23">
        <w:rPr>
          <w:color w:val="000000"/>
          <w:sz w:val="27"/>
          <w:szCs w:val="27"/>
          <w:lang w:val="pl-PL"/>
        </w:rPr>
        <w:t>z przeprowadzonej kontroli</w:t>
      </w:r>
      <w:r w:rsidR="00E940A1">
        <w:rPr>
          <w:color w:val="000000"/>
          <w:sz w:val="27"/>
          <w:szCs w:val="27"/>
          <w:lang w:val="pl-PL"/>
        </w:rPr>
        <w:t xml:space="preserve"> – i co na to Radny Sadowski</w:t>
      </w:r>
    </w:p>
    <w:p w14:paraId="5C9C5C49" w14:textId="3D3BECE5" w:rsidR="003E3E23" w:rsidRDefault="003E3E23" w:rsidP="00330E4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3EFBE5C2" w14:textId="13E90A66" w:rsidR="003E3E23" w:rsidRDefault="003E3E23" w:rsidP="00330E4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Krzysztof Sadowski </w:t>
      </w:r>
      <w:r w:rsidR="00D80ABC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6F271B">
        <w:rPr>
          <w:color w:val="000000"/>
          <w:sz w:val="27"/>
          <w:szCs w:val="27"/>
          <w:lang w:val="pl-PL"/>
        </w:rPr>
        <w:t xml:space="preserve">jeżeli Pani nie widzi różnic między pkt 18 a 19, czy Pani widzi w pkt 18 informacja, albo ja mam inne materiały, albo Pani widzi to, co Pani chce widzieć. </w:t>
      </w:r>
    </w:p>
    <w:p w14:paraId="7CDF8A95" w14:textId="639AA906" w:rsidR="00D80ABC" w:rsidRDefault="00D80ABC" w:rsidP="00330E4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3F533F3E" w14:textId="49E4398E" w:rsidR="00D80ABC" w:rsidRDefault="00D80ABC" w:rsidP="00330E40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Radni nie wnieśli więcej uwag.</w:t>
      </w:r>
    </w:p>
    <w:p w14:paraId="5380DC1E" w14:textId="777D5C14" w:rsidR="00D80ABC" w:rsidRDefault="00D80ABC" w:rsidP="00330E40">
      <w:pPr>
        <w:pStyle w:val="myStyle"/>
        <w:spacing w:before="243" w:after="3" w:line="240" w:lineRule="auto"/>
        <w:ind w:right="240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  <w:lang w:val="pl-PL"/>
        </w:rPr>
        <w:t xml:space="preserve">Przewodniczący Rady Gminy zamknął dyskusję. </w:t>
      </w:r>
    </w:p>
    <w:p w14:paraId="15B37F07" w14:textId="40BB3480" w:rsidR="00D010C6" w:rsidRPr="00982BEE" w:rsidRDefault="00D32AAD" w:rsidP="00D80ABC">
      <w:pPr>
        <w:pStyle w:val="myStyle"/>
        <w:spacing w:before="243" w:after="3" w:line="240" w:lineRule="auto"/>
        <w:ind w:right="240"/>
        <w:jc w:val="both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19.3. </w:t>
      </w:r>
      <w:proofErr w:type="spellStart"/>
      <w:r w:rsidRPr="00982BEE">
        <w:rPr>
          <w:b/>
          <w:bCs/>
          <w:color w:val="000000"/>
          <w:sz w:val="27"/>
          <w:szCs w:val="27"/>
        </w:rPr>
        <w:t>podjęcie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uchwały</w:t>
      </w:r>
      <w:proofErr w:type="spellEnd"/>
      <w:r w:rsidR="006E1EF3" w:rsidRPr="00982BEE">
        <w:rPr>
          <w:b/>
          <w:bCs/>
          <w:color w:val="000000"/>
          <w:sz w:val="27"/>
          <w:szCs w:val="27"/>
        </w:rPr>
        <w:t xml:space="preserve"> Nr XXV/</w:t>
      </w:r>
      <w:r w:rsidR="00D010C6" w:rsidRPr="00982BEE">
        <w:rPr>
          <w:b/>
          <w:bCs/>
          <w:color w:val="000000"/>
          <w:sz w:val="27"/>
          <w:szCs w:val="27"/>
        </w:rPr>
        <w:t xml:space="preserve">222/2021 w </w:t>
      </w:r>
      <w:proofErr w:type="spellStart"/>
      <w:r w:rsidR="00D010C6" w:rsidRPr="00982BEE">
        <w:rPr>
          <w:b/>
          <w:bCs/>
          <w:color w:val="000000"/>
          <w:sz w:val="27"/>
          <w:szCs w:val="27"/>
        </w:rPr>
        <w:t>sprawie</w:t>
      </w:r>
      <w:proofErr w:type="spellEnd"/>
      <w:r w:rsidR="00D010C6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010C6" w:rsidRPr="00982BEE">
        <w:rPr>
          <w:b/>
          <w:bCs/>
          <w:color w:val="000000"/>
          <w:sz w:val="27"/>
          <w:szCs w:val="27"/>
        </w:rPr>
        <w:t>przyjęcia</w:t>
      </w:r>
      <w:proofErr w:type="spellEnd"/>
      <w:r w:rsidR="00D010C6" w:rsidRPr="00982BEE">
        <w:rPr>
          <w:color w:val="000000"/>
          <w:sz w:val="27"/>
          <w:szCs w:val="27"/>
        </w:rPr>
        <w:t xml:space="preserve"> </w:t>
      </w:r>
      <w:proofErr w:type="spellStart"/>
      <w:r w:rsidR="00D010C6" w:rsidRPr="00982BEE">
        <w:rPr>
          <w:b/>
          <w:bCs/>
          <w:color w:val="000000"/>
          <w:sz w:val="27"/>
          <w:szCs w:val="27"/>
        </w:rPr>
        <w:t>informacji</w:t>
      </w:r>
      <w:proofErr w:type="spellEnd"/>
      <w:r w:rsidR="00D010C6" w:rsidRPr="00982BEE">
        <w:rPr>
          <w:b/>
          <w:bCs/>
          <w:color w:val="000000"/>
          <w:sz w:val="27"/>
          <w:szCs w:val="27"/>
        </w:rPr>
        <w:t xml:space="preserve">       z </w:t>
      </w:r>
      <w:proofErr w:type="spellStart"/>
      <w:r w:rsidR="00D010C6" w:rsidRPr="00982BEE">
        <w:rPr>
          <w:b/>
          <w:bCs/>
          <w:color w:val="000000"/>
          <w:sz w:val="27"/>
          <w:szCs w:val="27"/>
        </w:rPr>
        <w:t>przeprowadzonej</w:t>
      </w:r>
      <w:proofErr w:type="spellEnd"/>
      <w:r w:rsidR="00D010C6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010C6" w:rsidRPr="00982BEE">
        <w:rPr>
          <w:b/>
          <w:bCs/>
          <w:color w:val="000000"/>
          <w:sz w:val="27"/>
          <w:szCs w:val="27"/>
        </w:rPr>
        <w:t>kontroli</w:t>
      </w:r>
      <w:proofErr w:type="spellEnd"/>
      <w:r w:rsidR="00D010C6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010C6" w:rsidRPr="00982BEE">
        <w:rPr>
          <w:b/>
          <w:bCs/>
          <w:color w:val="000000"/>
          <w:sz w:val="27"/>
          <w:szCs w:val="27"/>
        </w:rPr>
        <w:t>przez</w:t>
      </w:r>
      <w:proofErr w:type="spellEnd"/>
      <w:r w:rsidR="00D010C6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010C6" w:rsidRPr="00982BEE">
        <w:rPr>
          <w:b/>
          <w:bCs/>
          <w:color w:val="000000"/>
          <w:sz w:val="27"/>
          <w:szCs w:val="27"/>
        </w:rPr>
        <w:t>Komisję</w:t>
      </w:r>
      <w:proofErr w:type="spellEnd"/>
      <w:r w:rsidR="00D010C6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010C6" w:rsidRPr="00982BEE">
        <w:rPr>
          <w:b/>
          <w:bCs/>
          <w:color w:val="000000"/>
          <w:sz w:val="27"/>
          <w:szCs w:val="27"/>
        </w:rPr>
        <w:t>Rolnictwa</w:t>
      </w:r>
      <w:proofErr w:type="spellEnd"/>
      <w:r w:rsidR="00D010C6" w:rsidRPr="00982BEE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="00D010C6" w:rsidRPr="00982BEE">
        <w:rPr>
          <w:b/>
          <w:bCs/>
          <w:color w:val="000000"/>
          <w:sz w:val="27"/>
          <w:szCs w:val="27"/>
        </w:rPr>
        <w:t>Ochrony</w:t>
      </w:r>
      <w:proofErr w:type="spellEnd"/>
      <w:r w:rsidR="00D010C6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010C6" w:rsidRPr="00982BEE">
        <w:rPr>
          <w:b/>
          <w:bCs/>
          <w:color w:val="000000"/>
          <w:sz w:val="27"/>
          <w:szCs w:val="27"/>
        </w:rPr>
        <w:t>Środowiska</w:t>
      </w:r>
      <w:proofErr w:type="spellEnd"/>
      <w:r w:rsidR="00D010C6" w:rsidRPr="00982BEE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="00D010C6" w:rsidRPr="00982BEE">
        <w:rPr>
          <w:b/>
          <w:bCs/>
          <w:color w:val="000000"/>
          <w:sz w:val="27"/>
          <w:szCs w:val="27"/>
        </w:rPr>
        <w:t>Ładu</w:t>
      </w:r>
      <w:proofErr w:type="spellEnd"/>
      <w:r w:rsidR="00D010C6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010C6" w:rsidRPr="00982BEE">
        <w:rPr>
          <w:b/>
          <w:bCs/>
          <w:color w:val="000000"/>
          <w:sz w:val="27"/>
          <w:szCs w:val="27"/>
        </w:rPr>
        <w:t>i</w:t>
      </w:r>
      <w:proofErr w:type="spellEnd"/>
      <w:r w:rsidR="00D010C6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010C6" w:rsidRPr="00982BEE">
        <w:rPr>
          <w:b/>
          <w:bCs/>
          <w:color w:val="000000"/>
          <w:sz w:val="27"/>
          <w:szCs w:val="27"/>
        </w:rPr>
        <w:t>Porządku</w:t>
      </w:r>
      <w:proofErr w:type="spellEnd"/>
      <w:r w:rsidR="00D010C6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010C6" w:rsidRPr="00982BEE">
        <w:rPr>
          <w:b/>
          <w:bCs/>
          <w:color w:val="000000"/>
          <w:sz w:val="27"/>
          <w:szCs w:val="27"/>
        </w:rPr>
        <w:t>Publicznego</w:t>
      </w:r>
      <w:proofErr w:type="spellEnd"/>
      <w:r w:rsidR="00D010C6" w:rsidRPr="00982BEE">
        <w:rPr>
          <w:b/>
          <w:bCs/>
          <w:color w:val="000000"/>
          <w:sz w:val="27"/>
          <w:szCs w:val="27"/>
        </w:rPr>
        <w:t xml:space="preserve">.   </w:t>
      </w:r>
    </w:p>
    <w:p w14:paraId="1B8E1914" w14:textId="77777777" w:rsidR="00111F7C" w:rsidRPr="00982BEE" w:rsidRDefault="00111F7C" w:rsidP="00D80ABC">
      <w:pPr>
        <w:pStyle w:val="myStyle"/>
        <w:spacing w:before="2" w:after="2" w:line="240" w:lineRule="auto"/>
        <w:ind w:right="240"/>
        <w:jc w:val="left"/>
      </w:pPr>
    </w:p>
    <w:p w14:paraId="3564C3C5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11F7C" w:rsidRPr="00982BEE" w14:paraId="77FEF79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5B73C8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9ABAD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111F7C" w:rsidRPr="00982BEE" w14:paraId="7764E15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C3C43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08E0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04-12-2020</w:t>
            </w:r>
          </w:p>
        </w:tc>
      </w:tr>
      <w:tr w:rsidR="00111F7C" w:rsidRPr="00982BEE" w14:paraId="6959E5E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638D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5FC01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38D6F417" w14:textId="77777777" w:rsidR="00111F7C" w:rsidRPr="00982BEE" w:rsidRDefault="00111F7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11F7C" w:rsidRPr="00982BEE" w14:paraId="6F5B5CE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95EF04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45FB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27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8780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14CC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15:15:37 - 15:15:57</w:t>
            </w:r>
          </w:p>
        </w:tc>
      </w:tr>
      <w:tr w:rsidR="00111F7C" w:rsidRPr="00982BEE" w14:paraId="00EB299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74E3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FDD5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BDC4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F53B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58A7295F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r w:rsidRPr="00982BEE">
        <w:rPr>
          <w:color w:val="000000"/>
          <w:sz w:val="23"/>
          <w:szCs w:val="23"/>
        </w:rPr>
        <w:t>Podsumowanie</w:t>
      </w:r>
    </w:p>
    <w:p w14:paraId="1FEAFF1A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11F7C" w:rsidRPr="00982BEE" w14:paraId="27CB035C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549425E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3D349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4D67C4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92B8A7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28841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F1F82F" w14:textId="77777777" w:rsidR="00111F7C" w:rsidRPr="00982BEE" w:rsidRDefault="00D32AAD">
            <w:pPr>
              <w:spacing w:after="0" w:line="240" w:lineRule="auto"/>
              <w:jc w:val="center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111F7C" w:rsidRPr="00982BEE" w14:paraId="67E739F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CA38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B7533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BED9C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7497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6A6B97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E6862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11F7C" w:rsidRPr="00982BEE" w14:paraId="29EE21A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8763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B73D1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70B57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EAF07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17890D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19BAE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71.43 %</w:t>
            </w:r>
          </w:p>
        </w:tc>
      </w:tr>
      <w:tr w:rsidR="00111F7C" w:rsidRPr="00982BEE" w14:paraId="34F5588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8EBDE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18B292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7487B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F46E6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D19F9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A3F26" w14:textId="77777777" w:rsidR="00111F7C" w:rsidRPr="00982BEE" w:rsidRDefault="00D32AAD">
            <w:pPr>
              <w:spacing w:after="0" w:line="240" w:lineRule="auto"/>
              <w:jc w:val="center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28.57 %</w:t>
            </w:r>
          </w:p>
        </w:tc>
      </w:tr>
    </w:tbl>
    <w:p w14:paraId="435287C4" w14:textId="77777777" w:rsidR="00111F7C" w:rsidRPr="00982BEE" w:rsidRDefault="00D32AAD">
      <w:pPr>
        <w:pStyle w:val="myStyle"/>
        <w:spacing w:before="120" w:after="120" w:line="240" w:lineRule="auto"/>
        <w:ind w:left="240" w:right="240"/>
        <w:jc w:val="left"/>
      </w:pPr>
      <w:proofErr w:type="spellStart"/>
      <w:r w:rsidRPr="00982BEE">
        <w:rPr>
          <w:color w:val="000000"/>
          <w:sz w:val="23"/>
          <w:szCs w:val="23"/>
        </w:rPr>
        <w:t>Wyniki</w:t>
      </w:r>
      <w:proofErr w:type="spellEnd"/>
      <w:r w:rsidRPr="00982BEE">
        <w:rPr>
          <w:color w:val="000000"/>
          <w:sz w:val="23"/>
          <w:szCs w:val="23"/>
        </w:rPr>
        <w:t xml:space="preserve"> </w:t>
      </w:r>
      <w:proofErr w:type="spellStart"/>
      <w:r w:rsidRPr="00982BEE">
        <w:rPr>
          <w:color w:val="000000"/>
          <w:sz w:val="23"/>
          <w:szCs w:val="23"/>
        </w:rPr>
        <w:t>imienne</w:t>
      </w:r>
      <w:proofErr w:type="spellEnd"/>
    </w:p>
    <w:p w14:paraId="502F37AE" w14:textId="77777777" w:rsidR="00111F7C" w:rsidRPr="00982BEE" w:rsidRDefault="00111F7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111F7C" w:rsidRPr="00982BEE" w14:paraId="2FA6E7A0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E77E10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FD88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23765C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6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078C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111F7C" w:rsidRPr="00982BEE" w14:paraId="1D120614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0C3D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5B2F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0BAB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74BC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1283A67F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FF45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EC8C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FAA769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5246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133DFD61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70677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FE32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9A2B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4EB2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111F7C" w:rsidRPr="00982BEE" w14:paraId="41A389BD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E2D5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EE1F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7F7567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7E4D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37BBDF86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7EBE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0F6E0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BA49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573E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2ADE5886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AEE8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D522A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E5D3AC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65316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111F7C" w:rsidRPr="00982BEE" w14:paraId="39AC479A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F6C4E1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EBA80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B036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DF92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39813A29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3B125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EF95E2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5D6D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FEAD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20B66E55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0FAA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BBD41F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576B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690374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111F7C" w:rsidRPr="00982BEE" w14:paraId="667E8039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369A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8FD0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04C8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C41C4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  <w:proofErr w:type="spellEnd"/>
          </w:p>
        </w:tc>
      </w:tr>
      <w:tr w:rsidR="00111F7C" w:rsidRPr="00982BEE" w14:paraId="6E6D9307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0A0B2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9FDEF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F607D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56AC3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03BF0C0B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E6BB9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7A5E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42E9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D1082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11F7C" w:rsidRPr="00982BEE" w14:paraId="41AC8DFF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3DBA0B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70CBE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09935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26B56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11F7C" w:rsidRPr="00982BEE" w14:paraId="2CF4BE09" w14:textId="77777777" w:rsidTr="00C30FF0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D03B9E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BD6EB" w14:textId="77777777" w:rsidR="00111F7C" w:rsidRPr="00982BEE" w:rsidRDefault="00D32AAD">
            <w:pPr>
              <w:spacing w:after="0" w:line="240" w:lineRule="auto"/>
            </w:pPr>
            <w:proofErr w:type="spellStart"/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C0C9E4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0E0578" w14:textId="77777777" w:rsidR="00111F7C" w:rsidRPr="00982BEE" w:rsidRDefault="00D32AAD">
            <w:pPr>
              <w:spacing w:after="0" w:line="240" w:lineRule="auto"/>
            </w:pPr>
            <w:r w:rsidRPr="00982BEE"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59BDD625" w14:textId="549E4B85" w:rsidR="00D641C1" w:rsidRDefault="00D641C1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Uchwała została przyjęta jednogłośnie. </w:t>
      </w:r>
    </w:p>
    <w:p w14:paraId="2C1FA053" w14:textId="565D70D1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545666C5" w14:textId="7D48980F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>1</w:t>
      </w:r>
      <w:r w:rsidR="00D641C1">
        <w:rPr>
          <w:color w:val="000000"/>
          <w:sz w:val="27"/>
          <w:szCs w:val="27"/>
          <w:lang w:val="pl-PL"/>
        </w:rPr>
        <w:t>0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11B16C82" w14:textId="7777777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0 radnych było przeciwnych</w:t>
      </w:r>
    </w:p>
    <w:p w14:paraId="5E9C8201" w14:textId="77777777" w:rsidR="00C30FF0" w:rsidRPr="00982BEE" w:rsidRDefault="00C30FF0" w:rsidP="00C30FF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lastRenderedPageBreak/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0 radnych wstrzymało się od głosowania</w:t>
      </w:r>
    </w:p>
    <w:p w14:paraId="4310BE9F" w14:textId="77777777" w:rsidR="002D6A26" w:rsidRPr="00982BEE" w:rsidRDefault="002D6A2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42B3942" w14:textId="6F4EF4C3" w:rsidR="00111F7C" w:rsidRPr="00982BEE" w:rsidRDefault="00D32AAD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20. </w:t>
      </w:r>
      <w:proofErr w:type="spellStart"/>
      <w:r w:rsidRPr="00982BEE">
        <w:rPr>
          <w:b/>
          <w:bCs/>
          <w:color w:val="000000"/>
          <w:sz w:val="27"/>
          <w:szCs w:val="27"/>
        </w:rPr>
        <w:t>Wnioski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zapytania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  </w:t>
      </w:r>
    </w:p>
    <w:p w14:paraId="49407896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(15:16:25 - 16:10:03)</w:t>
      </w:r>
    </w:p>
    <w:p w14:paraId="280891F0" w14:textId="01D5EDE8" w:rsidR="001E554D" w:rsidRDefault="001E554D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Radny Krzysztof Sadowski </w:t>
      </w:r>
      <w:r w:rsidR="002A3587">
        <w:rPr>
          <w:rFonts w:cstheme="minorHAnsi"/>
          <w:color w:val="000000"/>
          <w:sz w:val="28"/>
          <w:szCs w:val="28"/>
          <w:lang w:val="pl-PL"/>
        </w:rPr>
        <w:t>–</w:t>
      </w: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2A3587">
        <w:rPr>
          <w:rFonts w:cstheme="minorHAnsi"/>
          <w:color w:val="000000"/>
          <w:sz w:val="28"/>
          <w:szCs w:val="28"/>
          <w:lang w:val="pl-PL"/>
        </w:rPr>
        <w:t xml:space="preserve">w sesji </w:t>
      </w:r>
      <w:r w:rsidR="0091720B">
        <w:rPr>
          <w:rFonts w:cstheme="minorHAnsi"/>
          <w:color w:val="000000"/>
          <w:sz w:val="28"/>
          <w:szCs w:val="28"/>
          <w:lang w:val="pl-PL"/>
        </w:rPr>
        <w:t xml:space="preserve">uczestniczą sołtysi, w zarządzie klubu piłkarskiego jest jeden z sołtysów. Jeżeli Pan Mariusz Cwikliński jest obecny – mam zapytanie: bardzo mnie cieszy </w:t>
      </w:r>
      <w:r w:rsidR="00E95F05">
        <w:rPr>
          <w:rFonts w:cstheme="minorHAnsi"/>
          <w:color w:val="000000"/>
          <w:sz w:val="28"/>
          <w:szCs w:val="28"/>
          <w:lang w:val="pl-PL"/>
        </w:rPr>
        <w:t xml:space="preserve">informacje i materiały                      z treningów grupy dzieci tzw. Żaków – jak liczna jest ta grupa i ile dzieci udało się zapisać. </w:t>
      </w:r>
    </w:p>
    <w:p w14:paraId="07149841" w14:textId="3C21A738" w:rsidR="00F87C0E" w:rsidRDefault="00F87C0E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7218E340" w14:textId="16965F57" w:rsidR="00F87C0E" w:rsidRDefault="00F87C0E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Przewodniczący Rady Gminy </w:t>
      </w:r>
      <w:r w:rsidR="00E474DA">
        <w:rPr>
          <w:rFonts w:cstheme="minorHAnsi"/>
          <w:color w:val="000000"/>
          <w:sz w:val="28"/>
          <w:szCs w:val="28"/>
          <w:lang w:val="pl-PL"/>
        </w:rPr>
        <w:t>–</w:t>
      </w: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E474DA">
        <w:rPr>
          <w:rFonts w:cstheme="minorHAnsi"/>
          <w:color w:val="000000"/>
          <w:sz w:val="28"/>
          <w:szCs w:val="28"/>
          <w:lang w:val="pl-PL"/>
        </w:rPr>
        <w:t xml:space="preserve">to pytanie zostanie dziś bez odpowiedzi. </w:t>
      </w:r>
    </w:p>
    <w:p w14:paraId="21D440C2" w14:textId="027AAD03" w:rsidR="00E474DA" w:rsidRDefault="00E474DA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P. Lewandowska Ewa wyjaśniła, że p. Mariusz Cwikliński pilnie musiał opuścić obrady. </w:t>
      </w:r>
    </w:p>
    <w:p w14:paraId="374BF2FA" w14:textId="77B54513" w:rsidR="00C37432" w:rsidRDefault="00C37432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0027DC19" w14:textId="43E44E6E" w:rsidR="00C37432" w:rsidRDefault="00C37432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Radny Andrzej Sobociński </w:t>
      </w:r>
      <w:r w:rsidR="00E92520">
        <w:rPr>
          <w:rFonts w:cstheme="minorHAnsi"/>
          <w:color w:val="000000"/>
          <w:sz w:val="28"/>
          <w:szCs w:val="28"/>
          <w:lang w:val="pl-PL"/>
        </w:rPr>
        <w:t>–</w:t>
      </w: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proofErr w:type="gramStart"/>
      <w:r w:rsidR="00E92520">
        <w:rPr>
          <w:rFonts w:cstheme="minorHAnsi"/>
          <w:color w:val="000000"/>
          <w:sz w:val="28"/>
          <w:szCs w:val="28"/>
          <w:lang w:val="pl-PL"/>
        </w:rPr>
        <w:t>pytał</w:t>
      </w:r>
      <w:proofErr w:type="gramEnd"/>
      <w:r w:rsidR="00E92520">
        <w:rPr>
          <w:rFonts w:cstheme="minorHAnsi"/>
          <w:color w:val="000000"/>
          <w:sz w:val="28"/>
          <w:szCs w:val="28"/>
          <w:lang w:val="pl-PL"/>
        </w:rPr>
        <w:t xml:space="preserve"> czy są jakieś pisma wysłane do Rzecznika Dyscypliny Finansowej odnośnie p. Wójt i p. Dyrektor </w:t>
      </w:r>
      <w:proofErr w:type="spellStart"/>
      <w:r w:rsidR="00E92520">
        <w:rPr>
          <w:rFonts w:cstheme="minorHAnsi"/>
          <w:color w:val="000000"/>
          <w:sz w:val="28"/>
          <w:szCs w:val="28"/>
          <w:lang w:val="pl-PL"/>
        </w:rPr>
        <w:t>GOK</w:t>
      </w:r>
      <w:proofErr w:type="spellEnd"/>
    </w:p>
    <w:p w14:paraId="28A1B265" w14:textId="5E459DC3" w:rsidR="00E92520" w:rsidRDefault="00E92520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2FC23036" w14:textId="3EF23E85" w:rsidR="00E92520" w:rsidRDefault="00E92520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Przewodniczący Rady Gminy – o pismach, które wychodzą z Biura Rady chciałem poinformować w kolejnym punkcie </w:t>
      </w:r>
      <w:r w:rsidR="00A56583">
        <w:rPr>
          <w:rFonts w:cstheme="minorHAnsi"/>
          <w:color w:val="000000"/>
          <w:sz w:val="28"/>
          <w:szCs w:val="28"/>
          <w:lang w:val="pl-PL"/>
        </w:rPr>
        <w:t>„</w:t>
      </w:r>
      <w:r>
        <w:rPr>
          <w:rFonts w:cstheme="minorHAnsi"/>
          <w:color w:val="000000"/>
          <w:sz w:val="28"/>
          <w:szCs w:val="28"/>
          <w:lang w:val="pl-PL"/>
        </w:rPr>
        <w:t>informacj</w:t>
      </w:r>
      <w:r w:rsidR="00A56583">
        <w:rPr>
          <w:rFonts w:cstheme="minorHAnsi"/>
          <w:color w:val="000000"/>
          <w:sz w:val="28"/>
          <w:szCs w:val="28"/>
          <w:lang w:val="pl-PL"/>
        </w:rPr>
        <w:t xml:space="preserve">e i komunikaty”, ale odpowiadając na pytanie: nie posiadam takiej wiedzy, z Biura Rady nie wychodzą żądne pisma do Rzecznika Dyscypliny Finansów Publicznych                   w przedmiotowym zapytaniu. </w:t>
      </w:r>
    </w:p>
    <w:p w14:paraId="6E553B92" w14:textId="56DB4646" w:rsidR="009C6B47" w:rsidRDefault="009C6B47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3523DD8C" w14:textId="0585A527" w:rsidR="009C6B47" w:rsidRDefault="009C6B47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Radny Andrzej Sobociński – nie z Biura Rady, czy do Pana wpłynęło jakieś pismo.</w:t>
      </w:r>
    </w:p>
    <w:p w14:paraId="731D8ED9" w14:textId="4FFE1830" w:rsidR="009C6B47" w:rsidRDefault="009C6B47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61F2BEEE" w14:textId="19C58870" w:rsidR="009C6B47" w:rsidRDefault="009C6B47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Przewodniczący Rady Gminy – do Biura Rady w chwili obecnej nie wpłynęło od Rzecznika Dyscypliny Finansów Publicznych żadne pismo. </w:t>
      </w:r>
      <w:r w:rsidR="002407F0">
        <w:rPr>
          <w:rFonts w:cstheme="minorHAnsi"/>
          <w:color w:val="000000"/>
          <w:sz w:val="28"/>
          <w:szCs w:val="28"/>
          <w:lang w:val="pl-PL"/>
        </w:rPr>
        <w:t xml:space="preserve">Wpłynęła tylko opinia RIO nt. przedłożonego sprawozdania z wykonania budżetu za </w:t>
      </w:r>
      <w:proofErr w:type="spellStart"/>
      <w:proofErr w:type="gramStart"/>
      <w:r w:rsidR="002407F0">
        <w:rPr>
          <w:rFonts w:cstheme="minorHAnsi"/>
          <w:color w:val="000000"/>
          <w:sz w:val="28"/>
          <w:szCs w:val="28"/>
          <w:lang w:val="pl-PL"/>
        </w:rPr>
        <w:t>2020r</w:t>
      </w:r>
      <w:proofErr w:type="spellEnd"/>
      <w:r w:rsidR="002407F0">
        <w:rPr>
          <w:rFonts w:cstheme="minorHAnsi"/>
          <w:color w:val="000000"/>
          <w:sz w:val="28"/>
          <w:szCs w:val="28"/>
          <w:lang w:val="pl-PL"/>
        </w:rPr>
        <w:t>.</w:t>
      </w:r>
      <w:proofErr w:type="gramEnd"/>
      <w:r w:rsidR="002407F0">
        <w:rPr>
          <w:rFonts w:cstheme="minorHAnsi"/>
          <w:color w:val="000000"/>
          <w:sz w:val="28"/>
          <w:szCs w:val="28"/>
          <w:lang w:val="pl-PL"/>
        </w:rPr>
        <w:t xml:space="preserve"> </w:t>
      </w:r>
    </w:p>
    <w:p w14:paraId="4A0FF94B" w14:textId="61DB8C75" w:rsidR="002407F0" w:rsidRDefault="002407F0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3EA85905" w14:textId="5A639CFF" w:rsidR="002407F0" w:rsidRDefault="002407F0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Radny Andrzej Sobociński – pytanie do p. Wiceprzewodniczącej </w:t>
      </w:r>
      <w:r w:rsidR="00D173FB">
        <w:rPr>
          <w:rFonts w:cstheme="minorHAnsi"/>
          <w:color w:val="000000"/>
          <w:sz w:val="28"/>
          <w:szCs w:val="28"/>
          <w:lang w:val="pl-PL"/>
        </w:rPr>
        <w:t>–</w:t>
      </w: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D173FB">
        <w:rPr>
          <w:rFonts w:cstheme="minorHAnsi"/>
          <w:color w:val="000000"/>
          <w:sz w:val="28"/>
          <w:szCs w:val="28"/>
          <w:lang w:val="pl-PL"/>
        </w:rPr>
        <w:t xml:space="preserve">czy Pani wie z jakiego działu, </w:t>
      </w:r>
      <w:proofErr w:type="gramStart"/>
      <w:r w:rsidR="00D173FB">
        <w:rPr>
          <w:rFonts w:cstheme="minorHAnsi"/>
          <w:color w:val="000000"/>
          <w:sz w:val="28"/>
          <w:szCs w:val="28"/>
          <w:lang w:val="pl-PL"/>
        </w:rPr>
        <w:t>rozdziały ,</w:t>
      </w:r>
      <w:proofErr w:type="gramEnd"/>
      <w:r w:rsidR="00D173FB">
        <w:rPr>
          <w:rFonts w:cstheme="minorHAnsi"/>
          <w:color w:val="000000"/>
          <w:sz w:val="28"/>
          <w:szCs w:val="28"/>
          <w:lang w:val="pl-PL"/>
        </w:rPr>
        <w:t xml:space="preserve"> paragrafu pieniądze są przeznaczane na nagrody</w:t>
      </w:r>
      <w:r w:rsidR="00224E5D">
        <w:rPr>
          <w:rFonts w:cstheme="minorHAnsi"/>
          <w:color w:val="000000"/>
          <w:sz w:val="28"/>
          <w:szCs w:val="28"/>
          <w:lang w:val="pl-PL"/>
        </w:rPr>
        <w:t xml:space="preserve"> dla pracowników</w:t>
      </w:r>
      <w:r w:rsidR="00D173FB">
        <w:rPr>
          <w:rFonts w:cstheme="minorHAnsi"/>
          <w:color w:val="000000"/>
          <w:sz w:val="28"/>
          <w:szCs w:val="28"/>
          <w:lang w:val="pl-PL"/>
        </w:rPr>
        <w:t xml:space="preserve">. Pani mi zarzuciła, że ja nie chodzę na Komisję i że się nie znam. Proszę mi odpowiedzieć na moje pytanie. </w:t>
      </w:r>
    </w:p>
    <w:p w14:paraId="3A8AC8B1" w14:textId="7941F0E9" w:rsidR="00205F39" w:rsidRDefault="00205F39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71C406D7" w14:textId="65AE5B60" w:rsidR="00205F39" w:rsidRDefault="00205F39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Przewodniczący Rady Gminy – musimy pamiętać o tym, że nad budżetem Gminy czuwa</w:t>
      </w:r>
      <w:r w:rsidR="00A81350">
        <w:rPr>
          <w:rFonts w:cstheme="minorHAnsi"/>
          <w:color w:val="000000"/>
          <w:sz w:val="28"/>
          <w:szCs w:val="28"/>
          <w:lang w:val="pl-PL"/>
        </w:rPr>
        <w:t xml:space="preserve"> cała Rada. Wykonawcą budżetu jest Wójt. W imieniu Wójta – Skarbnik Gminy p. Beata Pietrzak. </w:t>
      </w:r>
    </w:p>
    <w:p w14:paraId="6CF465DD" w14:textId="76F4B004" w:rsidR="004E06D6" w:rsidRDefault="004E06D6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2411767A" w14:textId="0FC84F47" w:rsidR="004E06D6" w:rsidRDefault="004E06D6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Radny Andrzej Sobociński – pismo, które p. Wójt wysłała do Komendanta Policji w Aleksandrowie Kuj., w którym donosi </w:t>
      </w:r>
      <w:proofErr w:type="gramStart"/>
      <w:r>
        <w:rPr>
          <w:rFonts w:cstheme="minorHAnsi"/>
          <w:color w:val="000000"/>
          <w:sz w:val="28"/>
          <w:szCs w:val="28"/>
          <w:lang w:val="pl-PL"/>
        </w:rPr>
        <w:t>odnośnie</w:t>
      </w:r>
      <w:proofErr w:type="gramEnd"/>
      <w:r>
        <w:rPr>
          <w:rFonts w:cstheme="minorHAnsi"/>
          <w:color w:val="000000"/>
          <w:sz w:val="28"/>
          <w:szCs w:val="28"/>
          <w:lang w:val="pl-PL"/>
        </w:rPr>
        <w:t xml:space="preserve"> pistoletu                             u byłego Przewodniczącego </w:t>
      </w:r>
      <w:r w:rsidR="00925694">
        <w:rPr>
          <w:rFonts w:cstheme="minorHAnsi"/>
          <w:color w:val="000000"/>
          <w:sz w:val="28"/>
          <w:szCs w:val="28"/>
          <w:lang w:val="pl-PL"/>
        </w:rPr>
        <w:t xml:space="preserve">i pisze w tym piśmie, że prosi o anonimowość. </w:t>
      </w:r>
      <w:r w:rsidR="00184396">
        <w:rPr>
          <w:rFonts w:cstheme="minorHAnsi"/>
          <w:color w:val="000000"/>
          <w:sz w:val="28"/>
          <w:szCs w:val="28"/>
          <w:lang w:val="pl-PL"/>
        </w:rPr>
        <w:t xml:space="preserve">Czy wszyscy wiedzą o tym piśmie. </w:t>
      </w:r>
    </w:p>
    <w:p w14:paraId="12960B05" w14:textId="7980030F" w:rsidR="008F74AB" w:rsidRDefault="008F74AB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Kolejna sprawa – dlaczego nagrody dla pracowników są rozdawana tak jak zawsze po uważaniu. Jedna osoba dostaje, druga – nie. Tak samo podwyżki. </w:t>
      </w:r>
    </w:p>
    <w:p w14:paraId="3F025EF8" w14:textId="2F1BA4E5" w:rsidR="00253CF0" w:rsidRDefault="00253CF0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Radny wspomniał, że chodzi o jedną pracownicę /każdy wie o kogo chodzi/, która latami jest „upokarzana” i zawsze dyskryminowana przy podwyżkach i nagrodach. </w:t>
      </w:r>
      <w:r w:rsidR="00F82888">
        <w:rPr>
          <w:rFonts w:cstheme="minorHAnsi"/>
          <w:color w:val="000000"/>
          <w:sz w:val="28"/>
          <w:szCs w:val="28"/>
          <w:lang w:val="pl-PL"/>
        </w:rPr>
        <w:t xml:space="preserve">Pytam się czy to jest </w:t>
      </w:r>
      <w:proofErr w:type="spellStart"/>
      <w:r w:rsidR="00F82888">
        <w:rPr>
          <w:rFonts w:cstheme="minorHAnsi"/>
          <w:color w:val="000000"/>
          <w:sz w:val="28"/>
          <w:szCs w:val="28"/>
          <w:lang w:val="pl-PL"/>
        </w:rPr>
        <w:t>mobbing</w:t>
      </w:r>
      <w:proofErr w:type="spellEnd"/>
      <w:r w:rsidR="00F82888">
        <w:rPr>
          <w:rFonts w:cstheme="minorHAnsi"/>
          <w:color w:val="000000"/>
          <w:sz w:val="28"/>
          <w:szCs w:val="28"/>
          <w:lang w:val="pl-PL"/>
        </w:rPr>
        <w:t xml:space="preserve">. </w:t>
      </w: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</w:p>
    <w:p w14:paraId="5291BF54" w14:textId="5295E7AF" w:rsidR="00F82888" w:rsidRDefault="00F82888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proofErr w:type="spellStart"/>
      <w:r>
        <w:rPr>
          <w:rFonts w:cstheme="minorHAnsi"/>
          <w:color w:val="000000"/>
          <w:sz w:val="28"/>
          <w:szCs w:val="28"/>
          <w:lang w:val="pl-PL"/>
        </w:rPr>
        <w:t>Odn</w:t>
      </w:r>
      <w:proofErr w:type="spellEnd"/>
      <w:r>
        <w:rPr>
          <w:rFonts w:cstheme="minorHAnsi"/>
          <w:color w:val="000000"/>
          <w:sz w:val="28"/>
          <w:szCs w:val="28"/>
          <w:lang w:val="pl-PL"/>
        </w:rPr>
        <w:t xml:space="preserve">. Komisje Rewizyjnej – nadal twierdzę, że </w:t>
      </w:r>
      <w:r w:rsidR="00001596">
        <w:rPr>
          <w:rFonts w:cstheme="minorHAnsi"/>
          <w:color w:val="000000"/>
          <w:sz w:val="28"/>
          <w:szCs w:val="28"/>
          <w:lang w:val="pl-PL"/>
        </w:rPr>
        <w:t xml:space="preserve">jedną instytucje kontroluje na podstawie faktur a druga na podstawie odczytanych imprez i to jest cała kontrola. </w:t>
      </w:r>
      <w:r w:rsidR="00CE3BD1">
        <w:rPr>
          <w:rFonts w:cstheme="minorHAnsi"/>
          <w:color w:val="000000"/>
          <w:sz w:val="28"/>
          <w:szCs w:val="28"/>
          <w:lang w:val="pl-PL"/>
        </w:rPr>
        <w:t xml:space="preserve">Na podstawie czego przeprowadzane są kontrole. Z </w:t>
      </w:r>
      <w:proofErr w:type="spellStart"/>
      <w:r w:rsidR="00CE3BD1">
        <w:rPr>
          <w:rFonts w:cstheme="minorHAnsi"/>
          <w:color w:val="000000"/>
          <w:sz w:val="28"/>
          <w:szCs w:val="28"/>
          <w:lang w:val="pl-PL"/>
        </w:rPr>
        <w:t>GOPS</w:t>
      </w:r>
      <w:proofErr w:type="spellEnd"/>
      <w:r w:rsidR="00CE3BD1">
        <w:rPr>
          <w:rFonts w:cstheme="minorHAnsi"/>
          <w:color w:val="000000"/>
          <w:sz w:val="28"/>
          <w:szCs w:val="28"/>
          <w:lang w:val="pl-PL"/>
        </w:rPr>
        <w:t xml:space="preserve">-em jest niedokończona. Czy to jest zakończona kontrola, czy też nie. </w:t>
      </w:r>
    </w:p>
    <w:p w14:paraId="5BE60634" w14:textId="39FF4260" w:rsidR="00D86BDA" w:rsidRDefault="00D86BDA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Kolejna sprawa – jeżeli p. Wójt już dawno wróciła do pracy, to dlaczego został powołany zastępca i do tej pory jeszcze jest. </w:t>
      </w:r>
      <w:r w:rsidR="00303492">
        <w:rPr>
          <w:rFonts w:cstheme="minorHAnsi"/>
          <w:color w:val="000000"/>
          <w:sz w:val="28"/>
          <w:szCs w:val="28"/>
          <w:lang w:val="pl-PL"/>
        </w:rPr>
        <w:t xml:space="preserve">Nie wiem co się z tymi pieniędzmi dzieje, zadłużenie Gminy jest potężne, nie ma pieniędzy a tu są dwie pensje. </w:t>
      </w:r>
      <w:r w:rsidR="00057684">
        <w:rPr>
          <w:rFonts w:cstheme="minorHAnsi"/>
          <w:color w:val="000000"/>
          <w:sz w:val="28"/>
          <w:szCs w:val="28"/>
          <w:lang w:val="pl-PL"/>
        </w:rPr>
        <w:t xml:space="preserve">Nie rozumiem tego. </w:t>
      </w:r>
    </w:p>
    <w:p w14:paraId="10A21CDE" w14:textId="515D576C" w:rsidR="00057684" w:rsidRDefault="00057684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proofErr w:type="gramStart"/>
      <w:r>
        <w:rPr>
          <w:rFonts w:cstheme="minorHAnsi"/>
          <w:color w:val="000000"/>
          <w:sz w:val="28"/>
          <w:szCs w:val="28"/>
          <w:lang w:val="pl-PL"/>
        </w:rPr>
        <w:t>Odnośnie</w:t>
      </w:r>
      <w:proofErr w:type="gramEnd"/>
      <w:r>
        <w:rPr>
          <w:rFonts w:cstheme="minorHAnsi"/>
          <w:color w:val="000000"/>
          <w:sz w:val="28"/>
          <w:szCs w:val="28"/>
          <w:lang w:val="pl-PL"/>
        </w:rPr>
        <w:t xml:space="preserve"> Sołtysów </w:t>
      </w:r>
      <w:r w:rsidR="001330B6">
        <w:rPr>
          <w:rFonts w:cstheme="minorHAnsi"/>
          <w:color w:val="000000"/>
          <w:sz w:val="28"/>
          <w:szCs w:val="28"/>
          <w:lang w:val="pl-PL"/>
        </w:rPr>
        <w:t>–</w:t>
      </w: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1330B6">
        <w:rPr>
          <w:rFonts w:cstheme="minorHAnsi"/>
          <w:color w:val="000000"/>
          <w:sz w:val="28"/>
          <w:szCs w:val="28"/>
          <w:lang w:val="pl-PL"/>
        </w:rPr>
        <w:t>niedawno p. Wójt zrobiła im „świństwo”.  Chodzi                   o fundusz sołecki – były pieniądze przeznaczone na stację meteorologiczną. Teraz przenosi się je na jakąś inwestycję. Czy ta stacja powstanie?</w:t>
      </w:r>
      <w:r w:rsidR="0035624C">
        <w:rPr>
          <w:rFonts w:cstheme="minorHAnsi"/>
          <w:color w:val="000000"/>
          <w:sz w:val="28"/>
          <w:szCs w:val="28"/>
          <w:lang w:val="pl-PL"/>
        </w:rPr>
        <w:t xml:space="preserve"> Dlaczego Sołtysi tak „ślepo” wierzą i przekładają te pieniądze. Jest do września czas. </w:t>
      </w:r>
      <w:r w:rsidR="008132BB">
        <w:rPr>
          <w:rFonts w:cstheme="minorHAnsi"/>
          <w:color w:val="000000"/>
          <w:sz w:val="28"/>
          <w:szCs w:val="28"/>
          <w:lang w:val="pl-PL"/>
        </w:rPr>
        <w:t xml:space="preserve">Mieszkańcy nie spotkali się, bo wymyślili covidowy </w:t>
      </w:r>
      <w:r w:rsidR="008132BB">
        <w:rPr>
          <w:rFonts w:cstheme="minorHAnsi"/>
          <w:color w:val="000000"/>
          <w:sz w:val="28"/>
          <w:szCs w:val="28"/>
          <w:lang w:val="pl-PL"/>
        </w:rPr>
        <w:lastRenderedPageBreak/>
        <w:t>paragraf i nie mieli wpływu na to. Tylko Rada Sołecka podjęła decyzję</w:t>
      </w:r>
      <w:r w:rsidR="00E369E8">
        <w:rPr>
          <w:rFonts w:cstheme="minorHAnsi"/>
          <w:color w:val="000000"/>
          <w:sz w:val="28"/>
          <w:szCs w:val="28"/>
          <w:lang w:val="pl-PL"/>
        </w:rPr>
        <w:t>, za wszystkich mieszkańców.</w:t>
      </w:r>
    </w:p>
    <w:p w14:paraId="1FC8A49A" w14:textId="77777777" w:rsidR="008B71BB" w:rsidRDefault="008B71BB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Jeżeli jest 144 finansowych błędów, przekrętów i Gmina funkcjonuje na takim systemie, to wcale się nie dziwię. </w:t>
      </w:r>
    </w:p>
    <w:p w14:paraId="78AECC58" w14:textId="04EFBB01" w:rsidR="008B71BB" w:rsidRDefault="008B71BB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Pytania są do Pani Wójt, a nie do Zastępcy. </w:t>
      </w:r>
      <w:r w:rsidR="00892F77">
        <w:rPr>
          <w:rFonts w:cstheme="minorHAnsi"/>
          <w:color w:val="000000"/>
          <w:sz w:val="28"/>
          <w:szCs w:val="28"/>
          <w:lang w:val="pl-PL"/>
        </w:rPr>
        <w:t>Bo to Pani Wójt odpowiada za gospodarkę, za całokształt.</w:t>
      </w:r>
    </w:p>
    <w:p w14:paraId="7BE5D6FF" w14:textId="3B75F956" w:rsidR="00E369E8" w:rsidRDefault="00E369E8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23AFEE5B" w14:textId="77777777" w:rsidR="00A477D1" w:rsidRDefault="00E369E8" w:rsidP="0091720B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Radna Marzena Mania </w:t>
      </w:r>
      <w:r w:rsidR="00B14BEF">
        <w:rPr>
          <w:rFonts w:cstheme="minorHAnsi"/>
          <w:color w:val="000000"/>
          <w:sz w:val="28"/>
          <w:szCs w:val="28"/>
          <w:lang w:val="pl-PL"/>
        </w:rPr>
        <w:t>–</w:t>
      </w: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B14BEF">
        <w:rPr>
          <w:rFonts w:cstheme="minorHAnsi"/>
          <w:color w:val="000000"/>
          <w:sz w:val="28"/>
          <w:szCs w:val="28"/>
          <w:lang w:val="pl-PL"/>
        </w:rPr>
        <w:t>poinformowała, że skontaktowała się z Minister Anną Gembicką</w:t>
      </w:r>
      <w:r w:rsidR="004E0392">
        <w:rPr>
          <w:rFonts w:cstheme="minorHAnsi"/>
          <w:color w:val="000000"/>
          <w:sz w:val="28"/>
          <w:szCs w:val="28"/>
          <w:lang w:val="pl-PL"/>
        </w:rPr>
        <w:t>, aby pomogła w działalności Koła Gospodyń Wiejskich.</w:t>
      </w:r>
      <w:r w:rsidR="00A477D1">
        <w:rPr>
          <w:rFonts w:cstheme="minorHAnsi"/>
          <w:color w:val="000000"/>
          <w:sz w:val="28"/>
          <w:szCs w:val="28"/>
          <w:lang w:val="pl-PL"/>
        </w:rPr>
        <w:t xml:space="preserve"> Powiedziała, że na zaproszenie p. Minister spotkała się z </w:t>
      </w:r>
      <w:proofErr w:type="spellStart"/>
      <w:r w:rsidR="00A477D1">
        <w:rPr>
          <w:rFonts w:cstheme="minorHAnsi"/>
          <w:color w:val="000000"/>
          <w:sz w:val="28"/>
          <w:szCs w:val="28"/>
          <w:lang w:val="pl-PL"/>
        </w:rPr>
        <w:t>KGW</w:t>
      </w:r>
      <w:proofErr w:type="spellEnd"/>
      <w:r w:rsidR="00A477D1">
        <w:rPr>
          <w:rFonts w:cstheme="minorHAnsi"/>
          <w:color w:val="000000"/>
          <w:sz w:val="28"/>
          <w:szCs w:val="28"/>
          <w:lang w:val="pl-PL"/>
        </w:rPr>
        <w:t xml:space="preserve">                                    w </w:t>
      </w:r>
      <w:proofErr w:type="spellStart"/>
      <w:r w:rsidR="00A477D1">
        <w:rPr>
          <w:rFonts w:cstheme="minorHAnsi"/>
          <w:color w:val="000000"/>
          <w:sz w:val="28"/>
          <w:szCs w:val="28"/>
          <w:lang w:val="pl-PL"/>
        </w:rPr>
        <w:t>Turzynku</w:t>
      </w:r>
      <w:proofErr w:type="spellEnd"/>
      <w:r w:rsidR="00A477D1">
        <w:rPr>
          <w:rFonts w:cstheme="minorHAnsi"/>
          <w:color w:val="000000"/>
          <w:sz w:val="28"/>
          <w:szCs w:val="28"/>
          <w:lang w:val="pl-PL"/>
        </w:rPr>
        <w:t>. Na spotkaniu były omawiane tematy:</w:t>
      </w:r>
    </w:p>
    <w:p w14:paraId="37EB2618" w14:textId="3D8A397D" w:rsidR="00E369E8" w:rsidRPr="00A477D1" w:rsidRDefault="00A477D1" w:rsidP="00A477D1">
      <w:pPr>
        <w:pStyle w:val="myStyle"/>
        <w:numPr>
          <w:ilvl w:val="0"/>
          <w:numId w:val="16"/>
        </w:numPr>
        <w:spacing w:before="243" w:after="3" w:line="240" w:lineRule="auto"/>
        <w:ind w:right="240"/>
        <w:jc w:val="both"/>
        <w:rPr>
          <w:b/>
          <w:bCs/>
          <w:color w:val="000000"/>
          <w:sz w:val="27"/>
          <w:szCs w:val="27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pozyskania działki w </w:t>
      </w:r>
      <w:proofErr w:type="spellStart"/>
      <w:r>
        <w:rPr>
          <w:rFonts w:cstheme="minorHAnsi"/>
          <w:color w:val="000000"/>
          <w:sz w:val="28"/>
          <w:szCs w:val="28"/>
          <w:lang w:val="pl-PL"/>
        </w:rPr>
        <w:t>Turzynku</w:t>
      </w:r>
      <w:proofErr w:type="spellEnd"/>
      <w:r>
        <w:rPr>
          <w:rFonts w:cstheme="minorHAnsi"/>
          <w:color w:val="000000"/>
          <w:sz w:val="28"/>
          <w:szCs w:val="28"/>
          <w:lang w:val="pl-PL"/>
        </w:rPr>
        <w:t xml:space="preserve">, która jest w dzierżawie do </w:t>
      </w:r>
      <w:proofErr w:type="spellStart"/>
      <w:r>
        <w:rPr>
          <w:rFonts w:cstheme="minorHAnsi"/>
          <w:color w:val="000000"/>
          <w:sz w:val="28"/>
          <w:szCs w:val="28"/>
          <w:lang w:val="pl-PL"/>
        </w:rPr>
        <w:t>30.09.</w:t>
      </w:r>
      <w:proofErr w:type="gramStart"/>
      <w:r>
        <w:rPr>
          <w:rFonts w:cstheme="minorHAnsi"/>
          <w:color w:val="000000"/>
          <w:sz w:val="28"/>
          <w:szCs w:val="28"/>
          <w:lang w:val="pl-PL"/>
        </w:rPr>
        <w:t>2021r</w:t>
      </w:r>
      <w:proofErr w:type="spellEnd"/>
      <w:r>
        <w:rPr>
          <w:rFonts w:cstheme="minorHAnsi"/>
          <w:color w:val="000000"/>
          <w:sz w:val="28"/>
          <w:szCs w:val="28"/>
          <w:lang w:val="pl-PL"/>
        </w:rPr>
        <w:t>.</w:t>
      </w:r>
      <w:proofErr w:type="gramEnd"/>
      <w:r>
        <w:rPr>
          <w:rFonts w:cstheme="minorHAnsi"/>
          <w:color w:val="000000"/>
          <w:sz w:val="28"/>
          <w:szCs w:val="28"/>
          <w:lang w:val="pl-PL"/>
        </w:rPr>
        <w:t xml:space="preserve"> Pani Minister prosiła o kontakt p. Wójta – p. Wójt skontaktował się z P. Minister, była mowa o </w:t>
      </w:r>
      <w:proofErr w:type="gramStart"/>
      <w:r>
        <w:rPr>
          <w:rFonts w:cstheme="minorHAnsi"/>
          <w:color w:val="000000"/>
          <w:sz w:val="28"/>
          <w:szCs w:val="28"/>
          <w:lang w:val="pl-PL"/>
        </w:rPr>
        <w:t xml:space="preserve">przekazaniu </w:t>
      </w:r>
      <w:r w:rsidR="004E0392">
        <w:rPr>
          <w:rFonts w:cstheme="minorHAnsi"/>
          <w:color w:val="000000"/>
          <w:sz w:val="28"/>
          <w:szCs w:val="28"/>
          <w:lang w:val="pl-PL"/>
        </w:rPr>
        <w:t xml:space="preserve"> </w:t>
      </w:r>
      <w:r>
        <w:rPr>
          <w:rFonts w:cstheme="minorHAnsi"/>
          <w:color w:val="000000"/>
          <w:sz w:val="28"/>
          <w:szCs w:val="28"/>
          <w:lang w:val="pl-PL"/>
        </w:rPr>
        <w:t>działki</w:t>
      </w:r>
      <w:proofErr w:type="gramEnd"/>
      <w:r>
        <w:rPr>
          <w:rFonts w:cstheme="minorHAnsi"/>
          <w:color w:val="000000"/>
          <w:sz w:val="28"/>
          <w:szCs w:val="28"/>
          <w:lang w:val="pl-PL"/>
        </w:rPr>
        <w:t xml:space="preserve"> na Gminę, w dalszej kolejności na udostępnienie dla </w:t>
      </w:r>
      <w:proofErr w:type="spellStart"/>
      <w:r>
        <w:rPr>
          <w:rFonts w:cstheme="minorHAnsi"/>
          <w:color w:val="000000"/>
          <w:sz w:val="28"/>
          <w:szCs w:val="28"/>
          <w:lang w:val="pl-PL"/>
        </w:rPr>
        <w:t>KGW</w:t>
      </w:r>
      <w:proofErr w:type="spellEnd"/>
    </w:p>
    <w:p w14:paraId="7ACC576F" w14:textId="71716FBD" w:rsidR="00A477D1" w:rsidRPr="0060751C" w:rsidRDefault="00A477D1" w:rsidP="00A477D1">
      <w:pPr>
        <w:pStyle w:val="myStyle"/>
        <w:numPr>
          <w:ilvl w:val="0"/>
          <w:numId w:val="16"/>
        </w:numPr>
        <w:spacing w:before="243" w:after="3" w:line="240" w:lineRule="auto"/>
        <w:ind w:right="240"/>
        <w:jc w:val="both"/>
        <w:rPr>
          <w:b/>
          <w:bCs/>
          <w:color w:val="000000"/>
          <w:sz w:val="27"/>
          <w:szCs w:val="27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poruszane były sprawy drogi w </w:t>
      </w:r>
      <w:proofErr w:type="spellStart"/>
      <w:r>
        <w:rPr>
          <w:rFonts w:cstheme="minorHAnsi"/>
          <w:color w:val="000000"/>
          <w:sz w:val="28"/>
          <w:szCs w:val="28"/>
          <w:lang w:val="pl-PL"/>
        </w:rPr>
        <w:t>Turzynku</w:t>
      </w:r>
      <w:proofErr w:type="spellEnd"/>
      <w:r>
        <w:rPr>
          <w:rFonts w:cstheme="minorHAnsi"/>
          <w:color w:val="000000"/>
          <w:sz w:val="28"/>
          <w:szCs w:val="28"/>
          <w:lang w:val="pl-PL"/>
        </w:rPr>
        <w:t xml:space="preserve"> /od </w:t>
      </w:r>
      <w:proofErr w:type="spellStart"/>
      <w:r>
        <w:rPr>
          <w:rFonts w:cstheme="minorHAnsi"/>
          <w:color w:val="000000"/>
          <w:sz w:val="28"/>
          <w:szCs w:val="28"/>
          <w:lang w:val="pl-PL"/>
        </w:rPr>
        <w:t>Stanasiaka</w:t>
      </w:r>
      <w:proofErr w:type="spellEnd"/>
      <w:r>
        <w:rPr>
          <w:rFonts w:cstheme="minorHAnsi"/>
          <w:color w:val="000000"/>
          <w:sz w:val="28"/>
          <w:szCs w:val="28"/>
          <w:lang w:val="pl-PL"/>
        </w:rPr>
        <w:t xml:space="preserve"> do Brzeźna/. Są jeszcze ważne plany na budowę tej drogi. </w:t>
      </w:r>
      <w:r w:rsidR="0060751C">
        <w:rPr>
          <w:rFonts w:cstheme="minorHAnsi"/>
          <w:color w:val="000000"/>
          <w:sz w:val="28"/>
          <w:szCs w:val="28"/>
          <w:lang w:val="pl-PL"/>
        </w:rPr>
        <w:t xml:space="preserve">W tym temacie Pan Wójt też miał </w:t>
      </w:r>
      <w:proofErr w:type="spellStart"/>
      <w:r w:rsidR="0060751C">
        <w:rPr>
          <w:rFonts w:cstheme="minorHAnsi"/>
          <w:color w:val="000000"/>
          <w:sz w:val="28"/>
          <w:szCs w:val="28"/>
          <w:lang w:val="pl-PL"/>
        </w:rPr>
        <w:t>sie</w:t>
      </w:r>
      <w:proofErr w:type="spellEnd"/>
      <w:r w:rsidR="0060751C">
        <w:rPr>
          <w:rFonts w:cstheme="minorHAnsi"/>
          <w:color w:val="000000"/>
          <w:sz w:val="28"/>
          <w:szCs w:val="28"/>
          <w:lang w:val="pl-PL"/>
        </w:rPr>
        <w:t xml:space="preserve"> skontaktować z p. Minister – może otrzymamy wsparcie i ta droga będzie dokończona. </w:t>
      </w:r>
    </w:p>
    <w:p w14:paraId="183537E7" w14:textId="68FF467A" w:rsidR="0060751C" w:rsidRPr="00511CEA" w:rsidRDefault="0060751C" w:rsidP="00A477D1">
      <w:pPr>
        <w:pStyle w:val="myStyle"/>
        <w:numPr>
          <w:ilvl w:val="0"/>
          <w:numId w:val="16"/>
        </w:numPr>
        <w:spacing w:before="243" w:after="3" w:line="240" w:lineRule="auto"/>
        <w:ind w:right="240"/>
        <w:jc w:val="both"/>
        <w:rPr>
          <w:b/>
          <w:bCs/>
          <w:color w:val="000000"/>
          <w:sz w:val="27"/>
          <w:szCs w:val="27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na spotkanie </w:t>
      </w:r>
      <w:proofErr w:type="spellStart"/>
      <w:r>
        <w:rPr>
          <w:rFonts w:cstheme="minorHAnsi"/>
          <w:color w:val="000000"/>
          <w:sz w:val="28"/>
          <w:szCs w:val="28"/>
          <w:lang w:val="pl-PL"/>
        </w:rPr>
        <w:t>KGW</w:t>
      </w:r>
      <w:proofErr w:type="spellEnd"/>
      <w:r>
        <w:rPr>
          <w:rFonts w:cstheme="minorHAnsi"/>
          <w:color w:val="000000"/>
          <w:sz w:val="28"/>
          <w:szCs w:val="28"/>
          <w:lang w:val="pl-PL"/>
        </w:rPr>
        <w:t xml:space="preserve"> przybyło 12 osób</w:t>
      </w:r>
      <w:r w:rsidR="000D4773">
        <w:rPr>
          <w:rFonts w:cstheme="minorHAnsi"/>
          <w:color w:val="000000"/>
          <w:sz w:val="28"/>
          <w:szCs w:val="28"/>
          <w:lang w:val="pl-PL"/>
        </w:rPr>
        <w:t xml:space="preserve">. Panie przyniosły swoje wypieki. Przy tej okazji p. Radna podziękowała p. Grażynie Chyb za udostępnienie pomieszczenia na spotkania </w:t>
      </w:r>
      <w:proofErr w:type="spellStart"/>
      <w:r w:rsidR="000D4773">
        <w:rPr>
          <w:rFonts w:cstheme="minorHAnsi"/>
          <w:color w:val="000000"/>
          <w:sz w:val="28"/>
          <w:szCs w:val="28"/>
          <w:lang w:val="pl-PL"/>
        </w:rPr>
        <w:t>KGW</w:t>
      </w:r>
      <w:proofErr w:type="spellEnd"/>
      <w:r w:rsidR="000D4773">
        <w:rPr>
          <w:rFonts w:cstheme="minorHAnsi"/>
          <w:color w:val="000000"/>
          <w:sz w:val="28"/>
          <w:szCs w:val="28"/>
          <w:lang w:val="pl-PL"/>
        </w:rPr>
        <w:t xml:space="preserve">. </w:t>
      </w:r>
    </w:p>
    <w:p w14:paraId="243F98DA" w14:textId="3D0F4DD4" w:rsidR="00511CEA" w:rsidRDefault="00511CEA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Radna pytała Pana Wójta, co Pani Minister powiedział </w:t>
      </w:r>
      <w:proofErr w:type="gramStart"/>
      <w:r>
        <w:rPr>
          <w:rFonts w:cstheme="minorHAnsi"/>
          <w:color w:val="000000"/>
          <w:sz w:val="28"/>
          <w:szCs w:val="28"/>
          <w:lang w:val="pl-PL"/>
        </w:rPr>
        <w:t>odnośnie</w:t>
      </w:r>
      <w:proofErr w:type="gramEnd"/>
      <w:r>
        <w:rPr>
          <w:rFonts w:cstheme="minorHAnsi"/>
          <w:color w:val="000000"/>
          <w:sz w:val="28"/>
          <w:szCs w:val="28"/>
          <w:lang w:val="pl-PL"/>
        </w:rPr>
        <w:t xml:space="preserve"> działki                   w </w:t>
      </w:r>
      <w:proofErr w:type="spellStart"/>
      <w:r>
        <w:rPr>
          <w:rFonts w:cstheme="minorHAnsi"/>
          <w:color w:val="000000"/>
          <w:sz w:val="28"/>
          <w:szCs w:val="28"/>
          <w:lang w:val="pl-PL"/>
        </w:rPr>
        <w:t>Turzynku</w:t>
      </w:r>
      <w:proofErr w:type="spellEnd"/>
      <w:r w:rsidR="00E812CC">
        <w:rPr>
          <w:rFonts w:cstheme="minorHAnsi"/>
          <w:color w:val="000000"/>
          <w:sz w:val="28"/>
          <w:szCs w:val="28"/>
          <w:lang w:val="pl-PL"/>
        </w:rPr>
        <w:t xml:space="preserve"> i odnośnie drogi, która czeka na dokończenie. </w:t>
      </w:r>
    </w:p>
    <w:p w14:paraId="0F29A2CC" w14:textId="4B572B59" w:rsidR="007A299E" w:rsidRDefault="007A299E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6A26DADC" w14:textId="4E55FDB6" w:rsidR="007A299E" w:rsidRDefault="007A299E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P. Rafał Krajewski – </w:t>
      </w:r>
      <w:proofErr w:type="gramStart"/>
      <w:r>
        <w:rPr>
          <w:rFonts w:cstheme="minorHAnsi"/>
          <w:color w:val="000000"/>
          <w:sz w:val="28"/>
          <w:szCs w:val="28"/>
          <w:lang w:val="pl-PL"/>
        </w:rPr>
        <w:t>odnośnie</w:t>
      </w:r>
      <w:proofErr w:type="gramEnd"/>
      <w:r>
        <w:rPr>
          <w:rFonts w:cstheme="minorHAnsi"/>
          <w:color w:val="000000"/>
          <w:sz w:val="28"/>
          <w:szCs w:val="28"/>
          <w:lang w:val="pl-PL"/>
        </w:rPr>
        <w:t xml:space="preserve"> działki w </w:t>
      </w:r>
      <w:proofErr w:type="spellStart"/>
      <w:r>
        <w:rPr>
          <w:rFonts w:cstheme="minorHAnsi"/>
          <w:color w:val="000000"/>
          <w:sz w:val="28"/>
          <w:szCs w:val="28"/>
          <w:lang w:val="pl-PL"/>
        </w:rPr>
        <w:t>Turzynku</w:t>
      </w:r>
      <w:proofErr w:type="spellEnd"/>
      <w:r w:rsidR="00A47016">
        <w:rPr>
          <w:rFonts w:cstheme="minorHAnsi"/>
          <w:color w:val="000000"/>
          <w:sz w:val="28"/>
          <w:szCs w:val="28"/>
          <w:lang w:val="pl-PL"/>
        </w:rPr>
        <w:t xml:space="preserve">, która miałaby być przekazana na </w:t>
      </w:r>
      <w:proofErr w:type="spellStart"/>
      <w:r w:rsidR="00A47016">
        <w:rPr>
          <w:rFonts w:cstheme="minorHAnsi"/>
          <w:color w:val="000000"/>
          <w:sz w:val="28"/>
          <w:szCs w:val="28"/>
          <w:lang w:val="pl-PL"/>
        </w:rPr>
        <w:t>KGW</w:t>
      </w:r>
      <w:proofErr w:type="spellEnd"/>
      <w:r w:rsidR="00A47016">
        <w:rPr>
          <w:rFonts w:cstheme="minorHAnsi"/>
          <w:color w:val="000000"/>
          <w:sz w:val="28"/>
          <w:szCs w:val="28"/>
          <w:lang w:val="pl-PL"/>
        </w:rPr>
        <w:t xml:space="preserve">. Zgodnie z ustaleniami skontaktowałem się                           z p. </w:t>
      </w:r>
      <w:proofErr w:type="spellStart"/>
      <w:r w:rsidR="00A47016">
        <w:rPr>
          <w:rFonts w:cstheme="minorHAnsi"/>
          <w:color w:val="000000"/>
          <w:sz w:val="28"/>
          <w:szCs w:val="28"/>
          <w:lang w:val="pl-PL"/>
        </w:rPr>
        <w:t>Wisniewskim</w:t>
      </w:r>
      <w:proofErr w:type="spellEnd"/>
      <w:r w:rsidR="00E54A07">
        <w:rPr>
          <w:rFonts w:cstheme="minorHAnsi"/>
          <w:color w:val="000000"/>
          <w:sz w:val="28"/>
          <w:szCs w:val="28"/>
          <w:lang w:val="pl-PL"/>
        </w:rPr>
        <w:t xml:space="preserve">, który jest zastępcą Dyrektora Generalnego </w:t>
      </w:r>
      <w:proofErr w:type="spellStart"/>
      <w:r w:rsidR="00E54A07">
        <w:rPr>
          <w:rFonts w:cstheme="minorHAnsi"/>
          <w:color w:val="000000"/>
          <w:sz w:val="28"/>
          <w:szCs w:val="28"/>
          <w:lang w:val="pl-PL"/>
        </w:rPr>
        <w:t>KOWR</w:t>
      </w:r>
      <w:proofErr w:type="spellEnd"/>
      <w:r w:rsidR="00E54A07">
        <w:rPr>
          <w:rFonts w:cstheme="minorHAnsi"/>
          <w:color w:val="000000"/>
          <w:sz w:val="28"/>
          <w:szCs w:val="28"/>
          <w:lang w:val="pl-PL"/>
        </w:rPr>
        <w:t xml:space="preserve">-u i po rozmowie ustalane zostało, że </w:t>
      </w:r>
      <w:proofErr w:type="spellStart"/>
      <w:r w:rsidR="00E54A07">
        <w:rPr>
          <w:rFonts w:cstheme="minorHAnsi"/>
          <w:color w:val="000000"/>
          <w:sz w:val="28"/>
          <w:szCs w:val="28"/>
          <w:lang w:val="pl-PL"/>
        </w:rPr>
        <w:t>KOWR</w:t>
      </w:r>
      <w:proofErr w:type="spellEnd"/>
      <w:r w:rsidR="00E54A07">
        <w:rPr>
          <w:rFonts w:cstheme="minorHAnsi"/>
          <w:color w:val="000000"/>
          <w:sz w:val="28"/>
          <w:szCs w:val="28"/>
          <w:lang w:val="pl-PL"/>
        </w:rPr>
        <w:t xml:space="preserve">-y na swoich posiedzeniach zająć się miały tym temacie. Jak będę znał ustalenia, to przekażę je Państwu. </w:t>
      </w:r>
    </w:p>
    <w:p w14:paraId="53F312B2" w14:textId="396716DE" w:rsidR="00E54A07" w:rsidRDefault="00E54A07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Jeżeli chodzi o drogę </w:t>
      </w:r>
      <w:r w:rsidR="00B73261">
        <w:rPr>
          <w:rFonts w:cstheme="minorHAnsi"/>
          <w:color w:val="000000"/>
          <w:sz w:val="28"/>
          <w:szCs w:val="28"/>
          <w:lang w:val="pl-PL"/>
        </w:rPr>
        <w:t xml:space="preserve">– rozmawiałem z p. Minister.  Padła deklaracja pomocy przy uzyskaniu środków na budowę tej drogi. </w:t>
      </w:r>
      <w:r w:rsidR="0080139A">
        <w:rPr>
          <w:rFonts w:cstheme="minorHAnsi"/>
          <w:color w:val="000000"/>
          <w:sz w:val="28"/>
          <w:szCs w:val="28"/>
          <w:lang w:val="pl-PL"/>
        </w:rPr>
        <w:t xml:space="preserve">Na bieżąco jestem </w:t>
      </w:r>
      <w:r w:rsidR="0080139A">
        <w:rPr>
          <w:rFonts w:cstheme="minorHAnsi"/>
          <w:color w:val="000000"/>
          <w:sz w:val="28"/>
          <w:szCs w:val="28"/>
          <w:lang w:val="pl-PL"/>
        </w:rPr>
        <w:lastRenderedPageBreak/>
        <w:t xml:space="preserve">w kontakcie z Panią Minister. Jeżeli programy ruszą – czy środki covidowe, czy z Rozwoju Dróg Lokalnych -będziemy mieli wsparcie p. Minister. </w:t>
      </w:r>
    </w:p>
    <w:p w14:paraId="42E50A35" w14:textId="67C558A3" w:rsidR="0080139A" w:rsidRDefault="0080139A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18E646B3" w14:textId="084D314D" w:rsidR="0080139A" w:rsidRDefault="0080139A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Radna Marzena Mania pytała czy </w:t>
      </w:r>
      <w:proofErr w:type="spellStart"/>
      <w:r>
        <w:rPr>
          <w:rFonts w:cstheme="minorHAnsi"/>
          <w:color w:val="000000"/>
          <w:sz w:val="28"/>
          <w:szCs w:val="28"/>
          <w:lang w:val="pl-PL"/>
        </w:rPr>
        <w:t>KGW</w:t>
      </w:r>
      <w:proofErr w:type="spellEnd"/>
      <w:r>
        <w:rPr>
          <w:rFonts w:cstheme="minorHAnsi"/>
          <w:color w:val="000000"/>
          <w:sz w:val="28"/>
          <w:szCs w:val="28"/>
          <w:lang w:val="pl-PL"/>
        </w:rPr>
        <w:t xml:space="preserve"> może mieć nadzieję, że ta </w:t>
      </w:r>
      <w:proofErr w:type="gramStart"/>
      <w:r>
        <w:rPr>
          <w:rFonts w:cstheme="minorHAnsi"/>
          <w:color w:val="000000"/>
          <w:sz w:val="28"/>
          <w:szCs w:val="28"/>
          <w:lang w:val="pl-PL"/>
        </w:rPr>
        <w:t>działka</w:t>
      </w:r>
      <w:proofErr w:type="gramEnd"/>
      <w:r>
        <w:rPr>
          <w:rFonts w:cstheme="minorHAnsi"/>
          <w:color w:val="000000"/>
          <w:sz w:val="28"/>
          <w:szCs w:val="28"/>
          <w:lang w:val="pl-PL"/>
        </w:rPr>
        <w:t xml:space="preserve"> jeżeli będzie przekazana na Gminę to Gmina udostępni nam i ja przekaże, czy budowa drogi to też jest jakaś nadzieja?</w:t>
      </w:r>
      <w:r w:rsidR="00E9743F">
        <w:rPr>
          <w:rFonts w:cstheme="minorHAnsi"/>
          <w:color w:val="000000"/>
          <w:sz w:val="28"/>
          <w:szCs w:val="28"/>
          <w:lang w:val="pl-PL"/>
        </w:rPr>
        <w:t xml:space="preserve"> Czy dojdzie do realizacji tej drogi</w:t>
      </w:r>
    </w:p>
    <w:p w14:paraId="14691BE9" w14:textId="1F607152" w:rsidR="007360EF" w:rsidRDefault="007360EF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51E808B1" w14:textId="70E85A08" w:rsidR="007360EF" w:rsidRDefault="007360EF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P. Rafał Krajewski – nadzieję trzeba mieć zawsze. </w:t>
      </w:r>
      <w:r w:rsidR="00F42D95">
        <w:rPr>
          <w:rFonts w:cstheme="minorHAnsi"/>
          <w:color w:val="000000"/>
          <w:sz w:val="28"/>
          <w:szCs w:val="28"/>
          <w:lang w:val="pl-PL"/>
        </w:rPr>
        <w:t xml:space="preserve">Jeżeli będzie wola </w:t>
      </w:r>
      <w:proofErr w:type="spellStart"/>
      <w:r w:rsidR="00F42D95">
        <w:rPr>
          <w:rFonts w:cstheme="minorHAnsi"/>
          <w:color w:val="000000"/>
          <w:sz w:val="28"/>
          <w:szCs w:val="28"/>
          <w:lang w:val="pl-PL"/>
        </w:rPr>
        <w:t>KOWR</w:t>
      </w:r>
      <w:proofErr w:type="spellEnd"/>
      <w:r w:rsidR="00F42D95">
        <w:rPr>
          <w:rFonts w:cstheme="minorHAnsi"/>
          <w:color w:val="000000"/>
          <w:sz w:val="28"/>
          <w:szCs w:val="28"/>
          <w:lang w:val="pl-PL"/>
        </w:rPr>
        <w:t>-</w:t>
      </w:r>
      <w:proofErr w:type="gramStart"/>
      <w:r w:rsidR="00F42D95">
        <w:rPr>
          <w:rFonts w:cstheme="minorHAnsi"/>
          <w:color w:val="000000"/>
          <w:sz w:val="28"/>
          <w:szCs w:val="28"/>
          <w:lang w:val="pl-PL"/>
        </w:rPr>
        <w:t>u ,</w:t>
      </w:r>
      <w:proofErr w:type="gramEnd"/>
      <w:r w:rsidR="00F42D95">
        <w:rPr>
          <w:rFonts w:cstheme="minorHAnsi"/>
          <w:color w:val="000000"/>
          <w:sz w:val="28"/>
          <w:szCs w:val="28"/>
          <w:lang w:val="pl-PL"/>
        </w:rPr>
        <w:t xml:space="preserve"> jeżeli działkę pozyskamy to ją przekażemy. </w:t>
      </w:r>
      <w:r w:rsidR="008C4190">
        <w:rPr>
          <w:rFonts w:cstheme="minorHAnsi"/>
          <w:color w:val="000000"/>
          <w:sz w:val="28"/>
          <w:szCs w:val="28"/>
          <w:lang w:val="pl-PL"/>
        </w:rPr>
        <w:t xml:space="preserve">To samo dotyczy drogi. </w:t>
      </w:r>
    </w:p>
    <w:p w14:paraId="1CD2E1F7" w14:textId="61337A59" w:rsidR="00993EA8" w:rsidRDefault="00993EA8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0EE99C53" w14:textId="22340C09" w:rsidR="00993EA8" w:rsidRDefault="00993EA8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Sołtys Łukasz Jeliński </w:t>
      </w:r>
      <w:r w:rsidR="00B33538">
        <w:rPr>
          <w:rFonts w:cstheme="minorHAnsi"/>
          <w:color w:val="000000"/>
          <w:sz w:val="28"/>
          <w:szCs w:val="28"/>
          <w:lang w:val="pl-PL"/>
        </w:rPr>
        <w:t>–</w:t>
      </w: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B33538">
        <w:rPr>
          <w:rFonts w:cstheme="minorHAnsi"/>
          <w:color w:val="000000"/>
          <w:sz w:val="28"/>
          <w:szCs w:val="28"/>
          <w:lang w:val="pl-PL"/>
        </w:rPr>
        <w:t xml:space="preserve">reprezentuję </w:t>
      </w:r>
      <w:proofErr w:type="spellStart"/>
      <w:r w:rsidR="00B33538">
        <w:rPr>
          <w:rFonts w:cstheme="minorHAnsi"/>
          <w:color w:val="000000"/>
          <w:sz w:val="28"/>
          <w:szCs w:val="28"/>
          <w:lang w:val="pl-PL"/>
        </w:rPr>
        <w:t>RKS</w:t>
      </w:r>
      <w:proofErr w:type="spellEnd"/>
      <w:r w:rsidR="00B33538">
        <w:rPr>
          <w:rFonts w:cstheme="minorHAnsi"/>
          <w:color w:val="000000"/>
          <w:sz w:val="28"/>
          <w:szCs w:val="28"/>
          <w:lang w:val="pl-PL"/>
        </w:rPr>
        <w:t xml:space="preserve"> „Wzgórze” Raciążek. Pojawiło się pytanie dot. ilości członków grupy młodzieżowej. </w:t>
      </w:r>
      <w:r w:rsidR="00F560CA">
        <w:rPr>
          <w:rFonts w:cstheme="minorHAnsi"/>
          <w:color w:val="000000"/>
          <w:sz w:val="28"/>
          <w:szCs w:val="28"/>
          <w:lang w:val="pl-PL"/>
        </w:rPr>
        <w:t xml:space="preserve">Z radością mogę przekazać, że tak wielu dzieciaków </w:t>
      </w:r>
      <w:r w:rsidR="00A73E58">
        <w:rPr>
          <w:rFonts w:cstheme="minorHAnsi"/>
          <w:color w:val="000000"/>
          <w:sz w:val="28"/>
          <w:szCs w:val="28"/>
          <w:lang w:val="pl-PL"/>
        </w:rPr>
        <w:t>jest chętnych do gry w piłkę.                                W treningach uczestniczy od 18-22 dzieci, są cały czas zapytania                                 o zgłoszenia</w:t>
      </w:r>
      <w:r w:rsidR="003F1F33">
        <w:rPr>
          <w:rFonts w:cstheme="minorHAnsi"/>
          <w:color w:val="000000"/>
          <w:sz w:val="28"/>
          <w:szCs w:val="28"/>
          <w:lang w:val="pl-PL"/>
        </w:rPr>
        <w:t xml:space="preserve">, spotkania odbywają się </w:t>
      </w:r>
      <w:proofErr w:type="spellStart"/>
      <w:r w:rsidR="003F1F33">
        <w:rPr>
          <w:rFonts w:cstheme="minorHAnsi"/>
          <w:color w:val="000000"/>
          <w:sz w:val="28"/>
          <w:szCs w:val="28"/>
          <w:lang w:val="pl-PL"/>
        </w:rPr>
        <w:t>2x</w:t>
      </w:r>
      <w:proofErr w:type="spellEnd"/>
      <w:r w:rsidR="003F1F33">
        <w:rPr>
          <w:rFonts w:cstheme="minorHAnsi"/>
          <w:color w:val="000000"/>
          <w:sz w:val="28"/>
          <w:szCs w:val="28"/>
          <w:lang w:val="pl-PL"/>
        </w:rPr>
        <w:t xml:space="preserve"> w tygodniu. </w:t>
      </w:r>
    </w:p>
    <w:p w14:paraId="41BE751C" w14:textId="429F83B8" w:rsidR="00DC51CB" w:rsidRDefault="00DC51CB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7C8D0DCB" w14:textId="703958DE" w:rsidR="00DC51CB" w:rsidRDefault="00DC51CB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Radny Sławomir Kosmal – pytanie dot. zapytania z 04 marca dot. nawierzchni na ul. P</w:t>
      </w:r>
      <w:r w:rsidR="0015034C">
        <w:rPr>
          <w:rFonts w:cstheme="minorHAnsi"/>
          <w:color w:val="000000"/>
          <w:sz w:val="28"/>
          <w:szCs w:val="28"/>
          <w:lang w:val="pl-PL"/>
        </w:rPr>
        <w:t>olnej d ul. Zamkowej do Przedmiejskiej, gdzie ostatnio został nawieziony gruz, wykonanie fatalne /przy opadach deszczu zatonął w drodze</w:t>
      </w:r>
      <w:r w:rsidR="00571C27">
        <w:rPr>
          <w:rFonts w:cstheme="minorHAnsi"/>
          <w:color w:val="000000"/>
          <w:sz w:val="28"/>
          <w:szCs w:val="28"/>
          <w:lang w:val="pl-PL"/>
        </w:rPr>
        <w:t>/.</w:t>
      </w:r>
      <w:r w:rsidR="0039740C">
        <w:rPr>
          <w:rFonts w:cstheme="minorHAnsi"/>
          <w:color w:val="000000"/>
          <w:sz w:val="28"/>
          <w:szCs w:val="28"/>
          <w:lang w:val="pl-PL"/>
        </w:rPr>
        <w:t xml:space="preserve"> W odpowiedzi na to pismo mam napisane, że miało się tu coś robić w kwietniu</w:t>
      </w:r>
      <w:r w:rsidR="00BF05B0">
        <w:rPr>
          <w:rFonts w:cstheme="minorHAnsi"/>
          <w:color w:val="000000"/>
          <w:sz w:val="28"/>
          <w:szCs w:val="28"/>
          <w:lang w:val="pl-PL"/>
        </w:rPr>
        <w:t xml:space="preserve">. co dalej z ta obietnicą. </w:t>
      </w:r>
    </w:p>
    <w:p w14:paraId="631331E9" w14:textId="726E9BD2" w:rsidR="00BF05B0" w:rsidRDefault="00BF05B0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185CC1E0" w14:textId="3DBECB02" w:rsidR="00BF05B0" w:rsidRDefault="00BF05B0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P. Rafał Krajewski – mam na uwadze ta drogę. W kwietniu nie udało się, ponieważ trwały prace gazociągowe /umieszczenie linii gazociągowej                   w ul. Polnej/</w:t>
      </w:r>
      <w:r w:rsidR="00F423F6">
        <w:rPr>
          <w:rFonts w:cstheme="minorHAnsi"/>
          <w:color w:val="000000"/>
          <w:sz w:val="28"/>
          <w:szCs w:val="28"/>
          <w:lang w:val="pl-PL"/>
        </w:rPr>
        <w:t xml:space="preserve">.  Planuje zakup 2 wywrotek </w:t>
      </w:r>
      <w:proofErr w:type="spellStart"/>
      <w:r w:rsidR="00F423F6">
        <w:rPr>
          <w:rFonts w:cstheme="minorHAnsi"/>
          <w:color w:val="000000"/>
          <w:sz w:val="28"/>
          <w:szCs w:val="28"/>
          <w:lang w:val="pl-PL"/>
        </w:rPr>
        <w:t>30t</w:t>
      </w:r>
      <w:proofErr w:type="spellEnd"/>
      <w:r w:rsidR="00F423F6">
        <w:rPr>
          <w:rFonts w:cstheme="minorHAnsi"/>
          <w:color w:val="000000"/>
          <w:sz w:val="28"/>
          <w:szCs w:val="28"/>
          <w:lang w:val="pl-PL"/>
        </w:rPr>
        <w:t xml:space="preserve"> tłucznia, wyprofilowanie drogi i nawiezienie tłucznia</w:t>
      </w:r>
      <w:r w:rsidR="001C7780">
        <w:rPr>
          <w:rFonts w:cstheme="minorHAnsi"/>
          <w:color w:val="000000"/>
          <w:sz w:val="28"/>
          <w:szCs w:val="28"/>
          <w:lang w:val="pl-PL"/>
        </w:rPr>
        <w:t>. Po zapoznaniu z ofertami najkorzystniejszą ofertę złożyła firma</w:t>
      </w:r>
      <w:r w:rsidR="00BE268D">
        <w:rPr>
          <w:rFonts w:cstheme="minorHAnsi"/>
          <w:color w:val="000000"/>
          <w:sz w:val="28"/>
          <w:szCs w:val="28"/>
          <w:lang w:val="pl-PL"/>
        </w:rPr>
        <w:t xml:space="preserve"> </w:t>
      </w:r>
      <w:proofErr w:type="spellStart"/>
      <w:r w:rsidR="00BE268D">
        <w:rPr>
          <w:rFonts w:cstheme="minorHAnsi"/>
          <w:color w:val="000000"/>
          <w:sz w:val="28"/>
          <w:szCs w:val="28"/>
          <w:lang w:val="pl-PL"/>
        </w:rPr>
        <w:t>ALGAWA</w:t>
      </w:r>
      <w:proofErr w:type="spellEnd"/>
      <w:r w:rsidR="00BE268D">
        <w:rPr>
          <w:rFonts w:cstheme="minorHAnsi"/>
          <w:color w:val="000000"/>
          <w:sz w:val="28"/>
          <w:szCs w:val="28"/>
          <w:lang w:val="pl-PL"/>
        </w:rPr>
        <w:t xml:space="preserve">, uzależniony jestem też od ich sprzętu, ponieważ firma ta świadczy też usługi na terenie </w:t>
      </w:r>
      <w:r w:rsidR="004B3C1C">
        <w:rPr>
          <w:rFonts w:cstheme="minorHAnsi"/>
          <w:color w:val="000000"/>
          <w:sz w:val="28"/>
          <w:szCs w:val="28"/>
          <w:lang w:val="pl-PL"/>
        </w:rPr>
        <w:t xml:space="preserve">Gminy </w:t>
      </w:r>
      <w:r w:rsidR="00BE268D">
        <w:rPr>
          <w:rFonts w:cstheme="minorHAnsi"/>
          <w:color w:val="000000"/>
          <w:sz w:val="28"/>
          <w:szCs w:val="28"/>
          <w:lang w:val="pl-PL"/>
        </w:rPr>
        <w:t>Aleksandrów Kuj.</w:t>
      </w:r>
      <w:r w:rsidR="00DF2418">
        <w:rPr>
          <w:rFonts w:cstheme="minorHAnsi"/>
          <w:color w:val="000000"/>
          <w:sz w:val="28"/>
          <w:szCs w:val="28"/>
          <w:lang w:val="pl-PL"/>
        </w:rPr>
        <w:t xml:space="preserve">, oraz od warunków pogodowych. </w:t>
      </w:r>
      <w:r w:rsidR="00D60F7E">
        <w:rPr>
          <w:rFonts w:cstheme="minorHAnsi"/>
          <w:color w:val="000000"/>
          <w:sz w:val="28"/>
          <w:szCs w:val="28"/>
          <w:lang w:val="pl-PL"/>
        </w:rPr>
        <w:t>Dzisiaj chciałem puścić sprzęt, aczkolwiek prace równiarki i walca spowodowałyby</w:t>
      </w:r>
      <w:r w:rsidR="00EE1CDB">
        <w:rPr>
          <w:rFonts w:cstheme="minorHAnsi"/>
          <w:color w:val="000000"/>
          <w:sz w:val="28"/>
          <w:szCs w:val="28"/>
          <w:lang w:val="pl-PL"/>
        </w:rPr>
        <w:t xml:space="preserve"> znaczne zniszczenie obecnego stanu drogi</w:t>
      </w:r>
      <w:r w:rsidR="00C32221">
        <w:rPr>
          <w:rFonts w:cstheme="minorHAnsi"/>
          <w:color w:val="000000"/>
          <w:sz w:val="28"/>
          <w:szCs w:val="28"/>
          <w:lang w:val="pl-PL"/>
        </w:rPr>
        <w:t xml:space="preserve">. Trzeba czekać aż warunki pogodowe trochę się </w:t>
      </w:r>
      <w:r w:rsidR="00C32221">
        <w:rPr>
          <w:rFonts w:cstheme="minorHAnsi"/>
          <w:color w:val="000000"/>
          <w:sz w:val="28"/>
          <w:szCs w:val="28"/>
          <w:lang w:val="pl-PL"/>
        </w:rPr>
        <w:lastRenderedPageBreak/>
        <w:t xml:space="preserve">ustabilizują, żeby można było </w:t>
      </w:r>
      <w:r w:rsidR="00D6252B">
        <w:rPr>
          <w:rFonts w:cstheme="minorHAnsi"/>
          <w:color w:val="000000"/>
          <w:sz w:val="28"/>
          <w:szCs w:val="28"/>
          <w:lang w:val="pl-PL"/>
        </w:rPr>
        <w:t xml:space="preserve">można wjechać ciężkim sprzętem i naprawić te drogi. </w:t>
      </w:r>
    </w:p>
    <w:p w14:paraId="5B7EDFCB" w14:textId="2D5C674F" w:rsidR="00621E86" w:rsidRDefault="00621E86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4CF3FF24" w14:textId="52D03455" w:rsidR="00621E86" w:rsidRDefault="00621E86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Radna Marzena Mania </w:t>
      </w:r>
      <w:r w:rsidR="00457891">
        <w:rPr>
          <w:rFonts w:cstheme="minorHAnsi"/>
          <w:color w:val="000000"/>
          <w:sz w:val="28"/>
          <w:szCs w:val="28"/>
          <w:lang w:val="pl-PL"/>
        </w:rPr>
        <w:t>–</w:t>
      </w: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proofErr w:type="gramStart"/>
      <w:r w:rsidR="00457891">
        <w:rPr>
          <w:rFonts w:cstheme="minorHAnsi"/>
          <w:color w:val="000000"/>
          <w:sz w:val="28"/>
          <w:szCs w:val="28"/>
          <w:lang w:val="pl-PL"/>
        </w:rPr>
        <w:t>pytała</w:t>
      </w:r>
      <w:proofErr w:type="gramEnd"/>
      <w:r w:rsidR="00457891"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076AFA">
        <w:rPr>
          <w:rFonts w:cstheme="minorHAnsi"/>
          <w:color w:val="000000"/>
          <w:sz w:val="28"/>
          <w:szCs w:val="28"/>
          <w:lang w:val="pl-PL"/>
        </w:rPr>
        <w:t xml:space="preserve">kiedy w </w:t>
      </w:r>
      <w:proofErr w:type="spellStart"/>
      <w:r w:rsidR="00076AFA">
        <w:rPr>
          <w:rFonts w:cstheme="minorHAnsi"/>
          <w:color w:val="000000"/>
          <w:sz w:val="28"/>
          <w:szCs w:val="28"/>
          <w:lang w:val="pl-PL"/>
        </w:rPr>
        <w:t>Turzynku</w:t>
      </w:r>
      <w:proofErr w:type="spellEnd"/>
      <w:r w:rsidR="00076AFA">
        <w:rPr>
          <w:rFonts w:cstheme="minorHAnsi"/>
          <w:color w:val="000000"/>
          <w:sz w:val="28"/>
          <w:szCs w:val="28"/>
          <w:lang w:val="pl-PL"/>
        </w:rPr>
        <w:t xml:space="preserve"> będzie naprawiana droga</w:t>
      </w:r>
      <w:r w:rsidR="009D7116">
        <w:rPr>
          <w:rFonts w:cstheme="minorHAnsi"/>
          <w:color w:val="000000"/>
          <w:sz w:val="28"/>
          <w:szCs w:val="28"/>
          <w:lang w:val="pl-PL"/>
        </w:rPr>
        <w:t xml:space="preserve">, w stronę Brzeźna, uzupełnienia tłucznia, dopiero równiarka i wał. Jeżeli nie będzie tłucznia to niepotrzebny wydatek. </w:t>
      </w:r>
    </w:p>
    <w:p w14:paraId="1874892F" w14:textId="1B5132E7" w:rsidR="0087614B" w:rsidRDefault="0087614B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Druga sprawa - jadąc w stronę torów od </w:t>
      </w:r>
      <w:proofErr w:type="spellStart"/>
      <w:r>
        <w:rPr>
          <w:rFonts w:cstheme="minorHAnsi"/>
          <w:color w:val="000000"/>
          <w:sz w:val="28"/>
          <w:szCs w:val="28"/>
          <w:lang w:val="pl-PL"/>
        </w:rPr>
        <w:t>Turzynka</w:t>
      </w:r>
      <w:proofErr w:type="spellEnd"/>
      <w:r>
        <w:rPr>
          <w:rFonts w:cstheme="minorHAnsi"/>
          <w:color w:val="000000"/>
          <w:sz w:val="28"/>
          <w:szCs w:val="28"/>
          <w:lang w:val="pl-PL"/>
        </w:rPr>
        <w:t xml:space="preserve"> – drzewa mają długie konary /niszczą przejeżdżające samochody/ </w:t>
      </w:r>
      <w:r w:rsidR="00A22FA0">
        <w:rPr>
          <w:rFonts w:cstheme="minorHAnsi"/>
          <w:color w:val="000000"/>
          <w:sz w:val="28"/>
          <w:szCs w:val="28"/>
          <w:lang w:val="pl-PL"/>
        </w:rPr>
        <w:t xml:space="preserve">- należy to powycinać. </w:t>
      </w:r>
      <w:r w:rsidR="009E413F">
        <w:rPr>
          <w:rFonts w:cstheme="minorHAnsi"/>
          <w:color w:val="000000"/>
          <w:sz w:val="28"/>
          <w:szCs w:val="28"/>
          <w:lang w:val="pl-PL"/>
        </w:rPr>
        <w:t xml:space="preserve">Prosiła o pomoc radnego Sadowskiego /Prezesa OSP/, czy mógłby pomóc                           w wycince wystających konarów. </w:t>
      </w:r>
    </w:p>
    <w:p w14:paraId="151A7EB2" w14:textId="347B1DAD" w:rsidR="009E413F" w:rsidRDefault="009E413F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722E335C" w14:textId="13860F0C" w:rsidR="009E413F" w:rsidRDefault="009E413F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Z-ca Wójta – jeżeli chodzi o gałęzie – na terenie Gminy Raciążek mamy ponad 80 km dróg</w:t>
      </w:r>
      <w:r w:rsidR="00DE27EA">
        <w:rPr>
          <w:rFonts w:cstheme="minorHAnsi"/>
          <w:color w:val="000000"/>
          <w:sz w:val="28"/>
          <w:szCs w:val="28"/>
          <w:lang w:val="pl-PL"/>
        </w:rPr>
        <w:t xml:space="preserve">, mamy ponad 75 km wodociągu i ponad 9,2 km kanalizacji. Mam tylko dwóch pracowników gospodarczych. Nie mam możliwości, by w każdym sołectwie wykonywali jakąś pracę. Zakupiłem </w:t>
      </w:r>
      <w:proofErr w:type="spellStart"/>
      <w:r w:rsidR="00DE27EA">
        <w:rPr>
          <w:rFonts w:cstheme="minorHAnsi"/>
          <w:color w:val="000000"/>
          <w:sz w:val="28"/>
          <w:szCs w:val="28"/>
          <w:lang w:val="pl-PL"/>
        </w:rPr>
        <w:t>4t</w:t>
      </w:r>
      <w:proofErr w:type="spellEnd"/>
      <w:r w:rsidR="00DE27EA">
        <w:rPr>
          <w:rFonts w:cstheme="minorHAnsi"/>
          <w:color w:val="000000"/>
          <w:sz w:val="28"/>
          <w:szCs w:val="28"/>
          <w:lang w:val="pl-PL"/>
        </w:rPr>
        <w:t xml:space="preserve"> masy asfaltowej. Łatane </w:t>
      </w:r>
      <w:proofErr w:type="gramStart"/>
      <w:r w:rsidR="00DE27EA">
        <w:rPr>
          <w:rFonts w:cstheme="minorHAnsi"/>
          <w:color w:val="000000"/>
          <w:sz w:val="28"/>
          <w:szCs w:val="28"/>
          <w:lang w:val="pl-PL"/>
        </w:rPr>
        <w:t>są  dziury</w:t>
      </w:r>
      <w:proofErr w:type="gramEnd"/>
      <w:r w:rsidR="00DE27EA">
        <w:rPr>
          <w:rFonts w:cstheme="minorHAnsi"/>
          <w:color w:val="000000"/>
          <w:sz w:val="28"/>
          <w:szCs w:val="28"/>
          <w:lang w:val="pl-PL"/>
        </w:rPr>
        <w:t xml:space="preserve"> w asfalcie </w:t>
      </w:r>
      <w:r w:rsidR="003D18FA">
        <w:rPr>
          <w:rFonts w:cstheme="minorHAnsi"/>
          <w:color w:val="000000"/>
          <w:sz w:val="28"/>
          <w:szCs w:val="28"/>
          <w:lang w:val="pl-PL"/>
        </w:rPr>
        <w:t xml:space="preserve">za hydrofornią Ciechocinek. Prace porządkowe postaram się zrobić w przyszłym tygodniu. Jestem ograniczony sprzętowo i osobowo. </w:t>
      </w:r>
    </w:p>
    <w:p w14:paraId="18FBFD67" w14:textId="16351B2F" w:rsidR="003D18FA" w:rsidRDefault="003D18FA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0E60877C" w14:textId="62C4E15E" w:rsidR="003D18FA" w:rsidRDefault="003D18FA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Radna Marzena Mania </w:t>
      </w:r>
      <w:r w:rsidR="006A150D">
        <w:rPr>
          <w:rFonts w:cstheme="minorHAnsi"/>
          <w:color w:val="000000"/>
          <w:sz w:val="28"/>
          <w:szCs w:val="28"/>
          <w:lang w:val="pl-PL"/>
        </w:rPr>
        <w:t>–</w:t>
      </w: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6A150D">
        <w:rPr>
          <w:rFonts w:cstheme="minorHAnsi"/>
          <w:color w:val="000000"/>
          <w:sz w:val="28"/>
          <w:szCs w:val="28"/>
          <w:lang w:val="pl-PL"/>
        </w:rPr>
        <w:t>skierowała się do radnego Sadowskiego Krzysztofa</w:t>
      </w:r>
      <w:r w:rsidR="003D7C7E">
        <w:rPr>
          <w:rFonts w:cstheme="minorHAnsi"/>
          <w:color w:val="000000"/>
          <w:sz w:val="28"/>
          <w:szCs w:val="28"/>
          <w:lang w:val="pl-PL"/>
        </w:rPr>
        <w:t xml:space="preserve"> z prośbą czy strażacy przyjechaliby do </w:t>
      </w:r>
      <w:proofErr w:type="spellStart"/>
      <w:r w:rsidR="003D7C7E">
        <w:rPr>
          <w:rFonts w:cstheme="minorHAnsi"/>
          <w:color w:val="000000"/>
          <w:sz w:val="28"/>
          <w:szCs w:val="28"/>
          <w:lang w:val="pl-PL"/>
        </w:rPr>
        <w:t>Turzynka</w:t>
      </w:r>
      <w:proofErr w:type="spellEnd"/>
      <w:r w:rsidR="003D7C7E">
        <w:rPr>
          <w:rFonts w:cstheme="minorHAnsi"/>
          <w:color w:val="000000"/>
          <w:sz w:val="28"/>
          <w:szCs w:val="28"/>
          <w:lang w:val="pl-PL"/>
        </w:rPr>
        <w:t xml:space="preserve"> wyciąć konary wystających drzew. </w:t>
      </w:r>
    </w:p>
    <w:p w14:paraId="3606C93D" w14:textId="3D62E6D4" w:rsidR="003D7C7E" w:rsidRDefault="003D7C7E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163E194D" w14:textId="1946FD43" w:rsidR="003D7C7E" w:rsidRDefault="003D7C7E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Radny Krzysztof Sadowski – powiedział, że rozumie, że prośba kierowana jest do niego jako Prezesa OSP. Powiedział, że przekaże prośbę kolegom</w:t>
      </w:r>
      <w:r w:rsidR="00351DE7">
        <w:rPr>
          <w:rFonts w:cstheme="minorHAnsi"/>
          <w:color w:val="000000"/>
          <w:sz w:val="28"/>
          <w:szCs w:val="28"/>
          <w:lang w:val="pl-PL"/>
        </w:rPr>
        <w:t xml:space="preserve">, bo to nie są Jego podwładni. Wspomniał, że w ramach współpracy                            z Urzędem druhowie podejmowali się różnych prac. </w:t>
      </w:r>
    </w:p>
    <w:p w14:paraId="536EAEFB" w14:textId="583BC380" w:rsidR="00351DE7" w:rsidRDefault="00351DE7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07C7EA0F" w14:textId="0E7B5347" w:rsidR="00351DE7" w:rsidRDefault="00351DE7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Radna Ewelina Borowska – pytanie dotyczyło dróg – naprawy nawierzchni w ul. Szkolnej w stronę boiska. Powiedziała, że otrzymała odpowiedź na interpelację, którą złożyła. W odpowiedzi otrzymała informacje, że nie zostały zabezpieczone środki finansowe na </w:t>
      </w:r>
      <w:proofErr w:type="gramStart"/>
      <w:r>
        <w:rPr>
          <w:rFonts w:cstheme="minorHAnsi"/>
          <w:color w:val="000000"/>
          <w:sz w:val="28"/>
          <w:szCs w:val="28"/>
          <w:lang w:val="pl-PL"/>
        </w:rPr>
        <w:t>2021r.</w:t>
      </w:r>
      <w:proofErr w:type="gramEnd"/>
      <w:r>
        <w:rPr>
          <w:rFonts w:cstheme="minorHAnsi"/>
          <w:color w:val="000000"/>
          <w:sz w:val="28"/>
          <w:szCs w:val="28"/>
          <w:lang w:val="pl-PL"/>
        </w:rPr>
        <w:t xml:space="preserve"> Z informacji od mieszkańców tego odcinka drogi wiem, że sprawa ciągnie </w:t>
      </w:r>
      <w:proofErr w:type="spellStart"/>
      <w:r>
        <w:rPr>
          <w:rFonts w:cstheme="minorHAnsi"/>
          <w:color w:val="000000"/>
          <w:sz w:val="28"/>
          <w:szCs w:val="28"/>
          <w:lang w:val="pl-PL"/>
        </w:rPr>
        <w:t>sie</w:t>
      </w:r>
      <w:proofErr w:type="spellEnd"/>
      <w:r>
        <w:rPr>
          <w:rFonts w:cstheme="minorHAnsi"/>
          <w:color w:val="000000"/>
          <w:sz w:val="28"/>
          <w:szCs w:val="28"/>
          <w:lang w:val="pl-PL"/>
        </w:rPr>
        <w:t xml:space="preserve"> od </w:t>
      </w:r>
      <w:proofErr w:type="spellStart"/>
      <w:proofErr w:type="gramStart"/>
      <w:r>
        <w:rPr>
          <w:rFonts w:cstheme="minorHAnsi"/>
          <w:color w:val="000000"/>
          <w:sz w:val="28"/>
          <w:szCs w:val="28"/>
          <w:lang w:val="pl-PL"/>
        </w:rPr>
        <w:t>2016r</w:t>
      </w:r>
      <w:proofErr w:type="spellEnd"/>
      <w:r>
        <w:rPr>
          <w:rFonts w:cstheme="minorHAnsi"/>
          <w:color w:val="000000"/>
          <w:sz w:val="28"/>
          <w:szCs w:val="28"/>
          <w:lang w:val="pl-PL"/>
        </w:rPr>
        <w:t>.</w:t>
      </w:r>
      <w:proofErr w:type="gramEnd"/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r>
        <w:rPr>
          <w:rFonts w:cstheme="minorHAnsi"/>
          <w:color w:val="000000"/>
          <w:sz w:val="28"/>
          <w:szCs w:val="28"/>
          <w:lang w:val="pl-PL"/>
        </w:rPr>
        <w:lastRenderedPageBreak/>
        <w:t>Czy nie ma możliwości, by tę drogę w porządny sposób naprawić. Nasypany jest tłuczeń, który nie zdaje egzaminu</w:t>
      </w:r>
      <w:r w:rsidR="00EB0B48">
        <w:rPr>
          <w:rFonts w:cstheme="minorHAnsi"/>
          <w:color w:val="000000"/>
          <w:sz w:val="28"/>
          <w:szCs w:val="28"/>
          <w:lang w:val="pl-PL"/>
        </w:rPr>
        <w:t xml:space="preserve">, ponieważ po większym deszczu jest wypłukiwany. </w:t>
      </w:r>
    </w:p>
    <w:p w14:paraId="4BBBC495" w14:textId="77777777" w:rsidR="00387083" w:rsidRDefault="00EB0B48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Radna wspomniała również o drogach. – ul. Sadowa, Wiśniowa, Ogrodowa – które wymagają porządnej naprawy. </w:t>
      </w:r>
      <w:r w:rsidR="00387083">
        <w:rPr>
          <w:rFonts w:cstheme="minorHAnsi"/>
          <w:color w:val="000000"/>
          <w:sz w:val="28"/>
          <w:szCs w:val="28"/>
          <w:lang w:val="pl-PL"/>
        </w:rPr>
        <w:t xml:space="preserve"> Radna prosiła, by w jak najszybszym czasie było to zrobione.</w:t>
      </w:r>
    </w:p>
    <w:p w14:paraId="00528995" w14:textId="77777777" w:rsidR="00387083" w:rsidRDefault="00387083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2C367C2C" w14:textId="07B760B7" w:rsidR="00EB0B48" w:rsidRDefault="00387083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Radna Grażyna Graczyk – otrzymała odpowiedź w sprawie placu zabaw na ul. Wiatracznej. Powiedziała, że po raz kolejny pyta – termin był maj/czerwiec. </w:t>
      </w:r>
      <w:r w:rsidR="00A50140">
        <w:rPr>
          <w:rFonts w:cstheme="minorHAnsi"/>
          <w:color w:val="000000"/>
          <w:sz w:val="28"/>
          <w:szCs w:val="28"/>
          <w:lang w:val="pl-PL"/>
        </w:rPr>
        <w:t xml:space="preserve">Mieszkańcy wątpią czy kiedykolwiek ten plac powstanie. Znów jest zarośnięty. Sprzęt na plac </w:t>
      </w:r>
      <w:proofErr w:type="gramStart"/>
      <w:r w:rsidR="00A50140">
        <w:rPr>
          <w:rFonts w:cstheme="minorHAnsi"/>
          <w:color w:val="000000"/>
          <w:sz w:val="28"/>
          <w:szCs w:val="28"/>
          <w:lang w:val="pl-PL"/>
        </w:rPr>
        <w:t xml:space="preserve">jest </w:t>
      </w:r>
      <w:r w:rsidR="00EB0B48"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A50140">
        <w:rPr>
          <w:rFonts w:cstheme="minorHAnsi"/>
          <w:color w:val="000000"/>
          <w:sz w:val="28"/>
          <w:szCs w:val="28"/>
          <w:lang w:val="pl-PL"/>
        </w:rPr>
        <w:t>zgromadzony</w:t>
      </w:r>
      <w:proofErr w:type="gramEnd"/>
      <w:r w:rsidR="00A50140">
        <w:rPr>
          <w:rFonts w:cstheme="minorHAnsi"/>
          <w:color w:val="000000"/>
          <w:sz w:val="28"/>
          <w:szCs w:val="28"/>
          <w:lang w:val="pl-PL"/>
        </w:rPr>
        <w:t xml:space="preserve">. Jest tam dużo dzieci i taki plac jest potrzebny. </w:t>
      </w:r>
    </w:p>
    <w:p w14:paraId="2105FD90" w14:textId="5AC1B1A6" w:rsidR="00A50140" w:rsidRDefault="00A50140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II sprawa – dotyczy ścieżki rowerowej</w:t>
      </w:r>
      <w:r w:rsidR="00451BD7">
        <w:rPr>
          <w:rFonts w:cstheme="minorHAnsi"/>
          <w:color w:val="000000"/>
          <w:sz w:val="28"/>
          <w:szCs w:val="28"/>
          <w:lang w:val="pl-PL"/>
        </w:rPr>
        <w:t xml:space="preserve">, skierowała do p. Agaty </w:t>
      </w:r>
      <w:proofErr w:type="spellStart"/>
      <w:r w:rsidR="00451BD7">
        <w:rPr>
          <w:rFonts w:cstheme="minorHAnsi"/>
          <w:color w:val="000000"/>
          <w:sz w:val="28"/>
          <w:szCs w:val="28"/>
          <w:lang w:val="pl-PL"/>
        </w:rPr>
        <w:t>Ceglewskiej</w:t>
      </w:r>
      <w:proofErr w:type="spellEnd"/>
      <w:r w:rsidR="00451BD7">
        <w:rPr>
          <w:rFonts w:cstheme="minorHAnsi"/>
          <w:color w:val="000000"/>
          <w:sz w:val="28"/>
          <w:szCs w:val="28"/>
          <w:lang w:val="pl-PL"/>
        </w:rPr>
        <w:t xml:space="preserve"> – radnej powiatowej. Po deszczu gałęzie niebezpiecznie ładą się na barierkę ochronną. </w:t>
      </w:r>
    </w:p>
    <w:p w14:paraId="53C90B57" w14:textId="74E598D9" w:rsidR="00451BD7" w:rsidRDefault="00451BD7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Powiedziała również, że dzisiaj jest 27 maja i Święto Samorządowca</w:t>
      </w:r>
      <w:r w:rsidR="00A84312">
        <w:rPr>
          <w:rFonts w:cstheme="minorHAnsi"/>
          <w:color w:val="000000"/>
          <w:sz w:val="28"/>
          <w:szCs w:val="28"/>
          <w:lang w:val="pl-PL"/>
        </w:rPr>
        <w:t xml:space="preserve"> Terytorialnego – wszystkim Samorządowcom złożyła życzenia. </w:t>
      </w:r>
    </w:p>
    <w:p w14:paraId="2725C3C8" w14:textId="0A4B6972" w:rsidR="00C24991" w:rsidRDefault="00C24991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Wynikła jeszcze jedna sprawa – na początku roku Radni wystosowali do Pani Wójt pismo /wspomniał o tym p. Sobociński / o przyznanie nagrody uznaniowej dla jednej z pracownic Gminy Raciążek. Wiemy o kogo chodzi. Pani Wójt odpowiedziała nam na pismo, że w obecnej chwili /początek roku/ nie dysponuje dodatkowymi </w:t>
      </w:r>
      <w:r w:rsidR="00EA2D3F">
        <w:rPr>
          <w:rFonts w:cstheme="minorHAnsi"/>
          <w:color w:val="000000"/>
          <w:sz w:val="28"/>
          <w:szCs w:val="28"/>
          <w:lang w:val="pl-PL"/>
        </w:rPr>
        <w:t xml:space="preserve">funduszami, ale w okolicach Święta samorządowca znajdą się takie pieniądze. </w:t>
      </w:r>
      <w:r w:rsidR="004E3CBC">
        <w:rPr>
          <w:rFonts w:cstheme="minorHAnsi"/>
          <w:color w:val="000000"/>
          <w:sz w:val="28"/>
          <w:szCs w:val="28"/>
          <w:lang w:val="pl-PL"/>
        </w:rPr>
        <w:t xml:space="preserve">Panie Wójcie prosimy                              o pozytywne rozpatrzenie prośby. </w:t>
      </w:r>
    </w:p>
    <w:p w14:paraId="0A18F756" w14:textId="76B120C9" w:rsidR="00213965" w:rsidRDefault="00213965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Odnośnie placu zabaw prośba do Pana Jelińskiego Łukasza – sołtysa, żeby </w:t>
      </w:r>
      <w:proofErr w:type="gramStart"/>
      <w:r>
        <w:rPr>
          <w:rFonts w:cstheme="minorHAnsi"/>
          <w:color w:val="000000"/>
          <w:sz w:val="28"/>
          <w:szCs w:val="28"/>
          <w:lang w:val="pl-PL"/>
        </w:rPr>
        <w:t>dążył by</w:t>
      </w:r>
      <w:proofErr w:type="gramEnd"/>
      <w:r>
        <w:rPr>
          <w:rFonts w:cstheme="minorHAnsi"/>
          <w:color w:val="000000"/>
          <w:sz w:val="28"/>
          <w:szCs w:val="28"/>
          <w:lang w:val="pl-PL"/>
        </w:rPr>
        <w:t xml:space="preserve"> ten plac zabaw powstał. </w:t>
      </w:r>
    </w:p>
    <w:p w14:paraId="0443A3BA" w14:textId="31ECCED8" w:rsidR="00F039C5" w:rsidRDefault="00F039C5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64C7F7C1" w14:textId="018B8AF7" w:rsidR="00F039C5" w:rsidRDefault="00F039C5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Radny Andrzej Sobociński – odniósł się do kontroli RIO, która </w:t>
      </w:r>
      <w:proofErr w:type="gramStart"/>
      <w:r>
        <w:rPr>
          <w:rFonts w:cstheme="minorHAnsi"/>
          <w:color w:val="000000"/>
          <w:sz w:val="28"/>
          <w:szCs w:val="28"/>
          <w:lang w:val="pl-PL"/>
        </w:rPr>
        <w:t>w  sferze</w:t>
      </w:r>
      <w:proofErr w:type="gramEnd"/>
      <w:r>
        <w:rPr>
          <w:rFonts w:cstheme="minorHAnsi"/>
          <w:color w:val="000000"/>
          <w:sz w:val="28"/>
          <w:szCs w:val="28"/>
          <w:lang w:val="pl-PL"/>
        </w:rPr>
        <w:t xml:space="preserve"> budżetowej wykazała patologię. Kilka sesji wstecz </w:t>
      </w:r>
      <w:r w:rsidR="007524D6">
        <w:rPr>
          <w:rFonts w:cstheme="minorHAnsi"/>
          <w:color w:val="000000"/>
          <w:sz w:val="28"/>
          <w:szCs w:val="28"/>
          <w:lang w:val="pl-PL"/>
        </w:rPr>
        <w:t xml:space="preserve">P. Wójt powiedziała, że na mnie, że jestem patologia. Kontrola pokazała to, co mówiłem od lat, że się źle </w:t>
      </w:r>
      <w:proofErr w:type="gramStart"/>
      <w:r w:rsidR="007524D6">
        <w:rPr>
          <w:rFonts w:cstheme="minorHAnsi"/>
          <w:color w:val="000000"/>
          <w:sz w:val="28"/>
          <w:szCs w:val="28"/>
          <w:lang w:val="pl-PL"/>
        </w:rPr>
        <w:t>dzieje ,</w:t>
      </w:r>
      <w:proofErr w:type="gramEnd"/>
      <w:r w:rsidR="007524D6">
        <w:rPr>
          <w:rFonts w:cstheme="minorHAnsi"/>
          <w:color w:val="000000"/>
          <w:sz w:val="28"/>
          <w:szCs w:val="28"/>
          <w:lang w:val="pl-PL"/>
        </w:rPr>
        <w:t xml:space="preserve"> że jest robione odwrotnie. Nie było pieniędzy na stworzenie stanowiska do pozyskiwania </w:t>
      </w:r>
      <w:proofErr w:type="gramStart"/>
      <w:r w:rsidR="007524D6">
        <w:rPr>
          <w:rFonts w:cstheme="minorHAnsi"/>
          <w:color w:val="000000"/>
          <w:sz w:val="28"/>
          <w:szCs w:val="28"/>
          <w:lang w:val="pl-PL"/>
        </w:rPr>
        <w:t>funduszy .</w:t>
      </w:r>
      <w:proofErr w:type="gramEnd"/>
      <w:r w:rsidR="00B15FAF">
        <w:rPr>
          <w:rFonts w:cstheme="minorHAnsi"/>
          <w:color w:val="000000"/>
          <w:sz w:val="28"/>
          <w:szCs w:val="28"/>
          <w:lang w:val="pl-PL"/>
        </w:rPr>
        <w:t xml:space="preserve"> Dróg byłoby więcej, mimo zadłużeń, bo niestety wybierało się drogi, które pasowały p. Wójt</w:t>
      </w:r>
      <w:r w:rsidR="00AA2E57">
        <w:rPr>
          <w:rFonts w:cstheme="minorHAnsi"/>
          <w:color w:val="000000"/>
          <w:sz w:val="28"/>
          <w:szCs w:val="28"/>
          <w:lang w:val="pl-PL"/>
        </w:rPr>
        <w:t xml:space="preserve"> – robiła je na siłę, a te na które można było pozyskać dofinansowanie to </w:t>
      </w:r>
      <w:r w:rsidR="00AA2E57">
        <w:rPr>
          <w:rFonts w:cstheme="minorHAnsi"/>
          <w:color w:val="000000"/>
          <w:sz w:val="28"/>
          <w:szCs w:val="28"/>
          <w:lang w:val="pl-PL"/>
        </w:rPr>
        <w:lastRenderedPageBreak/>
        <w:t>Radni nawet nie wiedzieli.</w:t>
      </w:r>
      <w:r w:rsidR="003121E5">
        <w:rPr>
          <w:rFonts w:cstheme="minorHAnsi"/>
          <w:color w:val="000000"/>
          <w:sz w:val="28"/>
          <w:szCs w:val="28"/>
          <w:lang w:val="pl-PL"/>
        </w:rPr>
        <w:t xml:space="preserve"> Gmina straciła bardzo dużo. Tych dróg byłoby dużo więcej zrobionych: w </w:t>
      </w:r>
      <w:proofErr w:type="spellStart"/>
      <w:r w:rsidR="003121E5">
        <w:rPr>
          <w:rFonts w:cstheme="minorHAnsi"/>
          <w:color w:val="000000"/>
          <w:sz w:val="28"/>
          <w:szCs w:val="28"/>
          <w:lang w:val="pl-PL"/>
        </w:rPr>
        <w:t>Turzynku</w:t>
      </w:r>
      <w:proofErr w:type="spellEnd"/>
      <w:r w:rsidR="003121E5">
        <w:rPr>
          <w:rFonts w:cstheme="minorHAnsi"/>
          <w:color w:val="000000"/>
          <w:sz w:val="28"/>
          <w:szCs w:val="28"/>
          <w:lang w:val="pl-PL"/>
        </w:rPr>
        <w:t xml:space="preserve">, Podzamczu, Podolu. Tak jak mówiłem – Wójt nie nadaje się do rządzenia jako dobry gospodarz. </w:t>
      </w:r>
      <w:r w:rsidR="00AA2E57"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271B37">
        <w:rPr>
          <w:rFonts w:cstheme="minorHAnsi"/>
          <w:color w:val="000000"/>
          <w:sz w:val="28"/>
          <w:szCs w:val="28"/>
          <w:lang w:val="pl-PL"/>
        </w:rPr>
        <w:t xml:space="preserve">Gmina poniosła duże straty przez te kilka lat. To nie jest nagonka na                        p. Wójt, tylko wykazanie stanu faktycznego. Na Podzamczu nie jest dokończony 1 km dróg. Z wiatraków są podatki, które nie są ściągane /Niestuszewo, Podzamcze/ od firm. Sprawa była oddana do Sądu                            a podatki płacone są nadal na niskim poziomie. To jest niedopilnowanie przez Wójta. Należy ściągnąć te podatki i będą pieniądze na drogi. Radny dla przykładu wspomniał o Wójcie Gminy Waganiec – powycinane suche drzewa, krzaki, rowy poczyszczone. </w:t>
      </w:r>
    </w:p>
    <w:p w14:paraId="410D6B26" w14:textId="435ADDFD" w:rsidR="00271B37" w:rsidRDefault="00271B37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W Podzamczu, w parowie już 7 lat nie czyszczone jest zadrzewienie. </w:t>
      </w:r>
    </w:p>
    <w:p w14:paraId="100308C8" w14:textId="26F0BEB4" w:rsidR="00DF14D1" w:rsidRDefault="00DF14D1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Sprawa wodociągu – jak słyszę jakieś rury mają być ciągnięte do Nieszawy. Następne pomysły. </w:t>
      </w:r>
      <w:r w:rsidR="00861517">
        <w:rPr>
          <w:rFonts w:cstheme="minorHAnsi"/>
          <w:color w:val="000000"/>
          <w:sz w:val="28"/>
          <w:szCs w:val="28"/>
          <w:lang w:val="pl-PL"/>
        </w:rPr>
        <w:t xml:space="preserve">Uzależnianie się od kogoś. </w:t>
      </w:r>
      <w:r w:rsidR="00FB1E73">
        <w:rPr>
          <w:rFonts w:cstheme="minorHAnsi"/>
          <w:color w:val="000000"/>
          <w:sz w:val="28"/>
          <w:szCs w:val="28"/>
          <w:lang w:val="pl-PL"/>
        </w:rPr>
        <w:t xml:space="preserve">O </w:t>
      </w:r>
      <w:proofErr w:type="spellStart"/>
      <w:r w:rsidR="00FB1E73">
        <w:rPr>
          <w:rFonts w:cstheme="minorHAnsi"/>
          <w:color w:val="000000"/>
          <w:sz w:val="28"/>
          <w:szCs w:val="28"/>
          <w:lang w:val="pl-PL"/>
        </w:rPr>
        <w:t>Algawie</w:t>
      </w:r>
      <w:proofErr w:type="spellEnd"/>
      <w:r w:rsidR="00FB1E73">
        <w:rPr>
          <w:rFonts w:cstheme="minorHAnsi"/>
          <w:color w:val="000000"/>
          <w:sz w:val="28"/>
          <w:szCs w:val="28"/>
          <w:lang w:val="pl-PL"/>
        </w:rPr>
        <w:t xml:space="preserve"> nie wspomnę – ceny skoczą o 300% /po czasie/ - w Konradowie razem ze ściekami płacą 19,50 – chcecie tego?</w:t>
      </w:r>
      <w:r w:rsidR="00F15924">
        <w:rPr>
          <w:rFonts w:cstheme="minorHAnsi"/>
          <w:color w:val="000000"/>
          <w:sz w:val="28"/>
          <w:szCs w:val="28"/>
          <w:lang w:val="pl-PL"/>
        </w:rPr>
        <w:t xml:space="preserve"> Zamiast wykopać studnię i </w:t>
      </w:r>
      <w:r w:rsidR="001A0442">
        <w:rPr>
          <w:rFonts w:cstheme="minorHAnsi"/>
          <w:color w:val="000000"/>
          <w:sz w:val="28"/>
          <w:szCs w:val="28"/>
          <w:lang w:val="pl-PL"/>
        </w:rPr>
        <w:t>dw</w:t>
      </w:r>
      <w:r w:rsidR="00F15924">
        <w:rPr>
          <w:rFonts w:cstheme="minorHAnsi"/>
          <w:color w:val="000000"/>
          <w:sz w:val="28"/>
          <w:szCs w:val="28"/>
          <w:lang w:val="pl-PL"/>
        </w:rPr>
        <w:t xml:space="preserve">ie wyczyścić. </w:t>
      </w:r>
    </w:p>
    <w:p w14:paraId="18E862F0" w14:textId="29383018" w:rsidR="00F15924" w:rsidRDefault="00F15924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Radny wspomniał o urządzeniach na straży – podatki te</w:t>
      </w:r>
      <w:r w:rsidR="001020AE">
        <w:rPr>
          <w:rFonts w:cstheme="minorHAnsi"/>
          <w:color w:val="000000"/>
          <w:sz w:val="28"/>
          <w:szCs w:val="28"/>
          <w:lang w:val="pl-PL"/>
        </w:rPr>
        <w:t>ż</w:t>
      </w:r>
      <w:r>
        <w:rPr>
          <w:rFonts w:cstheme="minorHAnsi"/>
          <w:color w:val="000000"/>
          <w:sz w:val="28"/>
          <w:szCs w:val="28"/>
          <w:lang w:val="pl-PL"/>
        </w:rPr>
        <w:t xml:space="preserve"> nie były płacone. </w:t>
      </w:r>
    </w:p>
    <w:p w14:paraId="6BA47023" w14:textId="1E6EF18B" w:rsidR="00F15924" w:rsidRDefault="00F15924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21351AAB" w14:textId="4939E175" w:rsidR="00F15924" w:rsidRDefault="00F15924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Radny Włodzimierz Jaśkiewicz </w:t>
      </w:r>
      <w:r w:rsidR="00327C23">
        <w:rPr>
          <w:rFonts w:cstheme="minorHAnsi"/>
          <w:color w:val="000000"/>
          <w:sz w:val="28"/>
          <w:szCs w:val="28"/>
          <w:lang w:val="pl-PL"/>
        </w:rPr>
        <w:t>–</w:t>
      </w: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327C23">
        <w:rPr>
          <w:rFonts w:cstheme="minorHAnsi"/>
          <w:color w:val="000000"/>
          <w:sz w:val="28"/>
          <w:szCs w:val="28"/>
          <w:lang w:val="pl-PL"/>
        </w:rPr>
        <w:t xml:space="preserve">poruszył sprawę dróg. Prosił                                    o wyjaśnienie, bo jest przyczyną takiego powolnego stanu. </w:t>
      </w:r>
    </w:p>
    <w:p w14:paraId="4C8B1680" w14:textId="7DBB0F3F" w:rsidR="0062400F" w:rsidRDefault="0062400F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Proponował, by powstał harmonogram działań Gminy, który powinien być umieszczany na stronie internetowej.</w:t>
      </w:r>
      <w:r w:rsidR="00834967">
        <w:rPr>
          <w:rFonts w:cstheme="minorHAnsi"/>
          <w:color w:val="000000"/>
          <w:sz w:val="28"/>
          <w:szCs w:val="28"/>
          <w:lang w:val="pl-PL"/>
        </w:rPr>
        <w:t xml:space="preserve"> W harmonogramie powinny znaleźć się inwestycje małe i duże, które są realizowane. Powinno to być zatwierdzone uchwałą.</w:t>
      </w:r>
    </w:p>
    <w:p w14:paraId="0C44EDE8" w14:textId="23E8A4EB" w:rsidR="001B486F" w:rsidRDefault="001B486F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Problemem jest brak pieniędzy, dlatego pewnych rzeczy nie można zrealizować. </w:t>
      </w:r>
    </w:p>
    <w:p w14:paraId="2F0B86F1" w14:textId="4608A7CD" w:rsidR="00F22BE8" w:rsidRDefault="00F22BE8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Drugą rzeczą bardzo kluczową /prezentował to p. Andrzej Sobociński –                   w wielu sprawach ma rację/ </w:t>
      </w:r>
      <w:r w:rsidR="001C7505">
        <w:rPr>
          <w:rFonts w:cstheme="minorHAnsi"/>
          <w:color w:val="000000"/>
          <w:sz w:val="28"/>
          <w:szCs w:val="28"/>
          <w:lang w:val="pl-PL"/>
        </w:rPr>
        <w:t xml:space="preserve">- trzeba znaleźć człowieka, który będzie etatowo szukał środków zewnętrznych, bo jeśli nie ma na to czasu pracownik, nie robi tego Gmina, to najwyższa pora, żeby spróbować. </w:t>
      </w:r>
    </w:p>
    <w:p w14:paraId="551A3FB5" w14:textId="7B764E80" w:rsidR="003C2918" w:rsidRDefault="003C2918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P. Wójcie – mógłby ktoś przedstawić Radzie, co jest możliwe, ważne do realizacji, a co nie – idziemy w jednym kierunku. </w:t>
      </w:r>
    </w:p>
    <w:p w14:paraId="04AE8B73" w14:textId="37287380" w:rsidR="00954BA7" w:rsidRDefault="00954BA7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25E3BC3C" w14:textId="01AA0115" w:rsidR="00954BA7" w:rsidRDefault="00954BA7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lastRenderedPageBreak/>
        <w:t xml:space="preserve">Radny Krzysztof Sadowski – pogratulował p. Łukaszowi Jelińskiemu                           i całemu Zarządowi Klubu piłkarskiego </w:t>
      </w:r>
      <w:r w:rsidR="00B73CFA">
        <w:rPr>
          <w:rFonts w:cstheme="minorHAnsi"/>
          <w:color w:val="000000"/>
          <w:sz w:val="28"/>
          <w:szCs w:val="28"/>
          <w:lang w:val="pl-PL"/>
        </w:rPr>
        <w:t xml:space="preserve">za utworzeni drużyny Żaków. Zainteresowanie jest ogromne. Bierze udział 20 osób. Zarząd Klubu wywiązuje się ze zobowiązań, które przedstawił. </w:t>
      </w:r>
    </w:p>
    <w:p w14:paraId="71F8349A" w14:textId="712AF9E2" w:rsidR="004B5866" w:rsidRDefault="004B5866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Pula pieniędzy przeznaczona na sport jest mocno okrojona – prośba do Wójta o rozpisanie drugiego konkursu na pozostałą kwotę. </w:t>
      </w:r>
    </w:p>
    <w:p w14:paraId="18C14765" w14:textId="49DC9D92" w:rsidR="00ED1CD9" w:rsidRDefault="00ED1CD9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2F95C680" w14:textId="21BADB27" w:rsidR="00ED1CD9" w:rsidRDefault="00ED1CD9" w:rsidP="00511CEA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II sprawa – Wójt ma dwóch pracowników – ogrom pracy, wszyscy </w:t>
      </w:r>
      <w:proofErr w:type="gramStart"/>
      <w:r>
        <w:rPr>
          <w:rFonts w:cstheme="minorHAnsi"/>
          <w:color w:val="000000"/>
          <w:sz w:val="28"/>
          <w:szCs w:val="28"/>
          <w:lang w:val="pl-PL"/>
        </w:rPr>
        <w:t>wiemy</w:t>
      </w:r>
      <w:proofErr w:type="gramEnd"/>
      <w:r>
        <w:rPr>
          <w:rFonts w:cstheme="minorHAnsi"/>
          <w:color w:val="000000"/>
          <w:sz w:val="28"/>
          <w:szCs w:val="28"/>
          <w:lang w:val="pl-PL"/>
        </w:rPr>
        <w:t xml:space="preserve"> ile jest pracy, ile inwestycji należy przeprowadzić. Ile należy poprawić. Należałoby wrócić do poprzedniej sesji. Powinniśmy obrać jakiś wspólny kierunek, cel i odhaczać </w:t>
      </w:r>
      <w:r w:rsidR="001A0442">
        <w:rPr>
          <w:rFonts w:cstheme="minorHAnsi"/>
          <w:color w:val="000000"/>
          <w:sz w:val="28"/>
          <w:szCs w:val="28"/>
          <w:lang w:val="pl-PL"/>
        </w:rPr>
        <w:t xml:space="preserve">realizacje poszczególnych zadań – iść drobnymi krokami, bo nie mamy zaplecza finansowego. Należałoby pomyśleć                         o spotkaniu roboczym Radnych z pracownikami Urzędu, by określić jakiś kierunek działania. </w:t>
      </w:r>
    </w:p>
    <w:p w14:paraId="5150FDC1" w14:textId="66CF7F65" w:rsidR="00EC1DA8" w:rsidRDefault="001A0442" w:rsidP="001A0442">
      <w:pPr>
        <w:pStyle w:val="myStyle"/>
        <w:spacing w:before="243" w:after="3" w:line="240" w:lineRule="auto"/>
        <w:ind w:right="240"/>
        <w:jc w:val="both"/>
        <w:rPr>
          <w:b/>
          <w:bCs/>
          <w:color w:val="000000"/>
          <w:sz w:val="27"/>
          <w:szCs w:val="27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Nie zrealizujemy wszystkich inwestycji firmami </w:t>
      </w:r>
      <w:proofErr w:type="spellStart"/>
      <w:r>
        <w:rPr>
          <w:rFonts w:cstheme="minorHAnsi"/>
          <w:color w:val="000000"/>
          <w:sz w:val="28"/>
          <w:szCs w:val="28"/>
          <w:lang w:val="pl-PL"/>
        </w:rPr>
        <w:t>zewnymi</w:t>
      </w:r>
      <w:proofErr w:type="spellEnd"/>
      <w:r>
        <w:rPr>
          <w:rFonts w:cstheme="minorHAnsi"/>
          <w:color w:val="000000"/>
          <w:sz w:val="28"/>
          <w:szCs w:val="28"/>
          <w:lang w:val="pl-PL"/>
        </w:rPr>
        <w:t>.</w:t>
      </w:r>
    </w:p>
    <w:p w14:paraId="7EDCAA24" w14:textId="72782ACD" w:rsidR="0039740C" w:rsidRDefault="0039740C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2920AD31" w14:textId="77E3209B" w:rsidR="0039740C" w:rsidRDefault="00EC1DA8" w:rsidP="00EC1DA8">
      <w:pPr>
        <w:pStyle w:val="myStyle"/>
        <w:spacing w:before="243" w:after="3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EC1DA8">
        <w:rPr>
          <w:color w:val="000000"/>
          <w:sz w:val="27"/>
          <w:szCs w:val="27"/>
        </w:rPr>
        <w:t xml:space="preserve">Nam jest </w:t>
      </w:r>
      <w:proofErr w:type="spellStart"/>
      <w:r w:rsidRPr="00EC1DA8">
        <w:rPr>
          <w:color w:val="000000"/>
          <w:sz w:val="27"/>
          <w:szCs w:val="27"/>
        </w:rPr>
        <w:t>potrzebny</w:t>
      </w:r>
      <w:proofErr w:type="spellEnd"/>
      <w:r w:rsidRPr="00EC1DA8">
        <w:rPr>
          <w:color w:val="000000"/>
          <w:sz w:val="27"/>
          <w:szCs w:val="27"/>
        </w:rPr>
        <w:t xml:space="preserve"> </w:t>
      </w:r>
      <w:proofErr w:type="spellStart"/>
      <w:r w:rsidRPr="00EC1DA8">
        <w:rPr>
          <w:color w:val="000000"/>
          <w:sz w:val="27"/>
          <w:szCs w:val="27"/>
        </w:rPr>
        <w:t>silny</w:t>
      </w:r>
      <w:proofErr w:type="spellEnd"/>
      <w:r w:rsidRPr="00EC1DA8">
        <w:rPr>
          <w:color w:val="000000"/>
          <w:sz w:val="27"/>
          <w:szCs w:val="27"/>
        </w:rPr>
        <w:t xml:space="preserve"> </w:t>
      </w:r>
      <w:proofErr w:type="spellStart"/>
      <w:r w:rsidRPr="00EC1DA8">
        <w:rPr>
          <w:color w:val="000000"/>
          <w:sz w:val="27"/>
          <w:szCs w:val="27"/>
        </w:rPr>
        <w:t>referat</w:t>
      </w:r>
      <w:proofErr w:type="spellEnd"/>
      <w:r w:rsidRPr="00EC1DA8">
        <w:rPr>
          <w:color w:val="000000"/>
          <w:sz w:val="27"/>
          <w:szCs w:val="27"/>
        </w:rPr>
        <w:t xml:space="preserve"> </w:t>
      </w:r>
      <w:proofErr w:type="spellStart"/>
      <w:r w:rsidRPr="00EC1DA8">
        <w:rPr>
          <w:color w:val="000000"/>
          <w:sz w:val="27"/>
          <w:szCs w:val="27"/>
        </w:rPr>
        <w:t>techniczny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nie</w:t>
      </w:r>
      <w:proofErr w:type="spellEnd"/>
      <w:r>
        <w:rPr>
          <w:color w:val="000000"/>
          <w:sz w:val="27"/>
          <w:szCs w:val="27"/>
        </w:rPr>
        <w:t xml:space="preserve"> 2 </w:t>
      </w:r>
      <w:proofErr w:type="spellStart"/>
      <w:r>
        <w:rPr>
          <w:color w:val="000000"/>
          <w:sz w:val="27"/>
          <w:szCs w:val="27"/>
        </w:rPr>
        <w:t>osoby</w:t>
      </w:r>
      <w:proofErr w:type="spellEnd"/>
      <w:r>
        <w:rPr>
          <w:color w:val="000000"/>
          <w:sz w:val="27"/>
          <w:szCs w:val="27"/>
        </w:rPr>
        <w:t xml:space="preserve">, ale </w:t>
      </w:r>
      <w:proofErr w:type="spellStart"/>
      <w:r>
        <w:rPr>
          <w:color w:val="000000"/>
          <w:sz w:val="27"/>
          <w:szCs w:val="27"/>
        </w:rPr>
        <w:t>przynajmniej</w:t>
      </w:r>
      <w:proofErr w:type="spellEnd"/>
      <w:r>
        <w:rPr>
          <w:color w:val="000000"/>
          <w:sz w:val="27"/>
          <w:szCs w:val="27"/>
        </w:rPr>
        <w:t xml:space="preserve"> 8-10. </w:t>
      </w:r>
      <w:r>
        <w:rPr>
          <w:rFonts w:cstheme="minorHAnsi"/>
          <w:color w:val="000000"/>
          <w:sz w:val="28"/>
          <w:szCs w:val="28"/>
          <w:lang w:val="pl-PL"/>
        </w:rPr>
        <w:t xml:space="preserve"> Te osoby nie mogą mieć szpadla, tylko narzędzia. Wszystkie awarie, modernizacje, naprawy .... jesteśmy zmuszeni korzystać z firm </w:t>
      </w:r>
      <w:r w:rsidR="00464596">
        <w:rPr>
          <w:rFonts w:cstheme="minorHAnsi"/>
          <w:color w:val="000000"/>
          <w:sz w:val="28"/>
          <w:szCs w:val="28"/>
          <w:lang w:val="pl-PL"/>
        </w:rPr>
        <w:t>zewnętrznych</w:t>
      </w:r>
      <w:r>
        <w:rPr>
          <w:rFonts w:cstheme="minorHAnsi"/>
          <w:color w:val="000000"/>
          <w:sz w:val="28"/>
          <w:szCs w:val="28"/>
          <w:lang w:val="pl-PL"/>
        </w:rPr>
        <w:t xml:space="preserve">. To kosztuje nas więcej aniżeli zapewnilibyśmy naszym pracownikom odpowiednie narzędzia. Ciągnik jest fatalny. </w:t>
      </w:r>
      <w:r w:rsidR="00464596">
        <w:rPr>
          <w:rFonts w:cstheme="minorHAnsi"/>
          <w:color w:val="000000"/>
          <w:sz w:val="28"/>
          <w:szCs w:val="28"/>
          <w:lang w:val="pl-PL"/>
        </w:rPr>
        <w:t>Zakup ciągnika nie jest to mały koszt, ale nie jest to temat do przeskoczenia.</w:t>
      </w:r>
      <w:r w:rsidR="00F6100D">
        <w:rPr>
          <w:rFonts w:cstheme="minorHAnsi"/>
          <w:color w:val="000000"/>
          <w:sz w:val="28"/>
          <w:szCs w:val="28"/>
          <w:lang w:val="pl-PL"/>
        </w:rPr>
        <w:t xml:space="preserve"> Zaoszczędzimy np. na odśnieżaniu. </w:t>
      </w:r>
      <w:r w:rsidR="006B652A">
        <w:rPr>
          <w:rFonts w:cstheme="minorHAnsi"/>
          <w:color w:val="000000"/>
          <w:sz w:val="28"/>
          <w:szCs w:val="28"/>
          <w:lang w:val="pl-PL"/>
        </w:rPr>
        <w:t xml:space="preserve">Panowie mają pojęcie o pracy. To jak sobie poradzili z asfaltowaniem wjazdu z Al. 700 </w:t>
      </w:r>
      <w:proofErr w:type="spellStart"/>
      <w:r w:rsidR="006B652A">
        <w:rPr>
          <w:rFonts w:cstheme="minorHAnsi"/>
          <w:color w:val="000000"/>
          <w:sz w:val="28"/>
          <w:szCs w:val="28"/>
          <w:lang w:val="pl-PL"/>
        </w:rPr>
        <w:t>lecia</w:t>
      </w:r>
      <w:proofErr w:type="spellEnd"/>
      <w:r w:rsidR="006B652A">
        <w:rPr>
          <w:rFonts w:cstheme="minorHAnsi"/>
          <w:color w:val="000000"/>
          <w:sz w:val="28"/>
          <w:szCs w:val="28"/>
          <w:lang w:val="pl-PL"/>
        </w:rPr>
        <w:t xml:space="preserve"> na ul. Brzozową. Była potężna dziura, wjazd tragiczny. Pan Wójt Sołtys, Druhowie z OSP staramy się fizycznie pomagać</w:t>
      </w:r>
      <w:r w:rsidR="002741A3">
        <w:rPr>
          <w:rFonts w:cstheme="minorHAnsi"/>
          <w:color w:val="000000"/>
          <w:sz w:val="28"/>
          <w:szCs w:val="28"/>
          <w:lang w:val="pl-PL"/>
        </w:rPr>
        <w:t xml:space="preserve">. Radny wspomniał, że sam też pomagał przy placu zabaw. </w:t>
      </w:r>
      <w:r w:rsidR="0006660B">
        <w:rPr>
          <w:rFonts w:cstheme="minorHAnsi"/>
          <w:color w:val="000000"/>
          <w:sz w:val="28"/>
          <w:szCs w:val="28"/>
          <w:lang w:val="pl-PL"/>
        </w:rPr>
        <w:t>Druhowie realizowali też wraz                           z pracownikami Urzędu odkrzaczenia ruin zamku.</w:t>
      </w:r>
    </w:p>
    <w:p w14:paraId="5F66D8C7" w14:textId="1719D087" w:rsidR="001F0B19" w:rsidRDefault="001F0B19" w:rsidP="00EC1DA8">
      <w:pPr>
        <w:pStyle w:val="myStyle"/>
        <w:spacing w:before="243" w:after="3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Co do uli. Fatalna sytuacja </w:t>
      </w:r>
      <w:proofErr w:type="gramStart"/>
      <w:r>
        <w:rPr>
          <w:rFonts w:cstheme="minorHAnsi"/>
          <w:color w:val="000000"/>
          <w:sz w:val="28"/>
          <w:szCs w:val="28"/>
          <w:lang w:val="pl-PL"/>
        </w:rPr>
        <w:t>jest</w:t>
      </w:r>
      <w:proofErr w:type="gramEnd"/>
      <w:r>
        <w:rPr>
          <w:rFonts w:cstheme="minorHAnsi"/>
          <w:color w:val="000000"/>
          <w:sz w:val="28"/>
          <w:szCs w:val="28"/>
          <w:lang w:val="pl-PL"/>
        </w:rPr>
        <w:t xml:space="preserve"> jeżeli chodzi o l. Podgórna, Ogrodową, Polną, Przedmiejską. Jest też błąd Rady obecnej kadencji, bali się Państwo podjąć decyzję o wzięciu kredytu a można było wtedy skorzystać z środków Funduszu Dróg Lokalnych – byłyby zrobione                         3 ulice w asfalcie</w:t>
      </w:r>
      <w:r w:rsidR="00871DBC">
        <w:rPr>
          <w:rFonts w:cstheme="minorHAnsi"/>
          <w:color w:val="000000"/>
          <w:sz w:val="28"/>
          <w:szCs w:val="28"/>
          <w:lang w:val="pl-PL"/>
        </w:rPr>
        <w:t xml:space="preserve">. To samo droga w </w:t>
      </w:r>
      <w:proofErr w:type="spellStart"/>
      <w:r w:rsidR="00871DBC">
        <w:rPr>
          <w:rFonts w:cstheme="minorHAnsi"/>
          <w:color w:val="000000"/>
          <w:sz w:val="28"/>
          <w:szCs w:val="28"/>
          <w:lang w:val="pl-PL"/>
        </w:rPr>
        <w:t>Turzynku</w:t>
      </w:r>
      <w:proofErr w:type="spellEnd"/>
      <w:r w:rsidR="00871DBC">
        <w:rPr>
          <w:rFonts w:cstheme="minorHAnsi"/>
          <w:color w:val="000000"/>
          <w:sz w:val="28"/>
          <w:szCs w:val="28"/>
          <w:lang w:val="pl-PL"/>
        </w:rPr>
        <w:t xml:space="preserve">. Dobrze, że p. Mania skontaktowała się z Panią Minister. </w:t>
      </w:r>
      <w:r w:rsidR="003F5710">
        <w:rPr>
          <w:rFonts w:cstheme="minorHAnsi"/>
          <w:color w:val="000000"/>
          <w:sz w:val="28"/>
          <w:szCs w:val="28"/>
          <w:lang w:val="pl-PL"/>
        </w:rPr>
        <w:t xml:space="preserve">Wierzę, że te środki trafią i ta droga będzie zrobiona. </w:t>
      </w:r>
      <w:r w:rsidR="00A60DC0">
        <w:rPr>
          <w:rFonts w:cstheme="minorHAnsi"/>
          <w:color w:val="000000"/>
          <w:sz w:val="28"/>
          <w:szCs w:val="28"/>
          <w:lang w:val="pl-PL"/>
        </w:rPr>
        <w:t xml:space="preserve">Na drogę w Siarzewie też są środki zabezpieczone. </w:t>
      </w:r>
    </w:p>
    <w:p w14:paraId="54618D94" w14:textId="3427A920" w:rsidR="00A60DC0" w:rsidRDefault="00A60DC0" w:rsidP="00EC1DA8">
      <w:pPr>
        <w:pStyle w:val="myStyle"/>
        <w:spacing w:before="243" w:after="3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lastRenderedPageBreak/>
        <w:t xml:space="preserve">Radny też uważa, że jest potrzebna </w:t>
      </w:r>
      <w:proofErr w:type="gramStart"/>
      <w:r>
        <w:rPr>
          <w:rFonts w:cstheme="minorHAnsi"/>
          <w:color w:val="000000"/>
          <w:sz w:val="28"/>
          <w:szCs w:val="28"/>
          <w:lang w:val="pl-PL"/>
        </w:rPr>
        <w:t>osoba ,</w:t>
      </w:r>
      <w:proofErr w:type="gramEnd"/>
      <w:r>
        <w:rPr>
          <w:rFonts w:cstheme="minorHAnsi"/>
          <w:color w:val="000000"/>
          <w:sz w:val="28"/>
          <w:szCs w:val="28"/>
          <w:lang w:val="pl-PL"/>
        </w:rPr>
        <w:t xml:space="preserve"> która będzie pozyskiwała środki. Jeżeli mamy środki na drogę w Siarzewie, to aż się prosi, żeby kontynuować prace </w:t>
      </w:r>
      <w:r w:rsidR="00A44307">
        <w:rPr>
          <w:rFonts w:cstheme="minorHAnsi"/>
          <w:color w:val="000000"/>
          <w:sz w:val="28"/>
          <w:szCs w:val="28"/>
          <w:lang w:val="pl-PL"/>
        </w:rPr>
        <w:t xml:space="preserve">przez Podole, do ul. Wysokiej a następnie na ul. Podgórnej do ul. Bema. </w:t>
      </w:r>
      <w:r w:rsidR="00D574A2">
        <w:rPr>
          <w:rFonts w:cstheme="minorHAnsi"/>
          <w:color w:val="000000"/>
          <w:sz w:val="28"/>
          <w:szCs w:val="28"/>
          <w:lang w:val="pl-PL"/>
        </w:rPr>
        <w:t xml:space="preserve">Ta ul. jest nieprzejezdna. Rozmawialiśmy na Komisjach </w:t>
      </w:r>
      <w:proofErr w:type="gramStart"/>
      <w:r w:rsidR="00D574A2">
        <w:rPr>
          <w:rFonts w:cstheme="minorHAnsi"/>
          <w:color w:val="000000"/>
          <w:sz w:val="28"/>
          <w:szCs w:val="28"/>
          <w:lang w:val="pl-PL"/>
        </w:rPr>
        <w:t>odnośnie</w:t>
      </w:r>
      <w:proofErr w:type="gramEnd"/>
      <w:r w:rsidR="00D574A2">
        <w:rPr>
          <w:rFonts w:cstheme="minorHAnsi"/>
          <w:color w:val="000000"/>
          <w:sz w:val="28"/>
          <w:szCs w:val="28"/>
          <w:lang w:val="pl-PL"/>
        </w:rPr>
        <w:t xml:space="preserve"> gmin, które pozyskują środki, przykład Gmina Waganiec</w:t>
      </w:r>
      <w:r w:rsidR="00222EDE">
        <w:rPr>
          <w:rFonts w:cstheme="minorHAnsi"/>
          <w:color w:val="000000"/>
          <w:sz w:val="28"/>
          <w:szCs w:val="28"/>
          <w:lang w:val="pl-PL"/>
        </w:rPr>
        <w:t xml:space="preserve"> ok. 3 </w:t>
      </w:r>
      <w:proofErr w:type="spellStart"/>
      <w:r w:rsidR="00222EDE">
        <w:rPr>
          <w:rFonts w:cstheme="minorHAnsi"/>
          <w:color w:val="000000"/>
          <w:sz w:val="28"/>
          <w:szCs w:val="28"/>
          <w:lang w:val="pl-PL"/>
        </w:rPr>
        <w:t>mln.zł</w:t>
      </w:r>
      <w:proofErr w:type="spellEnd"/>
      <w:r w:rsidR="00222EDE">
        <w:rPr>
          <w:rFonts w:cstheme="minorHAnsi"/>
          <w:color w:val="000000"/>
          <w:sz w:val="28"/>
          <w:szCs w:val="28"/>
          <w:lang w:val="pl-PL"/>
        </w:rPr>
        <w:t xml:space="preserve">. pozyskanych środków. </w:t>
      </w:r>
    </w:p>
    <w:p w14:paraId="708FF927" w14:textId="05BCD512" w:rsidR="004543C6" w:rsidRDefault="004543C6" w:rsidP="00EC1DA8">
      <w:pPr>
        <w:pStyle w:val="myStyle"/>
        <w:spacing w:before="243" w:after="3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Fundusz Inwestycji Lokalnych były 4 rozdania – skorzystaliśmy tylko                      z 2 a na 2 w ogóle nie złożyliśmy wniosków. O jednym mówiłem                            w styczniu, zostałem doprowadzony do „pionu”, że to tylko gminy PGR-owskie, gdzie mówiłem, że absolutnie -nie, bo korzystały z tego miasta. Okazało się, że po 2 miesiącach miałem rację, Gmina mogła składać wniosek. </w:t>
      </w:r>
      <w:r w:rsidR="00500843">
        <w:rPr>
          <w:rFonts w:cstheme="minorHAnsi"/>
          <w:color w:val="000000"/>
          <w:sz w:val="28"/>
          <w:szCs w:val="28"/>
          <w:lang w:val="pl-PL"/>
        </w:rPr>
        <w:t>Konieczny jest referat techniczny, jeden etat 1 osoba, która zajmie się pozyskiwaniem</w:t>
      </w:r>
      <w:r w:rsidR="008E5440">
        <w:rPr>
          <w:rFonts w:cstheme="minorHAnsi"/>
          <w:color w:val="000000"/>
          <w:sz w:val="28"/>
          <w:szCs w:val="28"/>
          <w:lang w:val="pl-PL"/>
        </w:rPr>
        <w:t xml:space="preserve"> środków. </w:t>
      </w:r>
    </w:p>
    <w:p w14:paraId="3846BD93" w14:textId="0CE3866C" w:rsidR="004B4C7C" w:rsidRDefault="004B4C7C" w:rsidP="00EC1DA8">
      <w:pPr>
        <w:pStyle w:val="myStyle"/>
        <w:spacing w:before="243" w:after="3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0FA8A4CB" w14:textId="1236AAC1" w:rsidR="004B4C7C" w:rsidRDefault="004B4C7C" w:rsidP="00EC1DA8">
      <w:pPr>
        <w:pStyle w:val="myStyle"/>
        <w:spacing w:before="243" w:after="3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Radna Marzena Mania </w:t>
      </w:r>
      <w:r w:rsidR="001B3F53">
        <w:rPr>
          <w:rFonts w:cstheme="minorHAnsi"/>
          <w:color w:val="000000"/>
          <w:sz w:val="28"/>
          <w:szCs w:val="28"/>
          <w:lang w:val="pl-PL"/>
        </w:rPr>
        <w:t>–</w:t>
      </w: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1B3F53">
        <w:rPr>
          <w:rFonts w:cstheme="minorHAnsi"/>
          <w:color w:val="000000"/>
          <w:sz w:val="28"/>
          <w:szCs w:val="28"/>
          <w:lang w:val="pl-PL"/>
        </w:rPr>
        <w:t>słuchałam wszystkich wypowiedzi. Jestem za, chociaż nie ze wszystkim się zgadzam.</w:t>
      </w:r>
      <w:r w:rsidR="005E4876">
        <w:rPr>
          <w:rFonts w:cstheme="minorHAnsi"/>
          <w:color w:val="000000"/>
          <w:sz w:val="28"/>
          <w:szCs w:val="28"/>
          <w:lang w:val="pl-PL"/>
        </w:rPr>
        <w:t xml:space="preserve"> Gmina potrzebuje pracownika, który by pozyskiwał pieniądze na wkłady własne. Uważa, że Wójt powinien się do tego przychylić i zatrudnić pracownika</w:t>
      </w:r>
      <w:r w:rsidR="00480D60">
        <w:rPr>
          <w:rFonts w:cstheme="minorHAnsi"/>
          <w:color w:val="000000"/>
          <w:sz w:val="28"/>
          <w:szCs w:val="28"/>
          <w:lang w:val="pl-PL"/>
        </w:rPr>
        <w:t xml:space="preserve">. Po rozmowie </w:t>
      </w:r>
      <w:r w:rsidR="00F23B2B">
        <w:rPr>
          <w:rFonts w:cstheme="minorHAnsi"/>
          <w:color w:val="000000"/>
          <w:sz w:val="28"/>
          <w:szCs w:val="28"/>
          <w:lang w:val="pl-PL"/>
        </w:rPr>
        <w:t xml:space="preserve">                 </w:t>
      </w:r>
      <w:r w:rsidR="00480D60">
        <w:rPr>
          <w:rFonts w:cstheme="minorHAnsi"/>
          <w:color w:val="000000"/>
          <w:sz w:val="28"/>
          <w:szCs w:val="28"/>
          <w:lang w:val="pl-PL"/>
        </w:rPr>
        <w:t xml:space="preserve">z Panią Minister Gębicką chcę powiedzieć, </w:t>
      </w:r>
      <w:r w:rsidR="00704F28">
        <w:rPr>
          <w:rFonts w:cstheme="minorHAnsi"/>
          <w:color w:val="000000"/>
          <w:sz w:val="28"/>
          <w:szCs w:val="28"/>
          <w:lang w:val="pl-PL"/>
        </w:rPr>
        <w:t>ż</w:t>
      </w:r>
      <w:r w:rsidR="00480D60">
        <w:rPr>
          <w:rFonts w:cstheme="minorHAnsi"/>
          <w:color w:val="000000"/>
          <w:sz w:val="28"/>
          <w:szCs w:val="28"/>
          <w:lang w:val="pl-PL"/>
        </w:rPr>
        <w:t>e są bardzo duże pieniądze na pozyskiwanie pieniędzy na wkłady własne</w:t>
      </w:r>
      <w:r w:rsidR="00AA37DB">
        <w:rPr>
          <w:rFonts w:cstheme="minorHAnsi"/>
          <w:color w:val="000000"/>
          <w:sz w:val="28"/>
          <w:szCs w:val="28"/>
          <w:lang w:val="pl-PL"/>
        </w:rPr>
        <w:t xml:space="preserve">, gminy pozyskują pieniądze i miejscowości się rozwijają. </w:t>
      </w:r>
      <w:r w:rsidR="00F23B2B">
        <w:rPr>
          <w:rFonts w:cstheme="minorHAnsi"/>
          <w:color w:val="000000"/>
          <w:sz w:val="28"/>
          <w:szCs w:val="28"/>
          <w:lang w:val="pl-PL"/>
        </w:rPr>
        <w:t xml:space="preserve">Nasza Gmina niestety idzie                      w dół. </w:t>
      </w:r>
      <w:r w:rsidR="006A2CD5">
        <w:rPr>
          <w:rFonts w:cstheme="minorHAnsi"/>
          <w:color w:val="000000"/>
          <w:sz w:val="28"/>
          <w:szCs w:val="28"/>
          <w:lang w:val="pl-PL"/>
        </w:rPr>
        <w:t xml:space="preserve">Dlatego proszę, by zatrudnić pracownika, który by pozyskiwał pieniądze. Gmina będzie się rozwijała, a mieszkańcy będą zadowoleni. </w:t>
      </w:r>
      <w:r w:rsidR="0051677E">
        <w:rPr>
          <w:rFonts w:cstheme="minorHAnsi"/>
          <w:color w:val="000000"/>
          <w:sz w:val="28"/>
          <w:szCs w:val="28"/>
          <w:lang w:val="pl-PL"/>
        </w:rPr>
        <w:t xml:space="preserve">Rada będzie się wspierała a nie wytykała swoje problemy, niedomówienia. </w:t>
      </w:r>
      <w:r w:rsidR="006C2E2E">
        <w:rPr>
          <w:rFonts w:cstheme="minorHAnsi"/>
          <w:color w:val="000000"/>
          <w:sz w:val="28"/>
          <w:szCs w:val="28"/>
          <w:lang w:val="pl-PL"/>
        </w:rPr>
        <w:t xml:space="preserve">Tak jak p. Jaśkiewicz powiedział - powinniśmy usiąść do stołu i rozmawiać. </w:t>
      </w:r>
      <w:r w:rsidR="002406B0">
        <w:rPr>
          <w:rFonts w:cstheme="minorHAnsi"/>
          <w:color w:val="000000"/>
          <w:sz w:val="28"/>
          <w:szCs w:val="28"/>
          <w:lang w:val="pl-PL"/>
        </w:rPr>
        <w:t xml:space="preserve">Bo toniemy. </w:t>
      </w:r>
      <w:r w:rsidR="006D0D42">
        <w:rPr>
          <w:rFonts w:cstheme="minorHAnsi"/>
          <w:color w:val="000000"/>
          <w:sz w:val="28"/>
          <w:szCs w:val="28"/>
          <w:lang w:val="pl-PL"/>
        </w:rPr>
        <w:t>Pracownicy niech się wezmą za solidną pracę. Proszę Panie Wójcie powiedzieć pracownikom, by wzięli się za pracę, solidną, by byli za swoją pracę odpowiedzialni.</w:t>
      </w:r>
    </w:p>
    <w:p w14:paraId="3B263B93" w14:textId="568D6AE5" w:rsidR="00215672" w:rsidRPr="00EC1DA8" w:rsidRDefault="00215672" w:rsidP="00EC1DA8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  <w:r>
        <w:rPr>
          <w:rFonts w:cstheme="minorHAnsi"/>
          <w:color w:val="000000"/>
          <w:sz w:val="28"/>
          <w:szCs w:val="28"/>
          <w:lang w:val="pl-PL"/>
        </w:rPr>
        <w:t>Na tym dyskusję zakończono.</w:t>
      </w:r>
    </w:p>
    <w:p w14:paraId="0A8511FC" w14:textId="77777777" w:rsidR="00AB335D" w:rsidRDefault="00AB335D" w:rsidP="00121C71">
      <w:pPr>
        <w:pStyle w:val="myStyle"/>
        <w:spacing w:before="243" w:after="3" w:line="240" w:lineRule="auto"/>
        <w:ind w:right="240"/>
        <w:jc w:val="left"/>
        <w:rPr>
          <w:b/>
          <w:bCs/>
          <w:color w:val="000000"/>
          <w:sz w:val="27"/>
          <w:szCs w:val="27"/>
        </w:rPr>
      </w:pPr>
    </w:p>
    <w:p w14:paraId="584FD98D" w14:textId="6BD379AE" w:rsidR="00111F7C" w:rsidRPr="00982BEE" w:rsidRDefault="00D32AAD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982BEE">
        <w:rPr>
          <w:b/>
          <w:bCs/>
          <w:color w:val="000000"/>
          <w:sz w:val="27"/>
          <w:szCs w:val="27"/>
        </w:rPr>
        <w:t xml:space="preserve">21. </w:t>
      </w:r>
      <w:proofErr w:type="spellStart"/>
      <w:r w:rsidRPr="00982BEE">
        <w:rPr>
          <w:b/>
          <w:bCs/>
          <w:color w:val="000000"/>
          <w:sz w:val="27"/>
          <w:szCs w:val="27"/>
        </w:rPr>
        <w:t>Informacje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komunikaty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  </w:t>
      </w:r>
    </w:p>
    <w:p w14:paraId="0A59E14C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(16:10:06 - 16:14:45)</w:t>
      </w:r>
    </w:p>
    <w:p w14:paraId="3524E9BE" w14:textId="0077C9EF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047378A6" w14:textId="7E3BC0A4" w:rsidR="0046083F" w:rsidRDefault="00F737D4" w:rsidP="00F737D4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  <w:proofErr w:type="spellStart"/>
      <w:r w:rsidRPr="00982BEE">
        <w:rPr>
          <w:sz w:val="28"/>
          <w:szCs w:val="28"/>
        </w:rPr>
        <w:t>Przewodniczacy</w:t>
      </w:r>
      <w:proofErr w:type="spellEnd"/>
      <w:r w:rsidRPr="00982BEE">
        <w:rPr>
          <w:sz w:val="28"/>
          <w:szCs w:val="28"/>
        </w:rPr>
        <w:t xml:space="preserve"> Rady </w:t>
      </w:r>
      <w:proofErr w:type="spellStart"/>
      <w:r w:rsidRPr="00982BEE">
        <w:rPr>
          <w:sz w:val="28"/>
          <w:szCs w:val="28"/>
        </w:rPr>
        <w:t>Gminy</w:t>
      </w:r>
      <w:proofErr w:type="spellEnd"/>
      <w:r w:rsidR="0046083F">
        <w:rPr>
          <w:sz w:val="28"/>
          <w:szCs w:val="28"/>
        </w:rPr>
        <w:t xml:space="preserve"> – </w:t>
      </w:r>
      <w:proofErr w:type="spellStart"/>
      <w:r w:rsidR="0046083F">
        <w:rPr>
          <w:sz w:val="28"/>
          <w:szCs w:val="28"/>
        </w:rPr>
        <w:t>chciałem</w:t>
      </w:r>
      <w:proofErr w:type="spellEnd"/>
      <w:r w:rsidR="0046083F">
        <w:rPr>
          <w:sz w:val="28"/>
          <w:szCs w:val="28"/>
        </w:rPr>
        <w:t xml:space="preserve"> </w:t>
      </w:r>
      <w:proofErr w:type="spellStart"/>
      <w:r w:rsidR="0046083F">
        <w:rPr>
          <w:sz w:val="28"/>
          <w:szCs w:val="28"/>
        </w:rPr>
        <w:t>poinformować</w:t>
      </w:r>
      <w:proofErr w:type="spellEnd"/>
      <w:r w:rsidR="0046083F">
        <w:rPr>
          <w:sz w:val="28"/>
          <w:szCs w:val="28"/>
        </w:rPr>
        <w:t xml:space="preserve"> o </w:t>
      </w:r>
      <w:proofErr w:type="spellStart"/>
      <w:r w:rsidR="0046083F">
        <w:rPr>
          <w:sz w:val="28"/>
          <w:szCs w:val="28"/>
        </w:rPr>
        <w:t>pismach</w:t>
      </w:r>
      <w:proofErr w:type="spellEnd"/>
      <w:r w:rsidR="0046083F">
        <w:rPr>
          <w:sz w:val="28"/>
          <w:szCs w:val="28"/>
        </w:rPr>
        <w:t xml:space="preserve">, </w:t>
      </w:r>
      <w:proofErr w:type="spellStart"/>
      <w:r w:rsidR="0046083F">
        <w:rPr>
          <w:sz w:val="28"/>
          <w:szCs w:val="28"/>
        </w:rPr>
        <w:t>które</w:t>
      </w:r>
      <w:proofErr w:type="spellEnd"/>
      <w:r w:rsidR="0046083F">
        <w:rPr>
          <w:sz w:val="28"/>
          <w:szCs w:val="28"/>
        </w:rPr>
        <w:t xml:space="preserve"> </w:t>
      </w:r>
      <w:proofErr w:type="spellStart"/>
      <w:r w:rsidR="0046083F">
        <w:rPr>
          <w:sz w:val="28"/>
          <w:szCs w:val="28"/>
        </w:rPr>
        <w:t>wpłynęły</w:t>
      </w:r>
      <w:proofErr w:type="spellEnd"/>
      <w:r w:rsidR="0046083F">
        <w:rPr>
          <w:sz w:val="28"/>
          <w:szCs w:val="28"/>
        </w:rPr>
        <w:t xml:space="preserve"> </w:t>
      </w:r>
      <w:proofErr w:type="spellStart"/>
      <w:r w:rsidR="0046083F">
        <w:rPr>
          <w:sz w:val="28"/>
          <w:szCs w:val="28"/>
        </w:rPr>
        <w:t>i</w:t>
      </w:r>
      <w:proofErr w:type="spellEnd"/>
      <w:r w:rsidR="0046083F">
        <w:rPr>
          <w:sz w:val="28"/>
          <w:szCs w:val="28"/>
        </w:rPr>
        <w:t xml:space="preserve"> co </w:t>
      </w:r>
      <w:proofErr w:type="spellStart"/>
      <w:r w:rsidR="0046083F">
        <w:rPr>
          <w:sz w:val="28"/>
          <w:szCs w:val="28"/>
        </w:rPr>
        <w:t>sie</w:t>
      </w:r>
      <w:proofErr w:type="spellEnd"/>
      <w:r w:rsidR="0046083F">
        <w:rPr>
          <w:sz w:val="28"/>
          <w:szCs w:val="28"/>
        </w:rPr>
        <w:t xml:space="preserve"> </w:t>
      </w:r>
      <w:proofErr w:type="spellStart"/>
      <w:r w:rsidR="0046083F">
        <w:rPr>
          <w:sz w:val="28"/>
          <w:szCs w:val="28"/>
        </w:rPr>
        <w:t>działo</w:t>
      </w:r>
      <w:proofErr w:type="spellEnd"/>
      <w:r w:rsidR="0046083F">
        <w:rPr>
          <w:sz w:val="28"/>
          <w:szCs w:val="28"/>
        </w:rPr>
        <w:t xml:space="preserve"> w </w:t>
      </w:r>
      <w:proofErr w:type="spellStart"/>
      <w:r w:rsidR="0046083F">
        <w:rPr>
          <w:sz w:val="28"/>
          <w:szCs w:val="28"/>
        </w:rPr>
        <w:t>okresie</w:t>
      </w:r>
      <w:proofErr w:type="spellEnd"/>
      <w:r w:rsidR="0046083F">
        <w:rPr>
          <w:sz w:val="28"/>
          <w:szCs w:val="28"/>
        </w:rPr>
        <w:t xml:space="preserve"> </w:t>
      </w:r>
      <w:proofErr w:type="spellStart"/>
      <w:r w:rsidR="0046083F">
        <w:rPr>
          <w:sz w:val="28"/>
          <w:szCs w:val="28"/>
        </w:rPr>
        <w:t>międzysesyjnym</w:t>
      </w:r>
      <w:proofErr w:type="spellEnd"/>
      <w:r w:rsidR="0046083F">
        <w:rPr>
          <w:sz w:val="28"/>
          <w:szCs w:val="28"/>
        </w:rPr>
        <w:t xml:space="preserve">. </w:t>
      </w:r>
    </w:p>
    <w:p w14:paraId="555A5654" w14:textId="1CC641B0" w:rsidR="0002329D" w:rsidRDefault="0002329D" w:rsidP="00F737D4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się za Od </w:t>
      </w:r>
      <w:proofErr w:type="spellStart"/>
      <w:r>
        <w:rPr>
          <w:rFonts w:cstheme="minorHAnsi"/>
          <w:color w:val="000000"/>
          <w:sz w:val="28"/>
          <w:szCs w:val="28"/>
          <w:lang w:val="pl-PL"/>
        </w:rPr>
        <w:t>01.04.br</w:t>
      </w:r>
      <w:proofErr w:type="spellEnd"/>
      <w:r>
        <w:rPr>
          <w:rFonts w:cstheme="minorHAnsi"/>
          <w:color w:val="000000"/>
          <w:sz w:val="28"/>
          <w:szCs w:val="28"/>
          <w:lang w:val="pl-PL"/>
        </w:rPr>
        <w:t xml:space="preserve">. </w:t>
      </w:r>
      <w:proofErr w:type="gramStart"/>
      <w:r>
        <w:rPr>
          <w:rFonts w:cstheme="minorHAnsi"/>
          <w:color w:val="000000"/>
          <w:sz w:val="28"/>
          <w:szCs w:val="28"/>
          <w:lang w:val="pl-PL"/>
        </w:rPr>
        <w:t>do dnia dzisiejszego</w:t>
      </w:r>
      <w:proofErr w:type="gramEnd"/>
      <w:r>
        <w:rPr>
          <w:rFonts w:cstheme="minorHAnsi"/>
          <w:color w:val="000000"/>
          <w:sz w:val="28"/>
          <w:szCs w:val="28"/>
          <w:lang w:val="pl-PL"/>
        </w:rPr>
        <w:t xml:space="preserve"> wpłynęły 2 interpelacje Radnych: radnej Grażyny Graczyk i radnego Krzysztofa Sadowskiego. </w:t>
      </w:r>
      <w:r w:rsidR="00F8046E">
        <w:rPr>
          <w:rFonts w:cstheme="minorHAnsi"/>
          <w:color w:val="000000"/>
          <w:sz w:val="28"/>
          <w:szCs w:val="28"/>
          <w:lang w:val="pl-PL"/>
        </w:rPr>
        <w:t xml:space="preserve">                 </w:t>
      </w:r>
      <w:r w:rsidR="00495954">
        <w:rPr>
          <w:rFonts w:cstheme="minorHAnsi"/>
          <w:color w:val="000000"/>
          <w:sz w:val="28"/>
          <w:szCs w:val="28"/>
          <w:lang w:val="pl-PL"/>
        </w:rPr>
        <w:lastRenderedPageBreak/>
        <w:t xml:space="preserve">W międzyczasie wpłynęło pismo od Wojewody dot. skargi </w:t>
      </w:r>
      <w:r w:rsidR="00F8046E">
        <w:rPr>
          <w:rFonts w:cstheme="minorHAnsi"/>
          <w:color w:val="000000"/>
          <w:sz w:val="28"/>
          <w:szCs w:val="28"/>
          <w:lang w:val="pl-PL"/>
        </w:rPr>
        <w:t xml:space="preserve">Stowarzyszenia </w:t>
      </w:r>
      <w:r w:rsidR="00495954">
        <w:rPr>
          <w:rFonts w:cstheme="minorHAnsi"/>
          <w:color w:val="000000"/>
          <w:sz w:val="28"/>
          <w:szCs w:val="28"/>
          <w:lang w:val="pl-PL"/>
        </w:rPr>
        <w:t xml:space="preserve">Sieci Obywatelskiej </w:t>
      </w:r>
      <w:proofErr w:type="spellStart"/>
      <w:r w:rsidR="00495954">
        <w:rPr>
          <w:rFonts w:cstheme="minorHAnsi"/>
          <w:color w:val="000000"/>
          <w:sz w:val="28"/>
          <w:szCs w:val="28"/>
          <w:lang w:val="pl-PL"/>
        </w:rPr>
        <w:t>W</w:t>
      </w:r>
      <w:r w:rsidR="00F8046E">
        <w:rPr>
          <w:rFonts w:cstheme="minorHAnsi"/>
          <w:color w:val="000000"/>
          <w:sz w:val="28"/>
          <w:szCs w:val="28"/>
          <w:lang w:val="pl-PL"/>
        </w:rPr>
        <w:t>atchdog</w:t>
      </w:r>
      <w:proofErr w:type="spellEnd"/>
      <w:r w:rsidR="00F8046E">
        <w:rPr>
          <w:rFonts w:cstheme="minorHAnsi"/>
          <w:color w:val="000000"/>
          <w:sz w:val="28"/>
          <w:szCs w:val="28"/>
          <w:lang w:val="pl-PL"/>
        </w:rPr>
        <w:t xml:space="preserve"> Polska</w:t>
      </w:r>
      <w:r w:rsidR="00495954">
        <w:rPr>
          <w:rFonts w:cstheme="minorHAnsi"/>
          <w:color w:val="000000"/>
          <w:sz w:val="28"/>
          <w:szCs w:val="28"/>
          <w:lang w:val="pl-PL"/>
        </w:rPr>
        <w:t>, wpłynęła opinia RIO</w:t>
      </w:r>
      <w:r w:rsidR="007854B2">
        <w:rPr>
          <w:rFonts w:cstheme="minorHAnsi"/>
          <w:color w:val="000000"/>
          <w:sz w:val="28"/>
          <w:szCs w:val="28"/>
          <w:lang w:val="pl-PL"/>
        </w:rPr>
        <w:t>,</w:t>
      </w:r>
      <w:r w:rsidR="00F8046E"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7854B2">
        <w:rPr>
          <w:rFonts w:cstheme="minorHAnsi"/>
          <w:color w:val="000000"/>
          <w:sz w:val="28"/>
          <w:szCs w:val="28"/>
          <w:lang w:val="pl-PL"/>
        </w:rPr>
        <w:t xml:space="preserve">o przedłożonym sprawozdaniu z wykonania budżetu Gminy </w:t>
      </w:r>
      <w:proofErr w:type="gramStart"/>
      <w:r w:rsidR="007854B2">
        <w:rPr>
          <w:rFonts w:cstheme="minorHAnsi"/>
          <w:color w:val="000000"/>
          <w:sz w:val="28"/>
          <w:szCs w:val="28"/>
          <w:lang w:val="pl-PL"/>
        </w:rPr>
        <w:t>Raciążek  za</w:t>
      </w:r>
      <w:proofErr w:type="gramEnd"/>
      <w:r w:rsidR="007854B2">
        <w:rPr>
          <w:rFonts w:cstheme="minorHAnsi"/>
          <w:color w:val="000000"/>
          <w:sz w:val="28"/>
          <w:szCs w:val="28"/>
          <w:lang w:val="pl-PL"/>
        </w:rPr>
        <w:t xml:space="preserve"> </w:t>
      </w:r>
      <w:proofErr w:type="spellStart"/>
      <w:r w:rsidR="007854B2">
        <w:rPr>
          <w:rFonts w:cstheme="minorHAnsi"/>
          <w:color w:val="000000"/>
          <w:sz w:val="28"/>
          <w:szCs w:val="28"/>
          <w:lang w:val="pl-PL"/>
        </w:rPr>
        <w:t>2020r</w:t>
      </w:r>
      <w:proofErr w:type="spellEnd"/>
      <w:r w:rsidR="007854B2">
        <w:rPr>
          <w:rFonts w:cstheme="minorHAnsi"/>
          <w:color w:val="000000"/>
          <w:sz w:val="28"/>
          <w:szCs w:val="28"/>
          <w:lang w:val="pl-PL"/>
        </w:rPr>
        <w:t xml:space="preserve">. Dodatkowo w dniu 19.05. br. wysłałem do Wojewody informację w związku z niezdolnością do pracy p. Wójt Wiesławy Słowińskiej.  </w:t>
      </w:r>
      <w:proofErr w:type="gramStart"/>
      <w:r w:rsidR="007854B2">
        <w:rPr>
          <w:rFonts w:cstheme="minorHAnsi"/>
          <w:color w:val="000000"/>
          <w:sz w:val="28"/>
          <w:szCs w:val="28"/>
          <w:lang w:val="pl-PL"/>
        </w:rPr>
        <w:t>W dniu wczorajszym</w:t>
      </w:r>
      <w:proofErr w:type="gramEnd"/>
      <w:r w:rsidR="007854B2">
        <w:rPr>
          <w:rFonts w:cstheme="minorHAnsi"/>
          <w:color w:val="000000"/>
          <w:sz w:val="28"/>
          <w:szCs w:val="28"/>
          <w:lang w:val="pl-PL"/>
        </w:rPr>
        <w:t xml:space="preserve"> do Biura Rady </w:t>
      </w:r>
      <w:r w:rsidR="004A28A0">
        <w:rPr>
          <w:rFonts w:cstheme="minorHAnsi"/>
          <w:color w:val="000000"/>
          <w:sz w:val="28"/>
          <w:szCs w:val="28"/>
          <w:lang w:val="pl-PL"/>
        </w:rPr>
        <w:t xml:space="preserve">wpłynęło pismo z Klubu Senior plus, w którym zwracają się o przedłużenie funkcjonowania Senior plus. Szczegółowe informacje są do </w:t>
      </w:r>
      <w:proofErr w:type="gramStart"/>
      <w:r w:rsidR="004A28A0">
        <w:rPr>
          <w:rFonts w:cstheme="minorHAnsi"/>
          <w:color w:val="000000"/>
          <w:sz w:val="28"/>
          <w:szCs w:val="28"/>
          <w:lang w:val="pl-PL"/>
        </w:rPr>
        <w:t xml:space="preserve">uzyskania </w:t>
      </w:r>
      <w:r w:rsidR="00F8046E"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5B14C5">
        <w:rPr>
          <w:rFonts w:cstheme="minorHAnsi"/>
          <w:color w:val="000000"/>
          <w:sz w:val="28"/>
          <w:szCs w:val="28"/>
          <w:lang w:val="pl-PL"/>
        </w:rPr>
        <w:t>w</w:t>
      </w:r>
      <w:proofErr w:type="gramEnd"/>
      <w:r w:rsidR="005B14C5">
        <w:rPr>
          <w:rFonts w:cstheme="minorHAnsi"/>
          <w:color w:val="000000"/>
          <w:sz w:val="28"/>
          <w:szCs w:val="28"/>
          <w:lang w:val="pl-PL"/>
        </w:rPr>
        <w:t xml:space="preserve"> Biurze Rady. Każdy Radny, który jest zainteresowany dokumentami proszony jest, by pojawił </w:t>
      </w:r>
      <w:proofErr w:type="gramStart"/>
      <w:r w:rsidR="005B14C5">
        <w:rPr>
          <w:rFonts w:cstheme="minorHAnsi"/>
          <w:color w:val="000000"/>
          <w:sz w:val="28"/>
          <w:szCs w:val="28"/>
          <w:lang w:val="pl-PL"/>
        </w:rPr>
        <w:t>się  w</w:t>
      </w:r>
      <w:proofErr w:type="gramEnd"/>
      <w:r w:rsidR="005B14C5">
        <w:rPr>
          <w:rFonts w:cstheme="minorHAnsi"/>
          <w:color w:val="000000"/>
          <w:sz w:val="28"/>
          <w:szCs w:val="28"/>
          <w:lang w:val="pl-PL"/>
        </w:rPr>
        <w:t xml:space="preserve"> Biurze, wszystko zostanie udostępnione. </w:t>
      </w:r>
    </w:p>
    <w:p w14:paraId="0E8A9285" w14:textId="794EFE0A" w:rsidR="00F737D4" w:rsidRPr="00982BEE" w:rsidRDefault="006B68FA" w:rsidP="00DB137C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Korzystając z okazji, dziś </w:t>
      </w:r>
      <w:proofErr w:type="gramStart"/>
      <w:r w:rsidR="00DB137C">
        <w:rPr>
          <w:rFonts w:cstheme="minorHAnsi"/>
          <w:color w:val="000000"/>
          <w:sz w:val="28"/>
          <w:szCs w:val="28"/>
          <w:lang w:val="pl-PL"/>
        </w:rPr>
        <w:t xml:space="preserve">jest </w:t>
      </w:r>
      <w:r w:rsidR="00F737D4" w:rsidRPr="00982BEE">
        <w:rPr>
          <w:sz w:val="28"/>
          <w:szCs w:val="28"/>
        </w:rPr>
        <w:t xml:space="preserve"> 27</w:t>
      </w:r>
      <w:proofErr w:type="gramEnd"/>
      <w:r w:rsidR="00F737D4" w:rsidRPr="00982BEE">
        <w:rPr>
          <w:sz w:val="28"/>
          <w:szCs w:val="28"/>
        </w:rPr>
        <w:t xml:space="preserve"> </w:t>
      </w:r>
      <w:proofErr w:type="spellStart"/>
      <w:r w:rsidR="00F737D4" w:rsidRPr="00982BEE">
        <w:rPr>
          <w:sz w:val="28"/>
          <w:szCs w:val="28"/>
        </w:rPr>
        <w:t>maja</w:t>
      </w:r>
      <w:proofErr w:type="spellEnd"/>
      <w:r w:rsidR="00F737D4" w:rsidRPr="00982BEE">
        <w:rPr>
          <w:sz w:val="28"/>
          <w:szCs w:val="28"/>
        </w:rPr>
        <w:t xml:space="preserve"> </w:t>
      </w:r>
      <w:proofErr w:type="spellStart"/>
      <w:r w:rsidR="00F737D4" w:rsidRPr="00982BEE">
        <w:rPr>
          <w:sz w:val="28"/>
          <w:szCs w:val="28"/>
        </w:rPr>
        <w:t>obchodzimy</w:t>
      </w:r>
      <w:proofErr w:type="spellEnd"/>
      <w:r w:rsidR="00F737D4" w:rsidRPr="00982BEE">
        <w:rPr>
          <w:sz w:val="28"/>
          <w:szCs w:val="28"/>
        </w:rPr>
        <w:t xml:space="preserve"> </w:t>
      </w:r>
      <w:proofErr w:type="spellStart"/>
      <w:r w:rsidR="00F737D4" w:rsidRPr="00982BEE">
        <w:rPr>
          <w:sz w:val="28"/>
          <w:szCs w:val="28"/>
        </w:rPr>
        <w:t>Dz</w:t>
      </w:r>
      <w:r w:rsidR="001020AE">
        <w:rPr>
          <w:sz w:val="28"/>
          <w:szCs w:val="28"/>
        </w:rPr>
        <w:t>i</w:t>
      </w:r>
      <w:r w:rsidR="00F737D4" w:rsidRPr="00982BEE">
        <w:rPr>
          <w:sz w:val="28"/>
          <w:szCs w:val="28"/>
        </w:rPr>
        <w:t>eń</w:t>
      </w:r>
      <w:proofErr w:type="spellEnd"/>
      <w:r w:rsidR="00F737D4" w:rsidRPr="00982BEE">
        <w:rPr>
          <w:sz w:val="28"/>
          <w:szCs w:val="28"/>
        </w:rPr>
        <w:t xml:space="preserve"> </w:t>
      </w:r>
      <w:proofErr w:type="spellStart"/>
      <w:r w:rsidR="00F737D4" w:rsidRPr="00982BEE">
        <w:rPr>
          <w:sz w:val="28"/>
          <w:szCs w:val="28"/>
        </w:rPr>
        <w:t>Samorządowca</w:t>
      </w:r>
      <w:proofErr w:type="spellEnd"/>
      <w:r w:rsidR="00F737D4" w:rsidRPr="00982BEE">
        <w:rPr>
          <w:sz w:val="28"/>
          <w:szCs w:val="28"/>
        </w:rPr>
        <w:t xml:space="preserve">. </w:t>
      </w:r>
      <w:r w:rsidR="00F737D4" w:rsidRPr="00982BEE">
        <w:rPr>
          <w:rFonts w:cstheme="minorHAnsi"/>
          <w:color w:val="000000"/>
          <w:sz w:val="28"/>
          <w:szCs w:val="28"/>
          <w:lang w:val="pl-PL"/>
        </w:rPr>
        <w:t xml:space="preserve">Data ta uchwalona została przez Sejm RP w 2000 r. Dniem Samorządowca. Ta historyczna data wiąże się z wejściem w życie ustawy z dnia 8 marca </w:t>
      </w:r>
      <w:proofErr w:type="spellStart"/>
      <w:proofErr w:type="gramStart"/>
      <w:r w:rsidR="00F737D4" w:rsidRPr="00982BEE">
        <w:rPr>
          <w:rFonts w:cstheme="minorHAnsi"/>
          <w:color w:val="000000"/>
          <w:sz w:val="28"/>
          <w:szCs w:val="28"/>
          <w:lang w:val="pl-PL"/>
        </w:rPr>
        <w:t>1990r</w:t>
      </w:r>
      <w:proofErr w:type="spellEnd"/>
      <w:r w:rsidR="00F737D4" w:rsidRPr="00982BEE">
        <w:rPr>
          <w:rFonts w:cstheme="minorHAnsi"/>
          <w:color w:val="000000"/>
          <w:sz w:val="28"/>
          <w:szCs w:val="28"/>
          <w:lang w:val="pl-PL"/>
        </w:rPr>
        <w:t>.</w:t>
      </w:r>
      <w:proofErr w:type="gramEnd"/>
      <w:r w:rsidR="00F737D4" w:rsidRPr="00982BEE">
        <w:rPr>
          <w:rFonts w:cstheme="minorHAnsi"/>
          <w:color w:val="000000"/>
          <w:sz w:val="28"/>
          <w:szCs w:val="28"/>
          <w:lang w:val="pl-PL"/>
        </w:rPr>
        <w:t xml:space="preserve"> o samorządzie terytorialnym                                    i jednocześnie pierwszymi wyborami do samorządu terytorialnego. </w:t>
      </w:r>
    </w:p>
    <w:p w14:paraId="06CF5992" w14:textId="77777777" w:rsidR="001020AE" w:rsidRDefault="00182973" w:rsidP="00F737D4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 xml:space="preserve">Z okazji Dnia Samorządowca składam najlepsze życzenia zdrowia, wszelkiej pomyślności w życiu rodzinnym oraz satysfakcji z pracy </w:t>
      </w:r>
    </w:p>
    <w:p w14:paraId="23D04476" w14:textId="6B99D00C" w:rsidR="00182973" w:rsidRPr="00982BEE" w:rsidRDefault="00182973" w:rsidP="00F737D4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 xml:space="preserve">zawodowej dla wszystkich osób, które współtworzyły samorząd oraz dla wszystkich, którzy współpracują z Gminą Raciążek. </w:t>
      </w:r>
    </w:p>
    <w:p w14:paraId="5382E64F" w14:textId="57CC1436" w:rsidR="00182973" w:rsidRPr="00982BEE" w:rsidRDefault="00182973" w:rsidP="00F737D4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ab/>
        <w:t xml:space="preserve">Dziękując Wam za dotychczasową wspólną, codzienną pracę, dobre pomysły i decyzje, liczę na Państwa dalsze zaangażowanie, byście w duchu odpowiedzialności, ale i z odwagą działali dla dobra naszych, naszej małej Ojczyzny. </w:t>
      </w:r>
    </w:p>
    <w:p w14:paraId="4B303C46" w14:textId="75121982" w:rsidR="00182973" w:rsidRDefault="00182973" w:rsidP="00F737D4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ab/>
      </w:r>
      <w:bookmarkStart w:id="18" w:name="_Hlk75494443"/>
      <w:r w:rsidRPr="00982BEE">
        <w:rPr>
          <w:rFonts w:cstheme="minorHAnsi"/>
          <w:color w:val="000000"/>
          <w:sz w:val="28"/>
          <w:szCs w:val="28"/>
          <w:lang w:val="pl-PL"/>
        </w:rPr>
        <w:t>Życzę</w:t>
      </w:r>
      <w:bookmarkEnd w:id="18"/>
      <w:r w:rsidRPr="00982BEE">
        <w:rPr>
          <w:rFonts w:cstheme="minorHAnsi"/>
          <w:color w:val="000000"/>
          <w:sz w:val="28"/>
          <w:szCs w:val="28"/>
          <w:lang w:val="pl-PL"/>
        </w:rPr>
        <w:t xml:space="preserve"> dużo wytrwałości oraz samych sukcesów, aby Państwa wysiłki były zawsze zauważone i docenione przez mieszkańców naszej Gminy. </w:t>
      </w:r>
    </w:p>
    <w:p w14:paraId="52698F14" w14:textId="36A2E009" w:rsidR="00926911" w:rsidRDefault="00926911" w:rsidP="00F737D4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21799715" w14:textId="7C9BE0B8" w:rsidR="00926911" w:rsidRDefault="00926911" w:rsidP="00F737D4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Następnie głos zabrała dyrektor </w:t>
      </w:r>
      <w:proofErr w:type="spellStart"/>
      <w:r>
        <w:rPr>
          <w:rFonts w:cstheme="minorHAnsi"/>
          <w:color w:val="000000"/>
          <w:sz w:val="28"/>
          <w:szCs w:val="28"/>
          <w:lang w:val="pl-PL"/>
        </w:rPr>
        <w:t>GOK</w:t>
      </w:r>
      <w:proofErr w:type="spellEnd"/>
      <w:r>
        <w:rPr>
          <w:rFonts w:cstheme="minorHAnsi"/>
          <w:color w:val="000000"/>
          <w:sz w:val="28"/>
          <w:szCs w:val="28"/>
          <w:lang w:val="pl-PL"/>
        </w:rPr>
        <w:t xml:space="preserve"> Agata </w:t>
      </w:r>
      <w:proofErr w:type="spellStart"/>
      <w:r>
        <w:rPr>
          <w:rFonts w:cstheme="minorHAnsi"/>
          <w:color w:val="000000"/>
          <w:sz w:val="28"/>
          <w:szCs w:val="28"/>
          <w:lang w:val="pl-PL"/>
        </w:rPr>
        <w:t>Ceglewska</w:t>
      </w:r>
      <w:proofErr w:type="spellEnd"/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763783">
        <w:rPr>
          <w:rFonts w:cstheme="minorHAnsi"/>
          <w:color w:val="000000"/>
          <w:sz w:val="28"/>
          <w:szCs w:val="28"/>
          <w:lang w:val="pl-PL"/>
        </w:rPr>
        <w:t>–</w:t>
      </w: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763783">
        <w:rPr>
          <w:rFonts w:cstheme="minorHAnsi"/>
          <w:color w:val="000000"/>
          <w:sz w:val="28"/>
          <w:szCs w:val="28"/>
          <w:lang w:val="pl-PL"/>
        </w:rPr>
        <w:t xml:space="preserve">poinformowała, że dzwoniła do Zarządu Powiatu i w przyszłym tygodniu ścieżka rowerowa zostanie oczyszczona z zakrzewieniem. Jutro Zarząd Dróg będzie zajmował się serpentyną, wcześniej zajmował się ul. Szkolną. Wszystkie Państwa prośby dot. dróg powiatowych przebiegających przez Gminę Raciążek staram się na bieżąco w ramach możliwości wykonywać. </w:t>
      </w:r>
    </w:p>
    <w:p w14:paraId="0308DF92" w14:textId="067586BC" w:rsidR="00B76BB6" w:rsidRDefault="00B76BB6" w:rsidP="00F737D4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65BE9198" w14:textId="6E0CA856" w:rsidR="00B76BB6" w:rsidRDefault="00B76BB6" w:rsidP="00F737D4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Radna Marzena Mania </w:t>
      </w:r>
      <w:r w:rsidR="00AD56E6">
        <w:rPr>
          <w:rFonts w:cstheme="minorHAnsi"/>
          <w:color w:val="000000"/>
          <w:sz w:val="28"/>
          <w:szCs w:val="28"/>
          <w:lang w:val="pl-PL"/>
        </w:rPr>
        <w:t>–</w:t>
      </w: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AD56E6">
        <w:rPr>
          <w:rFonts w:cstheme="minorHAnsi"/>
          <w:color w:val="000000"/>
          <w:sz w:val="28"/>
          <w:szCs w:val="28"/>
          <w:lang w:val="pl-PL"/>
        </w:rPr>
        <w:t xml:space="preserve">podziękowała Przewodniczącemu Rady Gminy za współprace i </w:t>
      </w:r>
      <w:proofErr w:type="gramStart"/>
      <w:r w:rsidR="00AD56E6">
        <w:rPr>
          <w:rFonts w:cstheme="minorHAnsi"/>
          <w:color w:val="000000"/>
          <w:sz w:val="28"/>
          <w:szCs w:val="28"/>
          <w:lang w:val="pl-PL"/>
        </w:rPr>
        <w:t>pomoc</w:t>
      </w:r>
      <w:proofErr w:type="gramEnd"/>
      <w:r w:rsidR="00AD56E6">
        <w:rPr>
          <w:rFonts w:cstheme="minorHAnsi"/>
          <w:color w:val="000000"/>
          <w:sz w:val="28"/>
          <w:szCs w:val="28"/>
          <w:lang w:val="pl-PL"/>
        </w:rPr>
        <w:t xml:space="preserve"> którą udziela Pani Radnej. </w:t>
      </w:r>
    </w:p>
    <w:p w14:paraId="76A2DEDB" w14:textId="614C5BE3" w:rsidR="00DE27EA" w:rsidRDefault="00DE27EA" w:rsidP="00F737D4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496DF5B2" w14:textId="13E0FF19" w:rsidR="00DE27EA" w:rsidRDefault="00DE27EA" w:rsidP="00F737D4">
      <w:pPr>
        <w:pStyle w:val="myStyle"/>
        <w:spacing w:before="2" w:after="2" w:line="240" w:lineRule="auto"/>
        <w:ind w:left="240"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Na tym dyskusję zakończono. </w:t>
      </w:r>
    </w:p>
    <w:p w14:paraId="39A71C14" w14:textId="77777777" w:rsidR="00F8046E" w:rsidRPr="00982BEE" w:rsidRDefault="00F8046E" w:rsidP="00F737D4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</w:p>
    <w:p w14:paraId="6427DC49" w14:textId="77777777" w:rsidR="00111F7C" w:rsidRPr="00982BEE" w:rsidRDefault="00D32AAD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b/>
          <w:bCs/>
          <w:color w:val="000000"/>
          <w:sz w:val="27"/>
          <w:szCs w:val="27"/>
        </w:rPr>
        <w:lastRenderedPageBreak/>
        <w:t xml:space="preserve">22. </w:t>
      </w:r>
      <w:proofErr w:type="spellStart"/>
      <w:r w:rsidRPr="00982BEE">
        <w:rPr>
          <w:b/>
          <w:bCs/>
          <w:color w:val="000000"/>
          <w:sz w:val="27"/>
          <w:szCs w:val="27"/>
        </w:rPr>
        <w:t>Zamknięcie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obrad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XXV </w:t>
      </w:r>
      <w:proofErr w:type="spellStart"/>
      <w:r w:rsidRPr="00982BEE">
        <w:rPr>
          <w:b/>
          <w:bCs/>
          <w:color w:val="000000"/>
          <w:sz w:val="27"/>
          <w:szCs w:val="27"/>
        </w:rPr>
        <w:t>Sesji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Rady Gminy</w:t>
      </w:r>
      <w:r w:rsidRPr="00982BEE">
        <w:rPr>
          <w:color w:val="000000"/>
          <w:sz w:val="27"/>
          <w:szCs w:val="27"/>
        </w:rPr>
        <w:t xml:space="preserve">.   </w:t>
      </w:r>
    </w:p>
    <w:p w14:paraId="683ADA8C" w14:textId="77777777" w:rsidR="00111F7C" w:rsidRPr="00982BEE" w:rsidRDefault="00D32AAD">
      <w:pPr>
        <w:pStyle w:val="myStyle"/>
        <w:spacing w:after="0" w:line="240" w:lineRule="auto"/>
        <w:jc w:val="left"/>
      </w:pPr>
      <w:r w:rsidRPr="00982BEE">
        <w:rPr>
          <w:color w:val="000000"/>
          <w:sz w:val="18"/>
          <w:szCs w:val="18"/>
        </w:rPr>
        <w:t>(16:15:57 - 16:16:01)</w:t>
      </w:r>
    </w:p>
    <w:p w14:paraId="34DF1AA1" w14:textId="77777777" w:rsidR="00111F7C" w:rsidRPr="00982BEE" w:rsidRDefault="00111F7C">
      <w:pPr>
        <w:pStyle w:val="myStyle"/>
        <w:spacing w:before="2" w:after="2" w:line="240" w:lineRule="auto"/>
        <w:ind w:left="240" w:right="240"/>
        <w:jc w:val="left"/>
      </w:pPr>
    </w:p>
    <w:p w14:paraId="0D61179F" w14:textId="18AE0724" w:rsidR="0001018F" w:rsidRPr="00982BEE" w:rsidRDefault="0001018F" w:rsidP="0001018F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bookmarkStart w:id="19" w:name="_Hlk76373147"/>
      <w:r w:rsidRPr="00982BEE">
        <w:rPr>
          <w:rFonts w:cstheme="minorHAnsi"/>
          <w:color w:val="000000"/>
          <w:sz w:val="28"/>
          <w:szCs w:val="28"/>
          <w:lang w:val="pl-PL"/>
        </w:rPr>
        <w:t xml:space="preserve">Przewodniczący Rady Gminy – </w:t>
      </w:r>
      <w:bookmarkStart w:id="20" w:name="_Hlk74554145"/>
      <w:r w:rsidRPr="00982BEE">
        <w:rPr>
          <w:rFonts w:cstheme="minorHAnsi"/>
          <w:color w:val="000000"/>
          <w:sz w:val="28"/>
          <w:szCs w:val="28"/>
          <w:lang w:val="pl-PL"/>
        </w:rPr>
        <w:t xml:space="preserve">w związku z wyczerpaniem </w:t>
      </w:r>
      <w:bookmarkEnd w:id="20"/>
      <w:r w:rsidRPr="00982BEE">
        <w:rPr>
          <w:rFonts w:cstheme="minorHAnsi"/>
          <w:color w:val="000000"/>
          <w:sz w:val="28"/>
          <w:szCs w:val="28"/>
          <w:lang w:val="pl-PL"/>
        </w:rPr>
        <w:t>porządku obrad zamykam obrady XXV Sesji Rady Gminy</w:t>
      </w:r>
      <w:r w:rsidR="00DE27EA">
        <w:rPr>
          <w:rFonts w:cstheme="minorHAnsi"/>
          <w:color w:val="000000"/>
          <w:sz w:val="28"/>
          <w:szCs w:val="28"/>
          <w:lang w:val="pl-PL"/>
        </w:rPr>
        <w:t>, kadencji 2018-2023.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</w:p>
    <w:p w14:paraId="60D3F44B" w14:textId="77777777" w:rsidR="0001018F" w:rsidRPr="00982BEE" w:rsidRDefault="0001018F" w:rsidP="0001018F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Radni odśpiewali zwrotkę Hymnu Państwowego.</w:t>
      </w:r>
    </w:p>
    <w:p w14:paraId="3E4FD0AA" w14:textId="0F3B6148" w:rsidR="0001018F" w:rsidRPr="00982BEE" w:rsidRDefault="0001018F" w:rsidP="0001018F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Zakończenie obrad godz. 1</w:t>
      </w:r>
      <w:r w:rsidR="00992B17" w:rsidRPr="00982BEE">
        <w:rPr>
          <w:rFonts w:eastAsia="Times New Roman" w:cstheme="minorHAnsi"/>
          <w:sz w:val="28"/>
          <w:szCs w:val="28"/>
          <w:lang w:val="pl-PL" w:eastAsia="pl-PL"/>
        </w:rPr>
        <w:t>6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>.30</w:t>
      </w:r>
    </w:p>
    <w:p w14:paraId="6A6CDE2E" w14:textId="77777777" w:rsidR="001020AE" w:rsidRDefault="001020AE" w:rsidP="0001018F">
      <w:pPr>
        <w:spacing w:before="100" w:beforeAutospacing="1" w:after="119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720779B3" w14:textId="77777777" w:rsidR="001020AE" w:rsidRDefault="001020AE" w:rsidP="0001018F">
      <w:pPr>
        <w:spacing w:before="100" w:beforeAutospacing="1" w:after="119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1704E76C" w14:textId="6D946C31" w:rsidR="0001018F" w:rsidRPr="00982BEE" w:rsidRDefault="0001018F" w:rsidP="0001018F">
      <w:pPr>
        <w:spacing w:before="100" w:beforeAutospacing="1" w:after="119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Integralną część niniejszego protokołu stanowi nagranie obrad                                        i udostępnienie w Biuletynie Informacji Publicznej Gminy Raciążek oraz na stronie internetowej Urzędu Gminy w zakładce „</w:t>
      </w:r>
      <w:proofErr w:type="spellStart"/>
      <w:r w:rsidRPr="00982BEE">
        <w:rPr>
          <w:rFonts w:eastAsia="Times New Roman" w:cstheme="minorHAnsi"/>
          <w:sz w:val="28"/>
          <w:szCs w:val="28"/>
          <w:lang w:val="pl-PL" w:eastAsia="pl-PL"/>
        </w:rPr>
        <w:t>posiedzenia.pl</w:t>
      </w:r>
      <w:proofErr w:type="spellEnd"/>
      <w:r w:rsidRPr="00982BEE">
        <w:rPr>
          <w:rFonts w:eastAsia="Times New Roman" w:cstheme="minorHAnsi"/>
          <w:sz w:val="28"/>
          <w:szCs w:val="28"/>
          <w:lang w:val="pl-PL" w:eastAsia="pl-PL"/>
        </w:rPr>
        <w:t>”.</w:t>
      </w:r>
    </w:p>
    <w:p w14:paraId="322ECFA9" w14:textId="77777777" w:rsidR="0001018F" w:rsidRPr="00982BEE" w:rsidRDefault="0001018F" w:rsidP="0001018F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48E14D6D" w14:textId="77777777" w:rsidR="0001018F" w:rsidRPr="00982BEE" w:rsidRDefault="0001018F" w:rsidP="0001018F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Protokołowała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  <w:t>Przewodniczący Rady Gminy</w:t>
      </w:r>
    </w:p>
    <w:p w14:paraId="06642FEF" w14:textId="77777777" w:rsidR="0001018F" w:rsidRPr="00982BEE" w:rsidRDefault="0001018F" w:rsidP="0001018F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Beata Wesołowska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  <w:t xml:space="preserve">      Mariusz Zakrzewski</w:t>
      </w:r>
    </w:p>
    <w:p w14:paraId="4C8F956D" w14:textId="77777777" w:rsidR="0001018F" w:rsidRPr="00982BEE" w:rsidRDefault="0001018F" w:rsidP="0001018F">
      <w:pPr>
        <w:spacing w:before="243" w:after="3" w:line="240" w:lineRule="auto"/>
        <w:ind w:right="240"/>
        <w:rPr>
          <w:rFonts w:cstheme="minorHAnsi"/>
          <w:b/>
          <w:bCs/>
        </w:rPr>
      </w:pPr>
    </w:p>
    <w:p w14:paraId="3B6459E1" w14:textId="77777777" w:rsidR="0001018F" w:rsidRPr="00982BEE" w:rsidRDefault="0001018F" w:rsidP="0001018F">
      <w:pPr>
        <w:spacing w:before="2" w:after="2" w:line="240" w:lineRule="auto"/>
        <w:ind w:left="240" w:right="240"/>
        <w:rPr>
          <w:rFonts w:cstheme="minorHAnsi"/>
        </w:rPr>
      </w:pPr>
    </w:p>
    <w:bookmarkEnd w:id="19"/>
    <w:p w14:paraId="13D8DA11" w14:textId="77777777" w:rsidR="0001018F" w:rsidRPr="00982BEE" w:rsidRDefault="0001018F" w:rsidP="0001018F">
      <w:pPr>
        <w:rPr>
          <w:rFonts w:cstheme="minorHAnsi"/>
        </w:rPr>
      </w:pPr>
    </w:p>
    <w:p w14:paraId="6E0D704C" w14:textId="77777777" w:rsidR="00111F7C" w:rsidRPr="00982BEE" w:rsidRDefault="00111F7C">
      <w:pPr>
        <w:rPr>
          <w:rFonts w:cstheme="minorHAnsi"/>
        </w:rPr>
      </w:pPr>
    </w:p>
    <w:p w14:paraId="1499FD56" w14:textId="77777777" w:rsidR="00111F7C" w:rsidRPr="00982BEE" w:rsidRDefault="00111F7C">
      <w:pPr>
        <w:rPr>
          <w:rFonts w:cstheme="minorHAnsi"/>
        </w:rPr>
      </w:pPr>
    </w:p>
    <w:p w14:paraId="72988B1B" w14:textId="77777777" w:rsidR="00111F7C" w:rsidRPr="00982BEE" w:rsidRDefault="00D32AAD">
      <w:pPr>
        <w:pStyle w:val="myStyle"/>
        <w:spacing w:before="2" w:after="2" w:line="240" w:lineRule="auto"/>
        <w:ind w:left="240" w:right="240"/>
        <w:jc w:val="left"/>
      </w:pPr>
      <w:proofErr w:type="spellStart"/>
      <w:r w:rsidRPr="00982BEE">
        <w:rPr>
          <w:color w:val="000000"/>
          <w:sz w:val="18"/>
          <w:szCs w:val="18"/>
        </w:rPr>
        <w:t>Wydrukowano</w:t>
      </w:r>
      <w:proofErr w:type="spellEnd"/>
      <w:r w:rsidRPr="00982BEE">
        <w:rPr>
          <w:color w:val="000000"/>
          <w:sz w:val="18"/>
          <w:szCs w:val="18"/>
        </w:rPr>
        <w:t xml:space="preserve"> z </w:t>
      </w:r>
      <w:proofErr w:type="spellStart"/>
      <w:r w:rsidRPr="00982BEE">
        <w:rPr>
          <w:color w:val="000000"/>
          <w:sz w:val="18"/>
          <w:szCs w:val="18"/>
        </w:rPr>
        <w:t>systemu</w:t>
      </w:r>
      <w:proofErr w:type="spellEnd"/>
      <w:r w:rsidRPr="00982BEE">
        <w:rPr>
          <w:color w:val="000000"/>
          <w:sz w:val="18"/>
          <w:szCs w:val="18"/>
        </w:rPr>
        <w:t xml:space="preserve"> do </w:t>
      </w:r>
      <w:proofErr w:type="spellStart"/>
      <w:r w:rsidRPr="00982BEE">
        <w:rPr>
          <w:color w:val="000000"/>
          <w:sz w:val="18"/>
          <w:szCs w:val="18"/>
        </w:rPr>
        <w:t>obsługi</w:t>
      </w:r>
      <w:proofErr w:type="spellEnd"/>
      <w:r w:rsidRPr="00982BEE">
        <w:rPr>
          <w:color w:val="000000"/>
          <w:sz w:val="18"/>
          <w:szCs w:val="18"/>
        </w:rPr>
        <w:t xml:space="preserve"> </w:t>
      </w:r>
      <w:proofErr w:type="spellStart"/>
      <w:r w:rsidRPr="00982BEE">
        <w:rPr>
          <w:color w:val="000000"/>
          <w:sz w:val="18"/>
          <w:szCs w:val="18"/>
        </w:rPr>
        <w:t>posiedzeń</w:t>
      </w:r>
      <w:proofErr w:type="spellEnd"/>
      <w:r w:rsidRPr="00982BEE">
        <w:rPr>
          <w:color w:val="000000"/>
          <w:sz w:val="18"/>
          <w:szCs w:val="18"/>
        </w:rPr>
        <w:t xml:space="preserve"> </w:t>
      </w:r>
      <w:proofErr w:type="spellStart"/>
      <w:r w:rsidRPr="00982BEE">
        <w:rPr>
          <w:color w:val="000000"/>
          <w:sz w:val="18"/>
          <w:szCs w:val="18"/>
        </w:rPr>
        <w:t>stacjonarnych</w:t>
      </w:r>
      <w:proofErr w:type="spellEnd"/>
      <w:r w:rsidRPr="00982BEE">
        <w:rPr>
          <w:color w:val="000000"/>
          <w:sz w:val="18"/>
          <w:szCs w:val="18"/>
        </w:rPr>
        <w:t xml:space="preserve"> </w:t>
      </w:r>
      <w:proofErr w:type="spellStart"/>
      <w:r w:rsidRPr="00982BEE">
        <w:rPr>
          <w:color w:val="000000"/>
          <w:sz w:val="18"/>
          <w:szCs w:val="18"/>
        </w:rPr>
        <w:t>i</w:t>
      </w:r>
      <w:proofErr w:type="spellEnd"/>
      <w:r w:rsidRPr="00982BEE">
        <w:rPr>
          <w:color w:val="000000"/>
          <w:sz w:val="18"/>
          <w:szCs w:val="18"/>
        </w:rPr>
        <w:t xml:space="preserve"> </w:t>
      </w:r>
      <w:proofErr w:type="spellStart"/>
      <w:r w:rsidRPr="00982BEE">
        <w:rPr>
          <w:color w:val="000000"/>
          <w:sz w:val="18"/>
          <w:szCs w:val="18"/>
        </w:rPr>
        <w:t>zdalnych</w:t>
      </w:r>
      <w:proofErr w:type="spellEnd"/>
      <w:r w:rsidRPr="00982BEE">
        <w:rPr>
          <w:color w:val="000000"/>
          <w:sz w:val="18"/>
          <w:szCs w:val="18"/>
        </w:rPr>
        <w:t xml:space="preserve"> </w:t>
      </w:r>
      <w:proofErr w:type="spellStart"/>
      <w:r w:rsidRPr="00982BEE">
        <w:rPr>
          <w:b/>
          <w:bCs/>
          <w:color w:val="000000"/>
          <w:sz w:val="18"/>
          <w:szCs w:val="18"/>
        </w:rPr>
        <w:t>posiedzenia.pl</w:t>
      </w:r>
      <w:bookmarkEnd w:id="0"/>
      <w:proofErr w:type="spellEnd"/>
    </w:p>
    <w:sectPr w:rsidR="00111F7C" w:rsidRPr="00982BEE" w:rsidSect="000F6147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7F2B" w14:textId="77777777" w:rsidR="00EE25B9" w:rsidRDefault="00EE25B9" w:rsidP="006E0FDA">
      <w:pPr>
        <w:spacing w:after="0" w:line="240" w:lineRule="auto"/>
      </w:pPr>
      <w:r>
        <w:separator/>
      </w:r>
    </w:p>
  </w:endnote>
  <w:endnote w:type="continuationSeparator" w:id="0">
    <w:p w14:paraId="05CF9CD3" w14:textId="77777777" w:rsidR="00EE25B9" w:rsidRDefault="00EE25B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06DD" w14:textId="77777777" w:rsidR="00EE25B9" w:rsidRDefault="00EE25B9" w:rsidP="006E0FDA">
      <w:pPr>
        <w:spacing w:after="0" w:line="240" w:lineRule="auto"/>
      </w:pPr>
      <w:r>
        <w:separator/>
      </w:r>
    </w:p>
  </w:footnote>
  <w:footnote w:type="continuationSeparator" w:id="0">
    <w:p w14:paraId="4354BF53" w14:textId="77777777" w:rsidR="00EE25B9" w:rsidRDefault="00EE25B9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983418"/>
      <w:docPartObj>
        <w:docPartGallery w:val="Page Numbers (Top of Page)"/>
        <w:docPartUnique/>
      </w:docPartObj>
    </w:sdtPr>
    <w:sdtEndPr/>
    <w:sdtContent>
      <w:p w14:paraId="378DA622" w14:textId="2298B406" w:rsidR="00656C2C" w:rsidRDefault="00656C2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1105451" w14:textId="77777777" w:rsidR="00656C2C" w:rsidRDefault="00656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059B"/>
    <w:multiLevelType w:val="hybridMultilevel"/>
    <w:tmpl w:val="B1AA512A"/>
    <w:lvl w:ilvl="0" w:tplc="249273B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7197"/>
    <w:multiLevelType w:val="hybridMultilevel"/>
    <w:tmpl w:val="4B1A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E1ED2"/>
    <w:multiLevelType w:val="hybridMultilevel"/>
    <w:tmpl w:val="857A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2BF6"/>
    <w:multiLevelType w:val="hybridMultilevel"/>
    <w:tmpl w:val="83AE1228"/>
    <w:lvl w:ilvl="0" w:tplc="64E8A2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64A29C3"/>
    <w:multiLevelType w:val="hybridMultilevel"/>
    <w:tmpl w:val="B03A40AC"/>
    <w:lvl w:ilvl="0" w:tplc="80477074">
      <w:start w:val="1"/>
      <w:numFmt w:val="decimal"/>
      <w:lvlText w:val="%1."/>
      <w:lvlJc w:val="left"/>
      <w:pPr>
        <w:ind w:left="720" w:hanging="360"/>
      </w:pPr>
    </w:lvl>
    <w:lvl w:ilvl="1" w:tplc="80477074" w:tentative="1">
      <w:start w:val="1"/>
      <w:numFmt w:val="lowerLetter"/>
      <w:lvlText w:val="%2."/>
      <w:lvlJc w:val="left"/>
      <w:pPr>
        <w:ind w:left="1440" w:hanging="360"/>
      </w:pPr>
    </w:lvl>
    <w:lvl w:ilvl="2" w:tplc="80477074" w:tentative="1">
      <w:start w:val="1"/>
      <w:numFmt w:val="lowerRoman"/>
      <w:lvlText w:val="%3."/>
      <w:lvlJc w:val="right"/>
      <w:pPr>
        <w:ind w:left="2160" w:hanging="180"/>
      </w:pPr>
    </w:lvl>
    <w:lvl w:ilvl="3" w:tplc="80477074" w:tentative="1">
      <w:start w:val="1"/>
      <w:numFmt w:val="decimal"/>
      <w:lvlText w:val="%4."/>
      <w:lvlJc w:val="left"/>
      <w:pPr>
        <w:ind w:left="2880" w:hanging="360"/>
      </w:pPr>
    </w:lvl>
    <w:lvl w:ilvl="4" w:tplc="80477074" w:tentative="1">
      <w:start w:val="1"/>
      <w:numFmt w:val="lowerLetter"/>
      <w:lvlText w:val="%5."/>
      <w:lvlJc w:val="left"/>
      <w:pPr>
        <w:ind w:left="3600" w:hanging="360"/>
      </w:pPr>
    </w:lvl>
    <w:lvl w:ilvl="5" w:tplc="80477074" w:tentative="1">
      <w:start w:val="1"/>
      <w:numFmt w:val="lowerRoman"/>
      <w:lvlText w:val="%6."/>
      <w:lvlJc w:val="right"/>
      <w:pPr>
        <w:ind w:left="4320" w:hanging="180"/>
      </w:pPr>
    </w:lvl>
    <w:lvl w:ilvl="6" w:tplc="80477074" w:tentative="1">
      <w:start w:val="1"/>
      <w:numFmt w:val="decimal"/>
      <w:lvlText w:val="%7."/>
      <w:lvlJc w:val="left"/>
      <w:pPr>
        <w:ind w:left="5040" w:hanging="360"/>
      </w:pPr>
    </w:lvl>
    <w:lvl w:ilvl="7" w:tplc="80477074" w:tentative="1">
      <w:start w:val="1"/>
      <w:numFmt w:val="lowerLetter"/>
      <w:lvlText w:val="%8."/>
      <w:lvlJc w:val="left"/>
      <w:pPr>
        <w:ind w:left="5760" w:hanging="360"/>
      </w:pPr>
    </w:lvl>
    <w:lvl w:ilvl="8" w:tplc="80477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20E9B"/>
    <w:multiLevelType w:val="hybridMultilevel"/>
    <w:tmpl w:val="6B6A3118"/>
    <w:lvl w:ilvl="0" w:tplc="8AD80B8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9D72B28"/>
    <w:multiLevelType w:val="hybridMultilevel"/>
    <w:tmpl w:val="051EA06A"/>
    <w:lvl w:ilvl="0" w:tplc="F8A8F1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73FB418F"/>
    <w:multiLevelType w:val="hybridMultilevel"/>
    <w:tmpl w:val="B14E900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150368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FAC410F"/>
    <w:multiLevelType w:val="hybridMultilevel"/>
    <w:tmpl w:val="444800D0"/>
    <w:lvl w:ilvl="0" w:tplc="89230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5"/>
  </w:num>
  <w:num w:numId="9">
    <w:abstractNumId w:val="5"/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01596"/>
    <w:rsid w:val="0001018F"/>
    <w:rsid w:val="000109E4"/>
    <w:rsid w:val="0002329D"/>
    <w:rsid w:val="00040A87"/>
    <w:rsid w:val="00041A15"/>
    <w:rsid w:val="0005507A"/>
    <w:rsid w:val="00057684"/>
    <w:rsid w:val="00061F78"/>
    <w:rsid w:val="00065F9C"/>
    <w:rsid w:val="0006660B"/>
    <w:rsid w:val="000676ED"/>
    <w:rsid w:val="00070460"/>
    <w:rsid w:val="00076AFA"/>
    <w:rsid w:val="000773B8"/>
    <w:rsid w:val="0009670B"/>
    <w:rsid w:val="000A2672"/>
    <w:rsid w:val="000B7D08"/>
    <w:rsid w:val="000D4773"/>
    <w:rsid w:val="000E0E9A"/>
    <w:rsid w:val="000E36F4"/>
    <w:rsid w:val="000F6147"/>
    <w:rsid w:val="001020AE"/>
    <w:rsid w:val="00111F7C"/>
    <w:rsid w:val="00112029"/>
    <w:rsid w:val="00121C71"/>
    <w:rsid w:val="00121CAA"/>
    <w:rsid w:val="00122713"/>
    <w:rsid w:val="0012446C"/>
    <w:rsid w:val="001274CF"/>
    <w:rsid w:val="001330B6"/>
    <w:rsid w:val="00135412"/>
    <w:rsid w:val="0014218C"/>
    <w:rsid w:val="0015034C"/>
    <w:rsid w:val="00152A3E"/>
    <w:rsid w:val="00153A61"/>
    <w:rsid w:val="0016251C"/>
    <w:rsid w:val="001707F1"/>
    <w:rsid w:val="00182973"/>
    <w:rsid w:val="00184396"/>
    <w:rsid w:val="00186FAC"/>
    <w:rsid w:val="00187D11"/>
    <w:rsid w:val="00194AA5"/>
    <w:rsid w:val="001A0442"/>
    <w:rsid w:val="001A3576"/>
    <w:rsid w:val="001B0D84"/>
    <w:rsid w:val="001B12FE"/>
    <w:rsid w:val="001B3119"/>
    <w:rsid w:val="001B3F53"/>
    <w:rsid w:val="001B486F"/>
    <w:rsid w:val="001C1516"/>
    <w:rsid w:val="001C7505"/>
    <w:rsid w:val="001C7780"/>
    <w:rsid w:val="001D3B2E"/>
    <w:rsid w:val="001E554D"/>
    <w:rsid w:val="001E6FEE"/>
    <w:rsid w:val="001F0B19"/>
    <w:rsid w:val="001F1D93"/>
    <w:rsid w:val="00200F21"/>
    <w:rsid w:val="0020238C"/>
    <w:rsid w:val="00205092"/>
    <w:rsid w:val="00205F39"/>
    <w:rsid w:val="002115AD"/>
    <w:rsid w:val="002120E1"/>
    <w:rsid w:val="00213965"/>
    <w:rsid w:val="00215672"/>
    <w:rsid w:val="00221964"/>
    <w:rsid w:val="00222EDE"/>
    <w:rsid w:val="00224E5D"/>
    <w:rsid w:val="00226865"/>
    <w:rsid w:val="0022779E"/>
    <w:rsid w:val="002406B0"/>
    <w:rsid w:val="002407F0"/>
    <w:rsid w:val="00252C11"/>
    <w:rsid w:val="00253CF0"/>
    <w:rsid w:val="00271B37"/>
    <w:rsid w:val="002741A3"/>
    <w:rsid w:val="00276E78"/>
    <w:rsid w:val="00286251"/>
    <w:rsid w:val="00290371"/>
    <w:rsid w:val="00291980"/>
    <w:rsid w:val="00296161"/>
    <w:rsid w:val="0029658A"/>
    <w:rsid w:val="002973A8"/>
    <w:rsid w:val="002A2ADE"/>
    <w:rsid w:val="002A3587"/>
    <w:rsid w:val="002A375A"/>
    <w:rsid w:val="002A6CF2"/>
    <w:rsid w:val="002B24F7"/>
    <w:rsid w:val="002B75D4"/>
    <w:rsid w:val="002C154F"/>
    <w:rsid w:val="002D6A26"/>
    <w:rsid w:val="002E6597"/>
    <w:rsid w:val="002E7A83"/>
    <w:rsid w:val="002F7904"/>
    <w:rsid w:val="00303492"/>
    <w:rsid w:val="003121E5"/>
    <w:rsid w:val="00327C23"/>
    <w:rsid w:val="00330E40"/>
    <w:rsid w:val="00331B0A"/>
    <w:rsid w:val="00336E23"/>
    <w:rsid w:val="00351DE7"/>
    <w:rsid w:val="00354717"/>
    <w:rsid w:val="0035624C"/>
    <w:rsid w:val="00357F8F"/>
    <w:rsid w:val="00361FF4"/>
    <w:rsid w:val="00371B1F"/>
    <w:rsid w:val="00381ED1"/>
    <w:rsid w:val="00387083"/>
    <w:rsid w:val="00391C45"/>
    <w:rsid w:val="0039740C"/>
    <w:rsid w:val="00397B4D"/>
    <w:rsid w:val="003B5299"/>
    <w:rsid w:val="003B7425"/>
    <w:rsid w:val="003C2918"/>
    <w:rsid w:val="003D0674"/>
    <w:rsid w:val="003D18FA"/>
    <w:rsid w:val="003D32EC"/>
    <w:rsid w:val="003D3344"/>
    <w:rsid w:val="003D7C7E"/>
    <w:rsid w:val="003E3E23"/>
    <w:rsid w:val="003F1F33"/>
    <w:rsid w:val="003F5710"/>
    <w:rsid w:val="004058AC"/>
    <w:rsid w:val="004068E1"/>
    <w:rsid w:val="00410AD4"/>
    <w:rsid w:val="004134AB"/>
    <w:rsid w:val="00422E7B"/>
    <w:rsid w:val="00424946"/>
    <w:rsid w:val="00440FA5"/>
    <w:rsid w:val="00443F58"/>
    <w:rsid w:val="00451BD7"/>
    <w:rsid w:val="004543C6"/>
    <w:rsid w:val="00454475"/>
    <w:rsid w:val="00457891"/>
    <w:rsid w:val="0046083F"/>
    <w:rsid w:val="00464596"/>
    <w:rsid w:val="00464A94"/>
    <w:rsid w:val="00465130"/>
    <w:rsid w:val="00465EFF"/>
    <w:rsid w:val="0048022F"/>
    <w:rsid w:val="00480D60"/>
    <w:rsid w:val="004935CD"/>
    <w:rsid w:val="00493A0C"/>
    <w:rsid w:val="00495954"/>
    <w:rsid w:val="004A1E99"/>
    <w:rsid w:val="004A28A0"/>
    <w:rsid w:val="004B16C3"/>
    <w:rsid w:val="004B1D5E"/>
    <w:rsid w:val="004B3C1C"/>
    <w:rsid w:val="004B4C7C"/>
    <w:rsid w:val="004B5866"/>
    <w:rsid w:val="004C0D37"/>
    <w:rsid w:val="004D6914"/>
    <w:rsid w:val="004D6B48"/>
    <w:rsid w:val="004E0392"/>
    <w:rsid w:val="004E06D6"/>
    <w:rsid w:val="004E3CBC"/>
    <w:rsid w:val="004E59F7"/>
    <w:rsid w:val="00500843"/>
    <w:rsid w:val="00511CEA"/>
    <w:rsid w:val="00512625"/>
    <w:rsid w:val="00515769"/>
    <w:rsid w:val="0051677E"/>
    <w:rsid w:val="0051718C"/>
    <w:rsid w:val="005310EF"/>
    <w:rsid w:val="00531A4E"/>
    <w:rsid w:val="0053402A"/>
    <w:rsid w:val="00535A39"/>
    <w:rsid w:val="00535F5A"/>
    <w:rsid w:val="0053751B"/>
    <w:rsid w:val="0054163A"/>
    <w:rsid w:val="005535CA"/>
    <w:rsid w:val="00555F58"/>
    <w:rsid w:val="00556B5B"/>
    <w:rsid w:val="00561E8D"/>
    <w:rsid w:val="00571A44"/>
    <w:rsid w:val="00571C27"/>
    <w:rsid w:val="005739DC"/>
    <w:rsid w:val="00573DC5"/>
    <w:rsid w:val="00595D30"/>
    <w:rsid w:val="00595E38"/>
    <w:rsid w:val="00596F99"/>
    <w:rsid w:val="005A335B"/>
    <w:rsid w:val="005A67C4"/>
    <w:rsid w:val="005B14C5"/>
    <w:rsid w:val="005C60C7"/>
    <w:rsid w:val="005D17E7"/>
    <w:rsid w:val="005E4876"/>
    <w:rsid w:val="005F2E37"/>
    <w:rsid w:val="006005C2"/>
    <w:rsid w:val="0060130C"/>
    <w:rsid w:val="0060411B"/>
    <w:rsid w:val="00606118"/>
    <w:rsid w:val="0060751C"/>
    <w:rsid w:val="00620A0B"/>
    <w:rsid w:val="00621E86"/>
    <w:rsid w:val="0062400F"/>
    <w:rsid w:val="006408C2"/>
    <w:rsid w:val="00656C2C"/>
    <w:rsid w:val="006605FC"/>
    <w:rsid w:val="00664D98"/>
    <w:rsid w:val="00680507"/>
    <w:rsid w:val="00690B58"/>
    <w:rsid w:val="006A150D"/>
    <w:rsid w:val="006A2CD5"/>
    <w:rsid w:val="006B03C8"/>
    <w:rsid w:val="006B652A"/>
    <w:rsid w:val="006B68FA"/>
    <w:rsid w:val="006C2E2E"/>
    <w:rsid w:val="006D0D42"/>
    <w:rsid w:val="006D2783"/>
    <w:rsid w:val="006E1EF3"/>
    <w:rsid w:val="006E6663"/>
    <w:rsid w:val="006F1712"/>
    <w:rsid w:val="006F271B"/>
    <w:rsid w:val="00704F28"/>
    <w:rsid w:val="00706BB4"/>
    <w:rsid w:val="00711D89"/>
    <w:rsid w:val="0071580E"/>
    <w:rsid w:val="0072030F"/>
    <w:rsid w:val="007217D6"/>
    <w:rsid w:val="00731D1A"/>
    <w:rsid w:val="007360EF"/>
    <w:rsid w:val="007365AA"/>
    <w:rsid w:val="007524D6"/>
    <w:rsid w:val="00763783"/>
    <w:rsid w:val="007716E3"/>
    <w:rsid w:val="007720A5"/>
    <w:rsid w:val="007854B2"/>
    <w:rsid w:val="007A299E"/>
    <w:rsid w:val="007D43FD"/>
    <w:rsid w:val="007E41E4"/>
    <w:rsid w:val="0080139A"/>
    <w:rsid w:val="00803C23"/>
    <w:rsid w:val="008132BB"/>
    <w:rsid w:val="008148AD"/>
    <w:rsid w:val="008166CB"/>
    <w:rsid w:val="00817781"/>
    <w:rsid w:val="00826AD8"/>
    <w:rsid w:val="00834967"/>
    <w:rsid w:val="008425CB"/>
    <w:rsid w:val="00844ECA"/>
    <w:rsid w:val="00861517"/>
    <w:rsid w:val="00870821"/>
    <w:rsid w:val="00871DBC"/>
    <w:rsid w:val="0087614B"/>
    <w:rsid w:val="0088660F"/>
    <w:rsid w:val="00892F77"/>
    <w:rsid w:val="008941CA"/>
    <w:rsid w:val="008B1241"/>
    <w:rsid w:val="008B3AC2"/>
    <w:rsid w:val="008B5488"/>
    <w:rsid w:val="008B5730"/>
    <w:rsid w:val="008B5881"/>
    <w:rsid w:val="008B71BB"/>
    <w:rsid w:val="008C2B75"/>
    <w:rsid w:val="008C4190"/>
    <w:rsid w:val="008D5581"/>
    <w:rsid w:val="008D7ADA"/>
    <w:rsid w:val="008E5440"/>
    <w:rsid w:val="008F5A5B"/>
    <w:rsid w:val="008F680D"/>
    <w:rsid w:val="008F74AB"/>
    <w:rsid w:val="00901A2D"/>
    <w:rsid w:val="00904EBF"/>
    <w:rsid w:val="0091720B"/>
    <w:rsid w:val="009218AA"/>
    <w:rsid w:val="00925694"/>
    <w:rsid w:val="00926911"/>
    <w:rsid w:val="00932BB3"/>
    <w:rsid w:val="0095150F"/>
    <w:rsid w:val="009532D3"/>
    <w:rsid w:val="00953F78"/>
    <w:rsid w:val="00954BA7"/>
    <w:rsid w:val="0095504C"/>
    <w:rsid w:val="00962404"/>
    <w:rsid w:val="00982BEE"/>
    <w:rsid w:val="00987448"/>
    <w:rsid w:val="00991E12"/>
    <w:rsid w:val="00992B17"/>
    <w:rsid w:val="00993EA8"/>
    <w:rsid w:val="009A31BD"/>
    <w:rsid w:val="009C6B47"/>
    <w:rsid w:val="009D2463"/>
    <w:rsid w:val="009D7116"/>
    <w:rsid w:val="009D766B"/>
    <w:rsid w:val="009E2B9D"/>
    <w:rsid w:val="009E413F"/>
    <w:rsid w:val="009E7595"/>
    <w:rsid w:val="009F043C"/>
    <w:rsid w:val="009F4D19"/>
    <w:rsid w:val="00A03F46"/>
    <w:rsid w:val="00A11631"/>
    <w:rsid w:val="00A15373"/>
    <w:rsid w:val="00A15EF4"/>
    <w:rsid w:val="00A22FA0"/>
    <w:rsid w:val="00A33878"/>
    <w:rsid w:val="00A34813"/>
    <w:rsid w:val="00A37A0F"/>
    <w:rsid w:val="00A43DDF"/>
    <w:rsid w:val="00A44307"/>
    <w:rsid w:val="00A47016"/>
    <w:rsid w:val="00A477D1"/>
    <w:rsid w:val="00A50140"/>
    <w:rsid w:val="00A55EF5"/>
    <w:rsid w:val="00A56583"/>
    <w:rsid w:val="00A60DC0"/>
    <w:rsid w:val="00A628D4"/>
    <w:rsid w:val="00A65754"/>
    <w:rsid w:val="00A66D58"/>
    <w:rsid w:val="00A73E58"/>
    <w:rsid w:val="00A81350"/>
    <w:rsid w:val="00A82291"/>
    <w:rsid w:val="00A83081"/>
    <w:rsid w:val="00A84312"/>
    <w:rsid w:val="00A908FC"/>
    <w:rsid w:val="00A92399"/>
    <w:rsid w:val="00A96816"/>
    <w:rsid w:val="00AA2E57"/>
    <w:rsid w:val="00AA37DB"/>
    <w:rsid w:val="00AB1B27"/>
    <w:rsid w:val="00AB335D"/>
    <w:rsid w:val="00AC197E"/>
    <w:rsid w:val="00AD1A44"/>
    <w:rsid w:val="00AD56E6"/>
    <w:rsid w:val="00AE4A6A"/>
    <w:rsid w:val="00B10F86"/>
    <w:rsid w:val="00B14BEF"/>
    <w:rsid w:val="00B15FAF"/>
    <w:rsid w:val="00B21D59"/>
    <w:rsid w:val="00B33538"/>
    <w:rsid w:val="00B36EF5"/>
    <w:rsid w:val="00B454A0"/>
    <w:rsid w:val="00B47AE2"/>
    <w:rsid w:val="00B627EC"/>
    <w:rsid w:val="00B73261"/>
    <w:rsid w:val="00B73CFA"/>
    <w:rsid w:val="00B76BB6"/>
    <w:rsid w:val="00B8294A"/>
    <w:rsid w:val="00BA0B33"/>
    <w:rsid w:val="00BA28F5"/>
    <w:rsid w:val="00BA4B2E"/>
    <w:rsid w:val="00BC1F61"/>
    <w:rsid w:val="00BD419F"/>
    <w:rsid w:val="00BE06B7"/>
    <w:rsid w:val="00BE268D"/>
    <w:rsid w:val="00BE5CE2"/>
    <w:rsid w:val="00BF05B0"/>
    <w:rsid w:val="00BF145E"/>
    <w:rsid w:val="00BF7B2F"/>
    <w:rsid w:val="00C05534"/>
    <w:rsid w:val="00C06115"/>
    <w:rsid w:val="00C10FE4"/>
    <w:rsid w:val="00C20104"/>
    <w:rsid w:val="00C20891"/>
    <w:rsid w:val="00C24991"/>
    <w:rsid w:val="00C30FF0"/>
    <w:rsid w:val="00C32221"/>
    <w:rsid w:val="00C37432"/>
    <w:rsid w:val="00C40273"/>
    <w:rsid w:val="00C50834"/>
    <w:rsid w:val="00C57E16"/>
    <w:rsid w:val="00C63B64"/>
    <w:rsid w:val="00C71790"/>
    <w:rsid w:val="00C75556"/>
    <w:rsid w:val="00C9761B"/>
    <w:rsid w:val="00CA6A37"/>
    <w:rsid w:val="00CB2263"/>
    <w:rsid w:val="00CB247C"/>
    <w:rsid w:val="00CD22BF"/>
    <w:rsid w:val="00CE12D4"/>
    <w:rsid w:val="00CE3BD1"/>
    <w:rsid w:val="00CF3A05"/>
    <w:rsid w:val="00D010C6"/>
    <w:rsid w:val="00D0758B"/>
    <w:rsid w:val="00D1308D"/>
    <w:rsid w:val="00D14BBC"/>
    <w:rsid w:val="00D173FB"/>
    <w:rsid w:val="00D3077F"/>
    <w:rsid w:val="00D32AAD"/>
    <w:rsid w:val="00D4221A"/>
    <w:rsid w:val="00D42569"/>
    <w:rsid w:val="00D549B2"/>
    <w:rsid w:val="00D56C85"/>
    <w:rsid w:val="00D574A2"/>
    <w:rsid w:val="00D60F7E"/>
    <w:rsid w:val="00D619E8"/>
    <w:rsid w:val="00D6252B"/>
    <w:rsid w:val="00D641C1"/>
    <w:rsid w:val="00D80ABC"/>
    <w:rsid w:val="00D853E5"/>
    <w:rsid w:val="00D86BDA"/>
    <w:rsid w:val="00D86F7C"/>
    <w:rsid w:val="00DB137C"/>
    <w:rsid w:val="00DC3AB7"/>
    <w:rsid w:val="00DC51CB"/>
    <w:rsid w:val="00DE1315"/>
    <w:rsid w:val="00DE27EA"/>
    <w:rsid w:val="00DE2FE8"/>
    <w:rsid w:val="00DE7515"/>
    <w:rsid w:val="00DE7B41"/>
    <w:rsid w:val="00DF064E"/>
    <w:rsid w:val="00DF14D1"/>
    <w:rsid w:val="00DF2418"/>
    <w:rsid w:val="00E05B28"/>
    <w:rsid w:val="00E06023"/>
    <w:rsid w:val="00E12D46"/>
    <w:rsid w:val="00E369E8"/>
    <w:rsid w:val="00E474DA"/>
    <w:rsid w:val="00E479A4"/>
    <w:rsid w:val="00E51753"/>
    <w:rsid w:val="00E54A07"/>
    <w:rsid w:val="00E56681"/>
    <w:rsid w:val="00E62295"/>
    <w:rsid w:val="00E64614"/>
    <w:rsid w:val="00E701BC"/>
    <w:rsid w:val="00E71A41"/>
    <w:rsid w:val="00E812CC"/>
    <w:rsid w:val="00E92520"/>
    <w:rsid w:val="00E940A1"/>
    <w:rsid w:val="00E95F05"/>
    <w:rsid w:val="00E9743F"/>
    <w:rsid w:val="00E97F0A"/>
    <w:rsid w:val="00EA2D3F"/>
    <w:rsid w:val="00EA4C1A"/>
    <w:rsid w:val="00EA732C"/>
    <w:rsid w:val="00EB0B48"/>
    <w:rsid w:val="00EC1DA8"/>
    <w:rsid w:val="00ED0941"/>
    <w:rsid w:val="00ED1CD9"/>
    <w:rsid w:val="00ED2670"/>
    <w:rsid w:val="00ED5F8E"/>
    <w:rsid w:val="00ED7AFF"/>
    <w:rsid w:val="00EE1CDB"/>
    <w:rsid w:val="00EE25B9"/>
    <w:rsid w:val="00EE315D"/>
    <w:rsid w:val="00EE6A2E"/>
    <w:rsid w:val="00F02449"/>
    <w:rsid w:val="00F039C5"/>
    <w:rsid w:val="00F10C33"/>
    <w:rsid w:val="00F1414F"/>
    <w:rsid w:val="00F15924"/>
    <w:rsid w:val="00F22BE8"/>
    <w:rsid w:val="00F23B2B"/>
    <w:rsid w:val="00F25DD0"/>
    <w:rsid w:val="00F36DE8"/>
    <w:rsid w:val="00F373FB"/>
    <w:rsid w:val="00F423F6"/>
    <w:rsid w:val="00F42D95"/>
    <w:rsid w:val="00F448AA"/>
    <w:rsid w:val="00F45AA2"/>
    <w:rsid w:val="00F560CA"/>
    <w:rsid w:val="00F6100D"/>
    <w:rsid w:val="00F737D4"/>
    <w:rsid w:val="00F8046E"/>
    <w:rsid w:val="00F812BA"/>
    <w:rsid w:val="00F82888"/>
    <w:rsid w:val="00F84B3D"/>
    <w:rsid w:val="00F87C0E"/>
    <w:rsid w:val="00FB1699"/>
    <w:rsid w:val="00FB1E73"/>
    <w:rsid w:val="00FB45FF"/>
    <w:rsid w:val="00FD7113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297D"/>
  <w15:docId w15:val="{CD681973-DB86-4C97-8CA5-BDEF6468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iPriority="0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paragraph" w:styleId="Nagwek1">
    <w:name w:val="heading 1"/>
    <w:basedOn w:val="Normalny"/>
    <w:next w:val="Normalny"/>
    <w:link w:val="Nagwek1Znak"/>
    <w:qFormat/>
    <w:rsid w:val="00E701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unhideWhenUsed/>
    <w:rsid w:val="006E0FDA"/>
  </w:style>
  <w:style w:type="paragraph" w:styleId="Nagwek">
    <w:name w:val="header"/>
    <w:basedOn w:val="Normalny"/>
    <w:link w:val="NagwekZnak"/>
    <w:uiPriority w:val="99"/>
    <w:unhideWhenUsed/>
    <w:rsid w:val="0065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C2C"/>
  </w:style>
  <w:style w:type="paragraph" w:styleId="Stopka">
    <w:name w:val="footer"/>
    <w:basedOn w:val="Normalny"/>
    <w:link w:val="StopkaZnak"/>
    <w:uiPriority w:val="99"/>
    <w:unhideWhenUsed/>
    <w:rsid w:val="0065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C2C"/>
  </w:style>
  <w:style w:type="character" w:customStyle="1" w:styleId="Nagwek1Znak">
    <w:name w:val="Nagłówek 1 Znak"/>
    <w:basedOn w:val="Domylnaczcionkaakapitu"/>
    <w:link w:val="Nagwek1"/>
    <w:rsid w:val="00E701BC"/>
    <w:rPr>
      <w:rFonts w:ascii="Times New Roman" w:eastAsia="Times New Roman" w:hAnsi="Times New Roman" w:cs="Times New Roman"/>
      <w:b/>
      <w:bCs/>
      <w:i/>
      <w:iCs/>
      <w:sz w:val="32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61</Pages>
  <Words>11262</Words>
  <Characters>67572</Characters>
  <Application>Microsoft Office Word</Application>
  <DocSecurity>0</DocSecurity>
  <Lines>563</Lines>
  <Paragraphs>157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Marek Smoliński</cp:lastModifiedBy>
  <cp:revision>414</cp:revision>
  <cp:lastPrinted>2021-09-15T08:13:00Z</cp:lastPrinted>
  <dcterms:created xsi:type="dcterms:W3CDTF">2021-06-07T13:07:00Z</dcterms:created>
  <dcterms:modified xsi:type="dcterms:W3CDTF">2021-09-15T08:16:00Z</dcterms:modified>
</cp:coreProperties>
</file>