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D1EA" w14:textId="77777777" w:rsidR="003D42A4" w:rsidRDefault="003D42A4">
      <w:pPr>
        <w:pStyle w:val="myStyle"/>
        <w:spacing w:after="0" w:line="240" w:lineRule="auto"/>
        <w:jc w:val="left"/>
      </w:pPr>
    </w:p>
    <w:p w14:paraId="0A4FD826" w14:textId="77777777" w:rsidR="003D42A4" w:rsidRDefault="003D42A4">
      <w:pPr>
        <w:pStyle w:val="myStyle"/>
        <w:spacing w:after="0" w:line="240" w:lineRule="auto"/>
        <w:jc w:val="left"/>
      </w:pPr>
    </w:p>
    <w:p w14:paraId="3423F0FD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p w14:paraId="61E0E2D0" w14:textId="77777777" w:rsidR="003D42A4" w:rsidRDefault="005A427D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br/>
        <w:t>WYKAZ GŁOSOWAŃ</w:t>
      </w:r>
    </w:p>
    <w:p w14:paraId="0B6A3BA7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36"/>
          <w:szCs w:val="36"/>
        </w:rPr>
        <w:t>XXXI Sesja Rady Gminy Raciążek z dnia 08 grudnia 2021 r.</w:t>
      </w:r>
    </w:p>
    <w:p w14:paraId="7BE13086" w14:textId="1B78273E" w:rsidR="003D42A4" w:rsidRPr="00FA55AE" w:rsidRDefault="005A427D" w:rsidP="00FA55AE">
      <w:pPr>
        <w:pStyle w:val="myStyle"/>
        <w:spacing w:before="243" w:after="3" w:line="240" w:lineRule="auto"/>
        <w:ind w:left="240" w:right="240"/>
        <w:jc w:val="left"/>
        <w:rPr>
          <w:sz w:val="28"/>
          <w:szCs w:val="28"/>
        </w:rPr>
      </w:pPr>
      <w:r w:rsidRPr="00FA55AE">
        <w:rPr>
          <w:color w:val="000000"/>
          <w:sz w:val="28"/>
          <w:szCs w:val="28"/>
        </w:rPr>
        <w:t>3.2.</w:t>
      </w:r>
      <w:r>
        <w:rPr>
          <w:color w:val="000000"/>
          <w:sz w:val="27"/>
          <w:szCs w:val="27"/>
        </w:rPr>
        <w:t xml:space="preserve"> </w:t>
      </w:r>
      <w:proofErr w:type="spellStart"/>
      <w:r w:rsidRPr="00FA55AE">
        <w:rPr>
          <w:color w:val="000000"/>
          <w:sz w:val="28"/>
          <w:szCs w:val="28"/>
        </w:rPr>
        <w:t>głosowanie</w:t>
      </w:r>
      <w:proofErr w:type="spellEnd"/>
      <w:r w:rsidRPr="00FA55AE">
        <w:rPr>
          <w:color w:val="000000"/>
          <w:sz w:val="28"/>
          <w:szCs w:val="28"/>
        </w:rPr>
        <w:t xml:space="preserve"> w </w:t>
      </w:r>
      <w:proofErr w:type="spellStart"/>
      <w:r w:rsidRPr="00FA55AE">
        <w:rPr>
          <w:color w:val="000000"/>
          <w:sz w:val="28"/>
          <w:szCs w:val="28"/>
        </w:rPr>
        <w:t>sprawie</w:t>
      </w:r>
      <w:proofErr w:type="spellEnd"/>
      <w:r w:rsidRPr="00FA55AE">
        <w:rPr>
          <w:color w:val="000000"/>
          <w:sz w:val="28"/>
          <w:szCs w:val="28"/>
        </w:rPr>
        <w:t xml:space="preserve"> </w:t>
      </w:r>
      <w:proofErr w:type="spellStart"/>
      <w:r w:rsidR="00FA55AE" w:rsidRPr="00FA55AE">
        <w:rPr>
          <w:sz w:val="28"/>
          <w:szCs w:val="28"/>
        </w:rPr>
        <w:t>wniosek</w:t>
      </w:r>
      <w:r w:rsidR="00FA55AE" w:rsidRPr="00FA55AE">
        <w:rPr>
          <w:sz w:val="28"/>
          <w:szCs w:val="28"/>
        </w:rPr>
        <w:t>u</w:t>
      </w:r>
      <w:proofErr w:type="spellEnd"/>
      <w:r w:rsidR="00FA55AE" w:rsidRPr="00FA55AE">
        <w:rPr>
          <w:sz w:val="28"/>
          <w:szCs w:val="28"/>
        </w:rPr>
        <w:t xml:space="preserve"> </w:t>
      </w:r>
      <w:proofErr w:type="spellStart"/>
      <w:r w:rsidR="00FA55AE" w:rsidRPr="00FA55AE">
        <w:rPr>
          <w:sz w:val="28"/>
          <w:szCs w:val="28"/>
        </w:rPr>
        <w:t>formaln</w:t>
      </w:r>
      <w:r w:rsidR="00FA55AE" w:rsidRPr="00FA55AE">
        <w:rPr>
          <w:sz w:val="28"/>
          <w:szCs w:val="28"/>
        </w:rPr>
        <w:t>ego</w:t>
      </w:r>
      <w:proofErr w:type="spellEnd"/>
      <w:r w:rsidR="00FA55AE" w:rsidRPr="00FA55AE">
        <w:rPr>
          <w:sz w:val="28"/>
          <w:szCs w:val="28"/>
        </w:rPr>
        <w:t xml:space="preserve"> o </w:t>
      </w:r>
      <w:proofErr w:type="spellStart"/>
      <w:r w:rsidR="00FA55AE" w:rsidRPr="00FA55AE">
        <w:rPr>
          <w:sz w:val="28"/>
          <w:szCs w:val="28"/>
        </w:rPr>
        <w:t>zmianę</w:t>
      </w:r>
      <w:proofErr w:type="spellEnd"/>
      <w:r w:rsidR="00FA55AE" w:rsidRPr="00FA55AE">
        <w:rPr>
          <w:sz w:val="28"/>
          <w:szCs w:val="28"/>
        </w:rPr>
        <w:t xml:space="preserve"> </w:t>
      </w:r>
      <w:proofErr w:type="spellStart"/>
      <w:r w:rsidR="00FA55AE" w:rsidRPr="00FA55AE">
        <w:rPr>
          <w:sz w:val="28"/>
          <w:szCs w:val="28"/>
        </w:rPr>
        <w:t>porządku</w:t>
      </w:r>
      <w:proofErr w:type="spellEnd"/>
      <w:r w:rsidR="00FA55AE" w:rsidRPr="00FA55AE">
        <w:rPr>
          <w:sz w:val="28"/>
          <w:szCs w:val="28"/>
        </w:rPr>
        <w:t xml:space="preserve"> </w:t>
      </w:r>
      <w:proofErr w:type="spellStart"/>
      <w:r w:rsidR="00FA55AE" w:rsidRPr="00FA55AE">
        <w:rPr>
          <w:sz w:val="28"/>
          <w:szCs w:val="28"/>
        </w:rPr>
        <w:t>obrad</w:t>
      </w:r>
      <w:proofErr w:type="spellEnd"/>
      <w:r w:rsidR="00FA55AE" w:rsidRPr="00FA55AE">
        <w:rPr>
          <w:sz w:val="28"/>
          <w:szCs w:val="28"/>
        </w:rPr>
        <w:t xml:space="preserve"> - </w:t>
      </w:r>
      <w:proofErr w:type="spellStart"/>
      <w:r w:rsidR="00FA55AE" w:rsidRPr="00FA55AE">
        <w:rPr>
          <w:sz w:val="28"/>
          <w:szCs w:val="28"/>
        </w:rPr>
        <w:t>zdjęcie</w:t>
      </w:r>
      <w:proofErr w:type="spellEnd"/>
      <w:r w:rsidR="00FA55AE" w:rsidRPr="00FA55AE">
        <w:rPr>
          <w:sz w:val="28"/>
          <w:szCs w:val="28"/>
        </w:rPr>
        <w:t xml:space="preserve"> z </w:t>
      </w:r>
      <w:proofErr w:type="spellStart"/>
      <w:r w:rsidR="00FA55AE" w:rsidRPr="00FA55AE">
        <w:rPr>
          <w:sz w:val="28"/>
          <w:szCs w:val="28"/>
        </w:rPr>
        <w:t>porządku</w:t>
      </w:r>
      <w:proofErr w:type="spellEnd"/>
      <w:r w:rsidR="00FA55AE" w:rsidRPr="00FA55AE">
        <w:rPr>
          <w:sz w:val="28"/>
          <w:szCs w:val="28"/>
        </w:rPr>
        <w:t xml:space="preserve"> </w:t>
      </w:r>
      <w:proofErr w:type="spellStart"/>
      <w:r w:rsidR="00FA55AE" w:rsidRPr="00FA55AE">
        <w:rPr>
          <w:sz w:val="28"/>
          <w:szCs w:val="28"/>
        </w:rPr>
        <w:t>obrad</w:t>
      </w:r>
      <w:proofErr w:type="spellEnd"/>
      <w:r w:rsidR="00FA55AE" w:rsidRPr="00FA55AE">
        <w:rPr>
          <w:sz w:val="28"/>
          <w:szCs w:val="28"/>
        </w:rPr>
        <w:t xml:space="preserve"> pkt 16 - </w:t>
      </w:r>
      <w:proofErr w:type="spellStart"/>
      <w:r w:rsidR="00FA55AE" w:rsidRPr="00FA55AE">
        <w:rPr>
          <w:sz w:val="28"/>
          <w:szCs w:val="28"/>
        </w:rPr>
        <w:t>Podjęcie</w:t>
      </w:r>
      <w:proofErr w:type="spellEnd"/>
      <w:r w:rsidR="00FA55AE" w:rsidRPr="00FA55AE">
        <w:rPr>
          <w:sz w:val="28"/>
          <w:szCs w:val="28"/>
        </w:rPr>
        <w:t xml:space="preserve"> </w:t>
      </w:r>
      <w:proofErr w:type="spellStart"/>
      <w:r w:rsidR="00FA55AE" w:rsidRPr="00FA55AE">
        <w:rPr>
          <w:sz w:val="28"/>
          <w:szCs w:val="28"/>
        </w:rPr>
        <w:t>uchwały</w:t>
      </w:r>
      <w:proofErr w:type="spellEnd"/>
      <w:r w:rsidR="00FA55AE" w:rsidRPr="00FA55AE">
        <w:rPr>
          <w:sz w:val="28"/>
          <w:szCs w:val="28"/>
        </w:rPr>
        <w:t xml:space="preserve"> w </w:t>
      </w:r>
      <w:proofErr w:type="spellStart"/>
      <w:r w:rsidR="00FA55AE" w:rsidRPr="00FA55AE">
        <w:rPr>
          <w:sz w:val="28"/>
          <w:szCs w:val="28"/>
        </w:rPr>
        <w:t>sprawie</w:t>
      </w:r>
      <w:proofErr w:type="spellEnd"/>
      <w:r w:rsidR="00FA55AE" w:rsidRPr="00FA55AE">
        <w:rPr>
          <w:sz w:val="28"/>
          <w:szCs w:val="28"/>
        </w:rPr>
        <w:t xml:space="preserve"> </w:t>
      </w:r>
      <w:proofErr w:type="spellStart"/>
      <w:r w:rsidR="00FA55AE" w:rsidRPr="00FA55AE">
        <w:rPr>
          <w:sz w:val="28"/>
          <w:szCs w:val="28"/>
        </w:rPr>
        <w:t>nadania</w:t>
      </w:r>
      <w:proofErr w:type="spellEnd"/>
      <w:r w:rsidR="00FA55AE" w:rsidRPr="00FA55AE">
        <w:rPr>
          <w:sz w:val="28"/>
          <w:szCs w:val="28"/>
        </w:rPr>
        <w:t xml:space="preserve"> </w:t>
      </w:r>
      <w:proofErr w:type="spellStart"/>
      <w:r w:rsidR="00FA55AE" w:rsidRPr="00FA55AE">
        <w:rPr>
          <w:sz w:val="28"/>
          <w:szCs w:val="28"/>
        </w:rPr>
        <w:t>nazwy</w:t>
      </w:r>
      <w:proofErr w:type="spellEnd"/>
      <w:r w:rsidR="00FA55AE" w:rsidRPr="00FA55AE">
        <w:rPr>
          <w:sz w:val="28"/>
          <w:szCs w:val="28"/>
        </w:rPr>
        <w:t xml:space="preserve"> </w:t>
      </w:r>
      <w:proofErr w:type="spellStart"/>
      <w:r w:rsidR="00FA55AE" w:rsidRPr="00FA55AE">
        <w:rPr>
          <w:sz w:val="28"/>
          <w:szCs w:val="28"/>
        </w:rPr>
        <w:t>drodze</w:t>
      </w:r>
      <w:proofErr w:type="spellEnd"/>
      <w:r w:rsidR="00FA55AE" w:rsidRPr="00FA55AE">
        <w:rPr>
          <w:sz w:val="28"/>
          <w:szCs w:val="28"/>
        </w:rPr>
        <w:t xml:space="preserve"> </w:t>
      </w:r>
      <w:proofErr w:type="spellStart"/>
      <w:r w:rsidR="00FA55AE" w:rsidRPr="00FA55AE">
        <w:rPr>
          <w:sz w:val="28"/>
          <w:szCs w:val="28"/>
        </w:rPr>
        <w:t>powiatowej</w:t>
      </w:r>
      <w:proofErr w:type="spellEnd"/>
      <w:r w:rsidR="00FA55AE" w:rsidRPr="00FA55AE">
        <w:rPr>
          <w:sz w:val="28"/>
          <w:szCs w:val="28"/>
        </w:rPr>
        <w:t>/</w:t>
      </w:r>
      <w:proofErr w:type="spellStart"/>
      <w:r w:rsidR="00FA55AE" w:rsidRPr="00FA55AE">
        <w:rPr>
          <w:sz w:val="28"/>
          <w:szCs w:val="28"/>
        </w:rPr>
        <w:t>gminnej</w:t>
      </w:r>
      <w:proofErr w:type="spellEnd"/>
      <w:r w:rsidR="00FA55AE" w:rsidRPr="00FA55AE">
        <w:rPr>
          <w:sz w:val="28"/>
          <w:szCs w:val="28"/>
        </w:rPr>
        <w:t xml:space="preserve"> w </w:t>
      </w:r>
      <w:proofErr w:type="spellStart"/>
      <w:r w:rsidR="00FA55AE" w:rsidRPr="00FA55AE">
        <w:rPr>
          <w:sz w:val="28"/>
          <w:szCs w:val="28"/>
        </w:rPr>
        <w:t>miejscowości</w:t>
      </w:r>
      <w:proofErr w:type="spellEnd"/>
      <w:r w:rsidR="00FA55AE" w:rsidRPr="00FA55AE">
        <w:rPr>
          <w:sz w:val="28"/>
          <w:szCs w:val="28"/>
        </w:rPr>
        <w:t xml:space="preserve"> </w:t>
      </w:r>
      <w:proofErr w:type="spellStart"/>
      <w:r w:rsidR="00FA55AE" w:rsidRPr="00FA55AE">
        <w:rPr>
          <w:sz w:val="28"/>
          <w:szCs w:val="28"/>
        </w:rPr>
        <w:t>Raciążek</w:t>
      </w:r>
      <w:proofErr w:type="spellEnd"/>
    </w:p>
    <w:p w14:paraId="090F6D0F" w14:textId="77777777" w:rsidR="003D42A4" w:rsidRDefault="003D42A4">
      <w:pPr>
        <w:pStyle w:val="myStyle"/>
        <w:spacing w:before="2" w:after="2" w:line="240" w:lineRule="auto"/>
        <w:ind w:left="240" w:right="240"/>
        <w:jc w:val="left"/>
      </w:pPr>
    </w:p>
    <w:p w14:paraId="2FD78CFA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3D42A4" w14:paraId="4937822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B4812F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0C2D6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w sprawie przyjęcia porządku obrad</w:t>
            </w:r>
          </w:p>
        </w:tc>
      </w:tr>
      <w:tr w:rsidR="003D42A4" w14:paraId="462014D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88D3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9E9DF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D42A4" w14:paraId="33C79E6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BF70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CFFA7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0C15086D" w14:textId="77777777" w:rsidR="003D42A4" w:rsidRDefault="003D42A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D42A4" w14:paraId="296DAFC6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DF0EEC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41B9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08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A3092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A412A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09:16:08 - 09:17:07</w:t>
            </w:r>
          </w:p>
        </w:tc>
      </w:tr>
      <w:tr w:rsidR="003D42A4" w14:paraId="45E763F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FCFD7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95BE5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2E08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5B556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58F40DD8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25C3FA00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D42A4" w14:paraId="3C14B4F8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A5AA65E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D523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3801A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A4B00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00B04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77DAE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D42A4" w14:paraId="042D0EB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6F4FA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4FB766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3B95F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4851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A1FA6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0F11D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D42A4" w14:paraId="165CDB1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9A94F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1A5B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E489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3F29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BD8E8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1283F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3D42A4" w14:paraId="2EECB0D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4EDF9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E3BD6F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6F33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C5B3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12F41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29E96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14:paraId="49493BCA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19878EC0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3D42A4" w14:paraId="2C8F8C3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07C117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B731D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00BC2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3E495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D42A4" w14:paraId="6D3A408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038B2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F0BB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191E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F6E84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2667140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9D58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108FB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65BE2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C251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4E58B18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775CD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2060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1D93B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B9435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668F4A7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A0455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91E42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EA0D6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0FDC9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D42A4" w14:paraId="1FF2436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29033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6C0C4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1EB57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2545C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51F7528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F852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74FE3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A63C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E24ED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25FFE88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25659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B6872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6BB95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B1EDE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3343B3A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8F67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64D2A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F2482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C7DBA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4E4BFD1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4FBBE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E8432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58F9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41FB2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71FAB27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38A4C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176A0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C27D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09ED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2E15262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9D4B9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69709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10319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A0E5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3D42A4" w14:paraId="231552D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6685E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2AFA6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D5306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E202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D42A4" w14:paraId="7C19442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18AD1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B45BA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C5CB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EDFD4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3D42A4" w14:paraId="062A46A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57BBE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D1120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AE0A9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D8E73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42F4673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628B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B42A4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C7AC8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33A2A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48CD0A71" w14:textId="5B50F267" w:rsidR="003D42A4" w:rsidRDefault="005A427D" w:rsidP="00FA55A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3.3. Głosowanie porządku obrad ze zmianą 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6331"/>
      </w:tblGrid>
      <w:tr w:rsidR="003D42A4" w14:paraId="7CECE41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D16629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06CD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porządku obrad ze zmianą - zdjęcie uchwały w sprawie nadania nazwy drodze powiatowej/gminnej w miejscowości Raciażek</w:t>
            </w:r>
          </w:p>
        </w:tc>
      </w:tr>
      <w:tr w:rsidR="003D42A4" w14:paraId="4B8F676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F78B6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AC56E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D42A4" w14:paraId="4419A17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F128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64DF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26536C68" w14:textId="77777777" w:rsidR="003D42A4" w:rsidRDefault="003D42A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D42A4" w14:paraId="42116EFE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9728B0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4C5CB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08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8CC14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DF858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09:22:36 - 09:23:49</w:t>
            </w:r>
          </w:p>
        </w:tc>
      </w:tr>
      <w:tr w:rsidR="003D42A4" w14:paraId="509B168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DBEAE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CF779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2B7CE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63615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68BB5E61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77209151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D42A4" w14:paraId="1D83EFE3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773C7B6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C1718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2DFF4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A7CEC4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B40C0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EEFD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D42A4" w14:paraId="0359420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9696B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205CE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9981EE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1A6A2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66C962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489A6E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D42A4" w14:paraId="31C124E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46FF1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56C4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06AAF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DAA0A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51DA25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2A8F1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3D42A4" w14:paraId="45393AA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B2665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C49E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C1542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865D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787D84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40D9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2990C67B" w14:textId="77777777" w:rsidR="00FA55AE" w:rsidRDefault="00FA55AE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27AFA653" w14:textId="77777777" w:rsidR="00FA55AE" w:rsidRDefault="00FA55AE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3F8B334A" w14:textId="0E0D1A1E" w:rsidR="003D42A4" w:rsidRDefault="005A427D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lastRenderedPageBreak/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5A3B80F0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3D42A4" w14:paraId="3435E3D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7CE55F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502A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04A32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F3F62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D42A4" w14:paraId="173843A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72B47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82927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90F5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0EFE2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0D17F30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84DA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19219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2B8B9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969D2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001775C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D42CA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C241A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DCA6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29F13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743EAA0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DAF2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063C6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48D20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AD310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7F1DA3B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0D387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3B0A9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11030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E707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621A375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1E10C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5600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F0E06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DE9C2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2611A47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CB2D3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92CB4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C7DD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C56DC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2BF735D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DE569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ACF35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01111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F8DB0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2A26CF7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D9700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AB2D6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9D47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8790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53836D4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F0DEB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9DFDD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1EBF6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A2682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3729DDF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04EC7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F0E56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9E700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3C5F8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3D42A4" w14:paraId="0581E6C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431D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69671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A4B09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17D63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D42A4" w14:paraId="609DF10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7E4DB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78F40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7468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997EB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3D42A4" w14:paraId="010867A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34007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01CEA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1FA8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D5757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5A95BAE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7DD45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475FC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127C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CF239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42C4E3A6" w14:textId="188C90B0" w:rsidR="003D42A4" w:rsidRDefault="005A427D" w:rsidP="00FA55A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4.1. głosowanie w sprawie przyjęcia protokołów z XXIX i XXX </w:t>
      </w:r>
      <w:proofErr w:type="spellStart"/>
      <w:r>
        <w:rPr>
          <w:color w:val="000000"/>
          <w:sz w:val="27"/>
          <w:szCs w:val="27"/>
        </w:rPr>
        <w:t>Sesji</w:t>
      </w:r>
      <w:proofErr w:type="spellEnd"/>
      <w:r>
        <w:rPr>
          <w:color w:val="000000"/>
          <w:sz w:val="27"/>
          <w:szCs w:val="27"/>
        </w:rPr>
        <w:t xml:space="preserve"> Rady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3D42A4" w14:paraId="0AA0FD3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65E387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A9DD7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w sprawie przyjęcia protokołów z XXIX i XXX Sesji Rady Gminy</w:t>
            </w:r>
          </w:p>
        </w:tc>
      </w:tr>
      <w:tr w:rsidR="003D42A4" w14:paraId="41F23D1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1ECD3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B2C31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D42A4" w14:paraId="609E552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1E740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4E9E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35368EC4" w14:textId="77777777" w:rsidR="003D42A4" w:rsidRDefault="003D42A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D42A4" w14:paraId="2374AB80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90FD2D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19441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08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553E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81D92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09:24:42 - 09:25:01</w:t>
            </w:r>
          </w:p>
        </w:tc>
      </w:tr>
      <w:tr w:rsidR="003D42A4" w14:paraId="4347B14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40A6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70783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C0016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020A0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306962AA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55FAD41F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D42A4" w14:paraId="7386382C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2A8843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E56C2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73E2A6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CACE26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536B75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4E57A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D42A4" w14:paraId="6E1C710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5F64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6508A2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913C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48ACE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E2489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6C76F5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D42A4" w14:paraId="75A6C6C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28826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1F0B5F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041B9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A284A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C71777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DBF73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3D42A4" w14:paraId="5028175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25829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E8AEE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F4A447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F0D2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B7CD49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B2DC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2D143B99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7C3F31FF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3D42A4" w14:paraId="0CFB8BB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F6E068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FD9C3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5E0F9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89F7F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D42A4" w14:paraId="66E0839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BA70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B460B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EEE86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57944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68CDADA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2443B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46AED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AEC63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F666A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739CF1A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8B98F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78FA0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1CA96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9B732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14DF9A6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0BD0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90E2D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BA43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B7450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39447BB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32FCC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17D08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A6D4E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41AAD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74EDBE4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4ABB2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B80D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89B91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8EF8D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39BB9D3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AA7A8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2B258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4C2E8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27DA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14D81C8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8AA17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6045D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632DC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E016D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00AA4D2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A4CC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EFD51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CFB88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E75B6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5007369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F40C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4571E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2E65A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FF37A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1DA349F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73EB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BDBAD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6759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CA22B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3D42A4" w14:paraId="4CC24D1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5916A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C76FB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15B84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ADB0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D42A4" w14:paraId="5F50085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14ADF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61EC0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A90E4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95A10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3D42A4" w14:paraId="150E6EB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5E1B8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51C20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8E9B0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DD623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0F64AB8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BA30E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F3FB1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F593E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36DA6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7DB5C2ED" w14:textId="6397798D" w:rsidR="003D42A4" w:rsidRDefault="005A427D" w:rsidP="00FA55A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5.3. podjęcie uchwały w sprawie przyjęcia sprawozdania Wójta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międzysesyjnej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działalności</w:t>
      </w:r>
      <w:proofErr w:type="spellEnd"/>
      <w:r>
        <w:rPr>
          <w:color w:val="000000"/>
          <w:sz w:val="27"/>
          <w:szCs w:val="27"/>
        </w:rPr>
        <w:t>.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5"/>
      </w:tblGrid>
      <w:tr w:rsidR="003D42A4" w14:paraId="56A7D90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103E7D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1488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przyjęcia sprawozdania Wójta Gminy z międzysesyjnej działalności.</w:t>
            </w:r>
          </w:p>
        </w:tc>
      </w:tr>
      <w:tr w:rsidR="003D42A4" w14:paraId="10EF5DB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3CC82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D7D41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D42A4" w14:paraId="5EE5776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EB90B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1BCF1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2423A662" w14:textId="77777777" w:rsidR="003D42A4" w:rsidRDefault="003D42A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D42A4" w14:paraId="5C00D3EB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6B2B4E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D2B75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08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071F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B24B5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09:31:32 - 09:31:56</w:t>
            </w:r>
          </w:p>
        </w:tc>
      </w:tr>
      <w:tr w:rsidR="003D42A4" w14:paraId="588EAA9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CEC89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F344F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9A35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EBA11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74336381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727D4758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D42A4" w14:paraId="79BB5E8C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B26E1FF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B8C43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B230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BA93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E7B5D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7D38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D42A4" w14:paraId="65BB903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27262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EFABC5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9D52DF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81189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99420E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87EDD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D42A4" w14:paraId="61BE36B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9882A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D8C6A9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4A2F9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117B4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B3BD64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759AB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3D42A4" w14:paraId="7EB95C1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455C6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F69A0F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810599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0716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CA9C4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DA74A2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280DE3A0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37E236E2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3D42A4" w14:paraId="17031EA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C605A0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6BE91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DAB42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E4C5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D42A4" w14:paraId="58D9685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BB312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5A5CA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A102E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FA27E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3CA64D3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83A30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11EE7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F69B3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AE094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3CD8727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D3D2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50CD6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E4AB0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8217D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6DBFD4C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ABE1E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06F86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4167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8F33B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6494ED8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54078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B1B4D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744EA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F9A0A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34F8C62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6A0D9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99469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68AD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792E7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1B79756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D78D9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60444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294BB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4B5E9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33176D5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9A4F2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DC723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16DEB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6B869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1492C01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CA0FE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CFCE7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3110D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EC40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05701A3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E02F4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81EF5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C69EF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CD277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6A39C7A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AA478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86216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BCBB8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72B94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3D42A4" w14:paraId="784AB26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AD581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193EF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90CCE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110DC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D42A4" w14:paraId="52C0523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AA35B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DA83E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03A63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0B54C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3D42A4" w14:paraId="237E66E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1F3F2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C7A5D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31488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B8115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499A809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EE1D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AF63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427D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28719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60DC6B0" w14:textId="77777777" w:rsidR="00FA55AE" w:rsidRDefault="00FA55AE" w:rsidP="00FA55AE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</w:rPr>
      </w:pPr>
    </w:p>
    <w:p w14:paraId="0ECB06E5" w14:textId="77777777" w:rsidR="00FA55AE" w:rsidRDefault="00FA55AE" w:rsidP="00FA55AE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</w:rPr>
      </w:pPr>
    </w:p>
    <w:p w14:paraId="6FDF64D8" w14:textId="77777777" w:rsidR="00FA55AE" w:rsidRDefault="00FA55AE" w:rsidP="00FA55AE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</w:rPr>
      </w:pPr>
    </w:p>
    <w:p w14:paraId="6DA5C8F7" w14:textId="1DD42D6D" w:rsidR="003D42A4" w:rsidRDefault="005A427D" w:rsidP="00FA55AE">
      <w:pPr>
        <w:pStyle w:val="myStyle"/>
        <w:spacing w:before="243" w:after="3" w:line="240" w:lineRule="auto"/>
        <w:ind w:right="240"/>
        <w:jc w:val="left"/>
      </w:pPr>
      <w:r>
        <w:rPr>
          <w:color w:val="000000"/>
          <w:sz w:val="27"/>
          <w:szCs w:val="27"/>
        </w:rPr>
        <w:lastRenderedPageBreak/>
        <w:t xml:space="preserve">6.3. podjęcie uchwały w sprawie przyjęcia sprawozdania Wójta Gminy z </w:t>
      </w:r>
      <w:proofErr w:type="spellStart"/>
      <w:r>
        <w:rPr>
          <w:color w:val="000000"/>
          <w:sz w:val="27"/>
          <w:szCs w:val="27"/>
        </w:rPr>
        <w:t>wykonania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</w:t>
      </w:r>
      <w:proofErr w:type="spellEnd"/>
      <w:r>
        <w:rPr>
          <w:color w:val="000000"/>
          <w:sz w:val="27"/>
          <w:szCs w:val="27"/>
        </w:rPr>
        <w:t xml:space="preserve"> Rady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>.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3D42A4" w14:paraId="4066578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C1B8FC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6F23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przyjęcia sprawozdania Wójta Gminy z wykonania uchwał Rady Gminy.</w:t>
            </w:r>
          </w:p>
        </w:tc>
      </w:tr>
      <w:tr w:rsidR="003D42A4" w14:paraId="211E37D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37ECE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88D34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D42A4" w14:paraId="1E38B6A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500B6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2CE1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00C4C36C" w14:textId="77777777" w:rsidR="003D42A4" w:rsidRDefault="003D42A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D42A4" w14:paraId="59115FB3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789BF0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72639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08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4248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D986B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09:32:54 - 09:34:51</w:t>
            </w:r>
          </w:p>
        </w:tc>
      </w:tr>
      <w:tr w:rsidR="003D42A4" w14:paraId="6C854C0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912FF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E9093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12721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AEEB4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50C36437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72E8758F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D42A4" w14:paraId="293CA3A3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AF2D826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B048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CA211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63311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5FF84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C3C3D6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D42A4" w14:paraId="0B2E256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5E753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C38005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130CC5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DDA9F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CD9495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CA190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D42A4" w14:paraId="407CDE1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5D21A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DFEF17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3F16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B141D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3839F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137BB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3D42A4" w14:paraId="5765530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5FDE7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E62CC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4FEAC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EF18D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9867DE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D563E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652E23E7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36244D41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3D42A4" w14:paraId="33A2158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9B4858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2D6B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337E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A4F04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D42A4" w14:paraId="1BF589F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20B80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41CD0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3343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D74EC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5E0DB08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B9F37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DDAF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85510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824E9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5A4871A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3AE5F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951F4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DDCBD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E3052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4046796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D8D2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5E094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97EF3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C20BA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7F0DEA0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C864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A79F5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99A99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0D15E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7ACEA32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D6ECD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491B9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B3889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C70C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592240C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55355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EBB99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BF38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97C4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60DE175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1B217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DF23D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6F2B5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DDF3C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056F3F4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1928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D055C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76DD3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10D2A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658BF77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DBF12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BFDF0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DCED2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83060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717400B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A25D4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1A26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20C81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A9502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3D42A4" w14:paraId="64475EA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4B661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972CB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A0A3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87D01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D42A4" w14:paraId="781B8B6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06BAA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347DC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CA099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DEDEF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5B34017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FF60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EAEC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93FDA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5F49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12DFF2C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2830A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E05AE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0B314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EF5F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3470BC04" w14:textId="77777777" w:rsidR="003D42A4" w:rsidRDefault="005A427D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7.4. Podjęcie uchwały w sprawie ustalenia wynagrodzenia Wójta Gminy Raciążek</w:t>
      </w:r>
    </w:p>
    <w:p w14:paraId="6EF1BC02" w14:textId="682C9FC9" w:rsidR="003D42A4" w:rsidRDefault="003D42A4" w:rsidP="00FA55AE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5"/>
      </w:tblGrid>
      <w:tr w:rsidR="003D42A4" w14:paraId="1B9B4FF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AC6934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E1DD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ustalenia wynagrodzenia Wójta Gminy Raciążek</w:t>
            </w:r>
          </w:p>
        </w:tc>
      </w:tr>
      <w:tr w:rsidR="003D42A4" w14:paraId="1954B75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56A90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FD25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D42A4" w14:paraId="5F806F4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B0BE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481B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D39693B" w14:textId="77777777" w:rsidR="003D42A4" w:rsidRDefault="003D42A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D42A4" w14:paraId="383AD1FC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E86DAF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8C24F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08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72870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B2B79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09:43:16 - 09:43:33</w:t>
            </w:r>
          </w:p>
        </w:tc>
      </w:tr>
      <w:tr w:rsidR="003D42A4" w14:paraId="22D7923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96831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30F62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12C3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E9E3D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431033C6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5F9F01D4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D42A4" w14:paraId="6E1D3D29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216061E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5A08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BA5E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B90A87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D5B4F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8B112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D42A4" w14:paraId="305F69D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C038B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4DABC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C3307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92.31 %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27B3F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2F663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7220C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D42A4" w14:paraId="7DB2402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6C8C9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A3FC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4D23E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7761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A1F1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F8250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3D42A4" w14:paraId="7C5FFB7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552A7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4AAD2F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E2C66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E15D1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BC295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8A07F4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093F3703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592E30DA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3D42A4" w14:paraId="20C2D52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C14EEF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20566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014C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4AAC5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D42A4" w14:paraId="0C6E9F9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783EE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12799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0576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B4C17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06C0DB3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EC2D0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885DF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892F8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06E3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35558E9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7BA4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13C8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9D17D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A8371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583C9CD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4B597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B52A8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2DBBF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09F5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5815251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91F8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1C0FF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9DED0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AB4C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09A3FEF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3C6FB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96BE8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19503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260BE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7B9B59E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9971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A6E24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4417E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56161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321B080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D41CE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658FA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45BDD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8F7F8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642044A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10A58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AC2BE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1D054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61204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4314863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F73E2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17EC1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C9996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0EFD3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1E4413C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6E9D9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A1668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E62DD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7A70B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3D42A4" w14:paraId="4DE9F87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84CB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470B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3BFB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1FB18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D42A4" w14:paraId="1ECCD1D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ED82B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D452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12E7B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50760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D42A4" w14:paraId="0C499E4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C1E1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3A6C0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4E6FE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7CF5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2775A88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9348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70DDC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F836A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55F3C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7EC8FF0" w14:textId="12FAE2D3" w:rsidR="003D42A4" w:rsidRDefault="005A427D" w:rsidP="00FA55A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8.4. Podjecie uchwały w sprawie zmian do </w:t>
      </w:r>
      <w:proofErr w:type="spellStart"/>
      <w:r>
        <w:rPr>
          <w:color w:val="000000"/>
          <w:sz w:val="27"/>
          <w:szCs w:val="27"/>
        </w:rPr>
        <w:t>budżetu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2021r</w:t>
      </w:r>
      <w:proofErr w:type="spellEnd"/>
      <w:r>
        <w:rPr>
          <w:color w:val="000000"/>
          <w:sz w:val="27"/>
          <w:szCs w:val="27"/>
        </w:rPr>
        <w:t>.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3D42A4" w14:paraId="76A7D5C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95AB4A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D1CCB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Podjecie uchwały w sprawie zmian do budżetu na 2021r.</w:t>
            </w:r>
          </w:p>
        </w:tc>
      </w:tr>
      <w:tr w:rsidR="003D42A4" w14:paraId="2839DF8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C14E2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E0B2D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D42A4" w14:paraId="1931C7A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41672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1F41F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25C4B98B" w14:textId="77777777" w:rsidR="003D42A4" w:rsidRDefault="003D42A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D42A4" w14:paraId="0DA12FD0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70ED09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58C3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08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C220B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E899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09:48:56 - 09:49:17</w:t>
            </w:r>
          </w:p>
        </w:tc>
      </w:tr>
      <w:tr w:rsidR="003D42A4" w14:paraId="5CFDA68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B3FCC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F448D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9A1F2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A72A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09EA1017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7377F8AD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D42A4" w14:paraId="6B8D073A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C8BF92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189F6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65877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CAC9E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E6F11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BC6C2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D42A4" w14:paraId="4ED3FCA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5B22B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FE759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6B40D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92.31 %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A417C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302D2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418D3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D42A4" w14:paraId="659E7D4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8F916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CA830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1240A4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46D94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0947E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17AEE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3D42A4" w14:paraId="7CD49D9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3A16E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DF955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A3020E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92943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4C3C72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B7D78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03AE0572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46138F66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3D42A4" w14:paraId="75D6B01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771239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FCC3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F980B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CCC60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D42A4" w14:paraId="72B475D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D8A1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176F6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1943C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499A6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7E3DEED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18D96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9DFE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EE4D7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1EDE2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6B8C51B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00721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24C66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DD0BA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15E20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69AD0D2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280EB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CA04C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2564B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6790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13B8C83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DF742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8D3B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EE68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BDA03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24637B2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E56BC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637E1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E8196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24873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266180E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7856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45367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46D3E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3C6E5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36F5272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A14F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22869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933B2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514C9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57B0618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EB261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21C31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5DE6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723D8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6057671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99617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3BDBC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6B562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60A5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70193E4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B0C7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B9F7A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F04B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4666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3D42A4" w14:paraId="2809947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781BB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C0C2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FC0C3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6E5D9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D42A4" w14:paraId="03B6FCD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912DE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B229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8A66E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B5FC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3D42A4" w14:paraId="1341F9A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0D7A0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0F167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DCB3D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CCB5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70DF47A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13AA8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82BB1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5123D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D90D4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40CC392B" w14:textId="77777777" w:rsidR="003D42A4" w:rsidRDefault="005A427D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9.3. Podjęcie uchwały w sprawie uchwalenia Wieloletniej Prognozy Finansowej Gminy Raciążek na lata 2020 - 2036</w:t>
      </w:r>
    </w:p>
    <w:p w14:paraId="39B0799C" w14:textId="3DDC7558" w:rsidR="003D42A4" w:rsidRDefault="003D42A4" w:rsidP="00FA55AE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3D42A4" w14:paraId="06AEA90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236250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37185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uchwalenia Wieloletniej Prognozy Finansowej Gminy Raciążek na lata 2020 - 2036</w:t>
            </w:r>
          </w:p>
        </w:tc>
      </w:tr>
      <w:tr w:rsidR="003D42A4" w14:paraId="6A878E7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97A4C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9905F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D42A4" w14:paraId="5C3ED26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70E64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F58C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711A3452" w14:textId="77777777" w:rsidR="003D42A4" w:rsidRDefault="003D42A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D42A4" w14:paraId="2125EEED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556208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29D24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08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59AD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296F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09:59:02 - 09:59:17</w:t>
            </w:r>
          </w:p>
        </w:tc>
      </w:tr>
      <w:tr w:rsidR="003D42A4" w14:paraId="69A72B1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4BBD3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78E0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0147B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29EE4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4D2C7FD2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3F308829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D42A4" w14:paraId="501C8A9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3E463D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D5F104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8BE0BF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39E55E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2102C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74EFB2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D42A4" w14:paraId="25EBD38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FD46F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98BE4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C8CBD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84.62 %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41B2D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73FA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D2614E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D42A4" w14:paraId="655BBB4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1F25A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F5682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A9F8F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BFD55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67853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6EE534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3D42A4" w14:paraId="2DDCCCA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C864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27684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D8E8A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63101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6DE54E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02A0B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0AA4B8CE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6C5273E6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3D42A4" w14:paraId="77D5357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235402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EC07D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5A8D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5BCD0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D42A4" w14:paraId="228D723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722C9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24920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2670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37BE5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3C1EFB6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6439D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0BE95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03683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C246B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370117E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F3EA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32D11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8C9CC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6738F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307F1D9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FEA70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5979A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9DB10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9DF2F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D42A4" w14:paraId="45BACF2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9EE95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69C2D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65441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F316B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62E1AB3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A919B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4CCE4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91A41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04E8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5F69185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736E2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556E9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81497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EC183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5F6584B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D6D9A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69C48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51A2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E8287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0093EBB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A0793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579AB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7F10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614A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2CFE72D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C7A90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C0C3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5D98C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BA313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668B5E9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8902A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381C0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93F4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1E03F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3D42A4" w14:paraId="521368C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B8BFB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9FA8C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1B615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3230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D42A4" w14:paraId="19E9FFE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A7A52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6F97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C5A0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27F4D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D42A4" w14:paraId="5B1D1E0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0C1D0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C2B85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27965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BE3C5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46D1D02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15151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D7999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C9F4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E6798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BAC3870" w14:textId="4D8E8FC1" w:rsidR="003D42A4" w:rsidRDefault="005A427D" w:rsidP="00FA55A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9.4. Wniosek formalny o zdjęcie z porządku obrad uchwały w sprawie szczegłowych warunków </w:t>
      </w:r>
      <w:proofErr w:type="spellStart"/>
      <w:r>
        <w:rPr>
          <w:color w:val="000000"/>
          <w:sz w:val="27"/>
          <w:szCs w:val="27"/>
        </w:rPr>
        <w:t>przyznawania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ustalania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odpłatności</w:t>
      </w:r>
      <w:proofErr w:type="spellEnd"/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3D42A4" w14:paraId="28CBC4B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8FE079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75084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Wniosek formalny o zdjęcie z porządku obrad uchwały w sprawie szczegłowych warunków przyznawania i ustalania odpłatności</w:t>
            </w:r>
          </w:p>
        </w:tc>
      </w:tr>
      <w:tr w:rsidR="003D42A4" w14:paraId="3F5C591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46856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78DA5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D42A4" w14:paraId="6D4A191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D20D3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51AC4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4EB0B11D" w14:textId="77777777" w:rsidR="003D42A4" w:rsidRDefault="003D42A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D42A4" w14:paraId="28D65187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B877CD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CC9BF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08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875EF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53119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10:17:58 - 10:18:18</w:t>
            </w:r>
          </w:p>
        </w:tc>
      </w:tr>
      <w:tr w:rsidR="003D42A4" w14:paraId="40D75E6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027E1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AF35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4748E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45AA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214CD701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1BE10F71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D42A4" w14:paraId="002F67C0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41A1FDE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55BDF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E233C9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E95B3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D4BD5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331812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D42A4" w14:paraId="0AF312E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BD1D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9F166E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2C4796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84.62 %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3263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E45A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E2F58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D42A4" w14:paraId="4154D04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297C0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886E17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F435C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BF1F4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0C649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6394E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3D42A4" w14:paraId="2DDCBAF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C692D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FB9C7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F60B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15.38 %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1E4FA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E3A212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CD810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07FCAD0F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lastRenderedPageBreak/>
        <w:t>Wyniki imienne</w:t>
      </w:r>
    </w:p>
    <w:p w14:paraId="0387D572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3D42A4" w14:paraId="0EA6FC8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D14245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32B1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5828F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28FE0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D42A4" w14:paraId="28190DD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32D60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48D41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FCFCC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7B0FC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6650601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342AE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5E8BD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7086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7B113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D42A4" w14:paraId="1259055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834EE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762FF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1AAD8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7F367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3C95695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2F98F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0C80A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AFFAE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395C4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4DF4C82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F79AE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F724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CF00A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57F23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61B1A9E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AF70A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80E95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849D6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982AE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79229EE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D06E5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25F4D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2FCCD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D1B53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546B8C7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37EC0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667AD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829F8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FFF8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16119EC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F81BE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52432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6324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3160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712D9AF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6138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2757C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5FB9F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6F4EC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0725BE6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9E761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25C03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B4F0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22911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3D42A4" w14:paraId="0EF3420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06707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14CF5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63BF4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D21B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D42A4" w14:paraId="1513C5F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39A02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C0B65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1F920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31E46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3D42A4" w14:paraId="45EFB67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E755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76B7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B190E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102F3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3485EFD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3774C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88D58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596C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273E1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9342DA4" w14:textId="712DB055" w:rsidR="003D42A4" w:rsidRDefault="005A427D" w:rsidP="00FA55A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10.3. podjęcie uchwały w sprawie rozpatrzenie skargi na </w:t>
      </w:r>
      <w:proofErr w:type="spellStart"/>
      <w:r>
        <w:rPr>
          <w:color w:val="000000"/>
          <w:sz w:val="27"/>
          <w:szCs w:val="27"/>
        </w:rPr>
        <w:t>funkcjonowanie</w:t>
      </w:r>
      <w:proofErr w:type="spellEnd"/>
      <w:r>
        <w:rPr>
          <w:color w:val="000000"/>
          <w:sz w:val="27"/>
          <w:szCs w:val="27"/>
        </w:rPr>
        <w:t xml:space="preserve"> GOPS w </w:t>
      </w:r>
      <w:proofErr w:type="spellStart"/>
      <w:r>
        <w:rPr>
          <w:color w:val="000000"/>
          <w:sz w:val="27"/>
          <w:szCs w:val="27"/>
        </w:rPr>
        <w:t>Raciążku</w:t>
      </w:r>
      <w:proofErr w:type="spellEnd"/>
      <w:r>
        <w:rPr>
          <w:color w:val="000000"/>
          <w:sz w:val="27"/>
          <w:szCs w:val="27"/>
        </w:rPr>
        <w:t>.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6"/>
      </w:tblGrid>
      <w:tr w:rsidR="003D42A4" w14:paraId="2C07570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1C7C43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06C4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rozpatrzenie skargi na funkcjonowanie GOPS w Raciążku.</w:t>
            </w:r>
          </w:p>
        </w:tc>
      </w:tr>
      <w:tr w:rsidR="003D42A4" w14:paraId="1D29A5C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39DD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9F35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D42A4" w14:paraId="19C5CD9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9943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47E26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46C9522" w14:textId="77777777" w:rsidR="003D42A4" w:rsidRDefault="003D42A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D42A4" w14:paraId="760E74DD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4A2288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FA4B9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08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33AE3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E2D5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10:32:39 - 10:32:56</w:t>
            </w:r>
          </w:p>
        </w:tc>
      </w:tr>
      <w:tr w:rsidR="003D42A4" w14:paraId="1C80BF4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631B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CDA42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1E426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E56C8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2379B0F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7A4436C2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D42A4" w14:paraId="75A8563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5F5A60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EFA752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2DEE4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5D8C1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D4689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BC08C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D42A4" w14:paraId="0C27046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0032C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A7E78F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6B43C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61.54 %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14C3B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A474A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1C2794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D42A4" w14:paraId="297D6F1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FA5C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E7810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4E0385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15.38 %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9E99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B2613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48CA15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3D42A4" w14:paraId="1B74ADD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1AC2D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12F2F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6BF4B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23.08 %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97033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642C4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046A74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663F13A9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1CE21775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5"/>
        <w:gridCol w:w="2806"/>
        <w:gridCol w:w="2282"/>
      </w:tblGrid>
      <w:tr w:rsidR="003D42A4" w14:paraId="4779FD8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8AAADE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DE854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BF97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8F248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D42A4" w14:paraId="4BD27EB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0008B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5C660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C2B77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052E6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16904CF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53DCA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549B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29B0C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0483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3D42A4" w14:paraId="006F0A5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E55C6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177A0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0E30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02CC9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0A36F56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ED0E9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548B6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57CC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40061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727FE15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704D3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4F6C6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FDBC0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22220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0F48A0D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F5E54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90D8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39249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3CF32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67C8D97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4E4BC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D6FE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79BDE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77962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4FE10D3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4CA9D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1D5D1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8A664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834B0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4235558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C535D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AEABA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B205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15B10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3D42A4" w14:paraId="7F1BAC1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1FCD4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13DCF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0A8F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2F4FF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3D42A4" w14:paraId="5AC4351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A50A4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871FA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D7154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59028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3D42A4" w14:paraId="110EFBE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67B7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B6D9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17AF7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B2525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D42A4" w14:paraId="71F2342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E395C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F5D59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10346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B7743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3D42A4" w14:paraId="4ED22FB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C8862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F5DE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2821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55B37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D42A4" w14:paraId="5225206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7DAA1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F3250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11E6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57C4C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02F1AAEE" w14:textId="2A6750EC" w:rsidR="003D42A4" w:rsidRDefault="005A427D" w:rsidP="00FA55AE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11.2. przeprowadzenie </w:t>
      </w:r>
      <w:proofErr w:type="spellStart"/>
      <w:r>
        <w:rPr>
          <w:color w:val="000000"/>
          <w:sz w:val="27"/>
          <w:szCs w:val="27"/>
        </w:rPr>
        <w:t>głosowania</w:t>
      </w:r>
      <w:proofErr w:type="spellEnd"/>
      <w:r>
        <w:rPr>
          <w:color w:val="000000"/>
          <w:sz w:val="27"/>
          <w:szCs w:val="27"/>
        </w:rPr>
        <w:t xml:space="preserve"> - I </w:t>
      </w:r>
      <w:proofErr w:type="spellStart"/>
      <w:r>
        <w:rPr>
          <w:color w:val="000000"/>
          <w:sz w:val="27"/>
          <w:szCs w:val="27"/>
        </w:rPr>
        <w:t>kandydat</w:t>
      </w:r>
      <w:proofErr w:type="spellEnd"/>
    </w:p>
    <w:p w14:paraId="58982FDB" w14:textId="77777777" w:rsidR="00FA55AE" w:rsidRDefault="00FA55AE" w:rsidP="00FA55AE">
      <w:pPr>
        <w:pStyle w:val="myStyle"/>
        <w:spacing w:before="243" w:after="3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327"/>
      </w:tblGrid>
      <w:tr w:rsidR="003D42A4" w14:paraId="144B8C9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C37141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AE04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przeprowadzenie głosowania - I kandydat</w:t>
            </w:r>
          </w:p>
        </w:tc>
      </w:tr>
      <w:tr w:rsidR="003D42A4" w14:paraId="189BB77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CF78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91209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D42A4" w14:paraId="101C049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DB1B9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BD456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1DE9DB78" w14:textId="77777777" w:rsidR="003D42A4" w:rsidRDefault="003D42A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D42A4" w14:paraId="3A918826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F955BA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A772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08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E8F5D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B420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10:34:47 - 10:35:02</w:t>
            </w:r>
          </w:p>
        </w:tc>
      </w:tr>
      <w:tr w:rsidR="003D42A4" w14:paraId="7F1155C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20DFD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38F4C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12777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7CF00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571451DD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lastRenderedPageBreak/>
        <w:t>Podsumowanie</w:t>
      </w:r>
    </w:p>
    <w:p w14:paraId="41956952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D42A4" w14:paraId="70D9EC8A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BF6470F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10BCE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AC094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2ADA7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0CB66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BDF12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D42A4" w14:paraId="55203AE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5455F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725A2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9E616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84.62 %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FC91E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59EA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539FA4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D42A4" w14:paraId="299D7C3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0B87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0789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8EA21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ECAAB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5DF2F6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EC87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3D42A4" w14:paraId="2B15E9D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B3DF1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815DC7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F76387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B1E96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546A4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7D759E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02B7D258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610D1E28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5"/>
        <w:gridCol w:w="2806"/>
        <w:gridCol w:w="2282"/>
      </w:tblGrid>
      <w:tr w:rsidR="003D42A4" w14:paraId="7C719CE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F4ADA7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AC1AB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88BDC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E4A3E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D42A4" w14:paraId="215ACB4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9C3F2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2F85B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29D9C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94A3C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715C0BE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35240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50EF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0B15E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55384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74D42E2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4255A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DD618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F455B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9DC4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3D42A4" w14:paraId="6485345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FAE43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11A9E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AF1AC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A2BEF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215B986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35DE4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9DEAA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F780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ECBEA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19181E9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1E7F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5C5B4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25776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2530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48F06D3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5B5C8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F98BA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701D2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1B289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3486C57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9A9A5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1FE0C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FE548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EC2D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6795BC9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1777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1BE6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D2D7B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A9DD2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702718C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0D92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468C8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9B9B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73EF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1F85868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EEEAC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1B5A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91931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C4BCA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3D42A4" w14:paraId="6AD1BB9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87475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C9452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6DB90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5F808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D42A4" w14:paraId="4E0FFC7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166AD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CCFC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C0F2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2E7A2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D42A4" w14:paraId="45C6A3A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5F96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D2AB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6CDA4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F35F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012C0DE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80B30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60F55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B04CA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79011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3707A98" w14:textId="6170DD01" w:rsidR="003D42A4" w:rsidRDefault="005A427D" w:rsidP="00FA55A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11.4. przeprowadzenie </w:t>
      </w:r>
      <w:proofErr w:type="spellStart"/>
      <w:r>
        <w:rPr>
          <w:color w:val="000000"/>
          <w:sz w:val="27"/>
          <w:szCs w:val="27"/>
        </w:rPr>
        <w:t>głosowania</w:t>
      </w:r>
      <w:proofErr w:type="spellEnd"/>
      <w:r>
        <w:rPr>
          <w:color w:val="000000"/>
          <w:sz w:val="27"/>
          <w:szCs w:val="27"/>
        </w:rPr>
        <w:t xml:space="preserve"> - I </w:t>
      </w:r>
      <w:proofErr w:type="spellStart"/>
      <w:r>
        <w:rPr>
          <w:color w:val="000000"/>
          <w:sz w:val="27"/>
          <w:szCs w:val="27"/>
        </w:rPr>
        <w:t>kandydat</w:t>
      </w:r>
      <w:proofErr w:type="spellEnd"/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327"/>
      </w:tblGrid>
      <w:tr w:rsidR="003D42A4" w14:paraId="1277085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D1C10C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BC14C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przeprowadzenie głosowania - I kandydat</w:t>
            </w:r>
          </w:p>
        </w:tc>
      </w:tr>
      <w:tr w:rsidR="003D42A4" w14:paraId="08FF32B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88B65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C830A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D42A4" w14:paraId="4C90AD7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48505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01C7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655A81F8" w14:textId="77777777" w:rsidR="003D42A4" w:rsidRDefault="003D42A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D42A4" w14:paraId="33F3EEF1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C38F09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72C77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08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5B0EA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ED2A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10:37:06 - 10:37:23</w:t>
            </w:r>
          </w:p>
        </w:tc>
      </w:tr>
      <w:tr w:rsidR="003D42A4" w14:paraId="566900B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2255B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3F0FD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08EF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887E7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54E143A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6F6AA612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D42A4" w14:paraId="35142D56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971F8C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62987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06F8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42E3B6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267EE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DF503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D42A4" w14:paraId="1545FDA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1C054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41245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DBCD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69.23 %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82E49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88562F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5F477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D42A4" w14:paraId="53D4E3D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20731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D070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2D20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AF815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021F6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AA33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3D42A4" w14:paraId="7A7ADA8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35FEB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A324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E7F90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23.08 %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8771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CFA54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C4E0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561F5C6A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0C293ED4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3D42A4" w14:paraId="366C135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55C093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DA06F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498A2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46710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D42A4" w14:paraId="58A7029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2E776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A8586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535BA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F0DEF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1473F99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1A8E8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D9C12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D4E52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67715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D42A4" w14:paraId="517D292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3AC74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FCF70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9E369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A01CC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3D958A5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9FB63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1E7D6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BCAF7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A3DE5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74030E6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92A8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11981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3BD4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807B3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11160BB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4D166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607CA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9ADE5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50C15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02754A8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CB13B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F1BF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A14C3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F6BB1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2F6DA16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B8560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C8837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7421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5E72F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5448ABF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D602A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307B6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B549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E82E6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4880957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F8E87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FABB4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EF666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38D64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D42A4" w14:paraId="48E7737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F1E65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1F879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1140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A338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3D42A4" w14:paraId="351B327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46A47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20D84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14F9D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C2CC0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D42A4" w14:paraId="4C706B6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6AEE8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4E2DF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7983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A7EE5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D42A4" w14:paraId="1808FD9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D4634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F131A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0A702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7CEFD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D42A4" w14:paraId="1F9B91F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478F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0AA8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2A522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9FB2D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175FE15D" w14:textId="77777777" w:rsidR="00FA55AE" w:rsidRDefault="00FA55AE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6BBC4C1A" w14:textId="77777777" w:rsidR="00FA55AE" w:rsidRDefault="00FA55AE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3FEFFDD9" w14:textId="77777777" w:rsidR="00FA55AE" w:rsidRDefault="00FA55AE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2D7652C6" w14:textId="74EA54C8" w:rsidR="003D42A4" w:rsidRDefault="005A427D" w:rsidP="00FA55A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lastRenderedPageBreak/>
        <w:t xml:space="preserve">11.5. </w:t>
      </w:r>
      <w:proofErr w:type="spellStart"/>
      <w:r>
        <w:rPr>
          <w:color w:val="000000"/>
          <w:sz w:val="27"/>
          <w:szCs w:val="27"/>
        </w:rPr>
        <w:t>przeprowadzenie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głosownia</w:t>
      </w:r>
      <w:proofErr w:type="spellEnd"/>
      <w:r>
        <w:rPr>
          <w:color w:val="000000"/>
          <w:sz w:val="27"/>
          <w:szCs w:val="27"/>
        </w:rPr>
        <w:t xml:space="preserve"> -II </w:t>
      </w:r>
      <w:proofErr w:type="spellStart"/>
      <w:r>
        <w:rPr>
          <w:color w:val="000000"/>
          <w:sz w:val="27"/>
          <w:szCs w:val="27"/>
        </w:rPr>
        <w:t>kandydat</w:t>
      </w:r>
      <w:proofErr w:type="spellEnd"/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327"/>
      </w:tblGrid>
      <w:tr w:rsidR="003D42A4" w14:paraId="50D2B6D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F52454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389C5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przeprowadzenie głosownia -II kandydat</w:t>
            </w:r>
          </w:p>
        </w:tc>
      </w:tr>
      <w:tr w:rsidR="003D42A4" w14:paraId="47905BC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BDD61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CA00E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D42A4" w14:paraId="5AAEC1E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1DC94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C0209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odrzucono</w:t>
            </w:r>
          </w:p>
        </w:tc>
      </w:tr>
    </w:tbl>
    <w:p w14:paraId="7D51A9BC" w14:textId="77777777" w:rsidR="003D42A4" w:rsidRDefault="003D42A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D42A4" w14:paraId="5F6EF2D0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0E983F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7764B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08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602BE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81322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10:37:51 - 10:38:00</w:t>
            </w:r>
          </w:p>
        </w:tc>
      </w:tr>
      <w:tr w:rsidR="003D42A4" w14:paraId="4563799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66092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7AE79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13DA2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A4267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43C8D12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71FC9EA3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D42A4" w14:paraId="1FD35707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35ECEC7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F49A2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28C58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EF202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071D62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FEE63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D42A4" w14:paraId="75A6911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BE691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D3082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ED784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23.08 %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2AD0D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99CA27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D1E0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D42A4" w14:paraId="01BE958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1829C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82AE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620DA7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30.77 %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2623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6E8157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64CAA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3D42A4" w14:paraId="2877881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7A118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FEA967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B5CAF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46.15 %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377E4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F36372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3AF28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0CAC28FB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43ACE420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5"/>
        <w:gridCol w:w="2806"/>
        <w:gridCol w:w="2282"/>
      </w:tblGrid>
      <w:tr w:rsidR="003D42A4" w14:paraId="647B820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AB8694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BB7D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B86DE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DE73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D42A4" w14:paraId="68DA700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7C24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24C3B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74CD4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F4AE9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D42A4" w14:paraId="43D4B58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8BDF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6BBAF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F1601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00269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7C4684E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45246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92893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A7D2B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C4D8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3D42A4" w14:paraId="7754A6A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65D52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B02D5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C81E1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37877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D42A4" w14:paraId="5D840F1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A97B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EACD6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D6A94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29FAB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D42A4" w14:paraId="031C8B6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44435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D94EB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AD3C4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DAD4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D42A4" w14:paraId="125C532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DB54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BF649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82EDD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EC1E8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3D42A4" w14:paraId="653379E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EA96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E6A58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8C0F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EF7C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3D42A4" w14:paraId="687B6DF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D8AE7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AA0EB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03ED5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B3C43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D42A4" w14:paraId="689999F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374DF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B7D3E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491B7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AF4FE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3136DBD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B3E63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942EE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98E4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34BCA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3D42A4" w14:paraId="44EB09C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C9A5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DA40F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FB2E8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3DE7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D42A4" w14:paraId="4880510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E3AD4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7B524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109E0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8B2E6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31CC426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B06BB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0B82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45690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B796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D42A4" w14:paraId="3E5EA78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1D0E5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AEE2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50096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85216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</w:tbl>
    <w:p w14:paraId="2737B141" w14:textId="5CC36C86" w:rsidR="003D42A4" w:rsidRDefault="005A427D" w:rsidP="00FA55A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11.6. podjęcie uchwały w sprawie wyboru Przewodniczącego Komisji Rewizyjnej </w:t>
      </w:r>
      <w:proofErr w:type="spellStart"/>
      <w:r>
        <w:rPr>
          <w:color w:val="000000"/>
          <w:sz w:val="27"/>
          <w:szCs w:val="27"/>
        </w:rPr>
        <w:t>oraz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uzupełnienie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składu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Komisji</w:t>
      </w:r>
      <w:proofErr w:type="spellEnd"/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6329"/>
      </w:tblGrid>
      <w:tr w:rsidR="003D42A4" w14:paraId="3DA2CED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E97D20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60E7A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wyboru Przewodniczącego Komisji Rewizyjnej oraz uzupełnienie składu Komisji</w:t>
            </w:r>
          </w:p>
        </w:tc>
      </w:tr>
      <w:tr w:rsidR="003D42A4" w14:paraId="6453596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E63FF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3188A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D42A4" w14:paraId="651A4B6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99F19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D5974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3CCB6D82" w14:textId="77777777" w:rsidR="003D42A4" w:rsidRDefault="003D42A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D42A4" w14:paraId="061A52E6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334EBD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4797B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08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949C8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44C3D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10:40:03 - 10:40:20</w:t>
            </w:r>
          </w:p>
        </w:tc>
      </w:tr>
      <w:tr w:rsidR="003D42A4" w14:paraId="35BBE2C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EAE6B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A1FE4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A4D70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DA6E0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03F6C249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2C881887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D42A4" w14:paraId="71641BEE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C21BABF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62B12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AF2AC7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8FAF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8FE9E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0D5AE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D42A4" w14:paraId="5B7C957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905ED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32ECE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77605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84.62 %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8AD3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DA2A9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A0B64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D42A4" w14:paraId="7550BDF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7E8C0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CF09A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B1A04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5EE3E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5A683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5CE88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3D42A4" w14:paraId="1BCD1AF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44E1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84024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58FDD2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0E1D7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8CE5DF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5B8A14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268FB585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72336F9A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3D42A4" w14:paraId="6410802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A4D614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AB8A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AA341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9DE96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D42A4" w14:paraId="07AEDAF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10CFD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2B1D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C6DA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B85C0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4F0A98D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12596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FD401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91044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5EFC8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D42A4" w14:paraId="5136E73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973D9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23760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736A5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C290B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0690515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52194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9FA36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4BDF7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C88B2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3104533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8CF9D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590C9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44B6C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24B36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5FC0F6C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906B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82D0D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219A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EDDD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2692510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C7948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98971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E8333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2200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5E62634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3A654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B9A4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6A4E9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55C48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60AA446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87D05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509E3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D3046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5C4AB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6647E16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0E6CD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377D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CA0C7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4CE70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71FDFC7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9F929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C7D16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9EDF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EB969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3D42A4" w14:paraId="6A6556A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CB75F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794DA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435F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B61C3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D42A4" w14:paraId="21EC6FC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B9208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20A94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C419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3D54D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D42A4" w14:paraId="62CA2E1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8A23E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8F33B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C10B6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DECF7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5DAFF9D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83AF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DA2E0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24B3C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11106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1AAD076" w14:textId="3828A996" w:rsidR="003D42A4" w:rsidRDefault="005A427D" w:rsidP="00FA55AE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12.4. Wniosek formalny o obniżenia stawki podatku rolnego do kwoty 53 </w:t>
      </w:r>
      <w:proofErr w:type="spellStart"/>
      <w:r>
        <w:rPr>
          <w:color w:val="000000"/>
          <w:sz w:val="27"/>
          <w:szCs w:val="27"/>
        </w:rPr>
        <w:t>zł</w:t>
      </w:r>
      <w:proofErr w:type="spellEnd"/>
      <w:r>
        <w:rPr>
          <w:color w:val="000000"/>
          <w:sz w:val="27"/>
          <w:szCs w:val="27"/>
        </w:rPr>
        <w:t xml:space="preserve"> za dt</w:t>
      </w:r>
    </w:p>
    <w:p w14:paraId="0AFEAC13" w14:textId="77777777" w:rsidR="00FA55AE" w:rsidRDefault="00FA55AE" w:rsidP="00FA55AE">
      <w:pPr>
        <w:pStyle w:val="myStyle"/>
        <w:spacing w:before="243" w:after="3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3D42A4" w14:paraId="039C085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10C15B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A9AE9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Wniosek formalny o obniżenia stawki podatku rolnego do kwoty 53 zł za dt</w:t>
            </w:r>
          </w:p>
        </w:tc>
      </w:tr>
      <w:tr w:rsidR="003D42A4" w14:paraId="17BF4C5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9970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23A6B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D42A4" w14:paraId="2EE81E5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DF7BB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9B0A5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odrzucono</w:t>
            </w:r>
          </w:p>
        </w:tc>
      </w:tr>
    </w:tbl>
    <w:p w14:paraId="19E0EA0A" w14:textId="77777777" w:rsidR="003D42A4" w:rsidRDefault="003D42A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D42A4" w14:paraId="49A5DBFF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47F53D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BFCFD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08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94830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73984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10:46:51 - 10:47:14</w:t>
            </w:r>
          </w:p>
        </w:tc>
      </w:tr>
      <w:tr w:rsidR="003D42A4" w14:paraId="0E104DF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F5974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BA8B1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76BFA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A362C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228C045A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708FC1B1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D42A4" w14:paraId="11825CB9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6068AB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03E857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5405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B2820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323AE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098D66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D42A4" w14:paraId="5D29D05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2BD07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E8517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8A614E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23.08 %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3B8B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213F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15534F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D42A4" w14:paraId="2101991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AA73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5DF4B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822DD5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46.15 %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2508F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D4C0BF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325E6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3D42A4" w14:paraId="6AD7F9E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B959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87D56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134FD9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30.77 %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B19D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4B171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C07F1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7A9C0D3A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4FB46E51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5"/>
        <w:gridCol w:w="2806"/>
        <w:gridCol w:w="2282"/>
      </w:tblGrid>
      <w:tr w:rsidR="003D42A4" w14:paraId="7334B42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7F90A3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08E1C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B53C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5AF9F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D42A4" w14:paraId="5AC3E65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EF145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EBB92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2AD07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8BD05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D42A4" w14:paraId="0B506CB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9019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6F7B4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D89F0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5948F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D42A4" w14:paraId="43CC2C0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678B8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0E58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349D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43602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3D42A4" w14:paraId="278D2B7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C20F6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D62D8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E3E1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1816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3D42A4" w14:paraId="6E79EC0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C9948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52E0A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0F46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C104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3D42A4" w14:paraId="7B3C4C3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60C02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B787E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E69C6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0B580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3D42A4" w14:paraId="709BF73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44039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4A813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4BC7C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3C5BD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3D42A4" w14:paraId="1960EA5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79D9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16AFD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654F4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E63A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3D42A4" w14:paraId="1B49A15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0BA13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3493F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1E6F6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A3E30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D42A4" w14:paraId="5DC66D0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BF74F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F763A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B6C66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7056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2BEB33A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152B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DF715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C63F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648FB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3D42A4" w14:paraId="0A2B401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29806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F0CF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111FC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FD943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D42A4" w14:paraId="0A0D96D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47A5B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CA5F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67915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40125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1A2F2F2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605EC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215D6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09E39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6D966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47E1590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0C72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560BA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09B44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55BA8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</w:tbl>
    <w:p w14:paraId="2B216425" w14:textId="77777777" w:rsidR="003D42A4" w:rsidRDefault="005A427D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12.5. Wniosek formalny o obniżenie stawki podatku rolnego do kwoty 55 zł za dt</w:t>
      </w:r>
    </w:p>
    <w:p w14:paraId="302862D2" w14:textId="671BFA70" w:rsidR="003D42A4" w:rsidRDefault="003D42A4" w:rsidP="00FA55AE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3D42A4" w14:paraId="6053C8D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863E07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A613D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Wniosek formalny o obniżenie stawki podatku rolnego do kwoty 55 zł za dt</w:t>
            </w:r>
          </w:p>
        </w:tc>
      </w:tr>
      <w:tr w:rsidR="003D42A4" w14:paraId="1463062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4CC09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861F1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D42A4" w14:paraId="51FB14B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EFCF6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F35B1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28569EA0" w14:textId="77777777" w:rsidR="003D42A4" w:rsidRDefault="003D42A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D42A4" w14:paraId="3D0DEE6F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E103A6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DC9A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08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4CE62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2636B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10:49:39 - 10:50:00</w:t>
            </w:r>
          </w:p>
        </w:tc>
      </w:tr>
      <w:tr w:rsidR="003D42A4" w14:paraId="468DD54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80FE0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9D328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A70C9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9A467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4A3C492E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05D046A0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D42A4" w14:paraId="6B73A6E9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232249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B2A51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748DA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BAE04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FFA1A5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E9411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D42A4" w14:paraId="332A939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D72D6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F4E27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9FDAB9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76.92 %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6C49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00EFD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FCA3F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D42A4" w14:paraId="5C99EB0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6DF56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6D5F6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F25945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579E4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5F1CE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E5667F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3D42A4" w14:paraId="20946DF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DA640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3C3D6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0B8E1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15.38 %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57497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A977A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5F0D76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794C6224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025DFA1D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3D42A4" w14:paraId="28ECCD4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A50E7E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DD59B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C6C4C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8BCB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D42A4" w14:paraId="6131010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8C5FD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540F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D98A8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A5797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7DD15D4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0131A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D996E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7FC6B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F7DC7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D42A4" w14:paraId="70446F0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F35DE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66584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55BB8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0880D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25AD5B3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6564F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DE714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AD8B8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CFDF1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733D06F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91A7E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E3D92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DC35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0CDB1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43E913B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424D1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9426E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6151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83AF4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0CDA157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A6E95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518FF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0D7BE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583AF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30642A8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75DE2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D958C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2FFB3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4A7B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4FA60AD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00BE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948F3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4791C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AFE30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1962694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FABEE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79C9B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BE3E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A38CE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D42A4" w14:paraId="7BB64ED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6E2C1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9FA53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91DD8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EBBCC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3D42A4" w14:paraId="09A6174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FACC6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800D2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84FEB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D586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D42A4" w14:paraId="7F9D1B4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D6E15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0BB4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6E3EE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6F29A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D42A4" w14:paraId="1E2EA27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2C03C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9AB24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B7243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F52F9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5B134B4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1CAD4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30D0D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C8A3B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3E8F7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0E3AFA32" w14:textId="77777777" w:rsidR="003D42A4" w:rsidRDefault="005A427D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12.6. podjęcie uchwały w sprawie określenia podstawy obliczenia podatku rolnego.</w:t>
      </w:r>
    </w:p>
    <w:p w14:paraId="6BAB7C95" w14:textId="37639AF7" w:rsidR="003D42A4" w:rsidRDefault="003D42A4" w:rsidP="00FA55AE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3D42A4" w14:paraId="0DBE434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CD75A6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B458C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określenia podstawy obliczenia podatku rolnego.</w:t>
            </w:r>
          </w:p>
        </w:tc>
      </w:tr>
      <w:tr w:rsidR="003D42A4" w14:paraId="42B5EA1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26C53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69B0F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D42A4" w14:paraId="1EA827D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E2345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FEF27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340DBCA0" w14:textId="77777777" w:rsidR="003D42A4" w:rsidRDefault="003D42A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D42A4" w14:paraId="0D88719F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E0A053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76E69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08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7855D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1FB0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10:52:05 - 10:52:17</w:t>
            </w:r>
          </w:p>
        </w:tc>
      </w:tr>
      <w:tr w:rsidR="003D42A4" w14:paraId="626372B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7BA31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2BE03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5E01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B3D0F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C347CB2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24A08492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D42A4" w14:paraId="486E5D5E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D0A8897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26E17F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A59A67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21566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FBB5D5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7B8A1E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D42A4" w14:paraId="166587C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0A90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614F2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2579D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84.62 %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BEC55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A5EEA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C1584E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D42A4" w14:paraId="29143B1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17605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D70102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4E6DAF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D2C91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A1EC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FC59F7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3D42A4" w14:paraId="0C2E629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2C8DF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4F330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65FF9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0A3DF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F7C98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FA2A1E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6A8A1732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lastRenderedPageBreak/>
        <w:t>Wyniki imienne</w:t>
      </w:r>
    </w:p>
    <w:p w14:paraId="4EA8C429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3D42A4" w14:paraId="4226428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B7A416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2C8E9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68410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94810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D42A4" w14:paraId="524547A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D236B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9DAE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9EBFC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F3D0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0673203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DAB34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1D5E7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D349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96BA3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D42A4" w14:paraId="201A549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762A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F780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2B9D1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35AC2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3C769DA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2C31C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7F2C2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CD0A1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07EF5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7C881DE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8BB5F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D170F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7AD9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FA547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1617B10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EFB5F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5254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14702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208EE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1915A6B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EF235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2BE3F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D4BA3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F8C12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3FAC17D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AA90C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800BC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5014F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418C3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1015687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1B0CB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C477A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2EA54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8727F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17AAA47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5F52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AB858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2F79F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67E43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2A39AF7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75241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F5F6D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0BA5A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F6BD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3D42A4" w14:paraId="2EC5D46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E1CB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7044D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0DB3F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BDDCA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D42A4" w14:paraId="25E43DE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2F51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318CF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97AE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EDD3D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D42A4" w14:paraId="307FC0A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801F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DF3C6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1D7B6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13466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6157F80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0F3A4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3AE38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7549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4CE3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06D25160" w14:textId="77777777" w:rsidR="003D42A4" w:rsidRDefault="005A427D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13.4. Wniosek formalny o obniżenie stawki od 1m2 podatku od budynków mieszkalnych do kwoty 0,74 zł</w:t>
      </w:r>
    </w:p>
    <w:p w14:paraId="527F5F53" w14:textId="033CCE60" w:rsidR="003D42A4" w:rsidRDefault="003D42A4" w:rsidP="00FA55AE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3D42A4" w14:paraId="63DE5B3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B78E3B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C3F6C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Wniosek formalny o obniżenie stawki od 1m2 podatku od budynków mieszkalnych do kwoty 0,74 zł</w:t>
            </w:r>
          </w:p>
        </w:tc>
      </w:tr>
      <w:tr w:rsidR="003D42A4" w14:paraId="69B5C50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5F79D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D32EC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D42A4" w14:paraId="5950BD1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53B33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0F4ED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odrzucono</w:t>
            </w:r>
          </w:p>
        </w:tc>
      </w:tr>
    </w:tbl>
    <w:p w14:paraId="0971EDAD" w14:textId="77777777" w:rsidR="003D42A4" w:rsidRDefault="003D42A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D42A4" w14:paraId="3DF07E7E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2B7B7A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0E39A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08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C73C7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66CDC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11:00:49 - 11:02:46</w:t>
            </w:r>
          </w:p>
        </w:tc>
      </w:tr>
      <w:tr w:rsidR="003D42A4" w14:paraId="3A37E4E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317AB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3DC19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92C3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61990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959B243" w14:textId="77777777" w:rsidR="00FA55AE" w:rsidRDefault="00FA55AE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41228549" w14:textId="77777777" w:rsidR="00FA55AE" w:rsidRDefault="00FA55AE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577C1948" w14:textId="77777777" w:rsidR="00FA55AE" w:rsidRDefault="00FA55AE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0D5633F7" w14:textId="64602519" w:rsidR="003D42A4" w:rsidRDefault="005A427D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lastRenderedPageBreak/>
        <w:t>Podsumowanie</w:t>
      </w:r>
      <w:proofErr w:type="spellEnd"/>
    </w:p>
    <w:p w14:paraId="3F14325E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D42A4" w14:paraId="099EE8E8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4DD1D5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C2AC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15A9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D7EA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B12CD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129304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D42A4" w14:paraId="021242D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59C7B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EF97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C42E9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25 %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3CBFF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9CF71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BF1195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D42A4" w14:paraId="6CB1D0A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9B176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DDE0CE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5F82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0DEEA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892129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C9E70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3D42A4" w14:paraId="00005FF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9ED5A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778E6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9E2549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25 %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0939B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F7CCF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7DFA8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296D46B1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603DB93C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5"/>
        <w:gridCol w:w="2806"/>
        <w:gridCol w:w="2282"/>
      </w:tblGrid>
      <w:tr w:rsidR="003D42A4" w14:paraId="76961D5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AF81E9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BB7BD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8B159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C9037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D42A4" w14:paraId="27418BF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F0158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76B92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AEB2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0C486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D42A4" w14:paraId="578F896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A3CE6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317A4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2C556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D5FE7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63D17E1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96DF0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7DD2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EAE19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DCB32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 głosowała</w:t>
            </w:r>
          </w:p>
        </w:tc>
      </w:tr>
      <w:tr w:rsidR="003D42A4" w14:paraId="300AB14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FF90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622B6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7295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69C72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1D7E502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0105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BEC24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2EEE6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7C1D5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D42A4" w14:paraId="4A281F6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D4940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40619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EC671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B047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D42A4" w14:paraId="2D1CC8B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4A87A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427FC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2C25E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5AF8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3D42A4" w14:paraId="216A444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4D969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7AEF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13BB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FB9AB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3D42A4" w14:paraId="14EFC56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CA38D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2D91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7FD49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0AD73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D42A4" w14:paraId="72336E6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3F70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D78FE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B8165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CD7E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D42A4" w14:paraId="524CD92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1FCCD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03644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2B96E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49910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3D42A4" w14:paraId="4D5DE83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34C9A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8BC8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D524A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EB77B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D42A4" w14:paraId="52BC9F2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A2CD1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A1D06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C4E75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EBF25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6BAA1B1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31F00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D164F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AB18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18FCE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3D42A4" w14:paraId="428E213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DEACB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9463C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3F8B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2A871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</w:tbl>
    <w:p w14:paraId="619C8E2C" w14:textId="77777777" w:rsidR="003D42A4" w:rsidRDefault="005A427D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13.5. Wniosek formalny o obniżenie stawki podatku od budynków mieszkalnych za 1m2 powierzchni do kwoty 0,82 zł</w:t>
      </w:r>
    </w:p>
    <w:p w14:paraId="50E9B754" w14:textId="4EE2B9E5" w:rsidR="003D42A4" w:rsidRDefault="003D42A4" w:rsidP="00FA55AE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3D42A4" w14:paraId="073DA76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12B020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FAD80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Wniosek formalny o obniżenie stawki podatku od budynków mieszkalnych za 1m2 powierzchni do kwoty 0,82 zł</w:t>
            </w:r>
          </w:p>
        </w:tc>
      </w:tr>
      <w:tr w:rsidR="003D42A4" w14:paraId="20F2945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4C231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AE8D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D42A4" w14:paraId="771FBA6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25FC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90D3F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173F43A3" w14:textId="77777777" w:rsidR="003D42A4" w:rsidRDefault="003D42A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D42A4" w14:paraId="256F2D6F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112707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729F6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08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597E7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6866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11:05:25 - 11:05:42</w:t>
            </w:r>
          </w:p>
        </w:tc>
      </w:tr>
      <w:tr w:rsidR="003D42A4" w14:paraId="4C564A9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2EB32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9B78A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0227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E7F95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25793D1B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372A0701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D42A4" w14:paraId="6242554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25B952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66A5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B4029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393EB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2883F9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5B9A7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D42A4" w14:paraId="4296CA2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CE2A2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5190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0EE89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61.54 %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FE56E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58B88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AC005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D42A4" w14:paraId="55F4D1F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D5EFE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60E0B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A5D25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15.38 %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F42DE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91F279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0FF9F4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3D42A4" w14:paraId="0FBE4B6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28DAA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85F2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464C8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23.08 %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1D0B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E022C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A38F54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125E951E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518B614F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3D42A4" w14:paraId="40688B3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B21037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8FD2E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9B224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7E5AA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D42A4" w14:paraId="715FB56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B2837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696F8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E9447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F49E0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099A787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C027F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C9CA8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B85D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B73E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3D42A4" w14:paraId="34AFC49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0BC69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CD8D0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A7418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89633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101DC50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14C01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1B501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DD1CC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A52F8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D42A4" w14:paraId="3CECC7E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1BAB9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921C0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4A8C3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F1F91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7855029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BDFB1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56FCE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30BEF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1B31D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D42A4" w14:paraId="7CC74D5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50443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57217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ACBB4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9AAC0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3D32FC7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EF85B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E94F1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BF32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FB27D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2D7A4A3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CAAB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FDF28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4D891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1411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4DBBF8E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7D474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23D32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680B4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86998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D42A4" w14:paraId="3BDDE24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48863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52C79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BF1E1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1D0A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3D42A4" w14:paraId="591F48A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3F325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BC87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65D4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5B4A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D42A4" w14:paraId="1E5550A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33D39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8166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128A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0FBB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D42A4" w14:paraId="7907FCD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4FBB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38EFB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51630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1B13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6913216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AD17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29FA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742A0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7C3BE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54FA06C7" w14:textId="77777777" w:rsidR="00FA55AE" w:rsidRDefault="00FA55AE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1DF62D0A" w14:textId="6B025EC1" w:rsidR="003D42A4" w:rsidRDefault="005A427D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lastRenderedPageBreak/>
        <w:t>13.6. podjęcie uchwały w sprawie podatku od nieruchomości</w:t>
      </w:r>
    </w:p>
    <w:p w14:paraId="39661B69" w14:textId="16E2D317" w:rsidR="003D42A4" w:rsidRDefault="003D42A4" w:rsidP="00FA55AE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5"/>
      </w:tblGrid>
      <w:tr w:rsidR="003D42A4" w14:paraId="4BCE606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D36611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376FF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podatku od nieruchomości</w:t>
            </w:r>
          </w:p>
        </w:tc>
      </w:tr>
      <w:tr w:rsidR="003D42A4" w14:paraId="4562EB2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5C9F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32653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D42A4" w14:paraId="5F32396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E49CD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11A1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24D1BB01" w14:textId="77777777" w:rsidR="003D42A4" w:rsidRDefault="003D42A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D42A4" w14:paraId="66A82994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CFFD5E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BCDB4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08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4F1A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27A31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11:10:11 - 11:11:00</w:t>
            </w:r>
          </w:p>
        </w:tc>
      </w:tr>
      <w:tr w:rsidR="003D42A4" w14:paraId="47F18E3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50018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56C3E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A6291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825B3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8E8BF8D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34093E38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D42A4" w14:paraId="5A42942E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1A4B472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B6BE9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576BB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CCFDF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36B6B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CF5E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D42A4" w14:paraId="08112D2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3B8CD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95FB2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1D19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69.23 %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62DC2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3E05E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E32BB9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D42A4" w14:paraId="381C649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FEF07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5AD166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038A7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2A4F9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BFD1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684B45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3D42A4" w14:paraId="108EF43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4BDC7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563C8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5D5C8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23.08 %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B2FA6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C77E9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D11E95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573B1999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1151F0F4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3D42A4" w14:paraId="3EE5B11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F95897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C7AFB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ACC14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F3A2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D42A4" w14:paraId="2AAFFB2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C7CCE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C4B9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BD27B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A8757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319CF22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1D5B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B188B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D6417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99AD5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D42A4" w14:paraId="67EF028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017C9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153A7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71D00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45CDA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5C43DBF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40580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7E92E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D5CFB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8EF46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D42A4" w14:paraId="7B16BF0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5AF29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1A675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FB93E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65E53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28D8066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B3FC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BB16E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6A72B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BE8A9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D42A4" w14:paraId="005CA24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7B13D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5ADD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DBA55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27CD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5202151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9FA4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9314A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8C9FB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D70C5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0F7287C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EEF96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1CDA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9BBAE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5E79C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68E7C31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D0D2B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315B8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910CB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A22EB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329B12B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34B05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5E9EA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F92F5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9A82D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3D42A4" w14:paraId="65ABD33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2A5D7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5137D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D6F14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2B23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D42A4" w14:paraId="4B1D3EB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D248F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45BB6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32C3B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8C36C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D42A4" w14:paraId="5248C96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FBB99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0B97C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CB1A9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C7F68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3BC219F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62FE4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C2F5A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565F5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950A8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11E7B905" w14:textId="16C8E82F" w:rsidR="003D42A4" w:rsidRDefault="005A427D" w:rsidP="00FA55A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14.4. Podjęcie uchwały w sprawie stawki </w:t>
      </w:r>
      <w:proofErr w:type="spellStart"/>
      <w:r>
        <w:rPr>
          <w:color w:val="000000"/>
          <w:sz w:val="27"/>
          <w:szCs w:val="27"/>
        </w:rPr>
        <w:t>podatku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środków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transportowych</w:t>
      </w:r>
      <w:proofErr w:type="spellEnd"/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6"/>
      </w:tblGrid>
      <w:tr w:rsidR="003D42A4" w14:paraId="4A36E84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1B1BE8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E7D08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stawki podatku od środków transportowych</w:t>
            </w:r>
          </w:p>
        </w:tc>
      </w:tr>
      <w:tr w:rsidR="003D42A4" w14:paraId="117A721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7A404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135D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D42A4" w14:paraId="1240B9D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7783B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4050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825B1EA" w14:textId="77777777" w:rsidR="003D42A4" w:rsidRDefault="003D42A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D42A4" w14:paraId="77F2D15F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927305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56E8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08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1E792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1B936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11:13:46 - 11:14:31</w:t>
            </w:r>
          </w:p>
        </w:tc>
      </w:tr>
      <w:tr w:rsidR="003D42A4" w14:paraId="3BD2465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72C9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555E5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10004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755C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0CE0BD64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24CE53A3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D42A4" w14:paraId="360B6C9C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A6B516F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1FD22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CE49A2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EBA46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0F6B2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8F49B5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D42A4" w14:paraId="20E131B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527DE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B5E475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A43F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84.62 %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DEC81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AF7812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E1039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D42A4" w14:paraId="233A2D6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3C757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7272F2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B0BAB4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F770E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B3C5EF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BD1E24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3D42A4" w14:paraId="69850DF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EBEE6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26C60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87F31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86104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2A3EF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BF64A7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3076B360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54CC2524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3D42A4" w14:paraId="7A98679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6B9C9E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840F2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46B37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5EF98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D42A4" w14:paraId="2511EA5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CB164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215B9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438A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BE355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6372A67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57858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AABDA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9695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8AC34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60ACACD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688F4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E4AA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93903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F43E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721571F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6E94B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CBCB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0E98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C0EE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1F19BEA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2D33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2E032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3BDA0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27A60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6FC59E1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2D6A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E2301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5BD79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6BAC8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D42A4" w14:paraId="3E8BE5C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4FA2C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24FAB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B34EC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E2957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53A698B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A889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7C4E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29B1E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9AB88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6A0C7C0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3E132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72108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F0852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2FE90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7459D81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FFE0E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62EFA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8FCFE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269CC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4AC6891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C4852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3456F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F95E5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4AE7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3D42A4" w14:paraId="417058D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85FA1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D924A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6090C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A0232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D42A4" w14:paraId="72FE67A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0E191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6268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61F83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B4B2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D42A4" w14:paraId="0A137B4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BB89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45CFA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3CF09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E7D64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3E953D2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DB38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8C2BB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76BD4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4797B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7E57AEA5" w14:textId="77777777" w:rsidR="003D42A4" w:rsidRDefault="005A427D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15.4. Podjęcie uchwały w sprawie pokrycia części kosztów gospodarowania odpadami komunalnymi z dochodów własnych niepochodzących z pobranej opłaty za gospodarowanie odpadami komunalnymi.</w:t>
      </w:r>
    </w:p>
    <w:p w14:paraId="6B305A57" w14:textId="348009D9" w:rsidR="003D42A4" w:rsidRDefault="003D42A4" w:rsidP="00FA55AE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327"/>
      </w:tblGrid>
      <w:tr w:rsidR="003D42A4" w14:paraId="31AB3E9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906B2A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0115B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pokrycia części kosztów gospodarowania odpadami komunalnymi z dochodów własnych niepochodzących z pobranej opłaty za gospodarowanie odpadami komunalnymi.</w:t>
            </w:r>
          </w:p>
        </w:tc>
      </w:tr>
      <w:tr w:rsidR="003D42A4" w14:paraId="561ACC6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8DCFC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6998E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D42A4" w14:paraId="047EB33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213F8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8ECDE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0BAD648D" w14:textId="77777777" w:rsidR="003D42A4" w:rsidRDefault="003D42A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D42A4" w14:paraId="3FDEFC02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5F7317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317D9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08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B0DA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3686D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11:55:20 - 11:56:10</w:t>
            </w:r>
          </w:p>
        </w:tc>
      </w:tr>
      <w:tr w:rsidR="003D42A4" w14:paraId="2C5CEFB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76AAC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243C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6FC91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826B5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046492FA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21673858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D42A4" w14:paraId="061FCF62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FE9524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070EA5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C98C0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0E02A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894C6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444BE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D42A4" w14:paraId="7403E6E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63919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4D6B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3D552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F7FDD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D166E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64E72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D42A4" w14:paraId="3A01C09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BF21A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7B4236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7E815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7F5EF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6C2FA9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6D23C4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3D42A4" w14:paraId="673BBF0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47198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B4FB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1E3377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A92C2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10B34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AB196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7A1B5869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061BA630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3D42A4" w14:paraId="0143447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DC3449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2B6E2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2DE6F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01B9D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D42A4" w14:paraId="728A37E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A6A80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88043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1736E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A2B1C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133399B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8F0C8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E17E9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38E3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331ED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208B7B0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9CD95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4BEDD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EF891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6B6EE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6DA7172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FC6C5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D58F3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4E92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D08C6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D42A4" w14:paraId="10D728E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30BEF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1AC46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D5F8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75F22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3D42A4" w14:paraId="71536A9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9910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E2C6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09A03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53438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2709039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C04D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2EE3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3AB29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E129B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7CA8B83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DB18E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577BC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3593E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771D3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6DCFA4A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F419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74E9C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39EEC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8A46E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02E7AFA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ED4BA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B1DC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314CC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B5C1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703977E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49507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18A3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3FBF9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A655E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3D42A4" w14:paraId="7EF0969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B9804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7A256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F936C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B68A9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D42A4" w14:paraId="290314D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D9B0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C1781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280F3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DDD36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D42A4" w14:paraId="25F705F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4605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2FCAD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852B4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D99A0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314526D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ABAAA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BE495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1080C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29E50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59DBCD93" w14:textId="2F069B35" w:rsidR="003D42A4" w:rsidRDefault="005A427D" w:rsidP="00FA55A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16.3. Podjęcie uchwały w sprawie przyjęcia sprawozdania Komisji Budżetu i Rozwoju Gospodarczego z „Działalności Klubu „Senior + –za okres od </w:t>
      </w:r>
      <w:proofErr w:type="spellStart"/>
      <w:r>
        <w:rPr>
          <w:color w:val="000000"/>
          <w:sz w:val="27"/>
          <w:szCs w:val="27"/>
        </w:rPr>
        <w:t>stycznia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września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2021r</w:t>
      </w:r>
      <w:proofErr w:type="spellEnd"/>
      <w:r>
        <w:rPr>
          <w:color w:val="000000"/>
          <w:sz w:val="27"/>
          <w:szCs w:val="27"/>
        </w:rPr>
        <w:t>.”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6"/>
      </w:tblGrid>
      <w:tr w:rsidR="003D42A4" w14:paraId="15959AD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06A74C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0E606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przyjęcia sprawozdania Komisji Budżetu i Rozwoju Gospodarczego z „Działalności Klubu „Senior + –za okres od stycznia – września 2021r.”</w:t>
            </w:r>
          </w:p>
        </w:tc>
      </w:tr>
      <w:tr w:rsidR="003D42A4" w14:paraId="59E9F72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6256A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A39DD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D42A4" w14:paraId="2AEE553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BC3F2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D0C3A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144771A7" w14:textId="77777777" w:rsidR="003D42A4" w:rsidRDefault="003D42A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D42A4" w14:paraId="3ED40C33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3DFCB4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85C10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08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9F9E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05427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12:00:09 - 12:00:33</w:t>
            </w:r>
          </w:p>
        </w:tc>
      </w:tr>
      <w:tr w:rsidR="003D42A4" w14:paraId="1C3077E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4DE1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29D35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9E153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0999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0A74375B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277C4326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D42A4" w14:paraId="5E0A7368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528DF45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A4B6E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FCB45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F77B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BFDEC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330F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D42A4" w14:paraId="7F172ED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A4A6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05214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DB05DA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7C3A3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D2F8E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A46082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D42A4" w14:paraId="2AA1999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6D099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156F5E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5E6BF9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10EF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88F07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7D653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3D42A4" w14:paraId="62B1586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8D49A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4FA726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CC0C9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0C922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5038C4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9E731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75204D46" w14:textId="77777777" w:rsidR="00FA55AE" w:rsidRDefault="00FA55AE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2F1B1180" w14:textId="77777777" w:rsidR="00FA55AE" w:rsidRDefault="00FA55AE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4899193F" w14:textId="7341670B" w:rsidR="003D42A4" w:rsidRDefault="005A427D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lastRenderedPageBreak/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346A57B6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3D42A4" w14:paraId="6660E8D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EB3A21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DC59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72E4B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C06E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D42A4" w14:paraId="5050027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D23B2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3525D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F9393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4CED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10141B2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7B92C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BBD82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61336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DD65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36F614F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634BD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613D4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A078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80457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42BE1AA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8F11B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A64B2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D01B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56887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1A51EB8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11D91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C1AEA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55329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82144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3D42A4" w14:paraId="41510B3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C6336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EAC3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11A3D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C7D55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0A31493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28A3F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27D44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08CBC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7DFBC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336DB90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D21B0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6455F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24D2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95BC8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46842FC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60B17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84ED3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DE9D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4FDAA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4DC79FA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2AC45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BACA3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EBA76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82AA2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6C11F9B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45D3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B93D3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DEA8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CA1EF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3D42A4" w14:paraId="4D72254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A5A61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E28F0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71B3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FB4AD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D42A4" w14:paraId="3EB4B41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D814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24F16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4F001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C3919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40D7282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6D50E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C4E45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78A93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003AA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12D1105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2C5A4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9118A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6BD95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7CF50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00E5D28E" w14:textId="3C7B22C2" w:rsidR="003D42A4" w:rsidRDefault="005A427D" w:rsidP="00FA55A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17.3. Podjęcie uchwały w sprawie przyjęcia informacji z przeprowadzonej </w:t>
      </w:r>
      <w:proofErr w:type="spellStart"/>
      <w:r>
        <w:rPr>
          <w:color w:val="000000"/>
          <w:sz w:val="27"/>
          <w:szCs w:val="27"/>
        </w:rPr>
        <w:t>kontroli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Rewizyjną</w:t>
      </w:r>
      <w:proofErr w:type="spellEnd"/>
      <w:r>
        <w:rPr>
          <w:color w:val="000000"/>
          <w:sz w:val="27"/>
          <w:szCs w:val="27"/>
        </w:rPr>
        <w:t>.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6328"/>
      </w:tblGrid>
      <w:tr w:rsidR="003D42A4" w14:paraId="6069EB5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BCB2F9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EC4D9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przyjęcia informacji z przeprowadzonej kontroli przez Komisję Rewizyjną.</w:t>
            </w:r>
          </w:p>
        </w:tc>
      </w:tr>
      <w:tr w:rsidR="003D42A4" w14:paraId="1FC129B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7566D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F82C1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3D42A4" w14:paraId="4DD2B6E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6AB29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1310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27BFA232" w14:textId="77777777" w:rsidR="003D42A4" w:rsidRDefault="003D42A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3D42A4" w14:paraId="4825DE1E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DBE2FA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8060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08 grudnia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4CBA1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8D273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12:34:46 - 12:35:10</w:t>
            </w:r>
          </w:p>
        </w:tc>
      </w:tr>
      <w:tr w:rsidR="003D42A4" w14:paraId="53FD310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C6F1C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3620B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91894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4B8A1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66C91A47" w14:textId="77777777" w:rsidR="00A97D49" w:rsidRDefault="00A97D49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01B78700" w14:textId="77777777" w:rsidR="00A97D49" w:rsidRDefault="00A97D49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636270DD" w14:textId="77777777" w:rsidR="00A97D49" w:rsidRDefault="00A97D49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334FAF5E" w14:textId="78C2C73D" w:rsidR="003D42A4" w:rsidRDefault="005A427D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lastRenderedPageBreak/>
        <w:t>Podsumowanie</w:t>
      </w:r>
      <w:proofErr w:type="spellEnd"/>
    </w:p>
    <w:p w14:paraId="1307755B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3D42A4" w14:paraId="61550F27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02DCD1F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22E66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EE6DA4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0ED1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C47441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ACC6D7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D42A4" w14:paraId="5152F9A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333E5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EB23B0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4E47E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7E692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5AE0D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3063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D42A4" w14:paraId="34907CF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40249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C8225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DA8F6C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BCC2A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559A5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CCBD8B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3D42A4" w14:paraId="5677F8D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164EF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14283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C16612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5892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1B2AA8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403D2E" w14:textId="77777777" w:rsidR="003D42A4" w:rsidRDefault="005A427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5392E005" w14:textId="77777777" w:rsidR="003D42A4" w:rsidRDefault="005A427D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44A90053" w14:textId="77777777" w:rsidR="003D42A4" w:rsidRDefault="003D42A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3D42A4" w14:paraId="08DFB83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27E483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A46A0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853DE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A598B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3D42A4" w14:paraId="5F861A4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AB76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4A9E5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A96B1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7E120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58FBAC3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AB65D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6FDF7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C048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A6D9B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D42A4" w14:paraId="7E2DECF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B305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4A82C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88BC5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EA64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367CCF4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E8FDF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41A7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590FD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C2853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687D36A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293B1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D198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593C2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65F53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3D42A4" w14:paraId="371E2C2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A60E7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86B43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BD786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C0E50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43062F6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91D23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3ADC0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17D40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2E086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412989C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5CBF9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7F00D2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F71A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C8B73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1D1179B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96839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43D0FD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B5412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91DE7E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D42A4" w14:paraId="5078C74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82C1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3F4AF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AACF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3A0FB0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0FA0923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82B22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FA8D6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0FFB4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273ECA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3D42A4" w14:paraId="3EB2648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152E3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9B4B6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86A36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FF718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3D42A4" w14:paraId="3644BA9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C7D39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0CBF9C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FC49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C6F8D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3D42A4" w14:paraId="191AE2D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B77AC5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ED7C5B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C89004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49C517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D42A4" w14:paraId="159D0E6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7C2F23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2928EF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141CC8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A11B31" w14:textId="77777777" w:rsidR="003D42A4" w:rsidRDefault="005A427D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453F4D74" w14:textId="77777777" w:rsidR="003D42A4" w:rsidRDefault="003D42A4"/>
    <w:p w14:paraId="288B3D86" w14:textId="77777777" w:rsidR="003D42A4" w:rsidRDefault="003D42A4"/>
    <w:p w14:paraId="00C4041E" w14:textId="77777777" w:rsidR="003D42A4" w:rsidRDefault="005A427D">
      <w:pPr>
        <w:pStyle w:val="myStyle"/>
        <w:spacing w:before="2" w:after="2" w:line="240" w:lineRule="auto"/>
        <w:ind w:left="240" w:right="240"/>
        <w:jc w:val="left"/>
      </w:pPr>
      <w:r>
        <w:rPr>
          <w:color w:val="000000"/>
          <w:sz w:val="18"/>
          <w:szCs w:val="18"/>
        </w:rPr>
        <w:t xml:space="preserve">Wydrukowano z systemu do obsługi posiedzeń stacjonarnych i zdalnych </w:t>
      </w:r>
      <w:r>
        <w:rPr>
          <w:b/>
          <w:bCs/>
          <w:color w:val="000000"/>
          <w:sz w:val="18"/>
          <w:szCs w:val="18"/>
        </w:rPr>
        <w:t>posiedzenia.pl</w:t>
      </w:r>
    </w:p>
    <w:sectPr w:rsidR="003D42A4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EDCE" w14:textId="77777777" w:rsidR="005A427D" w:rsidRDefault="005A427D" w:rsidP="006E0FDA">
      <w:pPr>
        <w:spacing w:after="0" w:line="240" w:lineRule="auto"/>
      </w:pPr>
      <w:r>
        <w:separator/>
      </w:r>
    </w:p>
  </w:endnote>
  <w:endnote w:type="continuationSeparator" w:id="0">
    <w:p w14:paraId="246992A2" w14:textId="77777777" w:rsidR="005A427D" w:rsidRDefault="005A427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F4EA" w14:textId="77777777" w:rsidR="005A427D" w:rsidRDefault="005A427D" w:rsidP="006E0FDA">
      <w:pPr>
        <w:spacing w:after="0" w:line="240" w:lineRule="auto"/>
      </w:pPr>
      <w:r>
        <w:separator/>
      </w:r>
    </w:p>
  </w:footnote>
  <w:footnote w:type="continuationSeparator" w:id="0">
    <w:p w14:paraId="2FA07AAE" w14:textId="77777777" w:rsidR="005A427D" w:rsidRDefault="005A427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736D7"/>
    <w:multiLevelType w:val="hybridMultilevel"/>
    <w:tmpl w:val="318C5572"/>
    <w:lvl w:ilvl="0" w:tplc="702788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CF85C65"/>
    <w:multiLevelType w:val="hybridMultilevel"/>
    <w:tmpl w:val="CB344658"/>
    <w:lvl w:ilvl="0" w:tplc="82402639">
      <w:start w:val="1"/>
      <w:numFmt w:val="decimal"/>
      <w:lvlText w:val="%1."/>
      <w:lvlJc w:val="left"/>
      <w:pPr>
        <w:ind w:left="720" w:hanging="360"/>
      </w:pPr>
    </w:lvl>
    <w:lvl w:ilvl="1" w:tplc="82402639" w:tentative="1">
      <w:start w:val="1"/>
      <w:numFmt w:val="lowerLetter"/>
      <w:lvlText w:val="%2."/>
      <w:lvlJc w:val="left"/>
      <w:pPr>
        <w:ind w:left="1440" w:hanging="360"/>
      </w:pPr>
    </w:lvl>
    <w:lvl w:ilvl="2" w:tplc="82402639" w:tentative="1">
      <w:start w:val="1"/>
      <w:numFmt w:val="lowerRoman"/>
      <w:lvlText w:val="%3."/>
      <w:lvlJc w:val="right"/>
      <w:pPr>
        <w:ind w:left="2160" w:hanging="180"/>
      </w:pPr>
    </w:lvl>
    <w:lvl w:ilvl="3" w:tplc="82402639" w:tentative="1">
      <w:start w:val="1"/>
      <w:numFmt w:val="decimal"/>
      <w:lvlText w:val="%4."/>
      <w:lvlJc w:val="left"/>
      <w:pPr>
        <w:ind w:left="2880" w:hanging="360"/>
      </w:pPr>
    </w:lvl>
    <w:lvl w:ilvl="4" w:tplc="82402639" w:tentative="1">
      <w:start w:val="1"/>
      <w:numFmt w:val="lowerLetter"/>
      <w:lvlText w:val="%5."/>
      <w:lvlJc w:val="left"/>
      <w:pPr>
        <w:ind w:left="3600" w:hanging="360"/>
      </w:pPr>
    </w:lvl>
    <w:lvl w:ilvl="5" w:tplc="82402639" w:tentative="1">
      <w:start w:val="1"/>
      <w:numFmt w:val="lowerRoman"/>
      <w:lvlText w:val="%6."/>
      <w:lvlJc w:val="right"/>
      <w:pPr>
        <w:ind w:left="4320" w:hanging="180"/>
      </w:pPr>
    </w:lvl>
    <w:lvl w:ilvl="6" w:tplc="82402639" w:tentative="1">
      <w:start w:val="1"/>
      <w:numFmt w:val="decimal"/>
      <w:lvlText w:val="%7."/>
      <w:lvlJc w:val="left"/>
      <w:pPr>
        <w:ind w:left="5040" w:hanging="360"/>
      </w:pPr>
    </w:lvl>
    <w:lvl w:ilvl="7" w:tplc="82402639" w:tentative="1">
      <w:start w:val="1"/>
      <w:numFmt w:val="lowerLetter"/>
      <w:lvlText w:val="%8."/>
      <w:lvlJc w:val="left"/>
      <w:pPr>
        <w:ind w:left="5760" w:hanging="360"/>
      </w:pPr>
    </w:lvl>
    <w:lvl w:ilvl="8" w:tplc="824026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361FF4"/>
    <w:rsid w:val="003B5299"/>
    <w:rsid w:val="003D42A4"/>
    <w:rsid w:val="00493A0C"/>
    <w:rsid w:val="004D6B48"/>
    <w:rsid w:val="00531A4E"/>
    <w:rsid w:val="00535F5A"/>
    <w:rsid w:val="00555F58"/>
    <w:rsid w:val="005A427D"/>
    <w:rsid w:val="006E6663"/>
    <w:rsid w:val="008B3AC2"/>
    <w:rsid w:val="008F680D"/>
    <w:rsid w:val="00A97D49"/>
    <w:rsid w:val="00AC197E"/>
    <w:rsid w:val="00B21D59"/>
    <w:rsid w:val="00BD419F"/>
    <w:rsid w:val="00DF064E"/>
    <w:rsid w:val="00FA55A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0044"/>
  <w15:docId w15:val="{C661CCD4-280A-4324-A73A-2749C06B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3465</Words>
  <Characters>20791</Characters>
  <Application>Microsoft Office Word</Application>
  <DocSecurity>0</DocSecurity>
  <Lines>173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Marek Smoliński</cp:lastModifiedBy>
  <cp:revision>2</cp:revision>
  <dcterms:created xsi:type="dcterms:W3CDTF">2021-12-09T12:24:00Z</dcterms:created>
  <dcterms:modified xsi:type="dcterms:W3CDTF">2021-12-09T12:24:00Z</dcterms:modified>
</cp:coreProperties>
</file>