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2CBC" w14:textId="77777777" w:rsidR="00022CCE" w:rsidRDefault="008D17FB" w:rsidP="00E35FBC">
      <w:pPr>
        <w:pStyle w:val="myStyle"/>
        <w:spacing w:before="360" w:after="360" w:line="240" w:lineRule="auto"/>
        <w:ind w:left="2124" w:right="480"/>
        <w:jc w:val="left"/>
      </w:pPr>
      <w:r>
        <w:rPr>
          <w:color w:val="000000"/>
          <w:sz w:val="36"/>
          <w:szCs w:val="36"/>
        </w:rPr>
        <w:br/>
        <w:t>WYKAZ GŁOSOWAŃ</w:t>
      </w:r>
    </w:p>
    <w:p w14:paraId="0158EB23" w14:textId="77777777" w:rsidR="00022CCE" w:rsidRDefault="008D17F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XXX Sesja Rady Gminy Raciążek z dnia 03 listopada 2021 r.</w:t>
      </w:r>
    </w:p>
    <w:p w14:paraId="3690A834" w14:textId="5593CC14" w:rsidR="00022CCE" w:rsidRDefault="008D17FB" w:rsidP="00E35FB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4.1. głosowanie wniosku formalnego. Zdjęcie z porządku obrad </w:t>
      </w:r>
      <w:proofErr w:type="spellStart"/>
      <w:r>
        <w:rPr>
          <w:color w:val="000000"/>
          <w:sz w:val="27"/>
          <w:szCs w:val="27"/>
        </w:rPr>
        <w:t>punktu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7.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22CCE" w14:paraId="0CBA7F5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91B06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92D4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 formalnego. Zdjęcie z porządku obrad punktu 6 i 7.</w:t>
            </w:r>
          </w:p>
        </w:tc>
      </w:tr>
      <w:tr w:rsidR="00022CCE" w14:paraId="674BD45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40D5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0893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22CCE" w14:paraId="45FDAFF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D3E7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2D5B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05357BD" w14:textId="77777777" w:rsidR="00022CCE" w:rsidRDefault="00022CCE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022CCE" w14:paraId="3A43D6D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59C76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46B4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5467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DD0E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13:17:41 - 13:20:46</w:t>
            </w:r>
          </w:p>
        </w:tc>
      </w:tr>
      <w:tr w:rsidR="00022CCE" w14:paraId="1F0CF1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5639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AC39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E5DF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8562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14:paraId="4EA14554" w14:textId="77777777" w:rsidR="00022CCE" w:rsidRDefault="008D17F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BED9789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22CCE" w14:paraId="79F6D01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DB2B74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EBBF5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D966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F8C38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2E68E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3C7D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22CCE" w14:paraId="7C9E5E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A9AD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1F2E8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083D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F064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1BC8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A2084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22CCE" w14:paraId="77C400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A3F3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90A3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9878A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1B5B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5F01F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9B4A5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022CCE" w14:paraId="290A83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5D63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7263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0DA1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BE90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81D6A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D6437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136EFFA8" w14:textId="77777777" w:rsidR="00022CCE" w:rsidRDefault="008D17F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4527BA4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22CCE" w14:paraId="48BDBB2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5E117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1596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077D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2A41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22CCE" w14:paraId="04701F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2AFB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C282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CE86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CDD3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24EDF4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5C0D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34F7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D83B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3EA3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37612FA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265D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A05E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25BF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F112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57FE28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ED01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2172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F760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0E21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022CCE" w14:paraId="2428E2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748E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536A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EE2B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B45F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1DDA79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0236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A70E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ACD0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931D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22CCE" w14:paraId="6F8E6A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0B1B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DB21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5C73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85EE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22CCE" w14:paraId="2C4045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FAB9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AEF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36E9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71C9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11508B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D53D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5303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7D67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C8D2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4C5360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5E79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3089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D562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00DF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348465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8E73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B016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1666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2F1D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5AF5AC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41E2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4D23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0ABD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C611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33D88E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143B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E6A0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6D6D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C4AA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022CCE" w14:paraId="0DCEA4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5A06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7029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BCBD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73D7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58AEC22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A3C0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EDCC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8D83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AD37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35B8180" w14:textId="77777777" w:rsidR="00022CCE" w:rsidRDefault="008D17F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4.2. głosowanie porządku obrad</w:t>
      </w:r>
    </w:p>
    <w:p w14:paraId="721E1EFE" w14:textId="77777777" w:rsidR="00022CCE" w:rsidRDefault="008D17FB" w:rsidP="00E35FBC">
      <w:pPr>
        <w:pStyle w:val="myStyle"/>
        <w:spacing w:before="120" w:after="120" w:line="240" w:lineRule="auto"/>
        <w:ind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22CCE" w14:paraId="5C0264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97F25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95F1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</w:t>
            </w:r>
          </w:p>
        </w:tc>
      </w:tr>
      <w:tr w:rsidR="00022CCE" w14:paraId="5E005C1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D20D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1590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22CCE" w14:paraId="4808584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9F1A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E4A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32F301A" w14:textId="77777777" w:rsidR="00022CCE" w:rsidRDefault="00022CCE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22CCE" w14:paraId="0C89473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55118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EA88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4729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D47D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13:25:17 - 13:26:21</w:t>
            </w:r>
          </w:p>
        </w:tc>
      </w:tr>
      <w:tr w:rsidR="00022CCE" w14:paraId="479D0A0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EC3F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13F5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7A73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62B0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E976724" w14:textId="77777777" w:rsidR="00022CCE" w:rsidRDefault="008D17F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15CC8CA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22CCE" w14:paraId="2FC8AF2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8FB8D7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2C035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4A29F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F80C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C5C63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112BD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22CCE" w14:paraId="4056D3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46AD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3CE1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6183B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C5B2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30C6A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01F8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22CCE" w14:paraId="7565D97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0156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2108C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1959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392D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4768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30223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022CCE" w14:paraId="76B2EF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3D75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9C275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5DAC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6905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CD644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4B51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36CEC965" w14:textId="77777777" w:rsidR="00E35FBC" w:rsidRDefault="00E35FBC" w:rsidP="00E35FBC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14:paraId="49A61570" w14:textId="3610FF5C" w:rsidR="00022CCE" w:rsidRDefault="008D17FB" w:rsidP="00E35FBC">
      <w:pPr>
        <w:pStyle w:val="myStyle"/>
        <w:spacing w:before="120" w:after="120" w:line="240" w:lineRule="auto"/>
        <w:ind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39149AD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22CCE" w14:paraId="243875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C4191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427E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BB5F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F9D0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22CCE" w14:paraId="4068AE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ED1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74F3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60CF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BB3A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6E7BF3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75FE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6911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9AC7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B6F5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6BB95C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BBEA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E7A9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0DB5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BDAE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6AF22F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D0DD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8AC5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9AC5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5CBA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022CCE" w14:paraId="2C09D8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EF1A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94D7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C9D4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978B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4F9021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DF1E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5F26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117D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C2BF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22CCE" w14:paraId="725185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A21A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ACC8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5395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5F12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22CCE" w14:paraId="150C41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D271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0F5B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F6A5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E4A1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18FBC8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DFEE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867F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9413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8276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5627FC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D029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8D9B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5BF5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A2F5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6C7508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EA03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4ED1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65E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705C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36317B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59C4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848D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F818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7EF3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23FB75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3529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572F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7E8A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4819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22CCE" w14:paraId="59F8BF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5C0B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E521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1207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84DA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177104D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1747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E67F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6CA3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974C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C4B20C7" w14:textId="41AFE3A2" w:rsidR="00022CCE" w:rsidRDefault="008D17FB" w:rsidP="00E35FB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5.4. podjęcie uchwały w sprawie zmian w budżecie Gminy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2021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22CCE" w14:paraId="658AAA1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353E0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A1E5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2021</w:t>
            </w:r>
          </w:p>
        </w:tc>
      </w:tr>
      <w:tr w:rsidR="00022CCE" w14:paraId="3D9F461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D622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AFB1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22CCE" w14:paraId="3EF2679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FFAA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0AC6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47D2861" w14:textId="77777777" w:rsidR="00022CCE" w:rsidRDefault="00022CCE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22CCE" w14:paraId="73E3B9B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82FC3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3725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59C8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33CE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13:35:55 - 13:36:32</w:t>
            </w:r>
          </w:p>
        </w:tc>
      </w:tr>
      <w:tr w:rsidR="00022CCE" w14:paraId="2CF236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9695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C0F9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F08E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51F6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1276D60" w14:textId="77777777" w:rsidR="00E35FBC" w:rsidRDefault="00E35FBC" w:rsidP="00E35FBC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14:paraId="6317A630" w14:textId="25CE29D4" w:rsidR="00022CCE" w:rsidRDefault="008D17FB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D4F6C16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22CCE" w14:paraId="58E0D4E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F24A02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DE32E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114E2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AEC47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7594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7D70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22CCE" w14:paraId="3AB9B6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36B1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049C4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ABA11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1248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2F662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2CEF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22CCE" w14:paraId="3513F1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86F5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49680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E9F4B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1C9A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2CBFC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8702B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022CCE" w14:paraId="4C180E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7409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680F4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DFA25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2075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FE99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16261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1E6FC52" w14:textId="77777777" w:rsidR="00022CCE" w:rsidRDefault="008D17F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256ABE8A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22CCE" w14:paraId="6206CB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1C8B6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D9F8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DCA1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EE29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22CCE" w14:paraId="519D57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75DB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2B04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2B27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4A0E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474061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5EEA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0607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0B39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7122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2DC77C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C48D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2DB0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8CE7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4A26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584070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2D29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4E33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E577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EC5A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22CCE" w14:paraId="71EAA2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A14B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95C5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74CD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CB86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4330C91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0AD3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2822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8FF1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E1FA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22CCE" w14:paraId="7226B82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E7FF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125E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8586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42B8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22CCE" w14:paraId="3EF7AB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38F6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1372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E0A7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3762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1A3E4F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BD97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3707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E803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88E0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42B517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3A09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4037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6B55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6B54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36BCCA5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2816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A7A9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E0BE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CAD2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1D8EB8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BB64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CF55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C2CB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C784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53E4D4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5DA6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8931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F7B8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296E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768A4C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404E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DA55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D62C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4757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7B97D6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8FCD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8C91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7D41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07AE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69E4DDC" w14:textId="798DF242" w:rsidR="00022CCE" w:rsidRDefault="008D17FB" w:rsidP="00E35FB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6.3. Podjęcie uchwały w sprawie przekazania skargi do </w:t>
      </w:r>
      <w:proofErr w:type="spellStart"/>
      <w:r>
        <w:rPr>
          <w:color w:val="000000"/>
          <w:sz w:val="27"/>
          <w:szCs w:val="27"/>
        </w:rPr>
        <w:t>Wojewódzkiego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Sądu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Administracyjnego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022CCE" w14:paraId="71274F8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1DA55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E0D0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przekazania skargi do Wojewódzkiego Sądu Administracyjnego</w:t>
            </w:r>
          </w:p>
        </w:tc>
      </w:tr>
      <w:tr w:rsidR="00022CCE" w14:paraId="7810551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3343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77FD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22CCE" w14:paraId="5A369B2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D221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23C0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BEC3974" w14:textId="77777777" w:rsidR="00022CCE" w:rsidRDefault="00022CCE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22CCE" w14:paraId="2DC333B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65201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DAD8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63E2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C180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13:38:50 - 13:39:10</w:t>
            </w:r>
          </w:p>
        </w:tc>
      </w:tr>
      <w:tr w:rsidR="00022CCE" w14:paraId="4C34F5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3D3E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5891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8B2A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9E00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714ABC6" w14:textId="77777777" w:rsidR="00E35FBC" w:rsidRDefault="00E35FBC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0948292" w14:textId="77777777" w:rsidR="00E35FBC" w:rsidRDefault="00E35FBC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98B38FB" w14:textId="77777777" w:rsidR="00E35FBC" w:rsidRDefault="00E35FBC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6AC41B0" w14:textId="0C62134D" w:rsidR="00022CCE" w:rsidRDefault="008D17FB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3960C2D9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22CCE" w14:paraId="3BFDE75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1FC45D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D1333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68F8E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DF028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329DD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9DC87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22CCE" w14:paraId="4F2AA7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07BE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D0B9B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2FADF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F146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D9F22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EC9A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22CCE" w14:paraId="64852F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BE98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9ABEB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516BB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6054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4A299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E9776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022CCE" w14:paraId="452A06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D033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117BE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8A7CC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9F36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CB741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EE87E" w14:textId="77777777" w:rsidR="00022CCE" w:rsidRDefault="008D17F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83E0B2D" w14:textId="77777777" w:rsidR="00022CCE" w:rsidRDefault="008D17F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F3FC650" w14:textId="77777777" w:rsidR="00022CCE" w:rsidRDefault="00022CCE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22CCE" w14:paraId="3770E0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A7ECC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2DED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C9EF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AA1E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22CCE" w14:paraId="325F83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FA45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FF1C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B08C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D9DE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05C583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D1FC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7EF7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AF64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715A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030912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FC07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692B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6F38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A8B9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7875CF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C022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C5CD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211C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FB95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22CCE" w14:paraId="58A6CB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05C8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AAE7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2E12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415D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1FCE8A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4D56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C8F3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FEC6D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E069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22CCE" w14:paraId="1DF1BE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5D43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BBE3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C20B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FC7D2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22CCE" w14:paraId="229FA7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693C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F48A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3EE7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007F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4CFDB9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5749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63605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3390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EB76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37BABE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E358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87B7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68FD9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97A6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3DC258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98D5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F0C2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2290F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DE5B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3BF8CA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C2AD6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4408B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CBE1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4FE3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4BE9C7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F107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6870E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8134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879E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22CCE" w14:paraId="68C956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2A32A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A7C18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76587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EF0D1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22CCE" w14:paraId="273813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EC8AC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52D33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3D8A4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AE0A0" w14:textId="77777777" w:rsidR="00022CCE" w:rsidRDefault="008D17F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D5D33E2" w14:textId="77777777" w:rsidR="00022CCE" w:rsidRDefault="00022CCE"/>
    <w:p w14:paraId="6B9C41B6" w14:textId="77777777" w:rsidR="00022CCE" w:rsidRDefault="00022CCE"/>
    <w:p w14:paraId="6491D070" w14:textId="77777777" w:rsidR="00022CCE" w:rsidRDefault="008D17FB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022CCE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D146" w14:textId="77777777" w:rsidR="008D17FB" w:rsidRDefault="008D17FB" w:rsidP="006E0FDA">
      <w:pPr>
        <w:spacing w:after="0" w:line="240" w:lineRule="auto"/>
      </w:pPr>
      <w:r>
        <w:separator/>
      </w:r>
    </w:p>
  </w:endnote>
  <w:endnote w:type="continuationSeparator" w:id="0">
    <w:p w14:paraId="77809001" w14:textId="77777777" w:rsidR="008D17FB" w:rsidRDefault="008D17F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BCD9" w14:textId="77777777" w:rsidR="008D17FB" w:rsidRDefault="008D17FB" w:rsidP="006E0FDA">
      <w:pPr>
        <w:spacing w:after="0" w:line="240" w:lineRule="auto"/>
      </w:pPr>
      <w:r>
        <w:separator/>
      </w:r>
    </w:p>
  </w:footnote>
  <w:footnote w:type="continuationSeparator" w:id="0">
    <w:p w14:paraId="666BACFB" w14:textId="77777777" w:rsidR="008D17FB" w:rsidRDefault="008D17F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CE57B1"/>
    <w:multiLevelType w:val="hybridMultilevel"/>
    <w:tmpl w:val="F7E0EB5E"/>
    <w:lvl w:ilvl="0" w:tplc="15776105">
      <w:start w:val="1"/>
      <w:numFmt w:val="decimal"/>
      <w:lvlText w:val="%1."/>
      <w:lvlJc w:val="left"/>
      <w:pPr>
        <w:ind w:left="720" w:hanging="360"/>
      </w:pPr>
    </w:lvl>
    <w:lvl w:ilvl="1" w:tplc="15776105" w:tentative="1">
      <w:start w:val="1"/>
      <w:numFmt w:val="lowerLetter"/>
      <w:lvlText w:val="%2."/>
      <w:lvlJc w:val="left"/>
      <w:pPr>
        <w:ind w:left="1440" w:hanging="360"/>
      </w:pPr>
    </w:lvl>
    <w:lvl w:ilvl="2" w:tplc="15776105" w:tentative="1">
      <w:start w:val="1"/>
      <w:numFmt w:val="lowerRoman"/>
      <w:lvlText w:val="%3."/>
      <w:lvlJc w:val="right"/>
      <w:pPr>
        <w:ind w:left="2160" w:hanging="180"/>
      </w:pPr>
    </w:lvl>
    <w:lvl w:ilvl="3" w:tplc="15776105" w:tentative="1">
      <w:start w:val="1"/>
      <w:numFmt w:val="decimal"/>
      <w:lvlText w:val="%4."/>
      <w:lvlJc w:val="left"/>
      <w:pPr>
        <w:ind w:left="2880" w:hanging="360"/>
      </w:pPr>
    </w:lvl>
    <w:lvl w:ilvl="4" w:tplc="15776105" w:tentative="1">
      <w:start w:val="1"/>
      <w:numFmt w:val="lowerLetter"/>
      <w:lvlText w:val="%5."/>
      <w:lvlJc w:val="left"/>
      <w:pPr>
        <w:ind w:left="3600" w:hanging="360"/>
      </w:pPr>
    </w:lvl>
    <w:lvl w:ilvl="5" w:tplc="15776105" w:tentative="1">
      <w:start w:val="1"/>
      <w:numFmt w:val="lowerRoman"/>
      <w:lvlText w:val="%6."/>
      <w:lvlJc w:val="right"/>
      <w:pPr>
        <w:ind w:left="4320" w:hanging="180"/>
      </w:pPr>
    </w:lvl>
    <w:lvl w:ilvl="6" w:tplc="15776105" w:tentative="1">
      <w:start w:val="1"/>
      <w:numFmt w:val="decimal"/>
      <w:lvlText w:val="%7."/>
      <w:lvlJc w:val="left"/>
      <w:pPr>
        <w:ind w:left="5040" w:hanging="360"/>
      </w:pPr>
    </w:lvl>
    <w:lvl w:ilvl="7" w:tplc="15776105" w:tentative="1">
      <w:start w:val="1"/>
      <w:numFmt w:val="lowerLetter"/>
      <w:lvlText w:val="%8."/>
      <w:lvlJc w:val="left"/>
      <w:pPr>
        <w:ind w:left="5760" w:hanging="360"/>
      </w:pPr>
    </w:lvl>
    <w:lvl w:ilvl="8" w:tplc="157761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391C2E"/>
    <w:multiLevelType w:val="hybridMultilevel"/>
    <w:tmpl w:val="B0820BCA"/>
    <w:lvl w:ilvl="0" w:tplc="6789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22CC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D17FB"/>
    <w:rsid w:val="008F680D"/>
    <w:rsid w:val="00AC197E"/>
    <w:rsid w:val="00B21D59"/>
    <w:rsid w:val="00BD419F"/>
    <w:rsid w:val="00DF064E"/>
    <w:rsid w:val="00E35FB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0D8B"/>
  <w15:docId w15:val="{05C5597A-1625-4307-B7E7-E676B12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2</cp:revision>
  <dcterms:created xsi:type="dcterms:W3CDTF">2021-12-09T12:47:00Z</dcterms:created>
  <dcterms:modified xsi:type="dcterms:W3CDTF">2021-12-09T12:47:00Z</dcterms:modified>
</cp:coreProperties>
</file>