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07B2" w14:textId="77777777" w:rsidR="00164260" w:rsidRDefault="00164260">
      <w:pPr>
        <w:pStyle w:val="myStyle"/>
        <w:spacing w:after="0" w:line="240" w:lineRule="auto"/>
        <w:jc w:val="left"/>
      </w:pPr>
    </w:p>
    <w:p w14:paraId="43D3EF90" w14:textId="77777777" w:rsidR="00164260" w:rsidRDefault="00164260">
      <w:pPr>
        <w:pStyle w:val="myStyle"/>
        <w:spacing w:after="0" w:line="240" w:lineRule="auto"/>
        <w:jc w:val="left"/>
      </w:pPr>
    </w:p>
    <w:p w14:paraId="349A2E1F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p w14:paraId="19E827B1" w14:textId="77777777" w:rsidR="00164260" w:rsidRDefault="00F071CE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PROTOKÓŁ XXX</w:t>
      </w:r>
    </w:p>
    <w:p w14:paraId="7A476F43" w14:textId="723F4E78" w:rsidR="00164260" w:rsidRDefault="00F071C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XXX Sesja Rady Gminy Raciążek z dnia 03 </w:t>
      </w:r>
      <w:proofErr w:type="spellStart"/>
      <w:r>
        <w:rPr>
          <w:color w:val="000000"/>
          <w:sz w:val="36"/>
          <w:szCs w:val="36"/>
        </w:rPr>
        <w:t>listopada</w:t>
      </w:r>
      <w:proofErr w:type="spellEnd"/>
      <w:r>
        <w:rPr>
          <w:color w:val="000000"/>
          <w:sz w:val="36"/>
          <w:szCs w:val="36"/>
        </w:rPr>
        <w:t xml:space="preserve"> 2021 r.</w:t>
      </w:r>
    </w:p>
    <w:p w14:paraId="01B24C68" w14:textId="6A55E0AF" w:rsidR="005B7C40" w:rsidRDefault="005B7C40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36"/>
          <w:szCs w:val="36"/>
        </w:rPr>
        <w:t>Godz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color w:val="000000"/>
          <w:sz w:val="36"/>
          <w:szCs w:val="36"/>
        </w:rPr>
        <w:t>rozpoczęcia</w:t>
      </w:r>
      <w:proofErr w:type="spellEnd"/>
      <w:r>
        <w:rPr>
          <w:color w:val="000000"/>
          <w:sz w:val="36"/>
          <w:szCs w:val="36"/>
        </w:rPr>
        <w:t xml:space="preserve"> 13.00</w:t>
      </w:r>
    </w:p>
    <w:p w14:paraId="218465DD" w14:textId="77777777" w:rsidR="00164260" w:rsidRDefault="00F071CE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14:paraId="6F4480F6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6"/>
        <w:gridCol w:w="2255"/>
        <w:gridCol w:w="1177"/>
        <w:gridCol w:w="2206"/>
      </w:tblGrid>
      <w:tr w:rsidR="00164260" w14:paraId="0A60E8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14479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C41C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35C4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827D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C922F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164260" w14:paraId="39D86F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D640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47E3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B245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D794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1FBE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35A5EF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A8B5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1776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DA31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6CE4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4254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0542E8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4C6C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9804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A028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092E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0337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2FDADF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6687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1F08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4278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E504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95CD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7D5158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1AFD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416E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FC4E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0DCA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DE89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215740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35F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7462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C0E3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9C34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51AF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7A47FD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31A4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336A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3CAD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9090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BF52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3FD45D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75DD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83BC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9208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0899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C584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168502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10A2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FD17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289E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1696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5E31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4DA82A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173F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B32C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8114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AA1F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5234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0FC9466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9949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65FA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0CB6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9308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75E4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55AE3D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DB6A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4171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6B25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5479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75ED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0057AA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5468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E675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FD32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3F80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FDAB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64260" w14:paraId="298D07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5224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027D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5B14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FF8B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6711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4260" w14:paraId="476635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AF25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EFAC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64BC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4E0D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254A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3711F2A2" w14:textId="77777777" w:rsidR="00164260" w:rsidRDefault="00164260">
      <w:pPr>
        <w:pStyle w:val="myStyle"/>
        <w:spacing w:before="240" w:after="240" w:line="240" w:lineRule="auto"/>
        <w:ind w:left="240" w:right="240"/>
        <w:jc w:val="left"/>
      </w:pPr>
    </w:p>
    <w:p w14:paraId="4696060C" w14:textId="77777777" w:rsidR="00164260" w:rsidRDefault="00164260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164260" w14:paraId="3EDD4C7C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72C1F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8F9A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64260" w14:paraId="441859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C175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7A2A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164260" w14:paraId="6FDA1F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FCBB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62E4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86,67 %</w:t>
            </w:r>
          </w:p>
        </w:tc>
      </w:tr>
      <w:tr w:rsidR="00164260" w14:paraId="5AF9AA27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F01E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370177D4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05FFB53F" w14:textId="77777777" w:rsidR="004208F4" w:rsidRDefault="004208F4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36"/>
          <w:szCs w:val="36"/>
        </w:rPr>
      </w:pPr>
    </w:p>
    <w:p w14:paraId="282334DF" w14:textId="10C8E4D7" w:rsidR="00164260" w:rsidRPr="004208F4" w:rsidRDefault="004208F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4208F4">
        <w:rPr>
          <w:b/>
          <w:bCs/>
          <w:color w:val="000000"/>
          <w:sz w:val="27"/>
          <w:szCs w:val="27"/>
        </w:rPr>
        <w:t xml:space="preserve">Pkt </w:t>
      </w:r>
      <w:r w:rsidR="00F071CE" w:rsidRPr="004208F4">
        <w:rPr>
          <w:b/>
          <w:bCs/>
          <w:color w:val="000000"/>
          <w:sz w:val="27"/>
          <w:szCs w:val="27"/>
        </w:rPr>
        <w:t xml:space="preserve">1.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Otwarcie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obrad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  </w:t>
      </w:r>
    </w:p>
    <w:p w14:paraId="69B009FA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(13:14:19 - 13:14:24)</w:t>
      </w:r>
    </w:p>
    <w:p w14:paraId="217BBA27" w14:textId="72E16C4D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51433369" w14:textId="4413B0F6" w:rsidR="00274B39" w:rsidRPr="00982BEE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Godz. rozpoczęcia obrad – 1</w:t>
      </w:r>
      <w:r w:rsidR="00781E70">
        <w:rPr>
          <w:rFonts w:cstheme="minorHAnsi"/>
          <w:color w:val="000000"/>
          <w:sz w:val="28"/>
          <w:szCs w:val="28"/>
          <w:lang w:val="pl-PL"/>
        </w:rPr>
        <w:t>3.00</w:t>
      </w:r>
    </w:p>
    <w:p w14:paraId="1A183736" w14:textId="77777777" w:rsidR="00274B39" w:rsidRPr="00982BEE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2E0AD3F5" w14:textId="77777777" w:rsidR="00274B39" w:rsidRPr="00982BEE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70722076" w14:textId="252F8CAC" w:rsidR="00274B39" w:rsidRPr="00982BEE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</w:t>
      </w:r>
      <w:r w:rsidR="00781E70">
        <w:rPr>
          <w:rFonts w:cstheme="minorHAnsi"/>
          <w:color w:val="000000"/>
          <w:sz w:val="28"/>
          <w:szCs w:val="28"/>
          <w:lang w:val="pl-PL"/>
        </w:rPr>
        <w:t xml:space="preserve">X </w:t>
      </w:r>
      <w:r w:rsidRPr="00982BEE">
        <w:rPr>
          <w:rFonts w:cstheme="minorHAnsi"/>
          <w:color w:val="000000"/>
          <w:sz w:val="28"/>
          <w:szCs w:val="28"/>
          <w:lang w:val="pl-PL"/>
        </w:rPr>
        <w:t>Sesji Rady Gminy Raciążek kadencji 2018 – 2023.</w:t>
      </w:r>
    </w:p>
    <w:p w14:paraId="6554537D" w14:textId="77777777" w:rsidR="00274B39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6F13CFBA" w14:textId="77777777" w:rsidR="00274B39" w:rsidRDefault="00274B39" w:rsidP="00274B39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615134C" w14:textId="18E3E1F7" w:rsidR="00274B39" w:rsidRDefault="00274B39" w:rsidP="00274B39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</w:t>
      </w:r>
      <w:r w:rsidR="00836B88">
        <w:rPr>
          <w:rFonts w:cstheme="minorHAnsi"/>
          <w:color w:val="000000"/>
          <w:sz w:val="28"/>
          <w:szCs w:val="28"/>
          <w:lang w:val="pl-PL"/>
        </w:rPr>
        <w:t>Wójta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wraz z pracownikami Urzędu Gminy, </w:t>
      </w:r>
      <w:r>
        <w:rPr>
          <w:rFonts w:cstheme="minorHAnsi"/>
          <w:color w:val="000000"/>
          <w:sz w:val="28"/>
          <w:szCs w:val="28"/>
          <w:lang w:val="pl-PL"/>
        </w:rPr>
        <w:t>Sołtys</w:t>
      </w:r>
      <w:r w:rsidR="00836B88">
        <w:rPr>
          <w:rFonts w:cstheme="minorHAnsi"/>
          <w:color w:val="000000"/>
          <w:sz w:val="28"/>
          <w:szCs w:val="28"/>
          <w:lang w:val="pl-PL"/>
        </w:rPr>
        <w:t>ów</w:t>
      </w:r>
      <w:r>
        <w:rPr>
          <w:rFonts w:cstheme="minorHAnsi"/>
          <w:color w:val="000000"/>
          <w:sz w:val="28"/>
          <w:szCs w:val="28"/>
          <w:lang w:val="pl-PL"/>
        </w:rPr>
        <w:t xml:space="preserve"> oraz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</w:t>
      </w:r>
      <w:r>
        <w:rPr>
          <w:rFonts w:cstheme="minorHAnsi"/>
          <w:color w:val="000000"/>
          <w:sz w:val="28"/>
          <w:szCs w:val="28"/>
          <w:lang w:val="pl-PL"/>
        </w:rPr>
        <w:t>M</w:t>
      </w:r>
      <w:r w:rsidRPr="00982BEE">
        <w:rPr>
          <w:rFonts w:cstheme="minorHAnsi"/>
          <w:color w:val="000000"/>
          <w:sz w:val="28"/>
          <w:szCs w:val="28"/>
          <w:lang w:val="pl-PL"/>
        </w:rPr>
        <w:t>ieszkańc</w:t>
      </w:r>
      <w:r w:rsidR="00836B88">
        <w:rPr>
          <w:rFonts w:cstheme="minorHAnsi"/>
          <w:color w:val="000000"/>
          <w:sz w:val="28"/>
          <w:szCs w:val="28"/>
          <w:lang w:val="pl-PL"/>
        </w:rPr>
        <w:t>ów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Gminy</w:t>
      </w:r>
      <w:r>
        <w:rPr>
          <w:rFonts w:cstheme="minorHAnsi"/>
          <w:color w:val="000000"/>
          <w:sz w:val="28"/>
          <w:szCs w:val="28"/>
          <w:lang w:val="pl-PL"/>
        </w:rPr>
        <w:t xml:space="preserve"> Raciążek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</w:p>
    <w:p w14:paraId="519226D8" w14:textId="77777777" w:rsidR="00274B39" w:rsidRDefault="00274B39" w:rsidP="00274B39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6EE91D4F" w14:textId="2A73E38C" w:rsidR="00274B39" w:rsidRDefault="00274B39" w:rsidP="00274B39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Powiedział, że dzisiejsza Sesja zwołana została na wniosek Wójta Gminy Raciążek</w:t>
      </w:r>
      <w:r w:rsidR="00836B88">
        <w:rPr>
          <w:rFonts w:cstheme="minorHAnsi"/>
          <w:color w:val="000000"/>
          <w:sz w:val="28"/>
          <w:szCs w:val="28"/>
          <w:lang w:val="pl-PL"/>
        </w:rPr>
        <w:t xml:space="preserve"> z dnia </w:t>
      </w:r>
      <w:proofErr w:type="spellStart"/>
      <w:r w:rsidR="00836B88">
        <w:rPr>
          <w:rFonts w:cstheme="minorHAnsi"/>
          <w:color w:val="000000"/>
          <w:sz w:val="28"/>
          <w:szCs w:val="28"/>
          <w:lang w:val="pl-PL"/>
        </w:rPr>
        <w:t>27.10.</w:t>
      </w:r>
      <w:proofErr w:type="gramStart"/>
      <w:r w:rsidR="00836B88">
        <w:rPr>
          <w:rFonts w:cstheme="minorHAnsi"/>
          <w:color w:val="000000"/>
          <w:sz w:val="28"/>
          <w:szCs w:val="28"/>
          <w:lang w:val="pl-PL"/>
        </w:rPr>
        <w:t>2021r</w:t>
      </w:r>
      <w:proofErr w:type="spellEnd"/>
      <w:r w:rsidR="00836B88">
        <w:rPr>
          <w:rFonts w:cstheme="minorHAnsi"/>
          <w:color w:val="000000"/>
          <w:sz w:val="28"/>
          <w:szCs w:val="28"/>
          <w:lang w:val="pl-PL"/>
        </w:rPr>
        <w:t>.</w:t>
      </w:r>
      <w:proofErr w:type="gramEnd"/>
      <w:r w:rsidR="00836B88">
        <w:rPr>
          <w:rFonts w:cstheme="minorHAnsi"/>
          <w:color w:val="000000"/>
          <w:sz w:val="28"/>
          <w:szCs w:val="28"/>
          <w:lang w:val="pl-PL"/>
        </w:rPr>
        <w:t xml:space="preserve"> </w:t>
      </w:r>
    </w:p>
    <w:p w14:paraId="00164EAC" w14:textId="77777777" w:rsidR="00274B39" w:rsidRDefault="00274B39" w:rsidP="00274B39">
      <w:pPr>
        <w:pStyle w:val="myStyle"/>
        <w:spacing w:before="2" w:after="2" w:line="240" w:lineRule="auto"/>
        <w:ind w:left="240" w:right="240"/>
        <w:jc w:val="left"/>
      </w:pPr>
    </w:p>
    <w:p w14:paraId="4D04BF82" w14:textId="3F750E53" w:rsidR="00E47978" w:rsidRDefault="00E47978">
      <w:pPr>
        <w:pStyle w:val="myStyle"/>
        <w:spacing w:before="2" w:after="2" w:line="240" w:lineRule="auto"/>
        <w:ind w:left="240" w:right="240"/>
        <w:jc w:val="left"/>
      </w:pPr>
    </w:p>
    <w:p w14:paraId="22A12716" w14:textId="0EA0916D" w:rsidR="00164260" w:rsidRPr="004208F4" w:rsidRDefault="004208F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4208F4">
        <w:rPr>
          <w:b/>
          <w:bCs/>
          <w:color w:val="000000"/>
          <w:sz w:val="27"/>
          <w:szCs w:val="27"/>
        </w:rPr>
        <w:t xml:space="preserve">Pkt </w:t>
      </w:r>
      <w:r w:rsidR="00F071CE" w:rsidRPr="004208F4">
        <w:rPr>
          <w:b/>
          <w:bCs/>
          <w:color w:val="000000"/>
          <w:sz w:val="27"/>
          <w:szCs w:val="27"/>
        </w:rPr>
        <w:t xml:space="preserve">2.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złożenie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ślubowania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przez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Radnego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Rady Gminy Raciążek   </w:t>
      </w:r>
    </w:p>
    <w:p w14:paraId="1B654452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(13:14:26 - 13:14:29)</w:t>
      </w:r>
    </w:p>
    <w:p w14:paraId="16FAC2A7" w14:textId="4C34A634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59C414D4" w14:textId="7C364B74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Prz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ewodniczący Rady Gminy powiedział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że w dniu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10.10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  <w:proofErr w:type="gramStart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1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r</w:t>
      </w:r>
      <w:proofErr w:type="spellEnd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  <w:proofErr w:type="gramEnd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odbyły się wybory 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uzupełniające</w:t>
      </w:r>
      <w:r w:rsidR="00FD2EA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w okręgu nr 9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. Wybrany był jeden radny. Został nim 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p. Mariusz Ćwikliński.</w:t>
      </w:r>
    </w:p>
    <w:p w14:paraId="525FF6A3" w14:textId="2192751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Przewodniczący Rady Gminy poprosił p.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Krzysztofa Sadowskiego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–przewodnicząc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ego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Gminnej Komisji Wyborczej o wręczenie </w:t>
      </w:r>
      <w:proofErr w:type="gramStart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zaświadczenia  o</w:t>
      </w:r>
      <w:proofErr w:type="gramEnd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uzyskaniu mandatu.  </w:t>
      </w:r>
    </w:p>
    <w:p w14:paraId="46859B17" w14:textId="7777777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0E9B8CF6" w14:textId="63C3A7BF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P. 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Krzysztof Sadowski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pogratulował oraz wręczył zaświadczenie 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                            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o dokonaniu wyboru. </w:t>
      </w:r>
    </w:p>
    <w:p w14:paraId="007B7769" w14:textId="7777777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1BA0B9E8" w14:textId="64074006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Po wręczeniu zaświadczenia Przewodniczący Rady Gminy przystąpił do aktu ślubowania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</w:p>
    <w:p w14:paraId="0008CD0E" w14:textId="2FBAD1E1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Poprosił radnego 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Mariusza </w:t>
      </w:r>
      <w:r w:rsidR="005E4562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Ćwiklińskiego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, po odczytaniu roty ślubowania, wypowiedzenia </w:t>
      </w:r>
      <w:proofErr w:type="gramStart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słowa  „</w:t>
      </w:r>
      <w:proofErr w:type="gramEnd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ślubuję” lub formułę „tak mi dopomóż Bóg”. </w:t>
      </w:r>
    </w:p>
    <w:p w14:paraId="6CAF53E8" w14:textId="7777777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1D32EE39" w14:textId="7777777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proofErr w:type="gramStart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Następnie  odczytał</w:t>
      </w:r>
      <w:proofErr w:type="gramEnd"/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rotę ślubowania:</w:t>
      </w:r>
    </w:p>
    <w:p w14:paraId="45E9BEAC" w14:textId="77777777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3344AEA4" w14:textId="3B5D01B6" w:rsidR="00B57FE7" w:rsidRPr="00B57FE7" w:rsidRDefault="00B57FE7" w:rsidP="00364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 xml:space="preserve">„Wierny </w:t>
      </w:r>
      <w:proofErr w:type="gramStart"/>
      <w:r w:rsidRPr="00B57FE7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>Konstytucji  i</w:t>
      </w:r>
      <w:proofErr w:type="gramEnd"/>
      <w:r w:rsidRPr="00B57FE7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 xml:space="preserve"> prawu Rzeczypospolitej Polskiej, ślubuję uroczyście obowiązki radnego sprawować godnie, rzetelnie i uczciwie, mając na </w:t>
      </w:r>
    </w:p>
    <w:p w14:paraId="6CECA177" w14:textId="77777777" w:rsidR="00B57FE7" w:rsidRPr="00B57FE7" w:rsidRDefault="00B57FE7" w:rsidP="00B57FE7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30"/>
          <w:lang w:val="pl-PL" w:eastAsia="pl-PL"/>
        </w:rPr>
      </w:pPr>
      <w:r w:rsidRPr="00B57FE7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>względzie dobro mojej gminy i jej mieszkańców”</w:t>
      </w:r>
      <w:r w:rsidRPr="00B57FE7">
        <w:rPr>
          <w:rFonts w:ascii="Arial" w:eastAsia="Times New Roman" w:hAnsi="Arial" w:cs="Arial"/>
          <w:i/>
          <w:sz w:val="30"/>
          <w:szCs w:val="30"/>
          <w:lang w:val="pl-PL" w:eastAsia="pl-PL"/>
        </w:rPr>
        <w:t>.</w:t>
      </w:r>
    </w:p>
    <w:p w14:paraId="4CFB54E8" w14:textId="77777777" w:rsidR="00B57FE7" w:rsidRPr="00B57FE7" w:rsidRDefault="00B57FE7" w:rsidP="00B57FE7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30"/>
          <w:lang w:val="pl-PL" w:eastAsia="pl-PL"/>
        </w:rPr>
      </w:pPr>
    </w:p>
    <w:p w14:paraId="60F519BA" w14:textId="25095DAE" w:rsidR="00B57FE7" w:rsidRPr="00B57FE7" w:rsidRDefault="00B57FE7" w:rsidP="00B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Radny </w:t>
      </w:r>
      <w:r w:rsidR="00CF2E4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Mariusz Ćwikliński</w:t>
      </w:r>
      <w:r w:rsidRPr="00B57FE7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– ślubuję. </w:t>
      </w:r>
    </w:p>
    <w:p w14:paraId="1AD90816" w14:textId="77777777" w:rsidR="006749CC" w:rsidRDefault="006749CC">
      <w:pPr>
        <w:pStyle w:val="myStyle"/>
        <w:spacing w:before="2" w:after="2" w:line="240" w:lineRule="auto"/>
        <w:ind w:left="240" w:right="240"/>
        <w:jc w:val="left"/>
      </w:pPr>
    </w:p>
    <w:p w14:paraId="2D0A315F" w14:textId="0141192F" w:rsidR="00164260" w:rsidRPr="004208F4" w:rsidRDefault="004208F4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4208F4">
        <w:rPr>
          <w:b/>
          <w:bCs/>
          <w:color w:val="000000"/>
          <w:sz w:val="27"/>
          <w:szCs w:val="27"/>
        </w:rPr>
        <w:t xml:space="preserve">Pkt </w:t>
      </w:r>
      <w:r w:rsidR="00F071CE" w:rsidRPr="004208F4">
        <w:rPr>
          <w:b/>
          <w:bCs/>
          <w:color w:val="000000"/>
          <w:sz w:val="27"/>
          <w:szCs w:val="27"/>
        </w:rPr>
        <w:t xml:space="preserve">3. </w:t>
      </w:r>
      <w:proofErr w:type="spellStart"/>
      <w:r w:rsidR="00F071CE" w:rsidRPr="004208F4">
        <w:rPr>
          <w:b/>
          <w:bCs/>
          <w:color w:val="000000"/>
          <w:sz w:val="27"/>
          <w:szCs w:val="27"/>
        </w:rPr>
        <w:t>Stwierdzenie</w:t>
      </w:r>
      <w:proofErr w:type="spellEnd"/>
      <w:r w:rsidR="00F071CE" w:rsidRPr="004208F4">
        <w:rPr>
          <w:b/>
          <w:bCs/>
          <w:color w:val="000000"/>
          <w:sz w:val="27"/>
          <w:szCs w:val="27"/>
        </w:rPr>
        <w:t xml:space="preserve"> quorum   </w:t>
      </w:r>
    </w:p>
    <w:p w14:paraId="7B14E5E5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(13:14:32 - 13:14:37)</w:t>
      </w:r>
    </w:p>
    <w:p w14:paraId="6BC480F8" w14:textId="1317FCC0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35B7D61F" w14:textId="083102E6" w:rsidR="006749CC" w:rsidRDefault="006749CC" w:rsidP="006749CC">
      <w:pPr>
        <w:pStyle w:val="myStyle"/>
        <w:spacing w:before="243" w:after="3" w:line="240" w:lineRule="auto"/>
        <w:ind w:right="240"/>
        <w:jc w:val="left"/>
        <w:rPr>
          <w:rFonts w:cstheme="minorHAnsi"/>
          <w:color w:val="000000"/>
          <w:sz w:val="28"/>
          <w:szCs w:val="28"/>
          <w:lang w:val="pl-PL"/>
        </w:rPr>
      </w:pPr>
      <w:bookmarkStart w:id="0" w:name="_Hlk83629551"/>
      <w:r>
        <w:rPr>
          <w:rFonts w:cstheme="minorHAnsi"/>
          <w:color w:val="000000"/>
          <w:sz w:val="28"/>
          <w:szCs w:val="28"/>
          <w:lang w:val="pl-PL"/>
        </w:rPr>
        <w:t xml:space="preserve">Przewodniczący Rady Gminy – </w:t>
      </w:r>
      <w:bookmarkEnd w:id="0"/>
      <w:r>
        <w:rPr>
          <w:rFonts w:cstheme="minorHAnsi"/>
          <w:color w:val="000000"/>
          <w:sz w:val="28"/>
          <w:szCs w:val="28"/>
          <w:lang w:val="pl-PL"/>
        </w:rPr>
        <w:t xml:space="preserve">aktualny skład Rady wynosi 15 Radnych. </w:t>
      </w:r>
    </w:p>
    <w:p w14:paraId="689E2F03" w14:textId="26761167" w:rsidR="006749CC" w:rsidRDefault="006749CC" w:rsidP="006749CC">
      <w:pPr>
        <w:pStyle w:val="myStyle"/>
        <w:spacing w:before="243" w:after="3" w:line="240" w:lineRule="auto"/>
        <w:ind w:right="240"/>
        <w:jc w:val="both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Na podstawie listy obecności stwierdził, że w sesji uczestniczy 12 Radnych.</w:t>
      </w:r>
    </w:p>
    <w:p w14:paraId="177E786F" w14:textId="77777777" w:rsidR="006749CC" w:rsidRDefault="006749CC" w:rsidP="006749CC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Rada dysponuje wymaganym quorum, co oznacza, że może obradować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i podejmować uchwały w sprawach objętych dzisiejszym porządkiem sesji.  Obrady są prawomocne.</w:t>
      </w:r>
    </w:p>
    <w:p w14:paraId="1A48138A" w14:textId="77777777" w:rsidR="006749CC" w:rsidRDefault="006749CC" w:rsidP="00CF03AE">
      <w:pPr>
        <w:pStyle w:val="myStyle"/>
        <w:spacing w:before="2" w:after="2" w:line="240" w:lineRule="auto"/>
        <w:ind w:right="240"/>
        <w:jc w:val="left"/>
      </w:pPr>
    </w:p>
    <w:p w14:paraId="6C9490D1" w14:textId="6F1A1653" w:rsidR="00164260" w:rsidRPr="00BE56C3" w:rsidRDefault="00BE56C3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BE56C3">
        <w:rPr>
          <w:b/>
          <w:bCs/>
          <w:color w:val="000000"/>
          <w:sz w:val="27"/>
          <w:szCs w:val="27"/>
        </w:rPr>
        <w:t xml:space="preserve">Pkt </w:t>
      </w:r>
      <w:r w:rsidR="00F071CE" w:rsidRPr="00BE56C3">
        <w:rPr>
          <w:b/>
          <w:bCs/>
          <w:color w:val="000000"/>
          <w:sz w:val="27"/>
          <w:szCs w:val="27"/>
        </w:rPr>
        <w:t xml:space="preserve">4. </w:t>
      </w:r>
      <w:proofErr w:type="spellStart"/>
      <w:r w:rsidR="00F071CE" w:rsidRPr="00BE56C3">
        <w:rPr>
          <w:b/>
          <w:bCs/>
          <w:color w:val="000000"/>
          <w:sz w:val="27"/>
          <w:szCs w:val="27"/>
        </w:rPr>
        <w:t>Przyjęcie</w:t>
      </w:r>
      <w:proofErr w:type="spellEnd"/>
      <w:r w:rsidR="00F071CE" w:rsidRPr="00BE56C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BE56C3">
        <w:rPr>
          <w:b/>
          <w:bCs/>
          <w:color w:val="000000"/>
          <w:sz w:val="27"/>
          <w:szCs w:val="27"/>
        </w:rPr>
        <w:t>porządku</w:t>
      </w:r>
      <w:proofErr w:type="spellEnd"/>
      <w:r w:rsidR="00F071CE" w:rsidRPr="00BE56C3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BE56C3">
        <w:rPr>
          <w:b/>
          <w:bCs/>
          <w:color w:val="000000"/>
          <w:sz w:val="27"/>
          <w:szCs w:val="27"/>
        </w:rPr>
        <w:t>obrad</w:t>
      </w:r>
      <w:proofErr w:type="spellEnd"/>
      <w:r w:rsidR="00F071CE" w:rsidRPr="00BE56C3">
        <w:rPr>
          <w:b/>
          <w:bCs/>
          <w:color w:val="000000"/>
          <w:sz w:val="27"/>
          <w:szCs w:val="27"/>
        </w:rPr>
        <w:t xml:space="preserve">   </w:t>
      </w:r>
    </w:p>
    <w:p w14:paraId="1A84A354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(13:16:27 - 13:17:37)</w:t>
      </w:r>
    </w:p>
    <w:p w14:paraId="6D7A9BAA" w14:textId="4A6AA19C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77C6AF7E" w14:textId="0F4D8A57" w:rsidR="00CF03AE" w:rsidRDefault="008C4A21">
      <w:pPr>
        <w:pStyle w:val="myStyle"/>
        <w:spacing w:before="2" w:after="2" w:line="240" w:lineRule="auto"/>
        <w:ind w:left="240" w:right="240"/>
        <w:jc w:val="left"/>
        <w:rPr>
          <w:rFonts w:cstheme="minorHAnsi"/>
          <w:color w:val="000000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Przewodniczący Rady Gminy – odczytał porządek obrad – zał. do protokołu.</w:t>
      </w:r>
    </w:p>
    <w:p w14:paraId="00E71B86" w14:textId="77777777" w:rsidR="008C4A21" w:rsidRDefault="008C4A21" w:rsidP="008C4A21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ktoś z Państwa wnosi uwagi do zaproponowanego porządku obrad.</w:t>
      </w:r>
    </w:p>
    <w:p w14:paraId="3D17A757" w14:textId="77777777" w:rsidR="008C4A21" w:rsidRDefault="008C4A21" w:rsidP="008C4A21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3D74F41C" w14:textId="77777777" w:rsidR="003645AD" w:rsidRDefault="008C4A21" w:rsidP="008C4A21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Radna Anna Rybczyńska – </w:t>
      </w:r>
      <w:r w:rsidR="00364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powiedziała. że </w:t>
      </w:r>
      <w:proofErr w:type="gramStart"/>
      <w:r w:rsidR="003645AD">
        <w:rPr>
          <w:rFonts w:ascii="Times New Roman" w:hAnsi="Times New Roman" w:cs="Times New Roman"/>
          <w:color w:val="000000"/>
          <w:sz w:val="28"/>
          <w:szCs w:val="28"/>
          <w:lang w:val="pl-PL"/>
        </w:rPr>
        <w:t>w dniu wczorajszym</w:t>
      </w:r>
      <w:proofErr w:type="gramEnd"/>
      <w:r w:rsidR="003645A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wpłynęło do Komisji pismo w sprawie zmiany porządku obrad dzisiejszej sesji. </w:t>
      </w:r>
    </w:p>
    <w:p w14:paraId="7068AA19" w14:textId="488C95BF" w:rsidR="003645AD" w:rsidRDefault="003645AD" w:rsidP="008C4A21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W związku z tym </w:t>
      </w:r>
      <w:r w:rsidR="008C4A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złożyła wniosek formalny o </w:t>
      </w:r>
      <w:proofErr w:type="gramStart"/>
      <w:r w:rsidR="008C4A21">
        <w:rPr>
          <w:rFonts w:ascii="Times New Roman" w:hAnsi="Times New Roman" w:cs="Times New Roman"/>
          <w:color w:val="000000"/>
          <w:sz w:val="28"/>
          <w:szCs w:val="28"/>
          <w:lang w:val="pl-PL"/>
        </w:rPr>
        <w:t>zdjęcie  z</w:t>
      </w:r>
      <w:proofErr w:type="gramEnd"/>
      <w:r w:rsidR="008C4A2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porządku obrad pkt 6 i 7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2A60DC">
        <w:rPr>
          <w:rFonts w:ascii="Times New Roman" w:hAnsi="Times New Roman" w:cs="Times New Roman"/>
          <w:color w:val="000000"/>
          <w:sz w:val="28"/>
          <w:szCs w:val="28"/>
          <w:lang w:val="pl-PL"/>
        </w:rPr>
        <w:t>:</w:t>
      </w:r>
    </w:p>
    <w:p w14:paraId="2CC0F0EA" w14:textId="56623F8A" w:rsidR="008C4A21" w:rsidRDefault="004A0FB4" w:rsidP="008C4A21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6. </w:t>
      </w:r>
      <w:r w:rsidR="002A60D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podjęcie uchwały w sprawie uchwalenia </w:t>
      </w:r>
      <w:proofErr w:type="spellStart"/>
      <w:r w:rsidR="002A60DC">
        <w:rPr>
          <w:rFonts w:ascii="Times New Roman" w:hAnsi="Times New Roman" w:cs="Times New Roman"/>
          <w:color w:val="000000"/>
          <w:sz w:val="28"/>
          <w:szCs w:val="28"/>
          <w:lang w:val="pl-PL"/>
        </w:rPr>
        <w:t>WPF</w:t>
      </w:r>
      <w:proofErr w:type="spellEnd"/>
      <w:r w:rsidR="002A60D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Gminy Raciążek na lata 2021 – 2036.</w:t>
      </w:r>
    </w:p>
    <w:p w14:paraId="2636402C" w14:textId="46924B46" w:rsidR="002A60DC" w:rsidRDefault="004A0FB4" w:rsidP="008C4A21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7. </w:t>
      </w:r>
      <w:r w:rsidR="002A60D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podjęcie uchwały w sprawie zaciągnięcia pożyczki długoterminowej. </w:t>
      </w:r>
      <w:r w:rsidR="001C5E9F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Pozostałe punkty bez zmian. </w:t>
      </w:r>
    </w:p>
    <w:p w14:paraId="3EFF13C9" w14:textId="5AA6E9C0" w:rsidR="002513BE" w:rsidRDefault="002513BE" w:rsidP="008C4A21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506246FC" w14:textId="3930AABC" w:rsidR="002513BE" w:rsidRDefault="002513BE" w:rsidP="008C4A21">
      <w:pPr>
        <w:pStyle w:val="myStyle"/>
        <w:spacing w:before="2" w:after="2" w:line="240" w:lineRule="auto"/>
        <w:ind w:left="240" w:right="2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Wnioskodawca – Wójta Gminy wyraził zgodę. </w:t>
      </w:r>
    </w:p>
    <w:p w14:paraId="49AC9B87" w14:textId="482B4976" w:rsidR="00164260" w:rsidRPr="00F515C8" w:rsidRDefault="00F071CE" w:rsidP="00F72B6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F515C8">
        <w:rPr>
          <w:b/>
          <w:bCs/>
          <w:color w:val="000000"/>
          <w:sz w:val="27"/>
          <w:szCs w:val="27"/>
        </w:rPr>
        <w:t xml:space="preserve">4.1. głosowanie wniosku formalnego. Zdjęcie z porządku obrad </w:t>
      </w:r>
      <w:proofErr w:type="spellStart"/>
      <w:r w:rsidRPr="00F515C8">
        <w:rPr>
          <w:b/>
          <w:bCs/>
          <w:color w:val="000000"/>
          <w:sz w:val="27"/>
          <w:szCs w:val="27"/>
        </w:rPr>
        <w:t>punktu</w:t>
      </w:r>
      <w:proofErr w:type="spellEnd"/>
      <w:r w:rsidRPr="00F515C8">
        <w:rPr>
          <w:b/>
          <w:bCs/>
          <w:color w:val="000000"/>
          <w:sz w:val="27"/>
          <w:szCs w:val="27"/>
        </w:rPr>
        <w:t xml:space="preserve"> 6 </w:t>
      </w:r>
      <w:proofErr w:type="spellStart"/>
      <w:r w:rsidRPr="00F515C8">
        <w:rPr>
          <w:b/>
          <w:bCs/>
          <w:color w:val="000000"/>
          <w:sz w:val="27"/>
          <w:szCs w:val="27"/>
        </w:rPr>
        <w:t>i</w:t>
      </w:r>
      <w:proofErr w:type="spellEnd"/>
      <w:r w:rsidRPr="00F515C8">
        <w:rPr>
          <w:b/>
          <w:bCs/>
          <w:color w:val="000000"/>
          <w:sz w:val="27"/>
          <w:szCs w:val="27"/>
        </w:rPr>
        <w:t xml:space="preserve"> 7.</w:t>
      </w:r>
    </w:p>
    <w:p w14:paraId="7DD7787C" w14:textId="77777777" w:rsidR="00164260" w:rsidRPr="00F515C8" w:rsidRDefault="00164260">
      <w:pPr>
        <w:pStyle w:val="myStyle"/>
        <w:spacing w:before="120" w:after="120" w:line="240" w:lineRule="auto"/>
        <w:ind w:left="240" w:right="240"/>
        <w:jc w:val="left"/>
        <w:rPr>
          <w:b/>
          <w:bCs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164260" w14:paraId="07ADC6A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36233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1935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formalnego. Zdjęcie z porządku obrad punktu 6 i 7.</w:t>
            </w:r>
          </w:p>
        </w:tc>
      </w:tr>
      <w:tr w:rsidR="00164260" w14:paraId="3158AB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A8C9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F94B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64260" w14:paraId="59FA9D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B21B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8E01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E804B04" w14:textId="77777777" w:rsidR="00164260" w:rsidRDefault="0016426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164260" w14:paraId="315C6AB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CACFB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0661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977C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56EE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13:17:41 - 13:20:46</w:t>
            </w:r>
          </w:p>
        </w:tc>
      </w:tr>
      <w:tr w:rsidR="00164260" w14:paraId="340352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5A27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5FEA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8181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079F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14:paraId="7E7E99DB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9E15A79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64260" w14:paraId="49B0A10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58ADCC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03CC8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89E0B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40095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7463F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EAAF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4260" w14:paraId="5D0B06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ECD0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C81EC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128A8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17A7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4F5DC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8DAB5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4260" w14:paraId="1B3DFF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0D76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E6E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E0203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FFB9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9DAA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13E41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64260" w14:paraId="4B06F6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4B04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BB07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DBE29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5318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A64B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64AF9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6528370B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2D48879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64260" w14:paraId="627425D5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845DE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244F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DD6B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1CEB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4260" w14:paraId="441D9609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C570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3DB5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3A2F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F438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564DE64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1BFD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A975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DC45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1491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4342C901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6F88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7F26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B6A8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39D3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09768AD6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6018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593E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7C22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F7BA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164260" w14:paraId="151408DA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8E1D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C2A5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0A7B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EF11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2446F8CB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4529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1119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CCA8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2CD3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7032F63F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3405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9079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5744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B107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64260" w14:paraId="0372FF67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DD35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24FA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6B4C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1FA7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312898B1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CC72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191A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E06E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B347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6A1EEEA6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6818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355C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FAA2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FB71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369CC6AE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6509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E751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FC59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BBC1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07C5A899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EDDC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DCEB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1072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BF22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3C56C324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1B4A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D021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579B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AD05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 głosował</w:t>
            </w:r>
          </w:p>
        </w:tc>
      </w:tr>
      <w:tr w:rsidR="00164260" w14:paraId="68A896B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8FE6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12A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C5FB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0E18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60729A83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9C30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B4B9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ECEB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D48E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5F8529F" w14:textId="77777777" w:rsidR="006C17AE" w:rsidRDefault="006C17AE" w:rsidP="006C17AE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– </w:t>
      </w:r>
      <w:bookmarkStart w:id="1" w:name="_Hlk87957582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będzie głosował w sposób tradycyjny / rozładowana bateria/. </w:t>
      </w:r>
    </w:p>
    <w:p w14:paraId="3B2006B2" w14:textId="09375FC0" w:rsidR="006C17AE" w:rsidRDefault="006C17AE" w:rsidP="006C17AE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Andrzej Sobociński – jest za</w:t>
      </w:r>
    </w:p>
    <w:p w14:paraId="61292814" w14:textId="77777777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02F35F16" w14:textId="2CBA8B44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4D937DF9" w14:textId="457ACA67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3E8F9949" w14:textId="77D884B4" w:rsidR="006C17AE" w:rsidRPr="006C17A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  <w:bookmarkEnd w:id="1"/>
    </w:p>
    <w:p w14:paraId="279E7047" w14:textId="339A3929" w:rsidR="00164260" w:rsidRPr="00F515C8" w:rsidRDefault="00F071CE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F515C8">
        <w:rPr>
          <w:b/>
          <w:bCs/>
          <w:color w:val="000000"/>
          <w:sz w:val="27"/>
          <w:szCs w:val="27"/>
        </w:rPr>
        <w:t>4.2. głosowanie porządku obrad</w:t>
      </w:r>
    </w:p>
    <w:p w14:paraId="044621B9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11886617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64260" w14:paraId="7155FA4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C1367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2DF8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porządku obrad</w:t>
            </w:r>
          </w:p>
        </w:tc>
      </w:tr>
      <w:tr w:rsidR="00164260" w14:paraId="000D62C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F9DD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7C49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64260" w14:paraId="2B36391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3D77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EDD2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A391C2B" w14:textId="77777777" w:rsidR="00164260" w:rsidRDefault="0016426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64260" w14:paraId="12CCDE9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FA7E4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B4FC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01A9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8435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13:25:17 - 13:26:21</w:t>
            </w:r>
          </w:p>
        </w:tc>
      </w:tr>
      <w:tr w:rsidR="00164260" w14:paraId="1B4E22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4FDE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CA09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8AFD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FC5A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F9841D2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F21EADC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64260" w14:paraId="5386797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3BBE08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61704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DD3B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EDB9B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BACE4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469A9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4260" w14:paraId="008304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FD5C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9088F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A4AEA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8BB3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3F0E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D640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4260" w14:paraId="297433A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F910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BDB1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0D7F9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A446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EC7D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1ADC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64260" w14:paraId="3704FF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E5D5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EC97C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48AD1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E35A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C9384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41EF8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14:paraId="55BCC2E5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58DBB95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64260" w14:paraId="1A5F281F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622EA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4893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201C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B7C6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4260" w14:paraId="1E96FA2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2FE6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6D11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156F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2579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0125954D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64EE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EC7D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66D7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20B3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7FB085C5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DD6DA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4B93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19F7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FC11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3321AEF5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8C9A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D0BE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D3BA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781F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164260" w14:paraId="03EA63AD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1B8C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9B67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9610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BF7B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422A82C5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E889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9D64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F279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E504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42F4268C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7844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A60E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5225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4217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64260" w14:paraId="16A2BE65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7A6A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1D7D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25EA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4DBD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1FFC84A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EEE3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F02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9D95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4812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7FB14068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8A98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D14E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7F93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FE92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307A67A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0C68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DD0F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5462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029A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59287B53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6201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A10B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EECD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15AE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66C573A0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FF63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59EB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7445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FC8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64260" w14:paraId="156EDA1D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19DF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5C23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91F7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7C28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564E9A5F" w14:textId="77777777" w:rsidTr="006C17AE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243E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4E08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7219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089A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64C1492" w14:textId="77777777" w:rsidR="006C17AE" w:rsidRDefault="006C17AE" w:rsidP="006C17AE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bookmarkStart w:id="2" w:name="_Hlk89684455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bookmarkEnd w:id="2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– Radny Andrzej Sobociński będzie głosował w sposób tradycyjny / rozładowana bateria/. </w:t>
      </w:r>
    </w:p>
    <w:p w14:paraId="0FBE0566" w14:textId="77777777" w:rsidR="006C17AE" w:rsidRDefault="006C17AE" w:rsidP="006C17AE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Andrzej Sobociński – jest za</w:t>
      </w:r>
    </w:p>
    <w:p w14:paraId="07E1E42A" w14:textId="77777777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7FFAC505" w14:textId="77777777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2653FA2" w14:textId="77777777" w:rsidR="006C17AE" w:rsidRPr="00982BE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4E697A0F" w14:textId="701FC409" w:rsidR="006C17AE" w:rsidRPr="006C17AE" w:rsidRDefault="006C17AE" w:rsidP="006C17AE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20851744" w14:textId="70AFA474" w:rsidR="00164260" w:rsidRPr="00BE56C3" w:rsidRDefault="00BE56C3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BE56C3">
        <w:rPr>
          <w:b/>
          <w:bCs/>
          <w:color w:val="000000"/>
          <w:sz w:val="27"/>
          <w:szCs w:val="27"/>
        </w:rPr>
        <w:lastRenderedPageBreak/>
        <w:t xml:space="preserve">Pkt </w:t>
      </w:r>
      <w:r w:rsidR="00F071CE" w:rsidRPr="00BE56C3">
        <w:rPr>
          <w:b/>
          <w:bCs/>
          <w:color w:val="000000"/>
          <w:sz w:val="27"/>
          <w:szCs w:val="27"/>
        </w:rPr>
        <w:t xml:space="preserve">5. Podjęcie uchwały w sprawie zmian w budżecie Gminy Raciążek na rok 2021   </w:t>
      </w:r>
    </w:p>
    <w:p w14:paraId="2CDA3CA2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(13:21:12 - 13:21:19)</w:t>
      </w:r>
    </w:p>
    <w:p w14:paraId="4B54DDC8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11CD0DB6" w14:textId="77777777" w:rsidR="00164260" w:rsidRDefault="00F071C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5.1. omówienie projektu uchwały   </w:t>
      </w:r>
    </w:p>
    <w:p w14:paraId="0293C09C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(13:27:58 - 13:30:57)</w:t>
      </w:r>
    </w:p>
    <w:p w14:paraId="4889144E" w14:textId="4DDCBE24" w:rsidR="006A67CF" w:rsidRDefault="006A67CF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87741B2" w14:textId="0C72FD01" w:rsidR="006A67CF" w:rsidRDefault="006A67CF" w:rsidP="006A67CF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– wszystko zostało wyjaśnione na Komisji, proszę                        o pytania. </w:t>
      </w:r>
    </w:p>
    <w:p w14:paraId="5CC7DD12" w14:textId="4731A58C" w:rsidR="006A67CF" w:rsidRDefault="006A67CF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60B1ACD" w14:textId="57064D87" w:rsidR="006A67CF" w:rsidRDefault="006A67CF" w:rsidP="006A67CF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Skarbnik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dopowiedziała, że </w:t>
      </w:r>
      <w:r w:rsidR="00EE7D3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dz. 801, rozdz. 80101 została zdjęta kwota 900 </w:t>
      </w:r>
      <w:proofErr w:type="spellStart"/>
      <w:r w:rsidR="00EE7D35">
        <w:rPr>
          <w:rFonts w:eastAsia="NSimSun" w:cstheme="minorHAnsi"/>
          <w:kern w:val="3"/>
          <w:sz w:val="28"/>
          <w:szCs w:val="28"/>
          <w:lang w:val="pl-PL" w:eastAsia="zh-CN" w:bidi="hi-IN"/>
        </w:rPr>
        <w:t>tys.zl</w:t>
      </w:r>
      <w:proofErr w:type="spellEnd"/>
      <w:r w:rsidR="00EE7D3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na budowę kotłowni gazowej. </w:t>
      </w:r>
    </w:p>
    <w:p w14:paraId="56A8D548" w14:textId="77777777" w:rsidR="006A67CF" w:rsidRDefault="006A67CF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8260158" w14:textId="77777777" w:rsidR="006A67CF" w:rsidRDefault="006A67CF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950CAB4" w14:textId="0CB68A76" w:rsidR="00164260" w:rsidRDefault="006A67CF" w:rsidP="00FC3078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</w:t>
      </w:r>
      <w:r w:rsidR="00FC307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jest to skutek zmiany porządku obrad- został zdjęty pkt o zaciągnięciu kredytu, są to zmiany w budżecie w tym zakresie</w:t>
      </w:r>
      <w:r w:rsidR="00BB4185">
        <w:rPr>
          <w:rFonts w:eastAsia="NSimSun" w:cstheme="minorHAnsi"/>
          <w:kern w:val="3"/>
          <w:sz w:val="28"/>
          <w:szCs w:val="28"/>
          <w:lang w:val="pl-PL" w:eastAsia="zh-CN" w:bidi="hi-IN"/>
        </w:rPr>
        <w:t>, łącznie z upoważnieniami dla wójta.</w:t>
      </w:r>
    </w:p>
    <w:p w14:paraId="53C502F8" w14:textId="4F2DD2D4" w:rsidR="006A67CF" w:rsidRPr="00F515C8" w:rsidRDefault="00BB4185" w:rsidP="00F515C8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Przed sesją p. Skarbnik przedłożyła projekt budżetu ze </w:t>
      </w:r>
      <w:proofErr w:type="gramStart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zmianami,   </w:t>
      </w:r>
      <w:proofErr w:type="gramEnd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o których mówiła, nowy projekt budżetu jest poprawiony i uwzględnia te wszystkie rzeczy, przede wszystkim zaciągnięcia kredytu. </w:t>
      </w:r>
    </w:p>
    <w:p w14:paraId="2B7D57C7" w14:textId="332CABBB" w:rsidR="00164260" w:rsidRDefault="00F071C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5.2. opinia Komisji Budżetu i Rozwoju Gospodarczego   </w:t>
      </w:r>
    </w:p>
    <w:p w14:paraId="029D2591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(13:30:59 - 13:31:02)</w:t>
      </w:r>
    </w:p>
    <w:p w14:paraId="0E46D6FF" w14:textId="77777777" w:rsidR="00ED17A7" w:rsidRDefault="00ED17A7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D9E88FA" w14:textId="75F9E158" w:rsidR="00ED17A7" w:rsidRDefault="00ED17A7" w:rsidP="00ED17A7">
      <w:pPr>
        <w:pStyle w:val="myStyle"/>
        <w:spacing w:before="2" w:after="2" w:line="240" w:lineRule="auto"/>
        <w:ind w:left="240" w:right="240"/>
        <w:jc w:val="both"/>
      </w:pPr>
      <w:bookmarkStart w:id="3" w:name="_Hlk89687751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Anna Rybczyńska </w:t>
      </w:r>
      <w:bookmarkEnd w:id="3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– Przewodnicząca Komisji Budżetu i Rozwoju Gospodarczego – przedstawiła opinię komisji. Powiedziała, że Komisja pozytywnie zaopiniowała zmienny do budżetu, głosami 3 za i 1 wstrzymującym się. </w:t>
      </w:r>
    </w:p>
    <w:p w14:paraId="61B6EEF6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41FA318E" w14:textId="77777777" w:rsidR="00164260" w:rsidRDefault="00F071C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5.3. dyskusja   </w:t>
      </w:r>
    </w:p>
    <w:p w14:paraId="364BEB6E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(13:31:20 - 13:31:24)</w:t>
      </w:r>
    </w:p>
    <w:p w14:paraId="1993A272" w14:textId="370AB0A8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3027EB55" w14:textId="5CBC3C55" w:rsidR="00ED17A7" w:rsidRDefault="00ED17A7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Anna Rybczyńska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pytanie skierowała do Wójta Gminy, który na Komisji mówił, że jest w stanie zlokalizować kto jest podpięty                                   z deszczówką do </w:t>
      </w:r>
      <w:proofErr w:type="spellStart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kanalizy</w:t>
      </w:r>
      <w:proofErr w:type="spellEnd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.</w:t>
      </w:r>
      <w:r w:rsidR="00945A0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Radna </w:t>
      </w:r>
      <w:proofErr w:type="gramStart"/>
      <w:r w:rsidR="00945A03">
        <w:rPr>
          <w:rFonts w:eastAsia="NSimSun" w:cstheme="minorHAnsi"/>
          <w:kern w:val="3"/>
          <w:sz w:val="28"/>
          <w:szCs w:val="28"/>
          <w:lang w:val="pl-PL" w:eastAsia="zh-CN" w:bidi="hi-IN"/>
        </w:rPr>
        <w:t>pytała</w:t>
      </w:r>
      <w:proofErr w:type="gramEnd"/>
      <w:r w:rsidR="00945A0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czy podjęto jakieś kroki w tym temacie. </w:t>
      </w:r>
    </w:p>
    <w:p w14:paraId="3C636651" w14:textId="4C58F84F" w:rsidR="004D7A01" w:rsidRDefault="004D7A01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C3AC219" w14:textId="37AFFE3C" w:rsidR="004D7A01" w:rsidRDefault="00B75A9C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</w:t>
      </w:r>
      <w:r w:rsidR="004D7A01">
        <w:rPr>
          <w:rFonts w:eastAsia="NSimSun" w:cstheme="minorHAnsi"/>
          <w:kern w:val="3"/>
          <w:sz w:val="28"/>
          <w:szCs w:val="28"/>
          <w:lang w:val="pl-PL" w:eastAsia="zh-CN" w:bidi="hi-IN"/>
        </w:rPr>
        <w:t>. Krajewski Rafał powiedział, że jeszcze nie podjęto kroków</w:t>
      </w:r>
      <w:r w:rsidR="00AD6E0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Zostaną one podjęte w jak najszybszym czasie. </w:t>
      </w:r>
    </w:p>
    <w:p w14:paraId="47BC3703" w14:textId="1A9757D1" w:rsidR="00B75A9C" w:rsidRDefault="00B75A9C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B10ABB7" w14:textId="3A22E25F" w:rsidR="00B75A9C" w:rsidRDefault="00B75A9C" w:rsidP="00ED17A7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czy ktoś chciałby jeszcze zabrać głos.</w:t>
      </w:r>
    </w:p>
    <w:p w14:paraId="464B1C53" w14:textId="675333DF" w:rsidR="00B75A9C" w:rsidRDefault="00B75A9C" w:rsidP="00ED17A7">
      <w:pPr>
        <w:pStyle w:val="myStyle"/>
        <w:spacing w:before="2" w:after="2" w:line="240" w:lineRule="auto"/>
        <w:ind w:left="240" w:right="240"/>
        <w:jc w:val="both"/>
      </w:pPr>
    </w:p>
    <w:p w14:paraId="4DA525AA" w14:textId="19E5137E" w:rsidR="00DB5522" w:rsidRDefault="00DB5522" w:rsidP="00DB5522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lastRenderedPageBreak/>
        <w:t xml:space="preserve">Radni nie wnieśli </w:t>
      </w:r>
      <w:r>
        <w:rPr>
          <w:color w:val="000000"/>
          <w:sz w:val="28"/>
          <w:szCs w:val="28"/>
          <w:lang w:val="pl-PL"/>
        </w:rPr>
        <w:t>więcej</w:t>
      </w:r>
      <w:r w:rsidRPr="00982BEE">
        <w:rPr>
          <w:color w:val="000000"/>
          <w:sz w:val="28"/>
          <w:szCs w:val="28"/>
          <w:lang w:val="pl-PL"/>
        </w:rPr>
        <w:t xml:space="preserve"> uwag. </w:t>
      </w:r>
    </w:p>
    <w:p w14:paraId="53A2CC63" w14:textId="798BFA13" w:rsidR="00DB5522" w:rsidRDefault="00DB5522" w:rsidP="00DB5522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 xml:space="preserve">W związku z tym Przewodniczący Rady Gminy zamknął dyskusję. </w:t>
      </w:r>
    </w:p>
    <w:p w14:paraId="0A059F92" w14:textId="1EEF7367" w:rsidR="00091CBB" w:rsidRPr="00982BEE" w:rsidRDefault="00091CBB" w:rsidP="00DB5522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Odczytał projekt uchwały</w:t>
      </w:r>
      <w:r w:rsidR="00DD16EE">
        <w:rPr>
          <w:color w:val="000000"/>
          <w:sz w:val="28"/>
          <w:szCs w:val="28"/>
          <w:lang w:val="pl-PL"/>
        </w:rPr>
        <w:t xml:space="preserve"> zał. do protokołu. </w:t>
      </w:r>
    </w:p>
    <w:p w14:paraId="7DF9D849" w14:textId="77777777" w:rsidR="00B75A9C" w:rsidRDefault="00B75A9C" w:rsidP="00ED17A7">
      <w:pPr>
        <w:pStyle w:val="myStyle"/>
        <w:spacing w:before="2" w:after="2" w:line="240" w:lineRule="auto"/>
        <w:ind w:left="240" w:right="240"/>
        <w:jc w:val="both"/>
      </w:pPr>
    </w:p>
    <w:p w14:paraId="4FCBADD4" w14:textId="43412B13" w:rsidR="00164260" w:rsidRPr="00091CBB" w:rsidRDefault="00F071CE" w:rsidP="00091CBB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091CBB">
        <w:rPr>
          <w:b/>
          <w:bCs/>
          <w:color w:val="000000"/>
          <w:sz w:val="27"/>
          <w:szCs w:val="27"/>
        </w:rPr>
        <w:t xml:space="preserve">5.4. </w:t>
      </w:r>
      <w:proofErr w:type="spellStart"/>
      <w:r w:rsidRPr="00091CBB">
        <w:rPr>
          <w:b/>
          <w:bCs/>
          <w:color w:val="000000"/>
          <w:sz w:val="27"/>
          <w:szCs w:val="27"/>
        </w:rPr>
        <w:t>podjęcie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91CBB">
        <w:rPr>
          <w:b/>
          <w:bCs/>
          <w:color w:val="000000"/>
          <w:sz w:val="27"/>
          <w:szCs w:val="27"/>
        </w:rPr>
        <w:t>uchwały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</w:t>
      </w:r>
      <w:r w:rsidR="00091CBB">
        <w:rPr>
          <w:b/>
          <w:bCs/>
          <w:color w:val="000000"/>
          <w:sz w:val="27"/>
          <w:szCs w:val="27"/>
        </w:rPr>
        <w:t>Nr XXX/246/</w:t>
      </w:r>
      <w:proofErr w:type="spellStart"/>
      <w:r w:rsidR="00091CBB">
        <w:rPr>
          <w:b/>
          <w:bCs/>
          <w:color w:val="000000"/>
          <w:sz w:val="27"/>
          <w:szCs w:val="27"/>
        </w:rPr>
        <w:t>2021</w:t>
      </w:r>
      <w:r w:rsidRPr="00091CBB">
        <w:rPr>
          <w:b/>
          <w:bCs/>
          <w:color w:val="000000"/>
          <w:sz w:val="27"/>
          <w:szCs w:val="27"/>
        </w:rPr>
        <w:t>w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91CBB">
        <w:rPr>
          <w:b/>
          <w:bCs/>
          <w:color w:val="000000"/>
          <w:sz w:val="27"/>
          <w:szCs w:val="27"/>
        </w:rPr>
        <w:t>sprawie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91CBB">
        <w:rPr>
          <w:b/>
          <w:bCs/>
          <w:color w:val="000000"/>
          <w:sz w:val="27"/>
          <w:szCs w:val="27"/>
        </w:rPr>
        <w:t>zmian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091CBB">
        <w:rPr>
          <w:b/>
          <w:bCs/>
          <w:color w:val="000000"/>
          <w:sz w:val="27"/>
          <w:szCs w:val="27"/>
        </w:rPr>
        <w:t>budżecie</w:t>
      </w:r>
      <w:proofErr w:type="spellEnd"/>
      <w:r w:rsidRPr="00091CBB">
        <w:rPr>
          <w:b/>
          <w:bCs/>
          <w:color w:val="000000"/>
          <w:sz w:val="27"/>
          <w:szCs w:val="27"/>
        </w:rPr>
        <w:t xml:space="preserve"> Gminy Raciążek na rok 2021</w:t>
      </w:r>
    </w:p>
    <w:p w14:paraId="53D8839E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343E29ED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64260" w14:paraId="2DCB5A6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DB47A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8DAB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2021</w:t>
            </w:r>
          </w:p>
        </w:tc>
      </w:tr>
      <w:tr w:rsidR="00164260" w14:paraId="10CBA47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8C70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984E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64260" w14:paraId="05C2035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09B2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D340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F0680FB" w14:textId="77777777" w:rsidR="00164260" w:rsidRDefault="0016426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64260" w14:paraId="5600316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8F2AB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6D9B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A370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D548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13:35:55 - 13:36:32</w:t>
            </w:r>
          </w:p>
        </w:tc>
      </w:tr>
      <w:tr w:rsidR="00164260" w14:paraId="282488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43A5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0355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A1FF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3CA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C930103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E9A9F23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64260" w14:paraId="633F4B1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D7F3C2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F1E7D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1600E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EA6DE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46BD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8EA3F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4260" w14:paraId="3A7602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0101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60351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A26C5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E466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0D542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22303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4260" w14:paraId="7D8BC2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535D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FA909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4AAFD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09B4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0E34E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D073E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4260" w14:paraId="7F69DC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3335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5CA0D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54425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3F6D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06C51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848B3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1B45ECBE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49803C5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64260" w14:paraId="05235574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D5991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F299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ACFE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6D98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4260" w14:paraId="19A89572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1F4F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F9FE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6BB5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D984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1E4CBD86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9F73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E4A7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256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4B12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1FDCE1D8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F726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5BB0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3F56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B104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5FD62ACF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0D1B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A46C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B00E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ECDB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1FAD4B6E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53EC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67AF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8165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D114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02DDC235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384F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1C96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973E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030D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397E28E5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01D8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9BFA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B357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E624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64260" w14:paraId="0E74F5C6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3BBD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B3C5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5D54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2F2A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7911BFAD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56A5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E964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709F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7089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78F1B2F6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357D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DC70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8E49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5F2D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3417C710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B828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C266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911E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0D3B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656D6009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C7CA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6728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45B7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4D2F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00DFD352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A161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EE5A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DC57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E034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3B26BA95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AAA30" w14:textId="77777777" w:rsidR="00164260" w:rsidRDefault="00F071CE" w:rsidP="00D366C8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FAC2A" w14:textId="77777777" w:rsidR="00164260" w:rsidRDefault="00F071CE" w:rsidP="00D366C8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C7321" w14:textId="77777777" w:rsidR="00164260" w:rsidRDefault="00F071CE" w:rsidP="00D366C8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98D18" w14:textId="77777777" w:rsidR="00164260" w:rsidRDefault="00F071CE" w:rsidP="00D366C8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27C27EB1" w14:textId="77777777" w:rsidTr="00C40B6A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0B4B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2322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81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B52F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BBD1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15279A4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41162DE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A0AB3C5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Pr="00982BEE">
        <w:rPr>
          <w:color w:val="000000"/>
          <w:sz w:val="27"/>
          <w:szCs w:val="27"/>
          <w:lang w:val="pl-PL"/>
        </w:rPr>
        <w:t>0 radnych było przeciwnych</w:t>
      </w:r>
    </w:p>
    <w:p w14:paraId="499ADF27" w14:textId="299015A0" w:rsidR="00C40B6A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179A52B9" w14:textId="77777777" w:rsidR="00C40B6A" w:rsidRPr="00C40B6A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6B830385" w14:textId="15A5E270" w:rsidR="00164260" w:rsidRPr="00C40B6A" w:rsidRDefault="00C40B6A" w:rsidP="00C40B6A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F071CE" w:rsidRPr="00C40B6A">
        <w:rPr>
          <w:b/>
          <w:bCs/>
          <w:color w:val="000000"/>
          <w:sz w:val="27"/>
          <w:szCs w:val="27"/>
        </w:rPr>
        <w:t>6. Podjęcie uchwały w sprawie przekazania skargi do Wojewódzkiego Sądu Administracyjnego</w:t>
      </w:r>
      <w:proofErr w:type="gramStart"/>
      <w:r w:rsidR="00F071CE" w:rsidRPr="00C40B6A">
        <w:rPr>
          <w:b/>
          <w:bCs/>
          <w:color w:val="000000"/>
          <w:sz w:val="27"/>
          <w:szCs w:val="27"/>
        </w:rPr>
        <w:t>.  </w:t>
      </w:r>
      <w:proofErr w:type="gramEnd"/>
      <w:r w:rsidR="00F071CE" w:rsidRPr="00C40B6A">
        <w:rPr>
          <w:b/>
          <w:bCs/>
          <w:color w:val="000000"/>
          <w:sz w:val="27"/>
          <w:szCs w:val="27"/>
        </w:rPr>
        <w:t xml:space="preserve"> </w:t>
      </w:r>
    </w:p>
    <w:p w14:paraId="1C2B0080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(13:36:56 - 13:37:03)</w:t>
      </w:r>
    </w:p>
    <w:p w14:paraId="38BEF9A7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117C5CA1" w14:textId="77777777" w:rsidR="00164260" w:rsidRDefault="00F071C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omówienie projektu uchwały   </w:t>
      </w:r>
    </w:p>
    <w:p w14:paraId="6AFA419C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(13:37:10 - 13:38:31)</w:t>
      </w:r>
    </w:p>
    <w:p w14:paraId="1DB3F58F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61E5422F" w14:textId="7AB51B06" w:rsidR="00EB49C5" w:rsidRPr="00EB49C5" w:rsidRDefault="00796EE2" w:rsidP="00EB49C5">
      <w:pPr>
        <w:pStyle w:val="Standard"/>
        <w:jc w:val="both"/>
        <w:rPr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>Przewodniczący Rady Gminy</w:t>
      </w:r>
      <w:r>
        <w:rPr>
          <w:color w:val="000000"/>
          <w:sz w:val="28"/>
          <w:szCs w:val="28"/>
          <w:lang w:val="pl-PL"/>
        </w:rPr>
        <w:t xml:space="preserve"> powiedział</w:t>
      </w:r>
      <w:r w:rsidRPr="00EB49C5">
        <w:rPr>
          <w:color w:val="000000"/>
          <w:sz w:val="28"/>
          <w:szCs w:val="28"/>
          <w:lang w:val="pl-PL"/>
        </w:rPr>
        <w:t xml:space="preserve">, </w:t>
      </w:r>
      <w:r w:rsidR="00EB49C5" w:rsidRPr="00EB49C5">
        <w:rPr>
          <w:sz w:val="28"/>
          <w:szCs w:val="28"/>
          <w:lang w:val="pl-PL"/>
        </w:rPr>
        <w:t>że w</w:t>
      </w:r>
      <w:r w:rsidR="00EB49C5" w:rsidRPr="00EB49C5">
        <w:rPr>
          <w:sz w:val="28"/>
          <w:szCs w:val="28"/>
        </w:rPr>
        <w:t xml:space="preserve"> dniu </w:t>
      </w:r>
      <w:r w:rsidR="00EB49C5" w:rsidRPr="00EB49C5">
        <w:rPr>
          <w:sz w:val="28"/>
          <w:szCs w:val="28"/>
          <w:lang w:val="pl-PL"/>
        </w:rPr>
        <w:t>13 października</w:t>
      </w:r>
      <w:r w:rsidR="00EB49C5" w:rsidRPr="00EB49C5">
        <w:rPr>
          <w:sz w:val="28"/>
          <w:szCs w:val="28"/>
        </w:rPr>
        <w:t xml:space="preserve"> 2021 r. do Rady </w:t>
      </w:r>
      <w:r w:rsidR="00EB49C5" w:rsidRPr="00EB49C5">
        <w:rPr>
          <w:sz w:val="28"/>
          <w:szCs w:val="28"/>
          <w:lang w:val="pl-PL"/>
        </w:rPr>
        <w:t>Gminy Raciążek</w:t>
      </w:r>
      <w:r w:rsidR="00EB49C5" w:rsidRPr="00EB49C5">
        <w:rPr>
          <w:sz w:val="28"/>
          <w:szCs w:val="28"/>
        </w:rPr>
        <w:t xml:space="preserve"> </w:t>
      </w:r>
      <w:proofErr w:type="gramStart"/>
      <w:r w:rsidR="00EB49C5" w:rsidRPr="00EB49C5">
        <w:rPr>
          <w:sz w:val="28"/>
          <w:szCs w:val="28"/>
        </w:rPr>
        <w:t>wpłynęła  skarga</w:t>
      </w:r>
      <w:proofErr w:type="gramEnd"/>
      <w:r w:rsidR="00EB49C5" w:rsidRPr="00EB49C5">
        <w:rPr>
          <w:sz w:val="28"/>
          <w:szCs w:val="28"/>
        </w:rPr>
        <w:t xml:space="preserve"> Prokuratora Rejonowego w</w:t>
      </w:r>
      <w:r w:rsidR="00EB49C5" w:rsidRPr="00EB49C5">
        <w:rPr>
          <w:sz w:val="28"/>
          <w:szCs w:val="28"/>
          <w:lang w:val="pl-PL"/>
        </w:rPr>
        <w:t xml:space="preserve"> Aleksandrowie Kuj. </w:t>
      </w:r>
      <w:r w:rsidR="00EB49C5" w:rsidRPr="00EB49C5">
        <w:rPr>
          <w:sz w:val="28"/>
          <w:szCs w:val="28"/>
        </w:rPr>
        <w:t xml:space="preserve"> na uchwałę  Nr </w:t>
      </w:r>
      <w:r w:rsidR="00EB49C5" w:rsidRPr="00EB49C5">
        <w:rPr>
          <w:sz w:val="28"/>
          <w:szCs w:val="28"/>
          <w:lang w:val="pl-PL"/>
        </w:rPr>
        <w:t>XXIX/222/13</w:t>
      </w:r>
      <w:r w:rsidR="00EB49C5" w:rsidRPr="00EB49C5">
        <w:rPr>
          <w:sz w:val="28"/>
          <w:szCs w:val="28"/>
        </w:rPr>
        <w:t xml:space="preserve"> Rady </w:t>
      </w:r>
      <w:r w:rsidR="00EB49C5" w:rsidRPr="00EB49C5">
        <w:rPr>
          <w:sz w:val="28"/>
          <w:szCs w:val="28"/>
          <w:lang w:val="pl-PL"/>
        </w:rPr>
        <w:t xml:space="preserve">Gminy Raciążek </w:t>
      </w:r>
      <w:r w:rsidR="00EB49C5" w:rsidRPr="00EB49C5">
        <w:rPr>
          <w:sz w:val="28"/>
          <w:szCs w:val="28"/>
        </w:rPr>
        <w:t xml:space="preserve">z dnia </w:t>
      </w:r>
      <w:proofErr w:type="spellStart"/>
      <w:r w:rsidR="00EB49C5" w:rsidRPr="00EB49C5">
        <w:rPr>
          <w:sz w:val="28"/>
          <w:szCs w:val="28"/>
          <w:lang w:val="pl-PL"/>
        </w:rPr>
        <w:t>12.03.2013r</w:t>
      </w:r>
      <w:proofErr w:type="spellEnd"/>
      <w:r w:rsidR="00EB49C5" w:rsidRPr="00EB49C5">
        <w:rPr>
          <w:sz w:val="28"/>
          <w:szCs w:val="28"/>
          <w:lang w:val="pl-PL"/>
        </w:rPr>
        <w:t xml:space="preserve">. </w:t>
      </w:r>
      <w:r w:rsidR="00EB49C5" w:rsidRPr="00EB49C5">
        <w:rPr>
          <w:sz w:val="28"/>
          <w:szCs w:val="28"/>
        </w:rPr>
        <w:t xml:space="preserve"> w sprawie </w:t>
      </w:r>
      <w:r w:rsidR="00EB49C5" w:rsidRPr="00EB49C5">
        <w:rPr>
          <w:sz w:val="28"/>
          <w:szCs w:val="28"/>
          <w:lang w:val="pl-PL"/>
        </w:rPr>
        <w:t xml:space="preserve">ustalenia dla dróg gminnych wysokości stawek  opłat za zajęcie </w:t>
      </w:r>
      <w:proofErr w:type="spellStart"/>
      <w:r w:rsidR="00EB49C5" w:rsidRPr="00EB49C5">
        <w:rPr>
          <w:sz w:val="28"/>
          <w:szCs w:val="28"/>
          <w:lang w:val="pl-PL"/>
        </w:rPr>
        <w:t>1m</w:t>
      </w:r>
      <w:r w:rsidR="00EB49C5" w:rsidRPr="00EB49C5">
        <w:rPr>
          <w:rFonts w:cs="Times New Roman"/>
          <w:sz w:val="28"/>
          <w:szCs w:val="28"/>
          <w:lang w:val="pl-PL"/>
        </w:rPr>
        <w:t>²</w:t>
      </w:r>
      <w:proofErr w:type="spellEnd"/>
      <w:r w:rsidR="00EB49C5" w:rsidRPr="00EB49C5">
        <w:rPr>
          <w:sz w:val="28"/>
          <w:szCs w:val="28"/>
          <w:lang w:val="pl-PL"/>
        </w:rPr>
        <w:t xml:space="preserve"> pasa drogowego w gminie Raciążek.</w:t>
      </w:r>
    </w:p>
    <w:p w14:paraId="3328F697" w14:textId="77777777" w:rsidR="00EB49C5" w:rsidRPr="00EB49C5" w:rsidRDefault="00EB49C5" w:rsidP="00EB49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/>
        </w:rPr>
      </w:pP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ab/>
        <w:t>Zgodnie z art. 54 § 2 Prawa o postępowaniu przed sądami administracyjnymi skargę do sądu administarcyjnego wnosi się za pośrednictwem organu, którego działanie, bezczynność lub przewlekłe prowadzenie postępowania jest przedmiotem skargi. Z uwagi na fakt, iż zaskarżona uchwała została uchwalona przez Radę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  <w:t>Gminy w Raciążku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 xml:space="preserve">, skarga do sądu administracyjnego musi zostać wniesiona za pośrednictwem tego organu. Organ, o którym mowa   w § 1, przekazuje skargę sądowi wraz z kompletnymi i uporządkowanymi aktami sprawy  i odpowiedzią na skargę 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  <w:t xml:space="preserve">                        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>w terminie trzydziestu dni od dnia jej otrzymania.</w:t>
      </w:r>
    </w:p>
    <w:p w14:paraId="4588DFD0" w14:textId="77777777" w:rsidR="00EB49C5" w:rsidRPr="00EB49C5" w:rsidRDefault="00EB49C5" w:rsidP="00EB49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/>
        </w:rPr>
      </w:pP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ab/>
        <w:t xml:space="preserve">W ww. sprawie termnin na przekazanie skargi wraz z  odpowiedzią na 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lastRenderedPageBreak/>
        <w:t xml:space="preserve">skargę upływa w dniu  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  <w:t>13 listopada</w:t>
      </w: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 xml:space="preserve"> 2021 r.</w:t>
      </w:r>
    </w:p>
    <w:p w14:paraId="0C07967E" w14:textId="14047682" w:rsidR="00796EE2" w:rsidRDefault="00EB49C5" w:rsidP="00914A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/>
        </w:rPr>
      </w:pPr>
      <w:r w:rsidRPr="00EB49C5">
        <w:rPr>
          <w:rFonts w:ascii="Times New Roman" w:eastAsia="Andale Sans UI" w:hAnsi="Times New Roman" w:cs="Tahoma"/>
          <w:kern w:val="3"/>
          <w:sz w:val="28"/>
          <w:szCs w:val="28"/>
          <w:lang/>
        </w:rPr>
        <w:tab/>
        <w:t>Podjęcie uchwały jest konieczne dla zrealizowania obowiązku ustawowego.</w:t>
      </w:r>
    </w:p>
    <w:p w14:paraId="0A4324C2" w14:textId="77777777" w:rsidR="00914A7A" w:rsidRPr="00914A7A" w:rsidRDefault="00914A7A" w:rsidP="00914A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/>
        </w:rPr>
      </w:pPr>
    </w:p>
    <w:p w14:paraId="1BE03A68" w14:textId="6E7B520C" w:rsidR="00164260" w:rsidRDefault="00F071C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6.2. dyskusja   </w:t>
      </w:r>
    </w:p>
    <w:p w14:paraId="042D57E4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(13:38:43 - 13:38:46)</w:t>
      </w:r>
    </w:p>
    <w:p w14:paraId="5A916A77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2971311B" w14:textId="013575A7" w:rsidR="00914A7A" w:rsidRDefault="00914A7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Brak</w:t>
      </w:r>
      <w:proofErr w:type="spellEnd"/>
      <w:r>
        <w:rPr>
          <w:color w:val="000000"/>
          <w:sz w:val="27"/>
          <w:szCs w:val="27"/>
        </w:rPr>
        <w:t xml:space="preserve">. W </w:t>
      </w:r>
      <w:proofErr w:type="spellStart"/>
      <w:r>
        <w:rPr>
          <w:color w:val="000000"/>
          <w:sz w:val="27"/>
          <w:szCs w:val="27"/>
        </w:rPr>
        <w:t>związku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tym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że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było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chętnych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zamknął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dyskusję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4769445B" w14:textId="77777777" w:rsidR="00914A7A" w:rsidRDefault="00914A7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17AE509E" w14:textId="0B3E4361" w:rsidR="00164260" w:rsidRPr="00914A7A" w:rsidRDefault="00F071CE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914A7A">
        <w:rPr>
          <w:b/>
          <w:bCs/>
          <w:color w:val="000000"/>
          <w:sz w:val="27"/>
          <w:szCs w:val="27"/>
        </w:rPr>
        <w:t xml:space="preserve">6.3. </w:t>
      </w:r>
      <w:proofErr w:type="spellStart"/>
      <w:r w:rsidRPr="00914A7A">
        <w:rPr>
          <w:b/>
          <w:bCs/>
          <w:color w:val="000000"/>
          <w:sz w:val="27"/>
          <w:szCs w:val="27"/>
        </w:rPr>
        <w:t>Podjęcie</w:t>
      </w:r>
      <w:proofErr w:type="spellEnd"/>
      <w:r w:rsidRPr="00914A7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14A7A">
        <w:rPr>
          <w:b/>
          <w:bCs/>
          <w:color w:val="000000"/>
          <w:sz w:val="27"/>
          <w:szCs w:val="27"/>
        </w:rPr>
        <w:t>uchwały</w:t>
      </w:r>
      <w:proofErr w:type="spellEnd"/>
      <w:r w:rsidRPr="00914A7A">
        <w:rPr>
          <w:b/>
          <w:bCs/>
          <w:color w:val="000000"/>
          <w:sz w:val="27"/>
          <w:szCs w:val="27"/>
        </w:rPr>
        <w:t xml:space="preserve"> </w:t>
      </w:r>
      <w:r w:rsidR="00914A7A">
        <w:rPr>
          <w:b/>
          <w:bCs/>
          <w:color w:val="000000"/>
          <w:sz w:val="27"/>
          <w:szCs w:val="27"/>
        </w:rPr>
        <w:t xml:space="preserve">Nr XXX/247/2021 </w:t>
      </w:r>
      <w:r w:rsidRPr="00914A7A">
        <w:rPr>
          <w:b/>
          <w:bCs/>
          <w:color w:val="000000"/>
          <w:sz w:val="27"/>
          <w:szCs w:val="27"/>
        </w:rPr>
        <w:t xml:space="preserve">w </w:t>
      </w:r>
      <w:proofErr w:type="spellStart"/>
      <w:r w:rsidRPr="00914A7A">
        <w:rPr>
          <w:b/>
          <w:bCs/>
          <w:color w:val="000000"/>
          <w:sz w:val="27"/>
          <w:szCs w:val="27"/>
        </w:rPr>
        <w:t>sprawie</w:t>
      </w:r>
      <w:proofErr w:type="spellEnd"/>
      <w:r w:rsidRPr="00914A7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14A7A">
        <w:rPr>
          <w:b/>
          <w:bCs/>
          <w:color w:val="000000"/>
          <w:sz w:val="27"/>
          <w:szCs w:val="27"/>
        </w:rPr>
        <w:t>przekazania</w:t>
      </w:r>
      <w:proofErr w:type="spellEnd"/>
      <w:r w:rsidRPr="00914A7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14A7A">
        <w:rPr>
          <w:b/>
          <w:bCs/>
          <w:color w:val="000000"/>
          <w:sz w:val="27"/>
          <w:szCs w:val="27"/>
        </w:rPr>
        <w:t>skargi</w:t>
      </w:r>
      <w:proofErr w:type="spellEnd"/>
      <w:r w:rsidRPr="00914A7A">
        <w:rPr>
          <w:b/>
          <w:bCs/>
          <w:color w:val="000000"/>
          <w:sz w:val="27"/>
          <w:szCs w:val="27"/>
        </w:rPr>
        <w:t xml:space="preserve"> do Wojewódzkiego Sądu Administracyjnego</w:t>
      </w:r>
    </w:p>
    <w:p w14:paraId="15577AC5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580D81FA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164260" w14:paraId="3210A24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40265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ACAB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przekazania skargi do Wojewódzkiego Sądu Administracyjnego</w:t>
            </w:r>
          </w:p>
        </w:tc>
      </w:tr>
      <w:tr w:rsidR="00164260" w14:paraId="1A06B9A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E740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6228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64260" w14:paraId="791F1B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C3E9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AE0C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96FB19B" w14:textId="77777777" w:rsidR="00164260" w:rsidRDefault="00164260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64260" w14:paraId="36E166E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FD5D8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AC6A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506F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8C7A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13:38:50 - 13:39:10</w:t>
            </w:r>
          </w:p>
        </w:tc>
      </w:tr>
      <w:tr w:rsidR="00164260" w14:paraId="3AB0849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4AB9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6ADB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44A9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E286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0DC06F3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4036D8C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64260" w14:paraId="1D37C5E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8E627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4111A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0C9D2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B50B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329C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6C03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4260" w14:paraId="3A52AB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F3DC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1CA7F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21D7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121F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0EDE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38358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4260" w14:paraId="3F3CFD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264D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36AF6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B5DED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EF8A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526CA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DC5E1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4260" w14:paraId="556D23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DEDC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6134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60DA3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608E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01B80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BBCF7" w14:textId="77777777" w:rsidR="00164260" w:rsidRDefault="00F071C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570341AB" w14:textId="77777777" w:rsidR="00164260" w:rsidRDefault="00F071C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2FB20ED" w14:textId="77777777" w:rsidR="00164260" w:rsidRDefault="00164260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164260" w14:paraId="230481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2AFBD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C357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C896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EEBB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4260" w14:paraId="4DCA09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C64B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0208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FFC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9D8A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67A3AE5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AD36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E06B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83851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4FC6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0E3216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539C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60A7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B5CA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E5726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317196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7556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4C6E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0893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D5E2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1A5D97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0E70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59A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9232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773A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209B26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B9A6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EBA2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8637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D1C1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64260" w14:paraId="48687D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B4C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1F94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627A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B6D2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64260" w14:paraId="3BE42B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68CF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B08B3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95F3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6B6EB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42CD3B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44E42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B09DA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5BBC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26584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34302F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8AF4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06E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EF31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175C8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4431DB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4DE7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890B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5A45D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F475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7C1316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3560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8E36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7AB9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D320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01B20F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3A00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EA02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3DFAE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8CDF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4260" w14:paraId="526D7F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F6BD5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8879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6D26C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34AE7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4260" w14:paraId="5F1FB2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7B7C9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26CB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27CE1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DA4FF" w14:textId="77777777" w:rsidR="00164260" w:rsidRDefault="00F071C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20AB5C7" w14:textId="77777777" w:rsidR="00C40B6A" w:rsidRDefault="00C40B6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F3B2CAD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1C2DEC0D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28C5644C" w14:textId="77777777" w:rsidR="00C40B6A" w:rsidRPr="00982BEE" w:rsidRDefault="00C40B6A" w:rsidP="00C40B6A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Pr="00982BEE">
        <w:rPr>
          <w:color w:val="000000"/>
          <w:sz w:val="27"/>
          <w:szCs w:val="27"/>
          <w:lang w:val="pl-PL"/>
        </w:rPr>
        <w:t>0 radnych było przeciwnych</w:t>
      </w:r>
    </w:p>
    <w:p w14:paraId="77BCB5B7" w14:textId="37738350" w:rsidR="00C40B6A" w:rsidRPr="00774681" w:rsidRDefault="00C40B6A" w:rsidP="0077468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9420F8E" w14:textId="77777777" w:rsidR="00F515C8" w:rsidRDefault="00F515C8" w:rsidP="00774681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5E14F58C" w14:textId="2BFDF8E4" w:rsidR="00164260" w:rsidRPr="00774681" w:rsidRDefault="00774681" w:rsidP="00774681">
      <w:pPr>
        <w:pStyle w:val="myStyle"/>
        <w:spacing w:before="243" w:after="3" w:line="240" w:lineRule="auto"/>
        <w:ind w:right="240"/>
        <w:jc w:val="left"/>
        <w:rPr>
          <w:b/>
          <w:bCs/>
        </w:rPr>
      </w:pPr>
      <w:r w:rsidRPr="00774681">
        <w:rPr>
          <w:b/>
          <w:bCs/>
          <w:color w:val="000000"/>
          <w:sz w:val="27"/>
          <w:szCs w:val="27"/>
        </w:rPr>
        <w:t xml:space="preserve">Pkt </w:t>
      </w:r>
      <w:r w:rsidR="00F071CE" w:rsidRPr="00774681">
        <w:rPr>
          <w:b/>
          <w:bCs/>
          <w:color w:val="000000"/>
          <w:sz w:val="27"/>
          <w:szCs w:val="27"/>
        </w:rPr>
        <w:t xml:space="preserve">7. </w:t>
      </w:r>
      <w:proofErr w:type="spellStart"/>
      <w:r w:rsidR="00F071CE" w:rsidRPr="00774681">
        <w:rPr>
          <w:b/>
          <w:bCs/>
          <w:color w:val="000000"/>
          <w:sz w:val="27"/>
          <w:szCs w:val="27"/>
        </w:rPr>
        <w:t>Zamknięcie</w:t>
      </w:r>
      <w:proofErr w:type="spellEnd"/>
      <w:r w:rsidR="00F071CE" w:rsidRPr="00774681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F071CE" w:rsidRPr="00774681">
        <w:rPr>
          <w:b/>
          <w:bCs/>
          <w:color w:val="000000"/>
          <w:sz w:val="27"/>
          <w:szCs w:val="27"/>
        </w:rPr>
        <w:t>obrad</w:t>
      </w:r>
      <w:proofErr w:type="spellEnd"/>
      <w:r w:rsidR="00F071CE" w:rsidRPr="00774681">
        <w:rPr>
          <w:b/>
          <w:bCs/>
          <w:color w:val="000000"/>
          <w:sz w:val="27"/>
          <w:szCs w:val="27"/>
        </w:rPr>
        <w:t xml:space="preserve">   </w:t>
      </w:r>
    </w:p>
    <w:p w14:paraId="651CEFFF" w14:textId="77777777" w:rsidR="00164260" w:rsidRDefault="00F071CE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(13:39:32 - 13:40:39)</w:t>
      </w:r>
    </w:p>
    <w:p w14:paraId="222FF84F" w14:textId="77777777" w:rsidR="00164260" w:rsidRDefault="00164260">
      <w:pPr>
        <w:pStyle w:val="myStyle"/>
        <w:spacing w:before="2" w:after="2" w:line="240" w:lineRule="auto"/>
        <w:ind w:left="240" w:right="240"/>
        <w:jc w:val="left"/>
      </w:pPr>
    </w:p>
    <w:p w14:paraId="2555AD0B" w14:textId="15AAD70D" w:rsidR="00164260" w:rsidRDefault="00413F27">
      <w:pPr>
        <w:rPr>
          <w:color w:val="000000"/>
          <w:sz w:val="28"/>
          <w:szCs w:val="28"/>
          <w:lang w:val="pl-PL"/>
        </w:rPr>
      </w:pPr>
      <w:r w:rsidRPr="00413F27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413F27">
        <w:rPr>
          <w:rFonts w:ascii="Times New Roman" w:hAnsi="Times New Roman" w:cs="Times New Roman"/>
          <w:sz w:val="28"/>
          <w:szCs w:val="28"/>
        </w:rPr>
        <w:t>związku</w:t>
      </w:r>
      <w:proofErr w:type="spellEnd"/>
      <w:r w:rsidRPr="00413F2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413F27">
        <w:rPr>
          <w:rFonts w:ascii="Times New Roman" w:hAnsi="Times New Roman" w:cs="Times New Roman"/>
          <w:sz w:val="28"/>
          <w:szCs w:val="28"/>
        </w:rPr>
        <w:t>wyczerpaniem</w:t>
      </w:r>
      <w:proofErr w:type="spellEnd"/>
      <w:r w:rsidRPr="0041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27">
        <w:rPr>
          <w:rFonts w:ascii="Times New Roman" w:hAnsi="Times New Roman" w:cs="Times New Roman"/>
          <w:sz w:val="28"/>
          <w:szCs w:val="28"/>
        </w:rPr>
        <w:t>porządku</w:t>
      </w:r>
      <w:proofErr w:type="spellEnd"/>
      <w:r w:rsidRPr="0041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27">
        <w:rPr>
          <w:rFonts w:ascii="Times New Roman" w:hAnsi="Times New Roman" w:cs="Times New Roman"/>
          <w:sz w:val="28"/>
          <w:szCs w:val="28"/>
        </w:rPr>
        <w:t>obrad</w:t>
      </w:r>
      <w:proofErr w:type="spellEnd"/>
      <w:r w:rsidRPr="00413F27">
        <w:rPr>
          <w:rFonts w:ascii="Times New Roman" w:hAnsi="Times New Roman" w:cs="Times New Roman"/>
          <w:sz w:val="28"/>
          <w:szCs w:val="28"/>
        </w:rPr>
        <w:t xml:space="preserve"> </w:t>
      </w:r>
      <w:r w:rsidRPr="00982BEE">
        <w:rPr>
          <w:color w:val="000000"/>
          <w:sz w:val="28"/>
          <w:szCs w:val="28"/>
          <w:lang w:val="pl-PL"/>
        </w:rPr>
        <w:t>Przewodniczący Rady Gminy</w:t>
      </w:r>
      <w:r>
        <w:rPr>
          <w:color w:val="000000"/>
          <w:sz w:val="28"/>
          <w:szCs w:val="28"/>
          <w:lang w:val="pl-PL"/>
        </w:rPr>
        <w:t xml:space="preserve"> zamknął obrady XXX Sesji Rady Gminy kadencji 2018-2023. </w:t>
      </w:r>
    </w:p>
    <w:p w14:paraId="2D216293" w14:textId="77777777" w:rsidR="00413F27" w:rsidRPr="00982BEE" w:rsidRDefault="00413F27" w:rsidP="00413F27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74CF6BCE" w14:textId="7547520A" w:rsidR="00413F27" w:rsidRDefault="00413F27" w:rsidP="00413F27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3.40</w:t>
      </w:r>
    </w:p>
    <w:p w14:paraId="5467A5D6" w14:textId="77777777" w:rsidR="00413F27" w:rsidRPr="00982BEE" w:rsidRDefault="00413F27" w:rsidP="00413F27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lastRenderedPageBreak/>
        <w:t>Integralną część niniejszego protokołu stanowi nagranie obrad                                        i udostępnienie w Biuletynie Informacji Publicznej Gminy Raciążek oraz na stronie internetowej Urzędu Gminy w zakładce „</w:t>
      </w:r>
      <w:proofErr w:type="spellStart"/>
      <w:r w:rsidRPr="00982BEE">
        <w:rPr>
          <w:rFonts w:eastAsia="Times New Roman" w:cstheme="minorHAnsi"/>
          <w:sz w:val="28"/>
          <w:szCs w:val="28"/>
          <w:lang w:val="pl-PL" w:eastAsia="pl-PL"/>
        </w:rPr>
        <w:t>posiedzenia.pl</w:t>
      </w:r>
      <w:proofErr w:type="spellEnd"/>
      <w:r w:rsidRPr="00982BEE">
        <w:rPr>
          <w:rFonts w:eastAsia="Times New Roman" w:cstheme="minorHAnsi"/>
          <w:sz w:val="28"/>
          <w:szCs w:val="28"/>
          <w:lang w:val="pl-PL" w:eastAsia="pl-PL"/>
        </w:rPr>
        <w:t>”.</w:t>
      </w:r>
    </w:p>
    <w:p w14:paraId="2751E114" w14:textId="77777777" w:rsidR="00413F27" w:rsidRPr="00982BEE" w:rsidRDefault="00413F27" w:rsidP="00413F27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B348A0B" w14:textId="77777777" w:rsidR="00413F27" w:rsidRPr="00982BEE" w:rsidRDefault="00413F27" w:rsidP="00413F27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79A0904C" w14:textId="77777777" w:rsidR="00413F27" w:rsidRPr="00982BEE" w:rsidRDefault="00413F27" w:rsidP="00413F27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5608DD5F" w14:textId="77777777" w:rsidR="00413F27" w:rsidRPr="00413F27" w:rsidRDefault="00413F27">
      <w:pPr>
        <w:rPr>
          <w:rFonts w:ascii="Times New Roman" w:hAnsi="Times New Roman" w:cs="Times New Roman"/>
          <w:sz w:val="28"/>
          <w:szCs w:val="28"/>
        </w:rPr>
      </w:pPr>
    </w:p>
    <w:p w14:paraId="62DC3744" w14:textId="77777777" w:rsidR="00164260" w:rsidRDefault="00164260"/>
    <w:p w14:paraId="3541155A" w14:textId="77777777" w:rsidR="00164260" w:rsidRDefault="00F071CE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164260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62BA" w14:textId="77777777" w:rsidR="0059726B" w:rsidRDefault="0059726B" w:rsidP="006E0FDA">
      <w:pPr>
        <w:spacing w:after="0" w:line="240" w:lineRule="auto"/>
      </w:pPr>
      <w:r>
        <w:separator/>
      </w:r>
    </w:p>
  </w:endnote>
  <w:endnote w:type="continuationSeparator" w:id="0">
    <w:p w14:paraId="0AF8F531" w14:textId="77777777" w:rsidR="0059726B" w:rsidRDefault="0059726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271006"/>
      <w:docPartObj>
        <w:docPartGallery w:val="Page Numbers (Bottom of Page)"/>
        <w:docPartUnique/>
      </w:docPartObj>
    </w:sdtPr>
    <w:sdtContent>
      <w:p w14:paraId="5CCDE71D" w14:textId="390FB122" w:rsidR="00D46BC0" w:rsidRDefault="00D46BC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2551B01" w14:textId="77777777" w:rsidR="00D46BC0" w:rsidRDefault="00D46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D0F4" w14:textId="77777777" w:rsidR="0059726B" w:rsidRDefault="0059726B" w:rsidP="006E0FDA">
      <w:pPr>
        <w:spacing w:after="0" w:line="240" w:lineRule="auto"/>
      </w:pPr>
      <w:r>
        <w:separator/>
      </w:r>
    </w:p>
  </w:footnote>
  <w:footnote w:type="continuationSeparator" w:id="0">
    <w:p w14:paraId="55E276F0" w14:textId="77777777" w:rsidR="0059726B" w:rsidRDefault="0059726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CC7"/>
    <w:multiLevelType w:val="hybridMultilevel"/>
    <w:tmpl w:val="7628437E"/>
    <w:lvl w:ilvl="0" w:tplc="38449720">
      <w:start w:val="1"/>
      <w:numFmt w:val="decimal"/>
      <w:lvlText w:val="%1."/>
      <w:lvlJc w:val="left"/>
      <w:pPr>
        <w:ind w:left="720" w:hanging="360"/>
      </w:pPr>
    </w:lvl>
    <w:lvl w:ilvl="1" w:tplc="38449720" w:tentative="1">
      <w:start w:val="1"/>
      <w:numFmt w:val="lowerLetter"/>
      <w:lvlText w:val="%2."/>
      <w:lvlJc w:val="left"/>
      <w:pPr>
        <w:ind w:left="1440" w:hanging="360"/>
      </w:pPr>
    </w:lvl>
    <w:lvl w:ilvl="2" w:tplc="38449720" w:tentative="1">
      <w:start w:val="1"/>
      <w:numFmt w:val="lowerRoman"/>
      <w:lvlText w:val="%3."/>
      <w:lvlJc w:val="right"/>
      <w:pPr>
        <w:ind w:left="2160" w:hanging="180"/>
      </w:pPr>
    </w:lvl>
    <w:lvl w:ilvl="3" w:tplc="38449720" w:tentative="1">
      <w:start w:val="1"/>
      <w:numFmt w:val="decimal"/>
      <w:lvlText w:val="%4."/>
      <w:lvlJc w:val="left"/>
      <w:pPr>
        <w:ind w:left="2880" w:hanging="360"/>
      </w:pPr>
    </w:lvl>
    <w:lvl w:ilvl="4" w:tplc="38449720" w:tentative="1">
      <w:start w:val="1"/>
      <w:numFmt w:val="lowerLetter"/>
      <w:lvlText w:val="%5."/>
      <w:lvlJc w:val="left"/>
      <w:pPr>
        <w:ind w:left="3600" w:hanging="360"/>
      </w:pPr>
    </w:lvl>
    <w:lvl w:ilvl="5" w:tplc="38449720" w:tentative="1">
      <w:start w:val="1"/>
      <w:numFmt w:val="lowerRoman"/>
      <w:lvlText w:val="%6."/>
      <w:lvlJc w:val="right"/>
      <w:pPr>
        <w:ind w:left="4320" w:hanging="180"/>
      </w:pPr>
    </w:lvl>
    <w:lvl w:ilvl="6" w:tplc="38449720" w:tentative="1">
      <w:start w:val="1"/>
      <w:numFmt w:val="decimal"/>
      <w:lvlText w:val="%7."/>
      <w:lvlJc w:val="left"/>
      <w:pPr>
        <w:ind w:left="5040" w:hanging="360"/>
      </w:pPr>
    </w:lvl>
    <w:lvl w:ilvl="7" w:tplc="38449720" w:tentative="1">
      <w:start w:val="1"/>
      <w:numFmt w:val="lowerLetter"/>
      <w:lvlText w:val="%8."/>
      <w:lvlJc w:val="left"/>
      <w:pPr>
        <w:ind w:left="5760" w:hanging="360"/>
      </w:pPr>
    </w:lvl>
    <w:lvl w:ilvl="8" w:tplc="38449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631BC3"/>
    <w:multiLevelType w:val="hybridMultilevel"/>
    <w:tmpl w:val="7304CA86"/>
    <w:lvl w:ilvl="0" w:tplc="78753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1CBB"/>
    <w:rsid w:val="000F6147"/>
    <w:rsid w:val="00112029"/>
    <w:rsid w:val="00135412"/>
    <w:rsid w:val="00164260"/>
    <w:rsid w:val="001C5E9F"/>
    <w:rsid w:val="002513BE"/>
    <w:rsid w:val="00274B39"/>
    <w:rsid w:val="002A60DC"/>
    <w:rsid w:val="00361FF4"/>
    <w:rsid w:val="003645AD"/>
    <w:rsid w:val="003B0A8C"/>
    <w:rsid w:val="003B5299"/>
    <w:rsid w:val="00413F27"/>
    <w:rsid w:val="004208F4"/>
    <w:rsid w:val="00493A0C"/>
    <w:rsid w:val="004A0FB4"/>
    <w:rsid w:val="004D6B48"/>
    <w:rsid w:val="004D7A01"/>
    <w:rsid w:val="004E72C1"/>
    <w:rsid w:val="00531A4E"/>
    <w:rsid w:val="00535F5A"/>
    <w:rsid w:val="00555F58"/>
    <w:rsid w:val="0059726B"/>
    <w:rsid w:val="005B7C40"/>
    <w:rsid w:val="005E4562"/>
    <w:rsid w:val="006749CC"/>
    <w:rsid w:val="00690299"/>
    <w:rsid w:val="006A67CF"/>
    <w:rsid w:val="006C17AE"/>
    <w:rsid w:val="006E6663"/>
    <w:rsid w:val="00774681"/>
    <w:rsid w:val="00781E70"/>
    <w:rsid w:val="00796EE2"/>
    <w:rsid w:val="00836B88"/>
    <w:rsid w:val="00864214"/>
    <w:rsid w:val="008B3AC2"/>
    <w:rsid w:val="008C4A21"/>
    <w:rsid w:val="008F680D"/>
    <w:rsid w:val="00914A7A"/>
    <w:rsid w:val="00945A03"/>
    <w:rsid w:val="00963359"/>
    <w:rsid w:val="00AC197E"/>
    <w:rsid w:val="00AD6E06"/>
    <w:rsid w:val="00B21D59"/>
    <w:rsid w:val="00B57FE7"/>
    <w:rsid w:val="00B75A9C"/>
    <w:rsid w:val="00BB4185"/>
    <w:rsid w:val="00BD419F"/>
    <w:rsid w:val="00BE56C3"/>
    <w:rsid w:val="00C40B6A"/>
    <w:rsid w:val="00CF03AE"/>
    <w:rsid w:val="00CF1BF2"/>
    <w:rsid w:val="00CF2E43"/>
    <w:rsid w:val="00D366C8"/>
    <w:rsid w:val="00D46BC0"/>
    <w:rsid w:val="00DB5522"/>
    <w:rsid w:val="00DD16EE"/>
    <w:rsid w:val="00DF064E"/>
    <w:rsid w:val="00E47978"/>
    <w:rsid w:val="00EB49C5"/>
    <w:rsid w:val="00ED17A7"/>
    <w:rsid w:val="00EE7D35"/>
    <w:rsid w:val="00F071CE"/>
    <w:rsid w:val="00F515C8"/>
    <w:rsid w:val="00F72B6A"/>
    <w:rsid w:val="00FB45FF"/>
    <w:rsid w:val="00FC3078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87B2"/>
  <w15:docId w15:val="{84EFE934-3D72-419F-B2D1-8B8DA24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Standard">
    <w:name w:val="Standard"/>
    <w:rsid w:val="00EB4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D4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BC0"/>
  </w:style>
  <w:style w:type="paragraph" w:styleId="Stopka">
    <w:name w:val="footer"/>
    <w:basedOn w:val="Normalny"/>
    <w:link w:val="StopkaZnak"/>
    <w:uiPriority w:val="99"/>
    <w:unhideWhenUsed/>
    <w:rsid w:val="00D4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1663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46</cp:revision>
  <dcterms:created xsi:type="dcterms:W3CDTF">2021-12-01T11:27:00Z</dcterms:created>
  <dcterms:modified xsi:type="dcterms:W3CDTF">2021-12-06T12:20:00Z</dcterms:modified>
</cp:coreProperties>
</file>