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D8C65" w14:textId="77777777" w:rsidR="00D7696B" w:rsidRDefault="00D7696B">
      <w:pPr>
        <w:pStyle w:val="myStyle"/>
        <w:spacing w:after="0" w:line="240" w:lineRule="auto"/>
        <w:jc w:val="left"/>
      </w:pPr>
    </w:p>
    <w:p w14:paraId="3B3FC7BF" w14:textId="77777777" w:rsidR="00D7696B" w:rsidRDefault="00D7696B">
      <w:pPr>
        <w:pStyle w:val="myStyle"/>
        <w:spacing w:after="0" w:line="240" w:lineRule="auto"/>
        <w:jc w:val="left"/>
      </w:pPr>
    </w:p>
    <w:p w14:paraId="18DEC80D" w14:textId="77777777" w:rsidR="00D7696B" w:rsidRDefault="00D7696B">
      <w:pPr>
        <w:pStyle w:val="myStyle"/>
        <w:spacing w:before="120" w:after="120" w:line="240" w:lineRule="auto"/>
        <w:ind w:left="240" w:right="240"/>
        <w:jc w:val="left"/>
      </w:pPr>
    </w:p>
    <w:p w14:paraId="35AD5026" w14:textId="77777777" w:rsidR="00D7696B" w:rsidRPr="00385964" w:rsidRDefault="00DA3C85">
      <w:pPr>
        <w:pStyle w:val="myStyle"/>
        <w:spacing w:before="360" w:after="360" w:line="240" w:lineRule="auto"/>
        <w:ind w:left="480" w:right="480"/>
        <w:rPr>
          <w:b/>
          <w:bCs/>
        </w:rPr>
      </w:pPr>
      <w:r>
        <w:rPr>
          <w:color w:val="000000"/>
          <w:sz w:val="36"/>
          <w:szCs w:val="36"/>
        </w:rPr>
        <w:br/>
      </w:r>
      <w:r w:rsidRPr="00385964">
        <w:rPr>
          <w:b/>
          <w:bCs/>
          <w:color w:val="000000"/>
          <w:sz w:val="36"/>
          <w:szCs w:val="36"/>
        </w:rPr>
        <w:t>WYKAZ GŁOSOWAŃ</w:t>
      </w:r>
    </w:p>
    <w:p w14:paraId="4F445EE3" w14:textId="77777777" w:rsidR="00385964" w:rsidRDefault="00DA3C85" w:rsidP="00385964">
      <w:pPr>
        <w:pStyle w:val="myStyle"/>
        <w:spacing w:before="120" w:after="120" w:line="240" w:lineRule="auto"/>
        <w:ind w:left="240" w:right="240"/>
        <w:jc w:val="left"/>
        <w:rPr>
          <w:b/>
          <w:bCs/>
        </w:rPr>
      </w:pPr>
      <w:r w:rsidRPr="00385964">
        <w:rPr>
          <w:b/>
          <w:bCs/>
          <w:color w:val="000000"/>
          <w:sz w:val="36"/>
          <w:szCs w:val="36"/>
        </w:rPr>
        <w:t xml:space="preserve">XXXII Sesja Rady Gminy Raciążek z dnia 20 </w:t>
      </w:r>
      <w:proofErr w:type="spellStart"/>
      <w:r w:rsidRPr="00385964">
        <w:rPr>
          <w:b/>
          <w:bCs/>
          <w:color w:val="000000"/>
          <w:sz w:val="36"/>
          <w:szCs w:val="36"/>
        </w:rPr>
        <w:t>stycznia</w:t>
      </w:r>
      <w:proofErr w:type="spellEnd"/>
      <w:r w:rsidRPr="00385964">
        <w:rPr>
          <w:b/>
          <w:bCs/>
          <w:color w:val="000000"/>
          <w:sz w:val="36"/>
          <w:szCs w:val="36"/>
        </w:rPr>
        <w:t xml:space="preserve"> 2022 r.</w:t>
      </w:r>
    </w:p>
    <w:p w14:paraId="49C20384" w14:textId="77777777" w:rsidR="00385964" w:rsidRDefault="00385964" w:rsidP="00385964">
      <w:pPr>
        <w:pStyle w:val="myStyle"/>
        <w:spacing w:before="120" w:after="120" w:line="240" w:lineRule="auto"/>
        <w:ind w:left="240" w:right="240"/>
        <w:jc w:val="left"/>
        <w:rPr>
          <w:b/>
          <w:bCs/>
        </w:rPr>
      </w:pPr>
    </w:p>
    <w:p w14:paraId="484D599A" w14:textId="2E520E1F" w:rsidR="00D7696B" w:rsidRPr="00385964" w:rsidRDefault="00DA3C85" w:rsidP="00385964">
      <w:pPr>
        <w:pStyle w:val="myStyle"/>
        <w:spacing w:before="120" w:after="120" w:line="240" w:lineRule="auto"/>
        <w:ind w:left="240" w:right="240"/>
        <w:jc w:val="left"/>
        <w:rPr>
          <w:b/>
          <w:bCs/>
        </w:rPr>
      </w:pPr>
      <w:r w:rsidRPr="00385964">
        <w:rPr>
          <w:b/>
          <w:bCs/>
          <w:color w:val="000000"/>
          <w:sz w:val="27"/>
          <w:szCs w:val="27"/>
        </w:rPr>
        <w:t xml:space="preserve">3.1. głosowanie w </w:t>
      </w:r>
      <w:proofErr w:type="spellStart"/>
      <w:r w:rsidRPr="00385964">
        <w:rPr>
          <w:b/>
          <w:bCs/>
          <w:color w:val="000000"/>
          <w:sz w:val="27"/>
          <w:szCs w:val="27"/>
        </w:rPr>
        <w:t>sprawie</w:t>
      </w:r>
      <w:proofErr w:type="spellEnd"/>
      <w:r w:rsidRPr="00385964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385964">
        <w:rPr>
          <w:b/>
          <w:bCs/>
          <w:color w:val="000000"/>
          <w:sz w:val="27"/>
          <w:szCs w:val="27"/>
        </w:rPr>
        <w:t>przyjęcia</w:t>
      </w:r>
      <w:proofErr w:type="spellEnd"/>
      <w:r w:rsidRPr="00385964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385964">
        <w:rPr>
          <w:b/>
          <w:bCs/>
          <w:color w:val="000000"/>
          <w:sz w:val="27"/>
          <w:szCs w:val="27"/>
        </w:rPr>
        <w:t>porządku</w:t>
      </w:r>
      <w:proofErr w:type="spellEnd"/>
      <w:r w:rsidRPr="00385964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385964">
        <w:rPr>
          <w:b/>
          <w:bCs/>
          <w:color w:val="000000"/>
          <w:sz w:val="27"/>
          <w:szCs w:val="27"/>
        </w:rPr>
        <w:t>obrad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6322"/>
      </w:tblGrid>
      <w:tr w:rsidR="00D7696B" w14:paraId="52741C65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A7352E5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3FFA5A" w14:textId="77777777" w:rsidR="00D7696B" w:rsidRPr="00DA501D" w:rsidRDefault="00DA3C85">
            <w:pPr>
              <w:spacing w:after="0" w:line="240" w:lineRule="auto"/>
              <w:rPr>
                <w:b/>
                <w:bCs/>
              </w:rPr>
            </w:pPr>
            <w:r w:rsidRPr="00DA501D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głosowanie w sprawie przyjęcia porządku obrad</w:t>
            </w:r>
          </w:p>
        </w:tc>
      </w:tr>
      <w:tr w:rsidR="00D7696B" w14:paraId="70BD4D6D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723664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9D8326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D7696B" w14:paraId="4EB56841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503BEB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1780D0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206D6466" w14:textId="77777777" w:rsidR="00D7696B" w:rsidRDefault="00D7696B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D7696B" w14:paraId="33F182F6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FB16E47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E06FBC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stycznia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2B663F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FE6EE7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09:12:23 - 09:15:43</w:t>
            </w:r>
          </w:p>
        </w:tc>
      </w:tr>
      <w:tr w:rsidR="00D7696B" w14:paraId="2563E00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39F88C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010340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E699C6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A60D95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039535CC" w14:textId="77777777" w:rsidR="00D7696B" w:rsidRDefault="00DA3C85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0E3D85C4" w14:textId="77777777" w:rsidR="00D7696B" w:rsidRDefault="00D7696B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D7696B" w14:paraId="18D8138F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9415B96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6369DA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E09A4C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8C4819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B6D5E7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38CB32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D7696B" w14:paraId="3F724D1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7318FC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9252B0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7B0D4C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B9CA8B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9BF73B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68903D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D7696B" w14:paraId="5318F0A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04A93A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DCD430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C4FF2C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7DE445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AB0822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63BB64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</w:tr>
      <w:tr w:rsidR="00D7696B" w14:paraId="602AD53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D4095B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77E318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4FCD16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7B95C4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2D52B3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CA7657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</w:tr>
    </w:tbl>
    <w:p w14:paraId="6642E1F1" w14:textId="77777777" w:rsidR="00D7696B" w:rsidRDefault="00DA3C85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2EE2CC85" w14:textId="77777777" w:rsidR="00D7696B" w:rsidRDefault="00D7696B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5"/>
        <w:gridCol w:w="2817"/>
        <w:gridCol w:w="2260"/>
      </w:tblGrid>
      <w:tr w:rsidR="00D7696B" w14:paraId="524E8D7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DCCC85B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2F342F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F1C2D8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CCB528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D7696B" w14:paraId="2ED027D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9597BF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EB56D9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6FA238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AEFA97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7696B" w14:paraId="5E6B901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94D9F8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7AAC6D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35A752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60B77B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D7696B" w14:paraId="53C3165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84D611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153E18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FBD21E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B8B9F8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7696B" w14:paraId="6E12D96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3BF63E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629A0A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BC52AB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BC2637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7696B" w14:paraId="3A0D8DF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2A506D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5C5EE8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B1C70A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2DC5E4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7696B" w14:paraId="19EE2CF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0B801D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3EB466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9B7B0F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CCA54B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7696B" w14:paraId="66262F5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3F4609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6EA65A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F0B7CA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C7AC34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7696B" w14:paraId="5BF23B9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F2FE89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1BB71E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4CE293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9CF1B9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D7696B" w14:paraId="166528C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E60E83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C7A9ED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CEF07E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ECF44E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7696B" w14:paraId="59C3EF6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DA4F55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223F13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DABBE2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6689DE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7696B" w14:paraId="263EE9D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C40F85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9437A3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272549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CE166B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7696B" w14:paraId="6507881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9E2803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71D070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5607E5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79A04D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7696B" w14:paraId="4CCF760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FC6CDC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E92EF5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BB2A5F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554F48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7696B" w14:paraId="3988AD9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EF50D8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FD3CB1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0E446B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6388EC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 głosował</w:t>
            </w:r>
          </w:p>
        </w:tc>
      </w:tr>
      <w:tr w:rsidR="00D7696B" w14:paraId="21A4839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7823E4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05B7D8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6AC764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700CB6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690E9CF5" w14:textId="77777777" w:rsidR="00DA501D" w:rsidRDefault="00DA501D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028BECA0" w14:textId="77777777" w:rsidR="00DA501D" w:rsidRDefault="00DA501D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4AD283E5" w14:textId="77777777" w:rsidR="00DA501D" w:rsidRDefault="00DA501D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62955E72" w14:textId="77777777" w:rsidR="00DA501D" w:rsidRDefault="00DA501D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3B2D95F6" w14:textId="77777777" w:rsidR="00DA501D" w:rsidRDefault="00DA501D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2375B952" w14:textId="77777777" w:rsidR="00DA501D" w:rsidRDefault="00DA501D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72123CFC" w14:textId="77777777" w:rsidR="00DA501D" w:rsidRDefault="00DA501D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4B9A7F01" w14:textId="77777777" w:rsidR="00DA501D" w:rsidRDefault="00DA501D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089F41EC" w14:textId="77777777" w:rsidR="00DA501D" w:rsidRDefault="00DA501D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7496D09B" w14:textId="77777777" w:rsidR="00DA501D" w:rsidRDefault="00DA501D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6B0CA7AE" w14:textId="77777777" w:rsidR="00DA501D" w:rsidRDefault="00DA501D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40AE6D99" w14:textId="77777777" w:rsidR="00DA501D" w:rsidRDefault="00DA501D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2B20E93E" w14:textId="1CF48225" w:rsidR="00DA501D" w:rsidRDefault="00DA501D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6B3198D6" w14:textId="77777777" w:rsidR="00385964" w:rsidRDefault="00385964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33DD666E" w14:textId="77777777" w:rsidR="00DA501D" w:rsidRDefault="00DA501D" w:rsidP="00DA501D">
      <w:pPr>
        <w:pStyle w:val="myStyle"/>
        <w:spacing w:before="243" w:after="3" w:line="240" w:lineRule="auto"/>
        <w:ind w:right="240"/>
        <w:jc w:val="left"/>
        <w:rPr>
          <w:color w:val="000000"/>
          <w:sz w:val="27"/>
          <w:szCs w:val="27"/>
        </w:rPr>
      </w:pPr>
    </w:p>
    <w:p w14:paraId="5DFF348E" w14:textId="2A55AD12" w:rsidR="00D7696B" w:rsidRPr="00385964" w:rsidRDefault="00DA3C85" w:rsidP="00DA501D">
      <w:pPr>
        <w:pStyle w:val="myStyle"/>
        <w:spacing w:before="243" w:after="3" w:line="240" w:lineRule="auto"/>
        <w:ind w:right="240"/>
        <w:jc w:val="left"/>
        <w:rPr>
          <w:b/>
          <w:bCs/>
        </w:rPr>
      </w:pPr>
      <w:r w:rsidRPr="00385964">
        <w:rPr>
          <w:b/>
          <w:bCs/>
          <w:color w:val="000000"/>
          <w:sz w:val="27"/>
          <w:szCs w:val="27"/>
        </w:rPr>
        <w:lastRenderedPageBreak/>
        <w:t xml:space="preserve">4.1. głosowanie w sprawie przyjęcia </w:t>
      </w:r>
      <w:proofErr w:type="spellStart"/>
      <w:r w:rsidRPr="00385964">
        <w:rPr>
          <w:b/>
          <w:bCs/>
          <w:color w:val="000000"/>
          <w:sz w:val="27"/>
          <w:szCs w:val="27"/>
        </w:rPr>
        <w:t>protrokołu</w:t>
      </w:r>
      <w:proofErr w:type="spellEnd"/>
      <w:r w:rsidRPr="00385964">
        <w:rPr>
          <w:b/>
          <w:bCs/>
          <w:color w:val="000000"/>
          <w:sz w:val="27"/>
          <w:szCs w:val="27"/>
        </w:rPr>
        <w:t xml:space="preserve"> z </w:t>
      </w:r>
      <w:proofErr w:type="spellStart"/>
      <w:r w:rsidRPr="00385964">
        <w:rPr>
          <w:b/>
          <w:bCs/>
          <w:color w:val="000000"/>
          <w:sz w:val="27"/>
          <w:szCs w:val="27"/>
        </w:rPr>
        <w:t>poprzedniej</w:t>
      </w:r>
      <w:proofErr w:type="spellEnd"/>
      <w:r w:rsidRPr="00385964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385964">
        <w:rPr>
          <w:b/>
          <w:bCs/>
          <w:color w:val="000000"/>
          <w:sz w:val="27"/>
          <w:szCs w:val="27"/>
        </w:rPr>
        <w:t>sesji</w:t>
      </w:r>
      <w:proofErr w:type="spellEnd"/>
      <w:r w:rsidRPr="00385964">
        <w:rPr>
          <w:b/>
          <w:bCs/>
        </w:rP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6323"/>
      </w:tblGrid>
      <w:tr w:rsidR="00D7696B" w14:paraId="798299D0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29022A6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8E05D6" w14:textId="77777777" w:rsidR="00D7696B" w:rsidRPr="00DA501D" w:rsidRDefault="00DA3C85">
            <w:pPr>
              <w:spacing w:after="0" w:line="240" w:lineRule="auto"/>
              <w:rPr>
                <w:b/>
                <w:bCs/>
              </w:rPr>
            </w:pPr>
            <w:r w:rsidRPr="00DA501D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głosowanie w sprawie przyjęcia protrokołu z poprzedniej sesji</w:t>
            </w:r>
          </w:p>
        </w:tc>
      </w:tr>
      <w:tr w:rsidR="00D7696B" w14:paraId="4992B42B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53ADCF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3FB1BE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D7696B" w14:paraId="4C6BBDA6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16B010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6D1282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5C575A87" w14:textId="77777777" w:rsidR="00D7696B" w:rsidRDefault="00D7696B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D7696B" w14:paraId="4947F305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E38C2FD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9D2481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stycznia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8E0C01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6F637A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09:16:50 - 09:18:26</w:t>
            </w:r>
          </w:p>
        </w:tc>
      </w:tr>
      <w:tr w:rsidR="00D7696B" w14:paraId="3720549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42ED64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9A08B7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4D4A32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24215A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03F312EA" w14:textId="4FAF4A19" w:rsidR="00D7696B" w:rsidRDefault="00DA3C85" w:rsidP="00DA501D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D7696B" w14:paraId="7A3D6561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F294831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C34796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9DF96C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7652FE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5A9AF0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F6B9AA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D7696B" w14:paraId="5EE747A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67240A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DE5964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182F4B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DAFB2E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E2F09F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35F43C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D7696B" w14:paraId="0215D62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B407A3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95E6BC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C19111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E6F9B0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05BDD6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509FF8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</w:tr>
      <w:tr w:rsidR="00D7696B" w14:paraId="6B1725F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C51665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F8E914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125A38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1BC16E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D85D72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85B900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</w:tr>
    </w:tbl>
    <w:p w14:paraId="514ABEF9" w14:textId="12BA8D82" w:rsidR="00D7696B" w:rsidRDefault="00DA3C85" w:rsidP="00DA501D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5"/>
        <w:gridCol w:w="2817"/>
        <w:gridCol w:w="2260"/>
      </w:tblGrid>
      <w:tr w:rsidR="00D7696B" w14:paraId="03DB919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B8D2C66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ED2C02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BE123A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CE428B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D7696B" w14:paraId="5F4CF1C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6BE43C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1F8322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F685CC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77DC58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7696B" w14:paraId="783F6CC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E39EDB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52094F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3BD5B1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81D7C6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D7696B" w14:paraId="7001165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3C90FE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93286F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82DABB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0DF872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7696B" w14:paraId="08AEAA9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C1E04A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C66002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5E0092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48C4B2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7696B" w14:paraId="4813F24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D453F4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A58856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6C3D23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721ECA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7696B" w14:paraId="4468877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41EE19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58154A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359A6B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71A8E1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7696B" w14:paraId="772E0BE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20F3BB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334C8A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0C0A7F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FB851A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7696B" w14:paraId="3A69930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8CD9B1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883D89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AD6944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AC2DE5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D7696B" w14:paraId="268300D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39DEC9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24B928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E0225A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92A2F9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7696B" w14:paraId="7116B9B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C46F3C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EC0194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0547C1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9EB1C5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7696B" w14:paraId="23C076A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E08C70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785312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179DBA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0AA749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7696B" w14:paraId="3C0A9C9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93F9E6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E6A640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84B9D9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DA7015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7696B" w14:paraId="3149149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2600DA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FBADA6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4175EC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55B68D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7696B" w14:paraId="4D583A6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A6D43E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293900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7C6CC0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64BA9E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 głosował</w:t>
            </w:r>
          </w:p>
        </w:tc>
      </w:tr>
      <w:tr w:rsidR="00D7696B" w14:paraId="17E2C5E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C6718A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FEA454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F32B9F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DD250A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2F3EF8FA" w14:textId="6EF42E1F" w:rsidR="00D7696B" w:rsidRPr="00385964" w:rsidRDefault="00DA3C85" w:rsidP="00385964">
      <w:pPr>
        <w:pStyle w:val="myStyle"/>
        <w:spacing w:before="243" w:after="3" w:line="240" w:lineRule="auto"/>
        <w:ind w:right="240"/>
        <w:jc w:val="both"/>
        <w:rPr>
          <w:b/>
          <w:bCs/>
          <w:color w:val="000000"/>
          <w:sz w:val="24"/>
          <w:szCs w:val="24"/>
        </w:rPr>
      </w:pPr>
      <w:r w:rsidRPr="00385964">
        <w:rPr>
          <w:b/>
          <w:bCs/>
          <w:color w:val="000000"/>
          <w:sz w:val="24"/>
          <w:szCs w:val="24"/>
        </w:rPr>
        <w:lastRenderedPageBreak/>
        <w:t xml:space="preserve">5.3. podjecie uchwały w sprawie </w:t>
      </w:r>
      <w:proofErr w:type="spellStart"/>
      <w:r w:rsidRPr="00385964">
        <w:rPr>
          <w:b/>
          <w:bCs/>
          <w:color w:val="000000"/>
          <w:sz w:val="24"/>
          <w:szCs w:val="24"/>
        </w:rPr>
        <w:t>przyjęcia</w:t>
      </w:r>
      <w:proofErr w:type="spellEnd"/>
      <w:r w:rsidRPr="00385964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385964">
        <w:rPr>
          <w:b/>
          <w:bCs/>
          <w:color w:val="000000"/>
          <w:sz w:val="24"/>
          <w:szCs w:val="24"/>
        </w:rPr>
        <w:t>informacji</w:t>
      </w:r>
      <w:proofErr w:type="spellEnd"/>
      <w:r w:rsidRPr="00385964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385964">
        <w:rPr>
          <w:b/>
          <w:bCs/>
          <w:color w:val="000000"/>
          <w:sz w:val="24"/>
          <w:szCs w:val="24"/>
        </w:rPr>
        <w:t>Wójta</w:t>
      </w:r>
      <w:proofErr w:type="spellEnd"/>
      <w:r w:rsidRPr="00385964">
        <w:rPr>
          <w:b/>
          <w:bCs/>
          <w:color w:val="000000"/>
          <w:sz w:val="24"/>
          <w:szCs w:val="24"/>
        </w:rPr>
        <w:t xml:space="preserve"> z</w:t>
      </w:r>
      <w:r w:rsidR="00DA0012" w:rsidRPr="00385964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385964">
        <w:rPr>
          <w:b/>
          <w:bCs/>
          <w:color w:val="000000"/>
          <w:sz w:val="24"/>
          <w:szCs w:val="24"/>
        </w:rPr>
        <w:t>międzysesyjnej</w:t>
      </w:r>
      <w:proofErr w:type="spellEnd"/>
      <w:r w:rsidRPr="00385964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385964">
        <w:rPr>
          <w:b/>
          <w:bCs/>
          <w:color w:val="000000"/>
          <w:sz w:val="24"/>
          <w:szCs w:val="24"/>
        </w:rPr>
        <w:t>działalności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6"/>
        <w:gridCol w:w="6326"/>
      </w:tblGrid>
      <w:tr w:rsidR="00D7696B" w14:paraId="06C9EC07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DE251BC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6654A5" w14:textId="77777777" w:rsidR="00D7696B" w:rsidRPr="00DA501D" w:rsidRDefault="00DA3C85">
            <w:pPr>
              <w:spacing w:after="0" w:line="240" w:lineRule="auto"/>
              <w:rPr>
                <w:b/>
                <w:bCs/>
              </w:rPr>
            </w:pPr>
            <w:r w:rsidRPr="00DA501D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podjecie uchwały w sprawie przyjęcia informacji Wójta z międzysesyjnej działalności</w:t>
            </w:r>
          </w:p>
        </w:tc>
      </w:tr>
      <w:tr w:rsidR="00D7696B" w14:paraId="4E74FC17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7070DC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A650C1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D7696B" w14:paraId="7C7380B8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F7E17C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9237CC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761E1D75" w14:textId="77777777" w:rsidR="00D7696B" w:rsidRDefault="00D7696B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D7696B" w14:paraId="19B323F1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C5D1334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B69BEB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stycznia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883AC0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4289F4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10:23:14 - 10:23:55</w:t>
            </w:r>
          </w:p>
        </w:tc>
      </w:tr>
      <w:tr w:rsidR="00D7696B" w14:paraId="3232FE4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76A746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FBF049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3E01C7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D7004A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0A5C0157" w14:textId="764BB47E" w:rsidR="00D7696B" w:rsidRDefault="00DA3C85" w:rsidP="00DA501D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D7696B" w14:paraId="5E0928ED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6AC2BEB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1D8A86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57FA58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2BB644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FC46AA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2FBA41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D7696B" w14:paraId="250DA57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73F9B8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3FD7B8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437972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92.86 %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96EED2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54B10D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19137E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D7696B" w14:paraId="3110A25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916DCC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2DDAFD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36F860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E333E6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4ABACC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ECFF73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</w:tr>
      <w:tr w:rsidR="00D7696B" w14:paraId="111B561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319D7A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734D68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6D3A78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7.14 %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68BD19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2B4811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7881E1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</w:tr>
    </w:tbl>
    <w:p w14:paraId="0D7C60D5" w14:textId="515840E1" w:rsidR="00D7696B" w:rsidRDefault="00DA3C85" w:rsidP="00DA501D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15"/>
        <w:gridCol w:w="2806"/>
        <w:gridCol w:w="2282"/>
      </w:tblGrid>
      <w:tr w:rsidR="00D7696B" w14:paraId="554A09B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79B922F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4407DE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EE8D9E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BBA231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D7696B" w14:paraId="668A604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62A79E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C5037C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237088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A0EC00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7696B" w14:paraId="4B37B2F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9BE73E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032DDC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031FD1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E89F64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7696B" w14:paraId="23F43DB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D8ABCE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43D906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E99730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5A0EBE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7696B" w14:paraId="0F0C154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F00272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9ACA5E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527B32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4D2188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7696B" w14:paraId="6C403E0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9836F4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810E66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123E23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E6B1CF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7696B" w14:paraId="02A5D64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982E43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33C8A3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A4D846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09E512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7696B" w14:paraId="03E0250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1958FA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772EBC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48D0D1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7FB8C5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WSTRZYMAŁA SIĘ</w:t>
            </w:r>
          </w:p>
        </w:tc>
      </w:tr>
      <w:tr w:rsidR="00D7696B" w14:paraId="6371985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FA2223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FC7E51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86CEF3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BE4534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D7696B" w14:paraId="129A13C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EECB4E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FA268F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A610C5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DE20B9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7696B" w14:paraId="2331EB1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F67AF6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D800E3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A6F647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42FEB4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7696B" w14:paraId="284DA64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140DC5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611E8D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DDD4D9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3B6990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7696B" w14:paraId="2E9C794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F00FDD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9D5B9E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D07712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74A9A1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7696B" w14:paraId="5A112AC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E47E84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D667DE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5B884A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885428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7696B" w14:paraId="2E6AF8A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A28FCC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7362D7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A3DB3A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1E0322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7696B" w14:paraId="213C90E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D12B0D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6D8782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F474BE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2F9A3B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6C58A771" w14:textId="443DDB5B" w:rsidR="00D7696B" w:rsidRPr="00385964" w:rsidRDefault="00DA3C85" w:rsidP="00385964">
      <w:pPr>
        <w:pStyle w:val="myStyle"/>
        <w:spacing w:before="243" w:after="3" w:line="240" w:lineRule="auto"/>
        <w:ind w:right="240"/>
        <w:jc w:val="both"/>
        <w:rPr>
          <w:b/>
          <w:bCs/>
          <w:sz w:val="24"/>
          <w:szCs w:val="24"/>
        </w:rPr>
      </w:pPr>
      <w:r w:rsidRPr="00385964">
        <w:rPr>
          <w:b/>
          <w:bCs/>
          <w:color w:val="000000"/>
          <w:sz w:val="24"/>
          <w:szCs w:val="24"/>
        </w:rPr>
        <w:lastRenderedPageBreak/>
        <w:t xml:space="preserve">6.3. podjecie uchwały w sprawie przyjęcia informacji z wykonania </w:t>
      </w:r>
      <w:proofErr w:type="spellStart"/>
      <w:r w:rsidRPr="00385964">
        <w:rPr>
          <w:b/>
          <w:bCs/>
          <w:color w:val="000000"/>
          <w:sz w:val="24"/>
          <w:szCs w:val="24"/>
        </w:rPr>
        <w:t>uchwał</w:t>
      </w:r>
      <w:proofErr w:type="spellEnd"/>
      <w:r w:rsidRPr="00385964">
        <w:rPr>
          <w:b/>
          <w:bCs/>
          <w:color w:val="000000"/>
          <w:sz w:val="24"/>
          <w:szCs w:val="24"/>
        </w:rPr>
        <w:t xml:space="preserve"> w </w:t>
      </w:r>
      <w:proofErr w:type="spellStart"/>
      <w:r w:rsidRPr="00385964">
        <w:rPr>
          <w:b/>
          <w:bCs/>
          <w:color w:val="000000"/>
          <w:sz w:val="24"/>
          <w:szCs w:val="24"/>
        </w:rPr>
        <w:t>okresie</w:t>
      </w:r>
      <w:proofErr w:type="spellEnd"/>
      <w:r w:rsidRPr="00385964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385964">
        <w:rPr>
          <w:b/>
          <w:bCs/>
          <w:color w:val="000000"/>
          <w:sz w:val="24"/>
          <w:szCs w:val="24"/>
        </w:rPr>
        <w:t>międzysesyjnym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6327"/>
      </w:tblGrid>
      <w:tr w:rsidR="00D7696B" w14:paraId="4D4E8DDC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01C7CBC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E9F450" w14:textId="77777777" w:rsidR="00D7696B" w:rsidRPr="00DA501D" w:rsidRDefault="00DA3C85">
            <w:pPr>
              <w:spacing w:after="0" w:line="240" w:lineRule="auto"/>
              <w:rPr>
                <w:b/>
                <w:bCs/>
              </w:rPr>
            </w:pPr>
            <w:r w:rsidRPr="00DA501D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podjecie uchwały w sprawie przyjęcia informacji z wykonania uchwał w okresie międzysesyjnym</w:t>
            </w:r>
          </w:p>
        </w:tc>
      </w:tr>
      <w:tr w:rsidR="00D7696B" w14:paraId="0B8A5D6A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A500DE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1F3D96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D7696B" w14:paraId="0DDD9FE3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2E6EA4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578030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0A4B70E7" w14:textId="77777777" w:rsidR="00D7696B" w:rsidRDefault="00D7696B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D7696B" w14:paraId="2ECCBCA8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B37128E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CF93BF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stycznia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63EF22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D9E901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10:37:22 - 10:37:56</w:t>
            </w:r>
          </w:p>
        </w:tc>
      </w:tr>
      <w:tr w:rsidR="00D7696B" w14:paraId="590FB7A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6E4514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5D1E7B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67253B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0C2C63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1920E258" w14:textId="18E83E67" w:rsidR="00D7696B" w:rsidRDefault="00DA3C85" w:rsidP="00DA0012">
      <w:pPr>
        <w:pStyle w:val="myStyle"/>
        <w:spacing w:before="120" w:after="120" w:line="240" w:lineRule="auto"/>
        <w:ind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D7696B" w14:paraId="34CF7B1E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D9806AA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44602D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2A95F0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C6C7C4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EA9128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CF752F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D7696B" w14:paraId="1F79B15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B30F15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5662A8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13B28F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B5BE3D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4FFD08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AB08B4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D7696B" w14:paraId="4A67DE2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95292E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5983A1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1BA0FC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FBDA28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ED1F0D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CD0C90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</w:tr>
      <w:tr w:rsidR="00D7696B" w14:paraId="1124F69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C28977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20410A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6C2049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1F498B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5515BD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2FCF00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</w:tr>
    </w:tbl>
    <w:p w14:paraId="7E1E8327" w14:textId="20AEB1E3" w:rsidR="00D7696B" w:rsidRDefault="00DA3C85" w:rsidP="00DA0012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5"/>
        <w:gridCol w:w="2817"/>
        <w:gridCol w:w="2260"/>
      </w:tblGrid>
      <w:tr w:rsidR="00D7696B" w14:paraId="67D3AFF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39A6793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846EB6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97FCC8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C95522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D7696B" w14:paraId="1C1D9F5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12CD42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5922BC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966442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910947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7696B" w14:paraId="77CF040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76AF70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352591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EF0944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432429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7696B" w14:paraId="69E7CF4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DB2151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99FC11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67D146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D42DA4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7696B" w14:paraId="14AB30B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08692D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B7E9FE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989EDA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12C20D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7696B" w14:paraId="38F9B7A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7779C0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867BDD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4AA135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173283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7696B" w14:paraId="170E14D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06BF5B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E7E96A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F25BCC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B8AE94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7696B" w14:paraId="0BD4A47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427B56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82560E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2C1952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D44E82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7696B" w14:paraId="208C39D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B6883A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9503D8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C14929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20A5FB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D7696B" w14:paraId="1FBFAC3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94CF84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E9DAEF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80F6D0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896A4B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7696B" w14:paraId="36F97B8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3DB1B0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D67744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AA4CBD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4EAAC0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7696B" w14:paraId="725F76C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0442DC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85A578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29EB99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4021D9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7696B" w14:paraId="2C65E6F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5D386A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4A1F49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9F191F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939FCB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7696B" w14:paraId="56BB96C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598E3B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B24FBD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A9EB7D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BBEE8E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7696B" w14:paraId="79B8D6C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93236E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C33171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4C86E7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E0375E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7696B" w14:paraId="733ABC7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13A080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01280A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69E3CC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54CC9E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31030BBE" w14:textId="68EB1B58" w:rsidR="00D7696B" w:rsidRPr="00385964" w:rsidRDefault="00DA3C85" w:rsidP="00385964">
      <w:pPr>
        <w:pStyle w:val="myStyle"/>
        <w:spacing w:before="243" w:after="3" w:line="240" w:lineRule="auto"/>
        <w:ind w:left="240" w:right="240"/>
        <w:jc w:val="both"/>
        <w:rPr>
          <w:b/>
          <w:bCs/>
        </w:rPr>
      </w:pPr>
      <w:r w:rsidRPr="00385964">
        <w:rPr>
          <w:b/>
          <w:bCs/>
          <w:color w:val="000000"/>
          <w:sz w:val="27"/>
          <w:szCs w:val="27"/>
        </w:rPr>
        <w:t xml:space="preserve">8.5. wniosek formalny Komisji Budżetowej 921/92109/2480 - 225 000,00 zł; 926/92605/2360 - 40 000,00 zł; 921/92109/2800 - 28 000,00 zł; 750/75023/4210 - 65 000,00 zł; 750/75023/4300 - 75 </w:t>
      </w:r>
      <w:proofErr w:type="spellStart"/>
      <w:r w:rsidRPr="00385964">
        <w:rPr>
          <w:b/>
          <w:bCs/>
          <w:color w:val="000000"/>
          <w:sz w:val="27"/>
          <w:szCs w:val="27"/>
        </w:rPr>
        <w:t>000,00zł</w:t>
      </w:r>
      <w:proofErr w:type="spellEnd"/>
      <w:r w:rsidRPr="00385964">
        <w:rPr>
          <w:b/>
          <w:bCs/>
        </w:rP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6327"/>
      </w:tblGrid>
      <w:tr w:rsidR="00D7696B" w14:paraId="61A84A66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CE64426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D154A1" w14:textId="77777777" w:rsidR="00D7696B" w:rsidRPr="00DA501D" w:rsidRDefault="00DA3C85">
            <w:pPr>
              <w:spacing w:after="0" w:line="240" w:lineRule="auto"/>
              <w:rPr>
                <w:b/>
                <w:bCs/>
              </w:rPr>
            </w:pPr>
            <w:r w:rsidRPr="00DA501D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wniosek formalny Komisji Budżetowej 921/92109/2480 - 225 000,00 zł; 926/92605/2360 - 40 000,00 zł; 921/92109/2800 - 28 000,00 zł; 750/75023/4210 - 65 000,00 zł; 750/75023/4300 - 75 000,00zł</w:t>
            </w:r>
          </w:p>
        </w:tc>
      </w:tr>
      <w:tr w:rsidR="00D7696B" w14:paraId="02D036BA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3B27D0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731A99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D7696B" w14:paraId="7E638A66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D03A91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637A9C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4BC176DF" w14:textId="77777777" w:rsidR="00D7696B" w:rsidRDefault="00D7696B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D7696B" w14:paraId="1638EA58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7FA20C0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C75A7D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stycznia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E74719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9F742F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12:33:05 - 12:33:35</w:t>
            </w:r>
          </w:p>
        </w:tc>
      </w:tr>
      <w:tr w:rsidR="00D7696B" w14:paraId="68C66BC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82FF72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8E8B35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7F6571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637D30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146285FA" w14:textId="1E84DC8E" w:rsidR="00D7696B" w:rsidRDefault="00DA3C85" w:rsidP="00DA0012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D7696B" w14:paraId="5B57019F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2BA9214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82BCF7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98364F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6841BA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AE4BEC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A35DED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D7696B" w14:paraId="209C0B7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E61744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1751C3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A87950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42B2E0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D519C8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4B08C3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D7696B" w14:paraId="06E37E9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7099FE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D05CE0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87A84E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35.71 %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50BB9C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3A3282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B048BD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</w:tr>
      <w:tr w:rsidR="00D7696B" w14:paraId="1527FAD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7CFB90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CBBBCC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F05DF2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14.29 %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50E8C7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FEE84C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226274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</w:tr>
    </w:tbl>
    <w:p w14:paraId="57B14006" w14:textId="6A0E0867" w:rsidR="00D7696B" w:rsidRDefault="00DA3C85" w:rsidP="00DA0012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19"/>
        <w:gridCol w:w="2810"/>
        <w:gridCol w:w="2274"/>
      </w:tblGrid>
      <w:tr w:rsidR="00D7696B" w14:paraId="4EF5263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5F20F27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3C375D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24CFB8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416CBC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D7696B" w14:paraId="6CC6674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C6DAA0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BE0823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4B02A7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B195A3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7696B" w14:paraId="38F9F4E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75F40E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2072F5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E711D9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A47A70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7696B" w14:paraId="1117C88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351011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B64752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DB0B41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4B76C2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D7696B" w14:paraId="736D8F3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745A33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B5461A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4EF250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B2E0FA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D7696B" w14:paraId="215FCCE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1D0EBF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CB8B54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ACFC78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5E5140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 SIĘ</w:t>
            </w:r>
          </w:p>
        </w:tc>
      </w:tr>
      <w:tr w:rsidR="00D7696B" w14:paraId="315D9AB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45A7A4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3D2EF8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3FCB9E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7338F9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D7696B" w14:paraId="511F706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058532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D3AEC6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E4B313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B6D53E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D7696B" w14:paraId="2FD795C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2736AB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691A83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2AC5A5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ED0B4E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D7696B" w14:paraId="0B9B51D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993F4A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1DF7D7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B9B39D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2C9D4D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7696B" w14:paraId="35BA5B4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9F67CA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5DA38C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5812AB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D0F7AC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7696B" w14:paraId="52FA11C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4B70F4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391E26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468C05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766B2A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7696B" w14:paraId="2CEECFE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8A0D16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24EB7E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6B2D32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B1AAB6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7696B" w14:paraId="05B4148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AA84D7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B72797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768C84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F99ACA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D7696B" w14:paraId="010742A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8403B0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8E5AD2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3EE2A3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895177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D7696B" w14:paraId="01FCEF6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950DC3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3DA672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270FA8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9096FA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4C812238" w14:textId="43ABD9C8" w:rsidR="00D7696B" w:rsidRPr="00DA0012" w:rsidRDefault="00DA3C85" w:rsidP="00DA0012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DA0012">
        <w:rPr>
          <w:b/>
          <w:bCs/>
          <w:color w:val="000000"/>
          <w:sz w:val="27"/>
          <w:szCs w:val="27"/>
        </w:rPr>
        <w:t xml:space="preserve">8.7. wniosek </w:t>
      </w:r>
      <w:proofErr w:type="spellStart"/>
      <w:r w:rsidRPr="00DA0012">
        <w:rPr>
          <w:b/>
          <w:bCs/>
          <w:color w:val="000000"/>
          <w:sz w:val="27"/>
          <w:szCs w:val="27"/>
        </w:rPr>
        <w:t>formalny</w:t>
      </w:r>
      <w:proofErr w:type="spellEnd"/>
      <w:r w:rsidRPr="00DA0012">
        <w:rPr>
          <w:b/>
          <w:bCs/>
          <w:color w:val="000000"/>
          <w:sz w:val="27"/>
          <w:szCs w:val="27"/>
        </w:rPr>
        <w:t xml:space="preserve"> o </w:t>
      </w:r>
      <w:proofErr w:type="spellStart"/>
      <w:r w:rsidRPr="00DA0012">
        <w:rPr>
          <w:b/>
          <w:bCs/>
          <w:color w:val="000000"/>
          <w:sz w:val="27"/>
          <w:szCs w:val="27"/>
        </w:rPr>
        <w:t>zakończenie</w:t>
      </w:r>
      <w:proofErr w:type="spellEnd"/>
      <w:r w:rsidRPr="00DA0012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DA0012">
        <w:rPr>
          <w:b/>
          <w:bCs/>
          <w:color w:val="000000"/>
          <w:sz w:val="27"/>
          <w:szCs w:val="27"/>
        </w:rPr>
        <w:t>dyskusji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6323"/>
      </w:tblGrid>
      <w:tr w:rsidR="00D7696B" w14:paraId="0197BDF3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10A9603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29B87F" w14:textId="77777777" w:rsidR="00D7696B" w:rsidRPr="00DA0012" w:rsidRDefault="00DA3C85">
            <w:pPr>
              <w:spacing w:after="0" w:line="240" w:lineRule="auto"/>
              <w:rPr>
                <w:b/>
                <w:bCs/>
              </w:rPr>
            </w:pPr>
            <w:r w:rsidRPr="00DA0012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wniosek formalny o zakończenie dyskusji</w:t>
            </w:r>
          </w:p>
        </w:tc>
      </w:tr>
      <w:tr w:rsidR="00D7696B" w14:paraId="1749D3BC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5ED6A4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5D105F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D7696B" w14:paraId="272F30F9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4C8C82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B711B5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587684F1" w14:textId="77777777" w:rsidR="00D7696B" w:rsidRDefault="00D7696B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D7696B" w14:paraId="6E482107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5D6EC23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2DEBB5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stycznia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B8554C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AD1695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13:09:54 - 13:11:26</w:t>
            </w:r>
          </w:p>
        </w:tc>
      </w:tr>
      <w:tr w:rsidR="00D7696B" w14:paraId="06BA610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27EDA5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D4C68E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D219D7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362872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17155263" w14:textId="32CEA925" w:rsidR="00D7696B" w:rsidRDefault="00DA3C85" w:rsidP="00DA0012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D7696B" w14:paraId="1D83EE38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8064BA6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90F52D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1A78F8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9F8FB8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596693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C1025A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D7696B" w14:paraId="725470D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56A4AC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F83B84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101969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92.86 %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AB9E8C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EE2CB0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352EE1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D7696B" w14:paraId="0ED64CC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7AA355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D8ADA5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8A94DE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7.14 %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7DE14A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38A927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BE0BC4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</w:tr>
      <w:tr w:rsidR="00D7696B" w14:paraId="3090973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4D0BD8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CC4039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C8B3FB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AD85F7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F93025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B8C5FF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</w:tr>
    </w:tbl>
    <w:p w14:paraId="16F1BCA5" w14:textId="3D3BC1F7" w:rsidR="00D7696B" w:rsidRDefault="00DA3C85" w:rsidP="00DA0012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5"/>
        <w:gridCol w:w="2817"/>
        <w:gridCol w:w="2260"/>
      </w:tblGrid>
      <w:tr w:rsidR="00D7696B" w14:paraId="133E87F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2DEC734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8CF7BF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093CC5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6D1800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D7696B" w14:paraId="03CA5D6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F247D9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BB301D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31B209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87D384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7696B" w14:paraId="37EA4C3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6DE1DB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7E5331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4A6754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6AC3E7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7696B" w14:paraId="5805FAA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7A8CEF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7D7415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DB1981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6E3578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7696B" w14:paraId="32441B4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6D01F9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F1A798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B728B1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A0EA2A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7696B" w14:paraId="1E51A1F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D6902F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6659C7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8F0720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113CAD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7696B" w14:paraId="6BB752E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BFA13A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990AC2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3E8266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1D7FAA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7696B" w14:paraId="1D05BF7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F55ACF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A9BC32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A5B3E4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F2F09E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7696B" w14:paraId="1457605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8FA29C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5DF4BE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82EE19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F50897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D7696B" w14:paraId="2819CE7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178C5F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70FD24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AC25D1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33B7AA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7696B" w14:paraId="26E34B0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11D584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38E439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982C2F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E3E560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7696B" w14:paraId="5776BD8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C1F307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95492E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254A71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A5BE00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7696B" w14:paraId="58B29C0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518803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DB95C3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0D15F0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0F4ABB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7696B" w14:paraId="18405D8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194BB7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7A9B6D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A9664E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C6CA01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D7696B" w14:paraId="71F224B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51FE94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A0667A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885A1F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F61E37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7696B" w14:paraId="2DAF159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770FFD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AD4DD3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8F8DAA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3A8FE5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7961FA88" w14:textId="388CEC2F" w:rsidR="00D7696B" w:rsidRPr="00DA0012" w:rsidRDefault="00DA3C85" w:rsidP="00DA0012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DA0012">
        <w:rPr>
          <w:b/>
          <w:bCs/>
          <w:color w:val="000000"/>
          <w:sz w:val="27"/>
          <w:szCs w:val="27"/>
        </w:rPr>
        <w:t xml:space="preserve">8.8. podjęcie uchwały w sprawie uchwalenie budżetu </w:t>
      </w:r>
      <w:proofErr w:type="spellStart"/>
      <w:r w:rsidRPr="00DA0012">
        <w:rPr>
          <w:b/>
          <w:bCs/>
          <w:color w:val="000000"/>
          <w:sz w:val="27"/>
          <w:szCs w:val="27"/>
        </w:rPr>
        <w:t>Gminy</w:t>
      </w:r>
      <w:proofErr w:type="spellEnd"/>
      <w:r w:rsidRPr="00DA0012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DA0012">
        <w:rPr>
          <w:b/>
          <w:bCs/>
          <w:color w:val="000000"/>
          <w:sz w:val="27"/>
          <w:szCs w:val="27"/>
        </w:rPr>
        <w:t>Raciążek</w:t>
      </w:r>
      <w:proofErr w:type="spellEnd"/>
      <w:r w:rsidRPr="00DA0012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DA0012">
        <w:rPr>
          <w:b/>
          <w:bCs/>
          <w:color w:val="000000"/>
          <w:sz w:val="27"/>
          <w:szCs w:val="27"/>
        </w:rPr>
        <w:t>na</w:t>
      </w:r>
      <w:proofErr w:type="spellEnd"/>
      <w:r w:rsidRPr="00DA0012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DA0012">
        <w:rPr>
          <w:b/>
          <w:bCs/>
          <w:color w:val="000000"/>
          <w:sz w:val="27"/>
          <w:szCs w:val="27"/>
        </w:rPr>
        <w:t>2022r</w:t>
      </w:r>
      <w:proofErr w:type="spellEnd"/>
      <w:r w:rsidRPr="00DA0012">
        <w:rPr>
          <w:b/>
          <w:bCs/>
          <w:color w:val="000000"/>
          <w:sz w:val="27"/>
          <w:szCs w:val="27"/>
        </w:rPr>
        <w:t>.</w:t>
      </w:r>
      <w:r w:rsidRPr="00DA0012">
        <w:rPr>
          <w:b/>
          <w:bCs/>
        </w:rP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6322"/>
      </w:tblGrid>
      <w:tr w:rsidR="00D7696B" w14:paraId="4DA9A79F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ED519FC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52A5A7" w14:textId="77777777" w:rsidR="00D7696B" w:rsidRPr="00DA0012" w:rsidRDefault="00DA3C85">
            <w:pPr>
              <w:spacing w:after="0" w:line="240" w:lineRule="auto"/>
              <w:rPr>
                <w:b/>
                <w:bCs/>
              </w:rPr>
            </w:pPr>
            <w:r w:rsidRPr="00DA0012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podjęcie uchwały w sprawie uchwalenie budżetu Gminy Raciążek na 2022r.</w:t>
            </w:r>
          </w:p>
        </w:tc>
      </w:tr>
      <w:tr w:rsidR="00D7696B" w14:paraId="18AEC1CC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906232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13CD10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D7696B" w14:paraId="51F1D0DF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4D6C08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3615DE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44E6E915" w14:textId="77777777" w:rsidR="00D7696B" w:rsidRDefault="00D7696B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D7696B" w14:paraId="0D65AB91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9889DF2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204C85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stycznia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244A9B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4EF04E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13:12:00 - 13:14:00</w:t>
            </w:r>
          </w:p>
        </w:tc>
      </w:tr>
      <w:tr w:rsidR="00D7696B" w14:paraId="4AF365E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739B3E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174A87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92EEF1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E55B7C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764B9E17" w14:textId="114D9D8B" w:rsidR="00D7696B" w:rsidRDefault="00DA3C85" w:rsidP="00DA0012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D7696B" w14:paraId="287DFF72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DFCC839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9A13E3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F9DBDC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744C15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978E35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375329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D7696B" w14:paraId="4665C67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BD910F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729B5A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BEC0AA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64.29 %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F1DBB3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8646BB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5469A5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D7696B" w14:paraId="1882B63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7CAAA9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ABFBE5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EB6C9D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14.29 %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B29682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44BA0A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A1F00C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</w:tr>
      <w:tr w:rsidR="00D7696B" w14:paraId="4E200E9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94CB6B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4CC29B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D27C03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21.43 %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EC78C6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E21D2B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85E145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</w:tr>
    </w:tbl>
    <w:p w14:paraId="1791D83C" w14:textId="69A1A87F" w:rsidR="00D7696B" w:rsidRDefault="00DA3C85" w:rsidP="00DA0012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15"/>
        <w:gridCol w:w="2806"/>
        <w:gridCol w:w="2282"/>
      </w:tblGrid>
      <w:tr w:rsidR="00D7696B" w14:paraId="0AC36BF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121236D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58FE2F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1C5F5E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834A3B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D7696B" w14:paraId="5A6F7EE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109A00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F0B43D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3F5184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270820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7696B" w14:paraId="065ADE1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6538FF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483B86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202F96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CE8F43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7696B" w14:paraId="697EFDF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06457C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A483EE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663228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9EE334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7696B" w14:paraId="6DEA334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E279F3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6D2B1B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1B7DC1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B431DF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D7696B" w14:paraId="2C6C4BB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BDB043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1FDE39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9CE90D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A58858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7696B" w14:paraId="601A912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A2A591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B69AF1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6305A3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DC223E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D7696B" w14:paraId="4728D69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4006FE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593F74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E3FE50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A00D3D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WSTRZYMAŁA SIĘ</w:t>
            </w:r>
          </w:p>
        </w:tc>
      </w:tr>
      <w:tr w:rsidR="00D7696B" w14:paraId="65A481E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BE562D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FCA99B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036E0F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A20B9D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D7696B" w14:paraId="0AD528A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17EB55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ABFE1B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40571C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5A860A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7696B" w14:paraId="7986325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85E57D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C1BD2E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838692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CE685B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7696B" w14:paraId="1724355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451D4D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81DEB9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4A518B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2748E4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7696B" w14:paraId="76D80BD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1FDEDD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B5B952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93745A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E37A50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7696B" w14:paraId="6120AF9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4AA9C4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5FB7D2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1BB12F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690CE7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D7696B" w14:paraId="7B2E3BC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FC299D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D54102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2B9C74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1DE6DC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D7696B" w14:paraId="5602FDD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B8CB97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67289C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8DD0D2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90F48F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4BD136E3" w14:textId="77777777" w:rsidR="00D7696B" w:rsidRPr="00DA0012" w:rsidRDefault="00DA3C85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DA0012">
        <w:rPr>
          <w:b/>
          <w:bCs/>
          <w:color w:val="000000"/>
          <w:sz w:val="27"/>
          <w:szCs w:val="27"/>
        </w:rPr>
        <w:t>9.5. podjęcie uchwały w sprwie uchwalenia Wieloletniej Prognozy Finansowej Gminy Raciążek na lata 2022-2036</w:t>
      </w:r>
    </w:p>
    <w:p w14:paraId="113FD48B" w14:textId="79CA0984" w:rsidR="00D7696B" w:rsidRDefault="00D7696B" w:rsidP="00DA0012">
      <w:pPr>
        <w:pStyle w:val="myStyle"/>
        <w:spacing w:before="120" w:after="120" w:line="240" w:lineRule="auto"/>
        <w:ind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6323"/>
      </w:tblGrid>
      <w:tr w:rsidR="00D7696B" w14:paraId="37B2A572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8C99377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2B1432" w14:textId="77777777" w:rsidR="00D7696B" w:rsidRPr="00DA0012" w:rsidRDefault="00DA3C85">
            <w:pPr>
              <w:spacing w:after="0" w:line="240" w:lineRule="auto"/>
              <w:rPr>
                <w:b/>
                <w:bCs/>
              </w:rPr>
            </w:pPr>
            <w:r w:rsidRPr="00DA0012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podjęcie uchwały w sprwie uchwalenia Wieloletniej Prognozy Finansowej Gminy Raciążek na lata 2022-2036</w:t>
            </w:r>
          </w:p>
        </w:tc>
      </w:tr>
      <w:tr w:rsidR="00D7696B" w14:paraId="36ED892B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81D3BD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A4E4E3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D7696B" w14:paraId="27C0A7CE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B41302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4A0C25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24F264CD" w14:textId="77777777" w:rsidR="00D7696B" w:rsidRDefault="00D7696B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D7696B" w14:paraId="00FB7298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211D395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EEBD12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stycznia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D80905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DEFF78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13:27:51 - 13:28:33</w:t>
            </w:r>
          </w:p>
        </w:tc>
      </w:tr>
      <w:tr w:rsidR="00D7696B" w14:paraId="55FADE5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67D615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8CCB8F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69E96B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2C77C0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1E9556F8" w14:textId="56DC170B" w:rsidR="00D7696B" w:rsidRDefault="00DA3C85" w:rsidP="00DA0012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D7696B" w14:paraId="110FA841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23622B0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DD956D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BA481F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6D98B7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887AF2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E18748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D7696B" w14:paraId="787DD82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B689F3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D6FBEF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8BAC54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85.71 %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5F0EAC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C2B592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BCA11D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D7696B" w14:paraId="5A28A98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D98146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4103B7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38608A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7.14 %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DC7EE7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FD258F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9696ED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</w:tr>
      <w:tr w:rsidR="00D7696B" w14:paraId="6EF3AED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FBCEE5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3D0BE6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FE2ED3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7.14 %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573E4D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FDEE28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A65ABC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</w:tr>
    </w:tbl>
    <w:p w14:paraId="0923AD11" w14:textId="546CF835" w:rsidR="00D7696B" w:rsidRDefault="00DA3C85" w:rsidP="00DA0012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19"/>
        <w:gridCol w:w="2810"/>
        <w:gridCol w:w="2274"/>
      </w:tblGrid>
      <w:tr w:rsidR="00D7696B" w14:paraId="0B75D8A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8B312E2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E83A4C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11596B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A00F41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D7696B" w14:paraId="2685059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044BD0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DD54AA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05B907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980F05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7696B" w14:paraId="68777B5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3526DC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20A310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1C47D3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FC272B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7696B" w14:paraId="2B1E452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C33622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00906A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B11916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1C2E05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7696B" w14:paraId="3F2E7CA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5043CF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463716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BC2D7F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2A2731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D7696B" w14:paraId="2F2B244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703A2D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74BCB1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77C551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D9875F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7696B" w14:paraId="41881EA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1B6653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315047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E16A44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B68E91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7696B" w14:paraId="423EF5F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0DB010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2807CB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BFB024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D5342A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7696B" w14:paraId="6687180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6FD6BC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8DAC62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1B0D62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DD4403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D7696B" w14:paraId="1E73EFE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B0D460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D043F1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CB1898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7B40DC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7696B" w14:paraId="0CD778D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C6F1F7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3D7F66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4D50C3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20011C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7696B" w14:paraId="4139860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42EE79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C37E29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CBBB71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E2C202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7696B" w14:paraId="67C5925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D81A21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6F3E6D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BABEA7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30EB73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7696B" w14:paraId="18C6B52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8CCFBB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09F986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B6532F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A2132E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D7696B" w14:paraId="54C3211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1FC8FF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6EAAD7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9CC988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EC2E90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7696B" w14:paraId="05B259F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D8E324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8EC4FB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27900D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CE056A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0A97643B" w14:textId="737AE2B7" w:rsidR="00D7696B" w:rsidRPr="00DA0012" w:rsidRDefault="00DA3C85" w:rsidP="00DA0012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DA0012">
        <w:rPr>
          <w:b/>
          <w:bCs/>
          <w:color w:val="000000"/>
          <w:sz w:val="27"/>
          <w:szCs w:val="27"/>
        </w:rPr>
        <w:t xml:space="preserve">10.3. podjęcie uchwały w sprawie przyjęcia planów pracy Komisji Rady </w:t>
      </w:r>
      <w:proofErr w:type="spellStart"/>
      <w:r w:rsidRPr="00DA0012">
        <w:rPr>
          <w:b/>
          <w:bCs/>
          <w:color w:val="000000"/>
          <w:sz w:val="27"/>
          <w:szCs w:val="27"/>
        </w:rPr>
        <w:t>Gminy</w:t>
      </w:r>
      <w:proofErr w:type="spellEnd"/>
      <w:r w:rsidRPr="00DA0012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DA0012">
        <w:rPr>
          <w:b/>
          <w:bCs/>
          <w:color w:val="000000"/>
          <w:sz w:val="27"/>
          <w:szCs w:val="27"/>
        </w:rPr>
        <w:t>na</w:t>
      </w:r>
      <w:proofErr w:type="spellEnd"/>
      <w:r w:rsidRPr="00DA0012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DA0012">
        <w:rPr>
          <w:b/>
          <w:bCs/>
          <w:color w:val="000000"/>
          <w:sz w:val="27"/>
          <w:szCs w:val="27"/>
        </w:rPr>
        <w:t>2022r</w:t>
      </w:r>
      <w:proofErr w:type="spellEnd"/>
      <w:r w:rsidRPr="00DA0012">
        <w:rPr>
          <w:b/>
          <w:bCs/>
          <w:color w:val="000000"/>
          <w:sz w:val="27"/>
          <w:szCs w:val="27"/>
        </w:rPr>
        <w:t>.</w:t>
      </w:r>
      <w: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6322"/>
      </w:tblGrid>
      <w:tr w:rsidR="00D7696B" w14:paraId="34B2DB89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CECE294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BD3BFA" w14:textId="77777777" w:rsidR="00D7696B" w:rsidRPr="00DA0012" w:rsidRDefault="00DA3C85">
            <w:pPr>
              <w:spacing w:after="0" w:line="240" w:lineRule="auto"/>
              <w:rPr>
                <w:b/>
                <w:bCs/>
              </w:rPr>
            </w:pPr>
            <w:r w:rsidRPr="00DA0012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podjęcie uchwały w sprawie przyjęcia planów pracy Komisji Rady Gminy na 2022r.</w:t>
            </w:r>
          </w:p>
        </w:tc>
      </w:tr>
      <w:tr w:rsidR="00D7696B" w14:paraId="32968D55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9CD7F5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15ACE5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D7696B" w14:paraId="25F54936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B8BBF0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0EB9A8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4E0654AA" w14:textId="77777777" w:rsidR="00D7696B" w:rsidRDefault="00D7696B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D7696B" w14:paraId="04B3AC85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3EAD280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9A630C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stycznia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D6A870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08ABCD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13:42:14 - 13:46:27</w:t>
            </w:r>
          </w:p>
        </w:tc>
      </w:tr>
      <w:tr w:rsidR="00D7696B" w14:paraId="57066BD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EE2402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E85BAE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122542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2C4956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6E675575" w14:textId="4C588209" w:rsidR="00D7696B" w:rsidRDefault="00DA3C85" w:rsidP="00DA0012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D7696B" w14:paraId="44B238A4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D466EF4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1B4D72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770134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760C39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BFA280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C9E063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D7696B" w14:paraId="20CB2E6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33BD07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E77A07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413921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92.31 %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3997FB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884EB9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41078A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D7696B" w14:paraId="5E718CD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BFBCDF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BD8B3C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933692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A1343D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5DE0A8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802DFF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D7696B" w14:paraId="5E93BD8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3518F4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0B245B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7E771F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7.69 %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ACC5B6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29D513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DFFA57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14:paraId="4485D993" w14:textId="7A818156" w:rsidR="00D7696B" w:rsidRDefault="00DA3C85" w:rsidP="00DA0012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19"/>
        <w:gridCol w:w="2810"/>
        <w:gridCol w:w="2274"/>
      </w:tblGrid>
      <w:tr w:rsidR="00D7696B" w14:paraId="56A9317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DF8ACB9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072A9F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FAE171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A7710F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D7696B" w14:paraId="43E6907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DB0349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19E0AE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CD7943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B1B12B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7696B" w14:paraId="41D09F0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402660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0D1D38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26E05C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79FC4A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7696B" w14:paraId="3349D2C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721BB8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9E60EC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F919F8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662FEF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7696B" w14:paraId="541B170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288FF6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279E84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F91919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44CA8A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7696B" w14:paraId="366A7F4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4E5968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C8AEAB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E19F53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AA1EC0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7696B" w14:paraId="5A2891A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A24E64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A62C9E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0A7E85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A474FA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7696B" w14:paraId="30F1364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68B704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41FE41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C3C95F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111F79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D7696B" w14:paraId="13EF1C8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BB3887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744F83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1B1E79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6CBF2F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D7696B" w14:paraId="1676EDC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26588F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2046E7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4D0DC4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16102B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7696B" w14:paraId="2C9CE61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8BDE6D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E0E937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5FD94B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1FE4E4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7696B" w14:paraId="2868E79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3372A5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C1F490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D0233D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E4965B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7696B" w14:paraId="5611B61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887C97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20A1AC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E6FDC7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A2A146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7696B" w14:paraId="78640DC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82C0DC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2D761D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19073B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375FD3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 SIĘ</w:t>
            </w:r>
          </w:p>
        </w:tc>
      </w:tr>
      <w:tr w:rsidR="00D7696B" w14:paraId="3450B63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7142E4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1FF646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37C648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BE6C61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7696B" w14:paraId="17D8AC9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6BCBFB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7D07CB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A0C5A5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CB2F0C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791C9036" w14:textId="554BB9ED" w:rsidR="00D7696B" w:rsidRPr="00DA0012" w:rsidRDefault="00DA3C85" w:rsidP="00DA0012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DA0012">
        <w:rPr>
          <w:b/>
          <w:bCs/>
          <w:color w:val="000000"/>
          <w:sz w:val="27"/>
          <w:szCs w:val="27"/>
        </w:rPr>
        <w:t xml:space="preserve">11.3. podjęcie uchwały w sprawie przyjęcia planu pracy Rady </w:t>
      </w:r>
      <w:proofErr w:type="spellStart"/>
      <w:r w:rsidRPr="00DA0012">
        <w:rPr>
          <w:b/>
          <w:bCs/>
          <w:color w:val="000000"/>
          <w:sz w:val="27"/>
          <w:szCs w:val="27"/>
        </w:rPr>
        <w:t>Gminy</w:t>
      </w:r>
      <w:proofErr w:type="spellEnd"/>
      <w:r w:rsidRPr="00DA0012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DA0012">
        <w:rPr>
          <w:b/>
          <w:bCs/>
          <w:color w:val="000000"/>
          <w:sz w:val="27"/>
          <w:szCs w:val="27"/>
        </w:rPr>
        <w:t>na</w:t>
      </w:r>
      <w:proofErr w:type="spellEnd"/>
      <w:r w:rsidRPr="00DA0012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DA0012">
        <w:rPr>
          <w:b/>
          <w:bCs/>
          <w:color w:val="000000"/>
          <w:sz w:val="27"/>
          <w:szCs w:val="27"/>
        </w:rPr>
        <w:t>2022r</w:t>
      </w:r>
      <w:proofErr w:type="spellEnd"/>
      <w:r w:rsidRPr="00DA0012">
        <w:rPr>
          <w:b/>
          <w:bCs/>
          <w:color w:val="000000"/>
          <w:sz w:val="27"/>
          <w:szCs w:val="27"/>
        </w:rPr>
        <w:t>.</w:t>
      </w:r>
      <w: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6322"/>
      </w:tblGrid>
      <w:tr w:rsidR="00D7696B" w14:paraId="38B857C0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7D55ED4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A3C48E" w14:textId="77777777" w:rsidR="00D7696B" w:rsidRPr="00DA0012" w:rsidRDefault="00DA3C85">
            <w:pPr>
              <w:spacing w:after="0" w:line="240" w:lineRule="auto"/>
              <w:rPr>
                <w:b/>
                <w:bCs/>
              </w:rPr>
            </w:pPr>
            <w:r w:rsidRPr="00DA0012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podjęcie uchwały w sprawie przyjęcia planu pracy Rady Gminy na 2022r.</w:t>
            </w:r>
          </w:p>
        </w:tc>
      </w:tr>
      <w:tr w:rsidR="00D7696B" w14:paraId="5F98C503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0B2443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7AEB11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D7696B" w14:paraId="206034AF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CAFC21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373104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25D1D9F8" w14:textId="77777777" w:rsidR="00D7696B" w:rsidRDefault="00D7696B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D7696B" w14:paraId="018203DB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EA3C200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568211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stycznia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C8C0FB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A0524B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13:52:47 - 13:55:29</w:t>
            </w:r>
          </w:p>
        </w:tc>
      </w:tr>
      <w:tr w:rsidR="00D7696B" w14:paraId="34D4E00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DA9EA7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05726B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033ABA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F0D2D3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2ED940BA" w14:textId="55289256" w:rsidR="00D7696B" w:rsidRDefault="00DA3C85" w:rsidP="00DA0012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D7696B" w14:paraId="45AECF83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F94E7F3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9340F2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2F84CB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062369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892772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BB1204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D7696B" w14:paraId="16D7B1B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5BA6EF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201090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285A2D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92.31 %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183F8B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4AB779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6D8017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D7696B" w14:paraId="4896BD6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CAB97C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3AC6BA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E6B0FF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212843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127579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316258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D7696B" w14:paraId="77EB160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EE21B7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9053E2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EEB5E0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7.69 %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C45C18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0DD929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50EEEE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14:paraId="1A58D7D3" w14:textId="1082D3E6" w:rsidR="00D7696B" w:rsidRDefault="00DA3C85" w:rsidP="00DA0012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19"/>
        <w:gridCol w:w="2810"/>
        <w:gridCol w:w="2274"/>
      </w:tblGrid>
      <w:tr w:rsidR="00D7696B" w14:paraId="6F17695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D5C7BE3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09A32F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C6153F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29DD30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D7696B" w14:paraId="10ED498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30B51F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A15EF9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C541E9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7E5E1D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7696B" w14:paraId="366BF04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2B0626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97E9E5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F4ED67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4461E3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7696B" w14:paraId="2B387FE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EE5B3D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2F25E1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CCDFBD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B01594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7696B" w14:paraId="6013F64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903A35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15C2F2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E48087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2380E1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 głosował</w:t>
            </w:r>
          </w:p>
        </w:tc>
      </w:tr>
      <w:tr w:rsidR="00D7696B" w14:paraId="105032F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DCDB82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DE0DE0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C729C3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99DA16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7696B" w14:paraId="09C1851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C017AD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5941E8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423712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47ACEA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7696B" w14:paraId="2ECF1E1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1CB041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A29E15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9757C2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0E75EE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7696B" w14:paraId="0BBB79E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C2A1FC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CD38E1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0C0501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28B52E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D7696B" w14:paraId="347CFC8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417F98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C8C5C9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586225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BA1323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7696B" w14:paraId="314A5F3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F1C16E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967DBE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62A143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D16CDE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7696B" w14:paraId="28C5FDD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3356F0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9AF122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2164D1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2579FF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7696B" w14:paraId="62E1F67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A7B82F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51BAD1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78B24D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5D0DA9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7696B" w14:paraId="6508E13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BA2168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A06042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9996C6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39F8C1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 SIĘ</w:t>
            </w:r>
          </w:p>
        </w:tc>
      </w:tr>
      <w:tr w:rsidR="00D7696B" w14:paraId="2AFC1FC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B625A0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CE28A5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F9FA4A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03B322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7696B" w14:paraId="29A83C3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5BFBDF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DA6709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AFB9FB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7EB9BC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3619BD94" w14:textId="77777777" w:rsidR="00D7696B" w:rsidRPr="00385964" w:rsidRDefault="00DA3C85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385964">
        <w:rPr>
          <w:b/>
          <w:bCs/>
          <w:color w:val="000000"/>
          <w:sz w:val="27"/>
          <w:szCs w:val="27"/>
        </w:rPr>
        <w:t>12.3. wniosek formalny o zamknięcie dyskusji</w:t>
      </w:r>
    </w:p>
    <w:p w14:paraId="6D23726F" w14:textId="1E5ECF2F" w:rsidR="00D7696B" w:rsidRDefault="00D7696B" w:rsidP="00385964">
      <w:pPr>
        <w:pStyle w:val="myStyle"/>
        <w:spacing w:before="120" w:after="120" w:line="240" w:lineRule="auto"/>
        <w:ind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6322"/>
      </w:tblGrid>
      <w:tr w:rsidR="00D7696B" w14:paraId="76584933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3EA111A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9EC0D3" w14:textId="77777777" w:rsidR="00D7696B" w:rsidRPr="00385964" w:rsidRDefault="00DA3C85">
            <w:pPr>
              <w:spacing w:after="0" w:line="240" w:lineRule="auto"/>
              <w:rPr>
                <w:b/>
                <w:bCs/>
              </w:rPr>
            </w:pPr>
            <w:r w:rsidRPr="00385964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wniosek formalny o zamknięcie dyskusji</w:t>
            </w:r>
          </w:p>
        </w:tc>
      </w:tr>
      <w:tr w:rsidR="00D7696B" w14:paraId="695F8325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FD0E9B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262B80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D7696B" w14:paraId="6781265C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3724BF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8961FE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60A99680" w14:textId="77777777" w:rsidR="00D7696B" w:rsidRDefault="00D7696B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D7696B" w14:paraId="5678E888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4FF88BC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2D8524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stycznia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597EAE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5DD9CA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14:40:00 - 14:43:02</w:t>
            </w:r>
          </w:p>
        </w:tc>
      </w:tr>
      <w:tr w:rsidR="00D7696B" w14:paraId="06638E4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7D948D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B8DBB0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D0A927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F6428A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4BCD4472" w14:textId="363F076E" w:rsidR="00D7696B" w:rsidRDefault="00DA3C85" w:rsidP="00385964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D7696B" w14:paraId="5C22A139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CC7AEB8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869280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AF012E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CD22E4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C07539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5DD0DD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D7696B" w14:paraId="7A4D612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8FF9F9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759F5F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6FD827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92.31 %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C4256F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DD0849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93C731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D7696B" w14:paraId="0731C24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9480B8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1AC6C5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4848AF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7.69 %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19489A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030C7F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0321BB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D7696B" w14:paraId="217B44D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F5D763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54A50A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4C53B1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3365B8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D23B6E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3EC0E8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14:paraId="5D9DF10F" w14:textId="2B0CDA22" w:rsidR="00D7696B" w:rsidRDefault="00DA3C85" w:rsidP="00385964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5"/>
        <w:gridCol w:w="2817"/>
        <w:gridCol w:w="2260"/>
      </w:tblGrid>
      <w:tr w:rsidR="00D7696B" w14:paraId="61F7D3D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F35B5E0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8F1BA8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24C83B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227539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D7696B" w14:paraId="5D97039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879C0C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7A859A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64278F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4E5EC8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7696B" w14:paraId="610DF4B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715EAC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49A368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0EAC17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ECC9FE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7696B" w14:paraId="0B8738D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729381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91B972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840E61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28490D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7696B" w14:paraId="1595F83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9C3DA9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F66704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DAF081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49357D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7696B" w14:paraId="54FF6A5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5F57CD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B831CF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5B9FFA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150221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7696B" w14:paraId="33B09F9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9EF726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7C5675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0D7E54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B41C5A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7696B" w14:paraId="14BCD18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E7E144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B9AD04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2F5EF3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5A6AB7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7696B" w14:paraId="761BC66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BF538E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F53FD0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9DBE24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945208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D7696B" w14:paraId="74930E3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978B41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C5FFAD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EE5922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DE1331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7696B" w14:paraId="66E0310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958F3A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A47AEA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0C2A7D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C6E231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7696B" w14:paraId="7A3A83E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C63229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7F2D74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FF9DD3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5663AB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 głosowała</w:t>
            </w:r>
          </w:p>
        </w:tc>
      </w:tr>
      <w:tr w:rsidR="00D7696B" w14:paraId="3DFBA04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E39E52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3D8270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C1C393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78C3C9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7696B" w14:paraId="168DD1D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40AEB6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7B840A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853A4A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1A0DBD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D7696B" w14:paraId="579AF30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B9130E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1CDF06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A4A1F9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E6C185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7696B" w14:paraId="4FB1886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69C946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5B870D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58EB0B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3DDF6F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33EE8060" w14:textId="271915A8" w:rsidR="00D7696B" w:rsidRPr="00385964" w:rsidRDefault="00DA3C85" w:rsidP="00385964">
      <w:pPr>
        <w:pStyle w:val="myStyle"/>
        <w:spacing w:before="243" w:after="3" w:line="240" w:lineRule="auto"/>
        <w:ind w:left="240" w:right="240"/>
        <w:jc w:val="both"/>
        <w:rPr>
          <w:b/>
          <w:bCs/>
        </w:rPr>
      </w:pPr>
      <w:r w:rsidRPr="00385964">
        <w:rPr>
          <w:b/>
          <w:bCs/>
          <w:color w:val="000000"/>
          <w:sz w:val="27"/>
          <w:szCs w:val="27"/>
        </w:rPr>
        <w:t xml:space="preserve">12.4. podjęcie uchwały w sprawie rozpatrzenie skargi dotyczącej funkcjonowania Gminnego Ośrodka Pomocy </w:t>
      </w:r>
      <w:proofErr w:type="spellStart"/>
      <w:r w:rsidRPr="00385964">
        <w:rPr>
          <w:b/>
          <w:bCs/>
          <w:color w:val="000000"/>
          <w:sz w:val="27"/>
          <w:szCs w:val="27"/>
        </w:rPr>
        <w:t>Społecznej</w:t>
      </w:r>
      <w:proofErr w:type="spellEnd"/>
      <w:r w:rsidRPr="00385964">
        <w:rPr>
          <w:b/>
          <w:bCs/>
          <w:color w:val="000000"/>
          <w:sz w:val="27"/>
          <w:szCs w:val="27"/>
        </w:rPr>
        <w:t xml:space="preserve"> w </w:t>
      </w:r>
      <w:proofErr w:type="spellStart"/>
      <w:r w:rsidRPr="00385964">
        <w:rPr>
          <w:b/>
          <w:bCs/>
          <w:color w:val="000000"/>
          <w:sz w:val="27"/>
          <w:szCs w:val="27"/>
        </w:rPr>
        <w:t>Gminie</w:t>
      </w:r>
      <w:proofErr w:type="spellEnd"/>
      <w:r w:rsidRPr="00385964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385964">
        <w:rPr>
          <w:b/>
          <w:bCs/>
          <w:color w:val="000000"/>
          <w:sz w:val="27"/>
          <w:szCs w:val="27"/>
        </w:rPr>
        <w:t>Raciążek</w:t>
      </w:r>
      <w:proofErr w:type="spellEnd"/>
      <w:r w:rsidRPr="00385964">
        <w:rPr>
          <w:b/>
          <w:bCs/>
          <w:color w:val="000000"/>
          <w:sz w:val="27"/>
          <w:szCs w:val="27"/>
        </w:rPr>
        <w:t>.</w:t>
      </w:r>
      <w: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6"/>
        <w:gridCol w:w="6326"/>
      </w:tblGrid>
      <w:tr w:rsidR="00D7696B" w14:paraId="65D27B2C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FBFAC87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4AA616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 w sprawie rozpatrzenie skargi dotyczącej funkcjonowania Gminnego Ośrodka Pomocy Społecznej w Gminie Raciążek.</w:t>
            </w:r>
          </w:p>
        </w:tc>
      </w:tr>
      <w:tr w:rsidR="00D7696B" w14:paraId="758D9AA1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CC3760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754965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D7696B" w14:paraId="7FA7AAD5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7204E7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32F9D8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5E51A5A3" w14:textId="77777777" w:rsidR="00D7696B" w:rsidRDefault="00D7696B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D7696B" w14:paraId="0705171B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D4C4C95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22DF52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stycznia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DE3BE9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AD1B82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14:45:04 - 14:45:59</w:t>
            </w:r>
          </w:p>
        </w:tc>
      </w:tr>
      <w:tr w:rsidR="00D7696B" w14:paraId="0B0D9DE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542838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97DC23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E504DA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F80CBE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0B65861B" w14:textId="08609691" w:rsidR="00D7696B" w:rsidRDefault="00DA3C85" w:rsidP="00385964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D7696B" w14:paraId="69D46B24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0D68017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FCDABB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6012BF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BC08EC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AF0FEB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02571A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D7696B" w14:paraId="5E7F181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1F3719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916696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1984A7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71.43 %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02AD53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BFF489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150C20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D7696B" w14:paraId="22CD03F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CC1CD8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7B794A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E8D82A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28.57 %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B97349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88A1EB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B88B83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</w:tr>
      <w:tr w:rsidR="00D7696B" w14:paraId="07CF73A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1D2F36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WSTRZYMAŁO </w:t>
            </w: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A8EB5B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59D980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F9DC5E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nieoddanych </w:t>
            </w: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87C5F6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C2309A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</w:tr>
    </w:tbl>
    <w:p w14:paraId="3E2D3CA3" w14:textId="7C7CE58E" w:rsidR="00D7696B" w:rsidRDefault="00DA3C85" w:rsidP="00385964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5"/>
        <w:gridCol w:w="2817"/>
        <w:gridCol w:w="2260"/>
      </w:tblGrid>
      <w:tr w:rsidR="00D7696B" w14:paraId="2A5CC37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87BFD9F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BDB6BE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188C23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C4F0F4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D7696B" w14:paraId="10E5F17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C38BC4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D5A862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A98AB3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3AB95D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7696B" w14:paraId="469A75E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6C3F8F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CF440A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720D79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7BACA0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D7696B" w14:paraId="3E9476B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A9070A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7FDD5B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5BB3EA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11F944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7696B" w14:paraId="76D745B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9A986D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D680EA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1C5964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9E16A3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D7696B" w14:paraId="05C5D55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9ADA98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C0D3F5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903693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8A4D56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7696B" w14:paraId="6CF5EE6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95BF60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DB80C5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E7D690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1F39B6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7696B" w14:paraId="6A9A229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C8E0C8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642503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EC9B16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068145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7696B" w14:paraId="1A2156F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2DAB43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0FE9DB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8B3919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1A32F3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D7696B" w14:paraId="2E222CB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120E89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C45837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790388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89522D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7696B" w14:paraId="40FBEA2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193972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BDBEA2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46F5D7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51FA4C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D7696B" w14:paraId="76E67E1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5200DB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F7A315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382815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66841A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7696B" w14:paraId="7599FC1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7FE504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8187D1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44540F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59BC50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D7696B" w14:paraId="4FC6876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68CC95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7D3BE1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6F1913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21F526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7696B" w14:paraId="38A50A4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4530AB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68D715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0FF4A1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28A094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7696B" w14:paraId="4981431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89498C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D75952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8A9A58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500FF6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7EF75A10" w14:textId="77777777" w:rsidR="00D7696B" w:rsidRPr="00385964" w:rsidRDefault="00DA3C85" w:rsidP="00385964">
      <w:pPr>
        <w:pStyle w:val="myStyle"/>
        <w:spacing w:before="243" w:after="3" w:line="240" w:lineRule="auto"/>
        <w:ind w:left="240" w:right="240"/>
        <w:jc w:val="both"/>
        <w:rPr>
          <w:b/>
          <w:bCs/>
        </w:rPr>
      </w:pPr>
      <w:r w:rsidRPr="00385964">
        <w:rPr>
          <w:b/>
          <w:bCs/>
          <w:color w:val="000000"/>
          <w:sz w:val="27"/>
          <w:szCs w:val="27"/>
        </w:rPr>
        <w:t>13.3. podjęcie uchwały w sprawie przyjęcia Gminnego Programu Profilaktyki i Rozwiązywania Problemów Alkoholowych oraz Przeciwdziałania Narkomanii w Gminie Raciążek na 2022 rok.</w:t>
      </w:r>
    </w:p>
    <w:p w14:paraId="0FCC757F" w14:textId="5E7F7138" w:rsidR="00D7696B" w:rsidRDefault="00D7696B" w:rsidP="00385964">
      <w:pPr>
        <w:pStyle w:val="myStyle"/>
        <w:spacing w:before="120" w:after="120" w:line="240" w:lineRule="auto"/>
        <w:ind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6327"/>
      </w:tblGrid>
      <w:tr w:rsidR="00D7696B" w14:paraId="39060052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1C44408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72B7E7" w14:textId="77777777" w:rsidR="00D7696B" w:rsidRPr="00385964" w:rsidRDefault="00DA3C85">
            <w:pPr>
              <w:spacing w:after="0" w:line="240" w:lineRule="auto"/>
              <w:rPr>
                <w:b/>
                <w:bCs/>
              </w:rPr>
            </w:pPr>
            <w:r w:rsidRPr="00385964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podjęcie uchwały w sprawie przyjęcia Gminnego Programu Profilaktyki i Rozwiązywania Problemów Alkoholowych oraz Przeciwdziałania Narkomanii w Gminie Raciążek na 2022 rok.</w:t>
            </w:r>
          </w:p>
        </w:tc>
      </w:tr>
      <w:tr w:rsidR="00D7696B" w14:paraId="1BCD3E18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4716BE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403F67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D7696B" w14:paraId="4F1B3926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D3D2DF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4D78AB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626C388D" w14:textId="77777777" w:rsidR="00D7696B" w:rsidRDefault="00D7696B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D7696B" w14:paraId="335809B3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CC25994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F3733B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stycznia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9890FF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FF7C80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14:53:42 - 14:55:11</w:t>
            </w:r>
          </w:p>
        </w:tc>
      </w:tr>
      <w:tr w:rsidR="00D7696B" w14:paraId="563F90D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78F1A4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DB03B5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2A1C82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947454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330B7E43" w14:textId="77777777" w:rsidR="00385964" w:rsidRDefault="00385964">
      <w:pPr>
        <w:pStyle w:val="myStyle"/>
        <w:spacing w:before="120" w:after="120" w:line="240" w:lineRule="auto"/>
        <w:ind w:left="240" w:right="240"/>
        <w:jc w:val="left"/>
        <w:rPr>
          <w:color w:val="000000"/>
          <w:sz w:val="23"/>
          <w:szCs w:val="23"/>
        </w:rPr>
      </w:pPr>
    </w:p>
    <w:p w14:paraId="5FA41ECF" w14:textId="5A275C44" w:rsidR="00D7696B" w:rsidRDefault="00DA3C85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lastRenderedPageBreak/>
        <w:t>Podsumowanie</w:t>
      </w:r>
      <w:proofErr w:type="spellEnd"/>
    </w:p>
    <w:p w14:paraId="363EC676" w14:textId="77777777" w:rsidR="00D7696B" w:rsidRDefault="00D7696B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D7696B" w14:paraId="5D0E42C3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1507FDA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457FA6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3ED8A7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0A2DE0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8EAE7D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C8A927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D7696B" w14:paraId="5F0BC9B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242DF3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038777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709EF2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8E8506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923296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AB84A0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D7696B" w14:paraId="118556E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453D6D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526C4C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115017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3A49D7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2F7B86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A282EB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</w:tr>
      <w:tr w:rsidR="00D7696B" w14:paraId="6AA262E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63941D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35FF37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8CC349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2CAD59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030366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A6589D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</w:tr>
    </w:tbl>
    <w:p w14:paraId="52E52219" w14:textId="5AF796D9" w:rsidR="00D7696B" w:rsidRDefault="00DA3C85" w:rsidP="00385964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5"/>
        <w:gridCol w:w="2817"/>
        <w:gridCol w:w="2260"/>
      </w:tblGrid>
      <w:tr w:rsidR="00D7696B" w14:paraId="5383F2D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B59F339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D498E5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FA2BBB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6C9B06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D7696B" w14:paraId="4DD943D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08351E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EA81E9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86A275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13420A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7696B" w14:paraId="629C78B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0B55A9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E1F8BC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0FEA95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A74F5D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7696B" w14:paraId="33BB3DF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D05E86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C7042E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F8602F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8EAE23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7696B" w14:paraId="41B3140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462BD7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0CA687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5D7790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C0A627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7696B" w14:paraId="2A1836E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139BDF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4F7941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EB71C8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78BDDA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7696B" w14:paraId="7FEEBDC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FE1D24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B0F241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4A6AF9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F6B79C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7696B" w14:paraId="58A0F31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F2660A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4147B3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689576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3ABE3D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7696B" w14:paraId="771B57E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99A2E7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0B3595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1381C6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667174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D7696B" w14:paraId="39E195D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079D1E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237945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EFF8CC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2894CF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7696B" w14:paraId="3B793DB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3E9F12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6924F8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BC171C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CF5EEA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7696B" w14:paraId="55D6259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41F930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018080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AB9514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82ED4B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7696B" w14:paraId="4CFE0A7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6D1FC6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68A374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537FA5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54A2FF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7696B" w14:paraId="381D500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E484C5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C657FB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29E691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7F0CDD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7696B" w14:paraId="1A11F6C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930869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B67A03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73A512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909787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7696B" w14:paraId="1E7D0CA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34F6E0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EFCD43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A24DAB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8A7A28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7C8221C3" w14:textId="6762D9BF" w:rsidR="00D7696B" w:rsidRPr="00385964" w:rsidRDefault="00DA3C85" w:rsidP="00385964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385964">
        <w:rPr>
          <w:b/>
          <w:bCs/>
          <w:color w:val="000000"/>
          <w:sz w:val="27"/>
          <w:szCs w:val="27"/>
        </w:rPr>
        <w:t xml:space="preserve">14.2. podjęcie uchwały w sprawie pryjęcia informacji o analizie złożonych </w:t>
      </w:r>
      <w:proofErr w:type="spellStart"/>
      <w:r w:rsidRPr="00385964">
        <w:rPr>
          <w:b/>
          <w:bCs/>
          <w:color w:val="000000"/>
          <w:sz w:val="27"/>
          <w:szCs w:val="27"/>
        </w:rPr>
        <w:t>oświadczeń</w:t>
      </w:r>
      <w:proofErr w:type="spellEnd"/>
      <w:r w:rsidRPr="00385964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385964">
        <w:rPr>
          <w:b/>
          <w:bCs/>
          <w:color w:val="000000"/>
          <w:sz w:val="27"/>
          <w:szCs w:val="27"/>
        </w:rPr>
        <w:t>majątkowych</w:t>
      </w:r>
      <w:proofErr w:type="spellEnd"/>
      <w:r w:rsidRPr="00385964">
        <w:rPr>
          <w:b/>
          <w:bCs/>
          <w:color w:val="000000"/>
          <w:sz w:val="27"/>
          <w:szCs w:val="27"/>
        </w:rPr>
        <w:t xml:space="preserve"> za </w:t>
      </w:r>
      <w:proofErr w:type="spellStart"/>
      <w:r w:rsidRPr="00385964">
        <w:rPr>
          <w:b/>
          <w:bCs/>
          <w:color w:val="000000"/>
          <w:sz w:val="27"/>
          <w:szCs w:val="27"/>
        </w:rPr>
        <w:t>2020r</w:t>
      </w:r>
      <w:proofErr w:type="spellEnd"/>
      <w:r w:rsidRPr="00385964">
        <w:rPr>
          <w:b/>
          <w:bCs/>
          <w:color w:val="000000"/>
          <w:sz w:val="27"/>
          <w:szCs w:val="27"/>
        </w:rPr>
        <w:t>.</w:t>
      </w:r>
      <w:r w:rsidRPr="00385964">
        <w:rPr>
          <w:b/>
          <w:bCs/>
        </w:rP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6324"/>
      </w:tblGrid>
      <w:tr w:rsidR="00D7696B" w14:paraId="56088161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7563140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AC1E05" w14:textId="77777777" w:rsidR="00D7696B" w:rsidRPr="00385964" w:rsidRDefault="00DA3C85">
            <w:pPr>
              <w:spacing w:after="0" w:line="240" w:lineRule="auto"/>
              <w:rPr>
                <w:b/>
                <w:bCs/>
              </w:rPr>
            </w:pPr>
            <w:r w:rsidRPr="00385964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podjęcie uchwały w sprawie pryjęcia informacji o analizie złożonych oświadczeń majątkowych za 2020r.</w:t>
            </w:r>
          </w:p>
        </w:tc>
      </w:tr>
      <w:tr w:rsidR="00D7696B" w14:paraId="0B662E8C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583EBB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6B5345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D7696B" w14:paraId="3B854334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147857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598663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0270076C" w14:textId="77777777" w:rsidR="00D7696B" w:rsidRDefault="00D7696B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D7696B" w14:paraId="4CC116F7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ED9726F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07C8A6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stycznia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A934E4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5EC53B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15:01:53 - 15:02:15</w:t>
            </w:r>
          </w:p>
        </w:tc>
      </w:tr>
      <w:tr w:rsidR="00D7696B" w14:paraId="33A2A7E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9AD3DB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BE2F09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1F21C5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5F5092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28D9C999" w14:textId="56486933" w:rsidR="00D7696B" w:rsidRDefault="00DA3C85" w:rsidP="00385964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D7696B" w14:paraId="6F2836CC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617AB4E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13AD13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E36E4C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0B1C85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51FC06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3E46A1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D7696B" w14:paraId="0E00446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CB25AB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71112D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ACAF28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C87A23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0233B5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8679ED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D7696B" w14:paraId="0DF4779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4CEBF3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049C87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F592F3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135F0E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32496C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376397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</w:tr>
      <w:tr w:rsidR="00D7696B" w14:paraId="091A88F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9B7932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85619C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FE6D9F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C03F55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4A8029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238E64" w14:textId="77777777" w:rsidR="00D7696B" w:rsidRDefault="00DA3C8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</w:tr>
    </w:tbl>
    <w:p w14:paraId="72230FA6" w14:textId="32F8AA30" w:rsidR="00D7696B" w:rsidRDefault="00DA3C85" w:rsidP="00385964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5"/>
        <w:gridCol w:w="2817"/>
        <w:gridCol w:w="2260"/>
      </w:tblGrid>
      <w:tr w:rsidR="00D7696B" w14:paraId="507FB46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61C3E4D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8EF87F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E008E3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C1C3C2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D7696B" w14:paraId="41A6208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38C5D5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0A643A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B3FBD4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D0F079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7696B" w14:paraId="51191CE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3BD62F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948073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10782C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DEF2E6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7696B" w14:paraId="6267BE9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767800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E666AD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FDCA0D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3D07FA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7696B" w14:paraId="37B304C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07663F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EA4BFD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71FF3A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593780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7696B" w14:paraId="2042E7C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CA8FD1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FC431C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A73827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2205BC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7696B" w14:paraId="36B2D9A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C24EAD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512215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95544D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CFCB30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7696B" w14:paraId="40B3A80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54286C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9F616B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6929D4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766955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7696B" w14:paraId="2F9D21F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415587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7AFF19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9940DD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5A55E0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D7696B" w14:paraId="390A80B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2C7498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81B4B9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FEFE50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6F2C7C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7696B" w14:paraId="754959A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F7D2A7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592E07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47A8D1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2457CF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7696B" w14:paraId="3ED5011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01DB2D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42101C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70D5F2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CC5B3C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7696B" w14:paraId="5CA16FE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977F3D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F8FD43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18AC5D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992808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7696B" w14:paraId="3C7857D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4DF4B0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B0D7A2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4D3793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59AE15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7696B" w14:paraId="3ED38B2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CF72E7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77FBE9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07D404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5D6409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7696B" w14:paraId="1508769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8E47DC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67A3F4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09AA19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CF4EA1" w14:textId="77777777" w:rsidR="00D7696B" w:rsidRDefault="00DA3C8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00BB5642" w14:textId="77777777" w:rsidR="00D7696B" w:rsidRDefault="00D7696B"/>
    <w:p w14:paraId="2DE8C0B3" w14:textId="77777777" w:rsidR="00D7696B" w:rsidRDefault="00D7696B"/>
    <w:p w14:paraId="553558A3" w14:textId="77777777" w:rsidR="00D7696B" w:rsidRDefault="00DA3C85">
      <w:pPr>
        <w:pStyle w:val="myStyle"/>
        <w:spacing w:before="2" w:after="2" w:line="240" w:lineRule="auto"/>
        <w:ind w:left="240" w:right="240"/>
        <w:jc w:val="left"/>
      </w:pPr>
      <w:r>
        <w:rPr>
          <w:color w:val="000000"/>
          <w:sz w:val="18"/>
          <w:szCs w:val="18"/>
        </w:rPr>
        <w:t xml:space="preserve">Wydrukowano z systemu do obsługi posiedzeń stacjonarnych i zdalnych </w:t>
      </w:r>
      <w:r>
        <w:rPr>
          <w:b/>
          <w:bCs/>
          <w:color w:val="000000"/>
          <w:sz w:val="18"/>
          <w:szCs w:val="18"/>
        </w:rPr>
        <w:t>posiedzenia.pl</w:t>
      </w:r>
    </w:p>
    <w:sectPr w:rsidR="00D7696B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5DF79" w14:textId="77777777" w:rsidR="00DA3C85" w:rsidRDefault="00DA3C85" w:rsidP="006E0FDA">
      <w:pPr>
        <w:spacing w:after="0" w:line="240" w:lineRule="auto"/>
      </w:pPr>
      <w:r>
        <w:separator/>
      </w:r>
    </w:p>
  </w:endnote>
  <w:endnote w:type="continuationSeparator" w:id="0">
    <w:p w14:paraId="51DCF77D" w14:textId="77777777" w:rsidR="00DA3C85" w:rsidRDefault="00DA3C85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55EEC" w14:textId="77777777" w:rsidR="00DA3C85" w:rsidRDefault="00DA3C85" w:rsidP="006E0FDA">
      <w:pPr>
        <w:spacing w:after="0" w:line="240" w:lineRule="auto"/>
      </w:pPr>
      <w:r>
        <w:separator/>
      </w:r>
    </w:p>
  </w:footnote>
  <w:footnote w:type="continuationSeparator" w:id="0">
    <w:p w14:paraId="462D29F2" w14:textId="77777777" w:rsidR="00DA3C85" w:rsidRDefault="00DA3C85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C723DA4"/>
    <w:multiLevelType w:val="hybridMultilevel"/>
    <w:tmpl w:val="E32497FC"/>
    <w:lvl w:ilvl="0" w:tplc="93206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4246017"/>
    <w:multiLevelType w:val="hybridMultilevel"/>
    <w:tmpl w:val="248A3F50"/>
    <w:lvl w:ilvl="0" w:tplc="67150188">
      <w:start w:val="1"/>
      <w:numFmt w:val="decimal"/>
      <w:lvlText w:val="%1."/>
      <w:lvlJc w:val="left"/>
      <w:pPr>
        <w:ind w:left="720" w:hanging="360"/>
      </w:pPr>
    </w:lvl>
    <w:lvl w:ilvl="1" w:tplc="67150188" w:tentative="1">
      <w:start w:val="1"/>
      <w:numFmt w:val="lowerLetter"/>
      <w:lvlText w:val="%2."/>
      <w:lvlJc w:val="left"/>
      <w:pPr>
        <w:ind w:left="1440" w:hanging="360"/>
      </w:pPr>
    </w:lvl>
    <w:lvl w:ilvl="2" w:tplc="67150188" w:tentative="1">
      <w:start w:val="1"/>
      <w:numFmt w:val="lowerRoman"/>
      <w:lvlText w:val="%3."/>
      <w:lvlJc w:val="right"/>
      <w:pPr>
        <w:ind w:left="2160" w:hanging="180"/>
      </w:pPr>
    </w:lvl>
    <w:lvl w:ilvl="3" w:tplc="67150188" w:tentative="1">
      <w:start w:val="1"/>
      <w:numFmt w:val="decimal"/>
      <w:lvlText w:val="%4."/>
      <w:lvlJc w:val="left"/>
      <w:pPr>
        <w:ind w:left="2880" w:hanging="360"/>
      </w:pPr>
    </w:lvl>
    <w:lvl w:ilvl="4" w:tplc="67150188" w:tentative="1">
      <w:start w:val="1"/>
      <w:numFmt w:val="lowerLetter"/>
      <w:lvlText w:val="%5."/>
      <w:lvlJc w:val="left"/>
      <w:pPr>
        <w:ind w:left="3600" w:hanging="360"/>
      </w:pPr>
    </w:lvl>
    <w:lvl w:ilvl="5" w:tplc="67150188" w:tentative="1">
      <w:start w:val="1"/>
      <w:numFmt w:val="lowerRoman"/>
      <w:lvlText w:val="%6."/>
      <w:lvlJc w:val="right"/>
      <w:pPr>
        <w:ind w:left="4320" w:hanging="180"/>
      </w:pPr>
    </w:lvl>
    <w:lvl w:ilvl="6" w:tplc="67150188" w:tentative="1">
      <w:start w:val="1"/>
      <w:numFmt w:val="decimal"/>
      <w:lvlText w:val="%7."/>
      <w:lvlJc w:val="left"/>
      <w:pPr>
        <w:ind w:left="5040" w:hanging="360"/>
      </w:pPr>
    </w:lvl>
    <w:lvl w:ilvl="7" w:tplc="67150188" w:tentative="1">
      <w:start w:val="1"/>
      <w:numFmt w:val="lowerLetter"/>
      <w:lvlText w:val="%8."/>
      <w:lvlJc w:val="left"/>
      <w:pPr>
        <w:ind w:left="5760" w:hanging="360"/>
      </w:pPr>
    </w:lvl>
    <w:lvl w:ilvl="8" w:tplc="6715018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65F9C"/>
    <w:rsid w:val="000F6147"/>
    <w:rsid w:val="00112029"/>
    <w:rsid w:val="00135412"/>
    <w:rsid w:val="00361FF4"/>
    <w:rsid w:val="0038596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7696B"/>
    <w:rsid w:val="00DA0012"/>
    <w:rsid w:val="00DA3C85"/>
    <w:rsid w:val="00DA501D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C567F"/>
  <w15:docId w15:val="{479EB88C-98CE-4AE2-99FC-1C35A16B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PHPDOCX">
    <w:name w:val="Heading 1 PHPDOCX"/>
    <w:basedOn w:val="Normalny"/>
    <w:next w:val="Normalny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ny"/>
    <w:next w:val="Normalny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ny"/>
    <w:next w:val="Normalny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ny"/>
    <w:next w:val="Normalny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ny"/>
    <w:next w:val="Normalny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ny"/>
    <w:next w:val="Normalny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ny"/>
    <w:next w:val="Normalny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ny"/>
    <w:next w:val="Normalny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ny"/>
    <w:next w:val="Normalny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ny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ny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ny"/>
    <w:next w:val="Normalny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ny"/>
    <w:next w:val="Normalny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ny"/>
    <w:next w:val="Normalny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yStyle">
    <w:name w:val="myStyle"/>
    <w:link w:val="myStyleCar"/>
    <w:uiPriority w:val="99"/>
    <w:semiHidden/>
    <w:unhideWhenUsed/>
    <w:rsid w:val="006E0FDA"/>
    <w:pPr>
      <w:jc w:val="center"/>
    </w:pPr>
  </w:style>
  <w:style w:type="character" w:customStyle="1" w:styleId="myStyleCar">
    <w:name w:val="myStyleCar"/>
    <w:link w:val="myStyle"/>
    <w:uiPriority w:val="99"/>
    <w:semiHidden/>
    <w:unhideWhenUsed/>
    <w:rsid w:val="006E0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2006</Words>
  <Characters>12041</Characters>
  <Application>Microsoft Office Word</Application>
  <DocSecurity>0</DocSecurity>
  <Lines>100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Marek Smoliński</cp:lastModifiedBy>
  <cp:revision>2</cp:revision>
  <dcterms:created xsi:type="dcterms:W3CDTF">2022-01-21T12:44:00Z</dcterms:created>
  <dcterms:modified xsi:type="dcterms:W3CDTF">2022-01-21T12:44:00Z</dcterms:modified>
</cp:coreProperties>
</file>