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7D6E" w14:textId="37F52CE5" w:rsidR="00272C48" w:rsidRDefault="002546E8" w:rsidP="00272C48">
      <w:pPr>
        <w:spacing w:before="360" w:after="360" w:line="240" w:lineRule="auto"/>
        <w:ind w:left="480" w:right="480"/>
        <w:jc w:val="center"/>
        <w:rPr>
          <w:rFonts w:ascii="Calibri" w:eastAsia="Calibri" w:hAnsi="Calibri" w:cs="Times New Roman"/>
          <w:b/>
          <w:bCs/>
          <w:color w:val="000000"/>
          <w:sz w:val="32"/>
          <w:szCs w:val="32"/>
          <w:lang w:val="en-US"/>
        </w:rPr>
      </w:pPr>
      <w:r w:rsidRPr="002546E8">
        <w:rPr>
          <w:rFonts w:ascii="Calibri" w:eastAsia="Calibri" w:hAnsi="Calibri" w:cs="Times New Roman"/>
          <w:color w:val="000000"/>
          <w:sz w:val="36"/>
          <w:szCs w:val="36"/>
          <w:lang w:val="en-US"/>
        </w:rPr>
        <w:br/>
      </w:r>
      <w:r w:rsidRPr="002546E8">
        <w:rPr>
          <w:rFonts w:ascii="Calibri" w:eastAsia="Calibri" w:hAnsi="Calibri" w:cs="Times New Roman"/>
          <w:b/>
          <w:bCs/>
          <w:color w:val="000000"/>
          <w:sz w:val="32"/>
          <w:szCs w:val="32"/>
          <w:lang w:val="en-US"/>
        </w:rPr>
        <w:t xml:space="preserve">PROTOKÓŁ </w:t>
      </w:r>
      <w:r w:rsidR="00272C48">
        <w:rPr>
          <w:rFonts w:ascii="Calibri" w:eastAsia="Calibri" w:hAnsi="Calibri" w:cs="Times New Roman"/>
          <w:b/>
          <w:bCs/>
          <w:color w:val="000000"/>
          <w:sz w:val="32"/>
          <w:szCs w:val="32"/>
          <w:lang w:val="en-US"/>
        </w:rPr>
        <w:t xml:space="preserve">Nr </w:t>
      </w:r>
      <w:r w:rsidRPr="002546E8">
        <w:rPr>
          <w:rFonts w:ascii="Calibri" w:eastAsia="Calibri" w:hAnsi="Calibri" w:cs="Times New Roman"/>
          <w:b/>
          <w:bCs/>
          <w:color w:val="000000"/>
          <w:sz w:val="32"/>
          <w:szCs w:val="32"/>
          <w:lang w:val="en-US"/>
        </w:rPr>
        <w:t>XXXI</w:t>
      </w:r>
      <w:r w:rsidR="00272C48">
        <w:rPr>
          <w:rFonts w:ascii="Calibri" w:eastAsia="Calibri" w:hAnsi="Calibri" w:cs="Times New Roman"/>
          <w:b/>
          <w:bCs/>
          <w:color w:val="000000"/>
          <w:sz w:val="32"/>
          <w:szCs w:val="32"/>
          <w:lang w:val="en-US"/>
        </w:rPr>
        <w:t>/2021</w:t>
      </w:r>
    </w:p>
    <w:p w14:paraId="06D37915" w14:textId="77777777" w:rsidR="00272C48" w:rsidRDefault="002546E8" w:rsidP="00272C48">
      <w:pPr>
        <w:spacing w:before="360" w:after="360" w:line="240" w:lineRule="auto"/>
        <w:ind w:left="480" w:right="480"/>
        <w:jc w:val="center"/>
        <w:rPr>
          <w:rFonts w:ascii="Calibri" w:eastAsia="Calibri" w:hAnsi="Calibri" w:cs="Times New Roman"/>
          <w:b/>
          <w:bCs/>
          <w:color w:val="000000"/>
          <w:sz w:val="32"/>
          <w:szCs w:val="32"/>
          <w:lang w:val="en-US"/>
        </w:rPr>
      </w:pPr>
      <w:r w:rsidRPr="002546E8">
        <w:rPr>
          <w:rFonts w:ascii="Calibri" w:eastAsia="Calibri" w:hAnsi="Calibri" w:cs="Times New Roman"/>
          <w:b/>
          <w:bCs/>
          <w:color w:val="000000"/>
          <w:sz w:val="32"/>
          <w:szCs w:val="32"/>
          <w:lang w:val="en-US"/>
        </w:rPr>
        <w:t>Sesj</w:t>
      </w:r>
      <w:r w:rsidR="00272C48">
        <w:rPr>
          <w:rFonts w:ascii="Calibri" w:eastAsia="Calibri" w:hAnsi="Calibri" w:cs="Times New Roman"/>
          <w:b/>
          <w:bCs/>
          <w:color w:val="000000"/>
          <w:sz w:val="32"/>
          <w:szCs w:val="32"/>
          <w:lang w:val="en-US"/>
        </w:rPr>
        <w:t>i</w:t>
      </w:r>
      <w:r w:rsidRPr="002546E8">
        <w:rPr>
          <w:rFonts w:ascii="Calibri" w:eastAsia="Calibri" w:hAnsi="Calibri" w:cs="Times New Roman"/>
          <w:b/>
          <w:bCs/>
          <w:color w:val="000000"/>
          <w:sz w:val="32"/>
          <w:szCs w:val="32"/>
          <w:lang w:val="en-US"/>
        </w:rPr>
        <w:t xml:space="preserve"> Rady Gminy Raciążek </w:t>
      </w:r>
    </w:p>
    <w:p w14:paraId="0E77A24C" w14:textId="79D8D5E5" w:rsidR="002546E8" w:rsidRDefault="002546E8" w:rsidP="00272C48">
      <w:pPr>
        <w:spacing w:before="360" w:after="360" w:line="240" w:lineRule="auto"/>
        <w:ind w:left="480" w:right="480"/>
        <w:jc w:val="center"/>
        <w:rPr>
          <w:rFonts w:ascii="Calibri" w:eastAsia="Calibri" w:hAnsi="Calibri" w:cs="Times New Roman"/>
          <w:b/>
          <w:bCs/>
          <w:color w:val="000000"/>
          <w:sz w:val="32"/>
          <w:szCs w:val="32"/>
          <w:lang w:val="en-US"/>
        </w:rPr>
      </w:pPr>
      <w:r w:rsidRPr="002546E8">
        <w:rPr>
          <w:rFonts w:ascii="Calibri" w:eastAsia="Calibri" w:hAnsi="Calibri" w:cs="Times New Roman"/>
          <w:b/>
          <w:bCs/>
          <w:color w:val="000000"/>
          <w:sz w:val="32"/>
          <w:szCs w:val="32"/>
          <w:lang w:val="en-US"/>
        </w:rPr>
        <w:t>z dnia 08 grudnia 2021 r.</w:t>
      </w:r>
    </w:p>
    <w:p w14:paraId="0E92A609" w14:textId="77777777" w:rsidR="00272C48" w:rsidRPr="002546E8" w:rsidRDefault="00272C48" w:rsidP="00272C48">
      <w:pPr>
        <w:spacing w:before="360" w:after="360" w:line="240" w:lineRule="auto"/>
        <w:ind w:left="480" w:right="480"/>
        <w:jc w:val="center"/>
        <w:rPr>
          <w:rFonts w:ascii="Calibri" w:eastAsia="Calibri" w:hAnsi="Calibri" w:cs="Times New Roman"/>
          <w:b/>
          <w:bCs/>
          <w:sz w:val="32"/>
          <w:szCs w:val="32"/>
          <w:lang w:val="en-US"/>
        </w:rPr>
      </w:pPr>
    </w:p>
    <w:p w14:paraId="1E9A0279" w14:textId="77777777" w:rsidR="002546E8" w:rsidRPr="002546E8" w:rsidRDefault="002546E8" w:rsidP="002546E8">
      <w:pPr>
        <w:spacing w:before="360" w:after="360" w:line="240" w:lineRule="auto"/>
        <w:ind w:left="480" w:right="480"/>
        <w:jc w:val="center"/>
        <w:rPr>
          <w:rFonts w:ascii="Calibri" w:eastAsia="Calibri" w:hAnsi="Calibri" w:cs="Times New Roman"/>
          <w:lang w:val="en-US"/>
        </w:rPr>
      </w:pPr>
      <w:r w:rsidRPr="002546E8">
        <w:rPr>
          <w:rFonts w:ascii="Calibri" w:eastAsia="Calibri" w:hAnsi="Calibri" w:cs="Times New Roman"/>
          <w:color w:val="000000"/>
          <w:sz w:val="36"/>
          <w:szCs w:val="36"/>
          <w:lang w:val="en-US"/>
        </w:rPr>
        <w:t>LISTA RADNYCH OBECNYCH NA SESJI</w:t>
      </w:r>
    </w:p>
    <w:p w14:paraId="155D8CAA"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tblCellMar>
          <w:left w:w="0" w:type="dxa"/>
          <w:right w:w="0" w:type="dxa"/>
        </w:tblCellMar>
        <w:tblLook w:val="04A0" w:firstRow="1" w:lastRow="0" w:firstColumn="1" w:lastColumn="0" w:noHBand="0" w:noVBand="1"/>
      </w:tblPr>
      <w:tblGrid>
        <w:gridCol w:w="629"/>
        <w:gridCol w:w="2515"/>
        <w:gridCol w:w="2515"/>
        <w:gridCol w:w="1258"/>
        <w:gridCol w:w="2515"/>
      </w:tblGrid>
      <w:tr w:rsidR="002546E8" w:rsidRPr="002546E8" w14:paraId="6371DE42" w14:textId="77777777" w:rsidTr="00AD5061">
        <w:tc>
          <w:tcPr>
            <w:tcW w:w="600" w:type="dxa"/>
            <w:tcBorders>
              <w:bottom w:val="single" w:sz="5" w:space="0" w:color="DDDDDD"/>
            </w:tcBorders>
            <w:shd w:val="clear" w:color="auto" w:fill="F1F1F1"/>
            <w:tcMar>
              <w:top w:w="120" w:type="dxa"/>
              <w:left w:w="240" w:type="dxa"/>
              <w:bottom w:w="120" w:type="dxa"/>
              <w:right w:w="120" w:type="dxa"/>
            </w:tcMar>
          </w:tcPr>
          <w:p w14:paraId="40EA0BC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2400" w:type="dxa"/>
            <w:tcBorders>
              <w:bottom w:val="single" w:sz="5" w:space="0" w:color="DDDDDD"/>
            </w:tcBorders>
            <w:shd w:val="clear" w:color="auto" w:fill="F1F1F1"/>
            <w:tcMar>
              <w:top w:w="120" w:type="dxa"/>
              <w:left w:w="120" w:type="dxa"/>
              <w:bottom w:w="120" w:type="dxa"/>
              <w:right w:w="120" w:type="dxa"/>
            </w:tcMar>
          </w:tcPr>
          <w:p w14:paraId="6DD2D01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2400" w:type="dxa"/>
            <w:tcBorders>
              <w:bottom w:val="single" w:sz="5" w:space="0" w:color="DDDDDD"/>
            </w:tcBorders>
            <w:shd w:val="clear" w:color="auto" w:fill="F1F1F1"/>
            <w:tcMar>
              <w:top w:w="120" w:type="dxa"/>
              <w:left w:w="120" w:type="dxa"/>
              <w:bottom w:w="120" w:type="dxa"/>
              <w:right w:w="120" w:type="dxa"/>
            </w:tcMar>
          </w:tcPr>
          <w:p w14:paraId="4B85294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imie</w:t>
            </w:r>
          </w:p>
        </w:tc>
        <w:tc>
          <w:tcPr>
            <w:tcW w:w="1200" w:type="dxa"/>
            <w:tcBorders>
              <w:bottom w:val="single" w:sz="5" w:space="0" w:color="DDDDDD"/>
            </w:tcBorders>
            <w:shd w:val="clear" w:color="auto" w:fill="F1F1F1"/>
            <w:tcMar>
              <w:top w:w="120" w:type="dxa"/>
              <w:left w:w="120" w:type="dxa"/>
              <w:bottom w:w="120" w:type="dxa"/>
              <w:right w:w="120" w:type="dxa"/>
            </w:tcMar>
          </w:tcPr>
          <w:p w14:paraId="4E8CF0B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2400" w:type="dxa"/>
            <w:tcBorders>
              <w:bottom w:val="single" w:sz="5" w:space="0" w:color="DDDDDD"/>
            </w:tcBorders>
            <w:shd w:val="clear" w:color="auto" w:fill="F1F1F1"/>
            <w:tcMar>
              <w:top w:w="120" w:type="dxa"/>
              <w:left w:w="120" w:type="dxa"/>
              <w:bottom w:w="120" w:type="dxa"/>
              <w:right w:w="120" w:type="dxa"/>
            </w:tcMar>
          </w:tcPr>
          <w:p w14:paraId="0FFC771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podpis</w:t>
            </w:r>
          </w:p>
        </w:tc>
      </w:tr>
      <w:tr w:rsidR="002546E8" w:rsidRPr="002546E8" w14:paraId="60EC0F9B"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2268849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0" w:type="auto"/>
            <w:tcBorders>
              <w:bottom w:val="single" w:sz="5" w:space="0" w:color="DDDDDD"/>
            </w:tcBorders>
            <w:shd w:val="clear" w:color="auto" w:fill="F1F1F1"/>
            <w:tcMar>
              <w:top w:w="120" w:type="dxa"/>
              <w:left w:w="120" w:type="dxa"/>
              <w:bottom w:w="120" w:type="dxa"/>
              <w:right w:w="120" w:type="dxa"/>
            </w:tcMar>
          </w:tcPr>
          <w:p w14:paraId="1EB2421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0" w:type="auto"/>
            <w:tcBorders>
              <w:bottom w:val="single" w:sz="5" w:space="0" w:color="DDDDDD"/>
            </w:tcBorders>
            <w:shd w:val="clear" w:color="auto" w:fill="F1F1F1"/>
            <w:tcMar>
              <w:top w:w="120" w:type="dxa"/>
              <w:left w:w="120" w:type="dxa"/>
              <w:bottom w:w="120" w:type="dxa"/>
              <w:right w:w="120" w:type="dxa"/>
            </w:tcMar>
          </w:tcPr>
          <w:p w14:paraId="379DFB3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42BA5F4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obecna</w:t>
            </w:r>
          </w:p>
        </w:tc>
        <w:tc>
          <w:tcPr>
            <w:tcW w:w="0" w:type="auto"/>
            <w:tcBorders>
              <w:bottom w:val="single" w:sz="5" w:space="0" w:color="DDDDDD"/>
            </w:tcBorders>
            <w:shd w:val="clear" w:color="auto" w:fill="F1F1F1"/>
            <w:tcMar>
              <w:top w:w="120" w:type="dxa"/>
              <w:left w:w="120" w:type="dxa"/>
              <w:bottom w:w="120" w:type="dxa"/>
              <w:right w:w="120" w:type="dxa"/>
            </w:tcMar>
          </w:tcPr>
          <w:p w14:paraId="02E6879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 </w:t>
            </w:r>
          </w:p>
        </w:tc>
      </w:tr>
      <w:tr w:rsidR="002546E8" w:rsidRPr="002546E8" w14:paraId="582A097C" w14:textId="77777777" w:rsidTr="00AD5061">
        <w:tc>
          <w:tcPr>
            <w:tcW w:w="0" w:type="auto"/>
            <w:tcBorders>
              <w:bottom w:val="single" w:sz="5" w:space="0" w:color="DDDDDD"/>
            </w:tcBorders>
            <w:shd w:val="clear" w:color="auto" w:fill="FFFFFF"/>
            <w:tcMar>
              <w:top w:w="120" w:type="dxa"/>
              <w:left w:w="120" w:type="dxa"/>
              <w:bottom w:w="120" w:type="dxa"/>
              <w:right w:w="120" w:type="dxa"/>
            </w:tcMar>
          </w:tcPr>
          <w:p w14:paraId="5B1F9B2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669022F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0" w:type="auto"/>
            <w:tcBorders>
              <w:bottom w:val="single" w:sz="5" w:space="0" w:color="DDDDDD"/>
            </w:tcBorders>
            <w:shd w:val="clear" w:color="auto" w:fill="FFFFFF"/>
            <w:tcMar>
              <w:top w:w="120" w:type="dxa"/>
              <w:left w:w="120" w:type="dxa"/>
              <w:bottom w:w="120" w:type="dxa"/>
              <w:right w:w="120" w:type="dxa"/>
            </w:tcMar>
          </w:tcPr>
          <w:p w14:paraId="4299A0D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1ABB31E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1A76BC7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 </w:t>
            </w:r>
          </w:p>
        </w:tc>
      </w:tr>
      <w:tr w:rsidR="002546E8" w:rsidRPr="002546E8" w14:paraId="03B51A71"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5FBAC07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0" w:type="auto"/>
            <w:tcBorders>
              <w:bottom w:val="single" w:sz="5" w:space="0" w:color="DDDDDD"/>
            </w:tcBorders>
            <w:shd w:val="clear" w:color="auto" w:fill="F1F1F1"/>
            <w:tcMar>
              <w:top w:w="120" w:type="dxa"/>
              <w:left w:w="120" w:type="dxa"/>
              <w:bottom w:w="120" w:type="dxa"/>
              <w:right w:w="120" w:type="dxa"/>
            </w:tcMar>
          </w:tcPr>
          <w:p w14:paraId="1A76C76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0" w:type="auto"/>
            <w:tcBorders>
              <w:bottom w:val="single" w:sz="5" w:space="0" w:color="DDDDDD"/>
            </w:tcBorders>
            <w:shd w:val="clear" w:color="auto" w:fill="F1F1F1"/>
            <w:tcMar>
              <w:top w:w="120" w:type="dxa"/>
              <w:left w:w="120" w:type="dxa"/>
              <w:bottom w:w="120" w:type="dxa"/>
              <w:right w:w="120" w:type="dxa"/>
            </w:tcMar>
          </w:tcPr>
          <w:p w14:paraId="59CCDEB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2389B91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obecna</w:t>
            </w:r>
          </w:p>
        </w:tc>
        <w:tc>
          <w:tcPr>
            <w:tcW w:w="0" w:type="auto"/>
            <w:tcBorders>
              <w:bottom w:val="single" w:sz="5" w:space="0" w:color="DDDDDD"/>
            </w:tcBorders>
            <w:shd w:val="clear" w:color="auto" w:fill="F1F1F1"/>
            <w:tcMar>
              <w:top w:w="120" w:type="dxa"/>
              <w:left w:w="120" w:type="dxa"/>
              <w:bottom w:w="120" w:type="dxa"/>
              <w:right w:w="120" w:type="dxa"/>
            </w:tcMar>
          </w:tcPr>
          <w:p w14:paraId="758ED60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 </w:t>
            </w:r>
          </w:p>
        </w:tc>
      </w:tr>
      <w:tr w:rsidR="002546E8" w:rsidRPr="002546E8" w14:paraId="0D9C5F47" w14:textId="77777777" w:rsidTr="00AD5061">
        <w:tc>
          <w:tcPr>
            <w:tcW w:w="0" w:type="auto"/>
            <w:tcBorders>
              <w:bottom w:val="single" w:sz="5" w:space="0" w:color="DDDDDD"/>
            </w:tcBorders>
            <w:shd w:val="clear" w:color="auto" w:fill="FFFFFF"/>
            <w:tcMar>
              <w:top w:w="120" w:type="dxa"/>
              <w:left w:w="120" w:type="dxa"/>
              <w:bottom w:w="120" w:type="dxa"/>
              <w:right w:w="120" w:type="dxa"/>
            </w:tcMar>
          </w:tcPr>
          <w:p w14:paraId="55C4238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14:paraId="609336D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0" w:type="auto"/>
            <w:tcBorders>
              <w:bottom w:val="single" w:sz="5" w:space="0" w:color="DDDDDD"/>
            </w:tcBorders>
            <w:shd w:val="clear" w:color="auto" w:fill="FFFFFF"/>
            <w:tcMar>
              <w:top w:w="120" w:type="dxa"/>
              <w:left w:w="120" w:type="dxa"/>
              <w:bottom w:w="120" w:type="dxa"/>
              <w:right w:w="120" w:type="dxa"/>
            </w:tcMar>
          </w:tcPr>
          <w:p w14:paraId="0AAC100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05EEC2C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c>
          <w:tcPr>
            <w:tcW w:w="0" w:type="auto"/>
            <w:tcBorders>
              <w:bottom w:val="single" w:sz="5" w:space="0" w:color="DDDDDD"/>
            </w:tcBorders>
            <w:shd w:val="clear" w:color="auto" w:fill="FFFFFF"/>
            <w:tcMar>
              <w:top w:w="120" w:type="dxa"/>
              <w:left w:w="120" w:type="dxa"/>
              <w:bottom w:w="120" w:type="dxa"/>
              <w:right w:w="120" w:type="dxa"/>
            </w:tcMar>
          </w:tcPr>
          <w:p w14:paraId="33B3A3B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 </w:t>
            </w:r>
          </w:p>
        </w:tc>
      </w:tr>
      <w:tr w:rsidR="002546E8" w:rsidRPr="002546E8" w14:paraId="3C4D5135"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42FFD85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0" w:type="auto"/>
            <w:tcBorders>
              <w:bottom w:val="single" w:sz="5" w:space="0" w:color="DDDDDD"/>
            </w:tcBorders>
            <w:shd w:val="clear" w:color="auto" w:fill="F1F1F1"/>
            <w:tcMar>
              <w:top w:w="120" w:type="dxa"/>
              <w:left w:w="120" w:type="dxa"/>
              <w:bottom w:w="120" w:type="dxa"/>
              <w:right w:w="120" w:type="dxa"/>
            </w:tcMar>
          </w:tcPr>
          <w:p w14:paraId="6C1A9E1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0" w:type="auto"/>
            <w:tcBorders>
              <w:bottom w:val="single" w:sz="5" w:space="0" w:color="DDDDDD"/>
            </w:tcBorders>
            <w:shd w:val="clear" w:color="auto" w:fill="F1F1F1"/>
            <w:tcMar>
              <w:top w:w="120" w:type="dxa"/>
              <w:left w:w="120" w:type="dxa"/>
              <w:bottom w:w="120" w:type="dxa"/>
              <w:right w:w="120" w:type="dxa"/>
            </w:tcMar>
          </w:tcPr>
          <w:p w14:paraId="54301CE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54D141C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obecny</w:t>
            </w:r>
          </w:p>
        </w:tc>
        <w:tc>
          <w:tcPr>
            <w:tcW w:w="0" w:type="auto"/>
            <w:tcBorders>
              <w:bottom w:val="single" w:sz="5" w:space="0" w:color="DDDDDD"/>
            </w:tcBorders>
            <w:shd w:val="clear" w:color="auto" w:fill="F1F1F1"/>
            <w:tcMar>
              <w:top w:w="120" w:type="dxa"/>
              <w:left w:w="120" w:type="dxa"/>
              <w:bottom w:w="120" w:type="dxa"/>
              <w:right w:w="120" w:type="dxa"/>
            </w:tcMar>
          </w:tcPr>
          <w:p w14:paraId="7AD4444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 </w:t>
            </w:r>
          </w:p>
        </w:tc>
      </w:tr>
      <w:tr w:rsidR="002546E8" w:rsidRPr="002546E8" w14:paraId="62465485" w14:textId="77777777" w:rsidTr="00AD5061">
        <w:tc>
          <w:tcPr>
            <w:tcW w:w="0" w:type="auto"/>
            <w:tcBorders>
              <w:bottom w:val="single" w:sz="5" w:space="0" w:color="DDDDDD"/>
            </w:tcBorders>
            <w:shd w:val="clear" w:color="auto" w:fill="FFFFFF"/>
            <w:tcMar>
              <w:top w:w="120" w:type="dxa"/>
              <w:left w:w="120" w:type="dxa"/>
              <w:bottom w:w="120" w:type="dxa"/>
              <w:right w:w="120" w:type="dxa"/>
            </w:tcMar>
          </w:tcPr>
          <w:p w14:paraId="7D31353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0" w:type="auto"/>
            <w:tcBorders>
              <w:bottom w:val="single" w:sz="5" w:space="0" w:color="DDDDDD"/>
            </w:tcBorders>
            <w:shd w:val="clear" w:color="auto" w:fill="FFFFFF"/>
            <w:tcMar>
              <w:top w:w="120" w:type="dxa"/>
              <w:left w:w="120" w:type="dxa"/>
              <w:bottom w:w="120" w:type="dxa"/>
              <w:right w:w="120" w:type="dxa"/>
            </w:tcMar>
          </w:tcPr>
          <w:p w14:paraId="63D4874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0" w:type="auto"/>
            <w:tcBorders>
              <w:bottom w:val="single" w:sz="5" w:space="0" w:color="DDDDDD"/>
            </w:tcBorders>
            <w:shd w:val="clear" w:color="auto" w:fill="FFFFFF"/>
            <w:tcMar>
              <w:top w:w="120" w:type="dxa"/>
              <w:left w:w="120" w:type="dxa"/>
              <w:bottom w:w="120" w:type="dxa"/>
              <w:right w:w="120" w:type="dxa"/>
            </w:tcMar>
          </w:tcPr>
          <w:p w14:paraId="6B5797D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1A6A2C5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7634CA6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 </w:t>
            </w:r>
          </w:p>
        </w:tc>
      </w:tr>
      <w:tr w:rsidR="002546E8" w:rsidRPr="002546E8" w14:paraId="19F8846D"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3F2550A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0" w:type="auto"/>
            <w:tcBorders>
              <w:bottom w:val="single" w:sz="5" w:space="0" w:color="DDDDDD"/>
            </w:tcBorders>
            <w:shd w:val="clear" w:color="auto" w:fill="F1F1F1"/>
            <w:tcMar>
              <w:top w:w="120" w:type="dxa"/>
              <w:left w:w="120" w:type="dxa"/>
              <w:bottom w:w="120" w:type="dxa"/>
              <w:right w:w="120" w:type="dxa"/>
            </w:tcMar>
          </w:tcPr>
          <w:p w14:paraId="1593E47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0" w:type="auto"/>
            <w:tcBorders>
              <w:bottom w:val="single" w:sz="5" w:space="0" w:color="DDDDDD"/>
            </w:tcBorders>
            <w:shd w:val="clear" w:color="auto" w:fill="F1F1F1"/>
            <w:tcMar>
              <w:top w:w="120" w:type="dxa"/>
              <w:left w:w="120" w:type="dxa"/>
              <w:bottom w:w="120" w:type="dxa"/>
              <w:right w:w="120" w:type="dxa"/>
            </w:tcMar>
          </w:tcPr>
          <w:p w14:paraId="65AFB1B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2041C48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obecna</w:t>
            </w:r>
          </w:p>
        </w:tc>
        <w:tc>
          <w:tcPr>
            <w:tcW w:w="0" w:type="auto"/>
            <w:tcBorders>
              <w:bottom w:val="single" w:sz="5" w:space="0" w:color="DDDDDD"/>
            </w:tcBorders>
            <w:shd w:val="clear" w:color="auto" w:fill="F1F1F1"/>
            <w:tcMar>
              <w:top w:w="120" w:type="dxa"/>
              <w:left w:w="120" w:type="dxa"/>
              <w:bottom w:w="120" w:type="dxa"/>
              <w:right w:w="120" w:type="dxa"/>
            </w:tcMar>
          </w:tcPr>
          <w:p w14:paraId="161E0D7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 </w:t>
            </w:r>
          </w:p>
        </w:tc>
      </w:tr>
      <w:tr w:rsidR="002546E8" w:rsidRPr="002546E8" w14:paraId="37815C2B" w14:textId="77777777" w:rsidTr="00AD5061">
        <w:tc>
          <w:tcPr>
            <w:tcW w:w="0" w:type="auto"/>
            <w:tcBorders>
              <w:bottom w:val="single" w:sz="5" w:space="0" w:color="DDDDDD"/>
            </w:tcBorders>
            <w:shd w:val="clear" w:color="auto" w:fill="FFFFFF"/>
            <w:tcMar>
              <w:top w:w="120" w:type="dxa"/>
              <w:left w:w="120" w:type="dxa"/>
              <w:bottom w:w="120" w:type="dxa"/>
              <w:right w:w="120" w:type="dxa"/>
            </w:tcMar>
          </w:tcPr>
          <w:p w14:paraId="6DFD016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0" w:type="auto"/>
            <w:tcBorders>
              <w:bottom w:val="single" w:sz="5" w:space="0" w:color="DDDDDD"/>
            </w:tcBorders>
            <w:shd w:val="clear" w:color="auto" w:fill="FFFFFF"/>
            <w:tcMar>
              <w:top w:w="120" w:type="dxa"/>
              <w:left w:w="120" w:type="dxa"/>
              <w:bottom w:w="120" w:type="dxa"/>
              <w:right w:w="120" w:type="dxa"/>
            </w:tcMar>
          </w:tcPr>
          <w:p w14:paraId="1E2C4C1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0" w:type="auto"/>
            <w:tcBorders>
              <w:bottom w:val="single" w:sz="5" w:space="0" w:color="DDDDDD"/>
            </w:tcBorders>
            <w:shd w:val="clear" w:color="auto" w:fill="FFFFFF"/>
            <w:tcMar>
              <w:top w:w="120" w:type="dxa"/>
              <w:left w:w="120" w:type="dxa"/>
              <w:bottom w:w="120" w:type="dxa"/>
              <w:right w:w="120" w:type="dxa"/>
            </w:tcMar>
          </w:tcPr>
          <w:p w14:paraId="246F457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5BC830B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2A025B9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 </w:t>
            </w:r>
          </w:p>
        </w:tc>
      </w:tr>
      <w:tr w:rsidR="002546E8" w:rsidRPr="002546E8" w14:paraId="76042CE7"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78B9B80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0" w:type="auto"/>
            <w:tcBorders>
              <w:bottom w:val="single" w:sz="5" w:space="0" w:color="DDDDDD"/>
            </w:tcBorders>
            <w:shd w:val="clear" w:color="auto" w:fill="F1F1F1"/>
            <w:tcMar>
              <w:top w:w="120" w:type="dxa"/>
              <w:left w:w="120" w:type="dxa"/>
              <w:bottom w:w="120" w:type="dxa"/>
              <w:right w:w="120" w:type="dxa"/>
            </w:tcMar>
          </w:tcPr>
          <w:p w14:paraId="07D6FA8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0" w:type="auto"/>
            <w:tcBorders>
              <w:bottom w:val="single" w:sz="5" w:space="0" w:color="DDDDDD"/>
            </w:tcBorders>
            <w:shd w:val="clear" w:color="auto" w:fill="F1F1F1"/>
            <w:tcMar>
              <w:top w:w="120" w:type="dxa"/>
              <w:left w:w="120" w:type="dxa"/>
              <w:bottom w:w="120" w:type="dxa"/>
              <w:right w:w="120" w:type="dxa"/>
            </w:tcMar>
          </w:tcPr>
          <w:p w14:paraId="5D5505C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21CC424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obecna</w:t>
            </w:r>
          </w:p>
        </w:tc>
        <w:tc>
          <w:tcPr>
            <w:tcW w:w="0" w:type="auto"/>
            <w:tcBorders>
              <w:bottom w:val="single" w:sz="5" w:space="0" w:color="DDDDDD"/>
            </w:tcBorders>
            <w:shd w:val="clear" w:color="auto" w:fill="F1F1F1"/>
            <w:tcMar>
              <w:top w:w="120" w:type="dxa"/>
              <w:left w:w="120" w:type="dxa"/>
              <w:bottom w:w="120" w:type="dxa"/>
              <w:right w:w="120" w:type="dxa"/>
            </w:tcMar>
          </w:tcPr>
          <w:p w14:paraId="34171EC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 </w:t>
            </w:r>
          </w:p>
        </w:tc>
      </w:tr>
      <w:tr w:rsidR="002546E8" w:rsidRPr="002546E8" w14:paraId="68C9B443" w14:textId="77777777" w:rsidTr="00AD5061">
        <w:tc>
          <w:tcPr>
            <w:tcW w:w="0" w:type="auto"/>
            <w:tcBorders>
              <w:bottom w:val="single" w:sz="5" w:space="0" w:color="DDDDDD"/>
            </w:tcBorders>
            <w:shd w:val="clear" w:color="auto" w:fill="FFFFFF"/>
            <w:tcMar>
              <w:top w:w="120" w:type="dxa"/>
              <w:left w:w="120" w:type="dxa"/>
              <w:bottom w:w="120" w:type="dxa"/>
              <w:right w:w="120" w:type="dxa"/>
            </w:tcMar>
          </w:tcPr>
          <w:p w14:paraId="193B82B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1B13915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0" w:type="auto"/>
            <w:tcBorders>
              <w:bottom w:val="single" w:sz="5" w:space="0" w:color="DDDDDD"/>
            </w:tcBorders>
            <w:shd w:val="clear" w:color="auto" w:fill="FFFFFF"/>
            <w:tcMar>
              <w:top w:w="120" w:type="dxa"/>
              <w:left w:w="120" w:type="dxa"/>
              <w:bottom w:w="120" w:type="dxa"/>
              <w:right w:w="120" w:type="dxa"/>
            </w:tcMar>
          </w:tcPr>
          <w:p w14:paraId="58BC443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499120D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5FA5701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 </w:t>
            </w:r>
          </w:p>
        </w:tc>
      </w:tr>
      <w:tr w:rsidR="002546E8" w:rsidRPr="002546E8" w14:paraId="549EB4D9"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1D1557F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0" w:type="auto"/>
            <w:tcBorders>
              <w:bottom w:val="single" w:sz="5" w:space="0" w:color="DDDDDD"/>
            </w:tcBorders>
            <w:shd w:val="clear" w:color="auto" w:fill="F1F1F1"/>
            <w:tcMar>
              <w:top w:w="120" w:type="dxa"/>
              <w:left w:w="120" w:type="dxa"/>
              <w:bottom w:w="120" w:type="dxa"/>
              <w:right w:w="120" w:type="dxa"/>
            </w:tcMar>
          </w:tcPr>
          <w:p w14:paraId="56DD631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0" w:type="auto"/>
            <w:tcBorders>
              <w:bottom w:val="single" w:sz="5" w:space="0" w:color="DDDDDD"/>
            </w:tcBorders>
            <w:shd w:val="clear" w:color="auto" w:fill="F1F1F1"/>
            <w:tcMar>
              <w:top w:w="120" w:type="dxa"/>
              <w:left w:w="120" w:type="dxa"/>
              <w:bottom w:w="120" w:type="dxa"/>
              <w:right w:w="120" w:type="dxa"/>
            </w:tcMar>
          </w:tcPr>
          <w:p w14:paraId="062F75E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65CBAF4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c>
          <w:tcPr>
            <w:tcW w:w="0" w:type="auto"/>
            <w:tcBorders>
              <w:bottom w:val="single" w:sz="5" w:space="0" w:color="DDDDDD"/>
            </w:tcBorders>
            <w:shd w:val="clear" w:color="auto" w:fill="F1F1F1"/>
            <w:tcMar>
              <w:top w:w="120" w:type="dxa"/>
              <w:left w:w="120" w:type="dxa"/>
              <w:bottom w:w="120" w:type="dxa"/>
              <w:right w:w="120" w:type="dxa"/>
            </w:tcMar>
          </w:tcPr>
          <w:p w14:paraId="5210411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 </w:t>
            </w:r>
          </w:p>
        </w:tc>
      </w:tr>
      <w:tr w:rsidR="002546E8" w:rsidRPr="002546E8" w14:paraId="020471D1" w14:textId="77777777" w:rsidTr="00AD5061">
        <w:tc>
          <w:tcPr>
            <w:tcW w:w="0" w:type="auto"/>
            <w:tcBorders>
              <w:bottom w:val="single" w:sz="5" w:space="0" w:color="DDDDDD"/>
            </w:tcBorders>
            <w:shd w:val="clear" w:color="auto" w:fill="FFFFFF"/>
            <w:tcMar>
              <w:top w:w="120" w:type="dxa"/>
              <w:left w:w="120" w:type="dxa"/>
              <w:bottom w:w="120" w:type="dxa"/>
              <w:right w:w="120" w:type="dxa"/>
            </w:tcMar>
          </w:tcPr>
          <w:p w14:paraId="678CD55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20E0D1F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0" w:type="auto"/>
            <w:tcBorders>
              <w:bottom w:val="single" w:sz="5" w:space="0" w:color="DDDDDD"/>
            </w:tcBorders>
            <w:shd w:val="clear" w:color="auto" w:fill="FFFFFF"/>
            <w:tcMar>
              <w:top w:w="120" w:type="dxa"/>
              <w:left w:w="120" w:type="dxa"/>
              <w:bottom w:w="120" w:type="dxa"/>
              <w:right w:w="120" w:type="dxa"/>
            </w:tcMar>
          </w:tcPr>
          <w:p w14:paraId="6BE360B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0D016B7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c>
          <w:tcPr>
            <w:tcW w:w="0" w:type="auto"/>
            <w:tcBorders>
              <w:bottom w:val="single" w:sz="5" w:space="0" w:color="DDDDDD"/>
            </w:tcBorders>
            <w:shd w:val="clear" w:color="auto" w:fill="FFFFFF"/>
            <w:tcMar>
              <w:top w:w="120" w:type="dxa"/>
              <w:left w:w="120" w:type="dxa"/>
              <w:bottom w:w="120" w:type="dxa"/>
              <w:right w:w="120" w:type="dxa"/>
            </w:tcMar>
          </w:tcPr>
          <w:p w14:paraId="0A83EC1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 </w:t>
            </w:r>
          </w:p>
        </w:tc>
      </w:tr>
      <w:tr w:rsidR="002546E8" w:rsidRPr="002546E8" w14:paraId="17157D96"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7F8F1B6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0" w:type="auto"/>
            <w:tcBorders>
              <w:bottom w:val="single" w:sz="5" w:space="0" w:color="DDDDDD"/>
            </w:tcBorders>
            <w:shd w:val="clear" w:color="auto" w:fill="F1F1F1"/>
            <w:tcMar>
              <w:top w:w="120" w:type="dxa"/>
              <w:left w:w="120" w:type="dxa"/>
              <w:bottom w:w="120" w:type="dxa"/>
              <w:right w:w="120" w:type="dxa"/>
            </w:tcMar>
          </w:tcPr>
          <w:p w14:paraId="301ABB9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0" w:type="auto"/>
            <w:tcBorders>
              <w:bottom w:val="single" w:sz="5" w:space="0" w:color="DDDDDD"/>
            </w:tcBorders>
            <w:shd w:val="clear" w:color="auto" w:fill="F1F1F1"/>
            <w:tcMar>
              <w:top w:w="120" w:type="dxa"/>
              <w:left w:w="120" w:type="dxa"/>
              <w:bottom w:w="120" w:type="dxa"/>
              <w:right w:w="120" w:type="dxa"/>
            </w:tcMar>
          </w:tcPr>
          <w:p w14:paraId="0C9AC4B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2879001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nieobecny</w:t>
            </w:r>
          </w:p>
        </w:tc>
        <w:tc>
          <w:tcPr>
            <w:tcW w:w="0" w:type="auto"/>
            <w:tcBorders>
              <w:bottom w:val="single" w:sz="5" w:space="0" w:color="DDDDDD"/>
            </w:tcBorders>
            <w:shd w:val="clear" w:color="auto" w:fill="F1F1F1"/>
            <w:tcMar>
              <w:top w:w="120" w:type="dxa"/>
              <w:left w:w="120" w:type="dxa"/>
              <w:bottom w:w="120" w:type="dxa"/>
              <w:right w:w="120" w:type="dxa"/>
            </w:tcMar>
          </w:tcPr>
          <w:p w14:paraId="4506206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 </w:t>
            </w:r>
          </w:p>
        </w:tc>
      </w:tr>
      <w:tr w:rsidR="002546E8" w:rsidRPr="002546E8" w14:paraId="0C923BA1" w14:textId="77777777" w:rsidTr="00AD5061">
        <w:tc>
          <w:tcPr>
            <w:tcW w:w="0" w:type="auto"/>
            <w:tcBorders>
              <w:bottom w:val="single" w:sz="5" w:space="0" w:color="DDDDDD"/>
            </w:tcBorders>
            <w:shd w:val="clear" w:color="auto" w:fill="FFFFFF"/>
            <w:tcMar>
              <w:top w:w="120" w:type="dxa"/>
              <w:left w:w="120" w:type="dxa"/>
              <w:bottom w:w="120" w:type="dxa"/>
              <w:right w:w="120" w:type="dxa"/>
            </w:tcMar>
          </w:tcPr>
          <w:p w14:paraId="2E7FB47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743C06C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0" w:type="auto"/>
            <w:tcBorders>
              <w:bottom w:val="single" w:sz="5" w:space="0" w:color="DDDDDD"/>
            </w:tcBorders>
            <w:shd w:val="clear" w:color="auto" w:fill="FFFFFF"/>
            <w:tcMar>
              <w:top w:w="120" w:type="dxa"/>
              <w:left w:w="120" w:type="dxa"/>
              <w:bottom w:w="120" w:type="dxa"/>
              <w:right w:w="120" w:type="dxa"/>
            </w:tcMar>
          </w:tcPr>
          <w:p w14:paraId="3DDE268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0E785E6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14:paraId="3ACAAE6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 </w:t>
            </w:r>
          </w:p>
        </w:tc>
      </w:tr>
      <w:tr w:rsidR="002546E8" w:rsidRPr="002546E8" w14:paraId="047F1A00"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6106538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0" w:type="auto"/>
            <w:tcBorders>
              <w:bottom w:val="single" w:sz="5" w:space="0" w:color="DDDDDD"/>
            </w:tcBorders>
            <w:shd w:val="clear" w:color="auto" w:fill="F1F1F1"/>
            <w:tcMar>
              <w:top w:w="120" w:type="dxa"/>
              <w:left w:w="120" w:type="dxa"/>
              <w:bottom w:w="120" w:type="dxa"/>
              <w:right w:w="120" w:type="dxa"/>
            </w:tcMar>
          </w:tcPr>
          <w:p w14:paraId="4ABF12D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0" w:type="auto"/>
            <w:tcBorders>
              <w:bottom w:val="single" w:sz="5" w:space="0" w:color="DDDDDD"/>
            </w:tcBorders>
            <w:shd w:val="clear" w:color="auto" w:fill="F1F1F1"/>
            <w:tcMar>
              <w:top w:w="120" w:type="dxa"/>
              <w:left w:w="120" w:type="dxa"/>
              <w:bottom w:w="120" w:type="dxa"/>
              <w:right w:w="120" w:type="dxa"/>
            </w:tcMar>
          </w:tcPr>
          <w:p w14:paraId="1F41E5A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3E13BF3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obecny</w:t>
            </w:r>
          </w:p>
        </w:tc>
        <w:tc>
          <w:tcPr>
            <w:tcW w:w="0" w:type="auto"/>
            <w:tcBorders>
              <w:bottom w:val="single" w:sz="5" w:space="0" w:color="DDDDDD"/>
            </w:tcBorders>
            <w:shd w:val="clear" w:color="auto" w:fill="F1F1F1"/>
            <w:tcMar>
              <w:top w:w="120" w:type="dxa"/>
              <w:left w:w="120" w:type="dxa"/>
              <w:bottom w:w="120" w:type="dxa"/>
              <w:right w:w="120" w:type="dxa"/>
            </w:tcMar>
          </w:tcPr>
          <w:p w14:paraId="169C47E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 </w:t>
            </w:r>
          </w:p>
        </w:tc>
      </w:tr>
    </w:tbl>
    <w:p w14:paraId="1B152481" w14:textId="77777777" w:rsidR="002546E8" w:rsidRPr="002546E8" w:rsidRDefault="002546E8" w:rsidP="002546E8">
      <w:pPr>
        <w:spacing w:before="240" w:after="240" w:line="240" w:lineRule="auto"/>
        <w:ind w:left="240" w:right="240"/>
        <w:rPr>
          <w:rFonts w:ascii="Calibri" w:eastAsia="Calibri" w:hAnsi="Calibri" w:cs="Times New Roman"/>
          <w:lang w:val="en-US"/>
        </w:rPr>
      </w:pPr>
    </w:p>
    <w:p w14:paraId="15262CAD" w14:textId="77777777" w:rsidR="002546E8" w:rsidRPr="002546E8" w:rsidRDefault="002546E8" w:rsidP="002546E8">
      <w:pPr>
        <w:spacing w:after="0" w:line="240"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4716"/>
        <w:gridCol w:w="4716"/>
      </w:tblGrid>
      <w:tr w:rsidR="002546E8" w:rsidRPr="002546E8" w14:paraId="44C10D94" w14:textId="77777777" w:rsidTr="00AD5061">
        <w:tc>
          <w:tcPr>
            <w:tcW w:w="4500" w:type="dxa"/>
            <w:tcBorders>
              <w:bottom w:val="single" w:sz="5" w:space="0" w:color="DDDDDD"/>
            </w:tcBorders>
            <w:shd w:val="clear" w:color="auto" w:fill="FFFFFF"/>
            <w:tcMar>
              <w:top w:w="120" w:type="dxa"/>
              <w:left w:w="240" w:type="dxa"/>
              <w:bottom w:w="120" w:type="dxa"/>
              <w:right w:w="120" w:type="dxa"/>
            </w:tcMar>
          </w:tcPr>
          <w:p w14:paraId="748CAB1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24"/>
                <w:szCs w:val="24"/>
                <w:shd w:val="clear" w:color="auto" w:fill="FFFFFF"/>
              </w:rPr>
              <w:t>obecni</w:t>
            </w:r>
          </w:p>
        </w:tc>
        <w:tc>
          <w:tcPr>
            <w:tcW w:w="4500" w:type="dxa"/>
            <w:tcBorders>
              <w:bottom w:val="single" w:sz="5" w:space="0" w:color="DDDDDD"/>
            </w:tcBorders>
            <w:shd w:val="clear" w:color="auto" w:fill="FFFFFF"/>
            <w:tcMar>
              <w:top w:w="120" w:type="dxa"/>
              <w:left w:w="120" w:type="dxa"/>
              <w:bottom w:w="120" w:type="dxa"/>
              <w:right w:w="120" w:type="dxa"/>
            </w:tcMar>
          </w:tcPr>
          <w:p w14:paraId="538C345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24"/>
                <w:szCs w:val="24"/>
                <w:shd w:val="clear" w:color="auto" w:fill="FFFFFF"/>
              </w:rPr>
              <w:t>11</w:t>
            </w:r>
          </w:p>
        </w:tc>
      </w:tr>
      <w:tr w:rsidR="002546E8" w:rsidRPr="002546E8" w14:paraId="13BD6E9E"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3D32B90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24"/>
                <w:szCs w:val="24"/>
                <w:shd w:val="clear" w:color="auto" w:fill="F1F1F1"/>
              </w:rPr>
              <w:lastRenderedPageBreak/>
              <w:t>wszyscy</w:t>
            </w:r>
          </w:p>
        </w:tc>
        <w:tc>
          <w:tcPr>
            <w:tcW w:w="0" w:type="auto"/>
            <w:tcBorders>
              <w:bottom w:val="single" w:sz="5" w:space="0" w:color="DDDDDD"/>
            </w:tcBorders>
            <w:shd w:val="clear" w:color="auto" w:fill="F1F1F1"/>
            <w:tcMar>
              <w:top w:w="120" w:type="dxa"/>
              <w:left w:w="120" w:type="dxa"/>
              <w:bottom w:w="120" w:type="dxa"/>
              <w:right w:w="120" w:type="dxa"/>
            </w:tcMar>
          </w:tcPr>
          <w:p w14:paraId="5DF1790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24"/>
                <w:szCs w:val="24"/>
                <w:shd w:val="clear" w:color="auto" w:fill="F1F1F1"/>
              </w:rPr>
              <w:t>15</w:t>
            </w:r>
          </w:p>
        </w:tc>
      </w:tr>
      <w:tr w:rsidR="002546E8" w:rsidRPr="002546E8" w14:paraId="7ECBB2F2" w14:textId="77777777" w:rsidTr="00AD5061">
        <w:tc>
          <w:tcPr>
            <w:tcW w:w="0" w:type="auto"/>
            <w:tcBorders>
              <w:bottom w:val="single" w:sz="5" w:space="0" w:color="DDDDDD"/>
            </w:tcBorders>
            <w:shd w:val="clear" w:color="auto" w:fill="FFFFFF"/>
            <w:tcMar>
              <w:top w:w="120" w:type="dxa"/>
              <w:left w:w="120" w:type="dxa"/>
              <w:bottom w:w="120" w:type="dxa"/>
              <w:right w:w="120" w:type="dxa"/>
            </w:tcMar>
          </w:tcPr>
          <w:p w14:paraId="6549722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24"/>
                <w:szCs w:val="24"/>
                <w:shd w:val="clear" w:color="auto" w:fill="FFFFFF"/>
              </w:rPr>
              <w:t>procent</w:t>
            </w:r>
          </w:p>
        </w:tc>
        <w:tc>
          <w:tcPr>
            <w:tcW w:w="0" w:type="auto"/>
            <w:tcBorders>
              <w:bottom w:val="single" w:sz="5" w:space="0" w:color="DDDDDD"/>
            </w:tcBorders>
            <w:shd w:val="clear" w:color="auto" w:fill="FFFFFF"/>
            <w:tcMar>
              <w:top w:w="120" w:type="dxa"/>
              <w:left w:w="120" w:type="dxa"/>
              <w:bottom w:w="120" w:type="dxa"/>
              <w:right w:w="120" w:type="dxa"/>
            </w:tcMar>
          </w:tcPr>
          <w:p w14:paraId="4DACF1F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24"/>
                <w:szCs w:val="24"/>
                <w:shd w:val="clear" w:color="auto" w:fill="FFFFFF"/>
              </w:rPr>
              <w:t>73,33 %</w:t>
            </w:r>
          </w:p>
        </w:tc>
      </w:tr>
      <w:tr w:rsidR="002546E8" w:rsidRPr="002546E8" w14:paraId="0BDA95E4" w14:textId="77777777" w:rsidTr="00AD5061">
        <w:tc>
          <w:tcPr>
            <w:tcW w:w="0" w:type="auto"/>
            <w:gridSpan w:val="2"/>
            <w:tcBorders>
              <w:bottom w:val="single" w:sz="5" w:space="0" w:color="DDDDDD"/>
            </w:tcBorders>
            <w:shd w:val="clear" w:color="auto" w:fill="F1F1F1"/>
            <w:tcMar>
              <w:top w:w="120" w:type="dxa"/>
              <w:left w:w="120" w:type="dxa"/>
              <w:bottom w:w="120" w:type="dxa"/>
              <w:right w:w="120" w:type="dxa"/>
            </w:tcMar>
          </w:tcPr>
          <w:p w14:paraId="679CF7C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24"/>
                <w:szCs w:val="24"/>
                <w:shd w:val="clear" w:color="auto" w:fill="F1F1F1"/>
              </w:rPr>
              <w:t>Kworum zostało osiągnięte</w:t>
            </w:r>
          </w:p>
        </w:tc>
      </w:tr>
    </w:tbl>
    <w:p w14:paraId="5BB50453"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24"/>
          <w:szCs w:val="24"/>
          <w:lang w:val="en-US"/>
        </w:rPr>
        <w:t> </w:t>
      </w:r>
    </w:p>
    <w:p w14:paraId="13B5AEF6" w14:textId="77777777" w:rsidR="00272C48" w:rsidRDefault="00272C48" w:rsidP="002546E8">
      <w:pPr>
        <w:spacing w:before="243" w:after="3" w:line="240" w:lineRule="auto"/>
        <w:ind w:left="240" w:right="240"/>
        <w:rPr>
          <w:rFonts w:ascii="Calibri" w:eastAsia="Calibri" w:hAnsi="Calibri" w:cs="Times New Roman"/>
          <w:color w:val="000000"/>
          <w:sz w:val="36"/>
          <w:szCs w:val="36"/>
          <w:lang w:val="en-US"/>
        </w:rPr>
      </w:pPr>
    </w:p>
    <w:p w14:paraId="550D4DCA" w14:textId="2AF853DA"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1. Otwarcie obrad XXXI Sesji Rady Gminy   </w:t>
      </w:r>
    </w:p>
    <w:p w14:paraId="7A6E25B5"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(09:09:32 - 09:11:56)</w:t>
      </w:r>
    </w:p>
    <w:p w14:paraId="6EA97D19" w14:textId="315B8201" w:rsidR="002546E8" w:rsidRDefault="002546E8" w:rsidP="002546E8">
      <w:pPr>
        <w:spacing w:before="2" w:after="2" w:line="240" w:lineRule="auto"/>
        <w:ind w:left="240" w:right="240"/>
        <w:rPr>
          <w:rFonts w:ascii="Calibri" w:eastAsia="Calibri" w:hAnsi="Calibri" w:cs="Times New Roman"/>
          <w:lang w:val="en-US"/>
        </w:rPr>
      </w:pPr>
    </w:p>
    <w:p w14:paraId="15281573" w14:textId="3DCB8B75" w:rsidR="00C36163" w:rsidRPr="005D60C6" w:rsidRDefault="005D60C6" w:rsidP="005D60C6">
      <w:pPr>
        <w:spacing w:before="270" w:after="0" w:line="240" w:lineRule="auto"/>
        <w:jc w:val="both"/>
        <w:rPr>
          <w:rFonts w:ascii="Calibri" w:eastAsia="Calibri" w:hAnsi="Calibri" w:cs="Calibri"/>
          <w:color w:val="000000"/>
          <w:sz w:val="28"/>
          <w:szCs w:val="28"/>
        </w:rPr>
      </w:pPr>
      <w:r w:rsidRPr="005D60C6">
        <w:rPr>
          <w:rFonts w:ascii="Calibri" w:eastAsia="Calibri" w:hAnsi="Calibri" w:cs="Calibri"/>
          <w:color w:val="000000"/>
          <w:sz w:val="28"/>
          <w:szCs w:val="28"/>
        </w:rPr>
        <w:t>Godz. rozpoczęcia obrad – 9.1</w:t>
      </w:r>
      <w:r w:rsidR="00C36163">
        <w:rPr>
          <w:rFonts w:ascii="Calibri" w:eastAsia="Calibri" w:hAnsi="Calibri" w:cs="Calibri"/>
          <w:color w:val="000000"/>
          <w:sz w:val="28"/>
          <w:szCs w:val="28"/>
        </w:rPr>
        <w:t>0</w:t>
      </w:r>
    </w:p>
    <w:p w14:paraId="1EC7B8AC" w14:textId="77777777" w:rsidR="005D60C6" w:rsidRPr="005D60C6" w:rsidRDefault="005D60C6" w:rsidP="005D60C6">
      <w:pPr>
        <w:spacing w:before="270" w:after="0" w:line="240" w:lineRule="auto"/>
        <w:jc w:val="both"/>
        <w:rPr>
          <w:rFonts w:ascii="Calibri" w:eastAsia="Calibri" w:hAnsi="Calibri" w:cs="Calibri"/>
          <w:sz w:val="28"/>
          <w:szCs w:val="28"/>
        </w:rPr>
      </w:pPr>
      <w:r w:rsidRPr="005D60C6">
        <w:rPr>
          <w:rFonts w:ascii="Calibri" w:eastAsia="Calibri" w:hAnsi="Calibri" w:cs="Calibri"/>
          <w:color w:val="000000"/>
          <w:sz w:val="28"/>
          <w:szCs w:val="28"/>
        </w:rPr>
        <w:t>Lista obecności wg załącznika do protokołu.</w:t>
      </w:r>
    </w:p>
    <w:p w14:paraId="6F044DFD" w14:textId="44B1E790" w:rsidR="005D60C6" w:rsidRDefault="005D60C6" w:rsidP="005D60C6">
      <w:pPr>
        <w:spacing w:before="270" w:after="0" w:line="240" w:lineRule="auto"/>
        <w:jc w:val="both"/>
        <w:rPr>
          <w:rFonts w:ascii="Calibri" w:eastAsia="Calibri" w:hAnsi="Calibri" w:cs="Calibri"/>
          <w:color w:val="000000"/>
          <w:sz w:val="28"/>
          <w:szCs w:val="28"/>
        </w:rPr>
      </w:pPr>
      <w:r w:rsidRPr="005D60C6">
        <w:rPr>
          <w:rFonts w:ascii="Calibri" w:eastAsia="Calibri" w:hAnsi="Calibri" w:cs="Calibri"/>
          <w:color w:val="000000"/>
          <w:sz w:val="28"/>
          <w:szCs w:val="28"/>
        </w:rPr>
        <w:t>Obradom Przewodniczył Przewodniczący Rady Gminy – p. Mariusz Zakrzewski.</w:t>
      </w:r>
    </w:p>
    <w:p w14:paraId="1330C2E5" w14:textId="64565B4A" w:rsidR="005D60C6" w:rsidRPr="005D60C6" w:rsidRDefault="005D60C6" w:rsidP="005D60C6">
      <w:pPr>
        <w:spacing w:before="270" w:after="0" w:line="240" w:lineRule="auto"/>
        <w:jc w:val="both"/>
        <w:rPr>
          <w:rFonts w:ascii="Calibri" w:eastAsia="Calibri" w:hAnsi="Calibri" w:cs="Calibri"/>
          <w:color w:val="000000"/>
          <w:sz w:val="28"/>
          <w:szCs w:val="28"/>
        </w:rPr>
      </w:pPr>
      <w:r w:rsidRPr="005D60C6">
        <w:rPr>
          <w:rFonts w:ascii="Calibri" w:eastAsia="Calibri" w:hAnsi="Calibri" w:cs="Calibri"/>
          <w:color w:val="000000"/>
          <w:sz w:val="28"/>
          <w:szCs w:val="28"/>
        </w:rPr>
        <w:t>Otworzył obrady XX</w:t>
      </w:r>
      <w:r w:rsidR="007C4664">
        <w:rPr>
          <w:rFonts w:ascii="Calibri" w:eastAsia="Calibri" w:hAnsi="Calibri" w:cs="Calibri"/>
          <w:color w:val="000000"/>
          <w:sz w:val="28"/>
          <w:szCs w:val="28"/>
        </w:rPr>
        <w:t>XI</w:t>
      </w:r>
      <w:r w:rsidRPr="005D60C6">
        <w:rPr>
          <w:rFonts w:ascii="Calibri" w:eastAsia="Calibri" w:hAnsi="Calibri" w:cs="Calibri"/>
          <w:color w:val="000000"/>
          <w:sz w:val="28"/>
          <w:szCs w:val="28"/>
        </w:rPr>
        <w:t xml:space="preserve"> Sesji Rady Gminy Raciążek kadencji 2018 – 2023.</w:t>
      </w:r>
    </w:p>
    <w:p w14:paraId="50B198E4" w14:textId="77777777" w:rsidR="005D60C6" w:rsidRPr="005D60C6" w:rsidRDefault="005D60C6" w:rsidP="005D60C6">
      <w:pPr>
        <w:spacing w:before="270" w:after="0" w:line="240" w:lineRule="auto"/>
        <w:jc w:val="both"/>
        <w:rPr>
          <w:rFonts w:ascii="Calibri" w:eastAsia="Calibri" w:hAnsi="Calibri" w:cs="Calibri"/>
          <w:color w:val="000000"/>
          <w:sz w:val="28"/>
          <w:szCs w:val="28"/>
        </w:rPr>
      </w:pPr>
      <w:r w:rsidRPr="005D60C6">
        <w:rPr>
          <w:rFonts w:ascii="Calibri" w:eastAsia="Calibri" w:hAnsi="Calibri" w:cs="Calibri"/>
          <w:color w:val="000000"/>
          <w:sz w:val="28"/>
          <w:szCs w:val="28"/>
        </w:rPr>
        <w:t> Następnie Radni odśpiewali zwrotkę Hymnu Państwowego.</w:t>
      </w:r>
    </w:p>
    <w:p w14:paraId="48434A87" w14:textId="77777777" w:rsidR="005D60C6" w:rsidRPr="005D60C6" w:rsidRDefault="005D60C6" w:rsidP="005D60C6">
      <w:pPr>
        <w:spacing w:before="2" w:after="2" w:line="240" w:lineRule="auto"/>
        <w:ind w:right="240"/>
        <w:rPr>
          <w:rFonts w:ascii="Calibri" w:eastAsia="Calibri" w:hAnsi="Calibri" w:cs="Times New Roman"/>
          <w:lang w:val="en-US"/>
        </w:rPr>
      </w:pPr>
    </w:p>
    <w:p w14:paraId="588F05DE" w14:textId="3132D449" w:rsidR="005D60C6" w:rsidRPr="005D60C6" w:rsidRDefault="005D60C6" w:rsidP="005D60C6">
      <w:pPr>
        <w:spacing w:after="0" w:line="240" w:lineRule="auto"/>
        <w:jc w:val="both"/>
        <w:rPr>
          <w:rFonts w:ascii="Calibri" w:eastAsia="Calibri" w:hAnsi="Calibri" w:cs="Calibri"/>
          <w:color w:val="000000"/>
          <w:sz w:val="28"/>
          <w:szCs w:val="28"/>
        </w:rPr>
      </w:pPr>
      <w:r w:rsidRPr="005D60C6">
        <w:rPr>
          <w:rFonts w:ascii="Calibri" w:eastAsia="Calibri" w:hAnsi="Calibri" w:cs="Calibri"/>
          <w:sz w:val="28"/>
          <w:szCs w:val="28"/>
        </w:rPr>
        <w:t xml:space="preserve">Przewodniczący Rady Gminy powitał wszystkich Radnych, </w:t>
      </w:r>
      <w:r w:rsidRPr="005D60C6">
        <w:rPr>
          <w:rFonts w:ascii="Calibri" w:eastAsia="Calibri" w:hAnsi="Calibri" w:cs="Calibri"/>
          <w:color w:val="000000"/>
          <w:sz w:val="28"/>
          <w:szCs w:val="28"/>
        </w:rPr>
        <w:t xml:space="preserve">Pana Wójta wraz </w:t>
      </w:r>
      <w:r w:rsidR="006F0F53">
        <w:rPr>
          <w:rFonts w:ascii="Calibri" w:eastAsia="Calibri" w:hAnsi="Calibri" w:cs="Calibri"/>
          <w:color w:val="000000"/>
          <w:sz w:val="28"/>
          <w:szCs w:val="28"/>
        </w:rPr>
        <w:t xml:space="preserve">                     </w:t>
      </w:r>
      <w:r w:rsidRPr="005D60C6">
        <w:rPr>
          <w:rFonts w:ascii="Calibri" w:eastAsia="Calibri" w:hAnsi="Calibri" w:cs="Calibri"/>
          <w:color w:val="000000"/>
          <w:sz w:val="28"/>
          <w:szCs w:val="28"/>
        </w:rPr>
        <w:t>z pracownikami Urzędu Gminy, Sołtysów, Kierownik</w:t>
      </w:r>
      <w:r w:rsidR="006F0F53">
        <w:rPr>
          <w:rFonts w:ascii="Calibri" w:eastAsia="Calibri" w:hAnsi="Calibri" w:cs="Calibri"/>
          <w:color w:val="000000"/>
          <w:sz w:val="28"/>
          <w:szCs w:val="28"/>
        </w:rPr>
        <w:t>a</w:t>
      </w:r>
      <w:r w:rsidRPr="005D60C6">
        <w:rPr>
          <w:rFonts w:ascii="Calibri" w:eastAsia="Calibri" w:hAnsi="Calibri" w:cs="Calibri"/>
          <w:color w:val="000000"/>
          <w:sz w:val="28"/>
          <w:szCs w:val="28"/>
        </w:rPr>
        <w:t xml:space="preserve"> jednost</w:t>
      </w:r>
      <w:r w:rsidR="006F0F53">
        <w:rPr>
          <w:rFonts w:ascii="Calibri" w:eastAsia="Calibri" w:hAnsi="Calibri" w:cs="Calibri"/>
          <w:color w:val="000000"/>
          <w:sz w:val="28"/>
          <w:szCs w:val="28"/>
        </w:rPr>
        <w:t>ki gminnej</w:t>
      </w:r>
      <w:r w:rsidRPr="005D60C6">
        <w:rPr>
          <w:rFonts w:ascii="Calibri" w:eastAsia="Calibri" w:hAnsi="Calibri" w:cs="Calibri"/>
          <w:color w:val="000000"/>
          <w:sz w:val="28"/>
          <w:szCs w:val="28"/>
        </w:rPr>
        <w:t>, mieszkańc</w:t>
      </w:r>
      <w:r w:rsidR="006F0F53">
        <w:rPr>
          <w:rFonts w:ascii="Calibri" w:eastAsia="Calibri" w:hAnsi="Calibri" w:cs="Calibri"/>
          <w:color w:val="000000"/>
          <w:sz w:val="28"/>
          <w:szCs w:val="28"/>
        </w:rPr>
        <w:t>a Gminy Raciążek</w:t>
      </w:r>
      <w:r w:rsidRPr="005D60C6">
        <w:rPr>
          <w:rFonts w:ascii="Calibri" w:eastAsia="Calibri" w:hAnsi="Calibri" w:cs="Calibri"/>
          <w:color w:val="000000"/>
          <w:sz w:val="28"/>
          <w:szCs w:val="28"/>
        </w:rPr>
        <w:t>.</w:t>
      </w:r>
    </w:p>
    <w:p w14:paraId="1E973410" w14:textId="77777777" w:rsidR="005D60C6" w:rsidRPr="002546E8" w:rsidRDefault="005D60C6" w:rsidP="002546E8">
      <w:pPr>
        <w:spacing w:before="2" w:after="2" w:line="240" w:lineRule="auto"/>
        <w:ind w:left="240" w:right="240"/>
        <w:rPr>
          <w:rFonts w:ascii="Calibri" w:eastAsia="Calibri" w:hAnsi="Calibri" w:cs="Times New Roman"/>
          <w:lang w:val="en-US"/>
        </w:rPr>
      </w:pPr>
    </w:p>
    <w:p w14:paraId="77311B18" w14:textId="77777777"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2. Stwierdzenie quorum   </w:t>
      </w:r>
    </w:p>
    <w:p w14:paraId="31E96107"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(09:12:05 - 09:12:12)</w:t>
      </w:r>
    </w:p>
    <w:p w14:paraId="613C2661" w14:textId="69BD4691" w:rsidR="002546E8" w:rsidRDefault="002546E8" w:rsidP="002546E8">
      <w:pPr>
        <w:spacing w:before="2" w:after="2" w:line="240" w:lineRule="auto"/>
        <w:ind w:left="240" w:right="240"/>
        <w:rPr>
          <w:rFonts w:ascii="Calibri" w:eastAsia="Calibri" w:hAnsi="Calibri" w:cs="Times New Roman"/>
          <w:lang w:val="en-US"/>
        </w:rPr>
      </w:pPr>
    </w:p>
    <w:p w14:paraId="1BA2C284" w14:textId="4999E46E" w:rsidR="005D60C6" w:rsidRPr="005D60C6" w:rsidRDefault="005D60C6" w:rsidP="005D60C6">
      <w:pPr>
        <w:spacing w:after="0" w:line="240" w:lineRule="auto"/>
        <w:jc w:val="both"/>
        <w:rPr>
          <w:rFonts w:ascii="Calibri" w:eastAsia="Times New Roman" w:hAnsi="Calibri" w:cs="Calibri"/>
          <w:color w:val="000000"/>
          <w:sz w:val="28"/>
          <w:szCs w:val="28"/>
        </w:rPr>
      </w:pPr>
      <w:r w:rsidRPr="005D60C6">
        <w:rPr>
          <w:rFonts w:ascii="Calibri" w:eastAsia="Times New Roman" w:hAnsi="Calibri" w:cs="Calibri"/>
          <w:color w:val="000000"/>
          <w:sz w:val="28"/>
          <w:szCs w:val="28"/>
        </w:rPr>
        <w:t>Zgodnie z art. 20 ust.1 ustawy z dnia 08 marca 1990r. o samorządzie gminnym /Dz.U. z 2020r. poz. 713/, w zw. z art. 15 zzx ust. 1 i 2 ustawy   z dnia    2 marca 2020 r. o szczególnych rozwiązaniach związanych z zapobieganiem, przeciwdziałaniem i zwalczaniem COVID-19, innych chorób zakaźnych oraz wywołanych nimi sytuacji kryzysowych /DZ.U.  z 2020., poz. 1842 z późn. zm./oraz &amp; 25 pkt 1 Statutu Gminy Raciążek  /Dziennik Urzędowy Woj. Kujawsko-Pomorskiego z 2014r., poz. 2490/ zwołałem  XX</w:t>
      </w:r>
      <w:r w:rsidR="00044E22">
        <w:rPr>
          <w:rFonts w:ascii="Calibri" w:eastAsia="Times New Roman" w:hAnsi="Calibri" w:cs="Calibri"/>
          <w:color w:val="000000"/>
          <w:sz w:val="28"/>
          <w:szCs w:val="28"/>
        </w:rPr>
        <w:t>XI</w:t>
      </w:r>
      <w:r w:rsidRPr="005D60C6">
        <w:rPr>
          <w:rFonts w:ascii="Calibri" w:eastAsia="Times New Roman" w:hAnsi="Calibri" w:cs="Calibri"/>
          <w:color w:val="000000"/>
          <w:sz w:val="28"/>
          <w:szCs w:val="28"/>
        </w:rPr>
        <w:t xml:space="preserve"> Sesję   VIII kadencji Rady Gminy Raciążek.</w:t>
      </w:r>
    </w:p>
    <w:p w14:paraId="4E0D035D" w14:textId="77777777" w:rsidR="005D60C6" w:rsidRPr="005D60C6" w:rsidRDefault="005D60C6" w:rsidP="005D60C6">
      <w:pPr>
        <w:spacing w:after="0" w:line="240" w:lineRule="auto"/>
        <w:jc w:val="both"/>
        <w:rPr>
          <w:rFonts w:ascii="Calibri" w:eastAsia="Calibri" w:hAnsi="Calibri" w:cs="Calibri"/>
          <w:sz w:val="28"/>
          <w:szCs w:val="28"/>
        </w:rPr>
      </w:pPr>
      <w:r w:rsidRPr="005D60C6">
        <w:rPr>
          <w:rFonts w:ascii="Calibri" w:eastAsia="Times New Roman" w:hAnsi="Calibri" w:cs="Calibri"/>
          <w:color w:val="000000"/>
          <w:sz w:val="28"/>
          <w:szCs w:val="28"/>
        </w:rPr>
        <w:t>W związku z tym, że obowiązuje stan epidemii proszę o zachowanie reżimu sanitarnego i zasłanianie ust i nosa.</w:t>
      </w:r>
    </w:p>
    <w:p w14:paraId="6446F694" w14:textId="48A2AED3" w:rsidR="005D60C6" w:rsidRPr="005D60C6" w:rsidRDefault="005D60C6" w:rsidP="005D60C6">
      <w:pPr>
        <w:spacing w:before="270" w:after="0" w:line="240" w:lineRule="auto"/>
        <w:jc w:val="both"/>
        <w:rPr>
          <w:rFonts w:ascii="Calibri" w:eastAsia="Calibri" w:hAnsi="Calibri" w:cs="Calibri"/>
          <w:sz w:val="28"/>
          <w:szCs w:val="28"/>
        </w:rPr>
      </w:pPr>
      <w:r w:rsidRPr="005D60C6">
        <w:rPr>
          <w:rFonts w:ascii="Calibri" w:eastAsia="Calibri" w:hAnsi="Calibri" w:cs="Calibri"/>
          <w:color w:val="000000"/>
          <w:sz w:val="28"/>
          <w:szCs w:val="28"/>
        </w:rPr>
        <w:t>Aktualny skład Rady Gminy Raciążek wynosi 1</w:t>
      </w:r>
      <w:r w:rsidR="00BF5DF4">
        <w:rPr>
          <w:rFonts w:ascii="Calibri" w:eastAsia="Calibri" w:hAnsi="Calibri" w:cs="Calibri"/>
          <w:color w:val="000000"/>
          <w:sz w:val="28"/>
          <w:szCs w:val="28"/>
        </w:rPr>
        <w:t>5</w:t>
      </w:r>
      <w:r w:rsidRPr="005D60C6">
        <w:rPr>
          <w:rFonts w:ascii="Calibri" w:eastAsia="Calibri" w:hAnsi="Calibri" w:cs="Calibri"/>
          <w:color w:val="000000"/>
          <w:sz w:val="28"/>
          <w:szCs w:val="28"/>
        </w:rPr>
        <w:t xml:space="preserve"> Radnych. Na podstawie listy obecności stwierdzam, iż w Sesji uczestniczy 1</w:t>
      </w:r>
      <w:r w:rsidR="00BF5DF4">
        <w:rPr>
          <w:rFonts w:ascii="Calibri" w:eastAsia="Calibri" w:hAnsi="Calibri" w:cs="Calibri"/>
          <w:color w:val="000000"/>
          <w:sz w:val="28"/>
          <w:szCs w:val="28"/>
        </w:rPr>
        <w:t>1</w:t>
      </w:r>
      <w:r w:rsidRPr="005D60C6">
        <w:rPr>
          <w:rFonts w:ascii="Calibri" w:eastAsia="Calibri" w:hAnsi="Calibri" w:cs="Calibri"/>
          <w:color w:val="000000"/>
          <w:sz w:val="28"/>
          <w:szCs w:val="28"/>
        </w:rPr>
        <w:t xml:space="preserve"> Radnych.</w:t>
      </w:r>
    </w:p>
    <w:p w14:paraId="116E65E8" w14:textId="77777777" w:rsidR="005D60C6" w:rsidRPr="005D60C6" w:rsidRDefault="005D60C6" w:rsidP="005D60C6">
      <w:pPr>
        <w:spacing w:after="0" w:line="240" w:lineRule="auto"/>
        <w:jc w:val="both"/>
        <w:rPr>
          <w:rFonts w:ascii="Calibri" w:eastAsia="Calibri" w:hAnsi="Calibri" w:cs="Calibri"/>
          <w:color w:val="000000"/>
          <w:sz w:val="28"/>
          <w:szCs w:val="28"/>
        </w:rPr>
      </w:pPr>
    </w:p>
    <w:p w14:paraId="53483C76" w14:textId="77777777" w:rsidR="005D60C6" w:rsidRPr="005D60C6" w:rsidRDefault="005D60C6" w:rsidP="005D60C6">
      <w:pPr>
        <w:spacing w:after="0" w:line="240" w:lineRule="auto"/>
        <w:jc w:val="both"/>
        <w:rPr>
          <w:rFonts w:ascii="Calibri" w:eastAsia="Calibri" w:hAnsi="Calibri" w:cs="Calibri"/>
          <w:sz w:val="28"/>
          <w:szCs w:val="28"/>
        </w:rPr>
      </w:pPr>
      <w:r w:rsidRPr="005D60C6">
        <w:rPr>
          <w:rFonts w:ascii="Calibri" w:eastAsia="Calibri" w:hAnsi="Calibri" w:cs="Calibri"/>
          <w:color w:val="000000"/>
          <w:sz w:val="28"/>
          <w:szCs w:val="28"/>
        </w:rPr>
        <w:t xml:space="preserve"> </w:t>
      </w:r>
      <w:r w:rsidRPr="005D60C6">
        <w:rPr>
          <w:rFonts w:ascii="Calibri" w:eastAsia="Times New Roman" w:hAnsi="Calibri" w:cs="Calibri"/>
          <w:color w:val="000000"/>
          <w:sz w:val="28"/>
          <w:szCs w:val="28"/>
        </w:rPr>
        <w:t xml:space="preserve">Rada dysponuje wymaganym quorum, co oznacza, że może obradować                      i podejmować uchwały w sprawach objętych dzisiejszym porządkiem sesji.  Obrady są prawomocne. </w:t>
      </w:r>
    </w:p>
    <w:p w14:paraId="1D492403" w14:textId="77777777" w:rsidR="005D60C6" w:rsidRPr="002546E8" w:rsidRDefault="005D60C6" w:rsidP="00963EB5">
      <w:pPr>
        <w:spacing w:before="2" w:after="2" w:line="240" w:lineRule="auto"/>
        <w:ind w:right="240"/>
        <w:rPr>
          <w:rFonts w:ascii="Calibri" w:eastAsia="Calibri" w:hAnsi="Calibri" w:cs="Times New Roman"/>
          <w:lang w:val="en-US"/>
        </w:rPr>
      </w:pPr>
    </w:p>
    <w:p w14:paraId="5B993319" w14:textId="77777777"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3. Przyjęcie porządku obrad   </w:t>
      </w:r>
    </w:p>
    <w:p w14:paraId="7DB1049F" w14:textId="1B7E24A9" w:rsidR="002546E8" w:rsidRDefault="002546E8" w:rsidP="00963EB5">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(09:14:47 - 09:14:52)</w:t>
      </w:r>
    </w:p>
    <w:p w14:paraId="5398BF57" w14:textId="77777777" w:rsidR="005D60C6" w:rsidRPr="005D60C6" w:rsidRDefault="005D60C6" w:rsidP="005D60C6">
      <w:pPr>
        <w:spacing w:before="270" w:after="0" w:line="240" w:lineRule="auto"/>
        <w:jc w:val="both"/>
        <w:rPr>
          <w:rFonts w:ascii="Times New Roman" w:eastAsia="Calibri" w:hAnsi="Times New Roman" w:cs="Times New Roman"/>
          <w:sz w:val="28"/>
          <w:szCs w:val="28"/>
        </w:rPr>
      </w:pPr>
      <w:r w:rsidRPr="005D60C6">
        <w:rPr>
          <w:rFonts w:ascii="Times New Roman" w:eastAsia="Calibri" w:hAnsi="Times New Roman" w:cs="Times New Roman"/>
          <w:color w:val="000000"/>
          <w:sz w:val="28"/>
          <w:szCs w:val="28"/>
        </w:rPr>
        <w:t>Przewodniczący Rady Gminy odczytał zaproponowany porządek obrad – zał. do protokołu</w:t>
      </w:r>
    </w:p>
    <w:p w14:paraId="4C05C4DF" w14:textId="5DF90204" w:rsidR="005D60C6" w:rsidRDefault="005D60C6" w:rsidP="002546E8">
      <w:pPr>
        <w:spacing w:before="2" w:after="2" w:line="240" w:lineRule="auto"/>
        <w:ind w:left="240" w:right="240"/>
        <w:rPr>
          <w:rFonts w:ascii="Calibri" w:eastAsia="Calibri" w:hAnsi="Calibri" w:cs="Times New Roman"/>
          <w:lang w:val="en-US"/>
        </w:rPr>
      </w:pPr>
    </w:p>
    <w:p w14:paraId="63964066"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b/>
          <w:bCs/>
          <w:sz w:val="24"/>
          <w:szCs w:val="24"/>
        </w:rPr>
        <w:t>1. Otwarcie obrad XXXI Sesji Rady Gminy</w:t>
      </w:r>
    </w:p>
    <w:p w14:paraId="16318271"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b/>
          <w:bCs/>
          <w:sz w:val="24"/>
          <w:szCs w:val="24"/>
        </w:rPr>
        <w:t>2. Stwierdzenie quorum</w:t>
      </w:r>
    </w:p>
    <w:p w14:paraId="0465E66C"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b/>
          <w:bCs/>
          <w:sz w:val="24"/>
          <w:szCs w:val="24"/>
        </w:rPr>
        <w:t>3. Przyjęcie porządku obrad</w:t>
      </w:r>
    </w:p>
    <w:p w14:paraId="544567A5" w14:textId="77777777" w:rsidR="00963EB5" w:rsidRPr="00963EB5" w:rsidRDefault="00963EB5" w:rsidP="00963EB5">
      <w:pPr>
        <w:suppressAutoHyphens/>
        <w:spacing w:after="0" w:line="240" w:lineRule="auto"/>
        <w:jc w:val="both"/>
        <w:rPr>
          <w:rFonts w:ascii="Times New Roman" w:eastAsia="Calibri" w:hAnsi="Times New Roman" w:cs="Times New Roman"/>
          <w:b/>
          <w:bCs/>
          <w:sz w:val="24"/>
          <w:szCs w:val="24"/>
        </w:rPr>
      </w:pPr>
      <w:r w:rsidRPr="00963EB5">
        <w:rPr>
          <w:rFonts w:ascii="Times New Roman" w:eastAsia="Calibri" w:hAnsi="Times New Roman" w:cs="Times New Roman"/>
          <w:b/>
          <w:bCs/>
          <w:sz w:val="24"/>
          <w:szCs w:val="24"/>
        </w:rPr>
        <w:t>4. Przyjęcie protokołów z poprzednich sesji.</w:t>
      </w:r>
    </w:p>
    <w:p w14:paraId="05A5F771"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p>
    <w:p w14:paraId="4B125D00"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b/>
          <w:bCs/>
          <w:sz w:val="24"/>
          <w:szCs w:val="24"/>
        </w:rPr>
        <w:t>5. Informacja Wójta z międzysesyjnej działalności</w:t>
      </w:r>
    </w:p>
    <w:p w14:paraId="1A86B69F"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5.1. wystąpienie Wójta Gminy</w:t>
      </w:r>
    </w:p>
    <w:p w14:paraId="3D18C1A3"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5.2. dyskusja</w:t>
      </w:r>
    </w:p>
    <w:p w14:paraId="79C955D0"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5.3. podjęcie uchwały.</w:t>
      </w:r>
    </w:p>
    <w:p w14:paraId="3BEE1755"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p>
    <w:p w14:paraId="3801DAA4"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b/>
          <w:bCs/>
          <w:sz w:val="24"/>
          <w:szCs w:val="24"/>
        </w:rPr>
        <w:t>6. Informacja z wykonania uchwał w okresie międzysesyjnym</w:t>
      </w:r>
    </w:p>
    <w:p w14:paraId="3A2D9959"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6.1. wystąpienie Wójta Gminy</w:t>
      </w:r>
    </w:p>
    <w:p w14:paraId="0260C806"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6.2. dyskusja</w:t>
      </w:r>
    </w:p>
    <w:p w14:paraId="55E635BE"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6.3. podjęcie uchwały.</w:t>
      </w:r>
    </w:p>
    <w:p w14:paraId="7BA89044"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p>
    <w:p w14:paraId="0CB3742C" w14:textId="77777777" w:rsidR="00963EB5" w:rsidRPr="00963EB5" w:rsidRDefault="00963EB5" w:rsidP="00963EB5">
      <w:pPr>
        <w:suppressAutoHyphens/>
        <w:spacing w:after="0" w:line="240" w:lineRule="auto"/>
        <w:jc w:val="both"/>
        <w:rPr>
          <w:rFonts w:ascii="Times New Roman" w:eastAsia="Calibri" w:hAnsi="Times New Roman" w:cs="Times New Roman"/>
          <w:b/>
          <w:bCs/>
          <w:sz w:val="24"/>
          <w:szCs w:val="24"/>
        </w:rPr>
      </w:pPr>
      <w:r w:rsidRPr="00963EB5">
        <w:rPr>
          <w:rFonts w:ascii="Times New Roman" w:eastAsia="Calibri" w:hAnsi="Times New Roman" w:cs="Times New Roman"/>
          <w:b/>
          <w:bCs/>
          <w:sz w:val="24"/>
          <w:szCs w:val="24"/>
        </w:rPr>
        <w:t>7. Podjęcie uchwały w sprawie ustalenia wynagrodzenia Wójta Gminy Raciążek</w:t>
      </w:r>
    </w:p>
    <w:p w14:paraId="5B7C6C03"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7.1. wystąpienie Sekretarza Gminy/ Radca Prawny</w:t>
      </w:r>
    </w:p>
    <w:p w14:paraId="4F48997D"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7.2. przedstawienie opinii przez Komisję Budżetu i Rozwoju Gospodarczego</w:t>
      </w:r>
    </w:p>
    <w:p w14:paraId="2F35278E"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7.3. dyskusja</w:t>
      </w:r>
    </w:p>
    <w:p w14:paraId="253B2F94"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7.4. podjęcie uchwały.</w:t>
      </w:r>
    </w:p>
    <w:p w14:paraId="6A9D150F"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p>
    <w:p w14:paraId="273DC78D"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b/>
          <w:bCs/>
          <w:sz w:val="24"/>
          <w:szCs w:val="24"/>
        </w:rPr>
        <w:t>8. Zmiany do budżetu na 2021r.</w:t>
      </w:r>
    </w:p>
    <w:p w14:paraId="081D43AB"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bookmarkStart w:id="0" w:name="_Hlk88808913"/>
      <w:r w:rsidRPr="00963EB5">
        <w:rPr>
          <w:rFonts w:ascii="Times New Roman" w:eastAsia="Calibri" w:hAnsi="Times New Roman" w:cs="Times New Roman"/>
          <w:sz w:val="24"/>
          <w:szCs w:val="24"/>
        </w:rPr>
        <w:t>8.1. wystąpienie  Skarbnika Gminy</w:t>
      </w:r>
    </w:p>
    <w:p w14:paraId="65B9A99F"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8.2. przedstawienie opinii przez Komisję Budżetu i Rozwoju Gospodarczego</w:t>
      </w:r>
    </w:p>
    <w:p w14:paraId="1EAD22F0"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8.3. dyskusja</w:t>
      </w:r>
    </w:p>
    <w:p w14:paraId="7322136C"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8.4. podjęcie uchwały.</w:t>
      </w:r>
    </w:p>
    <w:p w14:paraId="7D5005F3"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p>
    <w:bookmarkEnd w:id="0"/>
    <w:p w14:paraId="020134E4" w14:textId="77777777" w:rsidR="00963EB5" w:rsidRPr="00963EB5" w:rsidRDefault="00963EB5" w:rsidP="00963EB5">
      <w:pPr>
        <w:spacing w:after="0" w:line="240" w:lineRule="auto"/>
        <w:rPr>
          <w:rFonts w:ascii="Times New Roman" w:eastAsia="Times New Roman" w:hAnsi="Times New Roman" w:cs="Times New Roman"/>
          <w:b/>
          <w:iCs/>
          <w:sz w:val="24"/>
          <w:szCs w:val="24"/>
          <w:lang w:eastAsia="pl-PL"/>
        </w:rPr>
      </w:pPr>
      <w:r w:rsidRPr="00963EB5">
        <w:rPr>
          <w:rFonts w:ascii="Times New Roman" w:eastAsia="Calibri" w:hAnsi="Times New Roman" w:cs="Times New Roman"/>
          <w:b/>
          <w:bCs/>
          <w:sz w:val="24"/>
          <w:szCs w:val="24"/>
        </w:rPr>
        <w:t xml:space="preserve">9. </w:t>
      </w:r>
      <w:r w:rsidRPr="00963EB5">
        <w:rPr>
          <w:rFonts w:ascii="Times New Roman" w:eastAsia="Times New Roman" w:hAnsi="Times New Roman" w:cs="Times New Roman"/>
          <w:b/>
          <w:iCs/>
          <w:sz w:val="24"/>
          <w:szCs w:val="24"/>
          <w:lang w:eastAsia="pl-PL"/>
        </w:rPr>
        <w:t>Zmiany w sprawie uchwalenia Wieloletniej Prognozy Finansowej Gminy Raciążek na lata 2020 - 2036</w:t>
      </w:r>
    </w:p>
    <w:p w14:paraId="0356BAD1" w14:textId="77777777" w:rsidR="00963EB5" w:rsidRPr="00963EB5" w:rsidRDefault="00963EB5" w:rsidP="00963EB5">
      <w:pPr>
        <w:spacing w:after="0" w:line="240" w:lineRule="auto"/>
        <w:rPr>
          <w:rFonts w:ascii="Times New Roman" w:eastAsia="Times New Roman" w:hAnsi="Times New Roman" w:cs="Times New Roman"/>
          <w:iCs/>
          <w:sz w:val="24"/>
          <w:szCs w:val="24"/>
          <w:lang w:eastAsia="pl-PL"/>
        </w:rPr>
      </w:pPr>
      <w:r w:rsidRPr="00963EB5">
        <w:rPr>
          <w:rFonts w:ascii="Times New Roman" w:eastAsia="Times New Roman" w:hAnsi="Times New Roman" w:cs="Times New Roman"/>
          <w:bCs/>
          <w:iCs/>
          <w:sz w:val="24"/>
          <w:szCs w:val="24"/>
          <w:lang w:eastAsia="pl-PL"/>
        </w:rPr>
        <w:t xml:space="preserve">9.1. </w:t>
      </w:r>
      <w:r w:rsidRPr="00963EB5">
        <w:rPr>
          <w:rFonts w:ascii="Times New Roman" w:eastAsia="Times New Roman" w:hAnsi="Times New Roman" w:cs="Times New Roman"/>
          <w:iCs/>
          <w:sz w:val="24"/>
          <w:szCs w:val="24"/>
          <w:lang w:eastAsia="pl-PL"/>
        </w:rPr>
        <w:t>omówienie projektu uchwały – Skarbnik Gminy</w:t>
      </w:r>
    </w:p>
    <w:p w14:paraId="314988F2" w14:textId="77777777" w:rsidR="00963EB5" w:rsidRPr="00963EB5" w:rsidRDefault="00963EB5" w:rsidP="00963EB5">
      <w:pPr>
        <w:spacing w:after="0" w:line="240" w:lineRule="auto"/>
        <w:rPr>
          <w:rFonts w:ascii="Times New Roman" w:eastAsia="Times New Roman" w:hAnsi="Times New Roman" w:cs="Times New Roman"/>
          <w:iCs/>
          <w:sz w:val="24"/>
          <w:szCs w:val="24"/>
          <w:lang w:eastAsia="pl-PL"/>
        </w:rPr>
      </w:pPr>
      <w:r w:rsidRPr="00963EB5">
        <w:rPr>
          <w:rFonts w:ascii="Times New Roman" w:eastAsia="Times New Roman" w:hAnsi="Times New Roman" w:cs="Times New Roman"/>
          <w:iCs/>
          <w:sz w:val="24"/>
          <w:szCs w:val="24"/>
          <w:lang w:eastAsia="pl-PL"/>
        </w:rPr>
        <w:t>9.2. dyskusja</w:t>
      </w:r>
    </w:p>
    <w:p w14:paraId="6D176C0A" w14:textId="77777777" w:rsidR="00963EB5" w:rsidRPr="00963EB5" w:rsidRDefault="00963EB5" w:rsidP="00963EB5">
      <w:pPr>
        <w:spacing w:after="0" w:line="240" w:lineRule="auto"/>
        <w:rPr>
          <w:rFonts w:ascii="Times New Roman" w:eastAsia="Times New Roman" w:hAnsi="Times New Roman" w:cs="Times New Roman"/>
          <w:iCs/>
          <w:sz w:val="24"/>
          <w:szCs w:val="24"/>
          <w:lang w:eastAsia="pl-PL"/>
        </w:rPr>
      </w:pPr>
      <w:r w:rsidRPr="00963EB5">
        <w:rPr>
          <w:rFonts w:ascii="Times New Roman" w:eastAsia="Times New Roman" w:hAnsi="Times New Roman" w:cs="Times New Roman"/>
          <w:iCs/>
          <w:sz w:val="24"/>
          <w:szCs w:val="24"/>
          <w:lang w:eastAsia="pl-PL"/>
        </w:rPr>
        <w:t>9.3. podjęcie uchwały.</w:t>
      </w:r>
    </w:p>
    <w:p w14:paraId="3698BF2C"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p>
    <w:p w14:paraId="1CEABCB3" w14:textId="77777777" w:rsidR="00963EB5" w:rsidRPr="00963EB5" w:rsidRDefault="00963EB5" w:rsidP="00963EB5">
      <w:pPr>
        <w:spacing w:after="0" w:line="240" w:lineRule="auto"/>
        <w:jc w:val="both"/>
        <w:rPr>
          <w:rFonts w:ascii="Times New Roman" w:eastAsia="Calibri" w:hAnsi="Times New Roman" w:cs="Times New Roman"/>
          <w:b/>
          <w:sz w:val="24"/>
          <w:szCs w:val="24"/>
        </w:rPr>
      </w:pPr>
      <w:r w:rsidRPr="00963EB5">
        <w:rPr>
          <w:rFonts w:ascii="Times New Roman" w:eastAsia="Calibri" w:hAnsi="Times New Roman" w:cs="Times New Roman"/>
          <w:b/>
          <w:bCs/>
          <w:sz w:val="24"/>
          <w:szCs w:val="24"/>
        </w:rPr>
        <w:t xml:space="preserve">10. Podjęcie uchwały </w:t>
      </w:r>
      <w:r w:rsidRPr="00963EB5">
        <w:rPr>
          <w:rFonts w:ascii="Times New Roman" w:eastAsia="Calibri" w:hAnsi="Times New Roman" w:cs="Times New Roman"/>
          <w:b/>
          <w:sz w:val="24"/>
          <w:szCs w:val="24"/>
        </w:rPr>
        <w:t xml:space="preserve">w sprawie szczegółowych warunków przyznawania i ustalania odpłatności za usługi opiekuńcze i specjalistyczne usługi opiekuńcze, z wyłączeniem specjalistycznych usług opiekuńczych dla osób z zaburzeniami psychicznymi, realizowane przez Gminny Ośrodek Pomocy Społecznej w Raciążku oraz szczegółowych </w:t>
      </w:r>
      <w:r w:rsidRPr="00963EB5">
        <w:rPr>
          <w:rFonts w:ascii="Times New Roman" w:eastAsia="Calibri" w:hAnsi="Times New Roman" w:cs="Times New Roman"/>
          <w:b/>
          <w:sz w:val="24"/>
          <w:szCs w:val="24"/>
        </w:rPr>
        <w:lastRenderedPageBreak/>
        <w:t>warunków częściowego lub całkowitego zwolnienia z opłat, jak również trybu ich szczegółowych warunków częściowego lub całkowitego zwolnienia z opłat, jak również trybu ich pobierania</w:t>
      </w:r>
    </w:p>
    <w:p w14:paraId="7455DDF7"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10.1. wystąpienie Kierownika GOPS</w:t>
      </w:r>
    </w:p>
    <w:p w14:paraId="1D313CC0"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10.2. przedstawienie opinii przez Komisję Budżetu i Rozwoju Gospodarczego</w:t>
      </w:r>
    </w:p>
    <w:p w14:paraId="04F45A82"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10.3. dyskusja</w:t>
      </w:r>
    </w:p>
    <w:p w14:paraId="024A15D9" w14:textId="56F5246A" w:rsidR="00963EB5" w:rsidRDefault="00963EB5" w:rsidP="00F17C1D">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10.4. podjęcie uchwały.</w:t>
      </w:r>
    </w:p>
    <w:p w14:paraId="1582EDA6" w14:textId="77777777" w:rsidR="00F17C1D" w:rsidRPr="00963EB5" w:rsidRDefault="00F17C1D" w:rsidP="00F17C1D">
      <w:pPr>
        <w:suppressAutoHyphens/>
        <w:spacing w:after="0" w:line="240" w:lineRule="auto"/>
        <w:jc w:val="both"/>
        <w:rPr>
          <w:rFonts w:ascii="Times New Roman" w:eastAsia="Calibri" w:hAnsi="Times New Roman" w:cs="Times New Roman"/>
          <w:sz w:val="24"/>
          <w:szCs w:val="24"/>
        </w:rPr>
      </w:pPr>
    </w:p>
    <w:p w14:paraId="6F34DD20" w14:textId="77777777" w:rsidR="00963EB5" w:rsidRPr="00963EB5" w:rsidRDefault="00963EB5" w:rsidP="00963EB5">
      <w:pPr>
        <w:suppressAutoHyphens/>
        <w:spacing w:line="256" w:lineRule="auto"/>
        <w:rPr>
          <w:rFonts w:ascii="Times New Roman" w:eastAsia="Times New Roman" w:hAnsi="Times New Roman" w:cs="Times New Roman"/>
          <w:b/>
          <w:bCs/>
          <w:iCs/>
          <w:sz w:val="24"/>
          <w:szCs w:val="24"/>
          <w:lang w:eastAsia="pl-PL"/>
        </w:rPr>
      </w:pPr>
      <w:r w:rsidRPr="00963EB5">
        <w:rPr>
          <w:rFonts w:ascii="Times New Roman" w:eastAsia="Times New Roman" w:hAnsi="Times New Roman" w:cs="Times New Roman"/>
          <w:b/>
          <w:bCs/>
          <w:iCs/>
          <w:sz w:val="24"/>
          <w:szCs w:val="24"/>
          <w:lang w:eastAsia="pl-PL"/>
        </w:rPr>
        <w:t>11. Rozpatrzenie skargi na funkcjonowanie GOPS w Raciążku.</w:t>
      </w:r>
    </w:p>
    <w:p w14:paraId="5A1416C7" w14:textId="77777777" w:rsidR="00963EB5" w:rsidRPr="00963EB5" w:rsidRDefault="00963EB5" w:rsidP="00963EB5">
      <w:pPr>
        <w:suppressAutoHyphens/>
        <w:spacing w:line="256" w:lineRule="auto"/>
        <w:rPr>
          <w:rFonts w:ascii="Times New Roman" w:eastAsia="Times New Roman" w:hAnsi="Times New Roman" w:cs="Times New Roman"/>
          <w:b/>
          <w:bCs/>
          <w:iCs/>
          <w:sz w:val="24"/>
          <w:szCs w:val="24"/>
          <w:lang w:eastAsia="pl-PL"/>
        </w:rPr>
      </w:pPr>
      <w:r w:rsidRPr="00963EB5">
        <w:rPr>
          <w:rFonts w:ascii="Times New Roman" w:eastAsia="Calibri" w:hAnsi="Times New Roman" w:cs="Times New Roman"/>
          <w:sz w:val="24"/>
          <w:szCs w:val="24"/>
        </w:rPr>
        <w:t>11.1</w:t>
      </w:r>
      <w:bookmarkStart w:id="1" w:name="_Hlk89243907"/>
      <w:r w:rsidRPr="00963EB5">
        <w:rPr>
          <w:rFonts w:ascii="Times New Roman" w:eastAsia="Calibri" w:hAnsi="Times New Roman" w:cs="Times New Roman"/>
          <w:sz w:val="24"/>
          <w:szCs w:val="24"/>
        </w:rPr>
        <w:t>. przedstawienie opinii przez Komisję Skarg, Wniosków i Petycji.</w:t>
      </w:r>
    </w:p>
    <w:bookmarkEnd w:id="1"/>
    <w:p w14:paraId="4FBAAE54" w14:textId="77777777" w:rsidR="00963EB5" w:rsidRPr="00963EB5" w:rsidRDefault="00963EB5" w:rsidP="00963EB5">
      <w:pPr>
        <w:suppressAutoHyphens/>
        <w:spacing w:line="256" w:lineRule="auto"/>
        <w:rPr>
          <w:rFonts w:ascii="Times New Roman" w:eastAsia="Times New Roman" w:hAnsi="Times New Roman" w:cs="Times New Roman"/>
          <w:b/>
          <w:bCs/>
          <w:iCs/>
          <w:sz w:val="24"/>
          <w:szCs w:val="24"/>
          <w:lang w:eastAsia="pl-PL"/>
        </w:rPr>
      </w:pPr>
      <w:r w:rsidRPr="00963EB5">
        <w:rPr>
          <w:rFonts w:ascii="Times New Roman" w:eastAsia="Calibri" w:hAnsi="Times New Roman" w:cs="Times New Roman"/>
          <w:sz w:val="24"/>
          <w:szCs w:val="24"/>
        </w:rPr>
        <w:t>11.2. dyskusja</w:t>
      </w:r>
    </w:p>
    <w:p w14:paraId="4474A99F" w14:textId="5D5831DF" w:rsidR="00963EB5" w:rsidRPr="00963EB5" w:rsidRDefault="00963EB5" w:rsidP="00963EB5">
      <w:pPr>
        <w:suppressAutoHyphens/>
        <w:spacing w:line="256" w:lineRule="auto"/>
        <w:rPr>
          <w:rFonts w:ascii="Times New Roman" w:eastAsia="Times New Roman" w:hAnsi="Times New Roman" w:cs="Times New Roman"/>
          <w:b/>
          <w:bCs/>
          <w:iCs/>
          <w:sz w:val="24"/>
          <w:szCs w:val="24"/>
          <w:lang w:eastAsia="pl-PL"/>
        </w:rPr>
      </w:pPr>
      <w:r w:rsidRPr="00963EB5">
        <w:rPr>
          <w:rFonts w:ascii="Times New Roman" w:eastAsia="Calibri" w:hAnsi="Times New Roman" w:cs="Times New Roman"/>
          <w:sz w:val="24"/>
          <w:szCs w:val="24"/>
        </w:rPr>
        <w:t>11.3. . podjęcie uchwały.</w:t>
      </w:r>
    </w:p>
    <w:p w14:paraId="4A9BFF1E" w14:textId="77777777" w:rsidR="00963EB5" w:rsidRPr="00963EB5" w:rsidRDefault="00963EB5" w:rsidP="00963EB5">
      <w:pPr>
        <w:suppressAutoHyphens/>
        <w:spacing w:line="256" w:lineRule="auto"/>
        <w:jc w:val="both"/>
        <w:rPr>
          <w:rFonts w:ascii="DejaVuSans" w:eastAsia="Calibri" w:hAnsi="DejaVuSans" w:cs="DejaVuSans"/>
          <w:b/>
          <w:bCs/>
          <w:sz w:val="24"/>
          <w:szCs w:val="24"/>
        </w:rPr>
      </w:pPr>
      <w:r w:rsidRPr="00963EB5">
        <w:rPr>
          <w:rFonts w:ascii="Times New Roman" w:eastAsia="Calibri" w:hAnsi="Times New Roman" w:cs="Times New Roman"/>
          <w:b/>
          <w:bCs/>
          <w:sz w:val="24"/>
          <w:szCs w:val="24"/>
        </w:rPr>
        <w:t xml:space="preserve">12. </w:t>
      </w:r>
      <w:r w:rsidRPr="00963EB5">
        <w:rPr>
          <w:rFonts w:ascii="DejaVuSans" w:eastAsia="Calibri" w:hAnsi="DejaVuSans" w:cs="DejaVuSans"/>
          <w:b/>
          <w:bCs/>
          <w:sz w:val="24"/>
          <w:szCs w:val="24"/>
        </w:rPr>
        <w:t xml:space="preserve"> Wybór Przewodniczącego Komisji Rewizyjnej oraz uzupełnienie składu Komisji</w:t>
      </w:r>
    </w:p>
    <w:p w14:paraId="5D97113E" w14:textId="77777777" w:rsidR="00963EB5" w:rsidRPr="00963EB5" w:rsidRDefault="00963EB5" w:rsidP="00963EB5">
      <w:pPr>
        <w:spacing w:after="0" w:line="240" w:lineRule="auto"/>
        <w:jc w:val="both"/>
        <w:rPr>
          <w:rFonts w:ascii="i" w:eastAsia="Times New Roman" w:hAnsi="i" w:cs="Times New Roman"/>
          <w:sz w:val="24"/>
          <w:szCs w:val="24"/>
          <w:lang w:eastAsia="pl-PL"/>
        </w:rPr>
      </w:pPr>
      <w:r w:rsidRPr="00963EB5">
        <w:rPr>
          <w:rFonts w:ascii="i" w:eastAsia="Times New Roman" w:hAnsi="i" w:cs="Times New Roman"/>
          <w:sz w:val="24"/>
          <w:szCs w:val="24"/>
          <w:lang w:eastAsia="pl-PL"/>
        </w:rPr>
        <w:t>12.1. zgłaszanie kandydatów na Przewodniczącego Komisji</w:t>
      </w:r>
    </w:p>
    <w:p w14:paraId="077D4E38" w14:textId="77777777" w:rsidR="00963EB5" w:rsidRPr="00963EB5" w:rsidRDefault="00963EB5" w:rsidP="00963EB5">
      <w:pPr>
        <w:spacing w:after="0" w:line="240" w:lineRule="auto"/>
        <w:jc w:val="both"/>
        <w:rPr>
          <w:rFonts w:ascii="i" w:eastAsia="Times New Roman" w:hAnsi="i" w:cs="Times New Roman"/>
          <w:sz w:val="24"/>
          <w:szCs w:val="24"/>
          <w:lang w:eastAsia="pl-PL"/>
        </w:rPr>
      </w:pPr>
      <w:r w:rsidRPr="00963EB5">
        <w:rPr>
          <w:rFonts w:ascii="i" w:eastAsia="Times New Roman" w:hAnsi="i" w:cs="Times New Roman"/>
          <w:sz w:val="24"/>
          <w:szCs w:val="24"/>
          <w:lang w:eastAsia="pl-PL"/>
        </w:rPr>
        <w:t>12.2. przeprowadzenie głosowania,</w:t>
      </w:r>
    </w:p>
    <w:p w14:paraId="6D2E73E3" w14:textId="77777777" w:rsidR="00963EB5" w:rsidRPr="00963EB5" w:rsidRDefault="00963EB5" w:rsidP="00963EB5">
      <w:pPr>
        <w:spacing w:after="0" w:line="240" w:lineRule="auto"/>
        <w:jc w:val="both"/>
        <w:rPr>
          <w:rFonts w:ascii="i" w:eastAsia="Times New Roman" w:hAnsi="i" w:cs="Times New Roman"/>
          <w:sz w:val="24"/>
          <w:szCs w:val="24"/>
          <w:lang w:eastAsia="pl-PL"/>
        </w:rPr>
      </w:pPr>
      <w:r w:rsidRPr="00963EB5">
        <w:rPr>
          <w:rFonts w:ascii="i" w:eastAsia="Times New Roman" w:hAnsi="i" w:cs="Times New Roman"/>
          <w:sz w:val="24"/>
          <w:szCs w:val="24"/>
          <w:lang w:eastAsia="pl-PL"/>
        </w:rPr>
        <w:t>12.4. zgłaszanie kandydatów na członka Komisji Rewizyjnej</w:t>
      </w:r>
    </w:p>
    <w:p w14:paraId="2A20B87D" w14:textId="77777777" w:rsidR="00963EB5" w:rsidRPr="00963EB5" w:rsidRDefault="00963EB5" w:rsidP="00963EB5">
      <w:pPr>
        <w:spacing w:after="0" w:line="240" w:lineRule="auto"/>
        <w:jc w:val="both"/>
        <w:rPr>
          <w:rFonts w:ascii="i" w:eastAsia="Times New Roman" w:hAnsi="i" w:cs="Times New Roman"/>
          <w:sz w:val="24"/>
          <w:szCs w:val="24"/>
          <w:lang w:eastAsia="pl-PL"/>
        </w:rPr>
      </w:pPr>
      <w:r w:rsidRPr="00963EB5">
        <w:rPr>
          <w:rFonts w:ascii="i" w:eastAsia="Times New Roman" w:hAnsi="i" w:cs="Times New Roman"/>
          <w:sz w:val="24"/>
          <w:szCs w:val="24"/>
          <w:lang w:eastAsia="pl-PL"/>
        </w:rPr>
        <w:t>12.5. przeprowadzenie głosowania,</w:t>
      </w:r>
    </w:p>
    <w:p w14:paraId="445251FA" w14:textId="77777777" w:rsidR="00963EB5" w:rsidRPr="00963EB5" w:rsidRDefault="00963EB5" w:rsidP="00963EB5">
      <w:pPr>
        <w:suppressAutoHyphens/>
        <w:spacing w:after="0" w:line="240" w:lineRule="auto"/>
        <w:jc w:val="both"/>
        <w:rPr>
          <w:rFonts w:ascii="i" w:eastAsia="Times New Roman" w:hAnsi="i" w:cs="Times New Roman"/>
          <w:sz w:val="24"/>
          <w:szCs w:val="24"/>
          <w:lang w:val="ru-RU" w:eastAsia="ar-SA"/>
        </w:rPr>
      </w:pPr>
      <w:r w:rsidRPr="00963EB5">
        <w:rPr>
          <w:rFonts w:ascii="i" w:eastAsia="Times New Roman" w:hAnsi="i" w:cs="Times New Roman"/>
          <w:sz w:val="24"/>
          <w:szCs w:val="24"/>
          <w:lang w:eastAsia="ar-SA"/>
        </w:rPr>
        <w:t xml:space="preserve">12.6. </w:t>
      </w:r>
      <w:r w:rsidRPr="00963EB5">
        <w:rPr>
          <w:rFonts w:ascii="i" w:eastAsia="Times New Roman" w:hAnsi="i" w:cs="Times New Roman"/>
          <w:sz w:val="24"/>
          <w:szCs w:val="24"/>
          <w:lang w:val="ru-RU" w:eastAsia="ar-SA"/>
        </w:rPr>
        <w:t>podjęcie uchwały</w:t>
      </w:r>
    </w:p>
    <w:p w14:paraId="251FB100"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p>
    <w:p w14:paraId="4BD603EC" w14:textId="77777777" w:rsidR="00963EB5" w:rsidRPr="00963EB5" w:rsidRDefault="00963EB5" w:rsidP="00963EB5">
      <w:pPr>
        <w:suppressAutoHyphens/>
        <w:spacing w:after="0" w:line="240" w:lineRule="auto"/>
        <w:jc w:val="both"/>
        <w:rPr>
          <w:rFonts w:ascii="Times New Roman" w:eastAsia="Calibri" w:hAnsi="Times New Roman" w:cs="Times New Roman"/>
          <w:b/>
          <w:bCs/>
          <w:sz w:val="24"/>
          <w:szCs w:val="24"/>
        </w:rPr>
      </w:pPr>
      <w:r w:rsidRPr="00963EB5">
        <w:rPr>
          <w:rFonts w:ascii="Times New Roman" w:eastAsia="Calibri" w:hAnsi="Times New Roman" w:cs="Times New Roman"/>
          <w:b/>
          <w:bCs/>
          <w:sz w:val="24"/>
          <w:szCs w:val="24"/>
        </w:rPr>
        <w:t>13. Podjęcie uchwały w sprawie określenia podstawy obliczenia podatku rolnego.</w:t>
      </w:r>
    </w:p>
    <w:p w14:paraId="6C61540A"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 xml:space="preserve">13.1. wystąpienie Wójta Gminy </w:t>
      </w:r>
    </w:p>
    <w:p w14:paraId="6CE205A2" w14:textId="77777777" w:rsidR="00963EB5" w:rsidRPr="00963EB5" w:rsidRDefault="00963EB5" w:rsidP="00963EB5">
      <w:pPr>
        <w:suppressAutoHyphens/>
        <w:spacing w:line="256" w:lineRule="auto"/>
        <w:rPr>
          <w:rFonts w:ascii="Times New Roman" w:eastAsia="Calibri" w:hAnsi="Times New Roman" w:cs="Times New Roman"/>
          <w:sz w:val="24"/>
          <w:szCs w:val="24"/>
        </w:rPr>
      </w:pPr>
      <w:r w:rsidRPr="00963EB5">
        <w:rPr>
          <w:rFonts w:ascii="Times New Roman" w:eastAsia="Calibri" w:hAnsi="Times New Roman" w:cs="Times New Roman"/>
          <w:sz w:val="24"/>
          <w:szCs w:val="24"/>
        </w:rPr>
        <w:t>13.2. Przedstawienie opinii Przewodniczących Komisji Budżetu i Rozwoju Gospodarczego, Rewizyjnej, Rolnictwa, Ochrony Środowiska, Ładu  i Porządku Publicznego</w:t>
      </w:r>
    </w:p>
    <w:p w14:paraId="35FEF763"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13.3. dyskusja</w:t>
      </w:r>
    </w:p>
    <w:p w14:paraId="11655B39" w14:textId="77777777" w:rsidR="00963EB5" w:rsidRPr="00963EB5" w:rsidRDefault="00963EB5" w:rsidP="00963EB5">
      <w:pPr>
        <w:suppressAutoHyphens/>
        <w:spacing w:line="256" w:lineRule="auto"/>
        <w:rPr>
          <w:rFonts w:ascii="Times New Roman" w:eastAsia="Calibri" w:hAnsi="Times New Roman" w:cs="Times New Roman"/>
          <w:sz w:val="24"/>
          <w:szCs w:val="24"/>
        </w:rPr>
      </w:pPr>
      <w:r w:rsidRPr="00963EB5">
        <w:rPr>
          <w:rFonts w:ascii="Times New Roman" w:eastAsia="Calibri" w:hAnsi="Times New Roman" w:cs="Times New Roman"/>
          <w:sz w:val="24"/>
          <w:szCs w:val="24"/>
        </w:rPr>
        <w:t xml:space="preserve">13.4. podjęcie uchwały </w:t>
      </w:r>
    </w:p>
    <w:p w14:paraId="78694D68" w14:textId="77777777" w:rsidR="00963EB5" w:rsidRPr="00963EB5" w:rsidRDefault="00963EB5" w:rsidP="00963EB5">
      <w:pPr>
        <w:suppressAutoHyphens/>
        <w:spacing w:after="0" w:line="240" w:lineRule="auto"/>
        <w:jc w:val="both"/>
        <w:rPr>
          <w:rFonts w:ascii="Times New Roman" w:eastAsia="Calibri" w:hAnsi="Times New Roman" w:cs="Times New Roman"/>
          <w:b/>
          <w:bCs/>
          <w:sz w:val="24"/>
          <w:szCs w:val="24"/>
        </w:rPr>
      </w:pPr>
      <w:r w:rsidRPr="00963EB5">
        <w:rPr>
          <w:rFonts w:ascii="Times New Roman" w:eastAsia="Calibri" w:hAnsi="Times New Roman" w:cs="Times New Roman"/>
          <w:b/>
          <w:bCs/>
          <w:sz w:val="24"/>
          <w:szCs w:val="24"/>
        </w:rPr>
        <w:t>14. Podjęcie uchwały w sprawie podatku od nieruchomości</w:t>
      </w:r>
    </w:p>
    <w:p w14:paraId="7ACB755B"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 xml:space="preserve">14.1. wystąpienie Wójta Gminy </w:t>
      </w:r>
    </w:p>
    <w:p w14:paraId="6A621785"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 xml:space="preserve">14.2. Przedstawienie opinii Przewodniczących </w:t>
      </w:r>
      <w:bookmarkStart w:id="2" w:name="_Hlk89064843"/>
      <w:r w:rsidRPr="00963EB5">
        <w:rPr>
          <w:rFonts w:ascii="Times New Roman" w:eastAsia="Calibri" w:hAnsi="Times New Roman" w:cs="Times New Roman"/>
          <w:sz w:val="24"/>
          <w:szCs w:val="24"/>
        </w:rPr>
        <w:t xml:space="preserve">Komisji Budżetu i Rozwoju Gospodarczego, Rewizyjnej, Rolnictwa, Ochrony Środowiska, Ładu  i Porządku Publicznego </w:t>
      </w:r>
      <w:bookmarkEnd w:id="2"/>
    </w:p>
    <w:p w14:paraId="502D4612"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14.3. dyskusja</w:t>
      </w:r>
    </w:p>
    <w:p w14:paraId="73E60AEF"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14.4. podjęcie uchwały.</w:t>
      </w:r>
    </w:p>
    <w:p w14:paraId="5B3E7054"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p>
    <w:p w14:paraId="056829F3" w14:textId="77777777" w:rsidR="00963EB5" w:rsidRPr="00963EB5" w:rsidRDefault="00963EB5" w:rsidP="00963EB5">
      <w:pPr>
        <w:suppressAutoHyphens/>
        <w:spacing w:after="0" w:line="240" w:lineRule="auto"/>
        <w:jc w:val="both"/>
        <w:rPr>
          <w:rFonts w:ascii="Times New Roman" w:eastAsia="Calibri" w:hAnsi="Times New Roman" w:cs="Times New Roman"/>
          <w:b/>
          <w:bCs/>
          <w:sz w:val="24"/>
          <w:szCs w:val="24"/>
        </w:rPr>
      </w:pPr>
      <w:r w:rsidRPr="00963EB5">
        <w:rPr>
          <w:rFonts w:ascii="Times New Roman" w:eastAsia="Calibri" w:hAnsi="Times New Roman" w:cs="Times New Roman"/>
          <w:b/>
          <w:bCs/>
          <w:sz w:val="24"/>
          <w:szCs w:val="24"/>
        </w:rPr>
        <w:t>15. Podjęcie uchwały w sprawie stawki podatku od środków transportowych</w:t>
      </w:r>
    </w:p>
    <w:p w14:paraId="081E042E"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 xml:space="preserve">15.1. wystąpienie Wójta Gminy </w:t>
      </w:r>
    </w:p>
    <w:p w14:paraId="02931555"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 xml:space="preserve">15.2. Przedstawienie opinii Przewodniczących Komisji Budżetu i Rozwoju Gospodarczego, Rewizyjnej, Rolnictwa, Ochrony Środowiska, Ładu  i Porządku Publicznego </w:t>
      </w:r>
    </w:p>
    <w:p w14:paraId="5FA60F54"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15.3. dyskusja</w:t>
      </w:r>
    </w:p>
    <w:p w14:paraId="00A7053B"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15.4. podjęcie uchwały.</w:t>
      </w:r>
    </w:p>
    <w:p w14:paraId="22804848"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p>
    <w:p w14:paraId="2E61AD34" w14:textId="1801BF3F" w:rsidR="00963EB5" w:rsidRPr="00963EB5" w:rsidRDefault="00963EB5" w:rsidP="00963EB5">
      <w:pPr>
        <w:suppressAutoHyphens/>
        <w:spacing w:after="0" w:line="240" w:lineRule="auto"/>
        <w:jc w:val="both"/>
        <w:rPr>
          <w:rFonts w:ascii="Times New Roman" w:eastAsia="Calibri" w:hAnsi="Times New Roman" w:cs="Times New Roman"/>
          <w:b/>
          <w:bCs/>
          <w:sz w:val="24"/>
          <w:szCs w:val="24"/>
        </w:rPr>
      </w:pPr>
      <w:r w:rsidRPr="00963EB5">
        <w:rPr>
          <w:rFonts w:ascii="Times New Roman" w:eastAsia="Calibri" w:hAnsi="Times New Roman" w:cs="Times New Roman"/>
          <w:b/>
          <w:bCs/>
          <w:sz w:val="24"/>
          <w:szCs w:val="24"/>
        </w:rPr>
        <w:t xml:space="preserve">16. Podjęcie uchwały w sprawie nadania nazwy drodze powiatowej/gminnej </w:t>
      </w:r>
      <w:r w:rsidR="00F17C1D">
        <w:rPr>
          <w:rFonts w:ascii="Times New Roman" w:eastAsia="Calibri" w:hAnsi="Times New Roman" w:cs="Times New Roman"/>
          <w:b/>
          <w:bCs/>
          <w:sz w:val="24"/>
          <w:szCs w:val="24"/>
        </w:rPr>
        <w:t xml:space="preserve">                                  </w:t>
      </w:r>
      <w:r w:rsidRPr="00963EB5">
        <w:rPr>
          <w:rFonts w:ascii="Times New Roman" w:eastAsia="Calibri" w:hAnsi="Times New Roman" w:cs="Times New Roman"/>
          <w:b/>
          <w:bCs/>
          <w:sz w:val="24"/>
          <w:szCs w:val="24"/>
        </w:rPr>
        <w:t>w miejscowości Raciążek.</w:t>
      </w:r>
    </w:p>
    <w:p w14:paraId="743E67F6"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 xml:space="preserve">16.1. wystąpienie Wójta Gminy </w:t>
      </w:r>
    </w:p>
    <w:p w14:paraId="1927362D"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16.2. przedstawienie opinii przez Komisję Rolnictwa, Ochrony Środowiska, Ładu  i Porządku Publicznego</w:t>
      </w:r>
    </w:p>
    <w:p w14:paraId="10562A80"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16.3. dyskusja</w:t>
      </w:r>
    </w:p>
    <w:p w14:paraId="54A93549"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16.4. podjęcie uchwały.</w:t>
      </w:r>
    </w:p>
    <w:p w14:paraId="7A6E019D"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p>
    <w:p w14:paraId="6940EAE7" w14:textId="77777777" w:rsidR="00963EB5" w:rsidRPr="00963EB5" w:rsidRDefault="00963EB5" w:rsidP="00963EB5">
      <w:pPr>
        <w:suppressAutoHyphens/>
        <w:spacing w:line="256" w:lineRule="auto"/>
        <w:jc w:val="both"/>
        <w:rPr>
          <w:rFonts w:ascii="Times New Roman" w:eastAsia="Calibri" w:hAnsi="Times New Roman" w:cs="Times New Roman"/>
          <w:b/>
          <w:bCs/>
          <w:sz w:val="24"/>
          <w:szCs w:val="24"/>
        </w:rPr>
      </w:pPr>
      <w:r w:rsidRPr="00963EB5">
        <w:rPr>
          <w:rFonts w:ascii="Times New Roman" w:eastAsia="Calibri" w:hAnsi="Times New Roman" w:cs="Times New Roman"/>
          <w:b/>
          <w:bCs/>
          <w:sz w:val="24"/>
          <w:szCs w:val="24"/>
        </w:rPr>
        <w:t>17.</w:t>
      </w:r>
      <w:r w:rsidRPr="00963EB5">
        <w:rPr>
          <w:rFonts w:ascii="Times New Roman" w:eastAsia="Calibri" w:hAnsi="Times New Roman" w:cs="Times New Roman"/>
          <w:sz w:val="24"/>
          <w:szCs w:val="24"/>
        </w:rPr>
        <w:t xml:space="preserve"> </w:t>
      </w:r>
      <w:bookmarkStart w:id="3" w:name="_Hlk89251495"/>
      <w:r w:rsidRPr="00963EB5">
        <w:rPr>
          <w:rFonts w:ascii="Times New Roman" w:eastAsia="Calibri" w:hAnsi="Times New Roman" w:cs="Times New Roman"/>
          <w:b/>
          <w:bCs/>
          <w:sz w:val="24"/>
          <w:szCs w:val="24"/>
        </w:rPr>
        <w:t>Podjęcie uchwały</w:t>
      </w:r>
      <w:r w:rsidRPr="00963EB5">
        <w:rPr>
          <w:rFonts w:ascii="Times New Roman" w:eastAsia="Calibri" w:hAnsi="Times New Roman" w:cs="Times New Roman"/>
          <w:sz w:val="24"/>
          <w:szCs w:val="24"/>
        </w:rPr>
        <w:t xml:space="preserve"> </w:t>
      </w:r>
      <w:r w:rsidRPr="00963EB5">
        <w:rPr>
          <w:rFonts w:ascii="Times New Roman" w:eastAsia="Calibri" w:hAnsi="Times New Roman" w:cs="Times New Roman"/>
          <w:b/>
          <w:bCs/>
          <w:sz w:val="24"/>
          <w:szCs w:val="24"/>
        </w:rPr>
        <w:t>w sprawie pokrycia części kosztów gospodarowania odpadami komunalnymi z dochodów własnych niepochodzących z pobranej opłaty za gospodarowanie odpadami komunalnymi.</w:t>
      </w:r>
    </w:p>
    <w:bookmarkEnd w:id="3"/>
    <w:p w14:paraId="7A809E52"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17.1. wystąpienie Skarbnika Gminy</w:t>
      </w:r>
    </w:p>
    <w:p w14:paraId="33469A0A"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17.2. przedstawienie opinii przez Komisję Budżetu i Rozwoju Gospodarczego</w:t>
      </w:r>
    </w:p>
    <w:p w14:paraId="36903AFD"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17.3. dyskusja</w:t>
      </w:r>
    </w:p>
    <w:p w14:paraId="5633CF14"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r w:rsidRPr="00963EB5">
        <w:rPr>
          <w:rFonts w:ascii="Times New Roman" w:eastAsia="Calibri" w:hAnsi="Times New Roman" w:cs="Times New Roman"/>
          <w:sz w:val="24"/>
          <w:szCs w:val="24"/>
        </w:rPr>
        <w:t>17.4. podjęcie uchwały.</w:t>
      </w:r>
    </w:p>
    <w:p w14:paraId="1C9C23EF" w14:textId="77777777" w:rsidR="00963EB5" w:rsidRPr="00963EB5" w:rsidRDefault="00963EB5" w:rsidP="00963EB5">
      <w:pPr>
        <w:suppressAutoHyphens/>
        <w:spacing w:after="0" w:line="240" w:lineRule="auto"/>
        <w:jc w:val="both"/>
        <w:rPr>
          <w:rFonts w:ascii="Times New Roman" w:eastAsia="Calibri" w:hAnsi="Times New Roman" w:cs="Times New Roman"/>
          <w:sz w:val="24"/>
          <w:szCs w:val="24"/>
        </w:rPr>
      </w:pPr>
    </w:p>
    <w:p w14:paraId="2D1B505B" w14:textId="77777777" w:rsidR="00963EB5" w:rsidRPr="00963EB5" w:rsidRDefault="00963EB5" w:rsidP="00963EB5">
      <w:pPr>
        <w:suppressAutoHyphens/>
        <w:spacing w:line="256" w:lineRule="auto"/>
        <w:rPr>
          <w:rFonts w:ascii="Times New Roman" w:eastAsia="Times New Roman" w:hAnsi="Times New Roman" w:cs="Times New Roman"/>
          <w:b/>
          <w:bCs/>
          <w:iCs/>
          <w:sz w:val="24"/>
          <w:szCs w:val="24"/>
          <w:lang w:eastAsia="pl-PL"/>
        </w:rPr>
      </w:pPr>
      <w:r w:rsidRPr="00963EB5">
        <w:rPr>
          <w:rFonts w:ascii="Times New Roman" w:eastAsia="Calibri" w:hAnsi="Times New Roman" w:cs="Times New Roman"/>
          <w:b/>
          <w:bCs/>
          <w:sz w:val="24"/>
          <w:szCs w:val="24"/>
        </w:rPr>
        <w:t>18. Sprawozdanie Komisji Budżetu i Rozwoju Gospodarczego z</w:t>
      </w:r>
      <w:r w:rsidRPr="00963EB5">
        <w:rPr>
          <w:rFonts w:ascii="Times New Roman" w:eastAsia="Times New Roman" w:hAnsi="Times New Roman" w:cs="Times New Roman"/>
          <w:iCs/>
          <w:sz w:val="28"/>
          <w:szCs w:val="28"/>
          <w:lang w:eastAsia="pl-PL"/>
        </w:rPr>
        <w:t xml:space="preserve"> „</w:t>
      </w:r>
      <w:r w:rsidRPr="00963EB5">
        <w:rPr>
          <w:rFonts w:ascii="Times New Roman" w:eastAsia="Times New Roman" w:hAnsi="Times New Roman" w:cs="Times New Roman"/>
          <w:b/>
          <w:bCs/>
          <w:iCs/>
          <w:sz w:val="24"/>
          <w:szCs w:val="24"/>
          <w:lang w:eastAsia="pl-PL"/>
        </w:rPr>
        <w:t>Działalności Klubu „Senior + –za okres od stycznia – września 2021r.”</w:t>
      </w:r>
    </w:p>
    <w:p w14:paraId="0BE6864F" w14:textId="77777777" w:rsidR="00963EB5" w:rsidRPr="00963EB5" w:rsidRDefault="00963EB5" w:rsidP="00963EB5">
      <w:pPr>
        <w:spacing w:after="0" w:line="240" w:lineRule="auto"/>
        <w:rPr>
          <w:rFonts w:ascii="Times New Roman" w:eastAsia="Times New Roman" w:hAnsi="Times New Roman" w:cs="Times New Roman"/>
          <w:bCs/>
          <w:iCs/>
          <w:sz w:val="24"/>
          <w:szCs w:val="24"/>
          <w:lang w:eastAsia="pl-PL"/>
        </w:rPr>
      </w:pPr>
      <w:r w:rsidRPr="00963EB5">
        <w:rPr>
          <w:rFonts w:ascii="Times New Roman" w:eastAsia="Times New Roman" w:hAnsi="Times New Roman" w:cs="Times New Roman"/>
          <w:bCs/>
          <w:iCs/>
          <w:sz w:val="24"/>
          <w:szCs w:val="24"/>
          <w:lang w:eastAsia="pl-PL"/>
        </w:rPr>
        <w:t>18.1. wystąpienie Przewodniczącego Komisji</w:t>
      </w:r>
    </w:p>
    <w:p w14:paraId="25BB309C" w14:textId="77777777" w:rsidR="00963EB5" w:rsidRPr="00963EB5" w:rsidRDefault="00963EB5" w:rsidP="00963EB5">
      <w:pPr>
        <w:spacing w:after="0" w:line="240" w:lineRule="auto"/>
        <w:rPr>
          <w:rFonts w:ascii="Times New Roman" w:eastAsia="Times New Roman" w:hAnsi="Times New Roman" w:cs="Times New Roman"/>
          <w:bCs/>
          <w:iCs/>
          <w:sz w:val="24"/>
          <w:szCs w:val="24"/>
          <w:lang w:eastAsia="pl-PL"/>
        </w:rPr>
      </w:pPr>
      <w:r w:rsidRPr="00963EB5">
        <w:rPr>
          <w:rFonts w:ascii="Times New Roman" w:eastAsia="Times New Roman" w:hAnsi="Times New Roman" w:cs="Times New Roman"/>
          <w:bCs/>
          <w:iCs/>
          <w:sz w:val="24"/>
          <w:szCs w:val="24"/>
          <w:lang w:eastAsia="pl-PL"/>
        </w:rPr>
        <w:t>18.2. dyskusja</w:t>
      </w:r>
    </w:p>
    <w:p w14:paraId="19449516" w14:textId="77777777" w:rsidR="00963EB5" w:rsidRPr="00963EB5" w:rsidRDefault="00963EB5" w:rsidP="00963EB5">
      <w:pPr>
        <w:spacing w:after="0" w:line="240" w:lineRule="auto"/>
        <w:rPr>
          <w:rFonts w:ascii="Times New Roman" w:eastAsia="Times New Roman" w:hAnsi="Times New Roman" w:cs="Times New Roman"/>
          <w:bCs/>
          <w:iCs/>
          <w:sz w:val="24"/>
          <w:szCs w:val="24"/>
          <w:lang w:eastAsia="pl-PL"/>
        </w:rPr>
      </w:pPr>
      <w:r w:rsidRPr="00963EB5">
        <w:rPr>
          <w:rFonts w:ascii="Times New Roman" w:eastAsia="Times New Roman" w:hAnsi="Times New Roman" w:cs="Times New Roman"/>
          <w:bCs/>
          <w:iCs/>
          <w:sz w:val="24"/>
          <w:szCs w:val="24"/>
          <w:lang w:eastAsia="pl-PL"/>
        </w:rPr>
        <w:t>18.3. podjęcie uchwały.</w:t>
      </w:r>
    </w:p>
    <w:p w14:paraId="77181A3F" w14:textId="77777777" w:rsidR="00963EB5" w:rsidRPr="00963EB5" w:rsidRDefault="00963EB5" w:rsidP="00963EB5">
      <w:pPr>
        <w:suppressAutoHyphens/>
        <w:spacing w:after="0" w:line="240" w:lineRule="auto"/>
        <w:jc w:val="both"/>
        <w:rPr>
          <w:rFonts w:ascii="Times New Roman" w:eastAsia="Calibri" w:hAnsi="Times New Roman" w:cs="Times New Roman"/>
          <w:b/>
          <w:bCs/>
          <w:sz w:val="24"/>
          <w:szCs w:val="24"/>
        </w:rPr>
      </w:pPr>
    </w:p>
    <w:p w14:paraId="72B3D7FF" w14:textId="77777777" w:rsidR="00963EB5" w:rsidRPr="00963EB5" w:rsidRDefault="00963EB5" w:rsidP="00963EB5">
      <w:pPr>
        <w:spacing w:after="0" w:line="240" w:lineRule="auto"/>
        <w:rPr>
          <w:rFonts w:ascii="Times New Roman" w:eastAsia="Times New Roman" w:hAnsi="Times New Roman" w:cs="Times New Roman"/>
          <w:b/>
          <w:sz w:val="24"/>
          <w:szCs w:val="24"/>
          <w:lang w:eastAsia="pl-PL"/>
        </w:rPr>
      </w:pPr>
      <w:r w:rsidRPr="00963EB5">
        <w:rPr>
          <w:rFonts w:ascii="Times New Roman" w:eastAsia="Times New Roman" w:hAnsi="Times New Roman" w:cs="Times New Roman"/>
          <w:b/>
          <w:bCs/>
          <w:iCs/>
          <w:sz w:val="24"/>
          <w:szCs w:val="24"/>
          <w:lang w:eastAsia="pl-PL"/>
        </w:rPr>
        <w:t xml:space="preserve">19. </w:t>
      </w:r>
      <w:r w:rsidRPr="00963EB5">
        <w:rPr>
          <w:rFonts w:ascii="Times New Roman" w:eastAsia="Times New Roman" w:hAnsi="Times New Roman" w:cs="Times New Roman"/>
          <w:b/>
          <w:sz w:val="24"/>
          <w:szCs w:val="24"/>
          <w:lang w:eastAsia="pl-PL"/>
        </w:rPr>
        <w:t>Informacja z przeprowadzonej kontroli przez Komisję Rewizyjną</w:t>
      </w:r>
    </w:p>
    <w:p w14:paraId="78724E3D" w14:textId="77777777" w:rsidR="00963EB5" w:rsidRPr="00963EB5" w:rsidRDefault="00963EB5" w:rsidP="00963EB5">
      <w:pPr>
        <w:spacing w:after="0" w:line="240" w:lineRule="auto"/>
        <w:rPr>
          <w:rFonts w:ascii="Times New Roman" w:eastAsia="Times New Roman" w:hAnsi="Times New Roman" w:cs="Times New Roman"/>
          <w:bCs/>
          <w:iCs/>
          <w:sz w:val="24"/>
          <w:szCs w:val="24"/>
          <w:lang w:eastAsia="pl-PL"/>
        </w:rPr>
      </w:pPr>
      <w:bookmarkStart w:id="4" w:name="_Hlk88828030"/>
      <w:r w:rsidRPr="00963EB5">
        <w:rPr>
          <w:rFonts w:ascii="Times New Roman" w:eastAsia="Times New Roman" w:hAnsi="Times New Roman" w:cs="Times New Roman"/>
          <w:bCs/>
          <w:iCs/>
          <w:sz w:val="24"/>
          <w:szCs w:val="24"/>
          <w:lang w:eastAsia="pl-PL"/>
        </w:rPr>
        <w:t>19.1. wystąpienie Przewodniczącego Komisji</w:t>
      </w:r>
    </w:p>
    <w:p w14:paraId="54307D0F" w14:textId="77777777" w:rsidR="00963EB5" w:rsidRPr="00963EB5" w:rsidRDefault="00963EB5" w:rsidP="00963EB5">
      <w:pPr>
        <w:spacing w:after="0" w:line="240" w:lineRule="auto"/>
        <w:rPr>
          <w:rFonts w:ascii="Times New Roman" w:eastAsia="Times New Roman" w:hAnsi="Times New Roman" w:cs="Times New Roman"/>
          <w:bCs/>
          <w:iCs/>
          <w:sz w:val="24"/>
          <w:szCs w:val="24"/>
          <w:lang w:eastAsia="pl-PL"/>
        </w:rPr>
      </w:pPr>
      <w:r w:rsidRPr="00963EB5">
        <w:rPr>
          <w:rFonts w:ascii="Times New Roman" w:eastAsia="Times New Roman" w:hAnsi="Times New Roman" w:cs="Times New Roman"/>
          <w:bCs/>
          <w:iCs/>
          <w:sz w:val="24"/>
          <w:szCs w:val="24"/>
          <w:lang w:eastAsia="pl-PL"/>
        </w:rPr>
        <w:t>19.2. dyskusja</w:t>
      </w:r>
    </w:p>
    <w:p w14:paraId="633A8EE0" w14:textId="4EF2FAC5" w:rsidR="00963EB5" w:rsidRDefault="00963EB5" w:rsidP="00963EB5">
      <w:pPr>
        <w:spacing w:after="0" w:line="240" w:lineRule="auto"/>
        <w:rPr>
          <w:rFonts w:ascii="Times New Roman" w:eastAsia="Times New Roman" w:hAnsi="Times New Roman" w:cs="Times New Roman"/>
          <w:bCs/>
          <w:iCs/>
          <w:sz w:val="24"/>
          <w:szCs w:val="24"/>
          <w:lang w:eastAsia="pl-PL"/>
        </w:rPr>
      </w:pPr>
      <w:r w:rsidRPr="00963EB5">
        <w:rPr>
          <w:rFonts w:ascii="Times New Roman" w:eastAsia="Times New Roman" w:hAnsi="Times New Roman" w:cs="Times New Roman"/>
          <w:bCs/>
          <w:iCs/>
          <w:sz w:val="24"/>
          <w:szCs w:val="24"/>
          <w:lang w:eastAsia="pl-PL"/>
        </w:rPr>
        <w:t>19.3. podjęcie uchwały.</w:t>
      </w:r>
    </w:p>
    <w:p w14:paraId="5A8B3C45" w14:textId="77777777" w:rsidR="00963EB5" w:rsidRPr="00963EB5" w:rsidRDefault="00963EB5" w:rsidP="00963EB5">
      <w:pPr>
        <w:spacing w:after="0" w:line="240" w:lineRule="auto"/>
        <w:rPr>
          <w:rFonts w:ascii="Times New Roman" w:eastAsia="Times New Roman" w:hAnsi="Times New Roman" w:cs="Times New Roman"/>
          <w:bCs/>
          <w:iCs/>
          <w:sz w:val="24"/>
          <w:szCs w:val="24"/>
          <w:lang w:eastAsia="pl-PL"/>
        </w:rPr>
      </w:pPr>
    </w:p>
    <w:bookmarkEnd w:id="4"/>
    <w:p w14:paraId="7660F89B" w14:textId="77777777" w:rsidR="00963EB5" w:rsidRPr="00963EB5" w:rsidRDefault="00963EB5" w:rsidP="00963EB5">
      <w:pPr>
        <w:suppressAutoHyphens/>
        <w:spacing w:line="256" w:lineRule="auto"/>
        <w:jc w:val="both"/>
        <w:rPr>
          <w:rFonts w:ascii="Times New Roman" w:eastAsia="Calibri" w:hAnsi="Times New Roman" w:cs="Times New Roman"/>
          <w:sz w:val="24"/>
          <w:szCs w:val="24"/>
        </w:rPr>
      </w:pPr>
      <w:r w:rsidRPr="00963EB5">
        <w:rPr>
          <w:rFonts w:ascii="Times New Roman" w:eastAsia="Calibri" w:hAnsi="Times New Roman" w:cs="Times New Roman"/>
          <w:b/>
          <w:bCs/>
          <w:sz w:val="24"/>
          <w:szCs w:val="24"/>
        </w:rPr>
        <w:t>20. Wnioski lub oświadczenia</w:t>
      </w:r>
    </w:p>
    <w:p w14:paraId="012E391D" w14:textId="77777777" w:rsidR="00963EB5" w:rsidRPr="00963EB5" w:rsidRDefault="00963EB5" w:rsidP="00963EB5">
      <w:pPr>
        <w:suppressAutoHyphens/>
        <w:spacing w:line="256" w:lineRule="auto"/>
        <w:jc w:val="both"/>
        <w:rPr>
          <w:rFonts w:ascii="Times New Roman" w:eastAsia="Calibri" w:hAnsi="Times New Roman" w:cs="Times New Roman"/>
          <w:sz w:val="24"/>
          <w:szCs w:val="24"/>
        </w:rPr>
      </w:pPr>
      <w:r w:rsidRPr="00963EB5">
        <w:rPr>
          <w:rFonts w:ascii="Times New Roman" w:eastAsia="Times New Roman" w:hAnsi="Times New Roman" w:cs="Times New Roman"/>
          <w:b/>
          <w:sz w:val="24"/>
          <w:szCs w:val="24"/>
          <w:lang w:eastAsia="pl-PL"/>
        </w:rPr>
        <w:t>21. Informacje i komunikaty.</w:t>
      </w:r>
    </w:p>
    <w:p w14:paraId="6551C91A" w14:textId="77777777" w:rsidR="00963EB5" w:rsidRPr="00963EB5" w:rsidRDefault="00963EB5" w:rsidP="00963EB5">
      <w:pPr>
        <w:suppressAutoHyphens/>
        <w:spacing w:after="0" w:line="240" w:lineRule="auto"/>
        <w:jc w:val="both"/>
        <w:rPr>
          <w:rFonts w:ascii="Times New Roman" w:eastAsia="Times New Roman" w:hAnsi="Times New Roman" w:cs="Times New Roman"/>
          <w:b/>
          <w:sz w:val="24"/>
          <w:szCs w:val="24"/>
          <w:lang w:eastAsia="pl-PL"/>
        </w:rPr>
      </w:pPr>
      <w:r w:rsidRPr="00963EB5">
        <w:rPr>
          <w:rFonts w:ascii="Times New Roman" w:eastAsia="Times New Roman" w:hAnsi="Times New Roman" w:cs="Times New Roman"/>
          <w:b/>
          <w:sz w:val="24"/>
          <w:szCs w:val="24"/>
          <w:lang w:eastAsia="pl-PL"/>
        </w:rPr>
        <w:t>22. Zamknięcie obrad XXXI Sesji Rady Gminy.</w:t>
      </w:r>
    </w:p>
    <w:p w14:paraId="34CF3B28" w14:textId="0D1D2FFF" w:rsidR="005D60C6" w:rsidRDefault="005D60C6" w:rsidP="002546E8">
      <w:pPr>
        <w:spacing w:before="2" w:after="2" w:line="240" w:lineRule="auto"/>
        <w:ind w:left="240" w:right="240"/>
        <w:rPr>
          <w:rFonts w:ascii="Calibri" w:eastAsia="Calibri" w:hAnsi="Calibri" w:cs="Times New Roman"/>
          <w:lang w:val="en-US"/>
        </w:rPr>
      </w:pPr>
    </w:p>
    <w:p w14:paraId="0C4C5122" w14:textId="77777777" w:rsidR="005D60C6" w:rsidRPr="005D60C6" w:rsidRDefault="005D60C6" w:rsidP="005D60C6">
      <w:pPr>
        <w:spacing w:before="270" w:after="0" w:line="240" w:lineRule="auto"/>
        <w:jc w:val="both"/>
        <w:rPr>
          <w:rFonts w:ascii="Times New Roman" w:eastAsia="Calibri" w:hAnsi="Times New Roman" w:cs="Times New Roman"/>
          <w:color w:val="000000"/>
          <w:sz w:val="28"/>
          <w:szCs w:val="28"/>
        </w:rPr>
      </w:pPr>
      <w:r w:rsidRPr="005D60C6">
        <w:rPr>
          <w:rFonts w:ascii="Times New Roman" w:eastAsia="Calibri" w:hAnsi="Times New Roman" w:cs="Times New Roman"/>
          <w:color w:val="000000"/>
          <w:sz w:val="28"/>
          <w:szCs w:val="28"/>
        </w:rPr>
        <w:t>Czy ktoś z Państwa wnosi uwagi do zaproponowanego porządku obrad.</w:t>
      </w:r>
    </w:p>
    <w:p w14:paraId="33C70189" w14:textId="7492AB93" w:rsidR="005D60C6" w:rsidRDefault="005D60C6" w:rsidP="006B02AD">
      <w:pPr>
        <w:spacing w:before="2" w:after="2" w:line="240" w:lineRule="auto"/>
        <w:ind w:right="240"/>
        <w:rPr>
          <w:rFonts w:ascii="Calibri" w:eastAsia="Calibri" w:hAnsi="Calibri" w:cs="Times New Roman"/>
          <w:lang w:val="en-US"/>
        </w:rPr>
      </w:pPr>
    </w:p>
    <w:p w14:paraId="2663CBEC" w14:textId="5965A2A5" w:rsidR="00843EDB" w:rsidRDefault="00843EDB" w:rsidP="002E709A">
      <w:pPr>
        <w:spacing w:before="2" w:after="2" w:line="240" w:lineRule="auto"/>
        <w:ind w:right="240"/>
        <w:jc w:val="both"/>
        <w:rPr>
          <w:rFonts w:ascii="Times New Roman" w:eastAsia="Calibri" w:hAnsi="Times New Roman" w:cs="Times New Roman"/>
          <w:color w:val="000000"/>
          <w:sz w:val="28"/>
          <w:szCs w:val="28"/>
        </w:rPr>
      </w:pPr>
      <w:r w:rsidRPr="005D60C6">
        <w:rPr>
          <w:rFonts w:ascii="Times New Roman" w:eastAsia="Calibri" w:hAnsi="Times New Roman" w:cs="Times New Roman"/>
          <w:color w:val="000000"/>
          <w:sz w:val="28"/>
          <w:szCs w:val="28"/>
        </w:rPr>
        <w:t>Radn</w:t>
      </w:r>
      <w:r>
        <w:rPr>
          <w:rFonts w:ascii="Times New Roman" w:eastAsia="Calibri" w:hAnsi="Times New Roman" w:cs="Times New Roman"/>
          <w:color w:val="000000"/>
          <w:sz w:val="28"/>
          <w:szCs w:val="28"/>
        </w:rPr>
        <w:t xml:space="preserve">y Jan Myszak – złożył wniosek formalny o zdjęcie z porządku obrad pkt </w:t>
      </w:r>
      <w:r w:rsidR="002B24C3">
        <w:rPr>
          <w:rFonts w:ascii="Times New Roman" w:eastAsia="Calibri" w:hAnsi="Times New Roman" w:cs="Times New Roman"/>
          <w:color w:val="000000"/>
          <w:sz w:val="28"/>
          <w:szCs w:val="28"/>
        </w:rPr>
        <w:t>16</w:t>
      </w:r>
      <w:r w:rsidR="002E709A">
        <w:rPr>
          <w:rFonts w:ascii="Times New Roman" w:eastAsia="Calibri" w:hAnsi="Times New Roman" w:cs="Times New Roman"/>
          <w:color w:val="000000"/>
          <w:sz w:val="28"/>
          <w:szCs w:val="28"/>
        </w:rPr>
        <w:t xml:space="preserve"> dot. nadania nazwy drodze. Jest to droga powiatowa, a my nie mamy takich uprawnień. </w:t>
      </w:r>
    </w:p>
    <w:p w14:paraId="2B1D8ADB" w14:textId="2764B127" w:rsidR="00CF5BCC" w:rsidRDefault="00CF5BCC" w:rsidP="002E709A">
      <w:pPr>
        <w:spacing w:before="2" w:after="2" w:line="240" w:lineRule="auto"/>
        <w:ind w:right="240"/>
        <w:jc w:val="both"/>
        <w:rPr>
          <w:rFonts w:ascii="Times New Roman" w:eastAsia="Calibri" w:hAnsi="Times New Roman" w:cs="Times New Roman"/>
          <w:color w:val="000000"/>
          <w:sz w:val="28"/>
          <w:szCs w:val="28"/>
        </w:rPr>
      </w:pPr>
    </w:p>
    <w:p w14:paraId="5CECE47B" w14:textId="01511BFD" w:rsidR="00CF5BCC" w:rsidRDefault="00CF5BCC" w:rsidP="002E709A">
      <w:pPr>
        <w:spacing w:before="2" w:after="2"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P. Wójt wyraził zgodę. część ulicy /chodzi o Al. 700 lecia/  położona jest                       w drodze powiatowej, a część w gminnej.</w:t>
      </w:r>
    </w:p>
    <w:p w14:paraId="1FAB5E60" w14:textId="0C505BD3" w:rsidR="0008372A" w:rsidRDefault="0008372A" w:rsidP="002E709A">
      <w:pPr>
        <w:spacing w:before="2" w:after="2" w:line="240" w:lineRule="auto"/>
        <w:ind w:right="240"/>
        <w:jc w:val="both"/>
        <w:rPr>
          <w:rFonts w:ascii="Times New Roman" w:eastAsia="Calibri" w:hAnsi="Times New Roman" w:cs="Times New Roman"/>
          <w:color w:val="000000"/>
          <w:sz w:val="28"/>
          <w:szCs w:val="28"/>
        </w:rPr>
      </w:pPr>
    </w:p>
    <w:p w14:paraId="01DF6F8E" w14:textId="194790E0" w:rsidR="0008372A" w:rsidRPr="002546E8" w:rsidRDefault="0008372A" w:rsidP="002E709A">
      <w:pPr>
        <w:spacing w:before="2" w:after="2" w:line="240" w:lineRule="auto"/>
        <w:ind w:right="240"/>
        <w:jc w:val="both"/>
        <w:rPr>
          <w:rFonts w:ascii="Calibri" w:eastAsia="Calibri" w:hAnsi="Calibri" w:cs="Times New Roman"/>
          <w:lang w:val="en-US"/>
        </w:rPr>
      </w:pPr>
      <w:r>
        <w:rPr>
          <w:rFonts w:ascii="Times New Roman" w:eastAsia="Calibri" w:hAnsi="Times New Roman" w:cs="Times New Roman"/>
          <w:color w:val="000000"/>
          <w:sz w:val="28"/>
          <w:szCs w:val="28"/>
        </w:rPr>
        <w:t>Przewodniczący Rady Gminy poddał wniosek pod głosowanie.</w:t>
      </w:r>
    </w:p>
    <w:p w14:paraId="39CD1931" w14:textId="77777777" w:rsidR="005D60C6" w:rsidRPr="002546E8" w:rsidRDefault="005D60C6" w:rsidP="002546E8">
      <w:pPr>
        <w:spacing w:before="2" w:after="2" w:line="240" w:lineRule="auto"/>
        <w:ind w:left="240" w:right="240"/>
        <w:rPr>
          <w:rFonts w:ascii="Calibri" w:eastAsia="Calibri" w:hAnsi="Calibri" w:cs="Times New Roman"/>
          <w:lang w:val="en-US"/>
        </w:rPr>
      </w:pPr>
    </w:p>
    <w:p w14:paraId="0B0B4678" w14:textId="52005F1F" w:rsidR="002546E8" w:rsidRPr="002546E8" w:rsidRDefault="002546E8" w:rsidP="005D60C6">
      <w:pPr>
        <w:spacing w:before="243" w:after="3" w:line="240" w:lineRule="auto"/>
        <w:ind w:left="240" w:right="240"/>
        <w:rPr>
          <w:rFonts w:ascii="Calibri" w:eastAsia="Calibri" w:hAnsi="Calibri" w:cs="Times New Roman"/>
          <w:b/>
          <w:bCs/>
          <w:color w:val="000000"/>
          <w:sz w:val="27"/>
          <w:szCs w:val="27"/>
          <w:lang w:val="en-US"/>
        </w:rPr>
      </w:pPr>
      <w:r w:rsidRPr="002546E8">
        <w:rPr>
          <w:rFonts w:ascii="Calibri" w:eastAsia="Calibri" w:hAnsi="Calibri" w:cs="Times New Roman"/>
          <w:b/>
          <w:bCs/>
          <w:color w:val="000000"/>
          <w:sz w:val="27"/>
          <w:szCs w:val="27"/>
          <w:lang w:val="en-US"/>
        </w:rPr>
        <w:t>3.1. wniosek formalny o zmianę porządku obrad - zdjęcie z porządku obrad pkt 16 - Podjęcie uchwały w sprawie nadania nazwy drodze</w:t>
      </w:r>
      <w:r w:rsidR="005D60C6" w:rsidRPr="005D60C6">
        <w:rPr>
          <w:rFonts w:ascii="Calibri" w:eastAsia="Calibri" w:hAnsi="Calibri" w:cs="Times New Roman"/>
          <w:b/>
          <w:bCs/>
          <w:color w:val="000000"/>
          <w:sz w:val="27"/>
          <w:szCs w:val="27"/>
          <w:lang w:val="en-US"/>
        </w:rPr>
        <w:t xml:space="preserve"> </w:t>
      </w:r>
      <w:r w:rsidRPr="002546E8">
        <w:rPr>
          <w:rFonts w:ascii="Calibri" w:eastAsia="Calibri" w:hAnsi="Calibri" w:cs="Times New Roman"/>
          <w:b/>
          <w:bCs/>
          <w:color w:val="000000"/>
          <w:sz w:val="27"/>
          <w:szCs w:val="27"/>
          <w:lang w:val="en-US"/>
        </w:rPr>
        <w:t>powiatowej/</w:t>
      </w:r>
      <w:r w:rsidR="005D60C6" w:rsidRPr="005D60C6">
        <w:rPr>
          <w:rFonts w:ascii="Calibri" w:eastAsia="Calibri" w:hAnsi="Calibri" w:cs="Times New Roman"/>
          <w:b/>
          <w:bCs/>
          <w:color w:val="000000"/>
          <w:sz w:val="27"/>
          <w:szCs w:val="27"/>
          <w:lang w:val="en-US"/>
        </w:rPr>
        <w:t xml:space="preserve"> </w:t>
      </w:r>
      <w:r w:rsidRPr="002546E8">
        <w:rPr>
          <w:rFonts w:ascii="Calibri" w:eastAsia="Calibri" w:hAnsi="Calibri" w:cs="Times New Roman"/>
          <w:b/>
          <w:bCs/>
          <w:color w:val="000000"/>
          <w:sz w:val="27"/>
          <w:szCs w:val="27"/>
          <w:lang w:val="en-US"/>
        </w:rPr>
        <w:t xml:space="preserve">gminnej w miejscowości Raciążek   </w:t>
      </w:r>
    </w:p>
    <w:p w14:paraId="4A9B2310"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(09:15:39 - 09:15:56)</w:t>
      </w:r>
    </w:p>
    <w:p w14:paraId="3C9D02DE"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5F2C95E9" w14:textId="698DAD0D" w:rsidR="002546E8" w:rsidRDefault="002546E8" w:rsidP="002546E8">
      <w:pPr>
        <w:spacing w:before="120" w:after="120" w:line="240" w:lineRule="auto"/>
        <w:ind w:left="240" w:right="240"/>
        <w:rPr>
          <w:rFonts w:ascii="Calibri" w:eastAsia="Calibri" w:hAnsi="Calibri" w:cs="Times New Roman"/>
          <w:lang w:val="en-US"/>
        </w:rPr>
      </w:pPr>
    </w:p>
    <w:p w14:paraId="7B34B717" w14:textId="77777777" w:rsidR="0008372A" w:rsidRPr="002546E8" w:rsidRDefault="0008372A"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368827BB"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4C7FFF2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lastRenderedPageBreak/>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656D8B5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w sprawie przyjęcia porządku obrad</w:t>
            </w:r>
          </w:p>
        </w:tc>
      </w:tr>
      <w:tr w:rsidR="002546E8" w:rsidRPr="002546E8" w14:paraId="13961DB7"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20690C9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79141C7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52F505F4"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00FEA66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4442D51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1CF254F5"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5DB63610"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17B2036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2338B24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511C01F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3A83649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09:16:08 - 09:17:07</w:t>
            </w:r>
          </w:p>
        </w:tc>
      </w:tr>
      <w:tr w:rsidR="002546E8" w:rsidRPr="002546E8" w14:paraId="78ADA785"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3244FBC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1B7BAD5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72B6280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512AF96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39009CBE"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6789EF93"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5F30E61C"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31B8D05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1A1D6FB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7652F48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677CACD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4FFE2C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7AB3C3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55EDA593"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71F8B6D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6D8BE4F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2ADBF03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529B13A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224E6EF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360416D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529619B2"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18F5E65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2C91C38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6F07404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0438BD2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FBD5C3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6E872B5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73.33 %</w:t>
            </w:r>
          </w:p>
        </w:tc>
      </w:tr>
      <w:tr w:rsidR="002546E8" w:rsidRPr="002546E8" w14:paraId="21047C6A"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636495F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24D9BF1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5085464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23E4DE1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1E29E8B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14:paraId="48D1505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26.67 %</w:t>
            </w:r>
          </w:p>
        </w:tc>
      </w:tr>
    </w:tbl>
    <w:p w14:paraId="4425C1AE"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7783FB83"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3E521B31" w14:textId="77777777" w:rsidTr="005D60C6">
        <w:tc>
          <w:tcPr>
            <w:tcW w:w="604" w:type="dxa"/>
            <w:tcBorders>
              <w:bottom w:val="single" w:sz="5" w:space="0" w:color="DDDDDD"/>
            </w:tcBorders>
            <w:shd w:val="clear" w:color="auto" w:fill="F1F1F1"/>
            <w:tcMar>
              <w:top w:w="120" w:type="dxa"/>
              <w:left w:w="240" w:type="dxa"/>
              <w:bottom w:w="120" w:type="dxa"/>
              <w:right w:w="120" w:type="dxa"/>
            </w:tcMar>
          </w:tcPr>
          <w:p w14:paraId="1D54BF7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020" w:type="dxa"/>
            <w:tcBorders>
              <w:bottom w:val="single" w:sz="5" w:space="0" w:color="DDDDDD"/>
            </w:tcBorders>
            <w:shd w:val="clear" w:color="auto" w:fill="F1F1F1"/>
            <w:tcMar>
              <w:top w:w="120" w:type="dxa"/>
              <w:left w:w="120" w:type="dxa"/>
              <w:bottom w:w="120" w:type="dxa"/>
              <w:right w:w="120" w:type="dxa"/>
            </w:tcMar>
          </w:tcPr>
          <w:p w14:paraId="5742CB4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20" w:type="dxa"/>
            <w:tcBorders>
              <w:bottom w:val="single" w:sz="5" w:space="0" w:color="DDDDDD"/>
            </w:tcBorders>
            <w:shd w:val="clear" w:color="auto" w:fill="F1F1F1"/>
            <w:tcMar>
              <w:top w:w="120" w:type="dxa"/>
              <w:left w:w="120" w:type="dxa"/>
              <w:bottom w:w="120" w:type="dxa"/>
              <w:right w:w="120" w:type="dxa"/>
            </w:tcMar>
          </w:tcPr>
          <w:p w14:paraId="387DCE8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16" w:type="dxa"/>
            <w:tcBorders>
              <w:bottom w:val="single" w:sz="5" w:space="0" w:color="DDDDDD"/>
            </w:tcBorders>
            <w:shd w:val="clear" w:color="auto" w:fill="F1F1F1"/>
            <w:tcMar>
              <w:top w:w="120" w:type="dxa"/>
              <w:left w:w="120" w:type="dxa"/>
              <w:bottom w:w="120" w:type="dxa"/>
              <w:right w:w="120" w:type="dxa"/>
            </w:tcMar>
          </w:tcPr>
          <w:p w14:paraId="4D6888B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21B121C3" w14:textId="77777777" w:rsidTr="005D60C6">
        <w:tc>
          <w:tcPr>
            <w:tcW w:w="604" w:type="dxa"/>
            <w:tcBorders>
              <w:bottom w:val="single" w:sz="5" w:space="0" w:color="DDDDDD"/>
            </w:tcBorders>
            <w:shd w:val="clear" w:color="auto" w:fill="F1F1F1"/>
            <w:tcMar>
              <w:top w:w="120" w:type="dxa"/>
              <w:left w:w="120" w:type="dxa"/>
              <w:bottom w:w="120" w:type="dxa"/>
              <w:right w:w="120" w:type="dxa"/>
            </w:tcMar>
          </w:tcPr>
          <w:p w14:paraId="6EE9F58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3020" w:type="dxa"/>
            <w:tcBorders>
              <w:bottom w:val="single" w:sz="5" w:space="0" w:color="DDDDDD"/>
            </w:tcBorders>
            <w:shd w:val="clear" w:color="auto" w:fill="F1F1F1"/>
            <w:tcMar>
              <w:top w:w="120" w:type="dxa"/>
              <w:left w:w="120" w:type="dxa"/>
              <w:bottom w:w="120" w:type="dxa"/>
              <w:right w:w="120" w:type="dxa"/>
            </w:tcMar>
          </w:tcPr>
          <w:p w14:paraId="207DF86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3020" w:type="dxa"/>
            <w:tcBorders>
              <w:bottom w:val="single" w:sz="5" w:space="0" w:color="DDDDDD"/>
            </w:tcBorders>
            <w:shd w:val="clear" w:color="auto" w:fill="F1F1F1"/>
            <w:tcMar>
              <w:top w:w="120" w:type="dxa"/>
              <w:left w:w="120" w:type="dxa"/>
              <w:bottom w:w="120" w:type="dxa"/>
              <w:right w:w="120" w:type="dxa"/>
            </w:tcMar>
          </w:tcPr>
          <w:p w14:paraId="1BAEE9F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2052C08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27DB2851" w14:textId="77777777" w:rsidTr="005D60C6">
        <w:tc>
          <w:tcPr>
            <w:tcW w:w="604" w:type="dxa"/>
            <w:tcBorders>
              <w:bottom w:val="single" w:sz="5" w:space="0" w:color="DDDDDD"/>
            </w:tcBorders>
            <w:shd w:val="clear" w:color="auto" w:fill="FFFFFF"/>
            <w:tcMar>
              <w:top w:w="120" w:type="dxa"/>
              <w:left w:w="120" w:type="dxa"/>
              <w:bottom w:w="120" w:type="dxa"/>
              <w:right w:w="120" w:type="dxa"/>
            </w:tcMar>
          </w:tcPr>
          <w:p w14:paraId="2368EF1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3020" w:type="dxa"/>
            <w:tcBorders>
              <w:bottom w:val="single" w:sz="5" w:space="0" w:color="DDDDDD"/>
            </w:tcBorders>
            <w:shd w:val="clear" w:color="auto" w:fill="FFFFFF"/>
            <w:tcMar>
              <w:top w:w="120" w:type="dxa"/>
              <w:left w:w="120" w:type="dxa"/>
              <w:bottom w:w="120" w:type="dxa"/>
              <w:right w:w="120" w:type="dxa"/>
            </w:tcMar>
          </w:tcPr>
          <w:p w14:paraId="0BA8F02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3020" w:type="dxa"/>
            <w:tcBorders>
              <w:bottom w:val="single" w:sz="5" w:space="0" w:color="DDDDDD"/>
            </w:tcBorders>
            <w:shd w:val="clear" w:color="auto" w:fill="FFFFFF"/>
            <w:tcMar>
              <w:top w:w="120" w:type="dxa"/>
              <w:left w:w="120" w:type="dxa"/>
              <w:bottom w:w="120" w:type="dxa"/>
              <w:right w:w="120" w:type="dxa"/>
            </w:tcMar>
          </w:tcPr>
          <w:p w14:paraId="6B11640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153831C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609E1CBD" w14:textId="77777777" w:rsidTr="005D60C6">
        <w:tc>
          <w:tcPr>
            <w:tcW w:w="604" w:type="dxa"/>
            <w:tcBorders>
              <w:bottom w:val="single" w:sz="5" w:space="0" w:color="DDDDDD"/>
            </w:tcBorders>
            <w:shd w:val="clear" w:color="auto" w:fill="F1F1F1"/>
            <w:tcMar>
              <w:top w:w="120" w:type="dxa"/>
              <w:left w:w="120" w:type="dxa"/>
              <w:bottom w:w="120" w:type="dxa"/>
              <w:right w:w="120" w:type="dxa"/>
            </w:tcMar>
          </w:tcPr>
          <w:p w14:paraId="1DA670A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3020" w:type="dxa"/>
            <w:tcBorders>
              <w:bottom w:val="single" w:sz="5" w:space="0" w:color="DDDDDD"/>
            </w:tcBorders>
            <w:shd w:val="clear" w:color="auto" w:fill="F1F1F1"/>
            <w:tcMar>
              <w:top w:w="120" w:type="dxa"/>
              <w:left w:w="120" w:type="dxa"/>
              <w:bottom w:w="120" w:type="dxa"/>
              <w:right w:w="120" w:type="dxa"/>
            </w:tcMar>
          </w:tcPr>
          <w:p w14:paraId="153CD6F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3020" w:type="dxa"/>
            <w:tcBorders>
              <w:bottom w:val="single" w:sz="5" w:space="0" w:color="DDDDDD"/>
            </w:tcBorders>
            <w:shd w:val="clear" w:color="auto" w:fill="F1F1F1"/>
            <w:tcMar>
              <w:top w:w="120" w:type="dxa"/>
              <w:left w:w="120" w:type="dxa"/>
              <w:bottom w:w="120" w:type="dxa"/>
              <w:right w:w="120" w:type="dxa"/>
            </w:tcMar>
          </w:tcPr>
          <w:p w14:paraId="5A0EA35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7E9CCE2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535D2024" w14:textId="77777777" w:rsidTr="005D60C6">
        <w:tc>
          <w:tcPr>
            <w:tcW w:w="604" w:type="dxa"/>
            <w:tcBorders>
              <w:bottom w:val="single" w:sz="5" w:space="0" w:color="DDDDDD"/>
            </w:tcBorders>
            <w:shd w:val="clear" w:color="auto" w:fill="FFFFFF"/>
            <w:tcMar>
              <w:top w:w="120" w:type="dxa"/>
              <w:left w:w="120" w:type="dxa"/>
              <w:bottom w:w="120" w:type="dxa"/>
              <w:right w:w="120" w:type="dxa"/>
            </w:tcMar>
          </w:tcPr>
          <w:p w14:paraId="2CC165B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3020" w:type="dxa"/>
            <w:tcBorders>
              <w:bottom w:val="single" w:sz="5" w:space="0" w:color="DDDDDD"/>
            </w:tcBorders>
            <w:shd w:val="clear" w:color="auto" w:fill="FFFFFF"/>
            <w:tcMar>
              <w:top w:w="120" w:type="dxa"/>
              <w:left w:w="120" w:type="dxa"/>
              <w:bottom w:w="120" w:type="dxa"/>
              <w:right w:w="120" w:type="dxa"/>
            </w:tcMar>
          </w:tcPr>
          <w:p w14:paraId="1266E16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3020" w:type="dxa"/>
            <w:tcBorders>
              <w:bottom w:val="single" w:sz="5" w:space="0" w:color="DDDDDD"/>
            </w:tcBorders>
            <w:shd w:val="clear" w:color="auto" w:fill="FFFFFF"/>
            <w:tcMar>
              <w:top w:w="120" w:type="dxa"/>
              <w:left w:w="120" w:type="dxa"/>
              <w:bottom w:w="120" w:type="dxa"/>
              <w:right w:w="120" w:type="dxa"/>
            </w:tcMar>
          </w:tcPr>
          <w:p w14:paraId="0FE2562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790F19C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304FF638" w14:textId="77777777" w:rsidTr="005D60C6">
        <w:tc>
          <w:tcPr>
            <w:tcW w:w="604" w:type="dxa"/>
            <w:tcBorders>
              <w:bottom w:val="single" w:sz="5" w:space="0" w:color="DDDDDD"/>
            </w:tcBorders>
            <w:shd w:val="clear" w:color="auto" w:fill="F1F1F1"/>
            <w:tcMar>
              <w:top w:w="120" w:type="dxa"/>
              <w:left w:w="120" w:type="dxa"/>
              <w:bottom w:w="120" w:type="dxa"/>
              <w:right w:w="120" w:type="dxa"/>
            </w:tcMar>
          </w:tcPr>
          <w:p w14:paraId="36A6E31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3020" w:type="dxa"/>
            <w:tcBorders>
              <w:bottom w:val="single" w:sz="5" w:space="0" w:color="DDDDDD"/>
            </w:tcBorders>
            <w:shd w:val="clear" w:color="auto" w:fill="F1F1F1"/>
            <w:tcMar>
              <w:top w:w="120" w:type="dxa"/>
              <w:left w:w="120" w:type="dxa"/>
              <w:bottom w:w="120" w:type="dxa"/>
              <w:right w:w="120" w:type="dxa"/>
            </w:tcMar>
          </w:tcPr>
          <w:p w14:paraId="3B63A7C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3020" w:type="dxa"/>
            <w:tcBorders>
              <w:bottom w:val="single" w:sz="5" w:space="0" w:color="DDDDDD"/>
            </w:tcBorders>
            <w:shd w:val="clear" w:color="auto" w:fill="F1F1F1"/>
            <w:tcMar>
              <w:top w:w="120" w:type="dxa"/>
              <w:left w:w="120" w:type="dxa"/>
              <w:bottom w:w="120" w:type="dxa"/>
              <w:right w:w="120" w:type="dxa"/>
            </w:tcMar>
          </w:tcPr>
          <w:p w14:paraId="79293C4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3DF9B98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6162700B" w14:textId="77777777" w:rsidTr="005D60C6">
        <w:tc>
          <w:tcPr>
            <w:tcW w:w="604" w:type="dxa"/>
            <w:tcBorders>
              <w:bottom w:val="single" w:sz="5" w:space="0" w:color="DDDDDD"/>
            </w:tcBorders>
            <w:shd w:val="clear" w:color="auto" w:fill="FFFFFF"/>
            <w:tcMar>
              <w:top w:w="120" w:type="dxa"/>
              <w:left w:w="120" w:type="dxa"/>
              <w:bottom w:w="120" w:type="dxa"/>
              <w:right w:w="120" w:type="dxa"/>
            </w:tcMar>
          </w:tcPr>
          <w:p w14:paraId="06A58B5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3020" w:type="dxa"/>
            <w:tcBorders>
              <w:bottom w:val="single" w:sz="5" w:space="0" w:color="DDDDDD"/>
            </w:tcBorders>
            <w:shd w:val="clear" w:color="auto" w:fill="FFFFFF"/>
            <w:tcMar>
              <w:top w:w="120" w:type="dxa"/>
              <w:left w:w="120" w:type="dxa"/>
              <w:bottom w:w="120" w:type="dxa"/>
              <w:right w:w="120" w:type="dxa"/>
            </w:tcMar>
          </w:tcPr>
          <w:p w14:paraId="17DEC5D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3020" w:type="dxa"/>
            <w:tcBorders>
              <w:bottom w:val="single" w:sz="5" w:space="0" w:color="DDDDDD"/>
            </w:tcBorders>
            <w:shd w:val="clear" w:color="auto" w:fill="FFFFFF"/>
            <w:tcMar>
              <w:top w:w="120" w:type="dxa"/>
              <w:left w:w="120" w:type="dxa"/>
              <w:bottom w:w="120" w:type="dxa"/>
              <w:right w:w="120" w:type="dxa"/>
            </w:tcMar>
          </w:tcPr>
          <w:p w14:paraId="5858CF6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621882E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0DCDC8A9" w14:textId="77777777" w:rsidTr="005D60C6">
        <w:tc>
          <w:tcPr>
            <w:tcW w:w="604" w:type="dxa"/>
            <w:tcBorders>
              <w:bottom w:val="single" w:sz="5" w:space="0" w:color="DDDDDD"/>
            </w:tcBorders>
            <w:shd w:val="clear" w:color="auto" w:fill="F1F1F1"/>
            <w:tcMar>
              <w:top w:w="120" w:type="dxa"/>
              <w:left w:w="120" w:type="dxa"/>
              <w:bottom w:w="120" w:type="dxa"/>
              <w:right w:w="120" w:type="dxa"/>
            </w:tcMar>
          </w:tcPr>
          <w:p w14:paraId="1871429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3020" w:type="dxa"/>
            <w:tcBorders>
              <w:bottom w:val="single" w:sz="5" w:space="0" w:color="DDDDDD"/>
            </w:tcBorders>
            <w:shd w:val="clear" w:color="auto" w:fill="F1F1F1"/>
            <w:tcMar>
              <w:top w:w="120" w:type="dxa"/>
              <w:left w:w="120" w:type="dxa"/>
              <w:bottom w:w="120" w:type="dxa"/>
              <w:right w:w="120" w:type="dxa"/>
            </w:tcMar>
          </w:tcPr>
          <w:p w14:paraId="4C13961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3020" w:type="dxa"/>
            <w:tcBorders>
              <w:bottom w:val="single" w:sz="5" w:space="0" w:color="DDDDDD"/>
            </w:tcBorders>
            <w:shd w:val="clear" w:color="auto" w:fill="F1F1F1"/>
            <w:tcMar>
              <w:top w:w="120" w:type="dxa"/>
              <w:left w:w="120" w:type="dxa"/>
              <w:bottom w:w="120" w:type="dxa"/>
              <w:right w:w="120" w:type="dxa"/>
            </w:tcMar>
          </w:tcPr>
          <w:p w14:paraId="2671829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6BAAAD7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71C24663" w14:textId="77777777" w:rsidTr="005D60C6">
        <w:tc>
          <w:tcPr>
            <w:tcW w:w="604" w:type="dxa"/>
            <w:tcBorders>
              <w:bottom w:val="single" w:sz="5" w:space="0" w:color="DDDDDD"/>
            </w:tcBorders>
            <w:shd w:val="clear" w:color="auto" w:fill="FFFFFF"/>
            <w:tcMar>
              <w:top w:w="120" w:type="dxa"/>
              <w:left w:w="120" w:type="dxa"/>
              <w:bottom w:w="120" w:type="dxa"/>
              <w:right w:w="120" w:type="dxa"/>
            </w:tcMar>
          </w:tcPr>
          <w:p w14:paraId="2A97BCC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3020" w:type="dxa"/>
            <w:tcBorders>
              <w:bottom w:val="single" w:sz="5" w:space="0" w:color="DDDDDD"/>
            </w:tcBorders>
            <w:shd w:val="clear" w:color="auto" w:fill="FFFFFF"/>
            <w:tcMar>
              <w:top w:w="120" w:type="dxa"/>
              <w:left w:w="120" w:type="dxa"/>
              <w:bottom w:w="120" w:type="dxa"/>
              <w:right w:w="120" w:type="dxa"/>
            </w:tcMar>
          </w:tcPr>
          <w:p w14:paraId="1A331AA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3020" w:type="dxa"/>
            <w:tcBorders>
              <w:bottom w:val="single" w:sz="5" w:space="0" w:color="DDDDDD"/>
            </w:tcBorders>
            <w:shd w:val="clear" w:color="auto" w:fill="FFFFFF"/>
            <w:tcMar>
              <w:top w:w="120" w:type="dxa"/>
              <w:left w:w="120" w:type="dxa"/>
              <w:bottom w:w="120" w:type="dxa"/>
              <w:right w:w="120" w:type="dxa"/>
            </w:tcMar>
          </w:tcPr>
          <w:p w14:paraId="35916CA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270123A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698AAFFD" w14:textId="77777777" w:rsidTr="005D60C6">
        <w:tc>
          <w:tcPr>
            <w:tcW w:w="604" w:type="dxa"/>
            <w:tcBorders>
              <w:bottom w:val="single" w:sz="5" w:space="0" w:color="DDDDDD"/>
            </w:tcBorders>
            <w:shd w:val="clear" w:color="auto" w:fill="F1F1F1"/>
            <w:tcMar>
              <w:top w:w="120" w:type="dxa"/>
              <w:left w:w="120" w:type="dxa"/>
              <w:bottom w:w="120" w:type="dxa"/>
              <w:right w:w="120" w:type="dxa"/>
            </w:tcMar>
          </w:tcPr>
          <w:p w14:paraId="45133A0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3020" w:type="dxa"/>
            <w:tcBorders>
              <w:bottom w:val="single" w:sz="5" w:space="0" w:color="DDDDDD"/>
            </w:tcBorders>
            <w:shd w:val="clear" w:color="auto" w:fill="F1F1F1"/>
            <w:tcMar>
              <w:top w:w="120" w:type="dxa"/>
              <w:left w:w="120" w:type="dxa"/>
              <w:bottom w:w="120" w:type="dxa"/>
              <w:right w:w="120" w:type="dxa"/>
            </w:tcMar>
          </w:tcPr>
          <w:p w14:paraId="0DA6E8C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3020" w:type="dxa"/>
            <w:tcBorders>
              <w:bottom w:val="single" w:sz="5" w:space="0" w:color="DDDDDD"/>
            </w:tcBorders>
            <w:shd w:val="clear" w:color="auto" w:fill="F1F1F1"/>
            <w:tcMar>
              <w:top w:w="120" w:type="dxa"/>
              <w:left w:w="120" w:type="dxa"/>
              <w:bottom w:w="120" w:type="dxa"/>
              <w:right w:w="120" w:type="dxa"/>
            </w:tcMar>
          </w:tcPr>
          <w:p w14:paraId="573BFA6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3301DD1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1130517F" w14:textId="77777777" w:rsidTr="005D60C6">
        <w:tc>
          <w:tcPr>
            <w:tcW w:w="604" w:type="dxa"/>
            <w:tcBorders>
              <w:bottom w:val="single" w:sz="5" w:space="0" w:color="DDDDDD"/>
            </w:tcBorders>
            <w:shd w:val="clear" w:color="auto" w:fill="FFFFFF"/>
            <w:tcMar>
              <w:top w:w="120" w:type="dxa"/>
              <w:left w:w="120" w:type="dxa"/>
              <w:bottom w:w="120" w:type="dxa"/>
              <w:right w:w="120" w:type="dxa"/>
            </w:tcMar>
          </w:tcPr>
          <w:p w14:paraId="088E5C7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3020" w:type="dxa"/>
            <w:tcBorders>
              <w:bottom w:val="single" w:sz="5" w:space="0" w:color="DDDDDD"/>
            </w:tcBorders>
            <w:shd w:val="clear" w:color="auto" w:fill="FFFFFF"/>
            <w:tcMar>
              <w:top w:w="120" w:type="dxa"/>
              <w:left w:w="120" w:type="dxa"/>
              <w:bottom w:w="120" w:type="dxa"/>
              <w:right w:w="120" w:type="dxa"/>
            </w:tcMar>
          </w:tcPr>
          <w:p w14:paraId="587D4B9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3020" w:type="dxa"/>
            <w:tcBorders>
              <w:bottom w:val="single" w:sz="5" w:space="0" w:color="DDDDDD"/>
            </w:tcBorders>
            <w:shd w:val="clear" w:color="auto" w:fill="FFFFFF"/>
            <w:tcMar>
              <w:top w:w="120" w:type="dxa"/>
              <w:left w:w="120" w:type="dxa"/>
              <w:bottom w:w="120" w:type="dxa"/>
              <w:right w:w="120" w:type="dxa"/>
            </w:tcMar>
          </w:tcPr>
          <w:p w14:paraId="59C9D95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2FA2BCC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0EA1648F" w14:textId="77777777" w:rsidTr="005D60C6">
        <w:tc>
          <w:tcPr>
            <w:tcW w:w="604" w:type="dxa"/>
            <w:tcBorders>
              <w:bottom w:val="single" w:sz="5" w:space="0" w:color="DDDDDD"/>
            </w:tcBorders>
            <w:shd w:val="clear" w:color="auto" w:fill="F1F1F1"/>
            <w:tcMar>
              <w:top w:w="120" w:type="dxa"/>
              <w:left w:w="120" w:type="dxa"/>
              <w:bottom w:w="120" w:type="dxa"/>
              <w:right w:w="120" w:type="dxa"/>
            </w:tcMar>
          </w:tcPr>
          <w:p w14:paraId="05B321A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3020" w:type="dxa"/>
            <w:tcBorders>
              <w:bottom w:val="single" w:sz="5" w:space="0" w:color="DDDDDD"/>
            </w:tcBorders>
            <w:shd w:val="clear" w:color="auto" w:fill="F1F1F1"/>
            <w:tcMar>
              <w:top w:w="120" w:type="dxa"/>
              <w:left w:w="120" w:type="dxa"/>
              <w:bottom w:w="120" w:type="dxa"/>
              <w:right w:w="120" w:type="dxa"/>
            </w:tcMar>
          </w:tcPr>
          <w:p w14:paraId="441E8CB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3020" w:type="dxa"/>
            <w:tcBorders>
              <w:bottom w:val="single" w:sz="5" w:space="0" w:color="DDDDDD"/>
            </w:tcBorders>
            <w:shd w:val="clear" w:color="auto" w:fill="F1F1F1"/>
            <w:tcMar>
              <w:top w:w="120" w:type="dxa"/>
              <w:left w:w="120" w:type="dxa"/>
              <w:bottom w:w="120" w:type="dxa"/>
              <w:right w:w="120" w:type="dxa"/>
            </w:tcMar>
          </w:tcPr>
          <w:p w14:paraId="6309E14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0D158BD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795C191F" w14:textId="77777777" w:rsidTr="005D60C6">
        <w:tc>
          <w:tcPr>
            <w:tcW w:w="604" w:type="dxa"/>
            <w:tcBorders>
              <w:bottom w:val="single" w:sz="5" w:space="0" w:color="DDDDDD"/>
            </w:tcBorders>
            <w:shd w:val="clear" w:color="auto" w:fill="FFFFFF"/>
            <w:tcMar>
              <w:top w:w="120" w:type="dxa"/>
              <w:left w:w="120" w:type="dxa"/>
              <w:bottom w:w="120" w:type="dxa"/>
              <w:right w:w="120" w:type="dxa"/>
            </w:tcMar>
          </w:tcPr>
          <w:p w14:paraId="609B8C0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3020" w:type="dxa"/>
            <w:tcBorders>
              <w:bottom w:val="single" w:sz="5" w:space="0" w:color="DDDDDD"/>
            </w:tcBorders>
            <w:shd w:val="clear" w:color="auto" w:fill="FFFFFF"/>
            <w:tcMar>
              <w:top w:w="120" w:type="dxa"/>
              <w:left w:w="120" w:type="dxa"/>
              <w:bottom w:w="120" w:type="dxa"/>
              <w:right w:w="120" w:type="dxa"/>
            </w:tcMar>
          </w:tcPr>
          <w:p w14:paraId="4A58C13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3020" w:type="dxa"/>
            <w:tcBorders>
              <w:bottom w:val="single" w:sz="5" w:space="0" w:color="DDDDDD"/>
            </w:tcBorders>
            <w:shd w:val="clear" w:color="auto" w:fill="FFFFFF"/>
            <w:tcMar>
              <w:top w:w="120" w:type="dxa"/>
              <w:left w:w="120" w:type="dxa"/>
              <w:bottom w:w="120" w:type="dxa"/>
              <w:right w:w="120" w:type="dxa"/>
            </w:tcMar>
          </w:tcPr>
          <w:p w14:paraId="49F9237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75D14BF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6166C20B" w14:textId="77777777" w:rsidTr="005D60C6">
        <w:tc>
          <w:tcPr>
            <w:tcW w:w="604" w:type="dxa"/>
            <w:tcBorders>
              <w:bottom w:val="single" w:sz="5" w:space="0" w:color="DDDDDD"/>
            </w:tcBorders>
            <w:shd w:val="clear" w:color="auto" w:fill="F1F1F1"/>
            <w:tcMar>
              <w:top w:w="120" w:type="dxa"/>
              <w:left w:w="120" w:type="dxa"/>
              <w:bottom w:w="120" w:type="dxa"/>
              <w:right w:w="120" w:type="dxa"/>
            </w:tcMar>
          </w:tcPr>
          <w:p w14:paraId="5D3CA4B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3020" w:type="dxa"/>
            <w:tcBorders>
              <w:bottom w:val="single" w:sz="5" w:space="0" w:color="DDDDDD"/>
            </w:tcBorders>
            <w:shd w:val="clear" w:color="auto" w:fill="F1F1F1"/>
            <w:tcMar>
              <w:top w:w="120" w:type="dxa"/>
              <w:left w:w="120" w:type="dxa"/>
              <w:bottom w:w="120" w:type="dxa"/>
              <w:right w:w="120" w:type="dxa"/>
            </w:tcMar>
          </w:tcPr>
          <w:p w14:paraId="7A889E7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3020" w:type="dxa"/>
            <w:tcBorders>
              <w:bottom w:val="single" w:sz="5" w:space="0" w:color="DDDDDD"/>
            </w:tcBorders>
            <w:shd w:val="clear" w:color="auto" w:fill="F1F1F1"/>
            <w:tcMar>
              <w:top w:w="120" w:type="dxa"/>
              <w:left w:w="120" w:type="dxa"/>
              <w:bottom w:w="120" w:type="dxa"/>
              <w:right w:w="120" w:type="dxa"/>
            </w:tcMar>
          </w:tcPr>
          <w:p w14:paraId="6634BAE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0FF2670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nieobecny</w:t>
            </w:r>
          </w:p>
        </w:tc>
      </w:tr>
      <w:tr w:rsidR="002546E8" w:rsidRPr="002546E8" w14:paraId="18384CDD" w14:textId="77777777" w:rsidTr="005D60C6">
        <w:tc>
          <w:tcPr>
            <w:tcW w:w="604" w:type="dxa"/>
            <w:tcBorders>
              <w:bottom w:val="single" w:sz="5" w:space="0" w:color="DDDDDD"/>
            </w:tcBorders>
            <w:shd w:val="clear" w:color="auto" w:fill="FFFFFF"/>
            <w:tcMar>
              <w:top w:w="120" w:type="dxa"/>
              <w:left w:w="120" w:type="dxa"/>
              <w:bottom w:w="120" w:type="dxa"/>
              <w:right w:w="120" w:type="dxa"/>
            </w:tcMar>
          </w:tcPr>
          <w:p w14:paraId="3E2F05A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3020" w:type="dxa"/>
            <w:tcBorders>
              <w:bottom w:val="single" w:sz="5" w:space="0" w:color="DDDDDD"/>
            </w:tcBorders>
            <w:shd w:val="clear" w:color="auto" w:fill="FFFFFF"/>
            <w:tcMar>
              <w:top w:w="120" w:type="dxa"/>
              <w:left w:w="120" w:type="dxa"/>
              <w:bottom w:w="120" w:type="dxa"/>
              <w:right w:w="120" w:type="dxa"/>
            </w:tcMar>
          </w:tcPr>
          <w:p w14:paraId="2CF983F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3020" w:type="dxa"/>
            <w:tcBorders>
              <w:bottom w:val="single" w:sz="5" w:space="0" w:color="DDDDDD"/>
            </w:tcBorders>
            <w:shd w:val="clear" w:color="auto" w:fill="FFFFFF"/>
            <w:tcMar>
              <w:top w:w="120" w:type="dxa"/>
              <w:left w:w="120" w:type="dxa"/>
              <w:bottom w:w="120" w:type="dxa"/>
              <w:right w:w="120" w:type="dxa"/>
            </w:tcMar>
          </w:tcPr>
          <w:p w14:paraId="7B490E9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3CC2CCD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648C1B2B" w14:textId="77777777" w:rsidTr="005D60C6">
        <w:tc>
          <w:tcPr>
            <w:tcW w:w="604" w:type="dxa"/>
            <w:tcBorders>
              <w:bottom w:val="single" w:sz="5" w:space="0" w:color="DDDDDD"/>
            </w:tcBorders>
            <w:shd w:val="clear" w:color="auto" w:fill="F1F1F1"/>
            <w:tcMar>
              <w:top w:w="120" w:type="dxa"/>
              <w:left w:w="120" w:type="dxa"/>
              <w:bottom w:w="120" w:type="dxa"/>
              <w:right w:w="120" w:type="dxa"/>
            </w:tcMar>
          </w:tcPr>
          <w:p w14:paraId="42E9731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3020" w:type="dxa"/>
            <w:tcBorders>
              <w:bottom w:val="single" w:sz="5" w:space="0" w:color="DDDDDD"/>
            </w:tcBorders>
            <w:shd w:val="clear" w:color="auto" w:fill="F1F1F1"/>
            <w:tcMar>
              <w:top w:w="120" w:type="dxa"/>
              <w:left w:w="120" w:type="dxa"/>
              <w:bottom w:w="120" w:type="dxa"/>
              <w:right w:w="120" w:type="dxa"/>
            </w:tcMar>
          </w:tcPr>
          <w:p w14:paraId="10F0BA5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3020" w:type="dxa"/>
            <w:tcBorders>
              <w:bottom w:val="single" w:sz="5" w:space="0" w:color="DDDDDD"/>
            </w:tcBorders>
            <w:shd w:val="clear" w:color="auto" w:fill="F1F1F1"/>
            <w:tcMar>
              <w:top w:w="120" w:type="dxa"/>
              <w:left w:w="120" w:type="dxa"/>
              <w:bottom w:w="120" w:type="dxa"/>
              <w:right w:w="120" w:type="dxa"/>
            </w:tcMar>
          </w:tcPr>
          <w:p w14:paraId="7E29103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085FF6C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6B8ABB57" w14:textId="77777777" w:rsidR="005D60C6" w:rsidRPr="005D60C6" w:rsidRDefault="005D60C6" w:rsidP="005D60C6">
      <w:pPr>
        <w:spacing w:before="243" w:after="3" w:line="240" w:lineRule="auto"/>
        <w:ind w:left="240" w:right="240"/>
        <w:rPr>
          <w:rFonts w:ascii="Calibri" w:eastAsia="Calibri" w:hAnsi="Calibri" w:cs="Times New Roman"/>
          <w:color w:val="000000"/>
          <w:sz w:val="27"/>
          <w:szCs w:val="27"/>
        </w:rPr>
      </w:pPr>
      <w:r w:rsidRPr="005D60C6">
        <w:rPr>
          <w:rFonts w:ascii="Calibri" w:eastAsia="Calibri" w:hAnsi="Calibri" w:cs="Times New Roman"/>
          <w:color w:val="000000"/>
          <w:sz w:val="27"/>
          <w:szCs w:val="27"/>
        </w:rPr>
        <w:lastRenderedPageBreak/>
        <w:t>Wyniki głosowania: - jednogłośnie</w:t>
      </w:r>
    </w:p>
    <w:p w14:paraId="4441E421" w14:textId="1332A55B" w:rsidR="005D60C6" w:rsidRPr="005D60C6" w:rsidRDefault="005D60C6" w:rsidP="005D60C6">
      <w:pPr>
        <w:spacing w:before="243" w:after="3" w:line="240" w:lineRule="auto"/>
        <w:ind w:left="240" w:right="240"/>
        <w:rPr>
          <w:rFonts w:ascii="Calibri" w:eastAsia="Calibri" w:hAnsi="Calibri" w:cs="Times New Roman"/>
          <w:color w:val="000000"/>
          <w:sz w:val="27"/>
          <w:szCs w:val="27"/>
        </w:rPr>
      </w:pPr>
      <w:r w:rsidRPr="005D60C6">
        <w:rPr>
          <w:rFonts w:ascii="Calibri" w:eastAsia="Calibri" w:hAnsi="Calibri" w:cs="Times New Roman"/>
          <w:color w:val="000000"/>
          <w:sz w:val="27"/>
          <w:szCs w:val="27"/>
        </w:rPr>
        <w:tab/>
      </w:r>
      <w:r w:rsidRPr="005D60C6">
        <w:rPr>
          <w:rFonts w:ascii="Calibri" w:eastAsia="Calibri" w:hAnsi="Calibri" w:cs="Times New Roman"/>
          <w:color w:val="000000"/>
          <w:sz w:val="27"/>
          <w:szCs w:val="27"/>
        </w:rPr>
        <w:tab/>
      </w:r>
      <w:r w:rsidRPr="005D60C6">
        <w:rPr>
          <w:rFonts w:ascii="Calibri" w:eastAsia="Calibri" w:hAnsi="Calibri" w:cs="Times New Roman"/>
          <w:color w:val="000000"/>
          <w:sz w:val="27"/>
          <w:szCs w:val="27"/>
        </w:rPr>
        <w:tab/>
      </w:r>
      <w:r w:rsidRPr="005D60C6">
        <w:rPr>
          <w:rFonts w:ascii="Calibri" w:eastAsia="Calibri" w:hAnsi="Calibri" w:cs="Times New Roman"/>
          <w:color w:val="000000"/>
          <w:sz w:val="27"/>
          <w:szCs w:val="27"/>
        </w:rPr>
        <w:tab/>
        <w:t>1</w:t>
      </w:r>
      <w:r w:rsidR="0008372A">
        <w:rPr>
          <w:rFonts w:ascii="Calibri" w:eastAsia="Calibri" w:hAnsi="Calibri" w:cs="Times New Roman"/>
          <w:color w:val="000000"/>
          <w:sz w:val="27"/>
          <w:szCs w:val="27"/>
        </w:rPr>
        <w:t>1</w:t>
      </w:r>
      <w:r w:rsidRPr="005D60C6">
        <w:rPr>
          <w:rFonts w:ascii="Calibri" w:eastAsia="Calibri" w:hAnsi="Calibri" w:cs="Times New Roman"/>
          <w:color w:val="000000"/>
          <w:sz w:val="27"/>
          <w:szCs w:val="27"/>
        </w:rPr>
        <w:t xml:space="preserve"> radnych głosowało za</w:t>
      </w:r>
    </w:p>
    <w:p w14:paraId="2ED992A4" w14:textId="77777777" w:rsidR="005D60C6" w:rsidRPr="005D60C6" w:rsidRDefault="005D60C6" w:rsidP="005D60C6">
      <w:pPr>
        <w:spacing w:before="243" w:after="3" w:line="240" w:lineRule="auto"/>
        <w:ind w:left="240" w:right="240"/>
        <w:rPr>
          <w:rFonts w:ascii="Calibri" w:eastAsia="Calibri" w:hAnsi="Calibri" w:cs="Times New Roman"/>
          <w:color w:val="000000"/>
          <w:sz w:val="27"/>
          <w:szCs w:val="27"/>
        </w:rPr>
      </w:pPr>
      <w:r w:rsidRPr="005D60C6">
        <w:rPr>
          <w:rFonts w:ascii="Calibri" w:eastAsia="Calibri" w:hAnsi="Calibri" w:cs="Times New Roman"/>
          <w:color w:val="000000"/>
          <w:sz w:val="27"/>
          <w:szCs w:val="27"/>
        </w:rPr>
        <w:tab/>
      </w:r>
      <w:r w:rsidRPr="005D60C6">
        <w:rPr>
          <w:rFonts w:ascii="Calibri" w:eastAsia="Calibri" w:hAnsi="Calibri" w:cs="Times New Roman"/>
          <w:color w:val="000000"/>
          <w:sz w:val="27"/>
          <w:szCs w:val="27"/>
        </w:rPr>
        <w:tab/>
      </w:r>
      <w:r w:rsidRPr="005D60C6">
        <w:rPr>
          <w:rFonts w:ascii="Calibri" w:eastAsia="Calibri" w:hAnsi="Calibri" w:cs="Times New Roman"/>
          <w:color w:val="000000"/>
          <w:sz w:val="27"/>
          <w:szCs w:val="27"/>
        </w:rPr>
        <w:tab/>
      </w:r>
      <w:r w:rsidRPr="005D60C6">
        <w:rPr>
          <w:rFonts w:ascii="Calibri" w:eastAsia="Calibri" w:hAnsi="Calibri" w:cs="Times New Roman"/>
          <w:color w:val="000000"/>
          <w:sz w:val="27"/>
          <w:szCs w:val="27"/>
        </w:rPr>
        <w:tab/>
        <w:t xml:space="preserve">   0 radnych było przeciwnych</w:t>
      </w:r>
    </w:p>
    <w:p w14:paraId="6BDB7072" w14:textId="77777777" w:rsidR="005D60C6" w:rsidRPr="005D60C6" w:rsidRDefault="005D60C6" w:rsidP="005D60C6">
      <w:pPr>
        <w:spacing w:before="243" w:after="3" w:line="240" w:lineRule="auto"/>
        <w:ind w:left="240" w:right="240"/>
        <w:rPr>
          <w:rFonts w:ascii="Calibri" w:eastAsia="Calibri" w:hAnsi="Calibri" w:cs="Times New Roman"/>
          <w:color w:val="000000"/>
          <w:sz w:val="27"/>
          <w:szCs w:val="27"/>
        </w:rPr>
      </w:pPr>
      <w:r w:rsidRPr="005D60C6">
        <w:rPr>
          <w:rFonts w:ascii="Calibri" w:eastAsia="Calibri" w:hAnsi="Calibri" w:cs="Times New Roman"/>
          <w:color w:val="000000"/>
          <w:sz w:val="27"/>
          <w:szCs w:val="27"/>
        </w:rPr>
        <w:tab/>
      </w:r>
      <w:r w:rsidRPr="005D60C6">
        <w:rPr>
          <w:rFonts w:ascii="Calibri" w:eastAsia="Calibri" w:hAnsi="Calibri" w:cs="Times New Roman"/>
          <w:color w:val="000000"/>
          <w:sz w:val="27"/>
          <w:szCs w:val="27"/>
        </w:rPr>
        <w:tab/>
      </w:r>
      <w:r w:rsidRPr="005D60C6">
        <w:rPr>
          <w:rFonts w:ascii="Calibri" w:eastAsia="Calibri" w:hAnsi="Calibri" w:cs="Times New Roman"/>
          <w:color w:val="000000"/>
          <w:sz w:val="27"/>
          <w:szCs w:val="27"/>
        </w:rPr>
        <w:tab/>
        <w:t xml:space="preserve">               0 radnych wstrzymało się od głosowania</w:t>
      </w:r>
    </w:p>
    <w:p w14:paraId="5C75C192" w14:textId="77777777" w:rsidR="005D60C6" w:rsidRPr="005D60C6" w:rsidRDefault="005D60C6" w:rsidP="005D60C6">
      <w:pPr>
        <w:spacing w:before="270" w:after="0" w:line="240" w:lineRule="auto"/>
        <w:jc w:val="both"/>
        <w:rPr>
          <w:rFonts w:ascii="Times New Roman" w:eastAsia="Calibri" w:hAnsi="Times New Roman" w:cs="Times New Roman"/>
          <w:sz w:val="28"/>
          <w:szCs w:val="28"/>
        </w:rPr>
      </w:pPr>
      <w:r w:rsidRPr="005D60C6">
        <w:rPr>
          <w:rFonts w:ascii="Times New Roman" w:eastAsia="Calibri" w:hAnsi="Times New Roman" w:cs="Times New Roman"/>
          <w:color w:val="000000"/>
          <w:sz w:val="28"/>
          <w:szCs w:val="28"/>
        </w:rPr>
        <w:t xml:space="preserve">W związku z tym, że Radni nie wnieśli więcej uwag Przewodniczący Rady Gminy poddał pod głosowanie: kto z Państwa jest za przyjęciem porządku obrad ze zmianami. </w:t>
      </w:r>
    </w:p>
    <w:p w14:paraId="6F1C18F7" w14:textId="6122614A" w:rsidR="005D60C6" w:rsidRDefault="0008372A" w:rsidP="0008372A">
      <w:pPr>
        <w:spacing w:before="243" w:after="3" w:line="240" w:lineRule="auto"/>
        <w:ind w:right="240"/>
        <w:rPr>
          <w:rFonts w:ascii="Calibri" w:eastAsia="Calibri" w:hAnsi="Calibri" w:cs="Times New Roman"/>
          <w:color w:val="000000"/>
          <w:sz w:val="27"/>
          <w:szCs w:val="27"/>
          <w:lang w:val="en-US"/>
        </w:rPr>
      </w:pPr>
      <w:r>
        <w:rPr>
          <w:rFonts w:ascii="Calibri" w:eastAsia="Calibri" w:hAnsi="Calibri" w:cs="Times New Roman"/>
          <w:color w:val="000000"/>
          <w:sz w:val="27"/>
          <w:szCs w:val="27"/>
          <w:lang w:val="en-US"/>
        </w:rPr>
        <w:t xml:space="preserve">/doszedł radny </w:t>
      </w:r>
      <w:r w:rsidR="009D1CF9">
        <w:rPr>
          <w:rFonts w:ascii="Calibri" w:eastAsia="Calibri" w:hAnsi="Calibri" w:cs="Times New Roman"/>
          <w:color w:val="000000"/>
          <w:sz w:val="27"/>
          <w:szCs w:val="27"/>
          <w:lang w:val="en-US"/>
        </w:rPr>
        <w:t>Włodzimierz Juśkiewicz</w:t>
      </w:r>
      <w:r>
        <w:rPr>
          <w:rFonts w:ascii="Calibri" w:eastAsia="Calibri" w:hAnsi="Calibri" w:cs="Times New Roman"/>
          <w:color w:val="000000"/>
          <w:sz w:val="27"/>
          <w:szCs w:val="27"/>
          <w:lang w:val="en-US"/>
        </w:rPr>
        <w:t>/</w:t>
      </w:r>
    </w:p>
    <w:p w14:paraId="6DFB34C2" w14:textId="7A85264A"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3.</w:t>
      </w:r>
      <w:r w:rsidR="005D60C6" w:rsidRPr="005D60C6">
        <w:rPr>
          <w:rFonts w:ascii="Calibri" w:eastAsia="Calibri" w:hAnsi="Calibri" w:cs="Times New Roman"/>
          <w:b/>
          <w:bCs/>
          <w:color w:val="000000"/>
          <w:sz w:val="27"/>
          <w:szCs w:val="27"/>
          <w:lang w:val="en-US"/>
        </w:rPr>
        <w:t>2</w:t>
      </w:r>
      <w:r w:rsidRPr="002546E8">
        <w:rPr>
          <w:rFonts w:ascii="Calibri" w:eastAsia="Calibri" w:hAnsi="Calibri" w:cs="Times New Roman"/>
          <w:b/>
          <w:bCs/>
          <w:color w:val="000000"/>
          <w:sz w:val="27"/>
          <w:szCs w:val="27"/>
          <w:lang w:val="en-US"/>
        </w:rPr>
        <w:t>. Głosowanie porządku obrad ze zmianą - zdjęcie uchwały w sprawie nadania nazwy drodze powiatowej/gminnej w miejscowości Raciażek</w:t>
      </w:r>
    </w:p>
    <w:p w14:paraId="5923E525"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511AA138"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4FF8289C"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05A7C6F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1088177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porządku obrad ze zmianą - zdjęcie uchwały w sprawie nadania nazwy drodze powiatowej/gminnej w miejscowości Raciażek</w:t>
            </w:r>
          </w:p>
        </w:tc>
      </w:tr>
      <w:tr w:rsidR="002546E8" w:rsidRPr="002546E8" w14:paraId="56C3CBD4"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7E3ACB5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30981E0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37C7133E"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306F581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3A93163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6B3A0943"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34101521"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2C82441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1C7A8D1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2484167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7A5F461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09:22:36 - 09:23:49</w:t>
            </w:r>
          </w:p>
        </w:tc>
      </w:tr>
      <w:tr w:rsidR="002546E8" w:rsidRPr="002546E8" w14:paraId="11922A47"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68075EB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7DCA6AF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5977BFE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620915B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2F6CACC0"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772C1C1C"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1406DE88"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723F609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46A96B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0825CEE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2D7FC35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1974F23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367DD2A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778DD80A"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6693D20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4FED79D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6466F28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5C7340A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4C84C43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1C68B25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0E75A193"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17A5F93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55555C2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46BD73C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6D10505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5E6334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0B4919F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80 %</w:t>
            </w:r>
          </w:p>
        </w:tc>
      </w:tr>
      <w:tr w:rsidR="002546E8" w:rsidRPr="002546E8" w14:paraId="28933FB6"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51C4488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721EA7B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1D145D4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314AA81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181F182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7BEF5B6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20 %</w:t>
            </w:r>
          </w:p>
        </w:tc>
      </w:tr>
    </w:tbl>
    <w:p w14:paraId="33FFFE29"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7EC64AF3"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459FA87D" w14:textId="77777777" w:rsidTr="00785B98">
        <w:tc>
          <w:tcPr>
            <w:tcW w:w="604" w:type="dxa"/>
            <w:tcBorders>
              <w:bottom w:val="single" w:sz="5" w:space="0" w:color="DDDDDD"/>
            </w:tcBorders>
            <w:shd w:val="clear" w:color="auto" w:fill="F1F1F1"/>
            <w:tcMar>
              <w:top w:w="120" w:type="dxa"/>
              <w:left w:w="240" w:type="dxa"/>
              <w:bottom w:w="120" w:type="dxa"/>
              <w:right w:w="120" w:type="dxa"/>
            </w:tcMar>
          </w:tcPr>
          <w:p w14:paraId="1836473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020" w:type="dxa"/>
            <w:tcBorders>
              <w:bottom w:val="single" w:sz="5" w:space="0" w:color="DDDDDD"/>
            </w:tcBorders>
            <w:shd w:val="clear" w:color="auto" w:fill="F1F1F1"/>
            <w:tcMar>
              <w:top w:w="120" w:type="dxa"/>
              <w:left w:w="120" w:type="dxa"/>
              <w:bottom w:w="120" w:type="dxa"/>
              <w:right w:w="120" w:type="dxa"/>
            </w:tcMar>
          </w:tcPr>
          <w:p w14:paraId="7557A57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20" w:type="dxa"/>
            <w:tcBorders>
              <w:bottom w:val="single" w:sz="5" w:space="0" w:color="DDDDDD"/>
            </w:tcBorders>
            <w:shd w:val="clear" w:color="auto" w:fill="F1F1F1"/>
            <w:tcMar>
              <w:top w:w="120" w:type="dxa"/>
              <w:left w:w="120" w:type="dxa"/>
              <w:bottom w:w="120" w:type="dxa"/>
              <w:right w:w="120" w:type="dxa"/>
            </w:tcMar>
          </w:tcPr>
          <w:p w14:paraId="3E7453F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16" w:type="dxa"/>
            <w:tcBorders>
              <w:bottom w:val="single" w:sz="5" w:space="0" w:color="DDDDDD"/>
            </w:tcBorders>
            <w:shd w:val="clear" w:color="auto" w:fill="F1F1F1"/>
            <w:tcMar>
              <w:top w:w="120" w:type="dxa"/>
              <w:left w:w="120" w:type="dxa"/>
              <w:bottom w:w="120" w:type="dxa"/>
              <w:right w:w="120" w:type="dxa"/>
            </w:tcMar>
          </w:tcPr>
          <w:p w14:paraId="0FC64DB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10D6B168" w14:textId="77777777" w:rsidTr="00785B98">
        <w:tc>
          <w:tcPr>
            <w:tcW w:w="604" w:type="dxa"/>
            <w:tcBorders>
              <w:bottom w:val="single" w:sz="5" w:space="0" w:color="DDDDDD"/>
            </w:tcBorders>
            <w:shd w:val="clear" w:color="auto" w:fill="F1F1F1"/>
            <w:tcMar>
              <w:top w:w="120" w:type="dxa"/>
              <w:left w:w="120" w:type="dxa"/>
              <w:bottom w:w="120" w:type="dxa"/>
              <w:right w:w="120" w:type="dxa"/>
            </w:tcMar>
          </w:tcPr>
          <w:p w14:paraId="190FA2C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3020" w:type="dxa"/>
            <w:tcBorders>
              <w:bottom w:val="single" w:sz="5" w:space="0" w:color="DDDDDD"/>
            </w:tcBorders>
            <w:shd w:val="clear" w:color="auto" w:fill="F1F1F1"/>
            <w:tcMar>
              <w:top w:w="120" w:type="dxa"/>
              <w:left w:w="120" w:type="dxa"/>
              <w:bottom w:w="120" w:type="dxa"/>
              <w:right w:w="120" w:type="dxa"/>
            </w:tcMar>
          </w:tcPr>
          <w:p w14:paraId="07E5285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3020" w:type="dxa"/>
            <w:tcBorders>
              <w:bottom w:val="single" w:sz="5" w:space="0" w:color="DDDDDD"/>
            </w:tcBorders>
            <w:shd w:val="clear" w:color="auto" w:fill="F1F1F1"/>
            <w:tcMar>
              <w:top w:w="120" w:type="dxa"/>
              <w:left w:w="120" w:type="dxa"/>
              <w:bottom w:w="120" w:type="dxa"/>
              <w:right w:w="120" w:type="dxa"/>
            </w:tcMar>
          </w:tcPr>
          <w:p w14:paraId="7D49E00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16247CD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1031BDEC" w14:textId="77777777" w:rsidTr="00785B98">
        <w:tc>
          <w:tcPr>
            <w:tcW w:w="604" w:type="dxa"/>
            <w:tcBorders>
              <w:bottom w:val="single" w:sz="5" w:space="0" w:color="DDDDDD"/>
            </w:tcBorders>
            <w:shd w:val="clear" w:color="auto" w:fill="FFFFFF"/>
            <w:tcMar>
              <w:top w:w="120" w:type="dxa"/>
              <w:left w:w="120" w:type="dxa"/>
              <w:bottom w:w="120" w:type="dxa"/>
              <w:right w:w="120" w:type="dxa"/>
            </w:tcMar>
          </w:tcPr>
          <w:p w14:paraId="1760A01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3020" w:type="dxa"/>
            <w:tcBorders>
              <w:bottom w:val="single" w:sz="5" w:space="0" w:color="DDDDDD"/>
            </w:tcBorders>
            <w:shd w:val="clear" w:color="auto" w:fill="FFFFFF"/>
            <w:tcMar>
              <w:top w:w="120" w:type="dxa"/>
              <w:left w:w="120" w:type="dxa"/>
              <w:bottom w:w="120" w:type="dxa"/>
              <w:right w:w="120" w:type="dxa"/>
            </w:tcMar>
          </w:tcPr>
          <w:p w14:paraId="70E9C2B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3020" w:type="dxa"/>
            <w:tcBorders>
              <w:bottom w:val="single" w:sz="5" w:space="0" w:color="DDDDDD"/>
            </w:tcBorders>
            <w:shd w:val="clear" w:color="auto" w:fill="FFFFFF"/>
            <w:tcMar>
              <w:top w:w="120" w:type="dxa"/>
              <w:left w:w="120" w:type="dxa"/>
              <w:bottom w:w="120" w:type="dxa"/>
              <w:right w:w="120" w:type="dxa"/>
            </w:tcMar>
          </w:tcPr>
          <w:p w14:paraId="52DF705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60E6C57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234E852F" w14:textId="77777777" w:rsidTr="00785B98">
        <w:tc>
          <w:tcPr>
            <w:tcW w:w="604" w:type="dxa"/>
            <w:tcBorders>
              <w:bottom w:val="single" w:sz="5" w:space="0" w:color="DDDDDD"/>
            </w:tcBorders>
            <w:shd w:val="clear" w:color="auto" w:fill="F1F1F1"/>
            <w:tcMar>
              <w:top w:w="120" w:type="dxa"/>
              <w:left w:w="120" w:type="dxa"/>
              <w:bottom w:w="120" w:type="dxa"/>
              <w:right w:w="120" w:type="dxa"/>
            </w:tcMar>
          </w:tcPr>
          <w:p w14:paraId="5F4FC4D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lastRenderedPageBreak/>
              <w:t>3</w:t>
            </w:r>
          </w:p>
        </w:tc>
        <w:tc>
          <w:tcPr>
            <w:tcW w:w="3020" w:type="dxa"/>
            <w:tcBorders>
              <w:bottom w:val="single" w:sz="5" w:space="0" w:color="DDDDDD"/>
            </w:tcBorders>
            <w:shd w:val="clear" w:color="auto" w:fill="F1F1F1"/>
            <w:tcMar>
              <w:top w:w="120" w:type="dxa"/>
              <w:left w:w="120" w:type="dxa"/>
              <w:bottom w:w="120" w:type="dxa"/>
              <w:right w:w="120" w:type="dxa"/>
            </w:tcMar>
          </w:tcPr>
          <w:p w14:paraId="123FA8E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3020" w:type="dxa"/>
            <w:tcBorders>
              <w:bottom w:val="single" w:sz="5" w:space="0" w:color="DDDDDD"/>
            </w:tcBorders>
            <w:shd w:val="clear" w:color="auto" w:fill="F1F1F1"/>
            <w:tcMar>
              <w:top w:w="120" w:type="dxa"/>
              <w:left w:w="120" w:type="dxa"/>
              <w:bottom w:w="120" w:type="dxa"/>
              <w:right w:w="120" w:type="dxa"/>
            </w:tcMar>
          </w:tcPr>
          <w:p w14:paraId="2F405BB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530C8B7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2159BC8E" w14:textId="77777777" w:rsidTr="00785B98">
        <w:tc>
          <w:tcPr>
            <w:tcW w:w="604" w:type="dxa"/>
            <w:tcBorders>
              <w:bottom w:val="single" w:sz="5" w:space="0" w:color="DDDDDD"/>
            </w:tcBorders>
            <w:shd w:val="clear" w:color="auto" w:fill="FFFFFF"/>
            <w:tcMar>
              <w:top w:w="120" w:type="dxa"/>
              <w:left w:w="120" w:type="dxa"/>
              <w:bottom w:w="120" w:type="dxa"/>
              <w:right w:w="120" w:type="dxa"/>
            </w:tcMar>
          </w:tcPr>
          <w:p w14:paraId="16581DB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3020" w:type="dxa"/>
            <w:tcBorders>
              <w:bottom w:val="single" w:sz="5" w:space="0" w:color="DDDDDD"/>
            </w:tcBorders>
            <w:shd w:val="clear" w:color="auto" w:fill="FFFFFF"/>
            <w:tcMar>
              <w:top w:w="120" w:type="dxa"/>
              <w:left w:w="120" w:type="dxa"/>
              <w:bottom w:w="120" w:type="dxa"/>
              <w:right w:w="120" w:type="dxa"/>
            </w:tcMar>
          </w:tcPr>
          <w:p w14:paraId="4D78AD7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3020" w:type="dxa"/>
            <w:tcBorders>
              <w:bottom w:val="single" w:sz="5" w:space="0" w:color="DDDDDD"/>
            </w:tcBorders>
            <w:shd w:val="clear" w:color="auto" w:fill="FFFFFF"/>
            <w:tcMar>
              <w:top w:w="120" w:type="dxa"/>
              <w:left w:w="120" w:type="dxa"/>
              <w:bottom w:w="120" w:type="dxa"/>
              <w:right w:w="120" w:type="dxa"/>
            </w:tcMar>
          </w:tcPr>
          <w:p w14:paraId="29A308E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6E99E7A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136E9A61" w14:textId="77777777" w:rsidTr="00785B98">
        <w:tc>
          <w:tcPr>
            <w:tcW w:w="604" w:type="dxa"/>
            <w:tcBorders>
              <w:bottom w:val="single" w:sz="5" w:space="0" w:color="DDDDDD"/>
            </w:tcBorders>
            <w:shd w:val="clear" w:color="auto" w:fill="F1F1F1"/>
            <w:tcMar>
              <w:top w:w="120" w:type="dxa"/>
              <w:left w:w="120" w:type="dxa"/>
              <w:bottom w:w="120" w:type="dxa"/>
              <w:right w:w="120" w:type="dxa"/>
            </w:tcMar>
          </w:tcPr>
          <w:p w14:paraId="0AA34BD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3020" w:type="dxa"/>
            <w:tcBorders>
              <w:bottom w:val="single" w:sz="5" w:space="0" w:color="DDDDDD"/>
            </w:tcBorders>
            <w:shd w:val="clear" w:color="auto" w:fill="F1F1F1"/>
            <w:tcMar>
              <w:top w:w="120" w:type="dxa"/>
              <w:left w:w="120" w:type="dxa"/>
              <w:bottom w:w="120" w:type="dxa"/>
              <w:right w:w="120" w:type="dxa"/>
            </w:tcMar>
          </w:tcPr>
          <w:p w14:paraId="35A1FA3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3020" w:type="dxa"/>
            <w:tcBorders>
              <w:bottom w:val="single" w:sz="5" w:space="0" w:color="DDDDDD"/>
            </w:tcBorders>
            <w:shd w:val="clear" w:color="auto" w:fill="F1F1F1"/>
            <w:tcMar>
              <w:top w:w="120" w:type="dxa"/>
              <w:left w:w="120" w:type="dxa"/>
              <w:bottom w:w="120" w:type="dxa"/>
              <w:right w:w="120" w:type="dxa"/>
            </w:tcMar>
          </w:tcPr>
          <w:p w14:paraId="2208A17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40262BE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32ACA5FE" w14:textId="77777777" w:rsidTr="00785B98">
        <w:tc>
          <w:tcPr>
            <w:tcW w:w="604" w:type="dxa"/>
            <w:tcBorders>
              <w:bottom w:val="single" w:sz="5" w:space="0" w:color="DDDDDD"/>
            </w:tcBorders>
            <w:shd w:val="clear" w:color="auto" w:fill="FFFFFF"/>
            <w:tcMar>
              <w:top w:w="120" w:type="dxa"/>
              <w:left w:w="120" w:type="dxa"/>
              <w:bottom w:w="120" w:type="dxa"/>
              <w:right w:w="120" w:type="dxa"/>
            </w:tcMar>
          </w:tcPr>
          <w:p w14:paraId="152538D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3020" w:type="dxa"/>
            <w:tcBorders>
              <w:bottom w:val="single" w:sz="5" w:space="0" w:color="DDDDDD"/>
            </w:tcBorders>
            <w:shd w:val="clear" w:color="auto" w:fill="FFFFFF"/>
            <w:tcMar>
              <w:top w:w="120" w:type="dxa"/>
              <w:left w:w="120" w:type="dxa"/>
              <w:bottom w:w="120" w:type="dxa"/>
              <w:right w:w="120" w:type="dxa"/>
            </w:tcMar>
          </w:tcPr>
          <w:p w14:paraId="500202B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3020" w:type="dxa"/>
            <w:tcBorders>
              <w:bottom w:val="single" w:sz="5" w:space="0" w:color="DDDDDD"/>
            </w:tcBorders>
            <w:shd w:val="clear" w:color="auto" w:fill="FFFFFF"/>
            <w:tcMar>
              <w:top w:w="120" w:type="dxa"/>
              <w:left w:w="120" w:type="dxa"/>
              <w:bottom w:w="120" w:type="dxa"/>
              <w:right w:w="120" w:type="dxa"/>
            </w:tcMar>
          </w:tcPr>
          <w:p w14:paraId="782E2CC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1E79688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106EE31F" w14:textId="77777777" w:rsidTr="00785B98">
        <w:tc>
          <w:tcPr>
            <w:tcW w:w="604" w:type="dxa"/>
            <w:tcBorders>
              <w:bottom w:val="single" w:sz="5" w:space="0" w:color="DDDDDD"/>
            </w:tcBorders>
            <w:shd w:val="clear" w:color="auto" w:fill="F1F1F1"/>
            <w:tcMar>
              <w:top w:w="120" w:type="dxa"/>
              <w:left w:w="120" w:type="dxa"/>
              <w:bottom w:w="120" w:type="dxa"/>
              <w:right w:w="120" w:type="dxa"/>
            </w:tcMar>
          </w:tcPr>
          <w:p w14:paraId="2468C0A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3020" w:type="dxa"/>
            <w:tcBorders>
              <w:bottom w:val="single" w:sz="5" w:space="0" w:color="DDDDDD"/>
            </w:tcBorders>
            <w:shd w:val="clear" w:color="auto" w:fill="F1F1F1"/>
            <w:tcMar>
              <w:top w:w="120" w:type="dxa"/>
              <w:left w:w="120" w:type="dxa"/>
              <w:bottom w:w="120" w:type="dxa"/>
              <w:right w:w="120" w:type="dxa"/>
            </w:tcMar>
          </w:tcPr>
          <w:p w14:paraId="61B406D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3020" w:type="dxa"/>
            <w:tcBorders>
              <w:bottom w:val="single" w:sz="5" w:space="0" w:color="DDDDDD"/>
            </w:tcBorders>
            <w:shd w:val="clear" w:color="auto" w:fill="F1F1F1"/>
            <w:tcMar>
              <w:top w:w="120" w:type="dxa"/>
              <w:left w:w="120" w:type="dxa"/>
              <w:bottom w:w="120" w:type="dxa"/>
              <w:right w:w="120" w:type="dxa"/>
            </w:tcMar>
          </w:tcPr>
          <w:p w14:paraId="5277FC3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6014939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7A549603" w14:textId="77777777" w:rsidTr="00785B98">
        <w:tc>
          <w:tcPr>
            <w:tcW w:w="604" w:type="dxa"/>
            <w:tcBorders>
              <w:bottom w:val="single" w:sz="5" w:space="0" w:color="DDDDDD"/>
            </w:tcBorders>
            <w:shd w:val="clear" w:color="auto" w:fill="FFFFFF"/>
            <w:tcMar>
              <w:top w:w="120" w:type="dxa"/>
              <w:left w:w="120" w:type="dxa"/>
              <w:bottom w:w="120" w:type="dxa"/>
              <w:right w:w="120" w:type="dxa"/>
            </w:tcMar>
          </w:tcPr>
          <w:p w14:paraId="090BD8E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3020" w:type="dxa"/>
            <w:tcBorders>
              <w:bottom w:val="single" w:sz="5" w:space="0" w:color="DDDDDD"/>
            </w:tcBorders>
            <w:shd w:val="clear" w:color="auto" w:fill="FFFFFF"/>
            <w:tcMar>
              <w:top w:w="120" w:type="dxa"/>
              <w:left w:w="120" w:type="dxa"/>
              <w:bottom w:w="120" w:type="dxa"/>
              <w:right w:w="120" w:type="dxa"/>
            </w:tcMar>
          </w:tcPr>
          <w:p w14:paraId="268C078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3020" w:type="dxa"/>
            <w:tcBorders>
              <w:bottom w:val="single" w:sz="5" w:space="0" w:color="DDDDDD"/>
            </w:tcBorders>
            <w:shd w:val="clear" w:color="auto" w:fill="FFFFFF"/>
            <w:tcMar>
              <w:top w:w="120" w:type="dxa"/>
              <w:left w:w="120" w:type="dxa"/>
              <w:bottom w:w="120" w:type="dxa"/>
              <w:right w:w="120" w:type="dxa"/>
            </w:tcMar>
          </w:tcPr>
          <w:p w14:paraId="650AA7E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64D92B0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02D96DF7" w14:textId="77777777" w:rsidTr="00785B98">
        <w:tc>
          <w:tcPr>
            <w:tcW w:w="604" w:type="dxa"/>
            <w:tcBorders>
              <w:bottom w:val="single" w:sz="5" w:space="0" w:color="DDDDDD"/>
            </w:tcBorders>
            <w:shd w:val="clear" w:color="auto" w:fill="F1F1F1"/>
            <w:tcMar>
              <w:top w:w="120" w:type="dxa"/>
              <w:left w:w="120" w:type="dxa"/>
              <w:bottom w:w="120" w:type="dxa"/>
              <w:right w:w="120" w:type="dxa"/>
            </w:tcMar>
          </w:tcPr>
          <w:p w14:paraId="1A0BF59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3020" w:type="dxa"/>
            <w:tcBorders>
              <w:bottom w:val="single" w:sz="5" w:space="0" w:color="DDDDDD"/>
            </w:tcBorders>
            <w:shd w:val="clear" w:color="auto" w:fill="F1F1F1"/>
            <w:tcMar>
              <w:top w:w="120" w:type="dxa"/>
              <w:left w:w="120" w:type="dxa"/>
              <w:bottom w:w="120" w:type="dxa"/>
              <w:right w:w="120" w:type="dxa"/>
            </w:tcMar>
          </w:tcPr>
          <w:p w14:paraId="57D8748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3020" w:type="dxa"/>
            <w:tcBorders>
              <w:bottom w:val="single" w:sz="5" w:space="0" w:color="DDDDDD"/>
            </w:tcBorders>
            <w:shd w:val="clear" w:color="auto" w:fill="F1F1F1"/>
            <w:tcMar>
              <w:top w:w="120" w:type="dxa"/>
              <w:left w:w="120" w:type="dxa"/>
              <w:bottom w:w="120" w:type="dxa"/>
              <w:right w:w="120" w:type="dxa"/>
            </w:tcMar>
          </w:tcPr>
          <w:p w14:paraId="25FBF38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4DBA659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411231D4" w14:textId="77777777" w:rsidTr="00785B98">
        <w:tc>
          <w:tcPr>
            <w:tcW w:w="604" w:type="dxa"/>
            <w:tcBorders>
              <w:bottom w:val="single" w:sz="5" w:space="0" w:color="DDDDDD"/>
            </w:tcBorders>
            <w:shd w:val="clear" w:color="auto" w:fill="FFFFFF"/>
            <w:tcMar>
              <w:top w:w="120" w:type="dxa"/>
              <w:left w:w="120" w:type="dxa"/>
              <w:bottom w:w="120" w:type="dxa"/>
              <w:right w:w="120" w:type="dxa"/>
            </w:tcMar>
          </w:tcPr>
          <w:p w14:paraId="6A5C511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3020" w:type="dxa"/>
            <w:tcBorders>
              <w:bottom w:val="single" w:sz="5" w:space="0" w:color="DDDDDD"/>
            </w:tcBorders>
            <w:shd w:val="clear" w:color="auto" w:fill="FFFFFF"/>
            <w:tcMar>
              <w:top w:w="120" w:type="dxa"/>
              <w:left w:w="120" w:type="dxa"/>
              <w:bottom w:w="120" w:type="dxa"/>
              <w:right w:w="120" w:type="dxa"/>
            </w:tcMar>
          </w:tcPr>
          <w:p w14:paraId="72A0516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3020" w:type="dxa"/>
            <w:tcBorders>
              <w:bottom w:val="single" w:sz="5" w:space="0" w:color="DDDDDD"/>
            </w:tcBorders>
            <w:shd w:val="clear" w:color="auto" w:fill="FFFFFF"/>
            <w:tcMar>
              <w:top w:w="120" w:type="dxa"/>
              <w:left w:w="120" w:type="dxa"/>
              <w:bottom w:w="120" w:type="dxa"/>
              <w:right w:w="120" w:type="dxa"/>
            </w:tcMar>
          </w:tcPr>
          <w:p w14:paraId="0B5EB52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4B596F5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05F1EBCE" w14:textId="77777777" w:rsidTr="00785B98">
        <w:tc>
          <w:tcPr>
            <w:tcW w:w="604" w:type="dxa"/>
            <w:tcBorders>
              <w:bottom w:val="single" w:sz="5" w:space="0" w:color="DDDDDD"/>
            </w:tcBorders>
            <w:shd w:val="clear" w:color="auto" w:fill="F1F1F1"/>
            <w:tcMar>
              <w:top w:w="120" w:type="dxa"/>
              <w:left w:w="120" w:type="dxa"/>
              <w:bottom w:w="120" w:type="dxa"/>
              <w:right w:w="120" w:type="dxa"/>
            </w:tcMar>
          </w:tcPr>
          <w:p w14:paraId="720E733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3020" w:type="dxa"/>
            <w:tcBorders>
              <w:bottom w:val="single" w:sz="5" w:space="0" w:color="DDDDDD"/>
            </w:tcBorders>
            <w:shd w:val="clear" w:color="auto" w:fill="F1F1F1"/>
            <w:tcMar>
              <w:top w:w="120" w:type="dxa"/>
              <w:left w:w="120" w:type="dxa"/>
              <w:bottom w:w="120" w:type="dxa"/>
              <w:right w:w="120" w:type="dxa"/>
            </w:tcMar>
          </w:tcPr>
          <w:p w14:paraId="2F66358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3020" w:type="dxa"/>
            <w:tcBorders>
              <w:bottom w:val="single" w:sz="5" w:space="0" w:color="DDDDDD"/>
            </w:tcBorders>
            <w:shd w:val="clear" w:color="auto" w:fill="F1F1F1"/>
            <w:tcMar>
              <w:top w:w="120" w:type="dxa"/>
              <w:left w:w="120" w:type="dxa"/>
              <w:bottom w:w="120" w:type="dxa"/>
              <w:right w:w="120" w:type="dxa"/>
            </w:tcMar>
          </w:tcPr>
          <w:p w14:paraId="7F21741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417022C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03CCD317" w14:textId="77777777" w:rsidTr="00785B98">
        <w:tc>
          <w:tcPr>
            <w:tcW w:w="604" w:type="dxa"/>
            <w:tcBorders>
              <w:bottom w:val="single" w:sz="5" w:space="0" w:color="DDDDDD"/>
            </w:tcBorders>
            <w:shd w:val="clear" w:color="auto" w:fill="FFFFFF"/>
            <w:tcMar>
              <w:top w:w="120" w:type="dxa"/>
              <w:left w:w="120" w:type="dxa"/>
              <w:bottom w:w="120" w:type="dxa"/>
              <w:right w:w="120" w:type="dxa"/>
            </w:tcMar>
          </w:tcPr>
          <w:p w14:paraId="2CEFFF5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3020" w:type="dxa"/>
            <w:tcBorders>
              <w:bottom w:val="single" w:sz="5" w:space="0" w:color="DDDDDD"/>
            </w:tcBorders>
            <w:shd w:val="clear" w:color="auto" w:fill="FFFFFF"/>
            <w:tcMar>
              <w:top w:w="120" w:type="dxa"/>
              <w:left w:w="120" w:type="dxa"/>
              <w:bottom w:w="120" w:type="dxa"/>
              <w:right w:w="120" w:type="dxa"/>
            </w:tcMar>
          </w:tcPr>
          <w:p w14:paraId="0E22E38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3020" w:type="dxa"/>
            <w:tcBorders>
              <w:bottom w:val="single" w:sz="5" w:space="0" w:color="DDDDDD"/>
            </w:tcBorders>
            <w:shd w:val="clear" w:color="auto" w:fill="FFFFFF"/>
            <w:tcMar>
              <w:top w:w="120" w:type="dxa"/>
              <w:left w:w="120" w:type="dxa"/>
              <w:bottom w:w="120" w:type="dxa"/>
              <w:right w:w="120" w:type="dxa"/>
            </w:tcMar>
          </w:tcPr>
          <w:p w14:paraId="6B806E3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3912081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3AF3488C" w14:textId="77777777" w:rsidTr="00785B98">
        <w:tc>
          <w:tcPr>
            <w:tcW w:w="604" w:type="dxa"/>
            <w:tcBorders>
              <w:bottom w:val="single" w:sz="5" w:space="0" w:color="DDDDDD"/>
            </w:tcBorders>
            <w:shd w:val="clear" w:color="auto" w:fill="F1F1F1"/>
            <w:tcMar>
              <w:top w:w="120" w:type="dxa"/>
              <w:left w:w="120" w:type="dxa"/>
              <w:bottom w:w="120" w:type="dxa"/>
              <w:right w:w="120" w:type="dxa"/>
            </w:tcMar>
          </w:tcPr>
          <w:p w14:paraId="63CADB7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3020" w:type="dxa"/>
            <w:tcBorders>
              <w:bottom w:val="single" w:sz="5" w:space="0" w:color="DDDDDD"/>
            </w:tcBorders>
            <w:shd w:val="clear" w:color="auto" w:fill="F1F1F1"/>
            <w:tcMar>
              <w:top w:w="120" w:type="dxa"/>
              <w:left w:w="120" w:type="dxa"/>
              <w:bottom w:w="120" w:type="dxa"/>
              <w:right w:w="120" w:type="dxa"/>
            </w:tcMar>
          </w:tcPr>
          <w:p w14:paraId="78515FD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3020" w:type="dxa"/>
            <w:tcBorders>
              <w:bottom w:val="single" w:sz="5" w:space="0" w:color="DDDDDD"/>
            </w:tcBorders>
            <w:shd w:val="clear" w:color="auto" w:fill="F1F1F1"/>
            <w:tcMar>
              <w:top w:w="120" w:type="dxa"/>
              <w:left w:w="120" w:type="dxa"/>
              <w:bottom w:w="120" w:type="dxa"/>
              <w:right w:w="120" w:type="dxa"/>
            </w:tcMar>
          </w:tcPr>
          <w:p w14:paraId="64D649C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0BD9BB4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nieobecny</w:t>
            </w:r>
          </w:p>
        </w:tc>
      </w:tr>
      <w:tr w:rsidR="002546E8" w:rsidRPr="002546E8" w14:paraId="7C169162" w14:textId="77777777" w:rsidTr="00785B98">
        <w:tc>
          <w:tcPr>
            <w:tcW w:w="604" w:type="dxa"/>
            <w:tcBorders>
              <w:bottom w:val="single" w:sz="5" w:space="0" w:color="DDDDDD"/>
            </w:tcBorders>
            <w:shd w:val="clear" w:color="auto" w:fill="FFFFFF"/>
            <w:tcMar>
              <w:top w:w="120" w:type="dxa"/>
              <w:left w:w="120" w:type="dxa"/>
              <w:bottom w:w="120" w:type="dxa"/>
              <w:right w:w="120" w:type="dxa"/>
            </w:tcMar>
          </w:tcPr>
          <w:p w14:paraId="2232F8F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3020" w:type="dxa"/>
            <w:tcBorders>
              <w:bottom w:val="single" w:sz="5" w:space="0" w:color="DDDDDD"/>
            </w:tcBorders>
            <w:shd w:val="clear" w:color="auto" w:fill="FFFFFF"/>
            <w:tcMar>
              <w:top w:w="120" w:type="dxa"/>
              <w:left w:w="120" w:type="dxa"/>
              <w:bottom w:w="120" w:type="dxa"/>
              <w:right w:w="120" w:type="dxa"/>
            </w:tcMar>
          </w:tcPr>
          <w:p w14:paraId="1885772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3020" w:type="dxa"/>
            <w:tcBorders>
              <w:bottom w:val="single" w:sz="5" w:space="0" w:color="DDDDDD"/>
            </w:tcBorders>
            <w:shd w:val="clear" w:color="auto" w:fill="FFFFFF"/>
            <w:tcMar>
              <w:top w:w="120" w:type="dxa"/>
              <w:left w:w="120" w:type="dxa"/>
              <w:bottom w:w="120" w:type="dxa"/>
              <w:right w:w="120" w:type="dxa"/>
            </w:tcMar>
          </w:tcPr>
          <w:p w14:paraId="53396DE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5D3958F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6311104E" w14:textId="77777777" w:rsidTr="00785B98">
        <w:tc>
          <w:tcPr>
            <w:tcW w:w="604" w:type="dxa"/>
            <w:tcBorders>
              <w:bottom w:val="single" w:sz="5" w:space="0" w:color="DDDDDD"/>
            </w:tcBorders>
            <w:shd w:val="clear" w:color="auto" w:fill="F1F1F1"/>
            <w:tcMar>
              <w:top w:w="120" w:type="dxa"/>
              <w:left w:w="120" w:type="dxa"/>
              <w:bottom w:w="120" w:type="dxa"/>
              <w:right w:w="120" w:type="dxa"/>
            </w:tcMar>
          </w:tcPr>
          <w:p w14:paraId="08D4496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3020" w:type="dxa"/>
            <w:tcBorders>
              <w:bottom w:val="single" w:sz="5" w:space="0" w:color="DDDDDD"/>
            </w:tcBorders>
            <w:shd w:val="clear" w:color="auto" w:fill="F1F1F1"/>
            <w:tcMar>
              <w:top w:w="120" w:type="dxa"/>
              <w:left w:w="120" w:type="dxa"/>
              <w:bottom w:w="120" w:type="dxa"/>
              <w:right w:w="120" w:type="dxa"/>
            </w:tcMar>
          </w:tcPr>
          <w:p w14:paraId="53109E0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3020" w:type="dxa"/>
            <w:tcBorders>
              <w:bottom w:val="single" w:sz="5" w:space="0" w:color="DDDDDD"/>
            </w:tcBorders>
            <w:shd w:val="clear" w:color="auto" w:fill="F1F1F1"/>
            <w:tcMar>
              <w:top w:w="120" w:type="dxa"/>
              <w:left w:w="120" w:type="dxa"/>
              <w:bottom w:w="120" w:type="dxa"/>
              <w:right w:w="120" w:type="dxa"/>
            </w:tcMar>
          </w:tcPr>
          <w:p w14:paraId="3F8A5EE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3A68D71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1A227BD2" w14:textId="77777777" w:rsidR="00785B98" w:rsidRPr="00785B98" w:rsidRDefault="00785B98" w:rsidP="00785B98">
      <w:pPr>
        <w:spacing w:before="243" w:after="3" w:line="240" w:lineRule="auto"/>
        <w:ind w:left="240" w:right="240"/>
        <w:rPr>
          <w:rFonts w:ascii="Calibri" w:eastAsia="Calibri" w:hAnsi="Calibri" w:cs="Times New Roman"/>
          <w:color w:val="000000"/>
          <w:sz w:val="27"/>
          <w:szCs w:val="27"/>
        </w:rPr>
      </w:pPr>
      <w:r w:rsidRPr="00785B98">
        <w:rPr>
          <w:rFonts w:ascii="Calibri" w:eastAsia="Calibri" w:hAnsi="Calibri" w:cs="Times New Roman"/>
          <w:color w:val="000000"/>
          <w:sz w:val="27"/>
          <w:szCs w:val="27"/>
        </w:rPr>
        <w:t>Wyniki głosowania: - jednogłośnie</w:t>
      </w:r>
    </w:p>
    <w:p w14:paraId="37F4E422" w14:textId="77777777" w:rsidR="00785B98" w:rsidRPr="00785B98" w:rsidRDefault="00785B98" w:rsidP="00785B98">
      <w:pPr>
        <w:spacing w:before="243" w:after="3" w:line="240" w:lineRule="auto"/>
        <w:ind w:left="240" w:right="240"/>
        <w:rPr>
          <w:rFonts w:ascii="Calibri" w:eastAsia="Calibri" w:hAnsi="Calibri" w:cs="Times New Roman"/>
          <w:color w:val="000000"/>
          <w:sz w:val="27"/>
          <w:szCs w:val="27"/>
        </w:rPr>
      </w:pPr>
      <w:r w:rsidRPr="00785B98">
        <w:rPr>
          <w:rFonts w:ascii="Calibri" w:eastAsia="Calibri" w:hAnsi="Calibri" w:cs="Times New Roman"/>
          <w:color w:val="000000"/>
          <w:sz w:val="27"/>
          <w:szCs w:val="27"/>
        </w:rPr>
        <w:tab/>
      </w:r>
      <w:r w:rsidRPr="00785B98">
        <w:rPr>
          <w:rFonts w:ascii="Calibri" w:eastAsia="Calibri" w:hAnsi="Calibri" w:cs="Times New Roman"/>
          <w:color w:val="000000"/>
          <w:sz w:val="27"/>
          <w:szCs w:val="27"/>
        </w:rPr>
        <w:tab/>
      </w:r>
      <w:r w:rsidRPr="00785B98">
        <w:rPr>
          <w:rFonts w:ascii="Calibri" w:eastAsia="Calibri" w:hAnsi="Calibri" w:cs="Times New Roman"/>
          <w:color w:val="000000"/>
          <w:sz w:val="27"/>
          <w:szCs w:val="27"/>
        </w:rPr>
        <w:tab/>
      </w:r>
      <w:r w:rsidRPr="00785B98">
        <w:rPr>
          <w:rFonts w:ascii="Calibri" w:eastAsia="Calibri" w:hAnsi="Calibri" w:cs="Times New Roman"/>
          <w:color w:val="000000"/>
          <w:sz w:val="27"/>
          <w:szCs w:val="27"/>
        </w:rPr>
        <w:tab/>
        <w:t>12 radnych głosowało za</w:t>
      </w:r>
    </w:p>
    <w:p w14:paraId="48E0B2B6" w14:textId="77777777" w:rsidR="00785B98" w:rsidRPr="00785B98" w:rsidRDefault="00785B98" w:rsidP="00785B98">
      <w:pPr>
        <w:spacing w:before="243" w:after="3" w:line="240" w:lineRule="auto"/>
        <w:ind w:left="240" w:right="240"/>
        <w:rPr>
          <w:rFonts w:ascii="Calibri" w:eastAsia="Calibri" w:hAnsi="Calibri" w:cs="Times New Roman"/>
          <w:color w:val="000000"/>
          <w:sz w:val="27"/>
          <w:szCs w:val="27"/>
        </w:rPr>
      </w:pPr>
      <w:r w:rsidRPr="00785B98">
        <w:rPr>
          <w:rFonts w:ascii="Calibri" w:eastAsia="Calibri" w:hAnsi="Calibri" w:cs="Times New Roman"/>
          <w:color w:val="000000"/>
          <w:sz w:val="27"/>
          <w:szCs w:val="27"/>
        </w:rPr>
        <w:tab/>
      </w:r>
      <w:r w:rsidRPr="00785B98">
        <w:rPr>
          <w:rFonts w:ascii="Calibri" w:eastAsia="Calibri" w:hAnsi="Calibri" w:cs="Times New Roman"/>
          <w:color w:val="000000"/>
          <w:sz w:val="27"/>
          <w:szCs w:val="27"/>
        </w:rPr>
        <w:tab/>
      </w:r>
      <w:r w:rsidRPr="00785B98">
        <w:rPr>
          <w:rFonts w:ascii="Calibri" w:eastAsia="Calibri" w:hAnsi="Calibri" w:cs="Times New Roman"/>
          <w:color w:val="000000"/>
          <w:sz w:val="27"/>
          <w:szCs w:val="27"/>
        </w:rPr>
        <w:tab/>
      </w:r>
      <w:r w:rsidRPr="00785B98">
        <w:rPr>
          <w:rFonts w:ascii="Calibri" w:eastAsia="Calibri" w:hAnsi="Calibri" w:cs="Times New Roman"/>
          <w:color w:val="000000"/>
          <w:sz w:val="27"/>
          <w:szCs w:val="27"/>
        </w:rPr>
        <w:tab/>
        <w:t xml:space="preserve">   0 radnych było przeciwnych</w:t>
      </w:r>
    </w:p>
    <w:p w14:paraId="6F34B918" w14:textId="77777777" w:rsidR="00785B98" w:rsidRPr="00785B98" w:rsidRDefault="00785B98" w:rsidP="00785B98">
      <w:pPr>
        <w:spacing w:before="243" w:after="3" w:line="240" w:lineRule="auto"/>
        <w:ind w:left="240" w:right="240"/>
        <w:rPr>
          <w:rFonts w:ascii="Calibri" w:eastAsia="Calibri" w:hAnsi="Calibri" w:cs="Times New Roman"/>
          <w:color w:val="000000"/>
          <w:sz w:val="27"/>
          <w:szCs w:val="27"/>
        </w:rPr>
      </w:pPr>
      <w:r w:rsidRPr="00785B98">
        <w:rPr>
          <w:rFonts w:ascii="Calibri" w:eastAsia="Calibri" w:hAnsi="Calibri" w:cs="Times New Roman"/>
          <w:color w:val="000000"/>
          <w:sz w:val="27"/>
          <w:szCs w:val="27"/>
        </w:rPr>
        <w:tab/>
      </w:r>
      <w:r w:rsidRPr="00785B98">
        <w:rPr>
          <w:rFonts w:ascii="Calibri" w:eastAsia="Calibri" w:hAnsi="Calibri" w:cs="Times New Roman"/>
          <w:color w:val="000000"/>
          <w:sz w:val="27"/>
          <w:szCs w:val="27"/>
        </w:rPr>
        <w:tab/>
      </w:r>
      <w:r w:rsidRPr="00785B98">
        <w:rPr>
          <w:rFonts w:ascii="Calibri" w:eastAsia="Calibri" w:hAnsi="Calibri" w:cs="Times New Roman"/>
          <w:color w:val="000000"/>
          <w:sz w:val="27"/>
          <w:szCs w:val="27"/>
        </w:rPr>
        <w:tab/>
        <w:t xml:space="preserve">               0 radnych wstrzymało się od głosowania</w:t>
      </w:r>
    </w:p>
    <w:p w14:paraId="43EC66AD" w14:textId="77777777" w:rsidR="00272C48" w:rsidRDefault="00272C48" w:rsidP="002546E8">
      <w:pPr>
        <w:spacing w:before="243" w:after="3" w:line="240" w:lineRule="auto"/>
        <w:ind w:left="240" w:right="240"/>
        <w:rPr>
          <w:rFonts w:ascii="Calibri" w:eastAsia="Calibri" w:hAnsi="Calibri" w:cs="Times New Roman"/>
          <w:b/>
          <w:bCs/>
          <w:color w:val="000000"/>
          <w:sz w:val="27"/>
          <w:szCs w:val="27"/>
          <w:lang w:val="en-US"/>
        </w:rPr>
      </w:pPr>
    </w:p>
    <w:p w14:paraId="20AB76F3" w14:textId="3C05C1E6"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4. Przyjęcie protokołów z XXIX i XXX Sesji Rady Gminy   </w:t>
      </w:r>
    </w:p>
    <w:p w14:paraId="6CFF105B"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(09:24:05 - 09:24:32)</w:t>
      </w:r>
    </w:p>
    <w:p w14:paraId="10236939" w14:textId="4485C392" w:rsidR="002546E8" w:rsidRDefault="002546E8" w:rsidP="002546E8">
      <w:pPr>
        <w:spacing w:before="2" w:after="2" w:line="240" w:lineRule="auto"/>
        <w:ind w:left="240" w:right="240"/>
        <w:rPr>
          <w:rFonts w:ascii="Calibri" w:eastAsia="Calibri" w:hAnsi="Calibri" w:cs="Times New Roman"/>
          <w:lang w:val="en-US"/>
        </w:rPr>
      </w:pPr>
    </w:p>
    <w:p w14:paraId="2C2576BA" w14:textId="77777777" w:rsidR="00785B98" w:rsidRPr="00785B98" w:rsidRDefault="00785B98" w:rsidP="00785B98">
      <w:pPr>
        <w:spacing w:after="0" w:line="240" w:lineRule="auto"/>
        <w:jc w:val="both"/>
        <w:rPr>
          <w:rFonts w:ascii="Calibri" w:eastAsia="Times New Roman" w:hAnsi="Calibri" w:cs="Calibri"/>
          <w:sz w:val="28"/>
          <w:szCs w:val="28"/>
          <w:lang w:eastAsia="pl-PL"/>
        </w:rPr>
      </w:pPr>
      <w:r w:rsidRPr="00785B98">
        <w:rPr>
          <w:rFonts w:ascii="Calibri" w:eastAsia="Times New Roman" w:hAnsi="Calibri" w:cs="Calibri"/>
          <w:sz w:val="28"/>
          <w:szCs w:val="28"/>
          <w:lang w:eastAsia="pl-PL"/>
        </w:rPr>
        <w:t>Przewodniczący Rady Gminy powiedział, że protokoły Radni otrzymali na swoje skrzynki i-mailowe. Protokoł  jest odzwierciedleniem utrwalonego nagrania audiowizualnego odbytej Sesji Rady Gminy.</w:t>
      </w:r>
    </w:p>
    <w:p w14:paraId="34488ABF" w14:textId="77777777" w:rsidR="00785B98" w:rsidRPr="00785B98" w:rsidRDefault="00785B98" w:rsidP="00785B98">
      <w:pPr>
        <w:spacing w:after="0" w:line="240" w:lineRule="auto"/>
        <w:jc w:val="both"/>
        <w:rPr>
          <w:rFonts w:ascii="Calibri" w:eastAsia="Times New Roman" w:hAnsi="Calibri" w:cs="Calibri"/>
          <w:sz w:val="28"/>
          <w:szCs w:val="28"/>
          <w:lang w:eastAsia="pl-PL"/>
        </w:rPr>
      </w:pPr>
    </w:p>
    <w:p w14:paraId="5DFF9EAC" w14:textId="77777777" w:rsidR="00785B98" w:rsidRPr="00785B98" w:rsidRDefault="00785B98" w:rsidP="00785B98">
      <w:pPr>
        <w:spacing w:after="0" w:line="240" w:lineRule="auto"/>
        <w:jc w:val="both"/>
        <w:rPr>
          <w:rFonts w:ascii="Calibri" w:eastAsia="Times New Roman" w:hAnsi="Calibri" w:cs="Calibri"/>
          <w:sz w:val="28"/>
          <w:szCs w:val="28"/>
          <w:lang w:eastAsia="pl-PL"/>
        </w:rPr>
      </w:pPr>
      <w:r w:rsidRPr="00785B98">
        <w:rPr>
          <w:rFonts w:ascii="Calibri" w:eastAsia="Times New Roman" w:hAnsi="Calibri" w:cs="Calibri"/>
          <w:sz w:val="28"/>
          <w:szCs w:val="28"/>
          <w:lang w:eastAsia="pl-PL"/>
        </w:rPr>
        <w:t>Zaproponował przyjęcie protokołów bez czytania.</w:t>
      </w:r>
    </w:p>
    <w:p w14:paraId="32770BCB" w14:textId="77777777" w:rsidR="00785B98" w:rsidRPr="00785B98" w:rsidRDefault="00785B98" w:rsidP="00785B98">
      <w:pPr>
        <w:spacing w:after="0" w:line="240" w:lineRule="auto"/>
        <w:jc w:val="both"/>
        <w:rPr>
          <w:rFonts w:ascii="Calibri" w:eastAsia="Times New Roman" w:hAnsi="Calibri" w:cs="Calibri"/>
          <w:sz w:val="28"/>
          <w:szCs w:val="28"/>
          <w:lang w:eastAsia="pl-PL"/>
        </w:rPr>
      </w:pPr>
    </w:p>
    <w:p w14:paraId="1C0C4663" w14:textId="77777777" w:rsidR="00785B98" w:rsidRPr="00785B98" w:rsidRDefault="00785B98" w:rsidP="00785B98">
      <w:pPr>
        <w:spacing w:after="0" w:line="240" w:lineRule="auto"/>
        <w:jc w:val="both"/>
        <w:rPr>
          <w:rFonts w:ascii="Calibri" w:eastAsia="Times New Roman" w:hAnsi="Calibri" w:cs="Calibri"/>
          <w:sz w:val="28"/>
          <w:szCs w:val="28"/>
          <w:lang w:eastAsia="pl-PL"/>
        </w:rPr>
      </w:pPr>
      <w:bookmarkStart w:id="5" w:name="_Hlk70420700"/>
      <w:r w:rsidRPr="00785B98">
        <w:rPr>
          <w:rFonts w:ascii="Calibri" w:eastAsia="Times New Roman" w:hAnsi="Calibri" w:cs="Calibri"/>
          <w:sz w:val="28"/>
          <w:szCs w:val="28"/>
          <w:lang w:eastAsia="pl-PL"/>
        </w:rPr>
        <w:t xml:space="preserve">Pytał czy są jakieś uwagi do przesłanej w wersji elektronicznej protokołu. Nie widzę. </w:t>
      </w:r>
    </w:p>
    <w:p w14:paraId="1DF4FD10" w14:textId="2214D06D" w:rsidR="00785B98" w:rsidRPr="00785B98" w:rsidRDefault="00785B98" w:rsidP="00785B98">
      <w:pPr>
        <w:spacing w:after="0" w:line="240" w:lineRule="auto"/>
        <w:jc w:val="both"/>
        <w:rPr>
          <w:rFonts w:ascii="Calibri" w:eastAsia="Times New Roman" w:hAnsi="Calibri" w:cs="Calibri"/>
          <w:sz w:val="28"/>
          <w:szCs w:val="28"/>
          <w:lang w:eastAsia="pl-PL"/>
        </w:rPr>
      </w:pPr>
      <w:bookmarkStart w:id="6" w:name="_Hlk75151748"/>
      <w:bookmarkEnd w:id="5"/>
      <w:r w:rsidRPr="00785B98">
        <w:rPr>
          <w:rFonts w:ascii="Calibri" w:eastAsia="Times New Roman" w:hAnsi="Calibri" w:cs="Calibri"/>
          <w:sz w:val="28"/>
          <w:szCs w:val="28"/>
          <w:lang w:eastAsia="pl-PL"/>
        </w:rPr>
        <w:t xml:space="preserve">W związku z tym, że </w:t>
      </w:r>
      <w:bookmarkEnd w:id="6"/>
      <w:r w:rsidRPr="00785B98">
        <w:rPr>
          <w:rFonts w:ascii="Calibri" w:eastAsia="Times New Roman" w:hAnsi="Calibri" w:cs="Calibri"/>
          <w:sz w:val="28"/>
          <w:szCs w:val="28"/>
          <w:lang w:eastAsia="pl-PL"/>
        </w:rPr>
        <w:t xml:space="preserve">Radni nie wnieśli żadnych uwag – Przewodniczący Rady Gminy poddał pod głosowanie przyjęcie protokołów </w:t>
      </w:r>
      <w:r w:rsidR="00650EDA">
        <w:rPr>
          <w:rFonts w:ascii="Calibri" w:eastAsia="Times New Roman" w:hAnsi="Calibri" w:cs="Calibri"/>
          <w:sz w:val="28"/>
          <w:szCs w:val="28"/>
          <w:lang w:eastAsia="pl-PL"/>
        </w:rPr>
        <w:t>z</w:t>
      </w:r>
      <w:r w:rsidRPr="00785B98">
        <w:rPr>
          <w:rFonts w:ascii="Calibri" w:eastAsia="Times New Roman" w:hAnsi="Calibri" w:cs="Calibri"/>
          <w:sz w:val="28"/>
          <w:szCs w:val="28"/>
          <w:lang w:eastAsia="pl-PL"/>
        </w:rPr>
        <w:t xml:space="preserve"> XX</w:t>
      </w:r>
      <w:r w:rsidR="00650EDA">
        <w:rPr>
          <w:rFonts w:ascii="Calibri" w:eastAsia="Times New Roman" w:hAnsi="Calibri" w:cs="Calibri"/>
          <w:sz w:val="28"/>
          <w:szCs w:val="28"/>
          <w:lang w:eastAsia="pl-PL"/>
        </w:rPr>
        <w:t>IX i XXX</w:t>
      </w:r>
      <w:r w:rsidRPr="00785B98">
        <w:rPr>
          <w:rFonts w:ascii="Calibri" w:eastAsia="Times New Roman" w:hAnsi="Calibri" w:cs="Calibri"/>
          <w:sz w:val="28"/>
          <w:szCs w:val="28"/>
          <w:lang w:eastAsia="pl-PL"/>
        </w:rPr>
        <w:t xml:space="preserve">  Sesji: kto </w:t>
      </w:r>
      <w:r w:rsidR="00650EDA">
        <w:rPr>
          <w:rFonts w:ascii="Calibri" w:eastAsia="Times New Roman" w:hAnsi="Calibri" w:cs="Calibri"/>
          <w:sz w:val="28"/>
          <w:szCs w:val="28"/>
          <w:lang w:eastAsia="pl-PL"/>
        </w:rPr>
        <w:t xml:space="preserve">                           </w:t>
      </w:r>
      <w:r w:rsidRPr="00785B98">
        <w:rPr>
          <w:rFonts w:ascii="Calibri" w:eastAsia="Times New Roman" w:hAnsi="Calibri" w:cs="Calibri"/>
          <w:sz w:val="28"/>
          <w:szCs w:val="28"/>
          <w:lang w:eastAsia="pl-PL"/>
        </w:rPr>
        <w:t xml:space="preserve">z Państwa jest za przyjęciem protokołu bez czytania. </w:t>
      </w:r>
    </w:p>
    <w:p w14:paraId="5A9D1206" w14:textId="77777777" w:rsidR="00785B98" w:rsidRPr="00785B98" w:rsidRDefault="00785B98" w:rsidP="00785B98">
      <w:pPr>
        <w:spacing w:after="0" w:line="240" w:lineRule="auto"/>
        <w:jc w:val="both"/>
        <w:rPr>
          <w:rFonts w:ascii="Calibri" w:eastAsia="Times New Roman" w:hAnsi="Calibri" w:cs="Calibri"/>
          <w:sz w:val="28"/>
          <w:szCs w:val="28"/>
          <w:lang w:eastAsia="pl-PL"/>
        </w:rPr>
      </w:pPr>
      <w:r w:rsidRPr="00785B98">
        <w:rPr>
          <w:rFonts w:ascii="Calibri" w:eastAsia="Times New Roman" w:hAnsi="Calibri" w:cs="Calibri"/>
          <w:sz w:val="28"/>
          <w:szCs w:val="28"/>
          <w:lang w:eastAsia="pl-PL"/>
        </w:rPr>
        <w:lastRenderedPageBreak/>
        <w:t>Przechodzimy do głosowania na portalu posiedzenia.pl</w:t>
      </w:r>
    </w:p>
    <w:p w14:paraId="5AACA43C" w14:textId="77777777" w:rsidR="00785B98" w:rsidRPr="002546E8" w:rsidRDefault="00785B98" w:rsidP="002546E8">
      <w:pPr>
        <w:spacing w:before="2" w:after="2" w:line="240" w:lineRule="auto"/>
        <w:ind w:left="240" w:right="240"/>
        <w:rPr>
          <w:rFonts w:ascii="Calibri" w:eastAsia="Calibri" w:hAnsi="Calibri" w:cs="Times New Roman"/>
          <w:lang w:val="en-US"/>
        </w:rPr>
      </w:pPr>
    </w:p>
    <w:p w14:paraId="3988746B" w14:textId="77777777"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4.1. głosowanie w sprawie przyjęcia protokołów z XXIX i XXX Sesji Rady Gminy</w:t>
      </w:r>
    </w:p>
    <w:p w14:paraId="317842A1" w14:textId="77777777" w:rsidR="002546E8" w:rsidRPr="002546E8" w:rsidRDefault="002546E8" w:rsidP="00FD7057">
      <w:pPr>
        <w:spacing w:before="120" w:after="120" w:line="240" w:lineRule="auto"/>
        <w:ind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2E486813"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6DA0F22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5276AFF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w sprawie przyjęcia protokołów z XXIX i XXX Sesji Rady Gminy</w:t>
            </w:r>
          </w:p>
        </w:tc>
      </w:tr>
      <w:tr w:rsidR="002546E8" w:rsidRPr="002546E8" w14:paraId="439A92B0"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2ACD6B3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2597977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042E0546"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1BFA375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6929D06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748D04D3"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0FDD9A58"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60FF0DE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33C575D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39469CE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64FE6E6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09:24:42 - 09:25:01</w:t>
            </w:r>
          </w:p>
        </w:tc>
      </w:tr>
      <w:tr w:rsidR="002546E8" w:rsidRPr="002546E8" w14:paraId="0E37C009"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4376D54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40E1885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2738799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3C9DD66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0BCEC1BC"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15EB0013"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33D6E3D6"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736E83E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1C7658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098EA47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40483A8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DFA29F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7128587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03EFA0B4"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55EF667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5C3B391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6709772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712DDB0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07397C8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436B3C2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055EB4E7"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1AF4C88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3BBD79D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6EF74F8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20B2802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7AEC16A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4E2F3DB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80 %</w:t>
            </w:r>
          </w:p>
        </w:tc>
      </w:tr>
      <w:tr w:rsidR="002546E8" w:rsidRPr="002546E8" w14:paraId="08C60474"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1D4EB03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6ECB5E4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0AECFFB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411B109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4657FCB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388606F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20 %</w:t>
            </w:r>
          </w:p>
        </w:tc>
      </w:tr>
    </w:tbl>
    <w:p w14:paraId="2FA59E00"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7FAB20E4"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033C52F8" w14:textId="77777777" w:rsidTr="00AD5061">
        <w:tc>
          <w:tcPr>
            <w:tcW w:w="600" w:type="dxa"/>
            <w:tcBorders>
              <w:bottom w:val="single" w:sz="5" w:space="0" w:color="DDDDDD"/>
            </w:tcBorders>
            <w:shd w:val="clear" w:color="auto" w:fill="F1F1F1"/>
            <w:tcMar>
              <w:top w:w="120" w:type="dxa"/>
              <w:left w:w="240" w:type="dxa"/>
              <w:bottom w:w="120" w:type="dxa"/>
              <w:right w:w="120" w:type="dxa"/>
            </w:tcMar>
          </w:tcPr>
          <w:p w14:paraId="6319C23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6E3B92E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7E7FEEE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0CFDE4B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417F1C9F"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3C47ABB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2492769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2400" w:type="dxa"/>
            <w:tcBorders>
              <w:bottom w:val="single" w:sz="5" w:space="0" w:color="DDDDDD"/>
            </w:tcBorders>
            <w:shd w:val="clear" w:color="auto" w:fill="F1F1F1"/>
            <w:tcMar>
              <w:top w:w="120" w:type="dxa"/>
              <w:left w:w="120" w:type="dxa"/>
              <w:bottom w:w="120" w:type="dxa"/>
              <w:right w:w="120" w:type="dxa"/>
            </w:tcMar>
          </w:tcPr>
          <w:p w14:paraId="21DCBF8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2CAB44E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43652481"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4479DD4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122A944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2400" w:type="dxa"/>
            <w:tcBorders>
              <w:bottom w:val="single" w:sz="5" w:space="0" w:color="DDDDDD"/>
            </w:tcBorders>
            <w:shd w:val="clear" w:color="auto" w:fill="FFFFFF"/>
            <w:tcMar>
              <w:top w:w="120" w:type="dxa"/>
              <w:left w:w="120" w:type="dxa"/>
              <w:bottom w:w="120" w:type="dxa"/>
              <w:right w:w="120" w:type="dxa"/>
            </w:tcMar>
          </w:tcPr>
          <w:p w14:paraId="06875D6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1218258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2B01282B"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1A364EF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30812FD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2400" w:type="dxa"/>
            <w:tcBorders>
              <w:bottom w:val="single" w:sz="5" w:space="0" w:color="DDDDDD"/>
            </w:tcBorders>
            <w:shd w:val="clear" w:color="auto" w:fill="F1F1F1"/>
            <w:tcMar>
              <w:top w:w="120" w:type="dxa"/>
              <w:left w:w="120" w:type="dxa"/>
              <w:bottom w:w="120" w:type="dxa"/>
              <w:right w:w="120" w:type="dxa"/>
            </w:tcMar>
          </w:tcPr>
          <w:p w14:paraId="6715A64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44988A5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23C2C48A"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666EC24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4220E52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2400" w:type="dxa"/>
            <w:tcBorders>
              <w:bottom w:val="single" w:sz="5" w:space="0" w:color="DDDDDD"/>
            </w:tcBorders>
            <w:shd w:val="clear" w:color="auto" w:fill="FFFFFF"/>
            <w:tcMar>
              <w:top w:w="120" w:type="dxa"/>
              <w:left w:w="120" w:type="dxa"/>
              <w:bottom w:w="120" w:type="dxa"/>
              <w:right w:w="120" w:type="dxa"/>
            </w:tcMar>
          </w:tcPr>
          <w:p w14:paraId="0303F99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4A89CE7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57121F07"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01FA9EA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06A623B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2400" w:type="dxa"/>
            <w:tcBorders>
              <w:bottom w:val="single" w:sz="5" w:space="0" w:color="DDDDDD"/>
            </w:tcBorders>
            <w:shd w:val="clear" w:color="auto" w:fill="F1F1F1"/>
            <w:tcMar>
              <w:top w:w="120" w:type="dxa"/>
              <w:left w:w="120" w:type="dxa"/>
              <w:bottom w:w="120" w:type="dxa"/>
              <w:right w:w="120" w:type="dxa"/>
            </w:tcMar>
          </w:tcPr>
          <w:p w14:paraId="2EB43D2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539A072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1E684558"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6D3D313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5F9738B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2400" w:type="dxa"/>
            <w:tcBorders>
              <w:bottom w:val="single" w:sz="5" w:space="0" w:color="DDDDDD"/>
            </w:tcBorders>
            <w:shd w:val="clear" w:color="auto" w:fill="FFFFFF"/>
            <w:tcMar>
              <w:top w:w="120" w:type="dxa"/>
              <w:left w:w="120" w:type="dxa"/>
              <w:bottom w:w="120" w:type="dxa"/>
              <w:right w:w="120" w:type="dxa"/>
            </w:tcMar>
          </w:tcPr>
          <w:p w14:paraId="4766D36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4EC95FA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787A445E"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2138FE1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22795A6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248E004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76AD7BF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585B9F3"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059DB17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0DAE5B6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2400" w:type="dxa"/>
            <w:tcBorders>
              <w:bottom w:val="single" w:sz="5" w:space="0" w:color="DDDDDD"/>
            </w:tcBorders>
            <w:shd w:val="clear" w:color="auto" w:fill="FFFFFF"/>
            <w:tcMar>
              <w:top w:w="120" w:type="dxa"/>
              <w:left w:w="120" w:type="dxa"/>
              <w:bottom w:w="120" w:type="dxa"/>
              <w:right w:w="120" w:type="dxa"/>
            </w:tcMar>
          </w:tcPr>
          <w:p w14:paraId="74F46BB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5FD4E5E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69A9F761"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763B54A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5D2A648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2400" w:type="dxa"/>
            <w:tcBorders>
              <w:bottom w:val="single" w:sz="5" w:space="0" w:color="DDDDDD"/>
            </w:tcBorders>
            <w:shd w:val="clear" w:color="auto" w:fill="F1F1F1"/>
            <w:tcMar>
              <w:top w:w="120" w:type="dxa"/>
              <w:left w:w="120" w:type="dxa"/>
              <w:bottom w:w="120" w:type="dxa"/>
              <w:right w:w="120" w:type="dxa"/>
            </w:tcMar>
          </w:tcPr>
          <w:p w14:paraId="3E605AC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1186565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5C9F9BA"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3884268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40C7885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2400" w:type="dxa"/>
            <w:tcBorders>
              <w:bottom w:val="single" w:sz="5" w:space="0" w:color="DDDDDD"/>
            </w:tcBorders>
            <w:shd w:val="clear" w:color="auto" w:fill="FFFFFF"/>
            <w:tcMar>
              <w:top w:w="120" w:type="dxa"/>
              <w:left w:w="120" w:type="dxa"/>
              <w:bottom w:w="120" w:type="dxa"/>
              <w:right w:w="120" w:type="dxa"/>
            </w:tcMar>
          </w:tcPr>
          <w:p w14:paraId="41C5AC3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576CD8E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5A610608"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307E05F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lastRenderedPageBreak/>
              <w:t>11</w:t>
            </w:r>
          </w:p>
        </w:tc>
        <w:tc>
          <w:tcPr>
            <w:tcW w:w="2400" w:type="dxa"/>
            <w:tcBorders>
              <w:bottom w:val="single" w:sz="5" w:space="0" w:color="DDDDDD"/>
            </w:tcBorders>
            <w:shd w:val="clear" w:color="auto" w:fill="F1F1F1"/>
            <w:tcMar>
              <w:top w:w="120" w:type="dxa"/>
              <w:left w:w="120" w:type="dxa"/>
              <w:bottom w:w="120" w:type="dxa"/>
              <w:right w:w="120" w:type="dxa"/>
            </w:tcMar>
          </w:tcPr>
          <w:p w14:paraId="6DB709A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2400" w:type="dxa"/>
            <w:tcBorders>
              <w:bottom w:val="single" w:sz="5" w:space="0" w:color="DDDDDD"/>
            </w:tcBorders>
            <w:shd w:val="clear" w:color="auto" w:fill="F1F1F1"/>
            <w:tcMar>
              <w:top w:w="120" w:type="dxa"/>
              <w:left w:w="120" w:type="dxa"/>
              <w:bottom w:w="120" w:type="dxa"/>
              <w:right w:w="120" w:type="dxa"/>
            </w:tcMar>
          </w:tcPr>
          <w:p w14:paraId="21FA255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1477FE3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4CFDC561"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573150A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19EEDD4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2400" w:type="dxa"/>
            <w:tcBorders>
              <w:bottom w:val="single" w:sz="5" w:space="0" w:color="DDDDDD"/>
            </w:tcBorders>
            <w:shd w:val="clear" w:color="auto" w:fill="FFFFFF"/>
            <w:tcMar>
              <w:top w:w="120" w:type="dxa"/>
              <w:left w:w="120" w:type="dxa"/>
              <w:bottom w:w="120" w:type="dxa"/>
              <w:right w:w="120" w:type="dxa"/>
            </w:tcMar>
          </w:tcPr>
          <w:p w14:paraId="7BAC77E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2281148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7F33A6C1"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3E89EC8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4C43220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2400" w:type="dxa"/>
            <w:tcBorders>
              <w:bottom w:val="single" w:sz="5" w:space="0" w:color="DDDDDD"/>
            </w:tcBorders>
            <w:shd w:val="clear" w:color="auto" w:fill="F1F1F1"/>
            <w:tcMar>
              <w:top w:w="120" w:type="dxa"/>
              <w:left w:w="120" w:type="dxa"/>
              <w:bottom w:w="120" w:type="dxa"/>
              <w:right w:w="120" w:type="dxa"/>
            </w:tcMar>
          </w:tcPr>
          <w:p w14:paraId="467C2D9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24EEFB8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nieobecny</w:t>
            </w:r>
          </w:p>
        </w:tc>
      </w:tr>
      <w:tr w:rsidR="002546E8" w:rsidRPr="002546E8" w14:paraId="6C1D7084"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7B9135F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0CD04EA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2400" w:type="dxa"/>
            <w:tcBorders>
              <w:bottom w:val="single" w:sz="5" w:space="0" w:color="DDDDDD"/>
            </w:tcBorders>
            <w:shd w:val="clear" w:color="auto" w:fill="FFFFFF"/>
            <w:tcMar>
              <w:top w:w="120" w:type="dxa"/>
              <w:left w:w="120" w:type="dxa"/>
              <w:bottom w:w="120" w:type="dxa"/>
              <w:right w:w="120" w:type="dxa"/>
            </w:tcMar>
          </w:tcPr>
          <w:p w14:paraId="2E6705C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4154C52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501BD148"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40726CF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00CC1BA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2400" w:type="dxa"/>
            <w:tcBorders>
              <w:bottom w:val="single" w:sz="5" w:space="0" w:color="DDDDDD"/>
            </w:tcBorders>
            <w:shd w:val="clear" w:color="auto" w:fill="F1F1F1"/>
            <w:tcMar>
              <w:top w:w="120" w:type="dxa"/>
              <w:left w:w="120" w:type="dxa"/>
              <w:bottom w:w="120" w:type="dxa"/>
              <w:right w:w="120" w:type="dxa"/>
            </w:tcMar>
          </w:tcPr>
          <w:p w14:paraId="314C8A5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6062F9F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3A815C82" w14:textId="77777777" w:rsidR="00FD7057" w:rsidRDefault="00FD7057" w:rsidP="002546E8">
      <w:pPr>
        <w:spacing w:before="243" w:after="3" w:line="240" w:lineRule="auto"/>
        <w:ind w:left="240" w:right="240"/>
        <w:rPr>
          <w:rFonts w:ascii="Calibri" w:eastAsia="Calibri" w:hAnsi="Calibri" w:cs="Times New Roman"/>
          <w:b/>
          <w:bCs/>
          <w:color w:val="000000"/>
          <w:sz w:val="27"/>
          <w:szCs w:val="27"/>
          <w:lang w:val="en-US"/>
        </w:rPr>
      </w:pPr>
    </w:p>
    <w:p w14:paraId="4BA842C8" w14:textId="0077D8E7" w:rsidR="00FD7057" w:rsidRPr="00FD7057" w:rsidRDefault="00FD7057" w:rsidP="00FD7057">
      <w:pPr>
        <w:spacing w:before="243" w:after="3" w:line="240" w:lineRule="auto"/>
        <w:ind w:left="240" w:right="240"/>
        <w:rPr>
          <w:rFonts w:ascii="Calibri" w:eastAsia="Calibri" w:hAnsi="Calibri" w:cs="Times New Roman"/>
          <w:color w:val="000000"/>
          <w:sz w:val="27"/>
          <w:szCs w:val="27"/>
          <w:lang w:val="en-US"/>
        </w:rPr>
      </w:pPr>
      <w:r w:rsidRPr="00FD7057">
        <w:rPr>
          <w:rFonts w:ascii="Calibri" w:eastAsia="Calibri" w:hAnsi="Calibri" w:cs="Times New Roman"/>
          <w:color w:val="000000"/>
          <w:sz w:val="27"/>
          <w:szCs w:val="27"/>
          <w:lang w:val="en-US"/>
        </w:rPr>
        <w:t xml:space="preserve">Protokoł z ostatnich sesji Rady Gminy został przyjęty – jednogłośnie. </w:t>
      </w:r>
    </w:p>
    <w:p w14:paraId="1116C4C8"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Wyniki głosowania - jednogłośnie</w:t>
      </w:r>
    </w:p>
    <w:p w14:paraId="3187E321"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12 radnych głosowało za</w:t>
      </w:r>
    </w:p>
    <w:p w14:paraId="452144DA"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0 radnych było przeciwnych</w:t>
      </w:r>
    </w:p>
    <w:p w14:paraId="285B2D33"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0 radnych wstrzymało się od głosowania</w:t>
      </w:r>
    </w:p>
    <w:p w14:paraId="6020213E" w14:textId="77777777" w:rsidR="00FD7057" w:rsidRDefault="00FD7057" w:rsidP="002A4A17">
      <w:pPr>
        <w:spacing w:before="243" w:after="3" w:line="240" w:lineRule="auto"/>
        <w:ind w:right="240"/>
        <w:rPr>
          <w:rFonts w:ascii="Calibri" w:eastAsia="Calibri" w:hAnsi="Calibri" w:cs="Times New Roman"/>
          <w:b/>
          <w:bCs/>
          <w:color w:val="000000"/>
          <w:sz w:val="27"/>
          <w:szCs w:val="27"/>
          <w:lang w:val="en-US"/>
        </w:rPr>
      </w:pPr>
    </w:p>
    <w:p w14:paraId="56388BD3" w14:textId="7F61A5BC"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5. Informacja Wójta z międzysesyjnej działalności   </w:t>
      </w:r>
    </w:p>
    <w:p w14:paraId="5259013B"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(09:25:26 - 09:25:32)</w:t>
      </w:r>
    </w:p>
    <w:p w14:paraId="77675D63" w14:textId="77777777" w:rsidR="00F20495" w:rsidRPr="002546E8" w:rsidRDefault="00F20495" w:rsidP="00F20495">
      <w:pPr>
        <w:spacing w:before="2" w:after="2" w:line="240" w:lineRule="auto"/>
        <w:ind w:right="240"/>
        <w:rPr>
          <w:rFonts w:ascii="Calibri" w:eastAsia="Calibri" w:hAnsi="Calibri" w:cs="Times New Roman"/>
          <w:lang w:val="en-US"/>
        </w:rPr>
      </w:pPr>
    </w:p>
    <w:p w14:paraId="492AAA97"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5.1. wystąpienie Wójta Gminy   </w:t>
      </w:r>
    </w:p>
    <w:p w14:paraId="04DF3B6D"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(09:25:36 - 09:25:42)</w:t>
      </w:r>
    </w:p>
    <w:p w14:paraId="02F76C8A" w14:textId="798C08E7" w:rsidR="002546E8" w:rsidRDefault="002546E8" w:rsidP="002546E8">
      <w:pPr>
        <w:spacing w:before="2" w:after="2" w:line="240" w:lineRule="auto"/>
        <w:ind w:left="240" w:right="240"/>
        <w:rPr>
          <w:rFonts w:ascii="Calibri" w:eastAsia="Calibri" w:hAnsi="Calibri" w:cs="Times New Roman"/>
          <w:lang w:val="en-US"/>
        </w:rPr>
      </w:pPr>
    </w:p>
    <w:p w14:paraId="5361BF64" w14:textId="3C88F717" w:rsidR="00F20495" w:rsidRDefault="00F20495" w:rsidP="00F20495">
      <w:pPr>
        <w:spacing w:before="2" w:after="2" w:line="240" w:lineRule="auto"/>
        <w:ind w:left="240"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P. Rafał Krajewski powiedział, że informacja została przekazana                                  w materiałach na sesję.</w:t>
      </w:r>
    </w:p>
    <w:p w14:paraId="6D7C0EDF" w14:textId="372CB8FD" w:rsidR="00F20495" w:rsidRPr="002546E8" w:rsidRDefault="00F20495" w:rsidP="00F20495">
      <w:pPr>
        <w:spacing w:before="2" w:after="2" w:line="240" w:lineRule="auto"/>
        <w:ind w:left="240" w:right="240"/>
        <w:jc w:val="both"/>
        <w:rPr>
          <w:rFonts w:ascii="Calibri" w:eastAsia="Calibri" w:hAnsi="Calibri" w:cs="Times New Roman"/>
          <w:lang w:val="en-US"/>
        </w:rPr>
      </w:pPr>
      <w:r>
        <w:rPr>
          <w:rFonts w:ascii="Times New Roman" w:eastAsia="Calibri" w:hAnsi="Times New Roman" w:cs="Times New Roman"/>
          <w:color w:val="000000"/>
          <w:sz w:val="28"/>
          <w:szCs w:val="28"/>
        </w:rPr>
        <w:t>Prosił o pytania.</w:t>
      </w:r>
    </w:p>
    <w:p w14:paraId="0C3E76D7" w14:textId="77777777" w:rsidR="00F20495" w:rsidRPr="002546E8" w:rsidRDefault="00F20495" w:rsidP="002546E8">
      <w:pPr>
        <w:spacing w:before="2" w:after="2" w:line="240" w:lineRule="auto"/>
        <w:ind w:left="240" w:right="240"/>
        <w:rPr>
          <w:rFonts w:ascii="Calibri" w:eastAsia="Calibri" w:hAnsi="Calibri" w:cs="Times New Roman"/>
          <w:lang w:val="en-US"/>
        </w:rPr>
      </w:pPr>
    </w:p>
    <w:p w14:paraId="690B967D"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5.2. dyskusja   </w:t>
      </w:r>
    </w:p>
    <w:p w14:paraId="7C9927A1"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(09:25:44 - 09:31:25)</w:t>
      </w:r>
    </w:p>
    <w:p w14:paraId="1A9243C0" w14:textId="3918694A" w:rsidR="002546E8" w:rsidRDefault="002546E8" w:rsidP="002546E8">
      <w:pPr>
        <w:spacing w:before="2" w:after="2" w:line="240" w:lineRule="auto"/>
        <w:ind w:left="240" w:right="240"/>
        <w:rPr>
          <w:rFonts w:ascii="Calibri" w:eastAsia="Calibri" w:hAnsi="Calibri" w:cs="Times New Roman"/>
          <w:lang w:val="en-US"/>
        </w:rPr>
      </w:pPr>
    </w:p>
    <w:p w14:paraId="304FB5B5" w14:textId="1F87D2A1" w:rsidR="00F20495" w:rsidRDefault="00F20495" w:rsidP="00B033B5">
      <w:pPr>
        <w:spacing w:before="2" w:after="2" w:line="240" w:lineRule="auto"/>
        <w:ind w:left="240"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Radna Grażyna Graczyk powiedziała, że cieszy się, że jest taki przypływ gotówki. </w:t>
      </w:r>
      <w:r w:rsidR="00CE2618">
        <w:rPr>
          <w:rFonts w:ascii="Times New Roman" w:eastAsia="Calibri" w:hAnsi="Times New Roman" w:cs="Times New Roman"/>
          <w:color w:val="000000"/>
          <w:sz w:val="28"/>
          <w:szCs w:val="28"/>
        </w:rPr>
        <w:t xml:space="preserve">W związku z tym prosiła, by mieć na uwadze budowę kanalizacji </w:t>
      </w:r>
      <w:r w:rsidR="00B033B5">
        <w:rPr>
          <w:rFonts w:ascii="Times New Roman" w:eastAsia="Calibri" w:hAnsi="Times New Roman" w:cs="Times New Roman"/>
          <w:color w:val="000000"/>
          <w:sz w:val="28"/>
          <w:szCs w:val="28"/>
        </w:rPr>
        <w:t xml:space="preserve">   </w:t>
      </w:r>
      <w:r w:rsidR="00CE2618">
        <w:rPr>
          <w:rFonts w:ascii="Times New Roman" w:eastAsia="Calibri" w:hAnsi="Times New Roman" w:cs="Times New Roman"/>
          <w:color w:val="000000"/>
          <w:sz w:val="28"/>
          <w:szCs w:val="28"/>
        </w:rPr>
        <w:t xml:space="preserve">w ulicy Glinki i żeby jak najszybciej ogłosić przetarg, ceny za materiały idą w górę. By inwestycję rozpocząć inwestycję. </w:t>
      </w:r>
    </w:p>
    <w:p w14:paraId="46974DC6" w14:textId="3E81F8A3" w:rsidR="007077FA" w:rsidRDefault="001011B7" w:rsidP="00F20495">
      <w:pPr>
        <w:spacing w:before="2" w:after="2" w:line="240" w:lineRule="auto"/>
        <w:ind w:left="240" w:right="24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Przewodniczący Rady Gminy prosił o przybliżenie tematyki związanej z pkt 8 </w:t>
      </w:r>
      <w:r w:rsidR="007077FA">
        <w:rPr>
          <w:rFonts w:ascii="Times New Roman" w:eastAsia="Calibri" w:hAnsi="Times New Roman" w:cs="Times New Roman"/>
          <w:color w:val="000000"/>
          <w:sz w:val="28"/>
          <w:szCs w:val="28"/>
        </w:rPr>
        <w:t>i 9.</w:t>
      </w:r>
    </w:p>
    <w:p w14:paraId="1B2C547E" w14:textId="30AF02F8" w:rsidR="007077FA" w:rsidRDefault="007077FA" w:rsidP="00B033B5">
      <w:pPr>
        <w:spacing w:before="2" w:after="2" w:line="240" w:lineRule="auto"/>
        <w:ind w:left="240"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Pkt 8</w:t>
      </w:r>
      <w:r w:rsidR="00376E40">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informacji –„w dniu 26.11.2021r. na wniosek Zarządu Dróg Powiatowych w Aleksandrowie Kuj. ....... została wydana decyzja o ustaleniu lokalizacji inwestycji celu publicznego pn. Przebudowa drogi powiatowej numer 2602 C Ciechocinek </w:t>
      </w:r>
      <w:r w:rsidR="004F7DDF">
        <w:rPr>
          <w:rFonts w:ascii="Times New Roman" w:eastAsia="Calibri" w:hAnsi="Times New Roman" w:cs="Times New Roman"/>
          <w:color w:val="000000"/>
          <w:sz w:val="28"/>
          <w:szCs w:val="28"/>
        </w:rPr>
        <w:t>– Dąbrówka”.</w:t>
      </w:r>
    </w:p>
    <w:p w14:paraId="6DAC3BDD" w14:textId="77777777" w:rsidR="006D7072" w:rsidRPr="002546E8" w:rsidRDefault="006D7072" w:rsidP="006D7072">
      <w:pPr>
        <w:spacing w:before="2" w:after="2" w:line="240" w:lineRule="auto"/>
        <w:ind w:left="240" w:right="240"/>
        <w:rPr>
          <w:rFonts w:ascii="Calibri" w:eastAsia="Calibri" w:hAnsi="Calibri" w:cs="Times New Roman"/>
          <w:lang w:val="en-US"/>
        </w:rPr>
      </w:pPr>
      <w:r>
        <w:rPr>
          <w:rFonts w:ascii="Times New Roman" w:eastAsia="Calibri" w:hAnsi="Times New Roman" w:cs="Times New Roman"/>
          <w:color w:val="000000"/>
          <w:sz w:val="28"/>
          <w:szCs w:val="28"/>
        </w:rPr>
        <w:lastRenderedPageBreak/>
        <w:t xml:space="preserve">– co w chodzi w zakres zadania </w:t>
      </w:r>
    </w:p>
    <w:p w14:paraId="4511B311" w14:textId="77777777" w:rsidR="006D7072" w:rsidRDefault="006D7072" w:rsidP="006D7072">
      <w:pPr>
        <w:spacing w:before="2" w:after="2" w:line="240" w:lineRule="auto"/>
        <w:ind w:right="240"/>
        <w:jc w:val="both"/>
        <w:rPr>
          <w:rFonts w:ascii="Times New Roman" w:eastAsia="Calibri" w:hAnsi="Times New Roman" w:cs="Times New Roman"/>
          <w:color w:val="000000"/>
          <w:sz w:val="28"/>
          <w:szCs w:val="28"/>
        </w:rPr>
      </w:pPr>
    </w:p>
    <w:p w14:paraId="395BD385" w14:textId="3EF8C7B5" w:rsidR="0062480A" w:rsidRDefault="0062480A" w:rsidP="00B033B5">
      <w:pPr>
        <w:spacing w:before="2" w:after="2" w:line="240" w:lineRule="auto"/>
        <w:ind w:left="240"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i temat drugi:</w:t>
      </w:r>
    </w:p>
    <w:p w14:paraId="69123142" w14:textId="7371A782" w:rsidR="00EF1FD7" w:rsidRDefault="00EF1FD7" w:rsidP="00B033B5">
      <w:pPr>
        <w:spacing w:before="2" w:after="2" w:line="240" w:lineRule="auto"/>
        <w:ind w:left="240"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pkt 9. </w:t>
      </w:r>
      <w:r w:rsidR="005B7797">
        <w:rPr>
          <w:rFonts w:ascii="Times New Roman" w:eastAsia="Calibri" w:hAnsi="Times New Roman" w:cs="Times New Roman"/>
          <w:color w:val="000000"/>
          <w:sz w:val="28"/>
          <w:szCs w:val="28"/>
        </w:rPr>
        <w:t xml:space="preserve">Zarządzeniem z dnia 24.11.2021r. </w:t>
      </w:r>
      <w:r w:rsidR="007D5652">
        <w:rPr>
          <w:rFonts w:ascii="Times New Roman" w:eastAsia="Calibri" w:hAnsi="Times New Roman" w:cs="Times New Roman"/>
          <w:color w:val="000000"/>
          <w:sz w:val="28"/>
          <w:szCs w:val="28"/>
        </w:rPr>
        <w:t>przyjęto zimowy plan utrzymania dróg gminnych w sezonie 2021-2022. W tym samym dniu ogłoszono zapytanie ofertowe na odśnieżanie dróg gminnych.</w:t>
      </w:r>
    </w:p>
    <w:p w14:paraId="6A34090E" w14:textId="5F35EC0A" w:rsidR="003346D4" w:rsidRDefault="003346D4" w:rsidP="00B033B5">
      <w:pPr>
        <w:spacing w:before="2" w:after="2" w:line="240" w:lineRule="auto"/>
        <w:ind w:left="240"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czy zapytanie rozstrzygnięte</w:t>
      </w:r>
      <w:r w:rsidR="00A31102">
        <w:rPr>
          <w:rFonts w:ascii="Times New Roman" w:eastAsia="Calibri" w:hAnsi="Times New Roman" w:cs="Times New Roman"/>
          <w:color w:val="000000"/>
          <w:sz w:val="28"/>
          <w:szCs w:val="28"/>
        </w:rPr>
        <w:t>. Jeśli tak to jak to wygląda na danym rejonie, kto będzie odśnieżał.</w:t>
      </w:r>
    </w:p>
    <w:p w14:paraId="32AD1F24" w14:textId="369063F2" w:rsidR="004A68D4" w:rsidRDefault="004A68D4" w:rsidP="00B033B5">
      <w:pPr>
        <w:spacing w:before="2" w:after="2" w:line="240" w:lineRule="auto"/>
        <w:ind w:left="240" w:right="240"/>
        <w:jc w:val="both"/>
        <w:rPr>
          <w:rFonts w:ascii="Times New Roman" w:eastAsia="Calibri" w:hAnsi="Times New Roman" w:cs="Times New Roman"/>
          <w:color w:val="000000"/>
          <w:sz w:val="28"/>
          <w:szCs w:val="28"/>
        </w:rPr>
      </w:pPr>
    </w:p>
    <w:p w14:paraId="5C5719C6" w14:textId="78484255" w:rsidR="004A68D4" w:rsidRDefault="004A68D4" w:rsidP="00B033B5">
      <w:pPr>
        <w:spacing w:before="2" w:after="2" w:line="240" w:lineRule="auto"/>
        <w:ind w:left="240"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 Wójt </w:t>
      </w:r>
      <w:r w:rsidR="00641A13">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00641A13">
        <w:rPr>
          <w:rFonts w:ascii="Times New Roman" w:eastAsia="Calibri" w:hAnsi="Times New Roman" w:cs="Times New Roman"/>
          <w:color w:val="000000"/>
          <w:sz w:val="28"/>
          <w:szCs w:val="28"/>
        </w:rPr>
        <w:t xml:space="preserve">odnośnie pytania pierwszego udzieli odpowiedzi po zasięgnięciu informacji od pracownika merytorycznego. </w:t>
      </w:r>
    </w:p>
    <w:p w14:paraId="0725B476" w14:textId="4C88D6D4" w:rsidR="009F31CE" w:rsidRDefault="009F31CE" w:rsidP="00B033B5">
      <w:pPr>
        <w:spacing w:before="2" w:after="2" w:line="240" w:lineRule="auto"/>
        <w:ind w:left="240" w:right="240"/>
        <w:jc w:val="both"/>
        <w:rPr>
          <w:rFonts w:ascii="Times New Roman" w:eastAsia="Calibri" w:hAnsi="Times New Roman" w:cs="Times New Roman"/>
          <w:color w:val="000000"/>
          <w:sz w:val="28"/>
          <w:szCs w:val="28"/>
        </w:rPr>
      </w:pPr>
    </w:p>
    <w:p w14:paraId="38A65331" w14:textId="1FEAC7EE" w:rsidR="009F31CE" w:rsidRDefault="009F31CE" w:rsidP="00B033B5">
      <w:pPr>
        <w:spacing w:before="2" w:after="2" w:line="240" w:lineRule="auto"/>
        <w:ind w:left="240" w:right="240"/>
        <w:jc w:val="both"/>
        <w:rPr>
          <w:rFonts w:ascii="Times New Roman" w:eastAsia="Calibri" w:hAnsi="Times New Roman" w:cs="Times New Roman"/>
          <w:color w:val="000000"/>
          <w:sz w:val="28"/>
          <w:szCs w:val="28"/>
        </w:rPr>
      </w:pPr>
    </w:p>
    <w:p w14:paraId="0D04B9B9" w14:textId="2E40C7F1" w:rsidR="009F31CE" w:rsidRDefault="009F31CE" w:rsidP="00B033B5">
      <w:pPr>
        <w:spacing w:before="2" w:after="2" w:line="240" w:lineRule="auto"/>
        <w:ind w:left="240"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Przewodniczący Rady Gminy powiedział, że jest to informacja znacząca dla całej społeczności Raciążka i chciałby uzyskać ją na sesji. </w:t>
      </w:r>
      <w:r w:rsidR="00DF472E">
        <w:rPr>
          <w:rFonts w:ascii="Times New Roman" w:eastAsia="Calibri" w:hAnsi="Times New Roman" w:cs="Times New Roman"/>
          <w:color w:val="000000"/>
          <w:sz w:val="28"/>
          <w:szCs w:val="28"/>
        </w:rPr>
        <w:t xml:space="preserve">Dotyczy to głównej ulicy Raciążka, więc chciałby wiedzieć jakie są plany przebudowy drogi. </w:t>
      </w:r>
    </w:p>
    <w:p w14:paraId="064322D9" w14:textId="589C9E72" w:rsidR="00E30CFB" w:rsidRDefault="00E30CFB" w:rsidP="00B033B5">
      <w:pPr>
        <w:spacing w:before="2" w:after="2" w:line="240" w:lineRule="auto"/>
        <w:ind w:left="240" w:right="240"/>
        <w:jc w:val="both"/>
        <w:rPr>
          <w:rFonts w:ascii="Times New Roman" w:eastAsia="Calibri" w:hAnsi="Times New Roman" w:cs="Times New Roman"/>
          <w:color w:val="000000"/>
          <w:sz w:val="28"/>
          <w:szCs w:val="28"/>
        </w:rPr>
      </w:pPr>
    </w:p>
    <w:p w14:paraId="0B775D6C" w14:textId="5EC3902C" w:rsidR="00E30CFB" w:rsidRDefault="00E30CFB" w:rsidP="00B033B5">
      <w:pPr>
        <w:spacing w:before="2" w:after="2" w:line="240" w:lineRule="auto"/>
        <w:ind w:left="240"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 Wójt – co do drugiego pytania – zostali wyłonieni oferenci, wybrani usługodawcy, rozesłane umowy. </w:t>
      </w:r>
    </w:p>
    <w:p w14:paraId="0F7EE26C" w14:textId="251EA1A0" w:rsidR="002A1218" w:rsidRDefault="002A1218" w:rsidP="00B033B5">
      <w:pPr>
        <w:spacing w:before="2" w:after="2" w:line="240" w:lineRule="auto"/>
        <w:ind w:left="240"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Firma p. Rokickiego – Pod</w:t>
      </w:r>
      <w:r w:rsidR="00B03474">
        <w:rPr>
          <w:rFonts w:ascii="Times New Roman" w:eastAsia="Calibri" w:hAnsi="Times New Roman" w:cs="Times New Roman"/>
          <w:color w:val="000000"/>
          <w:sz w:val="28"/>
          <w:szCs w:val="28"/>
        </w:rPr>
        <w:t>zamcze</w:t>
      </w:r>
      <w:r>
        <w:rPr>
          <w:rFonts w:ascii="Times New Roman" w:eastAsia="Calibri" w:hAnsi="Times New Roman" w:cs="Times New Roman"/>
          <w:color w:val="000000"/>
          <w:sz w:val="28"/>
          <w:szCs w:val="28"/>
        </w:rPr>
        <w:t>, cz. Raciążka</w:t>
      </w:r>
    </w:p>
    <w:p w14:paraId="77AE9CC0" w14:textId="1862DDDC" w:rsidR="006E4FA9" w:rsidRDefault="006E4FA9" w:rsidP="00B033B5">
      <w:pPr>
        <w:spacing w:before="2" w:after="2" w:line="240" w:lineRule="auto"/>
        <w:ind w:left="240"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Winpol </w:t>
      </w:r>
      <w:r w:rsidR="00FF3C2B">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00B03474">
        <w:rPr>
          <w:rFonts w:ascii="Times New Roman" w:eastAsia="Calibri" w:hAnsi="Times New Roman" w:cs="Times New Roman"/>
          <w:color w:val="000000"/>
          <w:sz w:val="28"/>
          <w:szCs w:val="28"/>
        </w:rPr>
        <w:t>Podole</w:t>
      </w:r>
    </w:p>
    <w:p w14:paraId="273D67A8" w14:textId="7C7BF5AC" w:rsidR="00FF3C2B" w:rsidRDefault="00FF3C2B" w:rsidP="00B033B5">
      <w:pPr>
        <w:spacing w:before="2" w:after="2" w:line="240" w:lineRule="auto"/>
        <w:ind w:left="240"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 Firma p. Podolskiego</w:t>
      </w:r>
      <w:r w:rsidR="00B31F2E">
        <w:rPr>
          <w:rFonts w:ascii="Times New Roman" w:eastAsia="Calibri" w:hAnsi="Times New Roman" w:cs="Times New Roman"/>
          <w:color w:val="000000"/>
          <w:sz w:val="28"/>
          <w:szCs w:val="28"/>
        </w:rPr>
        <w:t xml:space="preserve"> – Turznio, Turzynek i Dąbrówka. </w:t>
      </w:r>
    </w:p>
    <w:p w14:paraId="762727A6" w14:textId="3A8CCB6F" w:rsidR="00FF3C2B" w:rsidRDefault="00FF3C2B" w:rsidP="00B033B5">
      <w:pPr>
        <w:spacing w:before="2" w:after="2" w:line="240" w:lineRule="auto"/>
        <w:ind w:left="240"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Raciążek będziemy odśnieżali we własnym zakresie.</w:t>
      </w:r>
    </w:p>
    <w:p w14:paraId="46653638" w14:textId="33DDD477" w:rsidR="00B31F2E" w:rsidRDefault="00B31F2E" w:rsidP="00B033B5">
      <w:pPr>
        <w:spacing w:before="2" w:after="2" w:line="240" w:lineRule="auto"/>
        <w:ind w:left="240" w:right="240"/>
        <w:jc w:val="both"/>
        <w:rPr>
          <w:rFonts w:ascii="Times New Roman" w:eastAsia="Calibri" w:hAnsi="Times New Roman" w:cs="Times New Roman"/>
          <w:color w:val="000000"/>
          <w:sz w:val="28"/>
          <w:szCs w:val="28"/>
        </w:rPr>
      </w:pPr>
    </w:p>
    <w:p w14:paraId="602CB611" w14:textId="715F5023" w:rsidR="00B31F2E" w:rsidRDefault="00B31F2E" w:rsidP="00B033B5">
      <w:pPr>
        <w:spacing w:before="2" w:after="2" w:line="240" w:lineRule="auto"/>
        <w:ind w:left="240"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Radna Marzena Mania pytała jaka kwota jest za odśnieżanie. </w:t>
      </w:r>
    </w:p>
    <w:p w14:paraId="7092549C" w14:textId="38C4D54A" w:rsidR="00B31F2E" w:rsidRDefault="00B31F2E" w:rsidP="00B033B5">
      <w:pPr>
        <w:spacing w:before="2" w:after="2" w:line="240" w:lineRule="auto"/>
        <w:ind w:left="240" w:right="240"/>
        <w:jc w:val="both"/>
        <w:rPr>
          <w:rFonts w:ascii="Times New Roman" w:eastAsia="Calibri" w:hAnsi="Times New Roman" w:cs="Times New Roman"/>
          <w:color w:val="000000"/>
          <w:sz w:val="28"/>
          <w:szCs w:val="28"/>
        </w:rPr>
      </w:pPr>
    </w:p>
    <w:p w14:paraId="72375205" w14:textId="054C07DE" w:rsidR="00B31F2E" w:rsidRDefault="00B31F2E" w:rsidP="00B033B5">
      <w:pPr>
        <w:spacing w:before="2" w:after="2" w:line="240" w:lineRule="auto"/>
        <w:ind w:left="240"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 Wójt – udzieli odpowiedzi później, musi zajrzeć do protokołu z otwarcia zapytania ofertowego. </w:t>
      </w:r>
    </w:p>
    <w:p w14:paraId="50D6757D" w14:textId="4E660BD5" w:rsidR="007E7457" w:rsidRDefault="007E7457" w:rsidP="00B033B5">
      <w:pPr>
        <w:spacing w:before="2" w:after="2" w:line="240" w:lineRule="auto"/>
        <w:ind w:left="240" w:right="240"/>
        <w:jc w:val="both"/>
        <w:rPr>
          <w:rFonts w:ascii="Times New Roman" w:eastAsia="Calibri" w:hAnsi="Times New Roman" w:cs="Times New Roman"/>
          <w:color w:val="000000"/>
          <w:sz w:val="28"/>
          <w:szCs w:val="28"/>
        </w:rPr>
      </w:pPr>
    </w:p>
    <w:p w14:paraId="3BE0D8E6" w14:textId="48963E95" w:rsidR="007E7457" w:rsidRDefault="007E7457" w:rsidP="00B033B5">
      <w:pPr>
        <w:spacing w:before="2" w:after="2" w:line="240" w:lineRule="auto"/>
        <w:ind w:left="240"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Radna Ma</w:t>
      </w:r>
      <w:r w:rsidR="00677AF9">
        <w:rPr>
          <w:rFonts w:ascii="Times New Roman" w:eastAsia="Calibri" w:hAnsi="Times New Roman" w:cs="Times New Roman"/>
          <w:color w:val="000000"/>
          <w:sz w:val="28"/>
          <w:szCs w:val="28"/>
        </w:rPr>
        <w:t>rzena Mania – powiedziała, że zgłaszała, że drogi są w krytycznym stanie. jest szkło, czy nie można posypać piaskiem, dalej niż przed przystankiem autobusowym?</w:t>
      </w:r>
      <w:r w:rsidR="006C4122">
        <w:rPr>
          <w:rFonts w:ascii="Times New Roman" w:eastAsia="Calibri" w:hAnsi="Times New Roman" w:cs="Times New Roman"/>
          <w:color w:val="000000"/>
          <w:sz w:val="28"/>
          <w:szCs w:val="28"/>
        </w:rPr>
        <w:t xml:space="preserve"> Co będzie dalej jak spadnie śnieg.</w:t>
      </w:r>
    </w:p>
    <w:p w14:paraId="46EBB517" w14:textId="5B8F20D3" w:rsidR="006C4122" w:rsidRDefault="006C4122" w:rsidP="00B033B5">
      <w:pPr>
        <w:spacing w:before="2" w:after="2" w:line="240" w:lineRule="auto"/>
        <w:ind w:left="240" w:right="240"/>
        <w:jc w:val="both"/>
        <w:rPr>
          <w:rFonts w:ascii="Times New Roman" w:eastAsia="Calibri" w:hAnsi="Times New Roman" w:cs="Times New Roman"/>
          <w:color w:val="000000"/>
          <w:sz w:val="28"/>
          <w:szCs w:val="28"/>
        </w:rPr>
      </w:pPr>
    </w:p>
    <w:p w14:paraId="1CEB26F4" w14:textId="63C7A989" w:rsidR="006C4122" w:rsidRDefault="006C4122" w:rsidP="00B033B5">
      <w:pPr>
        <w:spacing w:before="2" w:after="2" w:line="240" w:lineRule="auto"/>
        <w:ind w:left="240"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 Wójt wyjaśnił, że nie było jeszcze zawartych umów z wykonawcami i na własną rękę, własnymi siłami było odśnieżane. Teraz będą już firmy, które będą wspomagały, nasza piaskarka będzie mogła bardziej prężnie działać. </w:t>
      </w:r>
    </w:p>
    <w:p w14:paraId="7DBFD7EA" w14:textId="43CB2278" w:rsidR="006C4122" w:rsidRDefault="006C4122" w:rsidP="00B033B5">
      <w:pPr>
        <w:spacing w:before="2" w:after="2" w:line="240" w:lineRule="auto"/>
        <w:ind w:left="240" w:right="240"/>
        <w:jc w:val="both"/>
        <w:rPr>
          <w:rFonts w:ascii="Times New Roman" w:eastAsia="Calibri" w:hAnsi="Times New Roman" w:cs="Times New Roman"/>
          <w:color w:val="000000"/>
          <w:sz w:val="28"/>
          <w:szCs w:val="28"/>
        </w:rPr>
      </w:pPr>
    </w:p>
    <w:p w14:paraId="06397346" w14:textId="07381097" w:rsidR="005270AC" w:rsidRPr="005270AC" w:rsidRDefault="006C4122" w:rsidP="005270AC">
      <w:pPr>
        <w:spacing w:before="2" w:after="2" w:line="240" w:lineRule="auto"/>
        <w:ind w:right="240"/>
        <w:jc w:val="both"/>
        <w:rPr>
          <w:rFonts w:ascii="Calibri" w:eastAsia="Times New Roman" w:hAnsi="Calibri" w:cs="Calibri"/>
          <w:sz w:val="28"/>
          <w:szCs w:val="28"/>
          <w:lang w:eastAsia="pl-PL"/>
        </w:rPr>
      </w:pPr>
      <w:r>
        <w:rPr>
          <w:rFonts w:ascii="Times New Roman" w:eastAsia="Calibri" w:hAnsi="Times New Roman" w:cs="Times New Roman"/>
          <w:color w:val="000000"/>
          <w:sz w:val="28"/>
          <w:szCs w:val="28"/>
        </w:rPr>
        <w:t>Przewodniczący Rady Gminy -</w:t>
      </w:r>
      <w:r w:rsidR="005270AC" w:rsidRPr="005270AC">
        <w:rPr>
          <w:rFonts w:ascii="Calibri" w:eastAsia="Times New Roman" w:hAnsi="Calibri" w:cs="Calibri"/>
          <w:sz w:val="28"/>
          <w:szCs w:val="28"/>
          <w:lang w:eastAsia="pl-PL"/>
        </w:rPr>
        <w:t>– czy ktoś z Państwa chciałby jeszcze zabrać głos w tym punkcie.</w:t>
      </w:r>
    </w:p>
    <w:p w14:paraId="6507EBEA" w14:textId="77777777" w:rsidR="005270AC" w:rsidRPr="005270AC" w:rsidRDefault="005270AC" w:rsidP="005270AC">
      <w:pPr>
        <w:spacing w:before="2" w:after="2" w:line="240" w:lineRule="auto"/>
        <w:ind w:right="240"/>
        <w:jc w:val="both"/>
        <w:rPr>
          <w:rFonts w:ascii="Calibri" w:eastAsia="Times New Roman" w:hAnsi="Calibri" w:cs="Calibri"/>
          <w:sz w:val="28"/>
          <w:szCs w:val="28"/>
          <w:lang w:eastAsia="pl-PL"/>
        </w:rPr>
      </w:pPr>
    </w:p>
    <w:p w14:paraId="7BF265A4" w14:textId="77777777" w:rsidR="005270AC" w:rsidRPr="005270AC" w:rsidRDefault="005270AC" w:rsidP="005270AC">
      <w:pPr>
        <w:spacing w:before="2" w:after="2" w:line="240" w:lineRule="auto"/>
        <w:ind w:right="240"/>
        <w:jc w:val="both"/>
        <w:rPr>
          <w:rFonts w:ascii="Calibri" w:eastAsia="Times New Roman" w:hAnsi="Calibri" w:cs="Calibri"/>
          <w:sz w:val="28"/>
          <w:szCs w:val="28"/>
          <w:lang w:eastAsia="pl-PL"/>
        </w:rPr>
      </w:pPr>
      <w:r w:rsidRPr="005270AC">
        <w:rPr>
          <w:rFonts w:ascii="Calibri" w:eastAsia="Times New Roman" w:hAnsi="Calibri" w:cs="Calibri"/>
          <w:sz w:val="28"/>
          <w:szCs w:val="28"/>
          <w:lang w:eastAsia="pl-PL"/>
        </w:rPr>
        <w:t>Radni nie wnieśli więcej pytań.</w:t>
      </w:r>
    </w:p>
    <w:p w14:paraId="1D324B87" w14:textId="77777777" w:rsidR="005270AC" w:rsidRPr="005270AC" w:rsidRDefault="005270AC" w:rsidP="005270AC">
      <w:pPr>
        <w:spacing w:before="2" w:after="2" w:line="240" w:lineRule="auto"/>
        <w:ind w:right="240"/>
        <w:jc w:val="both"/>
        <w:rPr>
          <w:rFonts w:ascii="Calibri" w:eastAsia="Times New Roman" w:hAnsi="Calibri" w:cs="Calibri"/>
          <w:sz w:val="28"/>
          <w:szCs w:val="28"/>
          <w:lang w:eastAsia="pl-PL"/>
        </w:rPr>
      </w:pPr>
      <w:r w:rsidRPr="005270AC">
        <w:rPr>
          <w:rFonts w:ascii="Calibri" w:eastAsia="Times New Roman" w:hAnsi="Calibri" w:cs="Calibri"/>
          <w:sz w:val="28"/>
          <w:szCs w:val="28"/>
          <w:lang w:eastAsia="pl-PL"/>
        </w:rPr>
        <w:t>W związku z tym Przewodniczący Rady Gminy zakończył dyskusję.</w:t>
      </w:r>
    </w:p>
    <w:p w14:paraId="788C1006" w14:textId="77777777" w:rsidR="00F20495" w:rsidRPr="002546E8" w:rsidRDefault="00F20495" w:rsidP="005270AC">
      <w:pPr>
        <w:spacing w:before="2" w:after="2" w:line="240" w:lineRule="auto"/>
        <w:ind w:right="240"/>
        <w:rPr>
          <w:rFonts w:ascii="Calibri" w:eastAsia="Calibri" w:hAnsi="Calibri" w:cs="Times New Roman"/>
          <w:lang w:val="en-US"/>
        </w:rPr>
      </w:pPr>
    </w:p>
    <w:p w14:paraId="783DE4C1" w14:textId="5A2E14E7"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5.3. podjęcie uchwały </w:t>
      </w:r>
      <w:r w:rsidR="005270AC">
        <w:rPr>
          <w:rFonts w:ascii="Calibri" w:eastAsia="Calibri" w:hAnsi="Calibri" w:cs="Times New Roman"/>
          <w:b/>
          <w:bCs/>
          <w:color w:val="000000"/>
          <w:sz w:val="27"/>
          <w:szCs w:val="27"/>
          <w:lang w:val="en-US"/>
        </w:rPr>
        <w:t xml:space="preserve">Nr XXXI/248/2021 </w:t>
      </w:r>
      <w:r w:rsidRPr="002546E8">
        <w:rPr>
          <w:rFonts w:ascii="Calibri" w:eastAsia="Calibri" w:hAnsi="Calibri" w:cs="Times New Roman"/>
          <w:b/>
          <w:bCs/>
          <w:color w:val="000000"/>
          <w:sz w:val="27"/>
          <w:szCs w:val="27"/>
          <w:lang w:val="en-US"/>
        </w:rPr>
        <w:t xml:space="preserve">w sprawie przyjęcia sprawozdania Wójta Gminy </w:t>
      </w:r>
      <w:r w:rsidR="00B033B5">
        <w:rPr>
          <w:rFonts w:ascii="Calibri" w:eastAsia="Calibri" w:hAnsi="Calibri" w:cs="Times New Roman"/>
          <w:b/>
          <w:bCs/>
          <w:color w:val="000000"/>
          <w:sz w:val="27"/>
          <w:szCs w:val="27"/>
          <w:lang w:val="en-US"/>
        </w:rPr>
        <w:t xml:space="preserve">  </w:t>
      </w:r>
      <w:r w:rsidRPr="002546E8">
        <w:rPr>
          <w:rFonts w:ascii="Calibri" w:eastAsia="Calibri" w:hAnsi="Calibri" w:cs="Times New Roman"/>
          <w:b/>
          <w:bCs/>
          <w:color w:val="000000"/>
          <w:sz w:val="27"/>
          <w:szCs w:val="27"/>
          <w:lang w:val="en-US"/>
        </w:rPr>
        <w:t>z międzysesyjnej działalności.</w:t>
      </w:r>
    </w:p>
    <w:p w14:paraId="797DAF4E" w14:textId="421DE66A" w:rsidR="002546E8" w:rsidRDefault="002546E8" w:rsidP="002546E8">
      <w:pPr>
        <w:spacing w:before="2" w:after="2" w:line="240" w:lineRule="auto"/>
        <w:ind w:left="240" w:right="240"/>
        <w:rPr>
          <w:rFonts w:ascii="Calibri" w:eastAsia="Calibri" w:hAnsi="Calibri" w:cs="Times New Roman"/>
          <w:lang w:val="en-US"/>
        </w:rPr>
      </w:pPr>
    </w:p>
    <w:p w14:paraId="101D46FA" w14:textId="77777777" w:rsidR="00FD7057" w:rsidRPr="002546E8" w:rsidRDefault="00FD7057" w:rsidP="002546E8">
      <w:pPr>
        <w:spacing w:before="2" w:after="2" w:line="240" w:lineRule="auto"/>
        <w:ind w:left="240" w:right="240"/>
        <w:rPr>
          <w:rFonts w:ascii="Calibri" w:eastAsia="Calibri" w:hAnsi="Calibri" w:cs="Times New Roman"/>
          <w:lang w:val="en-US"/>
        </w:rPr>
      </w:pPr>
    </w:p>
    <w:p w14:paraId="67C61E36" w14:textId="77777777" w:rsidR="00FD7057" w:rsidRPr="00FD7057" w:rsidRDefault="00FD7057" w:rsidP="00FD7057">
      <w:pPr>
        <w:spacing w:before="120" w:after="120" w:line="240" w:lineRule="auto"/>
        <w:ind w:left="240" w:right="240"/>
        <w:rPr>
          <w:rFonts w:ascii="Calibri" w:eastAsia="Times New Roman" w:hAnsi="Calibri" w:cs="Calibri"/>
          <w:sz w:val="28"/>
          <w:szCs w:val="28"/>
          <w:lang w:eastAsia="pl-PL"/>
        </w:rPr>
      </w:pPr>
      <w:r w:rsidRPr="00FD7057">
        <w:rPr>
          <w:rFonts w:ascii="Calibri" w:eastAsia="Times New Roman" w:hAnsi="Calibri" w:cs="Calibri"/>
          <w:sz w:val="28"/>
          <w:szCs w:val="28"/>
          <w:lang w:eastAsia="pl-PL"/>
        </w:rPr>
        <w:t xml:space="preserve">Przewodniczący Rady Gminy zaproponował przyjęcie uchwały bez czytania w wersji, która została przekazana wraz z materiałami na sesję </w:t>
      </w:r>
    </w:p>
    <w:p w14:paraId="65BB3274"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40A658F5"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598B745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55FC070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podjęcie uchwały w sprawie przyjęcia sprawozdania Wójta Gminy z międzysesyjnej działalności.</w:t>
            </w:r>
          </w:p>
        </w:tc>
      </w:tr>
      <w:tr w:rsidR="002546E8" w:rsidRPr="002546E8" w14:paraId="7A99E069"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48AF786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0EAC147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7BB3E868"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7C430B6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3319B14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3FE7CD46"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1A3D3F2B"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3ABADB0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2D72A61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225B944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2E55522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09:31:32 - 09:31:56</w:t>
            </w:r>
          </w:p>
        </w:tc>
      </w:tr>
      <w:tr w:rsidR="002546E8" w:rsidRPr="002546E8" w14:paraId="765902D3"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3AAD136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1CCE853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39D9D2F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74803AB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4FCE472C"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378D39D4"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785842CA"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3FF0417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F0D89E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4570BB9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10DA353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1E37C41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C6A62A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58A1E1AC"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6D07253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462B5CC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08927E1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76FBABE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2FFF2A5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6B09237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0E8F87C3"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555B56B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2C1B163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262FB3A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0F0C546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670DDBF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19BD4F1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80 %</w:t>
            </w:r>
          </w:p>
        </w:tc>
      </w:tr>
      <w:tr w:rsidR="002546E8" w:rsidRPr="002546E8" w14:paraId="36E5D328"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335800F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522A7F6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4366E45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5D53C25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7153556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25011DE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20 %</w:t>
            </w:r>
          </w:p>
        </w:tc>
      </w:tr>
    </w:tbl>
    <w:p w14:paraId="29E27901"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7048DC2C"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4CEB9B23" w14:textId="77777777" w:rsidTr="00FD7057">
        <w:tc>
          <w:tcPr>
            <w:tcW w:w="604" w:type="dxa"/>
            <w:tcBorders>
              <w:bottom w:val="single" w:sz="5" w:space="0" w:color="DDDDDD"/>
            </w:tcBorders>
            <w:shd w:val="clear" w:color="auto" w:fill="F1F1F1"/>
            <w:tcMar>
              <w:top w:w="120" w:type="dxa"/>
              <w:left w:w="240" w:type="dxa"/>
              <w:bottom w:w="120" w:type="dxa"/>
              <w:right w:w="120" w:type="dxa"/>
            </w:tcMar>
          </w:tcPr>
          <w:p w14:paraId="363388C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020" w:type="dxa"/>
            <w:tcBorders>
              <w:bottom w:val="single" w:sz="5" w:space="0" w:color="DDDDDD"/>
            </w:tcBorders>
            <w:shd w:val="clear" w:color="auto" w:fill="F1F1F1"/>
            <w:tcMar>
              <w:top w:w="120" w:type="dxa"/>
              <w:left w:w="120" w:type="dxa"/>
              <w:bottom w:w="120" w:type="dxa"/>
              <w:right w:w="120" w:type="dxa"/>
            </w:tcMar>
          </w:tcPr>
          <w:p w14:paraId="72124F3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20" w:type="dxa"/>
            <w:tcBorders>
              <w:bottom w:val="single" w:sz="5" w:space="0" w:color="DDDDDD"/>
            </w:tcBorders>
            <w:shd w:val="clear" w:color="auto" w:fill="F1F1F1"/>
            <w:tcMar>
              <w:top w:w="120" w:type="dxa"/>
              <w:left w:w="120" w:type="dxa"/>
              <w:bottom w:w="120" w:type="dxa"/>
              <w:right w:w="120" w:type="dxa"/>
            </w:tcMar>
          </w:tcPr>
          <w:p w14:paraId="437601E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16" w:type="dxa"/>
            <w:tcBorders>
              <w:bottom w:val="single" w:sz="5" w:space="0" w:color="DDDDDD"/>
            </w:tcBorders>
            <w:shd w:val="clear" w:color="auto" w:fill="F1F1F1"/>
            <w:tcMar>
              <w:top w:w="120" w:type="dxa"/>
              <w:left w:w="120" w:type="dxa"/>
              <w:bottom w:w="120" w:type="dxa"/>
              <w:right w:w="120" w:type="dxa"/>
            </w:tcMar>
          </w:tcPr>
          <w:p w14:paraId="21336D0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3F5B996C" w14:textId="77777777" w:rsidTr="00FD7057">
        <w:tc>
          <w:tcPr>
            <w:tcW w:w="604" w:type="dxa"/>
            <w:tcBorders>
              <w:bottom w:val="single" w:sz="5" w:space="0" w:color="DDDDDD"/>
            </w:tcBorders>
            <w:shd w:val="clear" w:color="auto" w:fill="F1F1F1"/>
            <w:tcMar>
              <w:top w:w="120" w:type="dxa"/>
              <w:left w:w="120" w:type="dxa"/>
              <w:bottom w:w="120" w:type="dxa"/>
              <w:right w:w="120" w:type="dxa"/>
            </w:tcMar>
          </w:tcPr>
          <w:p w14:paraId="05AB5A8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3020" w:type="dxa"/>
            <w:tcBorders>
              <w:bottom w:val="single" w:sz="5" w:space="0" w:color="DDDDDD"/>
            </w:tcBorders>
            <w:shd w:val="clear" w:color="auto" w:fill="F1F1F1"/>
            <w:tcMar>
              <w:top w:w="120" w:type="dxa"/>
              <w:left w:w="120" w:type="dxa"/>
              <w:bottom w:w="120" w:type="dxa"/>
              <w:right w:w="120" w:type="dxa"/>
            </w:tcMar>
          </w:tcPr>
          <w:p w14:paraId="19BC5AC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3020" w:type="dxa"/>
            <w:tcBorders>
              <w:bottom w:val="single" w:sz="5" w:space="0" w:color="DDDDDD"/>
            </w:tcBorders>
            <w:shd w:val="clear" w:color="auto" w:fill="F1F1F1"/>
            <w:tcMar>
              <w:top w:w="120" w:type="dxa"/>
              <w:left w:w="120" w:type="dxa"/>
              <w:bottom w:w="120" w:type="dxa"/>
              <w:right w:w="120" w:type="dxa"/>
            </w:tcMar>
          </w:tcPr>
          <w:p w14:paraId="69F2B86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1F98AE1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14813A4B" w14:textId="77777777" w:rsidTr="00FD7057">
        <w:tc>
          <w:tcPr>
            <w:tcW w:w="604" w:type="dxa"/>
            <w:tcBorders>
              <w:bottom w:val="single" w:sz="5" w:space="0" w:color="DDDDDD"/>
            </w:tcBorders>
            <w:shd w:val="clear" w:color="auto" w:fill="FFFFFF"/>
            <w:tcMar>
              <w:top w:w="120" w:type="dxa"/>
              <w:left w:w="120" w:type="dxa"/>
              <w:bottom w:w="120" w:type="dxa"/>
              <w:right w:w="120" w:type="dxa"/>
            </w:tcMar>
          </w:tcPr>
          <w:p w14:paraId="3819A1B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3020" w:type="dxa"/>
            <w:tcBorders>
              <w:bottom w:val="single" w:sz="5" w:space="0" w:color="DDDDDD"/>
            </w:tcBorders>
            <w:shd w:val="clear" w:color="auto" w:fill="FFFFFF"/>
            <w:tcMar>
              <w:top w:w="120" w:type="dxa"/>
              <w:left w:w="120" w:type="dxa"/>
              <w:bottom w:w="120" w:type="dxa"/>
              <w:right w:w="120" w:type="dxa"/>
            </w:tcMar>
          </w:tcPr>
          <w:p w14:paraId="4A5EEA3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3020" w:type="dxa"/>
            <w:tcBorders>
              <w:bottom w:val="single" w:sz="5" w:space="0" w:color="DDDDDD"/>
            </w:tcBorders>
            <w:shd w:val="clear" w:color="auto" w:fill="FFFFFF"/>
            <w:tcMar>
              <w:top w:w="120" w:type="dxa"/>
              <w:left w:w="120" w:type="dxa"/>
              <w:bottom w:w="120" w:type="dxa"/>
              <w:right w:w="120" w:type="dxa"/>
            </w:tcMar>
          </w:tcPr>
          <w:p w14:paraId="364CF56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417083E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399EEF40" w14:textId="77777777" w:rsidTr="00FD7057">
        <w:tc>
          <w:tcPr>
            <w:tcW w:w="604" w:type="dxa"/>
            <w:tcBorders>
              <w:bottom w:val="single" w:sz="5" w:space="0" w:color="DDDDDD"/>
            </w:tcBorders>
            <w:shd w:val="clear" w:color="auto" w:fill="F1F1F1"/>
            <w:tcMar>
              <w:top w:w="120" w:type="dxa"/>
              <w:left w:w="120" w:type="dxa"/>
              <w:bottom w:w="120" w:type="dxa"/>
              <w:right w:w="120" w:type="dxa"/>
            </w:tcMar>
          </w:tcPr>
          <w:p w14:paraId="3CA60F0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3020" w:type="dxa"/>
            <w:tcBorders>
              <w:bottom w:val="single" w:sz="5" w:space="0" w:color="DDDDDD"/>
            </w:tcBorders>
            <w:shd w:val="clear" w:color="auto" w:fill="F1F1F1"/>
            <w:tcMar>
              <w:top w:w="120" w:type="dxa"/>
              <w:left w:w="120" w:type="dxa"/>
              <w:bottom w:w="120" w:type="dxa"/>
              <w:right w:w="120" w:type="dxa"/>
            </w:tcMar>
          </w:tcPr>
          <w:p w14:paraId="499AAFA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3020" w:type="dxa"/>
            <w:tcBorders>
              <w:bottom w:val="single" w:sz="5" w:space="0" w:color="DDDDDD"/>
            </w:tcBorders>
            <w:shd w:val="clear" w:color="auto" w:fill="F1F1F1"/>
            <w:tcMar>
              <w:top w:w="120" w:type="dxa"/>
              <w:left w:w="120" w:type="dxa"/>
              <w:bottom w:w="120" w:type="dxa"/>
              <w:right w:w="120" w:type="dxa"/>
            </w:tcMar>
          </w:tcPr>
          <w:p w14:paraId="4E521B3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3EEA327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2F4D7EFA" w14:textId="77777777" w:rsidTr="00FD7057">
        <w:tc>
          <w:tcPr>
            <w:tcW w:w="604" w:type="dxa"/>
            <w:tcBorders>
              <w:bottom w:val="single" w:sz="5" w:space="0" w:color="DDDDDD"/>
            </w:tcBorders>
            <w:shd w:val="clear" w:color="auto" w:fill="FFFFFF"/>
            <w:tcMar>
              <w:top w:w="120" w:type="dxa"/>
              <w:left w:w="120" w:type="dxa"/>
              <w:bottom w:w="120" w:type="dxa"/>
              <w:right w:w="120" w:type="dxa"/>
            </w:tcMar>
          </w:tcPr>
          <w:p w14:paraId="214D32E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3020" w:type="dxa"/>
            <w:tcBorders>
              <w:bottom w:val="single" w:sz="5" w:space="0" w:color="DDDDDD"/>
            </w:tcBorders>
            <w:shd w:val="clear" w:color="auto" w:fill="FFFFFF"/>
            <w:tcMar>
              <w:top w:w="120" w:type="dxa"/>
              <w:left w:w="120" w:type="dxa"/>
              <w:bottom w:w="120" w:type="dxa"/>
              <w:right w:w="120" w:type="dxa"/>
            </w:tcMar>
          </w:tcPr>
          <w:p w14:paraId="29A7B5A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3020" w:type="dxa"/>
            <w:tcBorders>
              <w:bottom w:val="single" w:sz="5" w:space="0" w:color="DDDDDD"/>
            </w:tcBorders>
            <w:shd w:val="clear" w:color="auto" w:fill="FFFFFF"/>
            <w:tcMar>
              <w:top w:w="120" w:type="dxa"/>
              <w:left w:w="120" w:type="dxa"/>
              <w:bottom w:w="120" w:type="dxa"/>
              <w:right w:w="120" w:type="dxa"/>
            </w:tcMar>
          </w:tcPr>
          <w:p w14:paraId="21F044F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1992C99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5AE5530A" w14:textId="77777777" w:rsidTr="00FD7057">
        <w:tc>
          <w:tcPr>
            <w:tcW w:w="604" w:type="dxa"/>
            <w:tcBorders>
              <w:bottom w:val="single" w:sz="5" w:space="0" w:color="DDDDDD"/>
            </w:tcBorders>
            <w:shd w:val="clear" w:color="auto" w:fill="F1F1F1"/>
            <w:tcMar>
              <w:top w:w="120" w:type="dxa"/>
              <w:left w:w="120" w:type="dxa"/>
              <w:bottom w:w="120" w:type="dxa"/>
              <w:right w:w="120" w:type="dxa"/>
            </w:tcMar>
          </w:tcPr>
          <w:p w14:paraId="4B0D08B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3020" w:type="dxa"/>
            <w:tcBorders>
              <w:bottom w:val="single" w:sz="5" w:space="0" w:color="DDDDDD"/>
            </w:tcBorders>
            <w:shd w:val="clear" w:color="auto" w:fill="F1F1F1"/>
            <w:tcMar>
              <w:top w:w="120" w:type="dxa"/>
              <w:left w:w="120" w:type="dxa"/>
              <w:bottom w:w="120" w:type="dxa"/>
              <w:right w:w="120" w:type="dxa"/>
            </w:tcMar>
          </w:tcPr>
          <w:p w14:paraId="4E147B1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3020" w:type="dxa"/>
            <w:tcBorders>
              <w:bottom w:val="single" w:sz="5" w:space="0" w:color="DDDDDD"/>
            </w:tcBorders>
            <w:shd w:val="clear" w:color="auto" w:fill="F1F1F1"/>
            <w:tcMar>
              <w:top w:w="120" w:type="dxa"/>
              <w:left w:w="120" w:type="dxa"/>
              <w:bottom w:w="120" w:type="dxa"/>
              <w:right w:w="120" w:type="dxa"/>
            </w:tcMar>
          </w:tcPr>
          <w:p w14:paraId="02C42CE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3AFB6F3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1729730E" w14:textId="77777777" w:rsidTr="00FD7057">
        <w:tc>
          <w:tcPr>
            <w:tcW w:w="604" w:type="dxa"/>
            <w:tcBorders>
              <w:bottom w:val="single" w:sz="5" w:space="0" w:color="DDDDDD"/>
            </w:tcBorders>
            <w:shd w:val="clear" w:color="auto" w:fill="FFFFFF"/>
            <w:tcMar>
              <w:top w:w="120" w:type="dxa"/>
              <w:left w:w="120" w:type="dxa"/>
              <w:bottom w:w="120" w:type="dxa"/>
              <w:right w:w="120" w:type="dxa"/>
            </w:tcMar>
          </w:tcPr>
          <w:p w14:paraId="2AAF85D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3020" w:type="dxa"/>
            <w:tcBorders>
              <w:bottom w:val="single" w:sz="5" w:space="0" w:color="DDDDDD"/>
            </w:tcBorders>
            <w:shd w:val="clear" w:color="auto" w:fill="FFFFFF"/>
            <w:tcMar>
              <w:top w:w="120" w:type="dxa"/>
              <w:left w:w="120" w:type="dxa"/>
              <w:bottom w:w="120" w:type="dxa"/>
              <w:right w:w="120" w:type="dxa"/>
            </w:tcMar>
          </w:tcPr>
          <w:p w14:paraId="2AAF6A5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3020" w:type="dxa"/>
            <w:tcBorders>
              <w:bottom w:val="single" w:sz="5" w:space="0" w:color="DDDDDD"/>
            </w:tcBorders>
            <w:shd w:val="clear" w:color="auto" w:fill="FFFFFF"/>
            <w:tcMar>
              <w:top w:w="120" w:type="dxa"/>
              <w:left w:w="120" w:type="dxa"/>
              <w:bottom w:w="120" w:type="dxa"/>
              <w:right w:w="120" w:type="dxa"/>
            </w:tcMar>
          </w:tcPr>
          <w:p w14:paraId="268E890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452AD49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20DC69FD" w14:textId="77777777" w:rsidTr="00FD7057">
        <w:tc>
          <w:tcPr>
            <w:tcW w:w="604" w:type="dxa"/>
            <w:tcBorders>
              <w:bottom w:val="single" w:sz="5" w:space="0" w:color="DDDDDD"/>
            </w:tcBorders>
            <w:shd w:val="clear" w:color="auto" w:fill="F1F1F1"/>
            <w:tcMar>
              <w:top w:w="120" w:type="dxa"/>
              <w:left w:w="120" w:type="dxa"/>
              <w:bottom w:w="120" w:type="dxa"/>
              <w:right w:w="120" w:type="dxa"/>
            </w:tcMar>
          </w:tcPr>
          <w:p w14:paraId="2C2F924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3020" w:type="dxa"/>
            <w:tcBorders>
              <w:bottom w:val="single" w:sz="5" w:space="0" w:color="DDDDDD"/>
            </w:tcBorders>
            <w:shd w:val="clear" w:color="auto" w:fill="F1F1F1"/>
            <w:tcMar>
              <w:top w:w="120" w:type="dxa"/>
              <w:left w:w="120" w:type="dxa"/>
              <w:bottom w:w="120" w:type="dxa"/>
              <w:right w:w="120" w:type="dxa"/>
            </w:tcMar>
          </w:tcPr>
          <w:p w14:paraId="380BEF2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3020" w:type="dxa"/>
            <w:tcBorders>
              <w:bottom w:val="single" w:sz="5" w:space="0" w:color="DDDDDD"/>
            </w:tcBorders>
            <w:shd w:val="clear" w:color="auto" w:fill="F1F1F1"/>
            <w:tcMar>
              <w:top w:w="120" w:type="dxa"/>
              <w:left w:w="120" w:type="dxa"/>
              <w:bottom w:w="120" w:type="dxa"/>
              <w:right w:w="120" w:type="dxa"/>
            </w:tcMar>
          </w:tcPr>
          <w:p w14:paraId="3CE3B0C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060249F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328E4DE8" w14:textId="77777777" w:rsidTr="00FD7057">
        <w:tc>
          <w:tcPr>
            <w:tcW w:w="604" w:type="dxa"/>
            <w:tcBorders>
              <w:bottom w:val="single" w:sz="5" w:space="0" w:color="DDDDDD"/>
            </w:tcBorders>
            <w:shd w:val="clear" w:color="auto" w:fill="FFFFFF"/>
            <w:tcMar>
              <w:top w:w="120" w:type="dxa"/>
              <w:left w:w="120" w:type="dxa"/>
              <w:bottom w:w="120" w:type="dxa"/>
              <w:right w:w="120" w:type="dxa"/>
            </w:tcMar>
          </w:tcPr>
          <w:p w14:paraId="42DADFE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3020" w:type="dxa"/>
            <w:tcBorders>
              <w:bottom w:val="single" w:sz="5" w:space="0" w:color="DDDDDD"/>
            </w:tcBorders>
            <w:shd w:val="clear" w:color="auto" w:fill="FFFFFF"/>
            <w:tcMar>
              <w:top w:w="120" w:type="dxa"/>
              <w:left w:w="120" w:type="dxa"/>
              <w:bottom w:w="120" w:type="dxa"/>
              <w:right w:w="120" w:type="dxa"/>
            </w:tcMar>
          </w:tcPr>
          <w:p w14:paraId="61CCAEA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3020" w:type="dxa"/>
            <w:tcBorders>
              <w:bottom w:val="single" w:sz="5" w:space="0" w:color="DDDDDD"/>
            </w:tcBorders>
            <w:shd w:val="clear" w:color="auto" w:fill="FFFFFF"/>
            <w:tcMar>
              <w:top w:w="120" w:type="dxa"/>
              <w:left w:w="120" w:type="dxa"/>
              <w:bottom w:w="120" w:type="dxa"/>
              <w:right w:w="120" w:type="dxa"/>
            </w:tcMar>
          </w:tcPr>
          <w:p w14:paraId="04563C8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7B5CCF6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1CC491B3" w14:textId="77777777" w:rsidTr="00FD7057">
        <w:tc>
          <w:tcPr>
            <w:tcW w:w="604" w:type="dxa"/>
            <w:tcBorders>
              <w:bottom w:val="single" w:sz="5" w:space="0" w:color="DDDDDD"/>
            </w:tcBorders>
            <w:shd w:val="clear" w:color="auto" w:fill="F1F1F1"/>
            <w:tcMar>
              <w:top w:w="120" w:type="dxa"/>
              <w:left w:w="120" w:type="dxa"/>
              <w:bottom w:w="120" w:type="dxa"/>
              <w:right w:w="120" w:type="dxa"/>
            </w:tcMar>
          </w:tcPr>
          <w:p w14:paraId="184F97D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lastRenderedPageBreak/>
              <w:t>9</w:t>
            </w:r>
          </w:p>
        </w:tc>
        <w:tc>
          <w:tcPr>
            <w:tcW w:w="3020" w:type="dxa"/>
            <w:tcBorders>
              <w:bottom w:val="single" w:sz="5" w:space="0" w:color="DDDDDD"/>
            </w:tcBorders>
            <w:shd w:val="clear" w:color="auto" w:fill="F1F1F1"/>
            <w:tcMar>
              <w:top w:w="120" w:type="dxa"/>
              <w:left w:w="120" w:type="dxa"/>
              <w:bottom w:w="120" w:type="dxa"/>
              <w:right w:w="120" w:type="dxa"/>
            </w:tcMar>
          </w:tcPr>
          <w:p w14:paraId="408210A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3020" w:type="dxa"/>
            <w:tcBorders>
              <w:bottom w:val="single" w:sz="5" w:space="0" w:color="DDDDDD"/>
            </w:tcBorders>
            <w:shd w:val="clear" w:color="auto" w:fill="F1F1F1"/>
            <w:tcMar>
              <w:top w:w="120" w:type="dxa"/>
              <w:left w:w="120" w:type="dxa"/>
              <w:bottom w:w="120" w:type="dxa"/>
              <w:right w:w="120" w:type="dxa"/>
            </w:tcMar>
          </w:tcPr>
          <w:p w14:paraId="58C53A1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2153893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71E08390" w14:textId="77777777" w:rsidTr="00FD7057">
        <w:tc>
          <w:tcPr>
            <w:tcW w:w="604" w:type="dxa"/>
            <w:tcBorders>
              <w:bottom w:val="single" w:sz="5" w:space="0" w:color="DDDDDD"/>
            </w:tcBorders>
            <w:shd w:val="clear" w:color="auto" w:fill="FFFFFF"/>
            <w:tcMar>
              <w:top w:w="120" w:type="dxa"/>
              <w:left w:w="120" w:type="dxa"/>
              <w:bottom w:w="120" w:type="dxa"/>
              <w:right w:w="120" w:type="dxa"/>
            </w:tcMar>
          </w:tcPr>
          <w:p w14:paraId="3C163DC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3020" w:type="dxa"/>
            <w:tcBorders>
              <w:bottom w:val="single" w:sz="5" w:space="0" w:color="DDDDDD"/>
            </w:tcBorders>
            <w:shd w:val="clear" w:color="auto" w:fill="FFFFFF"/>
            <w:tcMar>
              <w:top w:w="120" w:type="dxa"/>
              <w:left w:w="120" w:type="dxa"/>
              <w:bottom w:w="120" w:type="dxa"/>
              <w:right w:w="120" w:type="dxa"/>
            </w:tcMar>
          </w:tcPr>
          <w:p w14:paraId="3C4C7BD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3020" w:type="dxa"/>
            <w:tcBorders>
              <w:bottom w:val="single" w:sz="5" w:space="0" w:color="DDDDDD"/>
            </w:tcBorders>
            <w:shd w:val="clear" w:color="auto" w:fill="FFFFFF"/>
            <w:tcMar>
              <w:top w:w="120" w:type="dxa"/>
              <w:left w:w="120" w:type="dxa"/>
              <w:bottom w:w="120" w:type="dxa"/>
              <w:right w:w="120" w:type="dxa"/>
            </w:tcMar>
          </w:tcPr>
          <w:p w14:paraId="5D36E52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1E02F0E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77C78FBD" w14:textId="77777777" w:rsidTr="00FD7057">
        <w:tc>
          <w:tcPr>
            <w:tcW w:w="604" w:type="dxa"/>
            <w:tcBorders>
              <w:bottom w:val="single" w:sz="5" w:space="0" w:color="DDDDDD"/>
            </w:tcBorders>
            <w:shd w:val="clear" w:color="auto" w:fill="F1F1F1"/>
            <w:tcMar>
              <w:top w:w="120" w:type="dxa"/>
              <w:left w:w="120" w:type="dxa"/>
              <w:bottom w:w="120" w:type="dxa"/>
              <w:right w:w="120" w:type="dxa"/>
            </w:tcMar>
          </w:tcPr>
          <w:p w14:paraId="4D242D9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3020" w:type="dxa"/>
            <w:tcBorders>
              <w:bottom w:val="single" w:sz="5" w:space="0" w:color="DDDDDD"/>
            </w:tcBorders>
            <w:shd w:val="clear" w:color="auto" w:fill="F1F1F1"/>
            <w:tcMar>
              <w:top w:w="120" w:type="dxa"/>
              <w:left w:w="120" w:type="dxa"/>
              <w:bottom w:w="120" w:type="dxa"/>
              <w:right w:w="120" w:type="dxa"/>
            </w:tcMar>
          </w:tcPr>
          <w:p w14:paraId="7FF6B51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3020" w:type="dxa"/>
            <w:tcBorders>
              <w:bottom w:val="single" w:sz="5" w:space="0" w:color="DDDDDD"/>
            </w:tcBorders>
            <w:shd w:val="clear" w:color="auto" w:fill="F1F1F1"/>
            <w:tcMar>
              <w:top w:w="120" w:type="dxa"/>
              <w:left w:w="120" w:type="dxa"/>
              <w:bottom w:w="120" w:type="dxa"/>
              <w:right w:w="120" w:type="dxa"/>
            </w:tcMar>
          </w:tcPr>
          <w:p w14:paraId="368DA05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724C64E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4368B67D" w14:textId="77777777" w:rsidTr="00FD7057">
        <w:tc>
          <w:tcPr>
            <w:tcW w:w="604" w:type="dxa"/>
            <w:tcBorders>
              <w:bottom w:val="single" w:sz="5" w:space="0" w:color="DDDDDD"/>
            </w:tcBorders>
            <w:shd w:val="clear" w:color="auto" w:fill="FFFFFF"/>
            <w:tcMar>
              <w:top w:w="120" w:type="dxa"/>
              <w:left w:w="120" w:type="dxa"/>
              <w:bottom w:w="120" w:type="dxa"/>
              <w:right w:w="120" w:type="dxa"/>
            </w:tcMar>
          </w:tcPr>
          <w:p w14:paraId="3DE22AE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3020" w:type="dxa"/>
            <w:tcBorders>
              <w:bottom w:val="single" w:sz="5" w:space="0" w:color="DDDDDD"/>
            </w:tcBorders>
            <w:shd w:val="clear" w:color="auto" w:fill="FFFFFF"/>
            <w:tcMar>
              <w:top w:w="120" w:type="dxa"/>
              <w:left w:w="120" w:type="dxa"/>
              <w:bottom w:w="120" w:type="dxa"/>
              <w:right w:w="120" w:type="dxa"/>
            </w:tcMar>
          </w:tcPr>
          <w:p w14:paraId="28942F9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3020" w:type="dxa"/>
            <w:tcBorders>
              <w:bottom w:val="single" w:sz="5" w:space="0" w:color="DDDDDD"/>
            </w:tcBorders>
            <w:shd w:val="clear" w:color="auto" w:fill="FFFFFF"/>
            <w:tcMar>
              <w:top w:w="120" w:type="dxa"/>
              <w:left w:w="120" w:type="dxa"/>
              <w:bottom w:w="120" w:type="dxa"/>
              <w:right w:w="120" w:type="dxa"/>
            </w:tcMar>
          </w:tcPr>
          <w:p w14:paraId="57F287A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0E49E1D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059A043E" w14:textId="77777777" w:rsidTr="00FD7057">
        <w:tc>
          <w:tcPr>
            <w:tcW w:w="604" w:type="dxa"/>
            <w:tcBorders>
              <w:bottom w:val="single" w:sz="5" w:space="0" w:color="DDDDDD"/>
            </w:tcBorders>
            <w:shd w:val="clear" w:color="auto" w:fill="F1F1F1"/>
            <w:tcMar>
              <w:top w:w="120" w:type="dxa"/>
              <w:left w:w="120" w:type="dxa"/>
              <w:bottom w:w="120" w:type="dxa"/>
              <w:right w:w="120" w:type="dxa"/>
            </w:tcMar>
          </w:tcPr>
          <w:p w14:paraId="232DAFA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3020" w:type="dxa"/>
            <w:tcBorders>
              <w:bottom w:val="single" w:sz="5" w:space="0" w:color="DDDDDD"/>
            </w:tcBorders>
            <w:shd w:val="clear" w:color="auto" w:fill="F1F1F1"/>
            <w:tcMar>
              <w:top w:w="120" w:type="dxa"/>
              <w:left w:w="120" w:type="dxa"/>
              <w:bottom w:w="120" w:type="dxa"/>
              <w:right w:w="120" w:type="dxa"/>
            </w:tcMar>
          </w:tcPr>
          <w:p w14:paraId="2AB8762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3020" w:type="dxa"/>
            <w:tcBorders>
              <w:bottom w:val="single" w:sz="5" w:space="0" w:color="DDDDDD"/>
            </w:tcBorders>
            <w:shd w:val="clear" w:color="auto" w:fill="F1F1F1"/>
            <w:tcMar>
              <w:top w:w="120" w:type="dxa"/>
              <w:left w:w="120" w:type="dxa"/>
              <w:bottom w:w="120" w:type="dxa"/>
              <w:right w:w="120" w:type="dxa"/>
            </w:tcMar>
          </w:tcPr>
          <w:p w14:paraId="0198AF6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598CB21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nieobecny</w:t>
            </w:r>
          </w:p>
        </w:tc>
      </w:tr>
      <w:tr w:rsidR="002546E8" w:rsidRPr="002546E8" w14:paraId="203F07C7" w14:textId="77777777" w:rsidTr="00FD7057">
        <w:tc>
          <w:tcPr>
            <w:tcW w:w="604" w:type="dxa"/>
            <w:tcBorders>
              <w:bottom w:val="single" w:sz="5" w:space="0" w:color="DDDDDD"/>
            </w:tcBorders>
            <w:shd w:val="clear" w:color="auto" w:fill="FFFFFF"/>
            <w:tcMar>
              <w:top w:w="120" w:type="dxa"/>
              <w:left w:w="120" w:type="dxa"/>
              <w:bottom w:w="120" w:type="dxa"/>
              <w:right w:w="120" w:type="dxa"/>
            </w:tcMar>
          </w:tcPr>
          <w:p w14:paraId="00A1673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3020" w:type="dxa"/>
            <w:tcBorders>
              <w:bottom w:val="single" w:sz="5" w:space="0" w:color="DDDDDD"/>
            </w:tcBorders>
            <w:shd w:val="clear" w:color="auto" w:fill="FFFFFF"/>
            <w:tcMar>
              <w:top w:w="120" w:type="dxa"/>
              <w:left w:w="120" w:type="dxa"/>
              <w:bottom w:w="120" w:type="dxa"/>
              <w:right w:w="120" w:type="dxa"/>
            </w:tcMar>
          </w:tcPr>
          <w:p w14:paraId="4B014E4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3020" w:type="dxa"/>
            <w:tcBorders>
              <w:bottom w:val="single" w:sz="5" w:space="0" w:color="DDDDDD"/>
            </w:tcBorders>
            <w:shd w:val="clear" w:color="auto" w:fill="FFFFFF"/>
            <w:tcMar>
              <w:top w:w="120" w:type="dxa"/>
              <w:left w:w="120" w:type="dxa"/>
              <w:bottom w:w="120" w:type="dxa"/>
              <w:right w:w="120" w:type="dxa"/>
            </w:tcMar>
          </w:tcPr>
          <w:p w14:paraId="0C257E9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157763D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2266D1DA" w14:textId="77777777" w:rsidTr="00FD7057">
        <w:tc>
          <w:tcPr>
            <w:tcW w:w="604" w:type="dxa"/>
            <w:tcBorders>
              <w:bottom w:val="single" w:sz="5" w:space="0" w:color="DDDDDD"/>
            </w:tcBorders>
            <w:shd w:val="clear" w:color="auto" w:fill="F1F1F1"/>
            <w:tcMar>
              <w:top w:w="120" w:type="dxa"/>
              <w:left w:w="120" w:type="dxa"/>
              <w:bottom w:w="120" w:type="dxa"/>
              <w:right w:w="120" w:type="dxa"/>
            </w:tcMar>
          </w:tcPr>
          <w:p w14:paraId="2D1A25C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3020" w:type="dxa"/>
            <w:tcBorders>
              <w:bottom w:val="single" w:sz="5" w:space="0" w:color="DDDDDD"/>
            </w:tcBorders>
            <w:shd w:val="clear" w:color="auto" w:fill="F1F1F1"/>
            <w:tcMar>
              <w:top w:w="120" w:type="dxa"/>
              <w:left w:w="120" w:type="dxa"/>
              <w:bottom w:w="120" w:type="dxa"/>
              <w:right w:w="120" w:type="dxa"/>
            </w:tcMar>
          </w:tcPr>
          <w:p w14:paraId="5F27030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3020" w:type="dxa"/>
            <w:tcBorders>
              <w:bottom w:val="single" w:sz="5" w:space="0" w:color="DDDDDD"/>
            </w:tcBorders>
            <w:shd w:val="clear" w:color="auto" w:fill="F1F1F1"/>
            <w:tcMar>
              <w:top w:w="120" w:type="dxa"/>
              <w:left w:w="120" w:type="dxa"/>
              <w:bottom w:w="120" w:type="dxa"/>
              <w:right w:w="120" w:type="dxa"/>
            </w:tcMar>
          </w:tcPr>
          <w:p w14:paraId="76ABF9E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3EA0303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39DB28C0"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lang w:val="en-US"/>
        </w:rPr>
      </w:pPr>
      <w:bookmarkStart w:id="7" w:name="_Hlk90468167"/>
      <w:r w:rsidRPr="00FD7057">
        <w:rPr>
          <w:rFonts w:ascii="Calibri" w:eastAsia="Calibri" w:hAnsi="Calibri" w:cs="Times New Roman"/>
          <w:color w:val="000000"/>
          <w:sz w:val="27"/>
          <w:szCs w:val="27"/>
          <w:lang w:val="en-US"/>
        </w:rPr>
        <w:t>Uchwała została przyjęta.</w:t>
      </w:r>
    </w:p>
    <w:p w14:paraId="27B72DF6"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Wyniki głosowania:</w:t>
      </w:r>
    </w:p>
    <w:p w14:paraId="396AF289"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12 radnych głosowało za</w:t>
      </w:r>
    </w:p>
    <w:p w14:paraId="56E74623"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0 radnych było przeciwnych</w:t>
      </w:r>
    </w:p>
    <w:p w14:paraId="017A9ACA"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0 radnych wstrzymało się od głosowania</w:t>
      </w:r>
    </w:p>
    <w:bookmarkEnd w:id="7"/>
    <w:p w14:paraId="012E6B27" w14:textId="77777777" w:rsidR="00272C48" w:rsidRDefault="00272C48" w:rsidP="002546E8">
      <w:pPr>
        <w:spacing w:before="243" w:after="3" w:line="240" w:lineRule="auto"/>
        <w:ind w:left="240" w:right="240"/>
        <w:rPr>
          <w:rFonts w:ascii="Calibri" w:eastAsia="Calibri" w:hAnsi="Calibri" w:cs="Times New Roman"/>
          <w:b/>
          <w:bCs/>
          <w:color w:val="000000"/>
          <w:sz w:val="27"/>
          <w:szCs w:val="27"/>
          <w:lang w:val="en-US"/>
        </w:rPr>
      </w:pPr>
    </w:p>
    <w:p w14:paraId="5D8D552F" w14:textId="459506B0"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6. Informacja z wykonania uchwał w okresie międzysesyjnym   </w:t>
      </w:r>
    </w:p>
    <w:p w14:paraId="1209E6BC"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(09:32:16 - 09:32:33)</w:t>
      </w:r>
    </w:p>
    <w:p w14:paraId="20E57B0A"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1EADDFB7"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6.1. wystąpienie Wójta Gminy   </w:t>
      </w:r>
    </w:p>
    <w:p w14:paraId="0F6C21FC" w14:textId="6B7170E3" w:rsidR="002546E8" w:rsidRDefault="002546E8" w:rsidP="002546E8">
      <w:pPr>
        <w:spacing w:after="0" w:line="240" w:lineRule="auto"/>
        <w:rPr>
          <w:rFonts w:ascii="Calibri" w:eastAsia="Calibri" w:hAnsi="Calibri" w:cs="Times New Roman"/>
          <w:color w:val="000000"/>
          <w:sz w:val="18"/>
          <w:szCs w:val="18"/>
          <w:lang w:val="en-US"/>
        </w:rPr>
      </w:pPr>
      <w:r w:rsidRPr="002546E8">
        <w:rPr>
          <w:rFonts w:ascii="Calibri" w:eastAsia="Calibri" w:hAnsi="Calibri" w:cs="Times New Roman"/>
          <w:color w:val="000000"/>
          <w:sz w:val="18"/>
          <w:szCs w:val="18"/>
          <w:lang w:val="en-US"/>
        </w:rPr>
        <w:t>(09:32:35 - 09:32:39)</w:t>
      </w:r>
    </w:p>
    <w:p w14:paraId="7A04B5A4" w14:textId="77777777" w:rsidR="00C41B7B" w:rsidRPr="002546E8" w:rsidRDefault="00C41B7B" w:rsidP="002546E8">
      <w:pPr>
        <w:spacing w:after="0" w:line="240" w:lineRule="auto"/>
        <w:rPr>
          <w:rFonts w:ascii="Calibri" w:eastAsia="Calibri" w:hAnsi="Calibri" w:cs="Times New Roman"/>
          <w:lang w:val="en-US"/>
        </w:rPr>
      </w:pPr>
    </w:p>
    <w:p w14:paraId="1F184B7C" w14:textId="77777777" w:rsidR="00C41B7B" w:rsidRDefault="00C41B7B" w:rsidP="00C41B7B">
      <w:pPr>
        <w:spacing w:before="2" w:after="2" w:line="240" w:lineRule="auto"/>
        <w:ind w:left="240" w:right="240"/>
        <w:jc w:val="both"/>
        <w:rPr>
          <w:rFonts w:ascii="Times New Roman" w:eastAsia="Calibri" w:hAnsi="Times New Roman" w:cs="Times New Roman"/>
          <w:color w:val="000000"/>
          <w:sz w:val="28"/>
          <w:szCs w:val="28"/>
        </w:rPr>
      </w:pPr>
      <w:bookmarkStart w:id="8" w:name="_Hlk94695476"/>
      <w:r>
        <w:rPr>
          <w:rFonts w:ascii="Times New Roman" w:eastAsia="Calibri" w:hAnsi="Times New Roman" w:cs="Times New Roman"/>
          <w:color w:val="000000"/>
          <w:sz w:val="28"/>
          <w:szCs w:val="28"/>
        </w:rPr>
        <w:t>P. Rafał Krajewski powiedział, że informacja została przekazana                                  w materiałach na sesję.</w:t>
      </w:r>
    </w:p>
    <w:p w14:paraId="2E8C23F6" w14:textId="0259EB79" w:rsidR="00C41B7B" w:rsidRDefault="00C41B7B" w:rsidP="00BD254E">
      <w:pPr>
        <w:spacing w:before="2" w:after="2" w:line="240" w:lineRule="auto"/>
        <w:ind w:left="240" w:right="240"/>
        <w:jc w:val="both"/>
        <w:rPr>
          <w:rFonts w:ascii="Calibri" w:eastAsia="Calibri" w:hAnsi="Calibri" w:cs="Times New Roman"/>
          <w:lang w:val="en-US"/>
        </w:rPr>
      </w:pPr>
      <w:r>
        <w:rPr>
          <w:rFonts w:ascii="Times New Roman" w:eastAsia="Calibri" w:hAnsi="Times New Roman" w:cs="Times New Roman"/>
          <w:color w:val="000000"/>
          <w:sz w:val="28"/>
          <w:szCs w:val="28"/>
        </w:rPr>
        <w:t>Prosił o pytania.</w:t>
      </w:r>
    </w:p>
    <w:bookmarkEnd w:id="8"/>
    <w:p w14:paraId="798EF70E" w14:textId="77777777" w:rsidR="00C41B7B" w:rsidRPr="002546E8" w:rsidRDefault="00C41B7B" w:rsidP="002546E8">
      <w:pPr>
        <w:spacing w:before="2" w:after="2" w:line="240" w:lineRule="auto"/>
        <w:ind w:left="240" w:right="240"/>
        <w:rPr>
          <w:rFonts w:ascii="Calibri" w:eastAsia="Calibri" w:hAnsi="Calibri" w:cs="Times New Roman"/>
          <w:lang w:val="en-US"/>
        </w:rPr>
      </w:pPr>
    </w:p>
    <w:p w14:paraId="0BC27FA9"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6.2. dyskusja   </w:t>
      </w:r>
    </w:p>
    <w:p w14:paraId="3FA83FC0"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(09:32:42 - 09:32:46)</w:t>
      </w:r>
    </w:p>
    <w:p w14:paraId="34A27BEC"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0F5584CE" w14:textId="73FECB63" w:rsidR="00FD7057" w:rsidRPr="00FD7057" w:rsidRDefault="00FD7057" w:rsidP="00C41B7B">
      <w:pPr>
        <w:spacing w:before="243" w:after="3" w:line="240" w:lineRule="auto"/>
        <w:ind w:right="240"/>
        <w:jc w:val="both"/>
        <w:rPr>
          <w:rFonts w:ascii="Calibri" w:eastAsia="Calibri" w:hAnsi="Calibri" w:cs="Times New Roman"/>
          <w:color w:val="000000"/>
          <w:sz w:val="28"/>
          <w:szCs w:val="28"/>
        </w:rPr>
      </w:pPr>
      <w:bookmarkStart w:id="9" w:name="_Hlk94695508"/>
      <w:r w:rsidRPr="00FD7057">
        <w:rPr>
          <w:rFonts w:ascii="Calibri" w:eastAsia="Times New Roman" w:hAnsi="Calibri" w:cs="Calibri"/>
          <w:sz w:val="28"/>
          <w:szCs w:val="28"/>
          <w:lang w:eastAsia="pl-PL"/>
        </w:rPr>
        <w:t>Przewodniczący Rady Gminy – otwieram dyskusję w procedowanej sprawie.</w:t>
      </w:r>
    </w:p>
    <w:p w14:paraId="5ED48E54" w14:textId="77777777" w:rsidR="00FD7057" w:rsidRPr="00FD7057" w:rsidRDefault="00FD7057" w:rsidP="00FD7057">
      <w:pPr>
        <w:spacing w:before="243" w:after="3" w:line="240" w:lineRule="auto"/>
        <w:ind w:left="240" w:right="240"/>
        <w:jc w:val="both"/>
        <w:rPr>
          <w:rFonts w:ascii="Calibri" w:eastAsia="Calibri" w:hAnsi="Calibri" w:cs="Times New Roman"/>
          <w:color w:val="000000"/>
          <w:sz w:val="28"/>
          <w:szCs w:val="28"/>
        </w:rPr>
      </w:pPr>
      <w:r w:rsidRPr="00FD7057">
        <w:rPr>
          <w:rFonts w:ascii="Calibri" w:eastAsia="Calibri" w:hAnsi="Calibri" w:cs="Times New Roman"/>
          <w:color w:val="000000"/>
          <w:sz w:val="28"/>
          <w:szCs w:val="28"/>
        </w:rPr>
        <w:t xml:space="preserve">Radni nie wnieśli żadnych uwag. </w:t>
      </w:r>
    </w:p>
    <w:p w14:paraId="0EF953FE" w14:textId="3A02E2D1" w:rsidR="00FD7057" w:rsidRDefault="00FD7057" w:rsidP="00C41B7B">
      <w:pPr>
        <w:spacing w:before="243" w:after="3" w:line="240" w:lineRule="auto"/>
        <w:ind w:left="240" w:right="240"/>
        <w:jc w:val="both"/>
        <w:rPr>
          <w:rFonts w:ascii="Calibri" w:eastAsia="Calibri" w:hAnsi="Calibri" w:cs="Times New Roman"/>
          <w:color w:val="000000"/>
          <w:sz w:val="28"/>
          <w:szCs w:val="28"/>
        </w:rPr>
      </w:pPr>
      <w:r w:rsidRPr="00FD7057">
        <w:rPr>
          <w:rFonts w:ascii="Calibri" w:eastAsia="Calibri" w:hAnsi="Calibri" w:cs="Times New Roman"/>
          <w:color w:val="000000"/>
          <w:sz w:val="28"/>
          <w:szCs w:val="28"/>
        </w:rPr>
        <w:t xml:space="preserve">W związku z tym Przewodniczący Rady Gminy zamknął dyskusję. </w:t>
      </w:r>
    </w:p>
    <w:p w14:paraId="1BC44132" w14:textId="77777777" w:rsidR="00C41B7B" w:rsidRPr="00C41B7B" w:rsidRDefault="00C41B7B" w:rsidP="00C41B7B">
      <w:pPr>
        <w:spacing w:before="243" w:after="3" w:line="240" w:lineRule="auto"/>
        <w:ind w:left="240" w:right="240"/>
        <w:jc w:val="both"/>
        <w:rPr>
          <w:rFonts w:ascii="Calibri" w:eastAsia="Calibri" w:hAnsi="Calibri" w:cs="Times New Roman"/>
          <w:color w:val="000000"/>
          <w:sz w:val="28"/>
          <w:szCs w:val="28"/>
        </w:rPr>
      </w:pPr>
    </w:p>
    <w:bookmarkEnd w:id="9"/>
    <w:p w14:paraId="5878D809" w14:textId="211AFA23" w:rsidR="002546E8" w:rsidRDefault="00FD7057" w:rsidP="002546E8">
      <w:pPr>
        <w:spacing w:before="243" w:after="3" w:line="240" w:lineRule="auto"/>
        <w:ind w:left="240" w:right="240"/>
        <w:rPr>
          <w:rFonts w:ascii="Calibri" w:eastAsia="Calibri" w:hAnsi="Calibri" w:cs="Times New Roman"/>
          <w:b/>
          <w:bCs/>
          <w:color w:val="000000"/>
          <w:sz w:val="27"/>
          <w:szCs w:val="27"/>
          <w:lang w:val="en-US"/>
        </w:rPr>
      </w:pPr>
      <w:r w:rsidRPr="00FD7057">
        <w:rPr>
          <w:rFonts w:ascii="Calibri" w:eastAsia="Calibri" w:hAnsi="Calibri" w:cs="Times New Roman"/>
          <w:b/>
          <w:bCs/>
          <w:color w:val="000000"/>
          <w:sz w:val="27"/>
          <w:szCs w:val="27"/>
          <w:lang w:val="en-US"/>
        </w:rPr>
        <w:lastRenderedPageBreak/>
        <w:t>6</w:t>
      </w:r>
      <w:r w:rsidR="002546E8" w:rsidRPr="002546E8">
        <w:rPr>
          <w:rFonts w:ascii="Calibri" w:eastAsia="Calibri" w:hAnsi="Calibri" w:cs="Times New Roman"/>
          <w:b/>
          <w:bCs/>
          <w:color w:val="000000"/>
          <w:sz w:val="27"/>
          <w:szCs w:val="27"/>
          <w:lang w:val="en-US"/>
        </w:rPr>
        <w:t xml:space="preserve">.3. podjęcie uchwały </w:t>
      </w:r>
      <w:r w:rsidR="00C41B7B">
        <w:rPr>
          <w:rFonts w:ascii="Calibri" w:eastAsia="Calibri" w:hAnsi="Calibri" w:cs="Times New Roman"/>
          <w:b/>
          <w:bCs/>
          <w:color w:val="000000"/>
          <w:sz w:val="27"/>
          <w:szCs w:val="27"/>
          <w:lang w:val="en-US"/>
        </w:rPr>
        <w:t xml:space="preserve">Nr XXXI/249/2021 </w:t>
      </w:r>
      <w:r w:rsidR="002546E8" w:rsidRPr="002546E8">
        <w:rPr>
          <w:rFonts w:ascii="Calibri" w:eastAsia="Calibri" w:hAnsi="Calibri" w:cs="Times New Roman"/>
          <w:b/>
          <w:bCs/>
          <w:color w:val="000000"/>
          <w:sz w:val="27"/>
          <w:szCs w:val="27"/>
          <w:lang w:val="en-US"/>
        </w:rPr>
        <w:t>w sprawie przyjęcia sprawozdania Wójta Gminy z wykonania uchwał Rady Gminy.</w:t>
      </w:r>
    </w:p>
    <w:p w14:paraId="22FAD38E" w14:textId="77777777" w:rsidR="00C41B7B" w:rsidRPr="002546E8" w:rsidRDefault="00C41B7B" w:rsidP="002546E8">
      <w:pPr>
        <w:spacing w:before="243" w:after="3" w:line="240" w:lineRule="auto"/>
        <w:ind w:left="240" w:right="240"/>
        <w:rPr>
          <w:rFonts w:ascii="Calibri" w:eastAsia="Calibri" w:hAnsi="Calibri" w:cs="Times New Roman"/>
          <w:b/>
          <w:bCs/>
          <w:lang w:val="en-US"/>
        </w:rPr>
      </w:pPr>
    </w:p>
    <w:p w14:paraId="4603C9CE" w14:textId="77777777" w:rsidR="00FD7057" w:rsidRPr="00FD7057" w:rsidRDefault="00FD7057" w:rsidP="00FD7057">
      <w:pPr>
        <w:spacing w:before="120" w:after="120" w:line="240" w:lineRule="auto"/>
        <w:ind w:left="240" w:right="240"/>
        <w:jc w:val="both"/>
        <w:rPr>
          <w:rFonts w:ascii="Calibri" w:eastAsia="Times New Roman" w:hAnsi="Calibri" w:cs="Calibri"/>
          <w:sz w:val="28"/>
          <w:szCs w:val="28"/>
          <w:lang w:eastAsia="pl-PL"/>
        </w:rPr>
      </w:pPr>
      <w:bookmarkStart w:id="10" w:name="_Hlk85008080"/>
      <w:bookmarkStart w:id="11" w:name="_Hlk85456178"/>
      <w:r w:rsidRPr="00FD7057">
        <w:rPr>
          <w:rFonts w:ascii="Calibri" w:eastAsia="Times New Roman" w:hAnsi="Calibri" w:cs="Calibri"/>
          <w:sz w:val="28"/>
          <w:szCs w:val="28"/>
          <w:lang w:eastAsia="pl-PL"/>
        </w:rPr>
        <w:t>Przewodniczący R</w:t>
      </w:r>
      <w:bookmarkEnd w:id="10"/>
      <w:r w:rsidRPr="00FD7057">
        <w:rPr>
          <w:rFonts w:ascii="Calibri" w:eastAsia="Times New Roman" w:hAnsi="Calibri" w:cs="Calibri"/>
          <w:sz w:val="28"/>
          <w:szCs w:val="28"/>
          <w:lang w:eastAsia="pl-PL"/>
        </w:rPr>
        <w:t xml:space="preserve">ady Gminy zaproponował przyjęcie uchwały bez czytania w wersji,  która została przekazana została wraz z materiałami na sesję </w:t>
      </w:r>
    </w:p>
    <w:bookmarkEnd w:id="11"/>
    <w:p w14:paraId="2F04C02A" w14:textId="77777777" w:rsidR="002546E8" w:rsidRPr="002546E8" w:rsidRDefault="002546E8" w:rsidP="002546E8">
      <w:pPr>
        <w:spacing w:before="2" w:after="2" w:line="240" w:lineRule="auto"/>
        <w:ind w:left="240" w:right="240"/>
        <w:rPr>
          <w:rFonts w:ascii="Calibri" w:eastAsia="Calibri" w:hAnsi="Calibri" w:cs="Times New Roman"/>
          <w:b/>
          <w:bCs/>
          <w:lang w:val="en-US"/>
        </w:rPr>
      </w:pPr>
    </w:p>
    <w:p w14:paraId="644CDE80"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3C08AB52"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7400CD2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5DCA7C1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podjęcie uchwały w sprawie przyjęcia sprawozdania Wójta Gminy z wykonania uchwał Rady Gminy.</w:t>
            </w:r>
          </w:p>
        </w:tc>
      </w:tr>
      <w:tr w:rsidR="002546E8" w:rsidRPr="002546E8" w14:paraId="17A0FA4D"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33A13E8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4BE7D34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330A8034"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15AF159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78DC35D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34E5118D"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284F6214"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52DF0CB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51F78EB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2129D75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5D3729E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09:32:54 - 09:34:51</w:t>
            </w:r>
          </w:p>
        </w:tc>
      </w:tr>
      <w:tr w:rsidR="002546E8" w:rsidRPr="002546E8" w14:paraId="592BDAF6"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087266F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27E4F96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1641D9C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774CD24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027C023D"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6A6E7CBB"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25003383"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2BB3EFF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109EC5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64BD7B8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54380E4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587C04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43E78C5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248FC7F9"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13C4E1C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0315C00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747452E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2D9D9F5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12F6D6B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229761C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76B5AC80"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3AF74E6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3C87D96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42AC144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5E934CD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53F8053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6CEDB7E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86.67 %</w:t>
            </w:r>
          </w:p>
        </w:tc>
      </w:tr>
      <w:tr w:rsidR="002546E8" w:rsidRPr="002546E8" w14:paraId="6A53A6CC"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32A7ADB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65BF87F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7FCFE3B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655F231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DD30EB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74E7592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13.33 %</w:t>
            </w:r>
          </w:p>
        </w:tc>
      </w:tr>
    </w:tbl>
    <w:p w14:paraId="2632CF88"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06504BB5"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5473CD75" w14:textId="77777777" w:rsidTr="00FD7057">
        <w:tc>
          <w:tcPr>
            <w:tcW w:w="604" w:type="dxa"/>
            <w:tcBorders>
              <w:bottom w:val="single" w:sz="5" w:space="0" w:color="DDDDDD"/>
            </w:tcBorders>
            <w:shd w:val="clear" w:color="auto" w:fill="F1F1F1"/>
            <w:tcMar>
              <w:top w:w="120" w:type="dxa"/>
              <w:left w:w="240" w:type="dxa"/>
              <w:bottom w:w="120" w:type="dxa"/>
              <w:right w:w="120" w:type="dxa"/>
            </w:tcMar>
          </w:tcPr>
          <w:p w14:paraId="5175142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020" w:type="dxa"/>
            <w:tcBorders>
              <w:bottom w:val="single" w:sz="5" w:space="0" w:color="DDDDDD"/>
            </w:tcBorders>
            <w:shd w:val="clear" w:color="auto" w:fill="F1F1F1"/>
            <w:tcMar>
              <w:top w:w="120" w:type="dxa"/>
              <w:left w:w="120" w:type="dxa"/>
              <w:bottom w:w="120" w:type="dxa"/>
              <w:right w:w="120" w:type="dxa"/>
            </w:tcMar>
          </w:tcPr>
          <w:p w14:paraId="1393EFB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20" w:type="dxa"/>
            <w:tcBorders>
              <w:bottom w:val="single" w:sz="5" w:space="0" w:color="DDDDDD"/>
            </w:tcBorders>
            <w:shd w:val="clear" w:color="auto" w:fill="F1F1F1"/>
            <w:tcMar>
              <w:top w:w="120" w:type="dxa"/>
              <w:left w:w="120" w:type="dxa"/>
              <w:bottom w:w="120" w:type="dxa"/>
              <w:right w:w="120" w:type="dxa"/>
            </w:tcMar>
          </w:tcPr>
          <w:p w14:paraId="2D612D5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16" w:type="dxa"/>
            <w:tcBorders>
              <w:bottom w:val="single" w:sz="5" w:space="0" w:color="DDDDDD"/>
            </w:tcBorders>
            <w:shd w:val="clear" w:color="auto" w:fill="F1F1F1"/>
            <w:tcMar>
              <w:top w:w="120" w:type="dxa"/>
              <w:left w:w="120" w:type="dxa"/>
              <w:bottom w:w="120" w:type="dxa"/>
              <w:right w:w="120" w:type="dxa"/>
            </w:tcMar>
          </w:tcPr>
          <w:p w14:paraId="0415D40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217D71BD" w14:textId="77777777" w:rsidTr="00FD7057">
        <w:tc>
          <w:tcPr>
            <w:tcW w:w="604" w:type="dxa"/>
            <w:tcBorders>
              <w:bottom w:val="single" w:sz="5" w:space="0" w:color="DDDDDD"/>
            </w:tcBorders>
            <w:shd w:val="clear" w:color="auto" w:fill="F1F1F1"/>
            <w:tcMar>
              <w:top w:w="120" w:type="dxa"/>
              <w:left w:w="120" w:type="dxa"/>
              <w:bottom w:w="120" w:type="dxa"/>
              <w:right w:w="120" w:type="dxa"/>
            </w:tcMar>
          </w:tcPr>
          <w:p w14:paraId="799DF53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3020" w:type="dxa"/>
            <w:tcBorders>
              <w:bottom w:val="single" w:sz="5" w:space="0" w:color="DDDDDD"/>
            </w:tcBorders>
            <w:shd w:val="clear" w:color="auto" w:fill="F1F1F1"/>
            <w:tcMar>
              <w:top w:w="120" w:type="dxa"/>
              <w:left w:w="120" w:type="dxa"/>
              <w:bottom w:w="120" w:type="dxa"/>
              <w:right w:w="120" w:type="dxa"/>
            </w:tcMar>
          </w:tcPr>
          <w:p w14:paraId="3BD4440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3020" w:type="dxa"/>
            <w:tcBorders>
              <w:bottom w:val="single" w:sz="5" w:space="0" w:color="DDDDDD"/>
            </w:tcBorders>
            <w:shd w:val="clear" w:color="auto" w:fill="F1F1F1"/>
            <w:tcMar>
              <w:top w:w="120" w:type="dxa"/>
              <w:left w:w="120" w:type="dxa"/>
              <w:bottom w:w="120" w:type="dxa"/>
              <w:right w:w="120" w:type="dxa"/>
            </w:tcMar>
          </w:tcPr>
          <w:p w14:paraId="5942715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65023A2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6F7CEB95" w14:textId="77777777" w:rsidTr="00FD7057">
        <w:tc>
          <w:tcPr>
            <w:tcW w:w="604" w:type="dxa"/>
            <w:tcBorders>
              <w:bottom w:val="single" w:sz="5" w:space="0" w:color="DDDDDD"/>
            </w:tcBorders>
            <w:shd w:val="clear" w:color="auto" w:fill="FFFFFF"/>
            <w:tcMar>
              <w:top w:w="120" w:type="dxa"/>
              <w:left w:w="120" w:type="dxa"/>
              <w:bottom w:w="120" w:type="dxa"/>
              <w:right w:w="120" w:type="dxa"/>
            </w:tcMar>
          </w:tcPr>
          <w:p w14:paraId="6481206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3020" w:type="dxa"/>
            <w:tcBorders>
              <w:bottom w:val="single" w:sz="5" w:space="0" w:color="DDDDDD"/>
            </w:tcBorders>
            <w:shd w:val="clear" w:color="auto" w:fill="FFFFFF"/>
            <w:tcMar>
              <w:top w:w="120" w:type="dxa"/>
              <w:left w:w="120" w:type="dxa"/>
              <w:bottom w:w="120" w:type="dxa"/>
              <w:right w:w="120" w:type="dxa"/>
            </w:tcMar>
          </w:tcPr>
          <w:p w14:paraId="48C4C07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3020" w:type="dxa"/>
            <w:tcBorders>
              <w:bottom w:val="single" w:sz="5" w:space="0" w:color="DDDDDD"/>
            </w:tcBorders>
            <w:shd w:val="clear" w:color="auto" w:fill="FFFFFF"/>
            <w:tcMar>
              <w:top w:w="120" w:type="dxa"/>
              <w:left w:w="120" w:type="dxa"/>
              <w:bottom w:w="120" w:type="dxa"/>
              <w:right w:w="120" w:type="dxa"/>
            </w:tcMar>
          </w:tcPr>
          <w:p w14:paraId="3F19A10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5542672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2A872531" w14:textId="77777777" w:rsidTr="00FD7057">
        <w:tc>
          <w:tcPr>
            <w:tcW w:w="604" w:type="dxa"/>
            <w:tcBorders>
              <w:bottom w:val="single" w:sz="5" w:space="0" w:color="DDDDDD"/>
            </w:tcBorders>
            <w:shd w:val="clear" w:color="auto" w:fill="F1F1F1"/>
            <w:tcMar>
              <w:top w:w="120" w:type="dxa"/>
              <w:left w:w="120" w:type="dxa"/>
              <w:bottom w:w="120" w:type="dxa"/>
              <w:right w:w="120" w:type="dxa"/>
            </w:tcMar>
          </w:tcPr>
          <w:p w14:paraId="2666A2D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3020" w:type="dxa"/>
            <w:tcBorders>
              <w:bottom w:val="single" w:sz="5" w:space="0" w:color="DDDDDD"/>
            </w:tcBorders>
            <w:shd w:val="clear" w:color="auto" w:fill="F1F1F1"/>
            <w:tcMar>
              <w:top w:w="120" w:type="dxa"/>
              <w:left w:w="120" w:type="dxa"/>
              <w:bottom w:w="120" w:type="dxa"/>
              <w:right w:w="120" w:type="dxa"/>
            </w:tcMar>
          </w:tcPr>
          <w:p w14:paraId="4A82321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3020" w:type="dxa"/>
            <w:tcBorders>
              <w:bottom w:val="single" w:sz="5" w:space="0" w:color="DDDDDD"/>
            </w:tcBorders>
            <w:shd w:val="clear" w:color="auto" w:fill="F1F1F1"/>
            <w:tcMar>
              <w:top w:w="120" w:type="dxa"/>
              <w:left w:w="120" w:type="dxa"/>
              <w:bottom w:w="120" w:type="dxa"/>
              <w:right w:w="120" w:type="dxa"/>
            </w:tcMar>
          </w:tcPr>
          <w:p w14:paraId="7FC7FB8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3609A18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1A04CD5F" w14:textId="77777777" w:rsidTr="00FD7057">
        <w:tc>
          <w:tcPr>
            <w:tcW w:w="604" w:type="dxa"/>
            <w:tcBorders>
              <w:bottom w:val="single" w:sz="5" w:space="0" w:color="DDDDDD"/>
            </w:tcBorders>
            <w:shd w:val="clear" w:color="auto" w:fill="FFFFFF"/>
            <w:tcMar>
              <w:top w:w="120" w:type="dxa"/>
              <w:left w:w="120" w:type="dxa"/>
              <w:bottom w:w="120" w:type="dxa"/>
              <w:right w:w="120" w:type="dxa"/>
            </w:tcMar>
          </w:tcPr>
          <w:p w14:paraId="1DAA9E8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3020" w:type="dxa"/>
            <w:tcBorders>
              <w:bottom w:val="single" w:sz="5" w:space="0" w:color="DDDDDD"/>
            </w:tcBorders>
            <w:shd w:val="clear" w:color="auto" w:fill="FFFFFF"/>
            <w:tcMar>
              <w:top w:w="120" w:type="dxa"/>
              <w:left w:w="120" w:type="dxa"/>
              <w:bottom w:w="120" w:type="dxa"/>
              <w:right w:w="120" w:type="dxa"/>
            </w:tcMar>
          </w:tcPr>
          <w:p w14:paraId="3590265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3020" w:type="dxa"/>
            <w:tcBorders>
              <w:bottom w:val="single" w:sz="5" w:space="0" w:color="DDDDDD"/>
            </w:tcBorders>
            <w:shd w:val="clear" w:color="auto" w:fill="FFFFFF"/>
            <w:tcMar>
              <w:top w:w="120" w:type="dxa"/>
              <w:left w:w="120" w:type="dxa"/>
              <w:bottom w:w="120" w:type="dxa"/>
              <w:right w:w="120" w:type="dxa"/>
            </w:tcMar>
          </w:tcPr>
          <w:p w14:paraId="761C93A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41594DA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0B3A7384" w14:textId="77777777" w:rsidTr="00FD7057">
        <w:tc>
          <w:tcPr>
            <w:tcW w:w="604" w:type="dxa"/>
            <w:tcBorders>
              <w:bottom w:val="single" w:sz="5" w:space="0" w:color="DDDDDD"/>
            </w:tcBorders>
            <w:shd w:val="clear" w:color="auto" w:fill="F1F1F1"/>
            <w:tcMar>
              <w:top w:w="120" w:type="dxa"/>
              <w:left w:w="120" w:type="dxa"/>
              <w:bottom w:w="120" w:type="dxa"/>
              <w:right w:w="120" w:type="dxa"/>
            </w:tcMar>
          </w:tcPr>
          <w:p w14:paraId="454776D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3020" w:type="dxa"/>
            <w:tcBorders>
              <w:bottom w:val="single" w:sz="5" w:space="0" w:color="DDDDDD"/>
            </w:tcBorders>
            <w:shd w:val="clear" w:color="auto" w:fill="F1F1F1"/>
            <w:tcMar>
              <w:top w:w="120" w:type="dxa"/>
              <w:left w:w="120" w:type="dxa"/>
              <w:bottom w:w="120" w:type="dxa"/>
              <w:right w:w="120" w:type="dxa"/>
            </w:tcMar>
          </w:tcPr>
          <w:p w14:paraId="61A74BA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3020" w:type="dxa"/>
            <w:tcBorders>
              <w:bottom w:val="single" w:sz="5" w:space="0" w:color="DDDDDD"/>
            </w:tcBorders>
            <w:shd w:val="clear" w:color="auto" w:fill="F1F1F1"/>
            <w:tcMar>
              <w:top w:w="120" w:type="dxa"/>
              <w:left w:w="120" w:type="dxa"/>
              <w:bottom w:w="120" w:type="dxa"/>
              <w:right w:w="120" w:type="dxa"/>
            </w:tcMar>
          </w:tcPr>
          <w:p w14:paraId="6A0E4A4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4144E60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67C89429" w14:textId="77777777" w:rsidTr="00FD7057">
        <w:tc>
          <w:tcPr>
            <w:tcW w:w="604" w:type="dxa"/>
            <w:tcBorders>
              <w:bottom w:val="single" w:sz="5" w:space="0" w:color="DDDDDD"/>
            </w:tcBorders>
            <w:shd w:val="clear" w:color="auto" w:fill="FFFFFF"/>
            <w:tcMar>
              <w:top w:w="120" w:type="dxa"/>
              <w:left w:w="120" w:type="dxa"/>
              <w:bottom w:w="120" w:type="dxa"/>
              <w:right w:w="120" w:type="dxa"/>
            </w:tcMar>
          </w:tcPr>
          <w:p w14:paraId="5C6E4CE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3020" w:type="dxa"/>
            <w:tcBorders>
              <w:bottom w:val="single" w:sz="5" w:space="0" w:color="DDDDDD"/>
            </w:tcBorders>
            <w:shd w:val="clear" w:color="auto" w:fill="FFFFFF"/>
            <w:tcMar>
              <w:top w:w="120" w:type="dxa"/>
              <w:left w:w="120" w:type="dxa"/>
              <w:bottom w:w="120" w:type="dxa"/>
              <w:right w:w="120" w:type="dxa"/>
            </w:tcMar>
          </w:tcPr>
          <w:p w14:paraId="0E89B58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3020" w:type="dxa"/>
            <w:tcBorders>
              <w:bottom w:val="single" w:sz="5" w:space="0" w:color="DDDDDD"/>
            </w:tcBorders>
            <w:shd w:val="clear" w:color="auto" w:fill="FFFFFF"/>
            <w:tcMar>
              <w:top w:w="120" w:type="dxa"/>
              <w:left w:w="120" w:type="dxa"/>
              <w:bottom w:w="120" w:type="dxa"/>
              <w:right w:w="120" w:type="dxa"/>
            </w:tcMar>
          </w:tcPr>
          <w:p w14:paraId="5405D3E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7EA0542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1574BE51" w14:textId="77777777" w:rsidTr="00FD7057">
        <w:tc>
          <w:tcPr>
            <w:tcW w:w="604" w:type="dxa"/>
            <w:tcBorders>
              <w:bottom w:val="single" w:sz="5" w:space="0" w:color="DDDDDD"/>
            </w:tcBorders>
            <w:shd w:val="clear" w:color="auto" w:fill="F1F1F1"/>
            <w:tcMar>
              <w:top w:w="120" w:type="dxa"/>
              <w:left w:w="120" w:type="dxa"/>
              <w:bottom w:w="120" w:type="dxa"/>
              <w:right w:w="120" w:type="dxa"/>
            </w:tcMar>
          </w:tcPr>
          <w:p w14:paraId="14E8D3D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3020" w:type="dxa"/>
            <w:tcBorders>
              <w:bottom w:val="single" w:sz="5" w:space="0" w:color="DDDDDD"/>
            </w:tcBorders>
            <w:shd w:val="clear" w:color="auto" w:fill="F1F1F1"/>
            <w:tcMar>
              <w:top w:w="120" w:type="dxa"/>
              <w:left w:w="120" w:type="dxa"/>
              <w:bottom w:w="120" w:type="dxa"/>
              <w:right w:w="120" w:type="dxa"/>
            </w:tcMar>
          </w:tcPr>
          <w:p w14:paraId="4312DA7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3020" w:type="dxa"/>
            <w:tcBorders>
              <w:bottom w:val="single" w:sz="5" w:space="0" w:color="DDDDDD"/>
            </w:tcBorders>
            <w:shd w:val="clear" w:color="auto" w:fill="F1F1F1"/>
            <w:tcMar>
              <w:top w:w="120" w:type="dxa"/>
              <w:left w:w="120" w:type="dxa"/>
              <w:bottom w:w="120" w:type="dxa"/>
              <w:right w:w="120" w:type="dxa"/>
            </w:tcMar>
          </w:tcPr>
          <w:p w14:paraId="45548D8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57C7578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4E3B26DE" w14:textId="77777777" w:rsidTr="00FD7057">
        <w:tc>
          <w:tcPr>
            <w:tcW w:w="604" w:type="dxa"/>
            <w:tcBorders>
              <w:bottom w:val="single" w:sz="5" w:space="0" w:color="DDDDDD"/>
            </w:tcBorders>
            <w:shd w:val="clear" w:color="auto" w:fill="FFFFFF"/>
            <w:tcMar>
              <w:top w:w="120" w:type="dxa"/>
              <w:left w:w="120" w:type="dxa"/>
              <w:bottom w:w="120" w:type="dxa"/>
              <w:right w:w="120" w:type="dxa"/>
            </w:tcMar>
          </w:tcPr>
          <w:p w14:paraId="3AB5E3B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3020" w:type="dxa"/>
            <w:tcBorders>
              <w:bottom w:val="single" w:sz="5" w:space="0" w:color="DDDDDD"/>
            </w:tcBorders>
            <w:shd w:val="clear" w:color="auto" w:fill="FFFFFF"/>
            <w:tcMar>
              <w:top w:w="120" w:type="dxa"/>
              <w:left w:w="120" w:type="dxa"/>
              <w:bottom w:w="120" w:type="dxa"/>
              <w:right w:w="120" w:type="dxa"/>
            </w:tcMar>
          </w:tcPr>
          <w:p w14:paraId="6EEDEFD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3020" w:type="dxa"/>
            <w:tcBorders>
              <w:bottom w:val="single" w:sz="5" w:space="0" w:color="DDDDDD"/>
            </w:tcBorders>
            <w:shd w:val="clear" w:color="auto" w:fill="FFFFFF"/>
            <w:tcMar>
              <w:top w:w="120" w:type="dxa"/>
              <w:left w:w="120" w:type="dxa"/>
              <w:bottom w:w="120" w:type="dxa"/>
              <w:right w:w="120" w:type="dxa"/>
            </w:tcMar>
          </w:tcPr>
          <w:p w14:paraId="39162D4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22D4869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2D6308E2" w14:textId="77777777" w:rsidTr="00FD7057">
        <w:tc>
          <w:tcPr>
            <w:tcW w:w="604" w:type="dxa"/>
            <w:tcBorders>
              <w:bottom w:val="single" w:sz="5" w:space="0" w:color="DDDDDD"/>
            </w:tcBorders>
            <w:shd w:val="clear" w:color="auto" w:fill="F1F1F1"/>
            <w:tcMar>
              <w:top w:w="120" w:type="dxa"/>
              <w:left w:w="120" w:type="dxa"/>
              <w:bottom w:w="120" w:type="dxa"/>
              <w:right w:w="120" w:type="dxa"/>
            </w:tcMar>
          </w:tcPr>
          <w:p w14:paraId="4E4EE35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lastRenderedPageBreak/>
              <w:t>9</w:t>
            </w:r>
          </w:p>
        </w:tc>
        <w:tc>
          <w:tcPr>
            <w:tcW w:w="3020" w:type="dxa"/>
            <w:tcBorders>
              <w:bottom w:val="single" w:sz="5" w:space="0" w:color="DDDDDD"/>
            </w:tcBorders>
            <w:shd w:val="clear" w:color="auto" w:fill="F1F1F1"/>
            <w:tcMar>
              <w:top w:w="120" w:type="dxa"/>
              <w:left w:w="120" w:type="dxa"/>
              <w:bottom w:w="120" w:type="dxa"/>
              <w:right w:w="120" w:type="dxa"/>
            </w:tcMar>
          </w:tcPr>
          <w:p w14:paraId="437498D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3020" w:type="dxa"/>
            <w:tcBorders>
              <w:bottom w:val="single" w:sz="5" w:space="0" w:color="DDDDDD"/>
            </w:tcBorders>
            <w:shd w:val="clear" w:color="auto" w:fill="F1F1F1"/>
            <w:tcMar>
              <w:top w:w="120" w:type="dxa"/>
              <w:left w:w="120" w:type="dxa"/>
              <w:bottom w:w="120" w:type="dxa"/>
              <w:right w:w="120" w:type="dxa"/>
            </w:tcMar>
          </w:tcPr>
          <w:p w14:paraId="6B190D5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3B22494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1D3E1987" w14:textId="77777777" w:rsidTr="00FD7057">
        <w:tc>
          <w:tcPr>
            <w:tcW w:w="604" w:type="dxa"/>
            <w:tcBorders>
              <w:bottom w:val="single" w:sz="5" w:space="0" w:color="DDDDDD"/>
            </w:tcBorders>
            <w:shd w:val="clear" w:color="auto" w:fill="FFFFFF"/>
            <w:tcMar>
              <w:top w:w="120" w:type="dxa"/>
              <w:left w:w="120" w:type="dxa"/>
              <w:bottom w:w="120" w:type="dxa"/>
              <w:right w:w="120" w:type="dxa"/>
            </w:tcMar>
          </w:tcPr>
          <w:p w14:paraId="4B588DE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3020" w:type="dxa"/>
            <w:tcBorders>
              <w:bottom w:val="single" w:sz="5" w:space="0" w:color="DDDDDD"/>
            </w:tcBorders>
            <w:shd w:val="clear" w:color="auto" w:fill="FFFFFF"/>
            <w:tcMar>
              <w:top w:w="120" w:type="dxa"/>
              <w:left w:w="120" w:type="dxa"/>
              <w:bottom w:w="120" w:type="dxa"/>
              <w:right w:w="120" w:type="dxa"/>
            </w:tcMar>
          </w:tcPr>
          <w:p w14:paraId="1F47F16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3020" w:type="dxa"/>
            <w:tcBorders>
              <w:bottom w:val="single" w:sz="5" w:space="0" w:color="DDDDDD"/>
            </w:tcBorders>
            <w:shd w:val="clear" w:color="auto" w:fill="FFFFFF"/>
            <w:tcMar>
              <w:top w:w="120" w:type="dxa"/>
              <w:left w:w="120" w:type="dxa"/>
              <w:bottom w:w="120" w:type="dxa"/>
              <w:right w:w="120" w:type="dxa"/>
            </w:tcMar>
          </w:tcPr>
          <w:p w14:paraId="26045E7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10A8227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528B06C7" w14:textId="77777777" w:rsidTr="00FD7057">
        <w:tc>
          <w:tcPr>
            <w:tcW w:w="604" w:type="dxa"/>
            <w:tcBorders>
              <w:bottom w:val="single" w:sz="5" w:space="0" w:color="DDDDDD"/>
            </w:tcBorders>
            <w:shd w:val="clear" w:color="auto" w:fill="F1F1F1"/>
            <w:tcMar>
              <w:top w:w="120" w:type="dxa"/>
              <w:left w:w="120" w:type="dxa"/>
              <w:bottom w:w="120" w:type="dxa"/>
              <w:right w:w="120" w:type="dxa"/>
            </w:tcMar>
          </w:tcPr>
          <w:p w14:paraId="726606A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3020" w:type="dxa"/>
            <w:tcBorders>
              <w:bottom w:val="single" w:sz="5" w:space="0" w:color="DDDDDD"/>
            </w:tcBorders>
            <w:shd w:val="clear" w:color="auto" w:fill="F1F1F1"/>
            <w:tcMar>
              <w:top w:w="120" w:type="dxa"/>
              <w:left w:w="120" w:type="dxa"/>
              <w:bottom w:w="120" w:type="dxa"/>
              <w:right w:w="120" w:type="dxa"/>
            </w:tcMar>
          </w:tcPr>
          <w:p w14:paraId="4F1A918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3020" w:type="dxa"/>
            <w:tcBorders>
              <w:bottom w:val="single" w:sz="5" w:space="0" w:color="DDDDDD"/>
            </w:tcBorders>
            <w:shd w:val="clear" w:color="auto" w:fill="F1F1F1"/>
            <w:tcMar>
              <w:top w:w="120" w:type="dxa"/>
              <w:left w:w="120" w:type="dxa"/>
              <w:bottom w:w="120" w:type="dxa"/>
              <w:right w:w="120" w:type="dxa"/>
            </w:tcMar>
          </w:tcPr>
          <w:p w14:paraId="494EE0B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720F5DB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6C2C67F3" w14:textId="77777777" w:rsidTr="00FD7057">
        <w:tc>
          <w:tcPr>
            <w:tcW w:w="604" w:type="dxa"/>
            <w:tcBorders>
              <w:bottom w:val="single" w:sz="5" w:space="0" w:color="DDDDDD"/>
            </w:tcBorders>
            <w:shd w:val="clear" w:color="auto" w:fill="FFFFFF"/>
            <w:tcMar>
              <w:top w:w="120" w:type="dxa"/>
              <w:left w:w="120" w:type="dxa"/>
              <w:bottom w:w="120" w:type="dxa"/>
              <w:right w:w="120" w:type="dxa"/>
            </w:tcMar>
          </w:tcPr>
          <w:p w14:paraId="3A8FDD4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3020" w:type="dxa"/>
            <w:tcBorders>
              <w:bottom w:val="single" w:sz="5" w:space="0" w:color="DDDDDD"/>
            </w:tcBorders>
            <w:shd w:val="clear" w:color="auto" w:fill="FFFFFF"/>
            <w:tcMar>
              <w:top w:w="120" w:type="dxa"/>
              <w:left w:w="120" w:type="dxa"/>
              <w:bottom w:w="120" w:type="dxa"/>
              <w:right w:w="120" w:type="dxa"/>
            </w:tcMar>
          </w:tcPr>
          <w:p w14:paraId="3C28D69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3020" w:type="dxa"/>
            <w:tcBorders>
              <w:bottom w:val="single" w:sz="5" w:space="0" w:color="DDDDDD"/>
            </w:tcBorders>
            <w:shd w:val="clear" w:color="auto" w:fill="FFFFFF"/>
            <w:tcMar>
              <w:top w:w="120" w:type="dxa"/>
              <w:left w:w="120" w:type="dxa"/>
              <w:bottom w:w="120" w:type="dxa"/>
              <w:right w:w="120" w:type="dxa"/>
            </w:tcMar>
          </w:tcPr>
          <w:p w14:paraId="05BD4AF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49F236C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0B2BFD24" w14:textId="77777777" w:rsidTr="00FD7057">
        <w:tc>
          <w:tcPr>
            <w:tcW w:w="604" w:type="dxa"/>
            <w:tcBorders>
              <w:bottom w:val="single" w:sz="5" w:space="0" w:color="DDDDDD"/>
            </w:tcBorders>
            <w:shd w:val="clear" w:color="auto" w:fill="F1F1F1"/>
            <w:tcMar>
              <w:top w:w="120" w:type="dxa"/>
              <w:left w:w="120" w:type="dxa"/>
              <w:bottom w:w="120" w:type="dxa"/>
              <w:right w:w="120" w:type="dxa"/>
            </w:tcMar>
          </w:tcPr>
          <w:p w14:paraId="7E9CD88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3020" w:type="dxa"/>
            <w:tcBorders>
              <w:bottom w:val="single" w:sz="5" w:space="0" w:color="DDDDDD"/>
            </w:tcBorders>
            <w:shd w:val="clear" w:color="auto" w:fill="F1F1F1"/>
            <w:tcMar>
              <w:top w:w="120" w:type="dxa"/>
              <w:left w:w="120" w:type="dxa"/>
              <w:bottom w:w="120" w:type="dxa"/>
              <w:right w:w="120" w:type="dxa"/>
            </w:tcMar>
          </w:tcPr>
          <w:p w14:paraId="622C7C0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3020" w:type="dxa"/>
            <w:tcBorders>
              <w:bottom w:val="single" w:sz="5" w:space="0" w:color="DDDDDD"/>
            </w:tcBorders>
            <w:shd w:val="clear" w:color="auto" w:fill="F1F1F1"/>
            <w:tcMar>
              <w:top w:w="120" w:type="dxa"/>
              <w:left w:w="120" w:type="dxa"/>
              <w:bottom w:w="120" w:type="dxa"/>
              <w:right w:w="120" w:type="dxa"/>
            </w:tcMar>
          </w:tcPr>
          <w:p w14:paraId="5F9FEF0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15A2373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54400626" w14:textId="77777777" w:rsidTr="00FD7057">
        <w:tc>
          <w:tcPr>
            <w:tcW w:w="604" w:type="dxa"/>
            <w:tcBorders>
              <w:bottom w:val="single" w:sz="5" w:space="0" w:color="DDDDDD"/>
            </w:tcBorders>
            <w:shd w:val="clear" w:color="auto" w:fill="FFFFFF"/>
            <w:tcMar>
              <w:top w:w="120" w:type="dxa"/>
              <w:left w:w="120" w:type="dxa"/>
              <w:bottom w:w="120" w:type="dxa"/>
              <w:right w:w="120" w:type="dxa"/>
            </w:tcMar>
          </w:tcPr>
          <w:p w14:paraId="319AF33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3020" w:type="dxa"/>
            <w:tcBorders>
              <w:bottom w:val="single" w:sz="5" w:space="0" w:color="DDDDDD"/>
            </w:tcBorders>
            <w:shd w:val="clear" w:color="auto" w:fill="FFFFFF"/>
            <w:tcMar>
              <w:top w:w="120" w:type="dxa"/>
              <w:left w:w="120" w:type="dxa"/>
              <w:bottom w:w="120" w:type="dxa"/>
              <w:right w:w="120" w:type="dxa"/>
            </w:tcMar>
          </w:tcPr>
          <w:p w14:paraId="20726EF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3020" w:type="dxa"/>
            <w:tcBorders>
              <w:bottom w:val="single" w:sz="5" w:space="0" w:color="DDDDDD"/>
            </w:tcBorders>
            <w:shd w:val="clear" w:color="auto" w:fill="FFFFFF"/>
            <w:tcMar>
              <w:top w:w="120" w:type="dxa"/>
              <w:left w:w="120" w:type="dxa"/>
              <w:bottom w:w="120" w:type="dxa"/>
              <w:right w:w="120" w:type="dxa"/>
            </w:tcMar>
          </w:tcPr>
          <w:p w14:paraId="61179A3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61855CA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0856D836" w14:textId="77777777" w:rsidTr="00FD7057">
        <w:tc>
          <w:tcPr>
            <w:tcW w:w="604" w:type="dxa"/>
            <w:tcBorders>
              <w:bottom w:val="single" w:sz="5" w:space="0" w:color="DDDDDD"/>
            </w:tcBorders>
            <w:shd w:val="clear" w:color="auto" w:fill="F1F1F1"/>
            <w:tcMar>
              <w:top w:w="120" w:type="dxa"/>
              <w:left w:w="120" w:type="dxa"/>
              <w:bottom w:w="120" w:type="dxa"/>
              <w:right w:w="120" w:type="dxa"/>
            </w:tcMar>
          </w:tcPr>
          <w:p w14:paraId="3738C25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3020" w:type="dxa"/>
            <w:tcBorders>
              <w:bottom w:val="single" w:sz="5" w:space="0" w:color="DDDDDD"/>
            </w:tcBorders>
            <w:shd w:val="clear" w:color="auto" w:fill="F1F1F1"/>
            <w:tcMar>
              <w:top w:w="120" w:type="dxa"/>
              <w:left w:w="120" w:type="dxa"/>
              <w:bottom w:w="120" w:type="dxa"/>
              <w:right w:w="120" w:type="dxa"/>
            </w:tcMar>
          </w:tcPr>
          <w:p w14:paraId="1784319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3020" w:type="dxa"/>
            <w:tcBorders>
              <w:bottom w:val="single" w:sz="5" w:space="0" w:color="DDDDDD"/>
            </w:tcBorders>
            <w:shd w:val="clear" w:color="auto" w:fill="F1F1F1"/>
            <w:tcMar>
              <w:top w:w="120" w:type="dxa"/>
              <w:left w:w="120" w:type="dxa"/>
              <w:bottom w:w="120" w:type="dxa"/>
              <w:right w:w="120" w:type="dxa"/>
            </w:tcMar>
          </w:tcPr>
          <w:p w14:paraId="45701BB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78E51B5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029202C0"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Wyniki głosowania:</w:t>
      </w:r>
    </w:p>
    <w:p w14:paraId="36803686" w14:textId="13828FEF"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1</w:t>
      </w:r>
      <w:r w:rsidR="00C41B7B">
        <w:rPr>
          <w:rFonts w:ascii="Calibri" w:eastAsia="Calibri" w:hAnsi="Calibri" w:cs="Times New Roman"/>
          <w:color w:val="000000"/>
          <w:sz w:val="27"/>
          <w:szCs w:val="27"/>
        </w:rPr>
        <w:t>3</w:t>
      </w:r>
      <w:r w:rsidRPr="00FD7057">
        <w:rPr>
          <w:rFonts w:ascii="Calibri" w:eastAsia="Calibri" w:hAnsi="Calibri" w:cs="Times New Roman"/>
          <w:color w:val="000000"/>
          <w:sz w:val="27"/>
          <w:szCs w:val="27"/>
        </w:rPr>
        <w:t xml:space="preserve"> radnych głosowało za</w:t>
      </w:r>
    </w:p>
    <w:p w14:paraId="6FB8840D"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0 radnych było przeciwnych</w:t>
      </w:r>
    </w:p>
    <w:p w14:paraId="14AEE19C"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0 radnych wstrzymał się od głosowania</w:t>
      </w:r>
    </w:p>
    <w:p w14:paraId="38BB9034" w14:textId="77777777" w:rsidR="00272C48" w:rsidRDefault="00272C48" w:rsidP="002466CB">
      <w:pPr>
        <w:spacing w:before="243" w:after="3" w:line="240" w:lineRule="auto"/>
        <w:ind w:right="240"/>
        <w:rPr>
          <w:rFonts w:ascii="Calibri" w:eastAsia="Calibri" w:hAnsi="Calibri" w:cs="Times New Roman"/>
          <w:b/>
          <w:bCs/>
          <w:color w:val="000000"/>
          <w:sz w:val="27"/>
          <w:szCs w:val="27"/>
          <w:lang w:val="en-US"/>
        </w:rPr>
      </w:pPr>
    </w:p>
    <w:p w14:paraId="06B14FFC" w14:textId="6CD16925"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7. Podjęcie uchwały w sprawie ustalenia wynagrodzenia Wójta Gminy Raciążek   </w:t>
      </w:r>
    </w:p>
    <w:p w14:paraId="5B562B25"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(09:35:08 - 09:35:30)</w:t>
      </w:r>
    </w:p>
    <w:p w14:paraId="13C217EA"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181C2DF3"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7.1. wystąpienie Sekretarza Gminy/ Radcy Prawnego   </w:t>
      </w:r>
    </w:p>
    <w:p w14:paraId="0C1B70C3"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(09:35:33 - 09:42:23)</w:t>
      </w:r>
    </w:p>
    <w:p w14:paraId="13C1A622"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709C5C72" w14:textId="65BFE94E" w:rsidR="00175A64" w:rsidRDefault="00175A64" w:rsidP="00D430A1">
      <w:pPr>
        <w:spacing w:before="243" w:after="3" w:line="240" w:lineRule="auto"/>
        <w:ind w:left="240" w:right="240"/>
        <w:jc w:val="both"/>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Sekretarz Gminy powiedział, że konieczność podjęcia tej uchwały wynika   </w:t>
      </w:r>
      <w:r w:rsidR="00D430A1">
        <w:rPr>
          <w:rFonts w:ascii="Calibri" w:eastAsia="Times New Roman" w:hAnsi="Calibri" w:cs="Calibri"/>
          <w:sz w:val="28"/>
          <w:szCs w:val="28"/>
          <w:lang w:eastAsia="pl-PL"/>
        </w:rPr>
        <w:t xml:space="preserve">                </w:t>
      </w:r>
      <w:r>
        <w:rPr>
          <w:rFonts w:ascii="Calibri" w:eastAsia="Times New Roman" w:hAnsi="Calibri" w:cs="Calibri"/>
          <w:sz w:val="28"/>
          <w:szCs w:val="28"/>
          <w:lang w:eastAsia="pl-PL"/>
        </w:rPr>
        <w:t xml:space="preserve">   z dwóch aktów prawnych</w:t>
      </w:r>
      <w:r w:rsidR="00435924">
        <w:rPr>
          <w:rFonts w:ascii="Calibri" w:eastAsia="Times New Roman" w:hAnsi="Calibri" w:cs="Calibri"/>
          <w:sz w:val="28"/>
          <w:szCs w:val="28"/>
          <w:lang w:eastAsia="pl-PL"/>
        </w:rPr>
        <w:t>: ustawy o pracownikach samorządowych, Rozporządzenia Rady</w:t>
      </w:r>
      <w:r w:rsidR="00D430A1">
        <w:rPr>
          <w:rFonts w:ascii="Calibri" w:eastAsia="Times New Roman" w:hAnsi="Calibri" w:cs="Calibri"/>
          <w:sz w:val="28"/>
          <w:szCs w:val="28"/>
          <w:lang w:eastAsia="pl-PL"/>
        </w:rPr>
        <w:t xml:space="preserve"> Ministrów </w:t>
      </w:r>
      <w:r w:rsidR="00435924">
        <w:rPr>
          <w:rFonts w:ascii="Calibri" w:eastAsia="Times New Roman" w:hAnsi="Calibri" w:cs="Calibri"/>
          <w:sz w:val="28"/>
          <w:szCs w:val="28"/>
          <w:lang w:eastAsia="pl-PL"/>
        </w:rPr>
        <w:t xml:space="preserve">w sprawie wynagrodzenia pracowników samorządowych. Zmianie uległy stawki maksymalnego </w:t>
      </w:r>
      <w:r w:rsidR="00D430A1">
        <w:rPr>
          <w:rFonts w:ascii="Calibri" w:eastAsia="Times New Roman" w:hAnsi="Calibri" w:cs="Calibri"/>
          <w:sz w:val="28"/>
          <w:szCs w:val="28"/>
          <w:lang w:eastAsia="pl-PL"/>
        </w:rPr>
        <w:t xml:space="preserve">wynagrodzenia dla wójtów , burmistrzów, prezydentów. </w:t>
      </w:r>
      <w:r w:rsidR="00B60C85">
        <w:rPr>
          <w:rFonts w:ascii="Calibri" w:eastAsia="Times New Roman" w:hAnsi="Calibri" w:cs="Calibri"/>
          <w:sz w:val="28"/>
          <w:szCs w:val="28"/>
          <w:lang w:eastAsia="pl-PL"/>
        </w:rPr>
        <w:t xml:space="preserve">W naszym przypadku- gminy do 15.000 mieszkańców maksymalne wynagrodzenie zasadnicze – 10.250zł. /poprzednio od 3.004-4700zł/, maksymalny dodatek funkcyjny 3.150zł.  /poprzednio do 1.900zł./ </w:t>
      </w:r>
    </w:p>
    <w:p w14:paraId="0E6645F5" w14:textId="177053AA" w:rsidR="00B60C85" w:rsidRDefault="00B60C85" w:rsidP="00D430A1">
      <w:pPr>
        <w:spacing w:before="243" w:after="3" w:line="240" w:lineRule="auto"/>
        <w:ind w:left="240" w:right="240"/>
        <w:jc w:val="both"/>
        <w:rPr>
          <w:rFonts w:ascii="Calibri" w:eastAsia="Times New Roman" w:hAnsi="Calibri" w:cs="Calibri"/>
          <w:sz w:val="28"/>
          <w:szCs w:val="28"/>
          <w:lang w:eastAsia="pl-PL"/>
        </w:rPr>
      </w:pPr>
      <w:r>
        <w:rPr>
          <w:rFonts w:ascii="Calibri" w:eastAsia="Times New Roman" w:hAnsi="Calibri" w:cs="Calibri"/>
          <w:sz w:val="28"/>
          <w:szCs w:val="28"/>
          <w:lang w:eastAsia="pl-PL"/>
        </w:rPr>
        <w:t>P. Sekretarz przytoczył zapisy art. 37.</w:t>
      </w:r>
    </w:p>
    <w:p w14:paraId="4B46702E" w14:textId="4406575E" w:rsidR="00B60C85" w:rsidRDefault="00B60C85" w:rsidP="00D430A1">
      <w:pPr>
        <w:spacing w:before="243" w:after="3" w:line="240" w:lineRule="auto"/>
        <w:ind w:left="240" w:right="240"/>
        <w:jc w:val="both"/>
        <w:rPr>
          <w:rFonts w:ascii="Calibri" w:eastAsia="Times New Roman" w:hAnsi="Calibri" w:cs="Calibri"/>
          <w:sz w:val="28"/>
          <w:szCs w:val="28"/>
          <w:lang w:eastAsia="pl-PL"/>
        </w:rPr>
      </w:pPr>
      <w:r>
        <w:rPr>
          <w:rFonts w:ascii="Calibri" w:eastAsia="Times New Roman" w:hAnsi="Calibri" w:cs="Calibri"/>
          <w:sz w:val="28"/>
          <w:szCs w:val="28"/>
          <w:lang w:eastAsia="pl-PL"/>
        </w:rPr>
        <w:t>Wynagrodzenie nie może być niższe niż 80% maksymalnego wynagrodzenia określonego dla poszczególnych stanowisk.</w:t>
      </w:r>
    </w:p>
    <w:p w14:paraId="42527C4D" w14:textId="5E17D2E1" w:rsidR="00B60C85" w:rsidRDefault="00B60C85" w:rsidP="00D430A1">
      <w:pPr>
        <w:spacing w:before="243" w:after="3" w:line="240" w:lineRule="auto"/>
        <w:ind w:left="240" w:right="240"/>
        <w:jc w:val="both"/>
        <w:rPr>
          <w:rFonts w:ascii="Calibri" w:eastAsia="Times New Roman" w:hAnsi="Calibri" w:cs="Calibri"/>
          <w:sz w:val="28"/>
          <w:szCs w:val="28"/>
          <w:lang w:eastAsia="pl-PL"/>
        </w:rPr>
      </w:pPr>
      <w:r>
        <w:rPr>
          <w:rFonts w:ascii="Calibri" w:eastAsia="Times New Roman" w:hAnsi="Calibri" w:cs="Calibri"/>
          <w:sz w:val="28"/>
          <w:szCs w:val="28"/>
          <w:lang w:eastAsia="pl-PL"/>
        </w:rPr>
        <w:t>Dalej: do tego musimy dodać dodatek specjalny w wysokości 30%</w:t>
      </w:r>
      <w:r w:rsidR="00733ECB">
        <w:rPr>
          <w:rFonts w:ascii="Calibri" w:eastAsia="Times New Roman" w:hAnsi="Calibri" w:cs="Calibri"/>
          <w:sz w:val="28"/>
          <w:szCs w:val="28"/>
          <w:lang w:eastAsia="pl-PL"/>
        </w:rPr>
        <w:t xml:space="preserve"> plus wysługę lat. Z tej kwoty musimy wyliczyć 80% wynagrodzenia. </w:t>
      </w:r>
    </w:p>
    <w:p w14:paraId="5301FCEB" w14:textId="0FC8D56E" w:rsidR="00765B0A" w:rsidRDefault="00765B0A" w:rsidP="00D430A1">
      <w:pPr>
        <w:spacing w:before="243" w:after="3" w:line="240" w:lineRule="auto"/>
        <w:ind w:left="240" w:right="240"/>
        <w:jc w:val="both"/>
        <w:rPr>
          <w:rFonts w:ascii="Calibri" w:eastAsia="Times New Roman" w:hAnsi="Calibri" w:cs="Calibri"/>
          <w:sz w:val="28"/>
          <w:szCs w:val="28"/>
          <w:lang w:eastAsia="pl-PL"/>
        </w:rPr>
      </w:pPr>
      <w:bookmarkStart w:id="12" w:name="_Hlk90564861"/>
      <w:r>
        <w:rPr>
          <w:rFonts w:ascii="Calibri" w:eastAsia="Times New Roman" w:hAnsi="Calibri" w:cs="Calibri"/>
          <w:sz w:val="28"/>
          <w:szCs w:val="28"/>
          <w:lang w:eastAsia="pl-PL"/>
        </w:rPr>
        <w:lastRenderedPageBreak/>
        <w:t>Także</w:t>
      </w:r>
      <w:bookmarkEnd w:id="12"/>
      <w:r>
        <w:rPr>
          <w:rFonts w:ascii="Calibri" w:eastAsia="Times New Roman" w:hAnsi="Calibri" w:cs="Calibri"/>
          <w:sz w:val="28"/>
          <w:szCs w:val="28"/>
          <w:lang w:eastAsia="pl-PL"/>
        </w:rPr>
        <w:t xml:space="preserve"> ustawodawca w ustawie określił minimalny poziom wynagrodzenia poniżej którego rada nie może</w:t>
      </w:r>
      <w:r w:rsidR="007D4D3A">
        <w:rPr>
          <w:rFonts w:ascii="Calibri" w:eastAsia="Times New Roman" w:hAnsi="Calibri" w:cs="Calibri"/>
          <w:sz w:val="28"/>
          <w:szCs w:val="28"/>
          <w:lang w:eastAsia="pl-PL"/>
        </w:rPr>
        <w:t xml:space="preserve"> uchwalić</w:t>
      </w:r>
      <w:r w:rsidR="00844D93">
        <w:rPr>
          <w:rFonts w:ascii="Calibri" w:eastAsia="Times New Roman" w:hAnsi="Calibri" w:cs="Calibri"/>
          <w:sz w:val="28"/>
          <w:szCs w:val="28"/>
          <w:lang w:eastAsia="pl-PL"/>
        </w:rPr>
        <w:t>. Jednocześnie wskazując maksymaln</w:t>
      </w:r>
      <w:r w:rsidR="007D4D3A">
        <w:rPr>
          <w:rFonts w:ascii="Calibri" w:eastAsia="Times New Roman" w:hAnsi="Calibri" w:cs="Calibri"/>
          <w:sz w:val="28"/>
          <w:szCs w:val="28"/>
          <w:lang w:eastAsia="pl-PL"/>
        </w:rPr>
        <w:t xml:space="preserve">y poziom. </w:t>
      </w:r>
    </w:p>
    <w:p w14:paraId="26B09AA1" w14:textId="3E15FBFB" w:rsidR="007D4D3A" w:rsidRDefault="007D4D3A" w:rsidP="00D430A1">
      <w:pPr>
        <w:spacing w:before="243" w:after="3" w:line="240" w:lineRule="auto"/>
        <w:ind w:left="240" w:right="240"/>
        <w:jc w:val="both"/>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w/g obliczeń max wynagr. – 10.250zł. + dodatek funkcyjny 3.150zł. + 30% dodatek specjalny łącznie </w:t>
      </w:r>
      <w:r w:rsidR="00547FD9">
        <w:rPr>
          <w:rFonts w:ascii="Calibri" w:eastAsia="Times New Roman" w:hAnsi="Calibri" w:cs="Calibri"/>
          <w:sz w:val="28"/>
          <w:szCs w:val="28"/>
          <w:lang w:eastAsia="pl-PL"/>
        </w:rPr>
        <w:t xml:space="preserve">17.420zł. i od tego 80% - 13.936zł z dodatkiem stażowym. </w:t>
      </w:r>
    </w:p>
    <w:p w14:paraId="6C70A32C" w14:textId="04E2AFCD" w:rsidR="0098587B" w:rsidRDefault="0098587B" w:rsidP="00D430A1">
      <w:pPr>
        <w:spacing w:before="243" w:after="3" w:line="240" w:lineRule="auto"/>
        <w:ind w:left="240" w:right="240"/>
        <w:jc w:val="both"/>
        <w:rPr>
          <w:rFonts w:ascii="Calibri" w:eastAsia="Times New Roman" w:hAnsi="Calibri" w:cs="Calibri"/>
          <w:sz w:val="28"/>
          <w:szCs w:val="28"/>
          <w:lang w:eastAsia="pl-PL"/>
        </w:rPr>
      </w:pPr>
      <w:r>
        <w:rPr>
          <w:rFonts w:ascii="Calibri" w:eastAsia="Times New Roman" w:hAnsi="Calibri" w:cs="Calibri"/>
          <w:sz w:val="28"/>
          <w:szCs w:val="28"/>
          <w:lang w:eastAsia="pl-PL"/>
        </w:rPr>
        <w:t>Jeżeli jest coś nie jasne to proszę o pytania.</w:t>
      </w:r>
    </w:p>
    <w:p w14:paraId="5118EA87" w14:textId="77777777" w:rsidR="00435924" w:rsidRDefault="00435924" w:rsidP="006B0412">
      <w:pPr>
        <w:spacing w:before="243" w:after="3" w:line="240" w:lineRule="auto"/>
        <w:ind w:right="240"/>
        <w:rPr>
          <w:rFonts w:ascii="Calibri" w:eastAsia="Calibri" w:hAnsi="Calibri" w:cs="Times New Roman"/>
          <w:color w:val="000000"/>
          <w:sz w:val="27"/>
          <w:szCs w:val="27"/>
          <w:lang w:val="en-US"/>
        </w:rPr>
      </w:pPr>
    </w:p>
    <w:p w14:paraId="070F3029" w14:textId="79A2AB8E"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7.2. przedstawienie opinii przez Komisję Budżetu i Rozwoju Gospodarczego   </w:t>
      </w:r>
    </w:p>
    <w:p w14:paraId="6CB74525"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(09:42:26 - 09:42:44)</w:t>
      </w:r>
    </w:p>
    <w:p w14:paraId="4DE49BBE" w14:textId="4EC5F939" w:rsidR="002546E8" w:rsidRDefault="002546E8" w:rsidP="002546E8">
      <w:pPr>
        <w:spacing w:before="2" w:after="2" w:line="240" w:lineRule="auto"/>
        <w:ind w:left="240" w:right="240"/>
        <w:rPr>
          <w:rFonts w:ascii="Calibri" w:eastAsia="Calibri" w:hAnsi="Calibri" w:cs="Times New Roman"/>
          <w:lang w:val="en-US"/>
        </w:rPr>
      </w:pPr>
    </w:p>
    <w:p w14:paraId="1BF6CCA9" w14:textId="7C142152" w:rsidR="006B0412" w:rsidRPr="002546E8" w:rsidRDefault="002F550F" w:rsidP="009936CB">
      <w:pPr>
        <w:spacing w:before="2" w:after="2" w:line="240" w:lineRule="auto"/>
        <w:ind w:left="240" w:right="240"/>
        <w:jc w:val="both"/>
        <w:rPr>
          <w:rFonts w:ascii="Calibri" w:eastAsia="Calibri" w:hAnsi="Calibri" w:cs="Times New Roman"/>
          <w:lang w:val="en-US"/>
        </w:rPr>
      </w:pPr>
      <w:r>
        <w:rPr>
          <w:rFonts w:ascii="Calibri" w:eastAsia="Times New Roman" w:hAnsi="Calibri" w:cs="Calibri"/>
          <w:sz w:val="28"/>
          <w:szCs w:val="28"/>
          <w:lang w:eastAsia="pl-PL"/>
        </w:rPr>
        <w:t xml:space="preserve">P. Ewelina Borowska- członek Komisji – powiedziała, że Komisja zapoznała się z projektem uchwały w sprawie ustalenia wynagrodzenia </w:t>
      </w:r>
      <w:r w:rsidR="009936CB">
        <w:rPr>
          <w:rFonts w:ascii="Calibri" w:eastAsia="Times New Roman" w:hAnsi="Calibri" w:cs="Calibri"/>
          <w:sz w:val="28"/>
          <w:szCs w:val="28"/>
          <w:lang w:eastAsia="pl-PL"/>
        </w:rPr>
        <w:t>dla wójta Gminy Raciążek i pozytywnie zaopiniowała projekt uchwały  - 2 głosami za, 1 wstrzymującym</w:t>
      </w:r>
    </w:p>
    <w:p w14:paraId="5637B93D"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7.3. dyskusja   </w:t>
      </w:r>
    </w:p>
    <w:p w14:paraId="32CA449C"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(09:42:47 - 09:43:09)</w:t>
      </w:r>
    </w:p>
    <w:p w14:paraId="14B6DA49"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249842A3" w14:textId="0BEDC6C5" w:rsidR="009936CB" w:rsidRDefault="009936CB" w:rsidP="002546E8">
      <w:pPr>
        <w:spacing w:before="243" w:after="3" w:line="240" w:lineRule="auto"/>
        <w:ind w:left="240" w:right="240"/>
        <w:rPr>
          <w:rFonts w:ascii="Calibri" w:eastAsia="Times New Roman" w:hAnsi="Calibri" w:cs="Calibri"/>
          <w:sz w:val="28"/>
          <w:szCs w:val="28"/>
          <w:lang w:eastAsia="pl-PL"/>
        </w:rPr>
      </w:pPr>
      <w:r>
        <w:rPr>
          <w:rFonts w:ascii="Calibri" w:eastAsia="Times New Roman" w:hAnsi="Calibri" w:cs="Calibri"/>
          <w:sz w:val="28"/>
          <w:szCs w:val="28"/>
          <w:lang w:eastAsia="pl-PL"/>
        </w:rPr>
        <w:t>Przewodniczący Rady Gminy otworzył dyskusję.</w:t>
      </w:r>
    </w:p>
    <w:p w14:paraId="3BEF28B1" w14:textId="60F8DFD2" w:rsidR="009936CB" w:rsidRDefault="009936CB" w:rsidP="002546E8">
      <w:pPr>
        <w:spacing w:before="243" w:after="3" w:line="240" w:lineRule="auto"/>
        <w:ind w:left="240" w:right="240"/>
        <w:rPr>
          <w:rFonts w:ascii="Calibri" w:eastAsia="Times New Roman" w:hAnsi="Calibri" w:cs="Calibri"/>
          <w:sz w:val="28"/>
          <w:szCs w:val="28"/>
          <w:lang w:eastAsia="pl-PL"/>
        </w:rPr>
      </w:pPr>
    </w:p>
    <w:p w14:paraId="46AF6D1B" w14:textId="1CF5B454" w:rsidR="009936CB" w:rsidRDefault="009936CB" w:rsidP="002546E8">
      <w:pPr>
        <w:spacing w:before="243" w:after="3" w:line="240" w:lineRule="auto"/>
        <w:ind w:left="240" w:right="240"/>
        <w:rPr>
          <w:rFonts w:ascii="Calibri" w:eastAsia="Calibri" w:hAnsi="Calibri" w:cs="Times New Roman"/>
          <w:b/>
          <w:bCs/>
          <w:color w:val="000000"/>
          <w:sz w:val="27"/>
          <w:szCs w:val="27"/>
          <w:lang w:val="en-US"/>
        </w:rPr>
      </w:pPr>
      <w:r>
        <w:rPr>
          <w:rFonts w:ascii="Calibri" w:eastAsia="Times New Roman" w:hAnsi="Calibri" w:cs="Calibri"/>
          <w:sz w:val="28"/>
          <w:szCs w:val="28"/>
          <w:lang w:eastAsia="pl-PL"/>
        </w:rPr>
        <w:t xml:space="preserve">Radni nie wnieśli żadnych pytań. W związku z tym Przewodniczący Rady Gminy zamknął dyskusję. </w:t>
      </w:r>
    </w:p>
    <w:p w14:paraId="61B19008" w14:textId="77777777" w:rsidR="009936CB" w:rsidRDefault="009936CB" w:rsidP="002546E8">
      <w:pPr>
        <w:spacing w:before="243" w:after="3" w:line="240" w:lineRule="auto"/>
        <w:ind w:left="240" w:right="240"/>
        <w:rPr>
          <w:rFonts w:ascii="Calibri" w:eastAsia="Calibri" w:hAnsi="Calibri" w:cs="Times New Roman"/>
          <w:b/>
          <w:bCs/>
          <w:color w:val="000000"/>
          <w:sz w:val="27"/>
          <w:szCs w:val="27"/>
          <w:lang w:val="en-US"/>
        </w:rPr>
      </w:pPr>
    </w:p>
    <w:p w14:paraId="45E0CC2E" w14:textId="08A3CEDE" w:rsidR="002546E8" w:rsidRPr="002546E8" w:rsidRDefault="002546E8" w:rsidP="00190D87">
      <w:pPr>
        <w:spacing w:before="243" w:after="3" w:line="240" w:lineRule="auto"/>
        <w:ind w:left="240" w:right="240"/>
        <w:jc w:val="both"/>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7.4. Podjęcie uchwały </w:t>
      </w:r>
      <w:r w:rsidR="00190D87">
        <w:rPr>
          <w:rFonts w:ascii="Calibri" w:eastAsia="Calibri" w:hAnsi="Calibri" w:cs="Times New Roman"/>
          <w:b/>
          <w:bCs/>
          <w:color w:val="000000"/>
          <w:sz w:val="27"/>
          <w:szCs w:val="27"/>
          <w:lang w:val="en-US"/>
        </w:rPr>
        <w:t xml:space="preserve">Nr XXXI/250/2021 </w:t>
      </w:r>
      <w:r w:rsidRPr="002546E8">
        <w:rPr>
          <w:rFonts w:ascii="Calibri" w:eastAsia="Calibri" w:hAnsi="Calibri" w:cs="Times New Roman"/>
          <w:b/>
          <w:bCs/>
          <w:color w:val="000000"/>
          <w:sz w:val="27"/>
          <w:szCs w:val="27"/>
          <w:lang w:val="en-US"/>
        </w:rPr>
        <w:t>w sprawie ustalenia wynagrodzenia Wójta Gminy Raciążek</w:t>
      </w:r>
    </w:p>
    <w:p w14:paraId="5C05DA40"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6792A569"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51A71956"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7FE0970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660E678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Podjęcie uchwały w sprawie ustalenia wynagrodzenia Wójta Gminy Raciążek</w:t>
            </w:r>
          </w:p>
        </w:tc>
      </w:tr>
      <w:tr w:rsidR="002546E8" w:rsidRPr="002546E8" w14:paraId="641DEA47"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1283C9E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64E5EF6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1B6861A6"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6AB197E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3A1D919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0E76CB77"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7ACE6F1F"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7E68438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00F2C3A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7C49514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23BF3E8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09:43:16 - 09:43:33</w:t>
            </w:r>
          </w:p>
        </w:tc>
      </w:tr>
      <w:tr w:rsidR="002546E8" w:rsidRPr="002546E8" w14:paraId="4D4B4F46"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5C89ED4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lastRenderedPageBreak/>
              <w:t>typ</w:t>
            </w:r>
          </w:p>
        </w:tc>
        <w:tc>
          <w:tcPr>
            <w:tcW w:w="0" w:type="auto"/>
            <w:tcBorders>
              <w:bottom w:val="single" w:sz="5" w:space="0" w:color="DDDDDD"/>
            </w:tcBorders>
            <w:shd w:val="clear" w:color="auto" w:fill="FFFFFF"/>
            <w:tcMar>
              <w:top w:w="120" w:type="dxa"/>
              <w:left w:w="120" w:type="dxa"/>
              <w:bottom w:w="120" w:type="dxa"/>
              <w:right w:w="120" w:type="dxa"/>
            </w:tcMar>
          </w:tcPr>
          <w:p w14:paraId="3261725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5F6B9B5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3E33337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5D2D1CD9"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26B8AAAB"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0F040FAF"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157822F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CE1093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202C178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568FF3A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B843F4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4B7CD4F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5AAC4655"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29DA664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3A9239A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16BAE50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92.31 %</w:t>
            </w:r>
          </w:p>
        </w:tc>
        <w:tc>
          <w:tcPr>
            <w:tcW w:w="0" w:type="auto"/>
            <w:tcBorders>
              <w:bottom w:val="single" w:sz="5" w:space="0" w:color="DDDDDD"/>
            </w:tcBorders>
            <w:shd w:val="clear" w:color="auto" w:fill="F1F1F1"/>
            <w:tcMar>
              <w:top w:w="120" w:type="dxa"/>
              <w:left w:w="120" w:type="dxa"/>
              <w:bottom w:w="120" w:type="dxa"/>
              <w:right w:w="120" w:type="dxa"/>
            </w:tcMar>
          </w:tcPr>
          <w:p w14:paraId="1AF044B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0E87C7F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0A0E1E4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1AE23AC4"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1E13221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5F0FA5D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76593E7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58BEE2A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E0AF99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7614E6A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86.67 %</w:t>
            </w:r>
          </w:p>
        </w:tc>
      </w:tr>
      <w:tr w:rsidR="002546E8" w:rsidRPr="002546E8" w14:paraId="7688789A"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73F5226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1E36BCC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34F466C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1F177CE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632005A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5E86DAE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13.33 %</w:t>
            </w:r>
          </w:p>
        </w:tc>
      </w:tr>
    </w:tbl>
    <w:p w14:paraId="6C879DFC"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29C4B812"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4E580BBA" w14:textId="77777777" w:rsidTr="00AD5061">
        <w:tc>
          <w:tcPr>
            <w:tcW w:w="600" w:type="dxa"/>
            <w:tcBorders>
              <w:bottom w:val="single" w:sz="5" w:space="0" w:color="DDDDDD"/>
            </w:tcBorders>
            <w:shd w:val="clear" w:color="auto" w:fill="F1F1F1"/>
            <w:tcMar>
              <w:top w:w="120" w:type="dxa"/>
              <w:left w:w="240" w:type="dxa"/>
              <w:bottom w:w="120" w:type="dxa"/>
              <w:right w:w="120" w:type="dxa"/>
            </w:tcMar>
          </w:tcPr>
          <w:p w14:paraId="7AD6573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0BDBC5A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093B2D6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3E4A958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1554B637"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22C6BFA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3DB4394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2400" w:type="dxa"/>
            <w:tcBorders>
              <w:bottom w:val="single" w:sz="5" w:space="0" w:color="DDDDDD"/>
            </w:tcBorders>
            <w:shd w:val="clear" w:color="auto" w:fill="F1F1F1"/>
            <w:tcMar>
              <w:top w:w="120" w:type="dxa"/>
              <w:left w:w="120" w:type="dxa"/>
              <w:bottom w:w="120" w:type="dxa"/>
              <w:right w:w="120" w:type="dxa"/>
            </w:tcMar>
          </w:tcPr>
          <w:p w14:paraId="4605FBB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6E96415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35BD05FE"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6DDF242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247A297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2400" w:type="dxa"/>
            <w:tcBorders>
              <w:bottom w:val="single" w:sz="5" w:space="0" w:color="DDDDDD"/>
            </w:tcBorders>
            <w:shd w:val="clear" w:color="auto" w:fill="FFFFFF"/>
            <w:tcMar>
              <w:top w:w="120" w:type="dxa"/>
              <w:left w:w="120" w:type="dxa"/>
              <w:bottom w:w="120" w:type="dxa"/>
              <w:right w:w="120" w:type="dxa"/>
            </w:tcMar>
          </w:tcPr>
          <w:p w14:paraId="7D963AB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0757289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63E1C2AE"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2F9BB2A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032147D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2400" w:type="dxa"/>
            <w:tcBorders>
              <w:bottom w:val="single" w:sz="5" w:space="0" w:color="DDDDDD"/>
            </w:tcBorders>
            <w:shd w:val="clear" w:color="auto" w:fill="F1F1F1"/>
            <w:tcMar>
              <w:top w:w="120" w:type="dxa"/>
              <w:left w:w="120" w:type="dxa"/>
              <w:bottom w:w="120" w:type="dxa"/>
              <w:right w:w="120" w:type="dxa"/>
            </w:tcMar>
          </w:tcPr>
          <w:p w14:paraId="2ECD220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0E9E244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37DDE465"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66F66AB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1669090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2400" w:type="dxa"/>
            <w:tcBorders>
              <w:bottom w:val="single" w:sz="5" w:space="0" w:color="DDDDDD"/>
            </w:tcBorders>
            <w:shd w:val="clear" w:color="auto" w:fill="FFFFFF"/>
            <w:tcMar>
              <w:top w:w="120" w:type="dxa"/>
              <w:left w:w="120" w:type="dxa"/>
              <w:bottom w:w="120" w:type="dxa"/>
              <w:right w:w="120" w:type="dxa"/>
            </w:tcMar>
          </w:tcPr>
          <w:p w14:paraId="568D53B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06D1C0C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3AFF8152"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568FB67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6257701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2400" w:type="dxa"/>
            <w:tcBorders>
              <w:bottom w:val="single" w:sz="5" w:space="0" w:color="DDDDDD"/>
            </w:tcBorders>
            <w:shd w:val="clear" w:color="auto" w:fill="F1F1F1"/>
            <w:tcMar>
              <w:top w:w="120" w:type="dxa"/>
              <w:left w:w="120" w:type="dxa"/>
              <w:bottom w:w="120" w:type="dxa"/>
              <w:right w:w="120" w:type="dxa"/>
            </w:tcMar>
          </w:tcPr>
          <w:p w14:paraId="4F73BDB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264187B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297C5B88"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7710EF7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5FBFAFC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2400" w:type="dxa"/>
            <w:tcBorders>
              <w:bottom w:val="single" w:sz="5" w:space="0" w:color="DDDDDD"/>
            </w:tcBorders>
            <w:shd w:val="clear" w:color="auto" w:fill="FFFFFF"/>
            <w:tcMar>
              <w:top w:w="120" w:type="dxa"/>
              <w:left w:w="120" w:type="dxa"/>
              <w:bottom w:w="120" w:type="dxa"/>
              <w:right w:w="120" w:type="dxa"/>
            </w:tcMar>
          </w:tcPr>
          <w:p w14:paraId="57C72F6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0F72282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79E7FF57"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22D03CA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29B4DBF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1A677D2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0F38322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69C1BB97"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543BA74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0F8C9C8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2400" w:type="dxa"/>
            <w:tcBorders>
              <w:bottom w:val="single" w:sz="5" w:space="0" w:color="DDDDDD"/>
            </w:tcBorders>
            <w:shd w:val="clear" w:color="auto" w:fill="FFFFFF"/>
            <w:tcMar>
              <w:top w:w="120" w:type="dxa"/>
              <w:left w:w="120" w:type="dxa"/>
              <w:bottom w:w="120" w:type="dxa"/>
              <w:right w:w="120" w:type="dxa"/>
            </w:tcMar>
          </w:tcPr>
          <w:p w14:paraId="205D525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372D8E8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17D5685F"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484674E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5200CFF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2400" w:type="dxa"/>
            <w:tcBorders>
              <w:bottom w:val="single" w:sz="5" w:space="0" w:color="DDDDDD"/>
            </w:tcBorders>
            <w:shd w:val="clear" w:color="auto" w:fill="F1F1F1"/>
            <w:tcMar>
              <w:top w:w="120" w:type="dxa"/>
              <w:left w:w="120" w:type="dxa"/>
              <w:bottom w:w="120" w:type="dxa"/>
              <w:right w:w="120" w:type="dxa"/>
            </w:tcMar>
          </w:tcPr>
          <w:p w14:paraId="0435FF3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268D5A7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2A77D9CB"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7111BAC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503691C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2400" w:type="dxa"/>
            <w:tcBorders>
              <w:bottom w:val="single" w:sz="5" w:space="0" w:color="DDDDDD"/>
            </w:tcBorders>
            <w:shd w:val="clear" w:color="auto" w:fill="FFFFFF"/>
            <w:tcMar>
              <w:top w:w="120" w:type="dxa"/>
              <w:left w:w="120" w:type="dxa"/>
              <w:bottom w:w="120" w:type="dxa"/>
              <w:right w:w="120" w:type="dxa"/>
            </w:tcMar>
          </w:tcPr>
          <w:p w14:paraId="5884198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5ED4F2E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1D769DBA"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52EB11F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1F1D2D0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2400" w:type="dxa"/>
            <w:tcBorders>
              <w:bottom w:val="single" w:sz="5" w:space="0" w:color="DDDDDD"/>
            </w:tcBorders>
            <w:shd w:val="clear" w:color="auto" w:fill="F1F1F1"/>
            <w:tcMar>
              <w:top w:w="120" w:type="dxa"/>
              <w:left w:w="120" w:type="dxa"/>
              <w:bottom w:w="120" w:type="dxa"/>
              <w:right w:w="120" w:type="dxa"/>
            </w:tcMar>
          </w:tcPr>
          <w:p w14:paraId="3D55993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17E3E93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21E8853F"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6A8DABA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57FE2F2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2400" w:type="dxa"/>
            <w:tcBorders>
              <w:bottom w:val="single" w:sz="5" w:space="0" w:color="DDDDDD"/>
            </w:tcBorders>
            <w:shd w:val="clear" w:color="auto" w:fill="FFFFFF"/>
            <w:tcMar>
              <w:top w:w="120" w:type="dxa"/>
              <w:left w:w="120" w:type="dxa"/>
              <w:bottom w:w="120" w:type="dxa"/>
              <w:right w:w="120" w:type="dxa"/>
            </w:tcMar>
          </w:tcPr>
          <w:p w14:paraId="4D62F78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68BFD20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444B3350"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704C98A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4589258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2400" w:type="dxa"/>
            <w:tcBorders>
              <w:bottom w:val="single" w:sz="5" w:space="0" w:color="DDDDDD"/>
            </w:tcBorders>
            <w:shd w:val="clear" w:color="auto" w:fill="F1F1F1"/>
            <w:tcMar>
              <w:top w:w="120" w:type="dxa"/>
              <w:left w:w="120" w:type="dxa"/>
              <w:bottom w:w="120" w:type="dxa"/>
              <w:right w:w="120" w:type="dxa"/>
            </w:tcMar>
          </w:tcPr>
          <w:p w14:paraId="39722E7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6C6D9DC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2546E8" w:rsidRPr="002546E8" w14:paraId="79F7934B"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13FC515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51C84E5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2400" w:type="dxa"/>
            <w:tcBorders>
              <w:bottom w:val="single" w:sz="5" w:space="0" w:color="DDDDDD"/>
            </w:tcBorders>
            <w:shd w:val="clear" w:color="auto" w:fill="FFFFFF"/>
            <w:tcMar>
              <w:top w:w="120" w:type="dxa"/>
              <w:left w:w="120" w:type="dxa"/>
              <w:bottom w:w="120" w:type="dxa"/>
              <w:right w:w="120" w:type="dxa"/>
            </w:tcMar>
          </w:tcPr>
          <w:p w14:paraId="0C71549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72C7E70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2EF54E3F"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29DA9FA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432BA9C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2400" w:type="dxa"/>
            <w:tcBorders>
              <w:bottom w:val="single" w:sz="5" w:space="0" w:color="DDDDDD"/>
            </w:tcBorders>
            <w:shd w:val="clear" w:color="auto" w:fill="F1F1F1"/>
            <w:tcMar>
              <w:top w:w="120" w:type="dxa"/>
              <w:left w:w="120" w:type="dxa"/>
              <w:bottom w:w="120" w:type="dxa"/>
              <w:right w:w="120" w:type="dxa"/>
            </w:tcMar>
          </w:tcPr>
          <w:p w14:paraId="7D1DF90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01E7A6C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7358A0D9" w14:textId="77777777" w:rsidR="00272C48" w:rsidRDefault="00272C48" w:rsidP="002546E8">
      <w:pPr>
        <w:spacing w:before="243" w:after="3" w:line="240" w:lineRule="auto"/>
        <w:ind w:left="240" w:right="240"/>
        <w:rPr>
          <w:rFonts w:ascii="Calibri" w:eastAsia="Calibri" w:hAnsi="Calibri" w:cs="Times New Roman"/>
          <w:b/>
          <w:bCs/>
          <w:color w:val="000000"/>
          <w:sz w:val="27"/>
          <w:szCs w:val="27"/>
          <w:lang w:val="en-US"/>
        </w:rPr>
      </w:pPr>
    </w:p>
    <w:p w14:paraId="75022FF2"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lang w:val="en-US"/>
        </w:rPr>
      </w:pPr>
      <w:r w:rsidRPr="00FD7057">
        <w:rPr>
          <w:rFonts w:ascii="Calibri" w:eastAsia="Calibri" w:hAnsi="Calibri" w:cs="Times New Roman"/>
          <w:color w:val="000000"/>
          <w:sz w:val="27"/>
          <w:szCs w:val="27"/>
          <w:lang w:val="en-US"/>
        </w:rPr>
        <w:t>Uchwała została przyjęta.</w:t>
      </w:r>
    </w:p>
    <w:p w14:paraId="6FF63CBD"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Wyniki głosowania:</w:t>
      </w:r>
    </w:p>
    <w:p w14:paraId="5485192B"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12 radnych głosowało za</w:t>
      </w:r>
    </w:p>
    <w:p w14:paraId="11235FDD" w14:textId="38CE61B6"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lastRenderedPageBreak/>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w:t>
      </w:r>
      <w:r w:rsidR="00190D87">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radnych było przeciwnych</w:t>
      </w:r>
    </w:p>
    <w:p w14:paraId="15216194"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0 radnych wstrzymało się od głosowania</w:t>
      </w:r>
    </w:p>
    <w:p w14:paraId="1A9DE0EF" w14:textId="77777777" w:rsidR="00272C48" w:rsidRDefault="00272C48" w:rsidP="002546E8">
      <w:pPr>
        <w:spacing w:before="243" w:after="3" w:line="240" w:lineRule="auto"/>
        <w:ind w:left="240" w:right="240"/>
        <w:rPr>
          <w:rFonts w:ascii="Calibri" w:eastAsia="Calibri" w:hAnsi="Calibri" w:cs="Times New Roman"/>
          <w:b/>
          <w:bCs/>
          <w:color w:val="000000"/>
          <w:sz w:val="27"/>
          <w:szCs w:val="27"/>
          <w:lang w:val="en-US"/>
        </w:rPr>
      </w:pPr>
    </w:p>
    <w:p w14:paraId="13C7A4B4" w14:textId="2A1FA230"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8. Zmiany do budżetu na 2021r.   </w:t>
      </w:r>
    </w:p>
    <w:p w14:paraId="6D064163"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(09:43:50 - 09:44:32)</w:t>
      </w:r>
    </w:p>
    <w:p w14:paraId="2407756B"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4D30467D"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8.1. wystąpienie Skarbnika Gminy   </w:t>
      </w:r>
    </w:p>
    <w:p w14:paraId="500D013A"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(09:44:34 - 09:44:39)</w:t>
      </w:r>
    </w:p>
    <w:p w14:paraId="1DF4E36B"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21AE462A" w14:textId="2F58D808" w:rsidR="000E60D8" w:rsidRDefault="000E60D8" w:rsidP="002546E8">
      <w:pPr>
        <w:spacing w:before="243" w:after="3" w:line="240" w:lineRule="auto"/>
        <w:ind w:left="240" w:right="240"/>
        <w:rPr>
          <w:rFonts w:ascii="Calibri" w:eastAsia="Calibri" w:hAnsi="Calibri" w:cs="Times New Roman"/>
          <w:color w:val="000000"/>
          <w:sz w:val="27"/>
          <w:szCs w:val="27"/>
          <w:lang w:val="en-US"/>
        </w:rPr>
      </w:pPr>
      <w:r>
        <w:rPr>
          <w:rFonts w:ascii="Calibri" w:eastAsia="Times New Roman" w:hAnsi="Calibri" w:cs="Calibri"/>
          <w:sz w:val="28"/>
          <w:szCs w:val="28"/>
          <w:lang w:eastAsia="pl-PL"/>
        </w:rPr>
        <w:t xml:space="preserve">P. Skarbnik – Beata Pietrzak </w:t>
      </w:r>
      <w:r w:rsidR="00E5277C">
        <w:rPr>
          <w:rFonts w:ascii="Calibri" w:eastAsia="Times New Roman" w:hAnsi="Calibri" w:cs="Calibri"/>
          <w:sz w:val="28"/>
          <w:szCs w:val="28"/>
          <w:lang w:eastAsia="pl-PL"/>
        </w:rPr>
        <w:t>–</w:t>
      </w:r>
      <w:r>
        <w:rPr>
          <w:rFonts w:ascii="Calibri" w:eastAsia="Times New Roman" w:hAnsi="Calibri" w:cs="Calibri"/>
          <w:sz w:val="28"/>
          <w:szCs w:val="28"/>
          <w:lang w:eastAsia="pl-PL"/>
        </w:rPr>
        <w:t xml:space="preserve"> </w:t>
      </w:r>
      <w:r w:rsidR="00E5277C">
        <w:rPr>
          <w:rFonts w:ascii="Calibri" w:eastAsia="Times New Roman" w:hAnsi="Calibri" w:cs="Calibri"/>
          <w:sz w:val="28"/>
          <w:szCs w:val="28"/>
          <w:lang w:eastAsia="pl-PL"/>
        </w:rPr>
        <w:t xml:space="preserve">powiedziała, że Radni otrzymali zmiany wraz z materiałami na sesję, zmiany zostały omówione na komisjach, które odbyły się przed sesją. Prosiła o pytania. </w:t>
      </w:r>
    </w:p>
    <w:p w14:paraId="56C52F13" w14:textId="1BB59F55"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8.2. przedstawienie opinii przez Komisję Budżetu i Rozwoju Gospodarczego   </w:t>
      </w:r>
    </w:p>
    <w:p w14:paraId="65ABD660"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(09:44:42 - 09:45:02)</w:t>
      </w:r>
    </w:p>
    <w:p w14:paraId="0C4BFEFD" w14:textId="7E6480C5" w:rsidR="002546E8" w:rsidRDefault="002546E8" w:rsidP="002546E8">
      <w:pPr>
        <w:spacing w:before="2" w:after="2" w:line="240" w:lineRule="auto"/>
        <w:ind w:left="240" w:right="240"/>
        <w:rPr>
          <w:rFonts w:ascii="Calibri" w:eastAsia="Calibri" w:hAnsi="Calibri" w:cs="Times New Roman"/>
          <w:lang w:val="en-US"/>
        </w:rPr>
      </w:pPr>
    </w:p>
    <w:p w14:paraId="70AD0BE9" w14:textId="1633577C" w:rsidR="00E5277C" w:rsidRPr="002546E8" w:rsidRDefault="00E5277C" w:rsidP="00E5277C">
      <w:pPr>
        <w:spacing w:before="2" w:after="2" w:line="240" w:lineRule="auto"/>
        <w:ind w:right="240" w:firstLine="240"/>
        <w:rPr>
          <w:rFonts w:ascii="Calibri" w:eastAsia="Calibri" w:hAnsi="Calibri" w:cs="Times New Roman"/>
          <w:lang w:val="en-US"/>
        </w:rPr>
      </w:pPr>
      <w:r>
        <w:rPr>
          <w:rFonts w:ascii="Calibri" w:eastAsia="Times New Roman" w:hAnsi="Calibri" w:cs="Calibri"/>
          <w:sz w:val="28"/>
          <w:szCs w:val="28"/>
          <w:lang w:eastAsia="pl-PL"/>
        </w:rPr>
        <w:t xml:space="preserve">P. Ewelina Borowska – powiedziała, że Komisja </w:t>
      </w:r>
      <w:r w:rsidR="008F2F1D">
        <w:rPr>
          <w:rFonts w:ascii="Calibri" w:eastAsia="Times New Roman" w:hAnsi="Calibri" w:cs="Calibri"/>
          <w:sz w:val="28"/>
          <w:szCs w:val="28"/>
          <w:lang w:eastAsia="pl-PL"/>
        </w:rPr>
        <w:t xml:space="preserve">zapoznała się ze zmianami na rok 2021, które przedstawiła p. Skarbnik . Komisja pozytywnie zaopiniował przedstawione zmiany 3 głosami za. </w:t>
      </w:r>
    </w:p>
    <w:p w14:paraId="5A81E8C8"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8.3. dyskusja   </w:t>
      </w:r>
    </w:p>
    <w:p w14:paraId="44CC1553"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(09:45:05 - 09:48:47)</w:t>
      </w:r>
    </w:p>
    <w:p w14:paraId="558EC53E" w14:textId="062FA58A" w:rsidR="00E50619" w:rsidRDefault="00E50619" w:rsidP="00E50619">
      <w:pPr>
        <w:spacing w:before="243" w:after="3" w:line="240" w:lineRule="auto"/>
        <w:ind w:left="240" w:right="240"/>
        <w:rPr>
          <w:rFonts w:ascii="Calibri" w:eastAsia="Times New Roman" w:hAnsi="Calibri" w:cs="Calibri"/>
          <w:sz w:val="28"/>
          <w:szCs w:val="28"/>
          <w:lang w:eastAsia="pl-PL"/>
        </w:rPr>
      </w:pPr>
      <w:bookmarkStart w:id="13" w:name="_Hlk90623564"/>
      <w:r>
        <w:rPr>
          <w:rFonts w:ascii="Calibri" w:eastAsia="Times New Roman" w:hAnsi="Calibri" w:cs="Calibri"/>
          <w:sz w:val="28"/>
          <w:szCs w:val="28"/>
          <w:lang w:eastAsia="pl-PL"/>
        </w:rPr>
        <w:t xml:space="preserve">Przewodniczący Rady Gminy </w:t>
      </w:r>
      <w:bookmarkEnd w:id="13"/>
      <w:r>
        <w:rPr>
          <w:rFonts w:ascii="Calibri" w:eastAsia="Times New Roman" w:hAnsi="Calibri" w:cs="Calibri"/>
          <w:sz w:val="28"/>
          <w:szCs w:val="28"/>
          <w:lang w:eastAsia="pl-PL"/>
        </w:rPr>
        <w:t>otworzył dyskusję.</w:t>
      </w:r>
    </w:p>
    <w:p w14:paraId="6CEE47D1" w14:textId="04FD95A9" w:rsidR="003B00DB" w:rsidRPr="00E13738" w:rsidRDefault="003B00DB" w:rsidP="00E50619">
      <w:pPr>
        <w:spacing w:before="243" w:after="3" w:line="240" w:lineRule="auto"/>
        <w:ind w:left="240" w:right="240"/>
        <w:rPr>
          <w:rFonts w:ascii="Calibri" w:eastAsia="Times New Roman" w:hAnsi="Calibri" w:cs="Calibri"/>
          <w:b/>
          <w:bCs/>
          <w:sz w:val="28"/>
          <w:szCs w:val="28"/>
          <w:lang w:eastAsia="pl-PL"/>
        </w:rPr>
      </w:pPr>
      <w:r w:rsidRPr="00E13738">
        <w:rPr>
          <w:rFonts w:ascii="Calibri" w:eastAsia="Times New Roman" w:hAnsi="Calibri" w:cs="Calibri"/>
          <w:b/>
          <w:bCs/>
          <w:sz w:val="28"/>
          <w:szCs w:val="28"/>
          <w:lang w:eastAsia="pl-PL"/>
        </w:rPr>
        <w:t>Zabrał głos- prosił p. Skarbnik o wyjaśnienie różnicy między kwotą dochodów a wydatków</w:t>
      </w:r>
      <w:r w:rsidR="000D3317" w:rsidRPr="00E13738">
        <w:rPr>
          <w:rFonts w:ascii="Calibri" w:eastAsia="Times New Roman" w:hAnsi="Calibri" w:cs="Calibri"/>
          <w:b/>
          <w:bCs/>
          <w:sz w:val="28"/>
          <w:szCs w:val="28"/>
          <w:lang w:eastAsia="pl-PL"/>
        </w:rPr>
        <w:t xml:space="preserve"> </w:t>
      </w:r>
      <w:r w:rsidR="00956F95" w:rsidRPr="00E13738">
        <w:rPr>
          <w:rFonts w:ascii="Calibri" w:eastAsia="Times New Roman" w:hAnsi="Calibri" w:cs="Calibri"/>
          <w:b/>
          <w:bCs/>
          <w:sz w:val="28"/>
          <w:szCs w:val="28"/>
          <w:lang w:eastAsia="pl-PL"/>
        </w:rPr>
        <w:t>– deficyt wzrasta, z tego co wyliczył</w:t>
      </w:r>
      <w:r w:rsidR="00043B9B" w:rsidRPr="00E13738">
        <w:rPr>
          <w:rFonts w:ascii="Calibri" w:eastAsia="Times New Roman" w:hAnsi="Calibri" w:cs="Calibri"/>
          <w:b/>
          <w:bCs/>
          <w:sz w:val="28"/>
          <w:szCs w:val="28"/>
          <w:lang w:eastAsia="pl-PL"/>
        </w:rPr>
        <w:t>. P</w:t>
      </w:r>
      <w:r w:rsidR="00956F95" w:rsidRPr="00E13738">
        <w:rPr>
          <w:rFonts w:ascii="Calibri" w:eastAsia="Times New Roman" w:hAnsi="Calibri" w:cs="Calibri"/>
          <w:b/>
          <w:bCs/>
          <w:sz w:val="28"/>
          <w:szCs w:val="28"/>
          <w:lang w:eastAsia="pl-PL"/>
        </w:rPr>
        <w:t xml:space="preserve">ojawiły się środki jako  uzupełnienie subwencji ogólnej i powinien się zmniejszyć a on się zwiększa. </w:t>
      </w:r>
    </w:p>
    <w:p w14:paraId="0F632088" w14:textId="68E3B45B" w:rsidR="00936ADA" w:rsidRPr="00E13738" w:rsidRDefault="00936ADA" w:rsidP="00E50619">
      <w:pPr>
        <w:spacing w:before="243" w:after="3" w:line="240" w:lineRule="auto"/>
        <w:ind w:left="240" w:right="240"/>
        <w:rPr>
          <w:rFonts w:ascii="Calibri" w:eastAsia="Times New Roman" w:hAnsi="Calibri" w:cs="Calibri"/>
          <w:b/>
          <w:bCs/>
          <w:sz w:val="28"/>
          <w:szCs w:val="28"/>
          <w:lang w:eastAsia="pl-PL"/>
        </w:rPr>
      </w:pPr>
    </w:p>
    <w:p w14:paraId="028AF4AF" w14:textId="3D439428" w:rsidR="00936ADA" w:rsidRPr="00E13738" w:rsidRDefault="00936ADA" w:rsidP="00E50619">
      <w:pPr>
        <w:spacing w:before="243" w:after="3" w:line="240" w:lineRule="auto"/>
        <w:ind w:left="240" w:right="240"/>
        <w:rPr>
          <w:rFonts w:ascii="Calibri" w:eastAsia="Times New Roman" w:hAnsi="Calibri" w:cs="Calibri"/>
          <w:b/>
          <w:bCs/>
          <w:sz w:val="28"/>
          <w:szCs w:val="28"/>
          <w:lang w:eastAsia="pl-PL"/>
        </w:rPr>
      </w:pPr>
      <w:r w:rsidRPr="00E13738">
        <w:rPr>
          <w:rFonts w:ascii="Calibri" w:eastAsia="Times New Roman" w:hAnsi="Calibri" w:cs="Calibri"/>
          <w:b/>
          <w:bCs/>
          <w:sz w:val="28"/>
          <w:szCs w:val="28"/>
          <w:lang w:eastAsia="pl-PL"/>
        </w:rPr>
        <w:t xml:space="preserve">P. Skarbnik wyjaśniła, że </w:t>
      </w:r>
      <w:r w:rsidR="006F5555" w:rsidRPr="00E13738">
        <w:rPr>
          <w:rFonts w:ascii="Calibri" w:eastAsia="Times New Roman" w:hAnsi="Calibri" w:cs="Calibri"/>
          <w:b/>
          <w:bCs/>
          <w:sz w:val="28"/>
          <w:szCs w:val="28"/>
          <w:lang w:eastAsia="pl-PL"/>
        </w:rPr>
        <w:t>deficyt jest od sesji czerwcowej, jest w tej samej kwocie 1.287.148,38</w:t>
      </w:r>
    </w:p>
    <w:p w14:paraId="64979D1E" w14:textId="277378E4" w:rsidR="006F5555" w:rsidRDefault="006F5555" w:rsidP="00E50619">
      <w:pPr>
        <w:spacing w:before="243" w:after="3" w:line="240" w:lineRule="auto"/>
        <w:ind w:left="240" w:right="240"/>
        <w:rPr>
          <w:rFonts w:ascii="Calibri" w:eastAsia="Times New Roman" w:hAnsi="Calibri" w:cs="Calibri"/>
          <w:sz w:val="28"/>
          <w:szCs w:val="28"/>
          <w:lang w:eastAsia="pl-PL"/>
        </w:rPr>
      </w:pPr>
    </w:p>
    <w:p w14:paraId="6131B848" w14:textId="3357FB64" w:rsidR="00E50619" w:rsidRDefault="006F5555" w:rsidP="006F5555">
      <w:pPr>
        <w:spacing w:before="243" w:after="3" w:line="240" w:lineRule="auto"/>
        <w:ind w:left="240" w:right="240"/>
        <w:rPr>
          <w:rFonts w:ascii="Calibri" w:eastAsia="Times New Roman" w:hAnsi="Calibri" w:cs="Calibri"/>
          <w:sz w:val="28"/>
          <w:szCs w:val="28"/>
          <w:lang w:eastAsia="pl-PL"/>
        </w:rPr>
      </w:pPr>
      <w:bookmarkStart w:id="14" w:name="_Hlk90640994"/>
      <w:r>
        <w:rPr>
          <w:rFonts w:ascii="Calibri" w:eastAsia="Times New Roman" w:hAnsi="Calibri" w:cs="Calibri"/>
          <w:sz w:val="28"/>
          <w:szCs w:val="28"/>
          <w:lang w:eastAsia="pl-PL"/>
        </w:rPr>
        <w:t>Przewodniczący Rady Gminy – czy są jeszcze pytania</w:t>
      </w:r>
    </w:p>
    <w:p w14:paraId="4B779D6A" w14:textId="5412ABF4" w:rsidR="00E50619" w:rsidRDefault="00E50619" w:rsidP="00E50619">
      <w:pPr>
        <w:spacing w:before="243" w:after="3" w:line="240" w:lineRule="auto"/>
        <w:ind w:left="240" w:right="240"/>
        <w:rPr>
          <w:rFonts w:ascii="Calibri" w:eastAsia="Calibri" w:hAnsi="Calibri" w:cs="Times New Roman"/>
          <w:b/>
          <w:bCs/>
          <w:color w:val="000000"/>
          <w:sz w:val="27"/>
          <w:szCs w:val="27"/>
          <w:lang w:val="en-US"/>
        </w:rPr>
      </w:pPr>
      <w:r>
        <w:rPr>
          <w:rFonts w:ascii="Calibri" w:eastAsia="Times New Roman" w:hAnsi="Calibri" w:cs="Calibri"/>
          <w:sz w:val="28"/>
          <w:szCs w:val="28"/>
          <w:lang w:eastAsia="pl-PL"/>
        </w:rPr>
        <w:t xml:space="preserve">Radni nie wnieśli </w:t>
      </w:r>
      <w:r w:rsidR="006F5555">
        <w:rPr>
          <w:rFonts w:ascii="Calibri" w:eastAsia="Times New Roman" w:hAnsi="Calibri" w:cs="Calibri"/>
          <w:sz w:val="28"/>
          <w:szCs w:val="28"/>
          <w:lang w:eastAsia="pl-PL"/>
        </w:rPr>
        <w:t>więcej</w:t>
      </w:r>
      <w:r>
        <w:rPr>
          <w:rFonts w:ascii="Calibri" w:eastAsia="Times New Roman" w:hAnsi="Calibri" w:cs="Calibri"/>
          <w:sz w:val="28"/>
          <w:szCs w:val="28"/>
          <w:lang w:eastAsia="pl-PL"/>
        </w:rPr>
        <w:t xml:space="preserve"> pytań. W związku z tym Przewodniczący Rady Gminy zamknął dyskusję. </w:t>
      </w:r>
    </w:p>
    <w:bookmarkEnd w:id="14"/>
    <w:p w14:paraId="645AF4BB"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106B9323" w14:textId="1849B793"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lastRenderedPageBreak/>
        <w:t>8.4. Podj</w:t>
      </w:r>
      <w:r w:rsidR="00E50619">
        <w:rPr>
          <w:rFonts w:ascii="Calibri" w:eastAsia="Calibri" w:hAnsi="Calibri" w:cs="Times New Roman"/>
          <w:b/>
          <w:bCs/>
          <w:color w:val="000000"/>
          <w:sz w:val="27"/>
          <w:szCs w:val="27"/>
          <w:lang w:val="en-US"/>
        </w:rPr>
        <w:t>ę</w:t>
      </w:r>
      <w:r w:rsidRPr="002546E8">
        <w:rPr>
          <w:rFonts w:ascii="Calibri" w:eastAsia="Calibri" w:hAnsi="Calibri" w:cs="Times New Roman"/>
          <w:b/>
          <w:bCs/>
          <w:color w:val="000000"/>
          <w:sz w:val="27"/>
          <w:szCs w:val="27"/>
          <w:lang w:val="en-US"/>
        </w:rPr>
        <w:t xml:space="preserve">cie uchwały </w:t>
      </w:r>
      <w:r w:rsidR="00E50619">
        <w:rPr>
          <w:rFonts w:ascii="Calibri" w:eastAsia="Calibri" w:hAnsi="Calibri" w:cs="Times New Roman"/>
          <w:b/>
          <w:bCs/>
          <w:color w:val="000000"/>
          <w:sz w:val="27"/>
          <w:szCs w:val="27"/>
          <w:lang w:val="en-US"/>
        </w:rPr>
        <w:t>Nr XXXI/</w:t>
      </w:r>
      <w:r w:rsidR="00DE37EB">
        <w:rPr>
          <w:rFonts w:ascii="Calibri" w:eastAsia="Calibri" w:hAnsi="Calibri" w:cs="Times New Roman"/>
          <w:b/>
          <w:bCs/>
          <w:color w:val="000000"/>
          <w:sz w:val="27"/>
          <w:szCs w:val="27"/>
          <w:lang w:val="en-US"/>
        </w:rPr>
        <w:t xml:space="preserve">251/2021 </w:t>
      </w:r>
      <w:r w:rsidRPr="002546E8">
        <w:rPr>
          <w:rFonts w:ascii="Calibri" w:eastAsia="Calibri" w:hAnsi="Calibri" w:cs="Times New Roman"/>
          <w:b/>
          <w:bCs/>
          <w:color w:val="000000"/>
          <w:sz w:val="27"/>
          <w:szCs w:val="27"/>
          <w:lang w:val="en-US"/>
        </w:rPr>
        <w:t>w sprawie zmian do budżetu na 2021r.</w:t>
      </w:r>
    </w:p>
    <w:p w14:paraId="09F85A18" w14:textId="77777777" w:rsidR="002546E8" w:rsidRPr="002546E8" w:rsidRDefault="002546E8" w:rsidP="002546E8">
      <w:pPr>
        <w:spacing w:before="2" w:after="2" w:line="240" w:lineRule="auto"/>
        <w:ind w:left="240" w:right="240"/>
        <w:rPr>
          <w:rFonts w:ascii="Calibri" w:eastAsia="Calibri" w:hAnsi="Calibri" w:cs="Times New Roman"/>
          <w:b/>
          <w:bCs/>
          <w:lang w:val="en-US"/>
        </w:rPr>
      </w:pPr>
    </w:p>
    <w:p w14:paraId="17A4FCEC" w14:textId="7C89062B" w:rsidR="002546E8" w:rsidRDefault="006F5555" w:rsidP="002546E8">
      <w:pPr>
        <w:spacing w:before="120" w:after="120" w:line="240" w:lineRule="auto"/>
        <w:ind w:left="240" w:right="240"/>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Przewodniczący Rady Gminy – zaproponował przyjęcie uchwały bez czytania w wersji, która została przesłana wraz z materiałami. </w:t>
      </w:r>
    </w:p>
    <w:p w14:paraId="2FBEABD0" w14:textId="77777777" w:rsidR="006F5555" w:rsidRPr="002546E8" w:rsidRDefault="006F5555"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5621EF21"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2F87B80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04AC03F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Podjecie uchwały w sprawie zmian do budżetu na 2021r.</w:t>
            </w:r>
          </w:p>
        </w:tc>
      </w:tr>
      <w:tr w:rsidR="002546E8" w:rsidRPr="002546E8" w14:paraId="4511B894"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6EDFA63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14F98FE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05F5DF37"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53E2D9A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40C5F93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4480F19C"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199C42E1"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21C1C31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216625E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66C8822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3536FD3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09:48:56 - 09:49:17</w:t>
            </w:r>
          </w:p>
        </w:tc>
      </w:tr>
      <w:tr w:rsidR="002546E8" w:rsidRPr="002546E8" w14:paraId="546B6797"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1ABE71C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1720AAE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5B4A1DB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4561CFB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3771F535"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29D8B491"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091B10E5"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7993EEF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B44A20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309987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322B4C4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421AE07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1C23164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20DDB5E3"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6E63C5E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04AC2F4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5C9E49C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92.31 %</w:t>
            </w:r>
          </w:p>
        </w:tc>
        <w:tc>
          <w:tcPr>
            <w:tcW w:w="0" w:type="auto"/>
            <w:tcBorders>
              <w:bottom w:val="single" w:sz="5" w:space="0" w:color="DDDDDD"/>
            </w:tcBorders>
            <w:shd w:val="clear" w:color="auto" w:fill="F1F1F1"/>
            <w:tcMar>
              <w:top w:w="120" w:type="dxa"/>
              <w:left w:w="120" w:type="dxa"/>
              <w:bottom w:w="120" w:type="dxa"/>
              <w:right w:w="120" w:type="dxa"/>
            </w:tcMar>
          </w:tcPr>
          <w:p w14:paraId="3F8022D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31C6698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23CA3EF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39E5CA34"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7497957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764EB5F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44A7078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56D81D8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BF0D3C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20FA359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86.67 %</w:t>
            </w:r>
          </w:p>
        </w:tc>
      </w:tr>
      <w:tr w:rsidR="002546E8" w:rsidRPr="002546E8" w14:paraId="266F6DD9" w14:textId="77777777" w:rsidTr="001E6D15">
        <w:tc>
          <w:tcPr>
            <w:tcW w:w="0" w:type="auto"/>
            <w:shd w:val="clear" w:color="auto" w:fill="F1F1F1"/>
            <w:tcMar>
              <w:top w:w="120" w:type="dxa"/>
              <w:left w:w="120" w:type="dxa"/>
              <w:bottom w:w="120" w:type="dxa"/>
              <w:right w:w="120" w:type="dxa"/>
            </w:tcMar>
          </w:tcPr>
          <w:p w14:paraId="3F8AEE2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shd w:val="clear" w:color="auto" w:fill="FFFFFF"/>
            <w:tcMar>
              <w:top w:w="120" w:type="dxa"/>
              <w:left w:w="120" w:type="dxa"/>
              <w:bottom w:w="120" w:type="dxa"/>
              <w:right w:w="120" w:type="dxa"/>
            </w:tcMar>
          </w:tcPr>
          <w:p w14:paraId="4FDF300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w:t>
            </w:r>
          </w:p>
        </w:tc>
        <w:tc>
          <w:tcPr>
            <w:tcW w:w="0" w:type="auto"/>
            <w:shd w:val="clear" w:color="auto" w:fill="FFFFFF"/>
            <w:tcMar>
              <w:top w:w="120" w:type="dxa"/>
              <w:left w:w="120" w:type="dxa"/>
              <w:bottom w:w="120" w:type="dxa"/>
              <w:right w:w="120" w:type="dxa"/>
            </w:tcMar>
          </w:tcPr>
          <w:p w14:paraId="4042389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7.69 %</w:t>
            </w:r>
          </w:p>
        </w:tc>
        <w:tc>
          <w:tcPr>
            <w:tcW w:w="0" w:type="auto"/>
            <w:shd w:val="clear" w:color="auto" w:fill="F1F1F1"/>
            <w:tcMar>
              <w:top w:w="120" w:type="dxa"/>
              <w:left w:w="120" w:type="dxa"/>
              <w:bottom w:w="120" w:type="dxa"/>
              <w:right w:w="120" w:type="dxa"/>
            </w:tcMar>
          </w:tcPr>
          <w:p w14:paraId="4780B2B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shd w:val="clear" w:color="auto" w:fill="FFFFFF"/>
            <w:tcMar>
              <w:top w:w="120" w:type="dxa"/>
              <w:left w:w="120" w:type="dxa"/>
              <w:bottom w:w="120" w:type="dxa"/>
              <w:right w:w="120" w:type="dxa"/>
            </w:tcMar>
          </w:tcPr>
          <w:p w14:paraId="2F56195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shd w:val="clear" w:color="auto" w:fill="FFFFFF"/>
            <w:tcMar>
              <w:top w:w="120" w:type="dxa"/>
              <w:left w:w="120" w:type="dxa"/>
              <w:bottom w:w="120" w:type="dxa"/>
              <w:right w:w="120" w:type="dxa"/>
            </w:tcMar>
          </w:tcPr>
          <w:p w14:paraId="1516CAD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13.33 %</w:t>
            </w:r>
          </w:p>
        </w:tc>
      </w:tr>
      <w:tr w:rsidR="001E6D15" w:rsidRPr="002546E8" w14:paraId="1C571E3B"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5E0F2076" w14:textId="77777777" w:rsidR="001E6D15" w:rsidRPr="002546E8" w:rsidRDefault="001E6D15" w:rsidP="002546E8">
            <w:pPr>
              <w:spacing w:after="0" w:line="240" w:lineRule="auto"/>
              <w:rPr>
                <w:rFonts w:ascii="Calibri" w:eastAsia="Calibri" w:hAnsi="Calibri" w:cs="Times New Roman"/>
                <w:color w:val="000000"/>
                <w:sz w:val="18"/>
                <w:szCs w:val="18"/>
                <w:shd w:val="clear" w:color="auto" w:fill="F1F1F1"/>
              </w:rPr>
            </w:pPr>
          </w:p>
        </w:tc>
        <w:tc>
          <w:tcPr>
            <w:tcW w:w="0" w:type="auto"/>
            <w:tcBorders>
              <w:bottom w:val="single" w:sz="5" w:space="0" w:color="DDDDDD"/>
            </w:tcBorders>
            <w:shd w:val="clear" w:color="auto" w:fill="FFFFFF"/>
            <w:tcMar>
              <w:top w:w="120" w:type="dxa"/>
              <w:left w:w="120" w:type="dxa"/>
              <w:bottom w:w="120" w:type="dxa"/>
              <w:right w:w="120" w:type="dxa"/>
            </w:tcMar>
          </w:tcPr>
          <w:p w14:paraId="055D41D0" w14:textId="77777777" w:rsidR="001E6D15" w:rsidRPr="002546E8" w:rsidRDefault="001E6D15" w:rsidP="002546E8">
            <w:pPr>
              <w:spacing w:after="0" w:line="240" w:lineRule="auto"/>
              <w:jc w:val="center"/>
              <w:rPr>
                <w:rFonts w:ascii="Calibri" w:eastAsia="Calibri" w:hAnsi="Calibri" w:cs="Times New Roman"/>
                <w:color w:val="000000"/>
                <w:sz w:val="18"/>
                <w:szCs w:val="18"/>
                <w:shd w:val="clear" w:color="auto" w:fill="FFFFFF"/>
              </w:rPr>
            </w:pPr>
          </w:p>
        </w:tc>
        <w:tc>
          <w:tcPr>
            <w:tcW w:w="0" w:type="auto"/>
            <w:tcBorders>
              <w:bottom w:val="single" w:sz="5" w:space="0" w:color="DDDDDD"/>
            </w:tcBorders>
            <w:shd w:val="clear" w:color="auto" w:fill="FFFFFF"/>
            <w:tcMar>
              <w:top w:w="120" w:type="dxa"/>
              <w:left w:w="120" w:type="dxa"/>
              <w:bottom w:w="120" w:type="dxa"/>
              <w:right w:w="120" w:type="dxa"/>
            </w:tcMar>
          </w:tcPr>
          <w:p w14:paraId="65B26E19" w14:textId="77777777" w:rsidR="001E6D15" w:rsidRPr="002546E8" w:rsidRDefault="001E6D15" w:rsidP="002546E8">
            <w:pPr>
              <w:spacing w:after="0" w:line="240" w:lineRule="auto"/>
              <w:jc w:val="center"/>
              <w:rPr>
                <w:rFonts w:ascii="Calibri" w:eastAsia="Calibri" w:hAnsi="Calibri" w:cs="Times New Roman"/>
                <w:color w:val="000000"/>
                <w:sz w:val="18"/>
                <w:szCs w:val="18"/>
                <w:shd w:val="clear" w:color="auto" w:fill="FFFFFF"/>
              </w:rPr>
            </w:pPr>
          </w:p>
        </w:tc>
        <w:tc>
          <w:tcPr>
            <w:tcW w:w="0" w:type="auto"/>
            <w:tcBorders>
              <w:bottom w:val="single" w:sz="5" w:space="0" w:color="DDDDDD"/>
            </w:tcBorders>
            <w:shd w:val="clear" w:color="auto" w:fill="F1F1F1"/>
            <w:tcMar>
              <w:top w:w="120" w:type="dxa"/>
              <w:left w:w="120" w:type="dxa"/>
              <w:bottom w:w="120" w:type="dxa"/>
              <w:right w:w="120" w:type="dxa"/>
            </w:tcMar>
          </w:tcPr>
          <w:p w14:paraId="0936B55D" w14:textId="77777777" w:rsidR="001E6D15" w:rsidRPr="002546E8" w:rsidRDefault="001E6D15" w:rsidP="002546E8">
            <w:pPr>
              <w:spacing w:after="0" w:line="240" w:lineRule="auto"/>
              <w:rPr>
                <w:rFonts w:ascii="Calibri" w:eastAsia="Calibri" w:hAnsi="Calibri" w:cs="Times New Roman"/>
                <w:color w:val="000000"/>
                <w:sz w:val="18"/>
                <w:szCs w:val="18"/>
                <w:shd w:val="clear" w:color="auto" w:fill="F1F1F1"/>
              </w:rPr>
            </w:pPr>
          </w:p>
        </w:tc>
        <w:tc>
          <w:tcPr>
            <w:tcW w:w="0" w:type="auto"/>
            <w:tcBorders>
              <w:bottom w:val="single" w:sz="5" w:space="0" w:color="DDDDDD"/>
            </w:tcBorders>
            <w:shd w:val="clear" w:color="auto" w:fill="FFFFFF"/>
            <w:tcMar>
              <w:top w:w="120" w:type="dxa"/>
              <w:left w:w="120" w:type="dxa"/>
              <w:bottom w:w="120" w:type="dxa"/>
              <w:right w:w="120" w:type="dxa"/>
            </w:tcMar>
          </w:tcPr>
          <w:p w14:paraId="12D86311" w14:textId="77777777" w:rsidR="001E6D15" w:rsidRPr="002546E8" w:rsidRDefault="001E6D15" w:rsidP="002546E8">
            <w:pPr>
              <w:spacing w:after="0" w:line="240" w:lineRule="auto"/>
              <w:jc w:val="center"/>
              <w:rPr>
                <w:rFonts w:ascii="Calibri" w:eastAsia="Calibri" w:hAnsi="Calibri" w:cs="Times New Roman"/>
                <w:color w:val="000000"/>
                <w:sz w:val="18"/>
                <w:szCs w:val="18"/>
                <w:shd w:val="clear" w:color="auto" w:fill="FFFFFF"/>
              </w:rPr>
            </w:pPr>
          </w:p>
        </w:tc>
        <w:tc>
          <w:tcPr>
            <w:tcW w:w="0" w:type="auto"/>
            <w:tcBorders>
              <w:bottom w:val="single" w:sz="5" w:space="0" w:color="DDDDDD"/>
            </w:tcBorders>
            <w:shd w:val="clear" w:color="auto" w:fill="FFFFFF"/>
            <w:tcMar>
              <w:top w:w="120" w:type="dxa"/>
              <w:left w:w="120" w:type="dxa"/>
              <w:bottom w:w="120" w:type="dxa"/>
              <w:right w:w="120" w:type="dxa"/>
            </w:tcMar>
          </w:tcPr>
          <w:p w14:paraId="125D3216" w14:textId="77777777" w:rsidR="001E6D15" w:rsidRPr="002546E8" w:rsidRDefault="001E6D15" w:rsidP="002546E8">
            <w:pPr>
              <w:spacing w:after="0" w:line="240" w:lineRule="auto"/>
              <w:jc w:val="center"/>
              <w:rPr>
                <w:rFonts w:ascii="Calibri" w:eastAsia="Calibri" w:hAnsi="Calibri" w:cs="Times New Roman"/>
                <w:color w:val="000000"/>
                <w:sz w:val="18"/>
                <w:szCs w:val="18"/>
                <w:shd w:val="clear" w:color="auto" w:fill="FFFFFF"/>
              </w:rPr>
            </w:pPr>
          </w:p>
        </w:tc>
      </w:tr>
    </w:tbl>
    <w:p w14:paraId="1B27A87F" w14:textId="77777777" w:rsidR="001E6D15" w:rsidRDefault="001E6D15" w:rsidP="002546E8">
      <w:pPr>
        <w:spacing w:before="120" w:after="120" w:line="240" w:lineRule="auto"/>
        <w:ind w:left="240" w:right="240"/>
        <w:rPr>
          <w:rFonts w:ascii="Calibri" w:eastAsia="Calibri" w:hAnsi="Calibri" w:cs="Times New Roman"/>
          <w:color w:val="000000"/>
          <w:sz w:val="23"/>
          <w:szCs w:val="23"/>
          <w:lang w:val="en-US"/>
        </w:rPr>
      </w:pPr>
    </w:p>
    <w:p w14:paraId="1BD5E0F8" w14:textId="552F85AA"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77245A57"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525929A6" w14:textId="77777777" w:rsidTr="00AD5061">
        <w:tc>
          <w:tcPr>
            <w:tcW w:w="600" w:type="dxa"/>
            <w:tcBorders>
              <w:bottom w:val="single" w:sz="5" w:space="0" w:color="DDDDDD"/>
            </w:tcBorders>
            <w:shd w:val="clear" w:color="auto" w:fill="F1F1F1"/>
            <w:tcMar>
              <w:top w:w="120" w:type="dxa"/>
              <w:left w:w="240" w:type="dxa"/>
              <w:bottom w:w="120" w:type="dxa"/>
              <w:right w:w="120" w:type="dxa"/>
            </w:tcMar>
          </w:tcPr>
          <w:p w14:paraId="48AAAA0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564A84A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03D08D0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72C0325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0B616FAD"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419F958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223930A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2400" w:type="dxa"/>
            <w:tcBorders>
              <w:bottom w:val="single" w:sz="5" w:space="0" w:color="DDDDDD"/>
            </w:tcBorders>
            <w:shd w:val="clear" w:color="auto" w:fill="F1F1F1"/>
            <w:tcMar>
              <w:top w:w="120" w:type="dxa"/>
              <w:left w:w="120" w:type="dxa"/>
              <w:bottom w:w="120" w:type="dxa"/>
              <w:right w:w="120" w:type="dxa"/>
            </w:tcMar>
          </w:tcPr>
          <w:p w14:paraId="070CDFE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13F7255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0FDC4F8"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3406023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65908F1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2400" w:type="dxa"/>
            <w:tcBorders>
              <w:bottom w:val="single" w:sz="5" w:space="0" w:color="DDDDDD"/>
            </w:tcBorders>
            <w:shd w:val="clear" w:color="auto" w:fill="FFFFFF"/>
            <w:tcMar>
              <w:top w:w="120" w:type="dxa"/>
              <w:left w:w="120" w:type="dxa"/>
              <w:bottom w:w="120" w:type="dxa"/>
              <w:right w:w="120" w:type="dxa"/>
            </w:tcMar>
          </w:tcPr>
          <w:p w14:paraId="75CE304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021F2C9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0BFAE8F3"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227A0F1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3FA21AF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2400" w:type="dxa"/>
            <w:tcBorders>
              <w:bottom w:val="single" w:sz="5" w:space="0" w:color="DDDDDD"/>
            </w:tcBorders>
            <w:shd w:val="clear" w:color="auto" w:fill="F1F1F1"/>
            <w:tcMar>
              <w:top w:w="120" w:type="dxa"/>
              <w:left w:w="120" w:type="dxa"/>
              <w:bottom w:w="120" w:type="dxa"/>
              <w:right w:w="120" w:type="dxa"/>
            </w:tcMar>
          </w:tcPr>
          <w:p w14:paraId="48F1BAE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7C9C1C6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6975A06"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33C76F0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04FBDEC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2400" w:type="dxa"/>
            <w:tcBorders>
              <w:bottom w:val="single" w:sz="5" w:space="0" w:color="DDDDDD"/>
            </w:tcBorders>
            <w:shd w:val="clear" w:color="auto" w:fill="FFFFFF"/>
            <w:tcMar>
              <w:top w:w="120" w:type="dxa"/>
              <w:left w:w="120" w:type="dxa"/>
              <w:bottom w:w="120" w:type="dxa"/>
              <w:right w:w="120" w:type="dxa"/>
            </w:tcMar>
          </w:tcPr>
          <w:p w14:paraId="4D9D38D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239AD98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50AE10C1"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77654D1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044ADB4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2400" w:type="dxa"/>
            <w:tcBorders>
              <w:bottom w:val="single" w:sz="5" w:space="0" w:color="DDDDDD"/>
            </w:tcBorders>
            <w:shd w:val="clear" w:color="auto" w:fill="F1F1F1"/>
            <w:tcMar>
              <w:top w:w="120" w:type="dxa"/>
              <w:left w:w="120" w:type="dxa"/>
              <w:bottom w:w="120" w:type="dxa"/>
              <w:right w:w="120" w:type="dxa"/>
            </w:tcMar>
          </w:tcPr>
          <w:p w14:paraId="46C9D7C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4867C99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7A17DFBC"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40C5A6F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79A305F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2400" w:type="dxa"/>
            <w:tcBorders>
              <w:bottom w:val="single" w:sz="5" w:space="0" w:color="DDDDDD"/>
            </w:tcBorders>
            <w:shd w:val="clear" w:color="auto" w:fill="FFFFFF"/>
            <w:tcMar>
              <w:top w:w="120" w:type="dxa"/>
              <w:left w:w="120" w:type="dxa"/>
              <w:bottom w:w="120" w:type="dxa"/>
              <w:right w:w="120" w:type="dxa"/>
            </w:tcMar>
          </w:tcPr>
          <w:p w14:paraId="7E2852A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6BF6E76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7C11D34B"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00EF2B9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726899F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31E7B5E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213B53F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2F1BCB3E"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52E3E1E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0B5E25E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2400" w:type="dxa"/>
            <w:tcBorders>
              <w:bottom w:val="single" w:sz="5" w:space="0" w:color="DDDDDD"/>
            </w:tcBorders>
            <w:shd w:val="clear" w:color="auto" w:fill="FFFFFF"/>
            <w:tcMar>
              <w:top w:w="120" w:type="dxa"/>
              <w:left w:w="120" w:type="dxa"/>
              <w:bottom w:w="120" w:type="dxa"/>
              <w:right w:w="120" w:type="dxa"/>
            </w:tcMar>
          </w:tcPr>
          <w:p w14:paraId="35E1A1C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2C074CD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0E65E677"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5850DC0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lastRenderedPageBreak/>
              <w:t>9</w:t>
            </w:r>
          </w:p>
        </w:tc>
        <w:tc>
          <w:tcPr>
            <w:tcW w:w="2400" w:type="dxa"/>
            <w:tcBorders>
              <w:bottom w:val="single" w:sz="5" w:space="0" w:color="DDDDDD"/>
            </w:tcBorders>
            <w:shd w:val="clear" w:color="auto" w:fill="F1F1F1"/>
            <w:tcMar>
              <w:top w:w="120" w:type="dxa"/>
              <w:left w:w="120" w:type="dxa"/>
              <w:bottom w:w="120" w:type="dxa"/>
              <w:right w:w="120" w:type="dxa"/>
            </w:tcMar>
          </w:tcPr>
          <w:p w14:paraId="3115852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2400" w:type="dxa"/>
            <w:tcBorders>
              <w:bottom w:val="single" w:sz="5" w:space="0" w:color="DDDDDD"/>
            </w:tcBorders>
            <w:shd w:val="clear" w:color="auto" w:fill="F1F1F1"/>
            <w:tcMar>
              <w:top w:w="120" w:type="dxa"/>
              <w:left w:w="120" w:type="dxa"/>
              <w:bottom w:w="120" w:type="dxa"/>
              <w:right w:w="120" w:type="dxa"/>
            </w:tcMar>
          </w:tcPr>
          <w:p w14:paraId="21A1309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3FD2A08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87DB464"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7647214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21D43D3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2400" w:type="dxa"/>
            <w:tcBorders>
              <w:bottom w:val="single" w:sz="5" w:space="0" w:color="DDDDDD"/>
            </w:tcBorders>
            <w:shd w:val="clear" w:color="auto" w:fill="FFFFFF"/>
            <w:tcMar>
              <w:top w:w="120" w:type="dxa"/>
              <w:left w:w="120" w:type="dxa"/>
              <w:bottom w:w="120" w:type="dxa"/>
              <w:right w:w="120" w:type="dxa"/>
            </w:tcMar>
          </w:tcPr>
          <w:p w14:paraId="663C54A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3388219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7DF62F15"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597E109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544EFD1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2400" w:type="dxa"/>
            <w:tcBorders>
              <w:bottom w:val="single" w:sz="5" w:space="0" w:color="DDDDDD"/>
            </w:tcBorders>
            <w:shd w:val="clear" w:color="auto" w:fill="F1F1F1"/>
            <w:tcMar>
              <w:top w:w="120" w:type="dxa"/>
              <w:left w:w="120" w:type="dxa"/>
              <w:bottom w:w="120" w:type="dxa"/>
              <w:right w:w="120" w:type="dxa"/>
            </w:tcMar>
          </w:tcPr>
          <w:p w14:paraId="754F665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021515E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0915B92E"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6879359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0D0A91B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2400" w:type="dxa"/>
            <w:tcBorders>
              <w:bottom w:val="single" w:sz="5" w:space="0" w:color="DDDDDD"/>
            </w:tcBorders>
            <w:shd w:val="clear" w:color="auto" w:fill="FFFFFF"/>
            <w:tcMar>
              <w:top w:w="120" w:type="dxa"/>
              <w:left w:w="120" w:type="dxa"/>
              <w:bottom w:w="120" w:type="dxa"/>
              <w:right w:w="120" w:type="dxa"/>
            </w:tcMar>
          </w:tcPr>
          <w:p w14:paraId="6983FBF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0766AD5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72CDADF7"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216DDED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0F0BDD9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2400" w:type="dxa"/>
            <w:tcBorders>
              <w:bottom w:val="single" w:sz="5" w:space="0" w:color="DDDDDD"/>
            </w:tcBorders>
            <w:shd w:val="clear" w:color="auto" w:fill="F1F1F1"/>
            <w:tcMar>
              <w:top w:w="120" w:type="dxa"/>
              <w:left w:w="120" w:type="dxa"/>
              <w:bottom w:w="120" w:type="dxa"/>
              <w:right w:w="120" w:type="dxa"/>
            </w:tcMar>
          </w:tcPr>
          <w:p w14:paraId="5540B5C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2E89AD6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 SIĘ</w:t>
            </w:r>
          </w:p>
        </w:tc>
      </w:tr>
      <w:tr w:rsidR="002546E8" w:rsidRPr="002546E8" w14:paraId="2CDEE589"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5797D85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7754368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2400" w:type="dxa"/>
            <w:tcBorders>
              <w:bottom w:val="single" w:sz="5" w:space="0" w:color="DDDDDD"/>
            </w:tcBorders>
            <w:shd w:val="clear" w:color="auto" w:fill="FFFFFF"/>
            <w:tcMar>
              <w:top w:w="120" w:type="dxa"/>
              <w:left w:w="120" w:type="dxa"/>
              <w:bottom w:w="120" w:type="dxa"/>
              <w:right w:w="120" w:type="dxa"/>
            </w:tcMar>
          </w:tcPr>
          <w:p w14:paraId="74BCFBE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1119FBD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59285D13"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7E18735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0B0E924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2400" w:type="dxa"/>
            <w:tcBorders>
              <w:bottom w:val="single" w:sz="5" w:space="0" w:color="DDDDDD"/>
            </w:tcBorders>
            <w:shd w:val="clear" w:color="auto" w:fill="F1F1F1"/>
            <w:tcMar>
              <w:top w:w="120" w:type="dxa"/>
              <w:left w:w="120" w:type="dxa"/>
              <w:bottom w:w="120" w:type="dxa"/>
              <w:right w:w="120" w:type="dxa"/>
            </w:tcMar>
          </w:tcPr>
          <w:p w14:paraId="490E590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467A33F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3E19CC48" w14:textId="77777777" w:rsidR="00FD7057" w:rsidRDefault="00FD7057" w:rsidP="002546E8">
      <w:pPr>
        <w:spacing w:before="243" w:after="3" w:line="240" w:lineRule="auto"/>
        <w:ind w:left="240" w:right="240"/>
        <w:rPr>
          <w:rFonts w:ascii="Calibri" w:eastAsia="Calibri" w:hAnsi="Calibri" w:cs="Times New Roman"/>
          <w:b/>
          <w:bCs/>
          <w:color w:val="000000"/>
          <w:sz w:val="27"/>
          <w:szCs w:val="27"/>
          <w:lang w:val="en-US"/>
        </w:rPr>
      </w:pPr>
    </w:p>
    <w:p w14:paraId="634F52AE"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lang w:val="en-US"/>
        </w:rPr>
      </w:pPr>
      <w:r w:rsidRPr="00FD7057">
        <w:rPr>
          <w:rFonts w:ascii="Calibri" w:eastAsia="Calibri" w:hAnsi="Calibri" w:cs="Times New Roman"/>
          <w:color w:val="000000"/>
          <w:sz w:val="27"/>
          <w:szCs w:val="27"/>
          <w:lang w:val="en-US"/>
        </w:rPr>
        <w:t>Uchwała została przyjęta.</w:t>
      </w:r>
    </w:p>
    <w:p w14:paraId="7523D984"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Wyniki głosowania:</w:t>
      </w:r>
    </w:p>
    <w:p w14:paraId="7B5C83E7"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12 radnych głosowało za</w:t>
      </w:r>
    </w:p>
    <w:p w14:paraId="273D24F0"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0 radnych było przeciwnych</w:t>
      </w:r>
    </w:p>
    <w:p w14:paraId="78F4D2FE" w14:textId="2850A961" w:rsidR="00FD7057" w:rsidRDefault="00FD7057" w:rsidP="00FD7057">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w:t>
      </w:r>
      <w:r w:rsidR="001E6D15">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 wstrzymał się od głosowania</w:t>
      </w:r>
    </w:p>
    <w:p w14:paraId="50A87E3F" w14:textId="77777777" w:rsidR="00FD7057" w:rsidRPr="00FD7057" w:rsidRDefault="00FD7057" w:rsidP="00FD7057">
      <w:pPr>
        <w:spacing w:before="243" w:after="3" w:line="240" w:lineRule="auto"/>
        <w:ind w:left="240" w:right="240"/>
        <w:rPr>
          <w:rFonts w:ascii="Calibri" w:eastAsia="Calibri" w:hAnsi="Calibri" w:cs="Times New Roman"/>
          <w:color w:val="000000"/>
          <w:sz w:val="27"/>
          <w:szCs w:val="27"/>
        </w:rPr>
      </w:pPr>
    </w:p>
    <w:p w14:paraId="6C01FD18" w14:textId="77777777" w:rsidR="00E13738" w:rsidRDefault="00E13738" w:rsidP="002546E8">
      <w:pPr>
        <w:spacing w:before="243" w:after="3" w:line="240" w:lineRule="auto"/>
        <w:ind w:left="240" w:right="240"/>
        <w:rPr>
          <w:rFonts w:ascii="Calibri" w:eastAsia="Calibri" w:hAnsi="Calibri" w:cs="Times New Roman"/>
          <w:b/>
          <w:bCs/>
          <w:color w:val="000000"/>
          <w:sz w:val="27"/>
          <w:szCs w:val="27"/>
          <w:lang w:val="en-US"/>
        </w:rPr>
      </w:pPr>
    </w:p>
    <w:p w14:paraId="6BDE71FC" w14:textId="77777777" w:rsidR="00E13738" w:rsidRDefault="00E13738" w:rsidP="002546E8">
      <w:pPr>
        <w:spacing w:before="243" w:after="3" w:line="240" w:lineRule="auto"/>
        <w:ind w:left="240" w:right="240"/>
        <w:rPr>
          <w:rFonts w:ascii="Calibri" w:eastAsia="Calibri" w:hAnsi="Calibri" w:cs="Times New Roman"/>
          <w:b/>
          <w:bCs/>
          <w:color w:val="000000"/>
          <w:sz w:val="27"/>
          <w:szCs w:val="27"/>
          <w:lang w:val="en-US"/>
        </w:rPr>
      </w:pPr>
    </w:p>
    <w:p w14:paraId="7C8793A4" w14:textId="23576C32"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9. Zmiany w sprawie uchwalenia Wieloletniej Prognozy Finansowej Gminy Raciążek na lata 2020 - 2036   </w:t>
      </w:r>
    </w:p>
    <w:p w14:paraId="7837F070"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(09:49:39 - 09:50:10)</w:t>
      </w:r>
    </w:p>
    <w:p w14:paraId="150FEE41"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1F33E6F1"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9.1. omówieie projektu uchwały - Skarbnik Gminy   </w:t>
      </w:r>
    </w:p>
    <w:p w14:paraId="252F6F4A"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(09:50:31 - 09:50:39)</w:t>
      </w:r>
    </w:p>
    <w:p w14:paraId="45066EB2" w14:textId="77777777" w:rsidR="006E7687" w:rsidRDefault="006E7687" w:rsidP="002546E8">
      <w:pPr>
        <w:spacing w:before="2" w:after="2" w:line="240" w:lineRule="auto"/>
        <w:ind w:left="240" w:right="240"/>
        <w:rPr>
          <w:rFonts w:ascii="Calibri" w:eastAsia="Times New Roman" w:hAnsi="Calibri" w:cs="Calibri"/>
          <w:sz w:val="28"/>
          <w:szCs w:val="28"/>
          <w:lang w:eastAsia="pl-PL"/>
        </w:rPr>
      </w:pPr>
    </w:p>
    <w:p w14:paraId="27CD2527" w14:textId="13B5F937" w:rsidR="002546E8" w:rsidRPr="002546E8" w:rsidRDefault="006E7687" w:rsidP="002546E8">
      <w:pPr>
        <w:spacing w:before="2" w:after="2" w:line="240" w:lineRule="auto"/>
        <w:ind w:left="240" w:right="240"/>
        <w:rPr>
          <w:rFonts w:ascii="Calibri" w:eastAsia="Calibri" w:hAnsi="Calibri" w:cs="Times New Roman"/>
          <w:lang w:val="en-US"/>
        </w:rPr>
      </w:pPr>
      <w:r>
        <w:rPr>
          <w:rFonts w:ascii="Calibri" w:eastAsia="Times New Roman" w:hAnsi="Calibri" w:cs="Calibri"/>
          <w:sz w:val="28"/>
          <w:szCs w:val="28"/>
          <w:lang w:eastAsia="pl-PL"/>
        </w:rPr>
        <w:t>P. Skarbnik powiedziała, że zmiany są odzwierciedleniem zmian do budżetu.</w:t>
      </w:r>
    </w:p>
    <w:p w14:paraId="041716A6"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9.2. dyskusja   </w:t>
      </w:r>
    </w:p>
    <w:p w14:paraId="04CC8ABE"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(09:58:47 - 09:58:57)</w:t>
      </w:r>
    </w:p>
    <w:p w14:paraId="35F3437C" w14:textId="5076D1E9" w:rsidR="002546E8" w:rsidRDefault="002546E8" w:rsidP="002546E8">
      <w:pPr>
        <w:spacing w:before="2" w:after="2" w:line="240" w:lineRule="auto"/>
        <w:ind w:left="240" w:right="240"/>
        <w:rPr>
          <w:rFonts w:ascii="Calibri" w:eastAsia="Calibri" w:hAnsi="Calibri" w:cs="Times New Roman"/>
          <w:lang w:val="en-US"/>
        </w:rPr>
      </w:pPr>
    </w:p>
    <w:p w14:paraId="795FACFC" w14:textId="33C4984A" w:rsidR="0032326A" w:rsidRDefault="0032326A" w:rsidP="002546E8">
      <w:pPr>
        <w:spacing w:before="2" w:after="2" w:line="240" w:lineRule="auto"/>
        <w:ind w:left="240" w:right="240"/>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Przewodniczący Rady Gminy – do tej pory WPF był na lata 2021-2030. Został wydłużony do 2036r. Jaki jest tego powód. </w:t>
      </w:r>
    </w:p>
    <w:p w14:paraId="18130E80" w14:textId="2E200025" w:rsidR="00EA58D9" w:rsidRDefault="00EA58D9" w:rsidP="002546E8">
      <w:pPr>
        <w:spacing w:before="2" w:after="2" w:line="240" w:lineRule="auto"/>
        <w:ind w:left="240" w:right="240"/>
        <w:rPr>
          <w:rFonts w:ascii="Calibri" w:eastAsia="Times New Roman" w:hAnsi="Calibri" w:cs="Calibri"/>
          <w:sz w:val="28"/>
          <w:szCs w:val="28"/>
          <w:lang w:eastAsia="pl-PL"/>
        </w:rPr>
      </w:pPr>
    </w:p>
    <w:p w14:paraId="1CB25566" w14:textId="1D544F43" w:rsidR="00EA58D9" w:rsidRDefault="00EA58D9" w:rsidP="002546E8">
      <w:pPr>
        <w:spacing w:before="2" w:after="2" w:line="240" w:lineRule="auto"/>
        <w:ind w:left="240" w:right="240"/>
        <w:rPr>
          <w:rFonts w:ascii="Calibri" w:eastAsia="Times New Roman" w:hAnsi="Calibri" w:cs="Calibri"/>
          <w:sz w:val="28"/>
          <w:szCs w:val="28"/>
          <w:lang w:eastAsia="pl-PL"/>
        </w:rPr>
      </w:pPr>
      <w:r>
        <w:rPr>
          <w:rFonts w:ascii="Calibri" w:eastAsia="Times New Roman" w:hAnsi="Calibri" w:cs="Calibri"/>
          <w:sz w:val="28"/>
          <w:szCs w:val="28"/>
          <w:lang w:eastAsia="pl-PL"/>
        </w:rPr>
        <w:lastRenderedPageBreak/>
        <w:t xml:space="preserve">P. Skarbnik powiedziała, że jest to spowodowane wskaźnikiem dot. art.243 ustawy o finansach publicznych. </w:t>
      </w:r>
    </w:p>
    <w:p w14:paraId="4671740A" w14:textId="4BD39349" w:rsidR="008723B2" w:rsidRDefault="00750DA2" w:rsidP="002546E8">
      <w:pPr>
        <w:spacing w:before="2" w:after="2" w:line="240" w:lineRule="auto"/>
        <w:ind w:left="240" w:right="240"/>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Nie występuje spłata kredytów. Wydłuża się okres spłaty do 2036r. </w:t>
      </w:r>
    </w:p>
    <w:p w14:paraId="37DF83FB" w14:textId="7ED16ADC" w:rsidR="00750DA2" w:rsidRDefault="00750DA2" w:rsidP="002546E8">
      <w:pPr>
        <w:spacing w:before="2" w:after="2" w:line="240" w:lineRule="auto"/>
        <w:ind w:left="240" w:right="240"/>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W 2022r. będziemy mieli obniżone dochody, dlatego trzeba było wydłużyć okres spłaty. </w:t>
      </w:r>
    </w:p>
    <w:p w14:paraId="42FD8570" w14:textId="12F4FBEC" w:rsidR="00750DA2" w:rsidRDefault="00750DA2" w:rsidP="002546E8">
      <w:pPr>
        <w:spacing w:before="2" w:after="2" w:line="240" w:lineRule="auto"/>
        <w:ind w:left="240" w:right="240"/>
        <w:rPr>
          <w:rFonts w:ascii="Calibri" w:eastAsia="Times New Roman" w:hAnsi="Calibri" w:cs="Calibri"/>
          <w:sz w:val="28"/>
          <w:szCs w:val="28"/>
          <w:lang w:eastAsia="pl-PL"/>
        </w:rPr>
      </w:pPr>
    </w:p>
    <w:p w14:paraId="5B71453B" w14:textId="630007C4" w:rsidR="00750DA2" w:rsidRDefault="00750DA2" w:rsidP="002546E8">
      <w:pPr>
        <w:spacing w:before="2" w:after="2" w:line="240" w:lineRule="auto"/>
        <w:ind w:left="240" w:right="240"/>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Radni </w:t>
      </w:r>
      <w:r w:rsidR="00470219">
        <w:rPr>
          <w:rFonts w:ascii="Calibri" w:eastAsia="Times New Roman" w:hAnsi="Calibri" w:cs="Calibri"/>
          <w:sz w:val="28"/>
          <w:szCs w:val="28"/>
          <w:lang w:eastAsia="pl-PL"/>
        </w:rPr>
        <w:t>–</w:t>
      </w:r>
      <w:r>
        <w:rPr>
          <w:rFonts w:ascii="Calibri" w:eastAsia="Times New Roman" w:hAnsi="Calibri" w:cs="Calibri"/>
          <w:sz w:val="28"/>
          <w:szCs w:val="28"/>
          <w:lang w:eastAsia="pl-PL"/>
        </w:rPr>
        <w:t xml:space="preserve"> </w:t>
      </w:r>
      <w:r w:rsidR="00470219">
        <w:rPr>
          <w:rFonts w:ascii="Calibri" w:eastAsia="Times New Roman" w:hAnsi="Calibri" w:cs="Calibri"/>
          <w:sz w:val="28"/>
          <w:szCs w:val="28"/>
          <w:lang w:eastAsia="pl-PL"/>
        </w:rPr>
        <w:t>Gmina ma zawarte umowy kredytowe, czy w związku z tym zostały</w:t>
      </w:r>
      <w:r>
        <w:rPr>
          <w:rFonts w:ascii="Calibri" w:eastAsia="Times New Roman" w:hAnsi="Calibri" w:cs="Calibri"/>
          <w:sz w:val="28"/>
          <w:szCs w:val="28"/>
          <w:lang w:eastAsia="pl-PL"/>
        </w:rPr>
        <w:t xml:space="preserve"> </w:t>
      </w:r>
      <w:r w:rsidR="00470219">
        <w:rPr>
          <w:rFonts w:ascii="Calibri" w:eastAsia="Times New Roman" w:hAnsi="Calibri" w:cs="Calibri"/>
          <w:sz w:val="28"/>
          <w:szCs w:val="28"/>
          <w:lang w:eastAsia="pl-PL"/>
        </w:rPr>
        <w:t xml:space="preserve">one </w:t>
      </w:r>
      <w:r>
        <w:rPr>
          <w:rFonts w:ascii="Calibri" w:eastAsia="Times New Roman" w:hAnsi="Calibri" w:cs="Calibri"/>
          <w:sz w:val="28"/>
          <w:szCs w:val="28"/>
          <w:lang w:eastAsia="pl-PL"/>
        </w:rPr>
        <w:t>aneksowane</w:t>
      </w:r>
      <w:r w:rsidR="00470219">
        <w:rPr>
          <w:rFonts w:ascii="Calibri" w:eastAsia="Times New Roman" w:hAnsi="Calibri" w:cs="Calibri"/>
          <w:sz w:val="28"/>
          <w:szCs w:val="28"/>
          <w:lang w:eastAsia="pl-PL"/>
        </w:rPr>
        <w:t>.</w:t>
      </w:r>
    </w:p>
    <w:p w14:paraId="671CA3B6" w14:textId="50C17933" w:rsidR="00750DA2" w:rsidRDefault="00750DA2" w:rsidP="002546E8">
      <w:pPr>
        <w:spacing w:before="2" w:after="2" w:line="240" w:lineRule="auto"/>
        <w:ind w:left="240" w:right="240"/>
        <w:rPr>
          <w:rFonts w:ascii="Calibri" w:eastAsia="Times New Roman" w:hAnsi="Calibri" w:cs="Calibri"/>
          <w:sz w:val="28"/>
          <w:szCs w:val="28"/>
          <w:lang w:eastAsia="pl-PL"/>
        </w:rPr>
      </w:pPr>
    </w:p>
    <w:p w14:paraId="29536B93" w14:textId="6C330929" w:rsidR="00750DA2" w:rsidRDefault="00750DA2" w:rsidP="002546E8">
      <w:pPr>
        <w:spacing w:before="2" w:after="2" w:line="240" w:lineRule="auto"/>
        <w:ind w:left="240" w:right="240"/>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P. Skarbnik wyjaśniła, że w związku z tym dług nie zwiększył się, umowy nie są aneksowane. </w:t>
      </w:r>
    </w:p>
    <w:p w14:paraId="7CF35078" w14:textId="1D62FF10" w:rsidR="00A47D01" w:rsidRDefault="00A47D01" w:rsidP="002546E8">
      <w:pPr>
        <w:spacing w:before="2" w:after="2" w:line="240" w:lineRule="auto"/>
        <w:ind w:left="240" w:right="240"/>
        <w:rPr>
          <w:rFonts w:ascii="Calibri" w:eastAsia="Times New Roman" w:hAnsi="Calibri" w:cs="Calibri"/>
          <w:sz w:val="28"/>
          <w:szCs w:val="28"/>
          <w:lang w:eastAsia="pl-PL"/>
        </w:rPr>
      </w:pPr>
    </w:p>
    <w:p w14:paraId="0C30239D" w14:textId="645250F4" w:rsidR="00AB3E0F" w:rsidRDefault="00A47D01" w:rsidP="002546E8">
      <w:pPr>
        <w:spacing w:before="2" w:after="2" w:line="240" w:lineRule="auto"/>
        <w:ind w:left="240" w:right="240"/>
        <w:rPr>
          <w:rFonts w:ascii="Calibri" w:eastAsia="Times New Roman" w:hAnsi="Calibri" w:cs="Calibri"/>
          <w:sz w:val="28"/>
          <w:szCs w:val="28"/>
          <w:lang w:eastAsia="pl-PL"/>
        </w:rPr>
      </w:pPr>
      <w:r>
        <w:rPr>
          <w:rFonts w:ascii="Calibri" w:eastAsia="Times New Roman" w:hAnsi="Calibri" w:cs="Calibri"/>
          <w:sz w:val="28"/>
          <w:szCs w:val="28"/>
          <w:lang w:eastAsia="pl-PL"/>
        </w:rPr>
        <w:t>Radna Grażyna Graczyk pytał czy zwiększyło się oprocentowanie kredytów       i pożyczek</w:t>
      </w:r>
      <w:r w:rsidR="008D7EF5">
        <w:rPr>
          <w:rFonts w:ascii="Calibri" w:eastAsia="Times New Roman" w:hAnsi="Calibri" w:cs="Calibri"/>
          <w:sz w:val="28"/>
          <w:szCs w:val="28"/>
          <w:lang w:eastAsia="pl-PL"/>
        </w:rPr>
        <w:t>, bo słyszymy, że oprocentowanie wzrosło. Jak to się ma z korelacją  z ogólną kwotą do spłaty</w:t>
      </w:r>
      <w:r w:rsidR="00E0503A">
        <w:rPr>
          <w:rFonts w:ascii="Calibri" w:eastAsia="Times New Roman" w:hAnsi="Calibri" w:cs="Calibri"/>
          <w:sz w:val="28"/>
          <w:szCs w:val="28"/>
          <w:lang w:eastAsia="pl-PL"/>
        </w:rPr>
        <w:t xml:space="preserve"> jaka została. </w:t>
      </w:r>
    </w:p>
    <w:p w14:paraId="0EDE9368" w14:textId="77777777" w:rsidR="00AB3E0F" w:rsidRDefault="00AB3E0F" w:rsidP="002546E8">
      <w:pPr>
        <w:spacing w:before="2" w:after="2" w:line="240" w:lineRule="auto"/>
        <w:ind w:left="240" w:right="240"/>
        <w:rPr>
          <w:rFonts w:ascii="Calibri" w:eastAsia="Times New Roman" w:hAnsi="Calibri" w:cs="Calibri"/>
          <w:sz w:val="28"/>
          <w:szCs w:val="28"/>
          <w:lang w:eastAsia="pl-PL"/>
        </w:rPr>
      </w:pPr>
    </w:p>
    <w:p w14:paraId="79DFB8D7" w14:textId="67B53A3C" w:rsidR="00A47D01" w:rsidRDefault="00AB3E0F" w:rsidP="002546E8">
      <w:pPr>
        <w:spacing w:before="2" w:after="2" w:line="240" w:lineRule="auto"/>
        <w:ind w:left="240" w:right="240"/>
        <w:rPr>
          <w:rFonts w:ascii="Calibri" w:eastAsia="Times New Roman" w:hAnsi="Calibri" w:cs="Calibri"/>
          <w:sz w:val="28"/>
          <w:szCs w:val="28"/>
          <w:lang w:eastAsia="pl-PL"/>
        </w:rPr>
      </w:pPr>
      <w:r>
        <w:rPr>
          <w:rFonts w:ascii="Calibri" w:eastAsia="Times New Roman" w:hAnsi="Calibri" w:cs="Calibri"/>
          <w:sz w:val="28"/>
          <w:szCs w:val="28"/>
          <w:lang w:eastAsia="pl-PL"/>
        </w:rPr>
        <w:t>P. Skarbnik – tak. za X i XI</w:t>
      </w:r>
      <w:r w:rsidR="00A47D01">
        <w:rPr>
          <w:rFonts w:ascii="Calibri" w:eastAsia="Times New Roman" w:hAnsi="Calibri" w:cs="Calibri"/>
          <w:sz w:val="28"/>
          <w:szCs w:val="28"/>
          <w:lang w:eastAsia="pl-PL"/>
        </w:rPr>
        <w:t xml:space="preserve"> </w:t>
      </w:r>
      <w:r>
        <w:rPr>
          <w:rFonts w:ascii="Calibri" w:eastAsia="Times New Roman" w:hAnsi="Calibri" w:cs="Calibri"/>
          <w:sz w:val="28"/>
          <w:szCs w:val="28"/>
          <w:lang w:eastAsia="pl-PL"/>
        </w:rPr>
        <w:t xml:space="preserve"> zapłaciliśmy większe odsetki od kredytu</w:t>
      </w:r>
      <w:r w:rsidR="00E0503A">
        <w:rPr>
          <w:rFonts w:ascii="Calibri" w:eastAsia="Times New Roman" w:hAnsi="Calibri" w:cs="Calibri"/>
          <w:sz w:val="28"/>
          <w:szCs w:val="28"/>
          <w:lang w:eastAsia="pl-PL"/>
        </w:rPr>
        <w:t xml:space="preserve">, w listopadzie zapłaciliśmy </w:t>
      </w:r>
      <w:r>
        <w:rPr>
          <w:rFonts w:ascii="Calibri" w:eastAsia="Times New Roman" w:hAnsi="Calibri" w:cs="Calibri"/>
          <w:sz w:val="28"/>
          <w:szCs w:val="28"/>
          <w:lang w:eastAsia="pl-PL"/>
        </w:rPr>
        <w:t xml:space="preserve"> ok.1500zł.</w:t>
      </w:r>
      <w:r w:rsidR="00E0503A">
        <w:rPr>
          <w:rFonts w:ascii="Calibri" w:eastAsia="Times New Roman" w:hAnsi="Calibri" w:cs="Calibri"/>
          <w:sz w:val="28"/>
          <w:szCs w:val="28"/>
          <w:lang w:eastAsia="pl-PL"/>
        </w:rPr>
        <w:t xml:space="preserve"> więcej. </w:t>
      </w:r>
    </w:p>
    <w:p w14:paraId="0E4FBDB3" w14:textId="242D36A0" w:rsidR="00AB3E0F" w:rsidRDefault="00AB3E0F" w:rsidP="002546E8">
      <w:pPr>
        <w:spacing w:before="2" w:after="2" w:line="240" w:lineRule="auto"/>
        <w:ind w:left="240" w:right="240"/>
        <w:rPr>
          <w:rFonts w:ascii="Calibri" w:eastAsia="Times New Roman" w:hAnsi="Calibri" w:cs="Calibri"/>
          <w:sz w:val="28"/>
          <w:szCs w:val="28"/>
          <w:lang w:eastAsia="pl-PL"/>
        </w:rPr>
      </w:pPr>
    </w:p>
    <w:p w14:paraId="75954D3F" w14:textId="3F046E91" w:rsidR="00AB3E0F" w:rsidRDefault="00AB3E0F" w:rsidP="002546E8">
      <w:pPr>
        <w:spacing w:before="2" w:after="2" w:line="240" w:lineRule="auto"/>
        <w:ind w:left="240" w:right="240"/>
        <w:rPr>
          <w:rFonts w:ascii="Calibri" w:eastAsia="Times New Roman" w:hAnsi="Calibri" w:cs="Calibri"/>
          <w:sz w:val="28"/>
          <w:szCs w:val="28"/>
          <w:lang w:eastAsia="pl-PL"/>
        </w:rPr>
      </w:pPr>
      <w:r>
        <w:rPr>
          <w:rFonts w:ascii="Calibri" w:eastAsia="Times New Roman" w:hAnsi="Calibri" w:cs="Calibri"/>
          <w:sz w:val="28"/>
          <w:szCs w:val="28"/>
          <w:lang w:eastAsia="pl-PL"/>
        </w:rPr>
        <w:t>Radna Marzena Mania pytała czy w każdym miesiącu będziemy płacić większe odsetki.</w:t>
      </w:r>
    </w:p>
    <w:p w14:paraId="28127F94" w14:textId="68B50E81" w:rsidR="00AB3E0F" w:rsidRDefault="00AB3E0F" w:rsidP="002546E8">
      <w:pPr>
        <w:spacing w:before="2" w:after="2" w:line="240" w:lineRule="auto"/>
        <w:ind w:left="240" w:right="240"/>
        <w:rPr>
          <w:rFonts w:ascii="Calibri" w:eastAsia="Times New Roman" w:hAnsi="Calibri" w:cs="Calibri"/>
          <w:sz w:val="28"/>
          <w:szCs w:val="28"/>
          <w:lang w:eastAsia="pl-PL"/>
        </w:rPr>
      </w:pPr>
    </w:p>
    <w:p w14:paraId="04FA5E7B" w14:textId="3D001488" w:rsidR="00AB3E0F" w:rsidRDefault="00AB3E0F" w:rsidP="002546E8">
      <w:pPr>
        <w:spacing w:before="2" w:after="2" w:line="240" w:lineRule="auto"/>
        <w:ind w:left="240" w:right="240"/>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Radna Grażyna Graczyk pytała czy wydłużenie WPF do 2036r. nie wpłynie na wzrost kosztów kredytów. </w:t>
      </w:r>
    </w:p>
    <w:p w14:paraId="4720676B" w14:textId="412C4EAF" w:rsidR="004E3AC4" w:rsidRDefault="004E3AC4" w:rsidP="002546E8">
      <w:pPr>
        <w:spacing w:before="2" w:after="2" w:line="240" w:lineRule="auto"/>
        <w:ind w:left="240" w:right="240"/>
        <w:rPr>
          <w:rFonts w:ascii="Calibri" w:eastAsia="Times New Roman" w:hAnsi="Calibri" w:cs="Calibri"/>
          <w:sz w:val="28"/>
          <w:szCs w:val="28"/>
          <w:lang w:eastAsia="pl-PL"/>
        </w:rPr>
      </w:pPr>
    </w:p>
    <w:p w14:paraId="5BD36F1B" w14:textId="2E8804FC" w:rsidR="004E3AC4" w:rsidRDefault="004E3AC4" w:rsidP="002546E8">
      <w:pPr>
        <w:spacing w:before="2" w:after="2" w:line="240" w:lineRule="auto"/>
        <w:ind w:left="240" w:right="240"/>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P. Skarbnik wyjaśniła, że przedłużyła tylko WPF bo nie wychodził wskaźnik. </w:t>
      </w:r>
      <w:r w:rsidR="00470219">
        <w:rPr>
          <w:rFonts w:ascii="Calibri" w:eastAsia="Times New Roman" w:hAnsi="Calibri" w:cs="Calibri"/>
          <w:sz w:val="28"/>
          <w:szCs w:val="28"/>
          <w:lang w:eastAsia="pl-PL"/>
        </w:rPr>
        <w:t xml:space="preserve">Dług się nie zwiększył. </w:t>
      </w:r>
    </w:p>
    <w:p w14:paraId="333414AF" w14:textId="5F3831B4" w:rsidR="00E0503A" w:rsidRDefault="00E0503A" w:rsidP="002546E8">
      <w:pPr>
        <w:spacing w:before="2" w:after="2" w:line="240" w:lineRule="auto"/>
        <w:ind w:left="240" w:right="240"/>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Stopy procentowe rosną, więc odsetki od kredytów będą większe. </w:t>
      </w:r>
    </w:p>
    <w:p w14:paraId="09D7A208" w14:textId="3691E42F" w:rsidR="00E0503A" w:rsidRDefault="004E1A27" w:rsidP="00E0503A">
      <w:pPr>
        <w:spacing w:before="2" w:after="2" w:line="240" w:lineRule="auto"/>
        <w:ind w:left="240" w:right="240"/>
        <w:jc w:val="both"/>
        <w:rPr>
          <w:rFonts w:ascii="Calibri" w:eastAsia="Times New Roman" w:hAnsi="Calibri" w:cs="Calibri"/>
          <w:sz w:val="28"/>
          <w:szCs w:val="28"/>
          <w:lang w:eastAsia="pl-PL"/>
        </w:rPr>
      </w:pPr>
      <w:r>
        <w:rPr>
          <w:rFonts w:ascii="Calibri" w:eastAsia="Times New Roman" w:hAnsi="Calibri" w:cs="Calibri"/>
          <w:sz w:val="28"/>
          <w:szCs w:val="28"/>
          <w:lang w:eastAsia="pl-PL"/>
        </w:rPr>
        <w:t>wydłużenie</w:t>
      </w:r>
      <w:r w:rsidR="00E0503A">
        <w:rPr>
          <w:rFonts w:ascii="Calibri" w:eastAsia="Times New Roman" w:hAnsi="Calibri" w:cs="Calibri"/>
          <w:sz w:val="28"/>
          <w:szCs w:val="28"/>
          <w:lang w:eastAsia="pl-PL"/>
        </w:rPr>
        <w:t xml:space="preserve"> prognozy finansowej do 2036r. nie wpłynie na wielkość, wysokość </w:t>
      </w:r>
      <w:r>
        <w:rPr>
          <w:rFonts w:ascii="Calibri" w:eastAsia="Times New Roman" w:hAnsi="Calibri" w:cs="Calibri"/>
          <w:sz w:val="28"/>
          <w:szCs w:val="28"/>
          <w:lang w:eastAsia="pl-PL"/>
        </w:rPr>
        <w:t>na wzrost procentowy. Nie musimy aneksować umów bo mamy podpisane porozumienie z bankiem.</w:t>
      </w:r>
    </w:p>
    <w:p w14:paraId="492DEEB2" w14:textId="022AF46A" w:rsidR="004E3AC4" w:rsidRDefault="004E3AC4" w:rsidP="002546E8">
      <w:pPr>
        <w:spacing w:before="2" w:after="2" w:line="240" w:lineRule="auto"/>
        <w:ind w:left="240" w:right="240"/>
        <w:rPr>
          <w:rFonts w:ascii="Calibri" w:eastAsia="Times New Roman" w:hAnsi="Calibri" w:cs="Calibri"/>
          <w:sz w:val="28"/>
          <w:szCs w:val="28"/>
          <w:lang w:eastAsia="pl-PL"/>
        </w:rPr>
      </w:pPr>
    </w:p>
    <w:p w14:paraId="44EF4081" w14:textId="18A995C3" w:rsidR="004E3AC4" w:rsidRDefault="004E3AC4" w:rsidP="004E3AC4">
      <w:pPr>
        <w:spacing w:before="2" w:after="2" w:line="240" w:lineRule="auto"/>
        <w:ind w:left="240" w:right="240"/>
        <w:jc w:val="both"/>
        <w:rPr>
          <w:rFonts w:ascii="Calibri" w:eastAsia="Times New Roman" w:hAnsi="Calibri" w:cs="Calibri"/>
          <w:sz w:val="28"/>
          <w:szCs w:val="28"/>
          <w:lang w:eastAsia="pl-PL"/>
        </w:rPr>
      </w:pPr>
      <w:r>
        <w:rPr>
          <w:rFonts w:ascii="Calibri" w:eastAsia="Times New Roman" w:hAnsi="Calibri" w:cs="Calibri"/>
          <w:sz w:val="28"/>
          <w:szCs w:val="28"/>
          <w:lang w:eastAsia="pl-PL"/>
        </w:rPr>
        <w:t>Radny Sławomir Wypij w odpowiedzi na toczącą się dyskusję /dot. wydłużenia WPF do 2036r./ powiedział, że nie chodzi o kredyt, tylko                            o wskaźnik do RIO</w:t>
      </w:r>
      <w:r w:rsidR="00F54802">
        <w:rPr>
          <w:rFonts w:ascii="Calibri" w:eastAsia="Times New Roman" w:hAnsi="Calibri" w:cs="Calibri"/>
          <w:sz w:val="28"/>
          <w:szCs w:val="28"/>
          <w:lang w:eastAsia="pl-PL"/>
        </w:rPr>
        <w:t xml:space="preserve">, by opinia była pozytywna. </w:t>
      </w:r>
    </w:p>
    <w:p w14:paraId="3CE325BE" w14:textId="712BC3EF" w:rsidR="00F54802" w:rsidRDefault="00F54802" w:rsidP="004E3AC4">
      <w:pPr>
        <w:spacing w:before="2" w:after="2" w:line="240" w:lineRule="auto"/>
        <w:ind w:left="240" w:right="240"/>
        <w:jc w:val="both"/>
        <w:rPr>
          <w:rFonts w:ascii="Calibri" w:eastAsia="Times New Roman" w:hAnsi="Calibri" w:cs="Calibri"/>
          <w:sz w:val="28"/>
          <w:szCs w:val="28"/>
          <w:lang w:eastAsia="pl-PL"/>
        </w:rPr>
      </w:pPr>
    </w:p>
    <w:p w14:paraId="3708A6D4" w14:textId="353EEFB1" w:rsidR="00F54802" w:rsidRDefault="00F54802" w:rsidP="004E3AC4">
      <w:pPr>
        <w:spacing w:before="2" w:after="2" w:line="240" w:lineRule="auto"/>
        <w:ind w:left="240" w:right="240"/>
        <w:jc w:val="both"/>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Radca Prawny </w:t>
      </w:r>
      <w:r w:rsidR="004E1A27">
        <w:rPr>
          <w:rFonts w:ascii="Calibri" w:eastAsia="Times New Roman" w:hAnsi="Calibri" w:cs="Calibri"/>
          <w:sz w:val="28"/>
          <w:szCs w:val="28"/>
          <w:lang w:eastAsia="pl-PL"/>
        </w:rPr>
        <w:t>–</w:t>
      </w:r>
      <w:r>
        <w:rPr>
          <w:rFonts w:ascii="Calibri" w:eastAsia="Times New Roman" w:hAnsi="Calibri" w:cs="Calibri"/>
          <w:sz w:val="28"/>
          <w:szCs w:val="28"/>
          <w:lang w:eastAsia="pl-PL"/>
        </w:rPr>
        <w:t xml:space="preserve"> </w:t>
      </w:r>
      <w:r w:rsidR="004E1A27">
        <w:rPr>
          <w:rFonts w:ascii="Calibri" w:eastAsia="Times New Roman" w:hAnsi="Calibri" w:cs="Calibri"/>
          <w:sz w:val="28"/>
          <w:szCs w:val="28"/>
          <w:lang w:eastAsia="pl-PL"/>
        </w:rPr>
        <w:t xml:space="preserve">powiedział, punktem wyjścia powinien być art.227 ustawy o finansach </w:t>
      </w:r>
      <w:bookmarkStart w:id="15" w:name="_Hlk90640983"/>
      <w:r w:rsidR="004E1A27">
        <w:rPr>
          <w:rFonts w:ascii="Calibri" w:eastAsia="Times New Roman" w:hAnsi="Calibri" w:cs="Calibri"/>
          <w:sz w:val="28"/>
          <w:szCs w:val="28"/>
          <w:lang w:eastAsia="pl-PL"/>
        </w:rPr>
        <w:t xml:space="preserve">publicznych </w:t>
      </w:r>
      <w:bookmarkEnd w:id="15"/>
    </w:p>
    <w:p w14:paraId="4A7E1B2A" w14:textId="5009FF4E" w:rsidR="00F40E0D" w:rsidRPr="00F40E0D" w:rsidRDefault="00F40E0D" w:rsidP="00F40E0D">
      <w:pPr>
        <w:spacing w:before="2" w:after="2" w:line="240" w:lineRule="auto"/>
        <w:ind w:left="240" w:right="240"/>
        <w:rPr>
          <w:rFonts w:ascii="Calibri" w:eastAsia="Times New Roman" w:hAnsi="Calibri" w:cs="Calibri"/>
          <w:sz w:val="28"/>
          <w:szCs w:val="28"/>
          <w:lang w:eastAsia="pl-PL"/>
        </w:rPr>
      </w:pPr>
      <w:r>
        <w:rPr>
          <w:sz w:val="28"/>
          <w:szCs w:val="28"/>
        </w:rPr>
        <w:lastRenderedPageBreak/>
        <w:t>„</w:t>
      </w:r>
      <w:r w:rsidRPr="00F40E0D">
        <w:rPr>
          <w:sz w:val="28"/>
          <w:szCs w:val="28"/>
        </w:rPr>
        <w:t>Wieloletnia prognoza finansowa obejmuje okres roku budżetowego oraz co najmniej</w:t>
      </w:r>
      <w:r>
        <w:rPr>
          <w:sz w:val="28"/>
          <w:szCs w:val="28"/>
        </w:rPr>
        <w:t xml:space="preserve"> </w:t>
      </w:r>
      <w:r w:rsidRPr="00F40E0D">
        <w:rPr>
          <w:sz w:val="28"/>
          <w:szCs w:val="28"/>
        </w:rPr>
        <w:t>trzech kolejnych lat</w:t>
      </w:r>
      <w:r>
        <w:rPr>
          <w:sz w:val="28"/>
          <w:szCs w:val="28"/>
        </w:rPr>
        <w:t xml:space="preserve"> </w:t>
      </w:r>
      <w:r w:rsidRPr="00F40E0D">
        <w:rPr>
          <w:sz w:val="28"/>
          <w:szCs w:val="28"/>
        </w:rPr>
        <w:t>budżetowych</w:t>
      </w:r>
      <w:r>
        <w:rPr>
          <w:sz w:val="28"/>
          <w:szCs w:val="28"/>
        </w:rPr>
        <w:t>”</w:t>
      </w:r>
      <w:r w:rsidRPr="00F40E0D">
        <w:rPr>
          <w:sz w:val="28"/>
          <w:szCs w:val="28"/>
        </w:rPr>
        <w:t>.</w:t>
      </w:r>
      <w:r w:rsidR="007A27A4">
        <w:rPr>
          <w:sz w:val="28"/>
          <w:szCs w:val="28"/>
        </w:rPr>
        <w:t xml:space="preserve"> Ale może też być wielokrotność tych 3 lat. </w:t>
      </w:r>
    </w:p>
    <w:p w14:paraId="34BA3C4A" w14:textId="7B051F07" w:rsidR="00C859FB" w:rsidRDefault="00F40E0D" w:rsidP="002546E8">
      <w:pPr>
        <w:spacing w:before="2" w:after="2" w:line="240" w:lineRule="auto"/>
        <w:ind w:left="240" w:right="240"/>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 to jest prognoza. Dlatego ustawodawca wskazuje, e są to plany, prognozy, wskaźniki. </w:t>
      </w:r>
      <w:r w:rsidR="007A27A4">
        <w:rPr>
          <w:rFonts w:ascii="Calibri" w:eastAsia="Times New Roman" w:hAnsi="Calibri" w:cs="Calibri"/>
          <w:sz w:val="28"/>
          <w:szCs w:val="28"/>
          <w:lang w:eastAsia="pl-PL"/>
        </w:rPr>
        <w:t>Wieloletnie prognozy innych samorządów nie są bardzo długie</w:t>
      </w:r>
      <w:r w:rsidR="00EA0650">
        <w:rPr>
          <w:rFonts w:ascii="Calibri" w:eastAsia="Times New Roman" w:hAnsi="Calibri" w:cs="Calibri"/>
          <w:sz w:val="28"/>
          <w:szCs w:val="28"/>
          <w:lang w:eastAsia="pl-PL"/>
        </w:rPr>
        <w:t>.</w:t>
      </w:r>
    </w:p>
    <w:p w14:paraId="0E8436F3" w14:textId="013CAEDF" w:rsidR="00EA0650" w:rsidRDefault="00EA0650" w:rsidP="002546E8">
      <w:pPr>
        <w:spacing w:before="2" w:after="2" w:line="240" w:lineRule="auto"/>
        <w:ind w:left="240" w:right="240"/>
        <w:rPr>
          <w:rFonts w:ascii="Calibri" w:eastAsia="Times New Roman" w:hAnsi="Calibri" w:cs="Calibri"/>
          <w:sz w:val="28"/>
          <w:szCs w:val="28"/>
          <w:lang w:eastAsia="pl-PL"/>
        </w:rPr>
      </w:pPr>
    </w:p>
    <w:p w14:paraId="100D4308" w14:textId="77777777" w:rsidR="00EA0650" w:rsidRPr="00F40E0D" w:rsidRDefault="00EA0650" w:rsidP="002546E8">
      <w:pPr>
        <w:spacing w:before="2" w:after="2" w:line="240" w:lineRule="auto"/>
        <w:ind w:left="240" w:right="240"/>
        <w:rPr>
          <w:rFonts w:ascii="Calibri" w:eastAsia="Times New Roman" w:hAnsi="Calibri" w:cs="Calibri"/>
          <w:sz w:val="28"/>
          <w:szCs w:val="28"/>
          <w:lang w:eastAsia="pl-PL"/>
        </w:rPr>
      </w:pPr>
    </w:p>
    <w:p w14:paraId="445C4E66" w14:textId="77777777" w:rsidR="00EA0650" w:rsidRDefault="00EA0650" w:rsidP="00EA0650">
      <w:pPr>
        <w:spacing w:before="243" w:after="3" w:line="240" w:lineRule="auto"/>
        <w:ind w:left="240" w:right="240"/>
        <w:rPr>
          <w:rFonts w:ascii="Calibri" w:eastAsia="Times New Roman" w:hAnsi="Calibri" w:cs="Calibri"/>
          <w:sz w:val="28"/>
          <w:szCs w:val="28"/>
          <w:lang w:eastAsia="pl-PL"/>
        </w:rPr>
      </w:pPr>
      <w:r>
        <w:rPr>
          <w:rFonts w:ascii="Calibri" w:eastAsia="Times New Roman" w:hAnsi="Calibri" w:cs="Calibri"/>
          <w:sz w:val="28"/>
          <w:szCs w:val="28"/>
          <w:lang w:eastAsia="pl-PL"/>
        </w:rPr>
        <w:t>Przewodniczący Rady Gminy – czy są jeszcze pytania</w:t>
      </w:r>
    </w:p>
    <w:p w14:paraId="24388290" w14:textId="77777777" w:rsidR="00EA0650" w:rsidRDefault="00EA0650" w:rsidP="00EA0650">
      <w:pPr>
        <w:spacing w:before="243" w:after="3" w:line="240" w:lineRule="auto"/>
        <w:ind w:left="240" w:right="240"/>
        <w:rPr>
          <w:rFonts w:ascii="Calibri" w:eastAsia="Calibri" w:hAnsi="Calibri" w:cs="Times New Roman"/>
          <w:b/>
          <w:bCs/>
          <w:color w:val="000000"/>
          <w:sz w:val="27"/>
          <w:szCs w:val="27"/>
          <w:lang w:val="en-US"/>
        </w:rPr>
      </w:pPr>
      <w:r>
        <w:rPr>
          <w:rFonts w:ascii="Calibri" w:eastAsia="Times New Roman" w:hAnsi="Calibri" w:cs="Calibri"/>
          <w:sz w:val="28"/>
          <w:szCs w:val="28"/>
          <w:lang w:eastAsia="pl-PL"/>
        </w:rPr>
        <w:t xml:space="preserve">Radni nie wnieśli więcej pytań. W związku z tym Przewodniczący Rady Gminy zamknął dyskusję. </w:t>
      </w:r>
    </w:p>
    <w:p w14:paraId="0D7DBF17" w14:textId="77777777" w:rsidR="00C859FB" w:rsidRPr="002546E8" w:rsidRDefault="00C859FB" w:rsidP="00EA0650">
      <w:pPr>
        <w:spacing w:before="2" w:after="2" w:line="240" w:lineRule="auto"/>
        <w:ind w:right="240"/>
        <w:rPr>
          <w:rFonts w:ascii="Calibri" w:eastAsia="Calibri" w:hAnsi="Calibri" w:cs="Times New Roman"/>
          <w:lang w:val="en-US"/>
        </w:rPr>
      </w:pPr>
    </w:p>
    <w:p w14:paraId="5070C92F" w14:textId="267C12EC" w:rsidR="002546E8" w:rsidRPr="002546E8" w:rsidRDefault="002546E8" w:rsidP="00355680">
      <w:pPr>
        <w:spacing w:before="243" w:after="3" w:line="240" w:lineRule="auto"/>
        <w:ind w:left="240" w:right="240"/>
        <w:jc w:val="both"/>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9.3. Podjęcie uchwały </w:t>
      </w:r>
      <w:r w:rsidR="00E020E3">
        <w:rPr>
          <w:rFonts w:ascii="Calibri" w:eastAsia="Calibri" w:hAnsi="Calibri" w:cs="Times New Roman"/>
          <w:b/>
          <w:bCs/>
          <w:color w:val="000000"/>
          <w:sz w:val="27"/>
          <w:szCs w:val="27"/>
          <w:lang w:val="en-US"/>
        </w:rPr>
        <w:t xml:space="preserve">Nr XXXI/252/2021 </w:t>
      </w:r>
      <w:r w:rsidRPr="002546E8">
        <w:rPr>
          <w:rFonts w:ascii="Calibri" w:eastAsia="Calibri" w:hAnsi="Calibri" w:cs="Times New Roman"/>
          <w:b/>
          <w:bCs/>
          <w:color w:val="000000"/>
          <w:sz w:val="27"/>
          <w:szCs w:val="27"/>
          <w:lang w:val="en-US"/>
        </w:rPr>
        <w:t>w sprawie</w:t>
      </w:r>
      <w:r w:rsidR="00E020E3">
        <w:rPr>
          <w:rFonts w:ascii="Calibri" w:eastAsia="Calibri" w:hAnsi="Calibri" w:cs="Times New Roman"/>
          <w:b/>
          <w:bCs/>
          <w:color w:val="000000"/>
          <w:sz w:val="27"/>
          <w:szCs w:val="27"/>
          <w:lang w:val="en-US"/>
        </w:rPr>
        <w:t xml:space="preserve"> </w:t>
      </w:r>
      <w:r w:rsidRPr="002546E8">
        <w:rPr>
          <w:rFonts w:ascii="Calibri" w:eastAsia="Calibri" w:hAnsi="Calibri" w:cs="Times New Roman"/>
          <w:b/>
          <w:bCs/>
          <w:color w:val="000000"/>
          <w:sz w:val="27"/>
          <w:szCs w:val="27"/>
          <w:lang w:val="en-US"/>
        </w:rPr>
        <w:t xml:space="preserve"> uchwalenia</w:t>
      </w:r>
      <w:r w:rsidR="00E020E3">
        <w:rPr>
          <w:rFonts w:ascii="Calibri" w:eastAsia="Calibri" w:hAnsi="Calibri" w:cs="Times New Roman"/>
          <w:b/>
          <w:bCs/>
          <w:color w:val="000000"/>
          <w:sz w:val="27"/>
          <w:szCs w:val="27"/>
          <w:lang w:val="en-US"/>
        </w:rPr>
        <w:t xml:space="preserve"> </w:t>
      </w:r>
      <w:r w:rsidRPr="002546E8">
        <w:rPr>
          <w:rFonts w:ascii="Calibri" w:eastAsia="Calibri" w:hAnsi="Calibri" w:cs="Times New Roman"/>
          <w:b/>
          <w:bCs/>
          <w:color w:val="000000"/>
          <w:sz w:val="27"/>
          <w:szCs w:val="27"/>
          <w:lang w:val="en-US"/>
        </w:rPr>
        <w:t xml:space="preserve"> Wieloletniej Prognozy</w:t>
      </w:r>
      <w:r w:rsidR="00355680">
        <w:rPr>
          <w:rFonts w:ascii="Calibri" w:eastAsia="Calibri" w:hAnsi="Calibri" w:cs="Times New Roman"/>
          <w:b/>
          <w:bCs/>
          <w:color w:val="000000"/>
          <w:sz w:val="27"/>
          <w:szCs w:val="27"/>
          <w:lang w:val="en-US"/>
        </w:rPr>
        <w:t xml:space="preserve"> </w:t>
      </w:r>
      <w:r w:rsidRPr="002546E8">
        <w:rPr>
          <w:rFonts w:ascii="Calibri" w:eastAsia="Calibri" w:hAnsi="Calibri" w:cs="Times New Roman"/>
          <w:b/>
          <w:bCs/>
          <w:color w:val="000000"/>
          <w:sz w:val="27"/>
          <w:szCs w:val="27"/>
          <w:lang w:val="en-US"/>
        </w:rPr>
        <w:t>Finansowej Gminy Raciążek na lata 2020 - 2036</w:t>
      </w:r>
    </w:p>
    <w:p w14:paraId="11E2E173"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34C2E592" w14:textId="77777777" w:rsidR="00EA0650" w:rsidRDefault="00EA0650" w:rsidP="00EA0650">
      <w:pPr>
        <w:spacing w:before="120" w:after="120" w:line="240" w:lineRule="auto"/>
        <w:ind w:left="240" w:right="240"/>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Przewodniczący Rady Gminy – zaproponował przyjęcie uchwały bez czytania w wersji, która została przesłana wraz z materiałami. </w:t>
      </w:r>
    </w:p>
    <w:p w14:paraId="47EFB64B"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3BF35C0A"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523139F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4589364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Podjęcie uchwały w sprawie uchwalenia Wieloletniej Prognozy Finansowej Gminy Raciążek na lata 2020 - 2036</w:t>
            </w:r>
          </w:p>
        </w:tc>
      </w:tr>
      <w:tr w:rsidR="002546E8" w:rsidRPr="002546E8" w14:paraId="24D13F4B"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021ED23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73732EA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30750C8E"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0A75F87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6AC8B28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156F69A6"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47996973"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6E34B26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76AD4D5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717C214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4215563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09:59:02 - 09:59:17</w:t>
            </w:r>
          </w:p>
        </w:tc>
      </w:tr>
      <w:tr w:rsidR="002546E8" w:rsidRPr="002546E8" w14:paraId="00BB19FC"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636F491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3F53581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7B680DD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61E747D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24E09218"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56516960"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5BA0B014"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0C44783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9C5444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FD83CC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05A00C2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7FF5C6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4A87ED2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77A4D4EE"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3E8FC5B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2CA1884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4BF6C4F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84.62 %</w:t>
            </w:r>
          </w:p>
        </w:tc>
        <w:tc>
          <w:tcPr>
            <w:tcW w:w="0" w:type="auto"/>
            <w:tcBorders>
              <w:bottom w:val="single" w:sz="5" w:space="0" w:color="DDDDDD"/>
            </w:tcBorders>
            <w:shd w:val="clear" w:color="auto" w:fill="F1F1F1"/>
            <w:tcMar>
              <w:top w:w="120" w:type="dxa"/>
              <w:left w:w="120" w:type="dxa"/>
              <w:bottom w:w="120" w:type="dxa"/>
              <w:right w:w="120" w:type="dxa"/>
            </w:tcMar>
          </w:tcPr>
          <w:p w14:paraId="54F0280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1C3B7F2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3189343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4165F3DB"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09899C1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7F35A19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47847D5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40C92CA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0C3B9E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6FC05AB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86.67 %</w:t>
            </w:r>
          </w:p>
        </w:tc>
      </w:tr>
      <w:tr w:rsidR="002546E8" w:rsidRPr="002546E8" w14:paraId="01E6E8A7"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7F48ECD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2BB34E4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18CF910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6DFC789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9AAFCA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7FABEE6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13.33 %</w:t>
            </w:r>
          </w:p>
        </w:tc>
      </w:tr>
    </w:tbl>
    <w:p w14:paraId="1277F75B"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1F5929BE"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4BB87DE6" w14:textId="77777777" w:rsidTr="00AD5061">
        <w:tc>
          <w:tcPr>
            <w:tcW w:w="600" w:type="dxa"/>
            <w:tcBorders>
              <w:bottom w:val="single" w:sz="5" w:space="0" w:color="DDDDDD"/>
            </w:tcBorders>
            <w:shd w:val="clear" w:color="auto" w:fill="F1F1F1"/>
            <w:tcMar>
              <w:top w:w="120" w:type="dxa"/>
              <w:left w:w="240" w:type="dxa"/>
              <w:bottom w:w="120" w:type="dxa"/>
              <w:right w:w="120" w:type="dxa"/>
            </w:tcMar>
          </w:tcPr>
          <w:p w14:paraId="3AA313A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1D36896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5042C93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2D2DA8F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6F17BD9D"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7FC2BCC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lastRenderedPageBreak/>
              <w:t>1</w:t>
            </w:r>
          </w:p>
        </w:tc>
        <w:tc>
          <w:tcPr>
            <w:tcW w:w="2400" w:type="dxa"/>
            <w:tcBorders>
              <w:bottom w:val="single" w:sz="5" w:space="0" w:color="DDDDDD"/>
            </w:tcBorders>
            <w:shd w:val="clear" w:color="auto" w:fill="F1F1F1"/>
            <w:tcMar>
              <w:top w:w="120" w:type="dxa"/>
              <w:left w:w="120" w:type="dxa"/>
              <w:bottom w:w="120" w:type="dxa"/>
              <w:right w:w="120" w:type="dxa"/>
            </w:tcMar>
          </w:tcPr>
          <w:p w14:paraId="6CD1823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2400" w:type="dxa"/>
            <w:tcBorders>
              <w:bottom w:val="single" w:sz="5" w:space="0" w:color="DDDDDD"/>
            </w:tcBorders>
            <w:shd w:val="clear" w:color="auto" w:fill="F1F1F1"/>
            <w:tcMar>
              <w:top w:w="120" w:type="dxa"/>
              <w:left w:w="120" w:type="dxa"/>
              <w:bottom w:w="120" w:type="dxa"/>
              <w:right w:w="120" w:type="dxa"/>
            </w:tcMar>
          </w:tcPr>
          <w:p w14:paraId="3C7DB3D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3D688DE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7836B34C"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7CD217C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22E8501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2400" w:type="dxa"/>
            <w:tcBorders>
              <w:bottom w:val="single" w:sz="5" w:space="0" w:color="DDDDDD"/>
            </w:tcBorders>
            <w:shd w:val="clear" w:color="auto" w:fill="FFFFFF"/>
            <w:tcMar>
              <w:top w:w="120" w:type="dxa"/>
              <w:left w:w="120" w:type="dxa"/>
              <w:bottom w:w="120" w:type="dxa"/>
              <w:right w:w="120" w:type="dxa"/>
            </w:tcMar>
          </w:tcPr>
          <w:p w14:paraId="45547D5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5559FC7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02E1EA9C"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65895D8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61D6B64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2400" w:type="dxa"/>
            <w:tcBorders>
              <w:bottom w:val="single" w:sz="5" w:space="0" w:color="DDDDDD"/>
            </w:tcBorders>
            <w:shd w:val="clear" w:color="auto" w:fill="F1F1F1"/>
            <w:tcMar>
              <w:top w:w="120" w:type="dxa"/>
              <w:left w:w="120" w:type="dxa"/>
              <w:bottom w:w="120" w:type="dxa"/>
              <w:right w:w="120" w:type="dxa"/>
            </w:tcMar>
          </w:tcPr>
          <w:p w14:paraId="051B834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0B88318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0C56420"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2FF203D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728B210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2400" w:type="dxa"/>
            <w:tcBorders>
              <w:bottom w:val="single" w:sz="5" w:space="0" w:color="DDDDDD"/>
            </w:tcBorders>
            <w:shd w:val="clear" w:color="auto" w:fill="FFFFFF"/>
            <w:tcMar>
              <w:top w:w="120" w:type="dxa"/>
              <w:left w:w="120" w:type="dxa"/>
              <w:bottom w:w="120" w:type="dxa"/>
              <w:right w:w="120" w:type="dxa"/>
            </w:tcMar>
          </w:tcPr>
          <w:p w14:paraId="5E7F286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4F3D612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5025FEB8"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2F9EC74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794F328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2400" w:type="dxa"/>
            <w:tcBorders>
              <w:bottom w:val="single" w:sz="5" w:space="0" w:color="DDDDDD"/>
            </w:tcBorders>
            <w:shd w:val="clear" w:color="auto" w:fill="F1F1F1"/>
            <w:tcMar>
              <w:top w:w="120" w:type="dxa"/>
              <w:left w:w="120" w:type="dxa"/>
              <w:bottom w:w="120" w:type="dxa"/>
              <w:right w:w="120" w:type="dxa"/>
            </w:tcMar>
          </w:tcPr>
          <w:p w14:paraId="6E532F1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0841675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CE43818"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5CA9C6B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783832B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2400" w:type="dxa"/>
            <w:tcBorders>
              <w:bottom w:val="single" w:sz="5" w:space="0" w:color="DDDDDD"/>
            </w:tcBorders>
            <w:shd w:val="clear" w:color="auto" w:fill="FFFFFF"/>
            <w:tcMar>
              <w:top w:w="120" w:type="dxa"/>
              <w:left w:w="120" w:type="dxa"/>
              <w:bottom w:w="120" w:type="dxa"/>
              <w:right w:w="120" w:type="dxa"/>
            </w:tcMar>
          </w:tcPr>
          <w:p w14:paraId="1EFE7C1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23EB172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3D15BF36"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2A48AD0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4123149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79D9313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1C42788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62D6F713"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0655460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106B172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2400" w:type="dxa"/>
            <w:tcBorders>
              <w:bottom w:val="single" w:sz="5" w:space="0" w:color="DDDDDD"/>
            </w:tcBorders>
            <w:shd w:val="clear" w:color="auto" w:fill="FFFFFF"/>
            <w:tcMar>
              <w:top w:w="120" w:type="dxa"/>
              <w:left w:w="120" w:type="dxa"/>
              <w:bottom w:w="120" w:type="dxa"/>
              <w:right w:w="120" w:type="dxa"/>
            </w:tcMar>
          </w:tcPr>
          <w:p w14:paraId="776368D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3BB9D2C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23AC8EDA"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6BD1803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5F31E3C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2400" w:type="dxa"/>
            <w:tcBorders>
              <w:bottom w:val="single" w:sz="5" w:space="0" w:color="DDDDDD"/>
            </w:tcBorders>
            <w:shd w:val="clear" w:color="auto" w:fill="F1F1F1"/>
            <w:tcMar>
              <w:top w:w="120" w:type="dxa"/>
              <w:left w:w="120" w:type="dxa"/>
              <w:bottom w:w="120" w:type="dxa"/>
              <w:right w:w="120" w:type="dxa"/>
            </w:tcMar>
          </w:tcPr>
          <w:p w14:paraId="17FB282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193F124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6455B0CC" w14:textId="77777777" w:rsidTr="006573D3">
        <w:trPr>
          <w:trHeight w:val="386"/>
        </w:trPr>
        <w:tc>
          <w:tcPr>
            <w:tcW w:w="600" w:type="dxa"/>
            <w:tcBorders>
              <w:bottom w:val="single" w:sz="5" w:space="0" w:color="DDDDDD"/>
            </w:tcBorders>
            <w:shd w:val="clear" w:color="auto" w:fill="FFFFFF"/>
            <w:tcMar>
              <w:top w:w="120" w:type="dxa"/>
              <w:left w:w="120" w:type="dxa"/>
              <w:bottom w:w="120" w:type="dxa"/>
              <w:right w:w="120" w:type="dxa"/>
            </w:tcMar>
          </w:tcPr>
          <w:p w14:paraId="2DF0F40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0FCD5D5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2400" w:type="dxa"/>
            <w:tcBorders>
              <w:bottom w:val="single" w:sz="5" w:space="0" w:color="DDDDDD"/>
            </w:tcBorders>
            <w:shd w:val="clear" w:color="auto" w:fill="FFFFFF"/>
            <w:tcMar>
              <w:top w:w="120" w:type="dxa"/>
              <w:left w:w="120" w:type="dxa"/>
              <w:bottom w:w="120" w:type="dxa"/>
              <w:right w:w="120" w:type="dxa"/>
            </w:tcMar>
          </w:tcPr>
          <w:p w14:paraId="5481EAE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171D9123" w14:textId="06B2384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t>
            </w:r>
            <w:r w:rsidR="006573D3">
              <w:rPr>
                <w:rFonts w:ascii="Calibri" w:eastAsia="Calibri" w:hAnsi="Calibri" w:cs="Times New Roman"/>
                <w:color w:val="000000"/>
                <w:sz w:val="18"/>
                <w:szCs w:val="18"/>
                <w:shd w:val="clear" w:color="auto" w:fill="FFFFFF"/>
              </w:rPr>
              <w:t>A</w:t>
            </w:r>
          </w:p>
        </w:tc>
      </w:tr>
      <w:tr w:rsidR="002546E8" w:rsidRPr="002546E8" w14:paraId="3BB5BC62"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466C6E1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48C7EBA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2400" w:type="dxa"/>
            <w:tcBorders>
              <w:bottom w:val="single" w:sz="5" w:space="0" w:color="DDDDDD"/>
            </w:tcBorders>
            <w:shd w:val="clear" w:color="auto" w:fill="F1F1F1"/>
            <w:tcMar>
              <w:top w:w="120" w:type="dxa"/>
              <w:left w:w="120" w:type="dxa"/>
              <w:bottom w:w="120" w:type="dxa"/>
              <w:right w:w="120" w:type="dxa"/>
            </w:tcMar>
          </w:tcPr>
          <w:p w14:paraId="38A83F3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298DB06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5217CD60"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4608C85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59FA185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2400" w:type="dxa"/>
            <w:tcBorders>
              <w:bottom w:val="single" w:sz="5" w:space="0" w:color="DDDDDD"/>
            </w:tcBorders>
            <w:shd w:val="clear" w:color="auto" w:fill="FFFFFF"/>
            <w:tcMar>
              <w:top w:w="120" w:type="dxa"/>
              <w:left w:w="120" w:type="dxa"/>
              <w:bottom w:w="120" w:type="dxa"/>
              <w:right w:w="120" w:type="dxa"/>
            </w:tcMar>
          </w:tcPr>
          <w:p w14:paraId="6A852CB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1211DB5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6213914E"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762ECDF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7CA1553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2400" w:type="dxa"/>
            <w:tcBorders>
              <w:bottom w:val="single" w:sz="5" w:space="0" w:color="DDDDDD"/>
            </w:tcBorders>
            <w:shd w:val="clear" w:color="auto" w:fill="F1F1F1"/>
            <w:tcMar>
              <w:top w:w="120" w:type="dxa"/>
              <w:left w:w="120" w:type="dxa"/>
              <w:bottom w:w="120" w:type="dxa"/>
              <w:right w:w="120" w:type="dxa"/>
            </w:tcMar>
          </w:tcPr>
          <w:p w14:paraId="5450594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297E01B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2546E8" w:rsidRPr="002546E8" w14:paraId="69519B10"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23BA4B6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3CEBA81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2400" w:type="dxa"/>
            <w:tcBorders>
              <w:bottom w:val="single" w:sz="5" w:space="0" w:color="DDDDDD"/>
            </w:tcBorders>
            <w:shd w:val="clear" w:color="auto" w:fill="FFFFFF"/>
            <w:tcMar>
              <w:top w:w="120" w:type="dxa"/>
              <w:left w:w="120" w:type="dxa"/>
              <w:bottom w:w="120" w:type="dxa"/>
              <w:right w:w="120" w:type="dxa"/>
            </w:tcMar>
          </w:tcPr>
          <w:p w14:paraId="379CC6B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147F0E3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36950FE7"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7AB6A66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4C1AA55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2400" w:type="dxa"/>
            <w:tcBorders>
              <w:bottom w:val="single" w:sz="5" w:space="0" w:color="DDDDDD"/>
            </w:tcBorders>
            <w:shd w:val="clear" w:color="auto" w:fill="F1F1F1"/>
            <w:tcMar>
              <w:top w:w="120" w:type="dxa"/>
              <w:left w:w="120" w:type="dxa"/>
              <w:bottom w:w="120" w:type="dxa"/>
              <w:right w:w="120" w:type="dxa"/>
            </w:tcMar>
          </w:tcPr>
          <w:p w14:paraId="3545F86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5857AD0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4CECD8B5" w14:textId="075765DE" w:rsidR="00355680" w:rsidRDefault="00355680" w:rsidP="002546E8">
      <w:pPr>
        <w:spacing w:before="243" w:after="3" w:line="240" w:lineRule="auto"/>
        <w:ind w:left="240" w:right="240"/>
        <w:rPr>
          <w:rFonts w:ascii="Calibri" w:eastAsia="Calibri" w:hAnsi="Calibri" w:cs="Times New Roman"/>
          <w:color w:val="000000"/>
          <w:sz w:val="27"/>
          <w:szCs w:val="27"/>
          <w:lang w:val="en-US"/>
        </w:rPr>
      </w:pPr>
    </w:p>
    <w:p w14:paraId="6FE3F7E4" w14:textId="77777777" w:rsidR="00473BE8" w:rsidRPr="00FD7057" w:rsidRDefault="00473BE8" w:rsidP="00473BE8">
      <w:pPr>
        <w:spacing w:before="243" w:after="3" w:line="240" w:lineRule="auto"/>
        <w:ind w:left="240" w:right="240"/>
        <w:rPr>
          <w:rFonts w:ascii="Calibri" w:eastAsia="Calibri" w:hAnsi="Calibri" w:cs="Times New Roman"/>
          <w:color w:val="000000"/>
          <w:sz w:val="27"/>
          <w:szCs w:val="27"/>
          <w:lang w:val="en-US"/>
        </w:rPr>
      </w:pPr>
      <w:r w:rsidRPr="00FD7057">
        <w:rPr>
          <w:rFonts w:ascii="Calibri" w:eastAsia="Calibri" w:hAnsi="Calibri" w:cs="Times New Roman"/>
          <w:color w:val="000000"/>
          <w:sz w:val="27"/>
          <w:szCs w:val="27"/>
          <w:lang w:val="en-US"/>
        </w:rPr>
        <w:t>Uchwała została przyjęta.</w:t>
      </w:r>
    </w:p>
    <w:p w14:paraId="17A9E343" w14:textId="77777777" w:rsidR="00473BE8" w:rsidRPr="00FD7057" w:rsidRDefault="00473BE8" w:rsidP="00473BE8">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Wyniki głosowania:</w:t>
      </w:r>
    </w:p>
    <w:p w14:paraId="6B803783" w14:textId="56D751B0" w:rsidR="00473BE8" w:rsidRPr="00FD7057" w:rsidRDefault="00473BE8" w:rsidP="00473BE8">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1</w:t>
      </w:r>
      <w:r>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radnych głosowało za</w:t>
      </w:r>
    </w:p>
    <w:p w14:paraId="30DE82F1" w14:textId="344B02EA" w:rsidR="00473BE8" w:rsidRPr="00FD7057" w:rsidRDefault="00473BE8" w:rsidP="00473BE8">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w:t>
      </w:r>
      <w:r>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 był przeciwny</w:t>
      </w:r>
    </w:p>
    <w:p w14:paraId="6352362F" w14:textId="77777777" w:rsidR="00473BE8" w:rsidRDefault="00473BE8" w:rsidP="00473BE8">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w:t>
      </w:r>
      <w:r>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 wstrzymał się od głosowania</w:t>
      </w:r>
    </w:p>
    <w:p w14:paraId="3EEB9C9D" w14:textId="72307A57" w:rsidR="00473BE8" w:rsidRDefault="00473BE8" w:rsidP="002546E8">
      <w:pPr>
        <w:spacing w:before="243" w:after="3" w:line="240" w:lineRule="auto"/>
        <w:ind w:left="240" w:right="240"/>
        <w:rPr>
          <w:rFonts w:ascii="Calibri" w:eastAsia="Calibri" w:hAnsi="Calibri" w:cs="Times New Roman"/>
          <w:color w:val="000000"/>
          <w:sz w:val="27"/>
          <w:szCs w:val="27"/>
          <w:lang w:val="en-US"/>
        </w:rPr>
      </w:pPr>
    </w:p>
    <w:p w14:paraId="46220817" w14:textId="676D62A3" w:rsidR="00F04E16" w:rsidRPr="00F04E16" w:rsidRDefault="00F04E16" w:rsidP="00F04E16">
      <w:pPr>
        <w:spacing w:after="0" w:line="240" w:lineRule="auto"/>
        <w:jc w:val="both"/>
        <w:rPr>
          <w:rFonts w:eastAsia="Calibri" w:cstheme="minorHAnsi"/>
          <w:b/>
          <w:sz w:val="28"/>
          <w:szCs w:val="28"/>
        </w:rPr>
      </w:pPr>
      <w:r w:rsidRPr="00F04E16">
        <w:rPr>
          <w:rFonts w:eastAsia="Calibri" w:cstheme="minorHAnsi"/>
          <w:b/>
          <w:bCs/>
          <w:sz w:val="28"/>
          <w:szCs w:val="28"/>
        </w:rPr>
        <w:t xml:space="preserve">10. Podjęcie uchwały </w:t>
      </w:r>
      <w:r w:rsidRPr="00F04E16">
        <w:rPr>
          <w:rFonts w:eastAsia="Calibri" w:cstheme="minorHAnsi"/>
          <w:b/>
          <w:sz w:val="28"/>
          <w:szCs w:val="28"/>
        </w:rPr>
        <w:t xml:space="preserve">w sprawie szczegółowych warunków przyznawania </w:t>
      </w:r>
      <w:r>
        <w:rPr>
          <w:rFonts w:eastAsia="Calibri" w:cstheme="minorHAnsi"/>
          <w:b/>
          <w:sz w:val="28"/>
          <w:szCs w:val="28"/>
        </w:rPr>
        <w:t xml:space="preserve">                         </w:t>
      </w:r>
      <w:r w:rsidRPr="00F04E16">
        <w:rPr>
          <w:rFonts w:eastAsia="Calibri" w:cstheme="minorHAnsi"/>
          <w:b/>
          <w:sz w:val="28"/>
          <w:szCs w:val="28"/>
        </w:rPr>
        <w:t xml:space="preserve">i ustalania odpłatności za usługi opiekuńcze i specjalistyczne usługi opiekuńcze, z wyłączeniem specjalistycznych usług opiekuńczych dla osób z zaburzeniami psychicznymi, realizowane przez Gminny Ośrodek Pomocy Społecznej </w:t>
      </w:r>
      <w:r>
        <w:rPr>
          <w:rFonts w:eastAsia="Calibri" w:cstheme="minorHAnsi"/>
          <w:b/>
          <w:sz w:val="28"/>
          <w:szCs w:val="28"/>
        </w:rPr>
        <w:t xml:space="preserve">                             </w:t>
      </w:r>
      <w:r w:rsidRPr="00F04E16">
        <w:rPr>
          <w:rFonts w:eastAsia="Calibri" w:cstheme="minorHAnsi"/>
          <w:b/>
          <w:sz w:val="28"/>
          <w:szCs w:val="28"/>
        </w:rPr>
        <w:t>w Raciążku oraz szczegółowych warunków częściowego lub całkowitego zwolnienia z opłat, jak również trybu ich szczegółowych warunków częściowego lub całkowitego zwolnienia z opłat, jak również trybu ich pobierania</w:t>
      </w:r>
    </w:p>
    <w:p w14:paraId="48D24807" w14:textId="22E6B08C" w:rsidR="00F04E16" w:rsidRDefault="00F04E16" w:rsidP="00F04E16">
      <w:pPr>
        <w:spacing w:before="243" w:after="3" w:line="240" w:lineRule="auto"/>
        <w:ind w:left="240" w:right="240"/>
        <w:jc w:val="both"/>
        <w:rPr>
          <w:rFonts w:ascii="Calibri" w:eastAsia="Calibri" w:hAnsi="Calibri" w:cs="Times New Roman"/>
          <w:color w:val="000000"/>
          <w:sz w:val="28"/>
          <w:szCs w:val="28"/>
          <w:lang w:val="en-US"/>
        </w:rPr>
      </w:pPr>
      <w:r>
        <w:rPr>
          <w:rFonts w:eastAsia="Calibri" w:cstheme="minorHAnsi"/>
          <w:color w:val="000000"/>
          <w:sz w:val="28"/>
          <w:szCs w:val="28"/>
          <w:lang w:val="en-US"/>
        </w:rPr>
        <w:lastRenderedPageBreak/>
        <w:t>P. Ewelina Borowska zgłosiła wniosek formalny:</w:t>
      </w:r>
      <w:r w:rsidRPr="00F04E16">
        <w:rPr>
          <w:rFonts w:ascii="Calibri" w:eastAsia="Calibri" w:hAnsi="Calibri" w:cs="Times New Roman"/>
          <w:b/>
          <w:bCs/>
          <w:color w:val="000000"/>
          <w:sz w:val="27"/>
          <w:szCs w:val="27"/>
          <w:lang w:val="en-US"/>
        </w:rPr>
        <w:t xml:space="preserve"> </w:t>
      </w:r>
      <w:r w:rsidRPr="00F04E16">
        <w:rPr>
          <w:rFonts w:ascii="Calibri" w:eastAsia="Calibri" w:hAnsi="Calibri" w:cs="Times New Roman"/>
          <w:color w:val="000000"/>
          <w:sz w:val="28"/>
          <w:szCs w:val="28"/>
          <w:lang w:val="en-US"/>
        </w:rPr>
        <w:t>o zdjęcie z porządku obrad uchwały w sprawie szczegłowych warunków przyznawania i ustalania odpłatności</w:t>
      </w:r>
      <w:r>
        <w:rPr>
          <w:rFonts w:ascii="Calibri" w:eastAsia="Calibri" w:hAnsi="Calibri" w:cs="Times New Roman"/>
          <w:color w:val="000000"/>
          <w:sz w:val="28"/>
          <w:szCs w:val="28"/>
          <w:lang w:val="en-US"/>
        </w:rPr>
        <w:t xml:space="preserve"> i podjęcie na kolejnej sesji. </w:t>
      </w:r>
    </w:p>
    <w:p w14:paraId="070FA8AE" w14:textId="7EC6C910" w:rsidR="005F6C54" w:rsidRDefault="005F6C54" w:rsidP="00F04E16">
      <w:pPr>
        <w:spacing w:before="243" w:after="3" w:line="240" w:lineRule="auto"/>
        <w:ind w:left="240" w:right="240"/>
        <w:jc w:val="both"/>
        <w:rPr>
          <w:rFonts w:eastAsia="Calibri" w:cstheme="minorHAnsi"/>
          <w:color w:val="000000"/>
          <w:sz w:val="28"/>
          <w:szCs w:val="28"/>
          <w:lang w:val="en-US"/>
        </w:rPr>
      </w:pPr>
    </w:p>
    <w:p w14:paraId="2B1C714F" w14:textId="03BE222F" w:rsidR="005F6C54" w:rsidRDefault="005F6C54" w:rsidP="00F04E16">
      <w:pPr>
        <w:spacing w:before="243" w:after="3" w:line="240" w:lineRule="auto"/>
        <w:ind w:left="240" w:right="240"/>
        <w:jc w:val="both"/>
        <w:rPr>
          <w:rFonts w:eastAsia="Calibri" w:cstheme="minorHAnsi"/>
          <w:color w:val="000000"/>
          <w:sz w:val="28"/>
          <w:szCs w:val="28"/>
          <w:lang w:val="en-US"/>
        </w:rPr>
      </w:pPr>
      <w:r>
        <w:rPr>
          <w:rFonts w:eastAsia="Calibri" w:cstheme="minorHAnsi"/>
          <w:color w:val="000000"/>
          <w:sz w:val="28"/>
          <w:szCs w:val="28"/>
          <w:lang w:val="en-US"/>
        </w:rPr>
        <w:t xml:space="preserve">Radny Andrzej Sobociński przypomniał, że porządku obrad nie można zmieniać w trakcie obra, można to zrobić n początku przy odczytaniu propozycji projektu budżetu. </w:t>
      </w:r>
    </w:p>
    <w:p w14:paraId="30320AD7" w14:textId="0AD6A291" w:rsidR="00135C73" w:rsidRDefault="00135C73" w:rsidP="00F04E16">
      <w:pPr>
        <w:spacing w:before="243" w:after="3" w:line="240" w:lineRule="auto"/>
        <w:ind w:left="240" w:right="240"/>
        <w:jc w:val="both"/>
        <w:rPr>
          <w:rFonts w:eastAsia="Calibri" w:cstheme="minorHAnsi"/>
          <w:color w:val="000000"/>
          <w:sz w:val="28"/>
          <w:szCs w:val="28"/>
          <w:lang w:val="en-US"/>
        </w:rPr>
      </w:pPr>
    </w:p>
    <w:p w14:paraId="7D058E37" w14:textId="7E25A2FA" w:rsidR="005F6C54" w:rsidRPr="00F04E16" w:rsidRDefault="00135C73" w:rsidP="006573D3">
      <w:pPr>
        <w:spacing w:before="243" w:after="3" w:line="240" w:lineRule="auto"/>
        <w:ind w:left="240" w:right="240"/>
        <w:jc w:val="both"/>
        <w:rPr>
          <w:rFonts w:eastAsia="Calibri" w:cstheme="minorHAnsi"/>
          <w:color w:val="000000"/>
          <w:sz w:val="28"/>
          <w:szCs w:val="28"/>
          <w:lang w:val="en-US"/>
        </w:rPr>
      </w:pPr>
      <w:r>
        <w:rPr>
          <w:rFonts w:eastAsia="Calibri" w:cstheme="minorHAnsi"/>
          <w:color w:val="000000"/>
          <w:sz w:val="28"/>
          <w:szCs w:val="28"/>
          <w:lang w:val="en-US"/>
        </w:rPr>
        <w:t>Przewodniczący Rady Gminy powiedział, że wniosek formalny można zgłosić w każdej chwili.</w:t>
      </w:r>
    </w:p>
    <w:p w14:paraId="0F8FD328" w14:textId="1DF1A7A3" w:rsidR="002546E8" w:rsidRPr="002546E8" w:rsidRDefault="006573D3" w:rsidP="00F04E16">
      <w:pPr>
        <w:spacing w:before="243" w:after="3" w:line="240" w:lineRule="auto"/>
        <w:ind w:left="240" w:right="240"/>
        <w:jc w:val="both"/>
        <w:rPr>
          <w:rFonts w:ascii="Calibri" w:eastAsia="Calibri" w:hAnsi="Calibri" w:cs="Times New Roman"/>
          <w:b/>
          <w:bCs/>
          <w:lang w:val="en-US"/>
        </w:rPr>
      </w:pPr>
      <w:r>
        <w:rPr>
          <w:rFonts w:ascii="Calibri" w:eastAsia="Calibri" w:hAnsi="Calibri" w:cs="Times New Roman"/>
          <w:b/>
          <w:bCs/>
          <w:color w:val="000000"/>
          <w:sz w:val="27"/>
          <w:szCs w:val="27"/>
          <w:lang w:val="en-US"/>
        </w:rPr>
        <w:t>10</w:t>
      </w:r>
      <w:r w:rsidR="002546E8" w:rsidRPr="002546E8">
        <w:rPr>
          <w:rFonts w:ascii="Calibri" w:eastAsia="Calibri" w:hAnsi="Calibri" w:cs="Times New Roman"/>
          <w:b/>
          <w:bCs/>
          <w:color w:val="000000"/>
          <w:sz w:val="27"/>
          <w:szCs w:val="27"/>
          <w:lang w:val="en-US"/>
        </w:rPr>
        <w:t>.</w:t>
      </w:r>
      <w:r>
        <w:rPr>
          <w:rFonts w:ascii="Calibri" w:eastAsia="Calibri" w:hAnsi="Calibri" w:cs="Times New Roman"/>
          <w:b/>
          <w:bCs/>
          <w:color w:val="000000"/>
          <w:sz w:val="27"/>
          <w:szCs w:val="27"/>
          <w:lang w:val="en-US"/>
        </w:rPr>
        <w:t>1</w:t>
      </w:r>
      <w:r w:rsidR="002546E8" w:rsidRPr="002546E8">
        <w:rPr>
          <w:rFonts w:ascii="Calibri" w:eastAsia="Calibri" w:hAnsi="Calibri" w:cs="Times New Roman"/>
          <w:b/>
          <w:bCs/>
          <w:color w:val="000000"/>
          <w:sz w:val="27"/>
          <w:szCs w:val="27"/>
          <w:lang w:val="en-US"/>
        </w:rPr>
        <w:t xml:space="preserve">. Wniosek formalny </w:t>
      </w:r>
      <w:bookmarkStart w:id="16" w:name="_Hlk90641443"/>
      <w:r w:rsidR="002546E8" w:rsidRPr="002546E8">
        <w:rPr>
          <w:rFonts w:ascii="Calibri" w:eastAsia="Calibri" w:hAnsi="Calibri" w:cs="Times New Roman"/>
          <w:b/>
          <w:bCs/>
          <w:color w:val="000000"/>
          <w:sz w:val="27"/>
          <w:szCs w:val="27"/>
          <w:lang w:val="en-US"/>
        </w:rPr>
        <w:t>o zdjęcie z porządku obrad uchwały w sprawie szczegłowych warunków przyznawania i ustalania odpłatności</w:t>
      </w:r>
      <w:bookmarkEnd w:id="16"/>
    </w:p>
    <w:p w14:paraId="1BA46EE3" w14:textId="77777777" w:rsidR="002546E8" w:rsidRPr="002546E8" w:rsidRDefault="002546E8" w:rsidP="002546E8">
      <w:pPr>
        <w:spacing w:before="2" w:after="2" w:line="240" w:lineRule="auto"/>
        <w:ind w:left="240" w:right="240"/>
        <w:rPr>
          <w:rFonts w:ascii="Calibri" w:eastAsia="Calibri" w:hAnsi="Calibri" w:cs="Times New Roman"/>
          <w:b/>
          <w:bCs/>
          <w:lang w:val="en-US"/>
        </w:rPr>
      </w:pPr>
    </w:p>
    <w:p w14:paraId="0E3ECDA3"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32066F14"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1A63B18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7D9E03D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Wniosek formalny o zdjęcie z porządku obrad uchwały w sprawie szczegłowych warunków przyznawania i ustalania odpłatności</w:t>
            </w:r>
          </w:p>
        </w:tc>
      </w:tr>
      <w:tr w:rsidR="002546E8" w:rsidRPr="002546E8" w14:paraId="350AC002"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3BE0249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20E9666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79B07B6E"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7874DBD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36230CD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027C1750"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22AC95BF"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6D96FE5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54A8959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627EC88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34E079C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10:17:58 - 10:18:18</w:t>
            </w:r>
          </w:p>
        </w:tc>
      </w:tr>
      <w:tr w:rsidR="002546E8" w:rsidRPr="002546E8" w14:paraId="67E65FB3"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51F97AA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6AE44B3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5325527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59D8A95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0BF24D18"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698436E2"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6D752410"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103A598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989CA0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2617CED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7A673B0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550D12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68750CB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26E6DF9D"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41F56F6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7FBE8F9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4C96716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84.62 %</w:t>
            </w:r>
          </w:p>
        </w:tc>
        <w:tc>
          <w:tcPr>
            <w:tcW w:w="0" w:type="auto"/>
            <w:tcBorders>
              <w:bottom w:val="single" w:sz="5" w:space="0" w:color="DDDDDD"/>
            </w:tcBorders>
            <w:shd w:val="clear" w:color="auto" w:fill="F1F1F1"/>
            <w:tcMar>
              <w:top w:w="120" w:type="dxa"/>
              <w:left w:w="120" w:type="dxa"/>
              <w:bottom w:w="120" w:type="dxa"/>
              <w:right w:w="120" w:type="dxa"/>
            </w:tcMar>
          </w:tcPr>
          <w:p w14:paraId="4289AAC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366961C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03D8955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06131921"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021D40D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374C169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7D0AC2E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20E4A71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7EEAB84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0DAB777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86.67 %</w:t>
            </w:r>
          </w:p>
        </w:tc>
      </w:tr>
      <w:tr w:rsidR="002546E8" w:rsidRPr="002546E8" w14:paraId="3D32E255"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25B7B4F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13A7625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17749D4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15.38 %</w:t>
            </w:r>
          </w:p>
        </w:tc>
        <w:tc>
          <w:tcPr>
            <w:tcW w:w="0" w:type="auto"/>
            <w:tcBorders>
              <w:bottom w:val="single" w:sz="5" w:space="0" w:color="DDDDDD"/>
            </w:tcBorders>
            <w:shd w:val="clear" w:color="auto" w:fill="F1F1F1"/>
            <w:tcMar>
              <w:top w:w="120" w:type="dxa"/>
              <w:left w:w="120" w:type="dxa"/>
              <w:bottom w:w="120" w:type="dxa"/>
              <w:right w:w="120" w:type="dxa"/>
            </w:tcMar>
          </w:tcPr>
          <w:p w14:paraId="6FC2F91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5DC00E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041BE52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13.33 %</w:t>
            </w:r>
          </w:p>
        </w:tc>
      </w:tr>
    </w:tbl>
    <w:p w14:paraId="6421B68F"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7C658A6D"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45E9A677" w14:textId="77777777" w:rsidTr="00473BE8">
        <w:tc>
          <w:tcPr>
            <w:tcW w:w="604" w:type="dxa"/>
            <w:tcBorders>
              <w:bottom w:val="single" w:sz="5" w:space="0" w:color="DDDDDD"/>
            </w:tcBorders>
            <w:shd w:val="clear" w:color="auto" w:fill="F1F1F1"/>
            <w:tcMar>
              <w:top w:w="120" w:type="dxa"/>
              <w:left w:w="240" w:type="dxa"/>
              <w:bottom w:w="120" w:type="dxa"/>
              <w:right w:w="120" w:type="dxa"/>
            </w:tcMar>
          </w:tcPr>
          <w:p w14:paraId="5E7C68D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020" w:type="dxa"/>
            <w:tcBorders>
              <w:bottom w:val="single" w:sz="5" w:space="0" w:color="DDDDDD"/>
            </w:tcBorders>
            <w:shd w:val="clear" w:color="auto" w:fill="F1F1F1"/>
            <w:tcMar>
              <w:top w:w="120" w:type="dxa"/>
              <w:left w:w="120" w:type="dxa"/>
              <w:bottom w:w="120" w:type="dxa"/>
              <w:right w:w="120" w:type="dxa"/>
            </w:tcMar>
          </w:tcPr>
          <w:p w14:paraId="65CDDF1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20" w:type="dxa"/>
            <w:tcBorders>
              <w:bottom w:val="single" w:sz="5" w:space="0" w:color="DDDDDD"/>
            </w:tcBorders>
            <w:shd w:val="clear" w:color="auto" w:fill="F1F1F1"/>
            <w:tcMar>
              <w:top w:w="120" w:type="dxa"/>
              <w:left w:w="120" w:type="dxa"/>
              <w:bottom w:w="120" w:type="dxa"/>
              <w:right w:w="120" w:type="dxa"/>
            </w:tcMar>
          </w:tcPr>
          <w:p w14:paraId="25F41B9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16" w:type="dxa"/>
            <w:tcBorders>
              <w:bottom w:val="single" w:sz="5" w:space="0" w:color="DDDDDD"/>
            </w:tcBorders>
            <w:shd w:val="clear" w:color="auto" w:fill="F1F1F1"/>
            <w:tcMar>
              <w:top w:w="120" w:type="dxa"/>
              <w:left w:w="120" w:type="dxa"/>
              <w:bottom w:w="120" w:type="dxa"/>
              <w:right w:w="120" w:type="dxa"/>
            </w:tcMar>
          </w:tcPr>
          <w:p w14:paraId="20D27BF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713AB27D" w14:textId="77777777" w:rsidTr="00473BE8">
        <w:tc>
          <w:tcPr>
            <w:tcW w:w="604" w:type="dxa"/>
            <w:tcBorders>
              <w:bottom w:val="single" w:sz="5" w:space="0" w:color="DDDDDD"/>
            </w:tcBorders>
            <w:shd w:val="clear" w:color="auto" w:fill="F1F1F1"/>
            <w:tcMar>
              <w:top w:w="120" w:type="dxa"/>
              <w:left w:w="120" w:type="dxa"/>
              <w:bottom w:w="120" w:type="dxa"/>
              <w:right w:w="120" w:type="dxa"/>
            </w:tcMar>
          </w:tcPr>
          <w:p w14:paraId="2FA3FBD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3020" w:type="dxa"/>
            <w:tcBorders>
              <w:bottom w:val="single" w:sz="5" w:space="0" w:color="DDDDDD"/>
            </w:tcBorders>
            <w:shd w:val="clear" w:color="auto" w:fill="F1F1F1"/>
            <w:tcMar>
              <w:top w:w="120" w:type="dxa"/>
              <w:left w:w="120" w:type="dxa"/>
              <w:bottom w:w="120" w:type="dxa"/>
              <w:right w:w="120" w:type="dxa"/>
            </w:tcMar>
          </w:tcPr>
          <w:p w14:paraId="41026F4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3020" w:type="dxa"/>
            <w:tcBorders>
              <w:bottom w:val="single" w:sz="5" w:space="0" w:color="DDDDDD"/>
            </w:tcBorders>
            <w:shd w:val="clear" w:color="auto" w:fill="F1F1F1"/>
            <w:tcMar>
              <w:top w:w="120" w:type="dxa"/>
              <w:left w:w="120" w:type="dxa"/>
              <w:bottom w:w="120" w:type="dxa"/>
              <w:right w:w="120" w:type="dxa"/>
            </w:tcMar>
          </w:tcPr>
          <w:p w14:paraId="1573EBC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1B2839B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35DBD928" w14:textId="77777777" w:rsidTr="00473BE8">
        <w:tc>
          <w:tcPr>
            <w:tcW w:w="604" w:type="dxa"/>
            <w:tcBorders>
              <w:bottom w:val="single" w:sz="5" w:space="0" w:color="DDDDDD"/>
            </w:tcBorders>
            <w:shd w:val="clear" w:color="auto" w:fill="FFFFFF"/>
            <w:tcMar>
              <w:top w:w="120" w:type="dxa"/>
              <w:left w:w="120" w:type="dxa"/>
              <w:bottom w:w="120" w:type="dxa"/>
              <w:right w:w="120" w:type="dxa"/>
            </w:tcMar>
          </w:tcPr>
          <w:p w14:paraId="73DE482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lastRenderedPageBreak/>
              <w:t>2</w:t>
            </w:r>
          </w:p>
        </w:tc>
        <w:tc>
          <w:tcPr>
            <w:tcW w:w="3020" w:type="dxa"/>
            <w:tcBorders>
              <w:bottom w:val="single" w:sz="5" w:space="0" w:color="DDDDDD"/>
            </w:tcBorders>
            <w:shd w:val="clear" w:color="auto" w:fill="FFFFFF"/>
            <w:tcMar>
              <w:top w:w="120" w:type="dxa"/>
              <w:left w:w="120" w:type="dxa"/>
              <w:bottom w:w="120" w:type="dxa"/>
              <w:right w:w="120" w:type="dxa"/>
            </w:tcMar>
          </w:tcPr>
          <w:p w14:paraId="31835CA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3020" w:type="dxa"/>
            <w:tcBorders>
              <w:bottom w:val="single" w:sz="5" w:space="0" w:color="DDDDDD"/>
            </w:tcBorders>
            <w:shd w:val="clear" w:color="auto" w:fill="FFFFFF"/>
            <w:tcMar>
              <w:top w:w="120" w:type="dxa"/>
              <w:left w:w="120" w:type="dxa"/>
              <w:bottom w:w="120" w:type="dxa"/>
              <w:right w:w="120" w:type="dxa"/>
            </w:tcMar>
          </w:tcPr>
          <w:p w14:paraId="17876EE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41B773A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45E6BC18" w14:textId="77777777" w:rsidTr="00473BE8">
        <w:tc>
          <w:tcPr>
            <w:tcW w:w="604" w:type="dxa"/>
            <w:tcBorders>
              <w:bottom w:val="single" w:sz="5" w:space="0" w:color="DDDDDD"/>
            </w:tcBorders>
            <w:shd w:val="clear" w:color="auto" w:fill="F1F1F1"/>
            <w:tcMar>
              <w:top w:w="120" w:type="dxa"/>
              <w:left w:w="120" w:type="dxa"/>
              <w:bottom w:w="120" w:type="dxa"/>
              <w:right w:w="120" w:type="dxa"/>
            </w:tcMar>
          </w:tcPr>
          <w:p w14:paraId="4E269C1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3020" w:type="dxa"/>
            <w:tcBorders>
              <w:bottom w:val="single" w:sz="5" w:space="0" w:color="DDDDDD"/>
            </w:tcBorders>
            <w:shd w:val="clear" w:color="auto" w:fill="F1F1F1"/>
            <w:tcMar>
              <w:top w:w="120" w:type="dxa"/>
              <w:left w:w="120" w:type="dxa"/>
              <w:bottom w:w="120" w:type="dxa"/>
              <w:right w:w="120" w:type="dxa"/>
            </w:tcMar>
          </w:tcPr>
          <w:p w14:paraId="3A3DE50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3020" w:type="dxa"/>
            <w:tcBorders>
              <w:bottom w:val="single" w:sz="5" w:space="0" w:color="DDDDDD"/>
            </w:tcBorders>
            <w:shd w:val="clear" w:color="auto" w:fill="F1F1F1"/>
            <w:tcMar>
              <w:top w:w="120" w:type="dxa"/>
              <w:left w:w="120" w:type="dxa"/>
              <w:bottom w:w="120" w:type="dxa"/>
              <w:right w:w="120" w:type="dxa"/>
            </w:tcMar>
          </w:tcPr>
          <w:p w14:paraId="738942B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73D1779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62F7FC84" w14:textId="77777777" w:rsidTr="00473BE8">
        <w:tc>
          <w:tcPr>
            <w:tcW w:w="604" w:type="dxa"/>
            <w:tcBorders>
              <w:bottom w:val="single" w:sz="5" w:space="0" w:color="DDDDDD"/>
            </w:tcBorders>
            <w:shd w:val="clear" w:color="auto" w:fill="FFFFFF"/>
            <w:tcMar>
              <w:top w:w="120" w:type="dxa"/>
              <w:left w:w="120" w:type="dxa"/>
              <w:bottom w:w="120" w:type="dxa"/>
              <w:right w:w="120" w:type="dxa"/>
            </w:tcMar>
          </w:tcPr>
          <w:p w14:paraId="3FCABA8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3020" w:type="dxa"/>
            <w:tcBorders>
              <w:bottom w:val="single" w:sz="5" w:space="0" w:color="DDDDDD"/>
            </w:tcBorders>
            <w:shd w:val="clear" w:color="auto" w:fill="FFFFFF"/>
            <w:tcMar>
              <w:top w:w="120" w:type="dxa"/>
              <w:left w:w="120" w:type="dxa"/>
              <w:bottom w:w="120" w:type="dxa"/>
              <w:right w:w="120" w:type="dxa"/>
            </w:tcMar>
          </w:tcPr>
          <w:p w14:paraId="5F620C9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3020" w:type="dxa"/>
            <w:tcBorders>
              <w:bottom w:val="single" w:sz="5" w:space="0" w:color="DDDDDD"/>
            </w:tcBorders>
            <w:shd w:val="clear" w:color="auto" w:fill="FFFFFF"/>
            <w:tcMar>
              <w:top w:w="120" w:type="dxa"/>
              <w:left w:w="120" w:type="dxa"/>
              <w:bottom w:w="120" w:type="dxa"/>
              <w:right w:w="120" w:type="dxa"/>
            </w:tcMar>
          </w:tcPr>
          <w:p w14:paraId="4F8A680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0BC6C17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174A26E8" w14:textId="77777777" w:rsidTr="00473BE8">
        <w:tc>
          <w:tcPr>
            <w:tcW w:w="604" w:type="dxa"/>
            <w:tcBorders>
              <w:bottom w:val="single" w:sz="5" w:space="0" w:color="DDDDDD"/>
            </w:tcBorders>
            <w:shd w:val="clear" w:color="auto" w:fill="F1F1F1"/>
            <w:tcMar>
              <w:top w:w="120" w:type="dxa"/>
              <w:left w:w="120" w:type="dxa"/>
              <w:bottom w:w="120" w:type="dxa"/>
              <w:right w:w="120" w:type="dxa"/>
            </w:tcMar>
          </w:tcPr>
          <w:p w14:paraId="5E9F467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3020" w:type="dxa"/>
            <w:tcBorders>
              <w:bottom w:val="single" w:sz="5" w:space="0" w:color="DDDDDD"/>
            </w:tcBorders>
            <w:shd w:val="clear" w:color="auto" w:fill="F1F1F1"/>
            <w:tcMar>
              <w:top w:w="120" w:type="dxa"/>
              <w:left w:w="120" w:type="dxa"/>
              <w:bottom w:w="120" w:type="dxa"/>
              <w:right w:w="120" w:type="dxa"/>
            </w:tcMar>
          </w:tcPr>
          <w:p w14:paraId="1F5E4BD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3020" w:type="dxa"/>
            <w:tcBorders>
              <w:bottom w:val="single" w:sz="5" w:space="0" w:color="DDDDDD"/>
            </w:tcBorders>
            <w:shd w:val="clear" w:color="auto" w:fill="F1F1F1"/>
            <w:tcMar>
              <w:top w:w="120" w:type="dxa"/>
              <w:left w:w="120" w:type="dxa"/>
              <w:bottom w:w="120" w:type="dxa"/>
              <w:right w:w="120" w:type="dxa"/>
            </w:tcMar>
          </w:tcPr>
          <w:p w14:paraId="7F91764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0A73CB4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45E1441D" w14:textId="77777777" w:rsidTr="00473BE8">
        <w:tc>
          <w:tcPr>
            <w:tcW w:w="604" w:type="dxa"/>
            <w:tcBorders>
              <w:bottom w:val="single" w:sz="5" w:space="0" w:color="DDDDDD"/>
            </w:tcBorders>
            <w:shd w:val="clear" w:color="auto" w:fill="FFFFFF"/>
            <w:tcMar>
              <w:top w:w="120" w:type="dxa"/>
              <w:left w:w="120" w:type="dxa"/>
              <w:bottom w:w="120" w:type="dxa"/>
              <w:right w:w="120" w:type="dxa"/>
            </w:tcMar>
          </w:tcPr>
          <w:p w14:paraId="12C34A0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3020" w:type="dxa"/>
            <w:tcBorders>
              <w:bottom w:val="single" w:sz="5" w:space="0" w:color="DDDDDD"/>
            </w:tcBorders>
            <w:shd w:val="clear" w:color="auto" w:fill="FFFFFF"/>
            <w:tcMar>
              <w:top w:w="120" w:type="dxa"/>
              <w:left w:w="120" w:type="dxa"/>
              <w:bottom w:w="120" w:type="dxa"/>
              <w:right w:w="120" w:type="dxa"/>
            </w:tcMar>
          </w:tcPr>
          <w:p w14:paraId="68FBCDC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3020" w:type="dxa"/>
            <w:tcBorders>
              <w:bottom w:val="single" w:sz="5" w:space="0" w:color="DDDDDD"/>
            </w:tcBorders>
            <w:shd w:val="clear" w:color="auto" w:fill="FFFFFF"/>
            <w:tcMar>
              <w:top w:w="120" w:type="dxa"/>
              <w:left w:w="120" w:type="dxa"/>
              <w:bottom w:w="120" w:type="dxa"/>
              <w:right w:w="120" w:type="dxa"/>
            </w:tcMar>
          </w:tcPr>
          <w:p w14:paraId="1F121FF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156103F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2435EF49" w14:textId="77777777" w:rsidTr="00473BE8">
        <w:tc>
          <w:tcPr>
            <w:tcW w:w="604" w:type="dxa"/>
            <w:tcBorders>
              <w:bottom w:val="single" w:sz="5" w:space="0" w:color="DDDDDD"/>
            </w:tcBorders>
            <w:shd w:val="clear" w:color="auto" w:fill="F1F1F1"/>
            <w:tcMar>
              <w:top w:w="120" w:type="dxa"/>
              <w:left w:w="120" w:type="dxa"/>
              <w:bottom w:w="120" w:type="dxa"/>
              <w:right w:w="120" w:type="dxa"/>
            </w:tcMar>
          </w:tcPr>
          <w:p w14:paraId="6DFEE74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3020" w:type="dxa"/>
            <w:tcBorders>
              <w:bottom w:val="single" w:sz="5" w:space="0" w:color="DDDDDD"/>
            </w:tcBorders>
            <w:shd w:val="clear" w:color="auto" w:fill="F1F1F1"/>
            <w:tcMar>
              <w:top w:w="120" w:type="dxa"/>
              <w:left w:w="120" w:type="dxa"/>
              <w:bottom w:w="120" w:type="dxa"/>
              <w:right w:w="120" w:type="dxa"/>
            </w:tcMar>
          </w:tcPr>
          <w:p w14:paraId="66FB40F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3020" w:type="dxa"/>
            <w:tcBorders>
              <w:bottom w:val="single" w:sz="5" w:space="0" w:color="DDDDDD"/>
            </w:tcBorders>
            <w:shd w:val="clear" w:color="auto" w:fill="F1F1F1"/>
            <w:tcMar>
              <w:top w:w="120" w:type="dxa"/>
              <w:left w:w="120" w:type="dxa"/>
              <w:bottom w:w="120" w:type="dxa"/>
              <w:right w:w="120" w:type="dxa"/>
            </w:tcMar>
          </w:tcPr>
          <w:p w14:paraId="4FF9451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28DC3DA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EEAC11B" w14:textId="77777777" w:rsidTr="00473BE8">
        <w:tc>
          <w:tcPr>
            <w:tcW w:w="604" w:type="dxa"/>
            <w:tcBorders>
              <w:bottom w:val="single" w:sz="5" w:space="0" w:color="DDDDDD"/>
            </w:tcBorders>
            <w:shd w:val="clear" w:color="auto" w:fill="FFFFFF"/>
            <w:tcMar>
              <w:top w:w="120" w:type="dxa"/>
              <w:left w:w="120" w:type="dxa"/>
              <w:bottom w:w="120" w:type="dxa"/>
              <w:right w:w="120" w:type="dxa"/>
            </w:tcMar>
          </w:tcPr>
          <w:p w14:paraId="44297F2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3020" w:type="dxa"/>
            <w:tcBorders>
              <w:bottom w:val="single" w:sz="5" w:space="0" w:color="DDDDDD"/>
            </w:tcBorders>
            <w:shd w:val="clear" w:color="auto" w:fill="FFFFFF"/>
            <w:tcMar>
              <w:top w:w="120" w:type="dxa"/>
              <w:left w:w="120" w:type="dxa"/>
              <w:bottom w:w="120" w:type="dxa"/>
              <w:right w:w="120" w:type="dxa"/>
            </w:tcMar>
          </w:tcPr>
          <w:p w14:paraId="0700383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3020" w:type="dxa"/>
            <w:tcBorders>
              <w:bottom w:val="single" w:sz="5" w:space="0" w:color="DDDDDD"/>
            </w:tcBorders>
            <w:shd w:val="clear" w:color="auto" w:fill="FFFFFF"/>
            <w:tcMar>
              <w:top w:w="120" w:type="dxa"/>
              <w:left w:w="120" w:type="dxa"/>
              <w:bottom w:w="120" w:type="dxa"/>
              <w:right w:w="120" w:type="dxa"/>
            </w:tcMar>
          </w:tcPr>
          <w:p w14:paraId="2E79542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7F9EECA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7CD2C6E0" w14:textId="77777777" w:rsidTr="00473BE8">
        <w:tc>
          <w:tcPr>
            <w:tcW w:w="604" w:type="dxa"/>
            <w:tcBorders>
              <w:bottom w:val="single" w:sz="5" w:space="0" w:color="DDDDDD"/>
            </w:tcBorders>
            <w:shd w:val="clear" w:color="auto" w:fill="F1F1F1"/>
            <w:tcMar>
              <w:top w:w="120" w:type="dxa"/>
              <w:left w:w="120" w:type="dxa"/>
              <w:bottom w:w="120" w:type="dxa"/>
              <w:right w:w="120" w:type="dxa"/>
            </w:tcMar>
          </w:tcPr>
          <w:p w14:paraId="5EFEDFE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3020" w:type="dxa"/>
            <w:tcBorders>
              <w:bottom w:val="single" w:sz="5" w:space="0" w:color="DDDDDD"/>
            </w:tcBorders>
            <w:shd w:val="clear" w:color="auto" w:fill="F1F1F1"/>
            <w:tcMar>
              <w:top w:w="120" w:type="dxa"/>
              <w:left w:w="120" w:type="dxa"/>
              <w:bottom w:w="120" w:type="dxa"/>
              <w:right w:w="120" w:type="dxa"/>
            </w:tcMar>
          </w:tcPr>
          <w:p w14:paraId="72DFA7F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3020" w:type="dxa"/>
            <w:tcBorders>
              <w:bottom w:val="single" w:sz="5" w:space="0" w:color="DDDDDD"/>
            </w:tcBorders>
            <w:shd w:val="clear" w:color="auto" w:fill="F1F1F1"/>
            <w:tcMar>
              <w:top w:w="120" w:type="dxa"/>
              <w:left w:w="120" w:type="dxa"/>
              <w:bottom w:w="120" w:type="dxa"/>
              <w:right w:w="120" w:type="dxa"/>
            </w:tcMar>
          </w:tcPr>
          <w:p w14:paraId="093C41F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67BA9AD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9D5A380" w14:textId="77777777" w:rsidTr="00473BE8">
        <w:tc>
          <w:tcPr>
            <w:tcW w:w="604" w:type="dxa"/>
            <w:tcBorders>
              <w:bottom w:val="single" w:sz="5" w:space="0" w:color="DDDDDD"/>
            </w:tcBorders>
            <w:shd w:val="clear" w:color="auto" w:fill="FFFFFF"/>
            <w:tcMar>
              <w:top w:w="120" w:type="dxa"/>
              <w:left w:w="120" w:type="dxa"/>
              <w:bottom w:w="120" w:type="dxa"/>
              <w:right w:w="120" w:type="dxa"/>
            </w:tcMar>
          </w:tcPr>
          <w:p w14:paraId="3D2475F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3020" w:type="dxa"/>
            <w:tcBorders>
              <w:bottom w:val="single" w:sz="5" w:space="0" w:color="DDDDDD"/>
            </w:tcBorders>
            <w:shd w:val="clear" w:color="auto" w:fill="FFFFFF"/>
            <w:tcMar>
              <w:top w:w="120" w:type="dxa"/>
              <w:left w:w="120" w:type="dxa"/>
              <w:bottom w:w="120" w:type="dxa"/>
              <w:right w:w="120" w:type="dxa"/>
            </w:tcMar>
          </w:tcPr>
          <w:p w14:paraId="3ACF331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3020" w:type="dxa"/>
            <w:tcBorders>
              <w:bottom w:val="single" w:sz="5" w:space="0" w:color="DDDDDD"/>
            </w:tcBorders>
            <w:shd w:val="clear" w:color="auto" w:fill="FFFFFF"/>
            <w:tcMar>
              <w:top w:w="120" w:type="dxa"/>
              <w:left w:w="120" w:type="dxa"/>
              <w:bottom w:w="120" w:type="dxa"/>
              <w:right w:w="120" w:type="dxa"/>
            </w:tcMar>
          </w:tcPr>
          <w:p w14:paraId="39E6E9F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6AA9A96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7D8328E2" w14:textId="77777777" w:rsidTr="00473BE8">
        <w:tc>
          <w:tcPr>
            <w:tcW w:w="604" w:type="dxa"/>
            <w:tcBorders>
              <w:bottom w:val="single" w:sz="5" w:space="0" w:color="DDDDDD"/>
            </w:tcBorders>
            <w:shd w:val="clear" w:color="auto" w:fill="F1F1F1"/>
            <w:tcMar>
              <w:top w:w="120" w:type="dxa"/>
              <w:left w:w="120" w:type="dxa"/>
              <w:bottom w:w="120" w:type="dxa"/>
              <w:right w:w="120" w:type="dxa"/>
            </w:tcMar>
          </w:tcPr>
          <w:p w14:paraId="63EE245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3020" w:type="dxa"/>
            <w:tcBorders>
              <w:bottom w:val="single" w:sz="5" w:space="0" w:color="DDDDDD"/>
            </w:tcBorders>
            <w:shd w:val="clear" w:color="auto" w:fill="F1F1F1"/>
            <w:tcMar>
              <w:top w:w="120" w:type="dxa"/>
              <w:left w:w="120" w:type="dxa"/>
              <w:bottom w:w="120" w:type="dxa"/>
              <w:right w:w="120" w:type="dxa"/>
            </w:tcMar>
          </w:tcPr>
          <w:p w14:paraId="41F5ECD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3020" w:type="dxa"/>
            <w:tcBorders>
              <w:bottom w:val="single" w:sz="5" w:space="0" w:color="DDDDDD"/>
            </w:tcBorders>
            <w:shd w:val="clear" w:color="auto" w:fill="F1F1F1"/>
            <w:tcMar>
              <w:top w:w="120" w:type="dxa"/>
              <w:left w:w="120" w:type="dxa"/>
              <w:bottom w:w="120" w:type="dxa"/>
              <w:right w:w="120" w:type="dxa"/>
            </w:tcMar>
          </w:tcPr>
          <w:p w14:paraId="128B9A8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10B4A74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218CFF6B" w14:textId="77777777" w:rsidTr="00473BE8">
        <w:tc>
          <w:tcPr>
            <w:tcW w:w="604" w:type="dxa"/>
            <w:tcBorders>
              <w:bottom w:val="single" w:sz="5" w:space="0" w:color="DDDDDD"/>
            </w:tcBorders>
            <w:shd w:val="clear" w:color="auto" w:fill="FFFFFF"/>
            <w:tcMar>
              <w:top w:w="120" w:type="dxa"/>
              <w:left w:w="120" w:type="dxa"/>
              <w:bottom w:w="120" w:type="dxa"/>
              <w:right w:w="120" w:type="dxa"/>
            </w:tcMar>
          </w:tcPr>
          <w:p w14:paraId="2BC4663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3020" w:type="dxa"/>
            <w:tcBorders>
              <w:bottom w:val="single" w:sz="5" w:space="0" w:color="DDDDDD"/>
            </w:tcBorders>
            <w:shd w:val="clear" w:color="auto" w:fill="FFFFFF"/>
            <w:tcMar>
              <w:top w:w="120" w:type="dxa"/>
              <w:left w:w="120" w:type="dxa"/>
              <w:bottom w:w="120" w:type="dxa"/>
              <w:right w:w="120" w:type="dxa"/>
            </w:tcMar>
          </w:tcPr>
          <w:p w14:paraId="2892B04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3020" w:type="dxa"/>
            <w:tcBorders>
              <w:bottom w:val="single" w:sz="5" w:space="0" w:color="DDDDDD"/>
            </w:tcBorders>
            <w:shd w:val="clear" w:color="auto" w:fill="FFFFFF"/>
            <w:tcMar>
              <w:top w:w="120" w:type="dxa"/>
              <w:left w:w="120" w:type="dxa"/>
              <w:bottom w:w="120" w:type="dxa"/>
              <w:right w:w="120" w:type="dxa"/>
            </w:tcMar>
          </w:tcPr>
          <w:p w14:paraId="1E81CBF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747AAEB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347A97E2" w14:textId="77777777" w:rsidTr="00473BE8">
        <w:tc>
          <w:tcPr>
            <w:tcW w:w="604" w:type="dxa"/>
            <w:tcBorders>
              <w:bottom w:val="single" w:sz="5" w:space="0" w:color="DDDDDD"/>
            </w:tcBorders>
            <w:shd w:val="clear" w:color="auto" w:fill="F1F1F1"/>
            <w:tcMar>
              <w:top w:w="120" w:type="dxa"/>
              <w:left w:w="120" w:type="dxa"/>
              <w:bottom w:w="120" w:type="dxa"/>
              <w:right w:w="120" w:type="dxa"/>
            </w:tcMar>
          </w:tcPr>
          <w:p w14:paraId="392F5F0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3020" w:type="dxa"/>
            <w:tcBorders>
              <w:bottom w:val="single" w:sz="5" w:space="0" w:color="DDDDDD"/>
            </w:tcBorders>
            <w:shd w:val="clear" w:color="auto" w:fill="F1F1F1"/>
            <w:tcMar>
              <w:top w:w="120" w:type="dxa"/>
              <w:left w:w="120" w:type="dxa"/>
              <w:bottom w:w="120" w:type="dxa"/>
              <w:right w:w="120" w:type="dxa"/>
            </w:tcMar>
          </w:tcPr>
          <w:p w14:paraId="695E2B8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3020" w:type="dxa"/>
            <w:tcBorders>
              <w:bottom w:val="single" w:sz="5" w:space="0" w:color="DDDDDD"/>
            </w:tcBorders>
            <w:shd w:val="clear" w:color="auto" w:fill="F1F1F1"/>
            <w:tcMar>
              <w:top w:w="120" w:type="dxa"/>
              <w:left w:w="120" w:type="dxa"/>
              <w:bottom w:w="120" w:type="dxa"/>
              <w:right w:w="120" w:type="dxa"/>
            </w:tcMar>
          </w:tcPr>
          <w:p w14:paraId="5CB8773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2BC15F8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 SIĘ</w:t>
            </w:r>
          </w:p>
        </w:tc>
      </w:tr>
      <w:tr w:rsidR="002546E8" w:rsidRPr="002546E8" w14:paraId="1800893C" w14:textId="77777777" w:rsidTr="00473BE8">
        <w:tc>
          <w:tcPr>
            <w:tcW w:w="604" w:type="dxa"/>
            <w:tcBorders>
              <w:bottom w:val="single" w:sz="5" w:space="0" w:color="DDDDDD"/>
            </w:tcBorders>
            <w:shd w:val="clear" w:color="auto" w:fill="FFFFFF"/>
            <w:tcMar>
              <w:top w:w="120" w:type="dxa"/>
              <w:left w:w="120" w:type="dxa"/>
              <w:bottom w:w="120" w:type="dxa"/>
              <w:right w:w="120" w:type="dxa"/>
            </w:tcMar>
          </w:tcPr>
          <w:p w14:paraId="5E218AC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3020" w:type="dxa"/>
            <w:tcBorders>
              <w:bottom w:val="single" w:sz="5" w:space="0" w:color="DDDDDD"/>
            </w:tcBorders>
            <w:shd w:val="clear" w:color="auto" w:fill="FFFFFF"/>
            <w:tcMar>
              <w:top w:w="120" w:type="dxa"/>
              <w:left w:w="120" w:type="dxa"/>
              <w:bottom w:w="120" w:type="dxa"/>
              <w:right w:w="120" w:type="dxa"/>
            </w:tcMar>
          </w:tcPr>
          <w:p w14:paraId="47D5A75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3020" w:type="dxa"/>
            <w:tcBorders>
              <w:bottom w:val="single" w:sz="5" w:space="0" w:color="DDDDDD"/>
            </w:tcBorders>
            <w:shd w:val="clear" w:color="auto" w:fill="FFFFFF"/>
            <w:tcMar>
              <w:top w:w="120" w:type="dxa"/>
              <w:left w:w="120" w:type="dxa"/>
              <w:bottom w:w="120" w:type="dxa"/>
              <w:right w:w="120" w:type="dxa"/>
            </w:tcMar>
          </w:tcPr>
          <w:p w14:paraId="6A80C30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68C63C3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7D471C87" w14:textId="77777777" w:rsidTr="00473BE8">
        <w:tc>
          <w:tcPr>
            <w:tcW w:w="604" w:type="dxa"/>
            <w:tcBorders>
              <w:bottom w:val="single" w:sz="5" w:space="0" w:color="DDDDDD"/>
            </w:tcBorders>
            <w:shd w:val="clear" w:color="auto" w:fill="F1F1F1"/>
            <w:tcMar>
              <w:top w:w="120" w:type="dxa"/>
              <w:left w:w="120" w:type="dxa"/>
              <w:bottom w:w="120" w:type="dxa"/>
              <w:right w:w="120" w:type="dxa"/>
            </w:tcMar>
          </w:tcPr>
          <w:p w14:paraId="679D7D5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3020" w:type="dxa"/>
            <w:tcBorders>
              <w:bottom w:val="single" w:sz="5" w:space="0" w:color="DDDDDD"/>
            </w:tcBorders>
            <w:shd w:val="clear" w:color="auto" w:fill="F1F1F1"/>
            <w:tcMar>
              <w:top w:w="120" w:type="dxa"/>
              <w:left w:w="120" w:type="dxa"/>
              <w:bottom w:w="120" w:type="dxa"/>
              <w:right w:w="120" w:type="dxa"/>
            </w:tcMar>
          </w:tcPr>
          <w:p w14:paraId="1FDD60F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3020" w:type="dxa"/>
            <w:tcBorders>
              <w:bottom w:val="single" w:sz="5" w:space="0" w:color="DDDDDD"/>
            </w:tcBorders>
            <w:shd w:val="clear" w:color="auto" w:fill="F1F1F1"/>
            <w:tcMar>
              <w:top w:w="120" w:type="dxa"/>
              <w:left w:w="120" w:type="dxa"/>
              <w:bottom w:w="120" w:type="dxa"/>
              <w:right w:w="120" w:type="dxa"/>
            </w:tcMar>
          </w:tcPr>
          <w:p w14:paraId="0ADCF99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5A5EAE0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63F592B9" w14:textId="77777777" w:rsidR="00473BE8" w:rsidRPr="00FD7057" w:rsidRDefault="00473BE8" w:rsidP="00473BE8">
      <w:pPr>
        <w:spacing w:before="243" w:after="3" w:line="240" w:lineRule="auto"/>
        <w:ind w:left="240" w:right="240"/>
        <w:rPr>
          <w:rFonts w:ascii="Calibri" w:eastAsia="Calibri" w:hAnsi="Calibri" w:cs="Times New Roman"/>
          <w:color w:val="000000"/>
          <w:sz w:val="27"/>
          <w:szCs w:val="27"/>
          <w:lang w:val="en-US"/>
        </w:rPr>
      </w:pPr>
      <w:r w:rsidRPr="00FD7057">
        <w:rPr>
          <w:rFonts w:ascii="Calibri" w:eastAsia="Calibri" w:hAnsi="Calibri" w:cs="Times New Roman"/>
          <w:color w:val="000000"/>
          <w:sz w:val="27"/>
          <w:szCs w:val="27"/>
          <w:lang w:val="en-US"/>
        </w:rPr>
        <w:t>Uchwała została przyjęta.</w:t>
      </w:r>
    </w:p>
    <w:p w14:paraId="5F0AA164" w14:textId="77777777" w:rsidR="00473BE8" w:rsidRPr="00FD7057" w:rsidRDefault="00473BE8" w:rsidP="00473BE8">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Wyniki głosowania:</w:t>
      </w:r>
    </w:p>
    <w:p w14:paraId="35DE5F88" w14:textId="7E5F977D" w:rsidR="00473BE8" w:rsidRPr="00FD7057" w:rsidRDefault="00473BE8" w:rsidP="00473BE8">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1</w:t>
      </w:r>
      <w:r w:rsidR="006573D3">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radnych głosowało za</w:t>
      </w:r>
    </w:p>
    <w:p w14:paraId="2F03B4F5" w14:textId="77777777" w:rsidR="00473BE8" w:rsidRPr="00FD7057" w:rsidRDefault="00473BE8" w:rsidP="00473BE8">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0 radnych było przeciwnych</w:t>
      </w:r>
    </w:p>
    <w:p w14:paraId="509B24ED" w14:textId="6309A9F3" w:rsidR="005B0A26" w:rsidRDefault="00473BE8" w:rsidP="007B5101">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w:t>
      </w:r>
      <w:r w:rsidR="006573D3">
        <w:rPr>
          <w:rFonts w:ascii="Calibri" w:eastAsia="Calibri" w:hAnsi="Calibri" w:cs="Times New Roman"/>
          <w:color w:val="000000"/>
          <w:sz w:val="27"/>
          <w:szCs w:val="27"/>
        </w:rPr>
        <w:t xml:space="preserve"> 2</w:t>
      </w:r>
      <w:r w:rsidRPr="00FD7057">
        <w:rPr>
          <w:rFonts w:ascii="Calibri" w:eastAsia="Calibri" w:hAnsi="Calibri" w:cs="Times New Roman"/>
          <w:color w:val="000000"/>
          <w:sz w:val="27"/>
          <w:szCs w:val="27"/>
        </w:rPr>
        <w:t xml:space="preserve"> radny</w:t>
      </w:r>
      <w:r w:rsidR="006573D3">
        <w:rPr>
          <w:rFonts w:ascii="Calibri" w:eastAsia="Calibri" w:hAnsi="Calibri" w:cs="Times New Roman"/>
          <w:color w:val="000000"/>
          <w:sz w:val="27"/>
          <w:szCs w:val="27"/>
        </w:rPr>
        <w:t>ch</w:t>
      </w:r>
      <w:r w:rsidRPr="00FD7057">
        <w:rPr>
          <w:rFonts w:ascii="Calibri" w:eastAsia="Calibri" w:hAnsi="Calibri" w:cs="Times New Roman"/>
          <w:color w:val="000000"/>
          <w:sz w:val="27"/>
          <w:szCs w:val="27"/>
        </w:rPr>
        <w:t xml:space="preserve"> wstrzymał</w:t>
      </w:r>
      <w:r w:rsidR="006573D3">
        <w:rPr>
          <w:rFonts w:ascii="Calibri" w:eastAsia="Calibri" w:hAnsi="Calibri" w:cs="Times New Roman"/>
          <w:color w:val="000000"/>
          <w:sz w:val="27"/>
          <w:szCs w:val="27"/>
        </w:rPr>
        <w:t>o</w:t>
      </w:r>
      <w:r w:rsidRPr="00FD7057">
        <w:rPr>
          <w:rFonts w:ascii="Calibri" w:eastAsia="Calibri" w:hAnsi="Calibri" w:cs="Times New Roman"/>
          <w:color w:val="000000"/>
          <w:sz w:val="27"/>
          <w:szCs w:val="27"/>
        </w:rPr>
        <w:t xml:space="preserve"> się od głosowania</w:t>
      </w:r>
    </w:p>
    <w:p w14:paraId="04C9B482" w14:textId="77777777" w:rsidR="007B5101" w:rsidRPr="007B5101" w:rsidRDefault="007B5101" w:rsidP="007B5101">
      <w:pPr>
        <w:spacing w:before="243" w:after="3" w:line="240" w:lineRule="auto"/>
        <w:ind w:left="240" w:right="240"/>
        <w:rPr>
          <w:rFonts w:ascii="Calibri" w:eastAsia="Calibri" w:hAnsi="Calibri" w:cs="Times New Roman"/>
          <w:color w:val="000000"/>
          <w:sz w:val="27"/>
          <w:szCs w:val="27"/>
        </w:rPr>
      </w:pPr>
    </w:p>
    <w:p w14:paraId="2C1E6D04" w14:textId="718EB084"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1</w:t>
      </w:r>
      <w:r w:rsidR="005B0A26">
        <w:rPr>
          <w:rFonts w:ascii="Calibri" w:eastAsia="Calibri" w:hAnsi="Calibri" w:cs="Times New Roman"/>
          <w:b/>
          <w:bCs/>
          <w:color w:val="000000"/>
          <w:sz w:val="27"/>
          <w:szCs w:val="27"/>
          <w:lang w:val="en-US"/>
        </w:rPr>
        <w:t>1</w:t>
      </w:r>
      <w:r w:rsidRPr="002546E8">
        <w:rPr>
          <w:rFonts w:ascii="Calibri" w:eastAsia="Calibri" w:hAnsi="Calibri" w:cs="Times New Roman"/>
          <w:b/>
          <w:bCs/>
          <w:color w:val="000000"/>
          <w:sz w:val="27"/>
          <w:szCs w:val="27"/>
          <w:lang w:val="en-US"/>
        </w:rPr>
        <w:t xml:space="preserve">. Rozpatrzenie skargi na funkcjonowanie GOPS w Raciążku   </w:t>
      </w:r>
    </w:p>
    <w:p w14:paraId="2649039A"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(10:21:47 - 10:21:51)</w:t>
      </w:r>
    </w:p>
    <w:p w14:paraId="5A1BF9EB"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7E4F9771" w14:textId="23F4503E"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1</w:t>
      </w:r>
      <w:r w:rsidR="005B0A26">
        <w:rPr>
          <w:rFonts w:ascii="Calibri" w:eastAsia="Calibri" w:hAnsi="Calibri" w:cs="Times New Roman"/>
          <w:color w:val="000000"/>
          <w:sz w:val="27"/>
          <w:szCs w:val="27"/>
          <w:lang w:val="en-US"/>
        </w:rPr>
        <w:t>1</w:t>
      </w:r>
      <w:r w:rsidRPr="002546E8">
        <w:rPr>
          <w:rFonts w:ascii="Calibri" w:eastAsia="Calibri" w:hAnsi="Calibri" w:cs="Times New Roman"/>
          <w:color w:val="000000"/>
          <w:sz w:val="27"/>
          <w:szCs w:val="27"/>
          <w:lang w:val="en-US"/>
        </w:rPr>
        <w:t xml:space="preserve">.1. przedstawienie opinii przez Komisję Skarg, Wniosków i Petycji.   </w:t>
      </w:r>
    </w:p>
    <w:p w14:paraId="4E71B98B"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(10:21:56 - 10:25:21)</w:t>
      </w:r>
    </w:p>
    <w:p w14:paraId="7BE7EE1F" w14:textId="03BC2BDB" w:rsidR="002546E8" w:rsidRDefault="002546E8" w:rsidP="002546E8">
      <w:pPr>
        <w:spacing w:before="2" w:after="2" w:line="240" w:lineRule="auto"/>
        <w:ind w:left="240" w:right="240"/>
        <w:rPr>
          <w:rFonts w:ascii="Calibri" w:eastAsia="Calibri" w:hAnsi="Calibri" w:cs="Times New Roman"/>
          <w:lang w:val="en-US"/>
        </w:rPr>
      </w:pPr>
    </w:p>
    <w:p w14:paraId="64EB12F3" w14:textId="0D67C73E" w:rsidR="00522D0B" w:rsidRPr="002546E8" w:rsidRDefault="00522D0B" w:rsidP="00AB00FA">
      <w:pPr>
        <w:spacing w:before="2" w:after="2" w:line="240" w:lineRule="auto"/>
        <w:ind w:left="240" w:right="240"/>
        <w:jc w:val="both"/>
        <w:rPr>
          <w:rFonts w:ascii="Calibri" w:eastAsia="Calibri" w:hAnsi="Calibri" w:cs="Times New Roman"/>
          <w:lang w:val="en-US"/>
        </w:rPr>
      </w:pPr>
      <w:r>
        <w:rPr>
          <w:rFonts w:ascii="Calibri" w:eastAsia="Times New Roman" w:hAnsi="Calibri" w:cs="Calibri"/>
          <w:sz w:val="28"/>
          <w:szCs w:val="28"/>
          <w:lang w:eastAsia="pl-PL"/>
        </w:rPr>
        <w:t xml:space="preserve">Radna </w:t>
      </w:r>
      <w:r w:rsidR="00E237B7">
        <w:rPr>
          <w:rFonts w:ascii="Calibri" w:eastAsia="Times New Roman" w:hAnsi="Calibri" w:cs="Calibri"/>
          <w:sz w:val="28"/>
          <w:szCs w:val="28"/>
          <w:lang w:eastAsia="pl-PL"/>
        </w:rPr>
        <w:t>A</w:t>
      </w:r>
      <w:r w:rsidR="002C2850">
        <w:rPr>
          <w:rFonts w:ascii="Calibri" w:eastAsia="Times New Roman" w:hAnsi="Calibri" w:cs="Calibri"/>
          <w:sz w:val="28"/>
          <w:szCs w:val="28"/>
          <w:lang w:eastAsia="pl-PL"/>
        </w:rPr>
        <w:t xml:space="preserve">gnieszka Niedźwiedzka </w:t>
      </w:r>
      <w:r w:rsidR="00AB00FA">
        <w:rPr>
          <w:rFonts w:ascii="Calibri" w:eastAsia="Times New Roman" w:hAnsi="Calibri" w:cs="Calibri"/>
          <w:sz w:val="28"/>
          <w:szCs w:val="28"/>
          <w:lang w:eastAsia="pl-PL"/>
        </w:rPr>
        <w:t xml:space="preserve">odczytała protokoł Komisji wraz                                      z opinią – zał. do protokołu. </w:t>
      </w:r>
    </w:p>
    <w:p w14:paraId="0BA7194B" w14:textId="04D3CBCC"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1</w:t>
      </w:r>
      <w:r w:rsidR="005B0A26">
        <w:rPr>
          <w:rFonts w:ascii="Calibri" w:eastAsia="Calibri" w:hAnsi="Calibri" w:cs="Times New Roman"/>
          <w:color w:val="000000"/>
          <w:sz w:val="27"/>
          <w:szCs w:val="27"/>
          <w:lang w:val="en-US"/>
        </w:rPr>
        <w:t>1</w:t>
      </w:r>
      <w:r w:rsidRPr="002546E8">
        <w:rPr>
          <w:rFonts w:ascii="Calibri" w:eastAsia="Calibri" w:hAnsi="Calibri" w:cs="Times New Roman"/>
          <w:color w:val="000000"/>
          <w:sz w:val="27"/>
          <w:szCs w:val="27"/>
          <w:lang w:val="en-US"/>
        </w:rPr>
        <w:t xml:space="preserve">.2. dyskusja   </w:t>
      </w:r>
    </w:p>
    <w:p w14:paraId="248219CE"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(10:25:24 - 10:31:26)</w:t>
      </w:r>
    </w:p>
    <w:p w14:paraId="2E24B939" w14:textId="29D14AC8" w:rsidR="002546E8" w:rsidRDefault="002546E8" w:rsidP="002546E8">
      <w:pPr>
        <w:spacing w:before="2" w:after="2" w:line="240" w:lineRule="auto"/>
        <w:ind w:left="240" w:right="240"/>
        <w:rPr>
          <w:rFonts w:ascii="Calibri" w:eastAsia="Calibri" w:hAnsi="Calibri" w:cs="Times New Roman"/>
          <w:lang w:val="en-US"/>
        </w:rPr>
      </w:pPr>
    </w:p>
    <w:p w14:paraId="20ACF124" w14:textId="77777777" w:rsidR="005754F2" w:rsidRDefault="00AB00FA" w:rsidP="002546E8">
      <w:pPr>
        <w:spacing w:before="2" w:after="2" w:line="240" w:lineRule="auto"/>
        <w:ind w:left="240" w:right="240"/>
        <w:rPr>
          <w:rFonts w:ascii="Calibri" w:eastAsia="Times New Roman" w:hAnsi="Calibri" w:cs="Calibri"/>
          <w:sz w:val="28"/>
          <w:szCs w:val="28"/>
          <w:lang w:eastAsia="pl-PL"/>
        </w:rPr>
      </w:pPr>
      <w:r>
        <w:rPr>
          <w:rFonts w:ascii="Calibri" w:eastAsia="Times New Roman" w:hAnsi="Calibri" w:cs="Calibri"/>
          <w:sz w:val="28"/>
          <w:szCs w:val="28"/>
          <w:lang w:eastAsia="pl-PL"/>
        </w:rPr>
        <w:lastRenderedPageBreak/>
        <w:t xml:space="preserve">Radny Andrzej Sobociński powiedział, że Komisja Skarg, Wniosków i Petycji </w:t>
      </w:r>
      <w:r w:rsidR="00491BFD">
        <w:rPr>
          <w:rFonts w:ascii="Calibri" w:eastAsia="Times New Roman" w:hAnsi="Calibri" w:cs="Calibri"/>
          <w:sz w:val="28"/>
          <w:szCs w:val="28"/>
          <w:lang w:eastAsia="pl-PL"/>
        </w:rPr>
        <w:t>pierwszy</w:t>
      </w:r>
      <w:r>
        <w:rPr>
          <w:rFonts w:ascii="Calibri" w:eastAsia="Times New Roman" w:hAnsi="Calibri" w:cs="Calibri"/>
          <w:sz w:val="28"/>
          <w:szCs w:val="28"/>
          <w:lang w:eastAsia="pl-PL"/>
        </w:rPr>
        <w:t xml:space="preserve"> raz </w:t>
      </w:r>
      <w:r w:rsidR="00491BFD">
        <w:rPr>
          <w:rFonts w:ascii="Calibri" w:eastAsia="Times New Roman" w:hAnsi="Calibri" w:cs="Calibri"/>
          <w:sz w:val="28"/>
          <w:szCs w:val="28"/>
          <w:lang w:eastAsia="pl-PL"/>
        </w:rPr>
        <w:t>uznała skargę za zasadną</w:t>
      </w:r>
      <w:r w:rsidR="00024667">
        <w:rPr>
          <w:rFonts w:ascii="Calibri" w:eastAsia="Times New Roman" w:hAnsi="Calibri" w:cs="Calibri"/>
          <w:sz w:val="28"/>
          <w:szCs w:val="28"/>
          <w:lang w:eastAsia="pl-PL"/>
        </w:rPr>
        <w:t>, bo do tej pory wszystkie skargi były niezasadne.</w:t>
      </w:r>
    </w:p>
    <w:p w14:paraId="4873424C" w14:textId="77777777" w:rsidR="005754F2" w:rsidRDefault="005754F2" w:rsidP="002546E8">
      <w:pPr>
        <w:spacing w:before="2" w:after="2" w:line="240" w:lineRule="auto"/>
        <w:ind w:left="240" w:right="240"/>
        <w:rPr>
          <w:rFonts w:ascii="Calibri" w:eastAsia="Times New Roman" w:hAnsi="Calibri" w:cs="Calibri"/>
          <w:sz w:val="28"/>
          <w:szCs w:val="28"/>
          <w:lang w:eastAsia="pl-PL"/>
        </w:rPr>
      </w:pPr>
    </w:p>
    <w:p w14:paraId="43053607" w14:textId="77777777" w:rsidR="005754F2" w:rsidRDefault="005754F2" w:rsidP="002546E8">
      <w:pPr>
        <w:spacing w:before="2" w:after="2" w:line="240" w:lineRule="auto"/>
        <w:ind w:left="240" w:right="240"/>
        <w:rPr>
          <w:rFonts w:ascii="Calibri" w:eastAsia="Times New Roman" w:hAnsi="Calibri" w:cs="Calibri"/>
          <w:sz w:val="28"/>
          <w:szCs w:val="28"/>
          <w:lang w:eastAsia="pl-PL"/>
        </w:rPr>
      </w:pPr>
    </w:p>
    <w:p w14:paraId="5BD2A590" w14:textId="5E07B5D5" w:rsidR="00E90C46" w:rsidRDefault="005754F2" w:rsidP="00D7077A">
      <w:pPr>
        <w:spacing w:before="2" w:after="2" w:line="240" w:lineRule="auto"/>
        <w:ind w:left="240" w:right="240"/>
        <w:jc w:val="both"/>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Głos zabrał </w:t>
      </w:r>
      <w:r w:rsidR="00A370A4">
        <w:rPr>
          <w:rFonts w:ascii="Calibri" w:eastAsia="Times New Roman" w:hAnsi="Calibri" w:cs="Calibri"/>
          <w:sz w:val="28"/>
          <w:szCs w:val="28"/>
          <w:lang w:eastAsia="pl-PL"/>
        </w:rPr>
        <w:t xml:space="preserve">Radca Prawny. </w:t>
      </w:r>
      <w:r w:rsidR="00435449">
        <w:rPr>
          <w:rFonts w:ascii="Calibri" w:eastAsia="Times New Roman" w:hAnsi="Calibri" w:cs="Calibri"/>
          <w:sz w:val="28"/>
          <w:szCs w:val="28"/>
          <w:lang w:eastAsia="pl-PL"/>
        </w:rPr>
        <w:t xml:space="preserve">Powiedział, że wyjaśniał już to na poprzednich sesjach. Do rozpoznawania skarg i do decydowania o skargach </w:t>
      </w:r>
      <w:r w:rsidR="00C60369">
        <w:rPr>
          <w:rFonts w:ascii="Calibri" w:eastAsia="Times New Roman" w:hAnsi="Calibri" w:cs="Calibri"/>
          <w:sz w:val="28"/>
          <w:szCs w:val="28"/>
          <w:lang w:eastAsia="pl-PL"/>
        </w:rPr>
        <w:t xml:space="preserve">jest uprawniona rada </w:t>
      </w:r>
      <w:r w:rsidR="00D7077A">
        <w:rPr>
          <w:rFonts w:ascii="Calibri" w:eastAsia="Times New Roman" w:hAnsi="Calibri" w:cs="Calibri"/>
          <w:sz w:val="28"/>
          <w:szCs w:val="28"/>
          <w:lang w:eastAsia="pl-PL"/>
        </w:rPr>
        <w:t xml:space="preserve">i to rada zdecyduje czy skarga będzie zasadna czy bezzasadna. </w:t>
      </w:r>
    </w:p>
    <w:p w14:paraId="68D79760" w14:textId="5467F333" w:rsidR="00E90C46" w:rsidRDefault="00E90C46" w:rsidP="00D7077A">
      <w:pPr>
        <w:spacing w:before="2" w:after="2" w:line="240" w:lineRule="auto"/>
        <w:ind w:left="240" w:right="240"/>
        <w:jc w:val="both"/>
        <w:rPr>
          <w:rFonts w:ascii="Calibri" w:eastAsia="Times New Roman" w:hAnsi="Calibri" w:cs="Calibri"/>
          <w:sz w:val="28"/>
          <w:szCs w:val="28"/>
          <w:lang w:eastAsia="pl-PL"/>
        </w:rPr>
      </w:pPr>
      <w:r>
        <w:rPr>
          <w:rFonts w:ascii="Calibri" w:eastAsia="Times New Roman" w:hAnsi="Calibri" w:cs="Calibri"/>
          <w:sz w:val="28"/>
          <w:szCs w:val="28"/>
          <w:lang w:eastAsia="pl-PL"/>
        </w:rPr>
        <w:t>Natomiast to</w:t>
      </w:r>
      <w:r w:rsidR="002C3621">
        <w:rPr>
          <w:rFonts w:ascii="Calibri" w:eastAsia="Times New Roman" w:hAnsi="Calibri" w:cs="Calibri"/>
          <w:sz w:val="28"/>
          <w:szCs w:val="28"/>
          <w:lang w:eastAsia="pl-PL"/>
        </w:rPr>
        <w:t>,</w:t>
      </w:r>
      <w:r>
        <w:rPr>
          <w:rFonts w:ascii="Calibri" w:eastAsia="Times New Roman" w:hAnsi="Calibri" w:cs="Calibri"/>
          <w:sz w:val="28"/>
          <w:szCs w:val="28"/>
          <w:lang w:eastAsia="pl-PL"/>
        </w:rPr>
        <w:t xml:space="preserve"> co zostało przedstawione przez </w:t>
      </w:r>
      <w:r w:rsidR="00442A79">
        <w:rPr>
          <w:rFonts w:ascii="Calibri" w:eastAsia="Times New Roman" w:hAnsi="Calibri" w:cs="Calibri"/>
          <w:sz w:val="28"/>
          <w:szCs w:val="28"/>
          <w:lang w:eastAsia="pl-PL"/>
        </w:rPr>
        <w:t xml:space="preserve">Przewodniczącą Komisji </w:t>
      </w:r>
      <w:r w:rsidR="00D34F45">
        <w:rPr>
          <w:rFonts w:ascii="Calibri" w:eastAsia="Times New Roman" w:hAnsi="Calibri" w:cs="Calibri"/>
          <w:sz w:val="28"/>
          <w:szCs w:val="28"/>
          <w:lang w:eastAsia="pl-PL"/>
        </w:rPr>
        <w:t>to opinia i stanowisko Komisji</w:t>
      </w:r>
      <w:r w:rsidR="00B52CA6">
        <w:rPr>
          <w:rFonts w:ascii="Calibri" w:eastAsia="Times New Roman" w:hAnsi="Calibri" w:cs="Calibri"/>
          <w:sz w:val="28"/>
          <w:szCs w:val="28"/>
          <w:lang w:eastAsia="pl-PL"/>
        </w:rPr>
        <w:t>. Rada z</w:t>
      </w:r>
      <w:r w:rsidR="00644AF3">
        <w:rPr>
          <w:rFonts w:ascii="Calibri" w:eastAsia="Times New Roman" w:hAnsi="Calibri" w:cs="Calibri"/>
          <w:sz w:val="28"/>
          <w:szCs w:val="28"/>
          <w:lang w:eastAsia="pl-PL"/>
        </w:rPr>
        <w:t xml:space="preserve">decyduje czy zgadza się z tą opinią. </w:t>
      </w:r>
    </w:p>
    <w:p w14:paraId="32E9CDE9" w14:textId="4E8D2A14" w:rsidR="00094878" w:rsidRDefault="00094878" w:rsidP="00D7077A">
      <w:pPr>
        <w:spacing w:before="2" w:after="2" w:line="240" w:lineRule="auto"/>
        <w:ind w:left="240" w:right="240"/>
        <w:jc w:val="both"/>
        <w:rPr>
          <w:rFonts w:ascii="Calibri" w:eastAsia="Times New Roman" w:hAnsi="Calibri" w:cs="Calibri"/>
          <w:sz w:val="28"/>
          <w:szCs w:val="28"/>
          <w:lang w:eastAsia="pl-PL"/>
        </w:rPr>
      </w:pPr>
    </w:p>
    <w:p w14:paraId="18941138" w14:textId="0C2AA02D" w:rsidR="00094878" w:rsidRDefault="00094878" w:rsidP="00D7077A">
      <w:pPr>
        <w:spacing w:before="2" w:after="2" w:line="240" w:lineRule="auto"/>
        <w:ind w:left="240" w:right="240"/>
        <w:jc w:val="both"/>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Radny Sławomir Wypij – Komisja taką decyzję podjęła, bo jest zasadna /skierował wypowiedź do radnego Sobocińskiego/. </w:t>
      </w:r>
    </w:p>
    <w:p w14:paraId="5A4F8648" w14:textId="24E68D0B" w:rsidR="00094878" w:rsidRDefault="00094878" w:rsidP="00D7077A">
      <w:pPr>
        <w:spacing w:before="2" w:after="2" w:line="240" w:lineRule="auto"/>
        <w:ind w:left="240" w:right="240"/>
        <w:jc w:val="both"/>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Radny pytał również Wójta Gminy czy zostały podjęte jakieś kroki, skontrolować czy drzwi wejściowe do GOPS zostały otwarte, i czy będą otwarte dla petenta. </w:t>
      </w:r>
    </w:p>
    <w:p w14:paraId="3BBDB29E" w14:textId="777A2625" w:rsidR="00D17B07" w:rsidRDefault="00D17B07" w:rsidP="00D7077A">
      <w:pPr>
        <w:spacing w:before="2" w:after="2" w:line="240" w:lineRule="auto"/>
        <w:ind w:left="240" w:right="240"/>
        <w:jc w:val="both"/>
        <w:rPr>
          <w:rFonts w:ascii="Calibri" w:eastAsia="Times New Roman" w:hAnsi="Calibri" w:cs="Calibri"/>
          <w:sz w:val="28"/>
          <w:szCs w:val="28"/>
          <w:lang w:eastAsia="pl-PL"/>
        </w:rPr>
      </w:pPr>
    </w:p>
    <w:p w14:paraId="241655F9" w14:textId="029BE6F9" w:rsidR="00D17B07" w:rsidRDefault="00D17B07" w:rsidP="00D7077A">
      <w:pPr>
        <w:spacing w:before="2" w:after="2" w:line="240" w:lineRule="auto"/>
        <w:ind w:left="240" w:right="240"/>
        <w:jc w:val="both"/>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P. Rafał Krajewski – z-ca Wójta </w:t>
      </w:r>
      <w:r w:rsidR="00440E1B">
        <w:rPr>
          <w:rFonts w:ascii="Calibri" w:eastAsia="Times New Roman" w:hAnsi="Calibri" w:cs="Calibri"/>
          <w:sz w:val="28"/>
          <w:szCs w:val="28"/>
          <w:lang w:eastAsia="pl-PL"/>
        </w:rPr>
        <w:t>–</w:t>
      </w:r>
      <w:r>
        <w:rPr>
          <w:rFonts w:ascii="Calibri" w:eastAsia="Times New Roman" w:hAnsi="Calibri" w:cs="Calibri"/>
          <w:sz w:val="28"/>
          <w:szCs w:val="28"/>
          <w:lang w:eastAsia="pl-PL"/>
        </w:rPr>
        <w:t xml:space="preserve"> </w:t>
      </w:r>
      <w:r w:rsidR="00440E1B">
        <w:rPr>
          <w:rFonts w:ascii="Calibri" w:eastAsia="Times New Roman" w:hAnsi="Calibri" w:cs="Calibri"/>
          <w:sz w:val="28"/>
          <w:szCs w:val="28"/>
          <w:lang w:eastAsia="pl-PL"/>
        </w:rPr>
        <w:t xml:space="preserve">powiedział, że przeprowadził rozmowę                   z p. Kierownik GOPS, ma już większy pogląd po wysłuchaniu opinii Komisji, dalsze kroki będą podejmowane. </w:t>
      </w:r>
    </w:p>
    <w:p w14:paraId="31F87F47" w14:textId="25378FB4" w:rsidR="00BD5DD3" w:rsidRDefault="00BD5DD3" w:rsidP="00D7077A">
      <w:pPr>
        <w:spacing w:before="2" w:after="2" w:line="240" w:lineRule="auto"/>
        <w:ind w:left="240" w:right="240"/>
        <w:jc w:val="both"/>
        <w:rPr>
          <w:rFonts w:ascii="Calibri" w:eastAsia="Times New Roman" w:hAnsi="Calibri" w:cs="Calibri"/>
          <w:sz w:val="28"/>
          <w:szCs w:val="28"/>
          <w:lang w:eastAsia="pl-PL"/>
        </w:rPr>
      </w:pPr>
    </w:p>
    <w:p w14:paraId="5F90ACC1" w14:textId="46FD9ADC" w:rsidR="00BD5DD3" w:rsidRDefault="00BD5DD3" w:rsidP="00D7077A">
      <w:pPr>
        <w:spacing w:before="2" w:after="2" w:line="240" w:lineRule="auto"/>
        <w:ind w:left="240" w:right="240"/>
        <w:jc w:val="both"/>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Radny Włodzimierz Juśkiewicz </w:t>
      </w:r>
      <w:r w:rsidR="004D1971">
        <w:rPr>
          <w:rFonts w:ascii="Calibri" w:eastAsia="Times New Roman" w:hAnsi="Calibri" w:cs="Calibri"/>
          <w:sz w:val="28"/>
          <w:szCs w:val="28"/>
          <w:lang w:eastAsia="pl-PL"/>
        </w:rPr>
        <w:t>–</w:t>
      </w:r>
      <w:r>
        <w:rPr>
          <w:rFonts w:ascii="Calibri" w:eastAsia="Times New Roman" w:hAnsi="Calibri" w:cs="Calibri"/>
          <w:sz w:val="28"/>
          <w:szCs w:val="28"/>
          <w:lang w:eastAsia="pl-PL"/>
        </w:rPr>
        <w:t xml:space="preserve"> </w:t>
      </w:r>
      <w:r w:rsidR="004D1971">
        <w:rPr>
          <w:rFonts w:ascii="Calibri" w:eastAsia="Times New Roman" w:hAnsi="Calibri" w:cs="Calibri"/>
          <w:sz w:val="28"/>
          <w:szCs w:val="28"/>
          <w:lang w:eastAsia="pl-PL"/>
        </w:rPr>
        <w:t>powiedział, że Rada bazuje na opinii dwóch stron</w:t>
      </w:r>
      <w:r w:rsidR="003022A0">
        <w:rPr>
          <w:rFonts w:ascii="Calibri" w:eastAsia="Times New Roman" w:hAnsi="Calibri" w:cs="Calibri"/>
          <w:sz w:val="28"/>
          <w:szCs w:val="28"/>
          <w:lang w:eastAsia="pl-PL"/>
        </w:rPr>
        <w:t>, a Wójt musi to zweryfikować. My jako Rada nie jesteśmy do określania godzin pracy, czy sprawdzania Kierownika. Komisja wydaje tylko swoją opinię.</w:t>
      </w:r>
    </w:p>
    <w:p w14:paraId="0A2AD55F" w14:textId="2848631F" w:rsidR="00E644F7" w:rsidRDefault="00E644F7" w:rsidP="00D7077A">
      <w:pPr>
        <w:spacing w:before="2" w:after="2" w:line="240" w:lineRule="auto"/>
        <w:ind w:left="240" w:right="240"/>
        <w:jc w:val="both"/>
        <w:rPr>
          <w:rFonts w:ascii="Calibri" w:eastAsia="Times New Roman" w:hAnsi="Calibri" w:cs="Calibri"/>
          <w:sz w:val="28"/>
          <w:szCs w:val="28"/>
          <w:lang w:eastAsia="pl-PL"/>
        </w:rPr>
      </w:pPr>
    </w:p>
    <w:p w14:paraId="7C0F6C48" w14:textId="5EC4586C" w:rsidR="00E644F7" w:rsidRDefault="00E644F7" w:rsidP="00D7077A">
      <w:pPr>
        <w:spacing w:before="2" w:after="2" w:line="240" w:lineRule="auto"/>
        <w:ind w:left="240" w:right="240"/>
        <w:jc w:val="both"/>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Przewodniczący Rady Gminy – czy ktoś chciałby jeszcze zabrać głos. </w:t>
      </w:r>
    </w:p>
    <w:p w14:paraId="2D810AE4" w14:textId="5E14BCE2" w:rsidR="00E6423A" w:rsidRDefault="00E6423A" w:rsidP="00D7077A">
      <w:pPr>
        <w:spacing w:before="2" w:after="2" w:line="240" w:lineRule="auto"/>
        <w:ind w:left="240" w:right="240"/>
        <w:jc w:val="both"/>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W związku  tym, że nikt z Radnych nie miał więcej pytać, Przewodniczący Rady Gminy zamknął dyskusję. </w:t>
      </w:r>
    </w:p>
    <w:p w14:paraId="5C9F0AC2" w14:textId="69E4EA13" w:rsidR="0084788F" w:rsidRDefault="0084788F" w:rsidP="00D7077A">
      <w:pPr>
        <w:spacing w:before="2" w:after="2" w:line="240" w:lineRule="auto"/>
        <w:ind w:left="240" w:right="240"/>
        <w:jc w:val="both"/>
        <w:rPr>
          <w:rFonts w:ascii="Calibri" w:eastAsia="Times New Roman" w:hAnsi="Calibri" w:cs="Calibri"/>
          <w:sz w:val="28"/>
          <w:szCs w:val="28"/>
          <w:lang w:eastAsia="pl-PL"/>
        </w:rPr>
      </w:pPr>
      <w:r>
        <w:rPr>
          <w:rFonts w:ascii="Calibri" w:eastAsia="Times New Roman" w:hAnsi="Calibri" w:cs="Calibri"/>
          <w:sz w:val="28"/>
          <w:szCs w:val="28"/>
          <w:lang w:eastAsia="pl-PL"/>
        </w:rPr>
        <w:t xml:space="preserve">Następnie odczytał treść uchwały </w:t>
      </w:r>
      <w:r w:rsidR="009A7434">
        <w:rPr>
          <w:rFonts w:ascii="Calibri" w:eastAsia="Times New Roman" w:hAnsi="Calibri" w:cs="Calibri"/>
          <w:sz w:val="28"/>
          <w:szCs w:val="28"/>
          <w:lang w:eastAsia="pl-PL"/>
        </w:rPr>
        <w:t xml:space="preserve">– uznanie skargi za zasadną - </w:t>
      </w:r>
    </w:p>
    <w:p w14:paraId="5D2EA8E1" w14:textId="3B266928" w:rsidR="00AB00FA" w:rsidRPr="002546E8" w:rsidRDefault="00024667" w:rsidP="007B5101">
      <w:pPr>
        <w:spacing w:before="2" w:after="2" w:line="240" w:lineRule="auto"/>
        <w:ind w:right="240"/>
        <w:jc w:val="both"/>
        <w:rPr>
          <w:rFonts w:ascii="Calibri" w:eastAsia="Calibri" w:hAnsi="Calibri" w:cs="Times New Roman"/>
          <w:lang w:val="en-US"/>
        </w:rPr>
      </w:pPr>
      <w:r>
        <w:rPr>
          <w:rFonts w:ascii="Calibri" w:eastAsia="Times New Roman" w:hAnsi="Calibri" w:cs="Calibri"/>
          <w:sz w:val="28"/>
          <w:szCs w:val="28"/>
          <w:lang w:eastAsia="pl-PL"/>
        </w:rPr>
        <w:t xml:space="preserve"> </w:t>
      </w:r>
    </w:p>
    <w:p w14:paraId="51E27AD3" w14:textId="42918A7A" w:rsidR="002546E8" w:rsidRPr="002546E8" w:rsidRDefault="002546E8" w:rsidP="00355680">
      <w:pPr>
        <w:spacing w:before="243" w:after="3" w:line="240" w:lineRule="auto"/>
        <w:ind w:left="240" w:right="240"/>
        <w:jc w:val="both"/>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1</w:t>
      </w:r>
      <w:r w:rsidR="005B0A26">
        <w:rPr>
          <w:rFonts w:ascii="Calibri" w:eastAsia="Calibri" w:hAnsi="Calibri" w:cs="Times New Roman"/>
          <w:b/>
          <w:bCs/>
          <w:color w:val="000000"/>
          <w:sz w:val="27"/>
          <w:szCs w:val="27"/>
          <w:lang w:val="en-US"/>
        </w:rPr>
        <w:t>1</w:t>
      </w:r>
      <w:r w:rsidRPr="002546E8">
        <w:rPr>
          <w:rFonts w:ascii="Calibri" w:eastAsia="Calibri" w:hAnsi="Calibri" w:cs="Times New Roman"/>
          <w:b/>
          <w:bCs/>
          <w:color w:val="000000"/>
          <w:sz w:val="27"/>
          <w:szCs w:val="27"/>
          <w:lang w:val="en-US"/>
        </w:rPr>
        <w:t xml:space="preserve">.3. podjęcie uchwały </w:t>
      </w:r>
      <w:r w:rsidR="007B5101">
        <w:rPr>
          <w:rFonts w:ascii="Calibri" w:eastAsia="Calibri" w:hAnsi="Calibri" w:cs="Times New Roman"/>
          <w:b/>
          <w:bCs/>
          <w:color w:val="000000"/>
          <w:sz w:val="27"/>
          <w:szCs w:val="27"/>
          <w:lang w:val="en-US"/>
        </w:rPr>
        <w:t xml:space="preserve">Nr XXXI/253/2021 </w:t>
      </w:r>
      <w:r w:rsidRPr="002546E8">
        <w:rPr>
          <w:rFonts w:ascii="Calibri" w:eastAsia="Calibri" w:hAnsi="Calibri" w:cs="Times New Roman"/>
          <w:b/>
          <w:bCs/>
          <w:color w:val="000000"/>
          <w:sz w:val="27"/>
          <w:szCs w:val="27"/>
          <w:lang w:val="en-US"/>
        </w:rPr>
        <w:t>w sprawie rozpatrzenie skargi na funkcjonowanie GOPS w Raciążku.</w:t>
      </w:r>
    </w:p>
    <w:p w14:paraId="1AC9E0A0" w14:textId="77777777" w:rsidR="002546E8" w:rsidRPr="002546E8" w:rsidRDefault="002546E8" w:rsidP="007B5101">
      <w:pPr>
        <w:spacing w:before="120" w:after="120" w:line="240" w:lineRule="auto"/>
        <w:ind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788E2DDC"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4DBB284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2004F09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podjęcie uchwały w sprawie rozpatrzenie skargi na funkcjonowanie GOPS w Raciążku.</w:t>
            </w:r>
          </w:p>
        </w:tc>
      </w:tr>
      <w:tr w:rsidR="002546E8" w:rsidRPr="002546E8" w14:paraId="3865AF45"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018257C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006EDEC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01A9482A"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3001BEC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4E006ED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564211C1"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2596A246"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3FAFF02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lastRenderedPageBreak/>
              <w:t>data</w:t>
            </w:r>
          </w:p>
        </w:tc>
        <w:tc>
          <w:tcPr>
            <w:tcW w:w="3150" w:type="dxa"/>
            <w:tcBorders>
              <w:bottom w:val="single" w:sz="5" w:space="0" w:color="DDDDDD"/>
            </w:tcBorders>
            <w:shd w:val="clear" w:color="auto" w:fill="FFFFFF"/>
            <w:tcMar>
              <w:top w:w="120" w:type="dxa"/>
              <w:left w:w="120" w:type="dxa"/>
              <w:bottom w:w="120" w:type="dxa"/>
              <w:right w:w="120" w:type="dxa"/>
            </w:tcMar>
          </w:tcPr>
          <w:p w14:paraId="5B9DFC8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56EEF0B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27954C2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10:32:39 - 10:32:56</w:t>
            </w:r>
          </w:p>
        </w:tc>
      </w:tr>
      <w:tr w:rsidR="002546E8" w:rsidRPr="002546E8" w14:paraId="1B859F4C"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1EDC1CD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7D4A390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237B40E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4A75929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703CE46C"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6B13FDD1"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491376A3"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78FD1B0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103EA1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2E382D8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3C375E3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32683C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679B3A2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77F1383F"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0ABB1E1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477E07C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0" w:type="auto"/>
            <w:tcBorders>
              <w:bottom w:val="single" w:sz="5" w:space="0" w:color="DDDDDD"/>
            </w:tcBorders>
            <w:shd w:val="clear" w:color="auto" w:fill="FFFFFF"/>
            <w:tcMar>
              <w:top w:w="120" w:type="dxa"/>
              <w:left w:w="120" w:type="dxa"/>
              <w:bottom w:w="120" w:type="dxa"/>
              <w:right w:w="120" w:type="dxa"/>
            </w:tcMar>
          </w:tcPr>
          <w:p w14:paraId="48FD830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61.54 %</w:t>
            </w:r>
          </w:p>
        </w:tc>
        <w:tc>
          <w:tcPr>
            <w:tcW w:w="0" w:type="auto"/>
            <w:tcBorders>
              <w:bottom w:val="single" w:sz="5" w:space="0" w:color="DDDDDD"/>
            </w:tcBorders>
            <w:shd w:val="clear" w:color="auto" w:fill="F1F1F1"/>
            <w:tcMar>
              <w:top w:w="120" w:type="dxa"/>
              <w:left w:w="120" w:type="dxa"/>
              <w:bottom w:w="120" w:type="dxa"/>
              <w:right w:w="120" w:type="dxa"/>
            </w:tcMar>
          </w:tcPr>
          <w:p w14:paraId="4098C20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3F57F3D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2C313CA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3096CA3B"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7C07B7B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4F1F671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02C3544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15.38 %</w:t>
            </w:r>
          </w:p>
        </w:tc>
        <w:tc>
          <w:tcPr>
            <w:tcW w:w="0" w:type="auto"/>
            <w:tcBorders>
              <w:bottom w:val="single" w:sz="5" w:space="0" w:color="DDDDDD"/>
            </w:tcBorders>
            <w:shd w:val="clear" w:color="auto" w:fill="F1F1F1"/>
            <w:tcMar>
              <w:top w:w="120" w:type="dxa"/>
              <w:left w:w="120" w:type="dxa"/>
              <w:bottom w:w="120" w:type="dxa"/>
              <w:right w:w="120" w:type="dxa"/>
            </w:tcMar>
          </w:tcPr>
          <w:p w14:paraId="1A83BBC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4AC747F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5A209F9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86.67 %</w:t>
            </w:r>
          </w:p>
        </w:tc>
      </w:tr>
      <w:tr w:rsidR="002546E8" w:rsidRPr="002546E8" w14:paraId="08092061"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23D90EA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5912FE1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48ABB79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23.08 %</w:t>
            </w:r>
          </w:p>
        </w:tc>
        <w:tc>
          <w:tcPr>
            <w:tcW w:w="0" w:type="auto"/>
            <w:tcBorders>
              <w:bottom w:val="single" w:sz="5" w:space="0" w:color="DDDDDD"/>
            </w:tcBorders>
            <w:shd w:val="clear" w:color="auto" w:fill="F1F1F1"/>
            <w:tcMar>
              <w:top w:w="120" w:type="dxa"/>
              <w:left w:w="120" w:type="dxa"/>
              <w:bottom w:w="120" w:type="dxa"/>
              <w:right w:w="120" w:type="dxa"/>
            </w:tcMar>
          </w:tcPr>
          <w:p w14:paraId="7EAFDF6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C1A0BF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4E4A00A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13.33 %</w:t>
            </w:r>
          </w:p>
        </w:tc>
      </w:tr>
    </w:tbl>
    <w:p w14:paraId="612BE4CE"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6BF59C2F"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3B90A701" w14:textId="77777777" w:rsidTr="00AD5061">
        <w:tc>
          <w:tcPr>
            <w:tcW w:w="600" w:type="dxa"/>
            <w:tcBorders>
              <w:bottom w:val="single" w:sz="5" w:space="0" w:color="DDDDDD"/>
            </w:tcBorders>
            <w:shd w:val="clear" w:color="auto" w:fill="F1F1F1"/>
            <w:tcMar>
              <w:top w:w="120" w:type="dxa"/>
              <w:left w:w="240" w:type="dxa"/>
              <w:bottom w:w="120" w:type="dxa"/>
              <w:right w:w="120" w:type="dxa"/>
            </w:tcMar>
          </w:tcPr>
          <w:p w14:paraId="48759FC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637E592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012EDCD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7DDA523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323DB8B1"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3763980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02CBDCA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2400" w:type="dxa"/>
            <w:tcBorders>
              <w:bottom w:val="single" w:sz="5" w:space="0" w:color="DDDDDD"/>
            </w:tcBorders>
            <w:shd w:val="clear" w:color="auto" w:fill="F1F1F1"/>
            <w:tcMar>
              <w:top w:w="120" w:type="dxa"/>
              <w:left w:w="120" w:type="dxa"/>
              <w:bottom w:w="120" w:type="dxa"/>
              <w:right w:w="120" w:type="dxa"/>
            </w:tcMar>
          </w:tcPr>
          <w:p w14:paraId="61DD78B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086BFFB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34818FCA"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04E3346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1B5DD53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2400" w:type="dxa"/>
            <w:tcBorders>
              <w:bottom w:val="single" w:sz="5" w:space="0" w:color="DDDDDD"/>
            </w:tcBorders>
            <w:shd w:val="clear" w:color="auto" w:fill="FFFFFF"/>
            <w:tcMar>
              <w:top w:w="120" w:type="dxa"/>
              <w:left w:w="120" w:type="dxa"/>
              <w:bottom w:w="120" w:type="dxa"/>
              <w:right w:w="120" w:type="dxa"/>
            </w:tcMar>
          </w:tcPr>
          <w:p w14:paraId="79C9869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433DCA2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PRZECIW</w:t>
            </w:r>
          </w:p>
        </w:tc>
      </w:tr>
      <w:tr w:rsidR="002546E8" w:rsidRPr="002546E8" w14:paraId="12D0B44D"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69760CC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70D40FD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2400" w:type="dxa"/>
            <w:tcBorders>
              <w:bottom w:val="single" w:sz="5" w:space="0" w:color="DDDDDD"/>
            </w:tcBorders>
            <w:shd w:val="clear" w:color="auto" w:fill="F1F1F1"/>
            <w:tcMar>
              <w:top w:w="120" w:type="dxa"/>
              <w:left w:w="120" w:type="dxa"/>
              <w:bottom w:w="120" w:type="dxa"/>
              <w:right w:w="120" w:type="dxa"/>
            </w:tcMar>
          </w:tcPr>
          <w:p w14:paraId="126FBE9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63F03FE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321CC3CE"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6BA19B9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31DB548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2400" w:type="dxa"/>
            <w:tcBorders>
              <w:bottom w:val="single" w:sz="5" w:space="0" w:color="DDDDDD"/>
            </w:tcBorders>
            <w:shd w:val="clear" w:color="auto" w:fill="FFFFFF"/>
            <w:tcMar>
              <w:top w:w="120" w:type="dxa"/>
              <w:left w:w="120" w:type="dxa"/>
              <w:bottom w:w="120" w:type="dxa"/>
              <w:right w:w="120" w:type="dxa"/>
            </w:tcMar>
          </w:tcPr>
          <w:p w14:paraId="4646F3B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2AFFCB0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681F24BE"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14907DC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0635B06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2400" w:type="dxa"/>
            <w:tcBorders>
              <w:bottom w:val="single" w:sz="5" w:space="0" w:color="DDDDDD"/>
            </w:tcBorders>
            <w:shd w:val="clear" w:color="auto" w:fill="F1F1F1"/>
            <w:tcMar>
              <w:top w:w="120" w:type="dxa"/>
              <w:left w:w="120" w:type="dxa"/>
              <w:bottom w:w="120" w:type="dxa"/>
              <w:right w:w="120" w:type="dxa"/>
            </w:tcMar>
          </w:tcPr>
          <w:p w14:paraId="54BE38D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2097518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6FE4E87"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0DD18D8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3B2F3B3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2400" w:type="dxa"/>
            <w:tcBorders>
              <w:bottom w:val="single" w:sz="5" w:space="0" w:color="DDDDDD"/>
            </w:tcBorders>
            <w:shd w:val="clear" w:color="auto" w:fill="FFFFFF"/>
            <w:tcMar>
              <w:top w:w="120" w:type="dxa"/>
              <w:left w:w="120" w:type="dxa"/>
              <w:bottom w:w="120" w:type="dxa"/>
              <w:right w:w="120" w:type="dxa"/>
            </w:tcMar>
          </w:tcPr>
          <w:p w14:paraId="1DFFE8F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7D998E8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5658C344"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6517576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4B80D36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283AC6C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71E76D4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209EE0CB"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2647ECA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304DD00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2400" w:type="dxa"/>
            <w:tcBorders>
              <w:bottom w:val="single" w:sz="5" w:space="0" w:color="DDDDDD"/>
            </w:tcBorders>
            <w:shd w:val="clear" w:color="auto" w:fill="FFFFFF"/>
            <w:tcMar>
              <w:top w:w="120" w:type="dxa"/>
              <w:left w:w="120" w:type="dxa"/>
              <w:bottom w:w="120" w:type="dxa"/>
              <w:right w:w="120" w:type="dxa"/>
            </w:tcMar>
          </w:tcPr>
          <w:p w14:paraId="343279D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0F78995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146D33E9"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0A2284D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694F15A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2400" w:type="dxa"/>
            <w:tcBorders>
              <w:bottom w:val="single" w:sz="5" w:space="0" w:color="DDDDDD"/>
            </w:tcBorders>
            <w:shd w:val="clear" w:color="auto" w:fill="F1F1F1"/>
            <w:tcMar>
              <w:top w:w="120" w:type="dxa"/>
              <w:left w:w="120" w:type="dxa"/>
              <w:bottom w:w="120" w:type="dxa"/>
              <w:right w:w="120" w:type="dxa"/>
            </w:tcMar>
          </w:tcPr>
          <w:p w14:paraId="19FF8B6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7B94BEE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WSTRZYMAŁA SIĘ</w:t>
            </w:r>
          </w:p>
        </w:tc>
      </w:tr>
      <w:tr w:rsidR="002546E8" w:rsidRPr="002546E8" w14:paraId="3E59E1E7"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3C6D32E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4446D02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2400" w:type="dxa"/>
            <w:tcBorders>
              <w:bottom w:val="single" w:sz="5" w:space="0" w:color="DDDDDD"/>
            </w:tcBorders>
            <w:shd w:val="clear" w:color="auto" w:fill="FFFFFF"/>
            <w:tcMar>
              <w:top w:w="120" w:type="dxa"/>
              <w:left w:w="120" w:type="dxa"/>
              <w:bottom w:w="120" w:type="dxa"/>
              <w:right w:w="120" w:type="dxa"/>
            </w:tcMar>
          </w:tcPr>
          <w:p w14:paraId="6BABB11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34B5D28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PRZECIW</w:t>
            </w:r>
          </w:p>
        </w:tc>
      </w:tr>
      <w:tr w:rsidR="002546E8" w:rsidRPr="002546E8" w14:paraId="1A03D45E"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193C2D7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34A9F4B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2400" w:type="dxa"/>
            <w:tcBorders>
              <w:bottom w:val="single" w:sz="5" w:space="0" w:color="DDDDDD"/>
            </w:tcBorders>
            <w:shd w:val="clear" w:color="auto" w:fill="F1F1F1"/>
            <w:tcMar>
              <w:top w:w="120" w:type="dxa"/>
              <w:left w:w="120" w:type="dxa"/>
              <w:bottom w:w="120" w:type="dxa"/>
              <w:right w:w="120" w:type="dxa"/>
            </w:tcMar>
          </w:tcPr>
          <w:p w14:paraId="771D13C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318D6FB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79CB1031"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1FF6CA8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59C56A1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2400" w:type="dxa"/>
            <w:tcBorders>
              <w:bottom w:val="single" w:sz="5" w:space="0" w:color="DDDDDD"/>
            </w:tcBorders>
            <w:shd w:val="clear" w:color="auto" w:fill="FFFFFF"/>
            <w:tcMar>
              <w:top w:w="120" w:type="dxa"/>
              <w:left w:w="120" w:type="dxa"/>
              <w:bottom w:w="120" w:type="dxa"/>
              <w:right w:w="120" w:type="dxa"/>
            </w:tcMar>
          </w:tcPr>
          <w:p w14:paraId="058429F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3A4B676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34F99646"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7E391AF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6FCC569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2400" w:type="dxa"/>
            <w:tcBorders>
              <w:bottom w:val="single" w:sz="5" w:space="0" w:color="DDDDDD"/>
            </w:tcBorders>
            <w:shd w:val="clear" w:color="auto" w:fill="F1F1F1"/>
            <w:tcMar>
              <w:top w:w="120" w:type="dxa"/>
              <w:left w:w="120" w:type="dxa"/>
              <w:bottom w:w="120" w:type="dxa"/>
              <w:right w:w="120" w:type="dxa"/>
            </w:tcMar>
          </w:tcPr>
          <w:p w14:paraId="0D2399A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29C9922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 SIĘ</w:t>
            </w:r>
          </w:p>
        </w:tc>
      </w:tr>
      <w:tr w:rsidR="002546E8" w:rsidRPr="002546E8" w14:paraId="30AECD52"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6606D1A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2EA68FF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2400" w:type="dxa"/>
            <w:tcBorders>
              <w:bottom w:val="single" w:sz="5" w:space="0" w:color="DDDDDD"/>
            </w:tcBorders>
            <w:shd w:val="clear" w:color="auto" w:fill="FFFFFF"/>
            <w:tcMar>
              <w:top w:w="120" w:type="dxa"/>
              <w:left w:w="120" w:type="dxa"/>
              <w:bottom w:w="120" w:type="dxa"/>
              <w:right w:w="120" w:type="dxa"/>
            </w:tcMar>
          </w:tcPr>
          <w:p w14:paraId="46ED164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107D443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4F96189F"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3D07866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64BAE49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2400" w:type="dxa"/>
            <w:tcBorders>
              <w:bottom w:val="single" w:sz="5" w:space="0" w:color="DDDDDD"/>
            </w:tcBorders>
            <w:shd w:val="clear" w:color="auto" w:fill="F1F1F1"/>
            <w:tcMar>
              <w:top w:w="120" w:type="dxa"/>
              <w:left w:w="120" w:type="dxa"/>
              <w:bottom w:w="120" w:type="dxa"/>
              <w:right w:w="120" w:type="dxa"/>
            </w:tcMar>
          </w:tcPr>
          <w:p w14:paraId="70DF8AC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4ADB068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58A7B86F" w14:textId="77777777" w:rsidR="00355680" w:rsidRDefault="00355680" w:rsidP="002546E8">
      <w:pPr>
        <w:spacing w:before="243" w:after="3" w:line="240" w:lineRule="auto"/>
        <w:ind w:left="240" w:right="240"/>
        <w:rPr>
          <w:rFonts w:ascii="Calibri" w:eastAsia="Calibri" w:hAnsi="Calibri" w:cs="Times New Roman"/>
          <w:b/>
          <w:bCs/>
          <w:color w:val="000000"/>
          <w:sz w:val="27"/>
          <w:szCs w:val="27"/>
          <w:lang w:val="en-US"/>
        </w:rPr>
      </w:pPr>
    </w:p>
    <w:p w14:paraId="5DE83496" w14:textId="77777777" w:rsidR="00355680" w:rsidRPr="00FD7057" w:rsidRDefault="00355680" w:rsidP="00355680">
      <w:pPr>
        <w:spacing w:before="243" w:after="3" w:line="240" w:lineRule="auto"/>
        <w:ind w:left="240" w:right="240"/>
        <w:rPr>
          <w:rFonts w:ascii="Calibri" w:eastAsia="Calibri" w:hAnsi="Calibri" w:cs="Times New Roman"/>
          <w:color w:val="000000"/>
          <w:sz w:val="27"/>
          <w:szCs w:val="27"/>
          <w:lang w:val="en-US"/>
        </w:rPr>
      </w:pPr>
      <w:r w:rsidRPr="00FD7057">
        <w:rPr>
          <w:rFonts w:ascii="Calibri" w:eastAsia="Calibri" w:hAnsi="Calibri" w:cs="Times New Roman"/>
          <w:color w:val="000000"/>
          <w:sz w:val="27"/>
          <w:szCs w:val="27"/>
          <w:lang w:val="en-US"/>
        </w:rPr>
        <w:t>Uchwała została przyjęta.</w:t>
      </w:r>
    </w:p>
    <w:p w14:paraId="303656AE" w14:textId="77777777"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Wyniki głosowania:</w:t>
      </w:r>
    </w:p>
    <w:p w14:paraId="2FA8122D" w14:textId="43DC036F"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lastRenderedPageBreak/>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00C873BD">
        <w:rPr>
          <w:rFonts w:ascii="Calibri" w:eastAsia="Calibri" w:hAnsi="Calibri" w:cs="Times New Roman"/>
          <w:color w:val="000000"/>
          <w:sz w:val="27"/>
          <w:szCs w:val="27"/>
        </w:rPr>
        <w:t>8</w:t>
      </w:r>
      <w:r w:rsidRPr="00FD7057">
        <w:rPr>
          <w:rFonts w:ascii="Calibri" w:eastAsia="Calibri" w:hAnsi="Calibri" w:cs="Times New Roman"/>
          <w:color w:val="000000"/>
          <w:sz w:val="27"/>
          <w:szCs w:val="27"/>
        </w:rPr>
        <w:t xml:space="preserve"> radnych głosowało za</w:t>
      </w:r>
    </w:p>
    <w:p w14:paraId="5DCE0E54" w14:textId="17DF2167"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00C873BD">
        <w:rPr>
          <w:rFonts w:ascii="Calibri" w:eastAsia="Calibri" w:hAnsi="Calibri" w:cs="Times New Roman"/>
          <w:color w:val="000000"/>
          <w:sz w:val="27"/>
          <w:szCs w:val="27"/>
        </w:rPr>
        <w:t>2</w:t>
      </w:r>
      <w:r w:rsidRPr="00FD7057">
        <w:rPr>
          <w:rFonts w:ascii="Calibri" w:eastAsia="Calibri" w:hAnsi="Calibri" w:cs="Times New Roman"/>
          <w:color w:val="000000"/>
          <w:sz w:val="27"/>
          <w:szCs w:val="27"/>
        </w:rPr>
        <w:t xml:space="preserve"> radnych było przeciwnych</w:t>
      </w:r>
    </w:p>
    <w:p w14:paraId="45089F61" w14:textId="79BDA0C9"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00C873BD">
        <w:rPr>
          <w:rFonts w:ascii="Calibri" w:eastAsia="Calibri" w:hAnsi="Calibri" w:cs="Times New Roman"/>
          <w:color w:val="000000"/>
          <w:sz w:val="27"/>
          <w:szCs w:val="27"/>
        </w:rPr>
        <w:t>3</w:t>
      </w:r>
      <w:r w:rsidRPr="00FD7057">
        <w:rPr>
          <w:rFonts w:ascii="Calibri" w:eastAsia="Calibri" w:hAnsi="Calibri" w:cs="Times New Roman"/>
          <w:color w:val="000000"/>
          <w:sz w:val="27"/>
          <w:szCs w:val="27"/>
        </w:rPr>
        <w:t xml:space="preserve"> radnych wstrzymało się od głosowania</w:t>
      </w:r>
    </w:p>
    <w:p w14:paraId="0E31047B" w14:textId="77777777" w:rsidR="00355680" w:rsidRDefault="00355680" w:rsidP="002546E8">
      <w:pPr>
        <w:spacing w:before="243" w:after="3" w:line="240" w:lineRule="auto"/>
        <w:ind w:left="240" w:right="240"/>
        <w:rPr>
          <w:rFonts w:ascii="Calibri" w:eastAsia="Calibri" w:hAnsi="Calibri" w:cs="Times New Roman"/>
          <w:b/>
          <w:bCs/>
          <w:color w:val="000000"/>
          <w:sz w:val="27"/>
          <w:szCs w:val="27"/>
          <w:lang w:val="en-US"/>
        </w:rPr>
      </w:pPr>
    </w:p>
    <w:p w14:paraId="4C3B72B6" w14:textId="355B64A6"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11. Wybór Przewodniczącego Komisji Rewizyjnej oraz uzupełnienie składu Komisji   </w:t>
      </w:r>
    </w:p>
    <w:p w14:paraId="1FAC9FFD"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(10:33:29 - 10:33:49)</w:t>
      </w:r>
    </w:p>
    <w:p w14:paraId="272C1CED" w14:textId="77777777" w:rsidR="00DC7FC5" w:rsidRPr="002546E8" w:rsidRDefault="00DC7FC5" w:rsidP="00DC7FC5">
      <w:pPr>
        <w:spacing w:before="2" w:after="2" w:line="240" w:lineRule="auto"/>
        <w:ind w:right="240"/>
        <w:rPr>
          <w:rFonts w:ascii="Calibri" w:eastAsia="Calibri" w:hAnsi="Calibri" w:cs="Times New Roman"/>
          <w:lang w:val="en-US"/>
        </w:rPr>
      </w:pPr>
    </w:p>
    <w:p w14:paraId="71CF5B17"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11.1. zgłaszanie kandydatów na Przewodniczącego Komisji   </w:t>
      </w:r>
    </w:p>
    <w:p w14:paraId="3AE67100"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(10:33:52 - 10:34:40)</w:t>
      </w:r>
    </w:p>
    <w:p w14:paraId="58B6E5CE" w14:textId="77777777" w:rsidR="00DC7FC5" w:rsidRDefault="00DC7FC5" w:rsidP="00DC7FC5">
      <w:pPr>
        <w:spacing w:before="2" w:after="2" w:line="240" w:lineRule="auto"/>
        <w:ind w:left="240" w:right="240"/>
        <w:rPr>
          <w:rFonts w:ascii="Calibri" w:eastAsia="Calibri" w:hAnsi="Calibri" w:cs="Times New Roman"/>
          <w:color w:val="000000"/>
          <w:sz w:val="27"/>
          <w:szCs w:val="27"/>
        </w:rPr>
      </w:pPr>
    </w:p>
    <w:p w14:paraId="50BAEA01" w14:textId="57CC6E78" w:rsidR="00DC7FC5" w:rsidRDefault="00DC7FC5" w:rsidP="00DC7FC5">
      <w:pPr>
        <w:spacing w:before="2" w:after="2" w:line="240" w:lineRule="auto"/>
        <w:ind w:left="240" w:right="240"/>
        <w:rPr>
          <w:rFonts w:ascii="Calibri" w:eastAsia="Calibri" w:hAnsi="Calibri" w:cs="Times New Roman"/>
          <w:color w:val="000000"/>
          <w:sz w:val="27"/>
          <w:szCs w:val="27"/>
        </w:rPr>
      </w:pPr>
      <w:r>
        <w:rPr>
          <w:rFonts w:ascii="Calibri" w:eastAsia="Calibri" w:hAnsi="Calibri" w:cs="Times New Roman"/>
          <w:color w:val="000000"/>
          <w:sz w:val="27"/>
          <w:szCs w:val="27"/>
        </w:rPr>
        <w:t>Radna Marzena Mania zgłosiła radną Grażynę Graczyk – wyraziła zgodę</w:t>
      </w:r>
    </w:p>
    <w:p w14:paraId="3589D95A"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04642F0F" w14:textId="367216A5"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11.2. przeprowadzenie głosowania -  kandydat</w:t>
      </w:r>
      <w:r w:rsidR="00DC7FC5">
        <w:rPr>
          <w:rFonts w:ascii="Calibri" w:eastAsia="Calibri" w:hAnsi="Calibri" w:cs="Times New Roman"/>
          <w:b/>
          <w:bCs/>
          <w:color w:val="000000"/>
          <w:sz w:val="27"/>
          <w:szCs w:val="27"/>
          <w:lang w:val="en-US"/>
        </w:rPr>
        <w:t xml:space="preserve"> – radna Grażyna Graczyk</w:t>
      </w:r>
    </w:p>
    <w:p w14:paraId="126E125E" w14:textId="77777777" w:rsidR="002546E8" w:rsidRPr="002546E8" w:rsidRDefault="002546E8" w:rsidP="002546E8">
      <w:pPr>
        <w:spacing w:before="2" w:after="2" w:line="240" w:lineRule="auto"/>
        <w:ind w:left="240" w:right="240"/>
        <w:rPr>
          <w:rFonts w:ascii="Calibri" w:eastAsia="Calibri" w:hAnsi="Calibri" w:cs="Times New Roman"/>
          <w:b/>
          <w:bCs/>
          <w:lang w:val="en-US"/>
        </w:rPr>
      </w:pPr>
    </w:p>
    <w:p w14:paraId="23C3514E"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28F52771"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1712D6C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48C782E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przeprowadzenie głosowania - I kandydat</w:t>
            </w:r>
          </w:p>
        </w:tc>
      </w:tr>
      <w:tr w:rsidR="002546E8" w:rsidRPr="002546E8" w14:paraId="6874EE15"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5FF6DFE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1CF7C60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36676710"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68DE78E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39D1885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37E9B046"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54792FBE"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1B1C30A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2382DAC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6E10881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0B40EAB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10:34:47 - 10:35:02</w:t>
            </w:r>
          </w:p>
        </w:tc>
      </w:tr>
      <w:tr w:rsidR="002546E8" w:rsidRPr="002546E8" w14:paraId="597667AE"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48296DE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7869331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76DAF2B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489D669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2E746577"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4265453F"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07FACA6A"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421E528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050302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3F54035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1511CD4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6FD8D2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281D52B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367098E1"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3B34041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558EFB4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694A500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84.62 %</w:t>
            </w:r>
          </w:p>
        </w:tc>
        <w:tc>
          <w:tcPr>
            <w:tcW w:w="0" w:type="auto"/>
            <w:tcBorders>
              <w:bottom w:val="single" w:sz="5" w:space="0" w:color="DDDDDD"/>
            </w:tcBorders>
            <w:shd w:val="clear" w:color="auto" w:fill="F1F1F1"/>
            <w:tcMar>
              <w:top w:w="120" w:type="dxa"/>
              <w:left w:w="120" w:type="dxa"/>
              <w:bottom w:w="120" w:type="dxa"/>
              <w:right w:w="120" w:type="dxa"/>
            </w:tcMar>
          </w:tcPr>
          <w:p w14:paraId="62ECB45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2DD0713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3093F02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4E2E109F"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18A5B6A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285BC52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63A76FB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2976883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4353942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786823B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86.67 %</w:t>
            </w:r>
          </w:p>
        </w:tc>
      </w:tr>
      <w:tr w:rsidR="002546E8" w:rsidRPr="002546E8" w14:paraId="53FAE358"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58407D0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3D084FA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02E48DA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151B7DF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5ABD147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22C7545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13.33 %</w:t>
            </w:r>
          </w:p>
        </w:tc>
      </w:tr>
    </w:tbl>
    <w:p w14:paraId="5AF09616"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5ABAB224"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6087F853" w14:textId="77777777" w:rsidTr="00AD5061">
        <w:tc>
          <w:tcPr>
            <w:tcW w:w="600" w:type="dxa"/>
            <w:tcBorders>
              <w:bottom w:val="single" w:sz="5" w:space="0" w:color="DDDDDD"/>
            </w:tcBorders>
            <w:shd w:val="clear" w:color="auto" w:fill="F1F1F1"/>
            <w:tcMar>
              <w:top w:w="120" w:type="dxa"/>
              <w:left w:w="240" w:type="dxa"/>
              <w:bottom w:w="120" w:type="dxa"/>
              <w:right w:w="120" w:type="dxa"/>
            </w:tcMar>
          </w:tcPr>
          <w:p w14:paraId="4750FB5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08C7713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664FAD7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19BF721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0580D41E"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5B4E758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lastRenderedPageBreak/>
              <w:t>1</w:t>
            </w:r>
          </w:p>
        </w:tc>
        <w:tc>
          <w:tcPr>
            <w:tcW w:w="2400" w:type="dxa"/>
            <w:tcBorders>
              <w:bottom w:val="single" w:sz="5" w:space="0" w:color="DDDDDD"/>
            </w:tcBorders>
            <w:shd w:val="clear" w:color="auto" w:fill="F1F1F1"/>
            <w:tcMar>
              <w:top w:w="120" w:type="dxa"/>
              <w:left w:w="120" w:type="dxa"/>
              <w:bottom w:w="120" w:type="dxa"/>
              <w:right w:w="120" w:type="dxa"/>
            </w:tcMar>
          </w:tcPr>
          <w:p w14:paraId="6C005D3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2400" w:type="dxa"/>
            <w:tcBorders>
              <w:bottom w:val="single" w:sz="5" w:space="0" w:color="DDDDDD"/>
            </w:tcBorders>
            <w:shd w:val="clear" w:color="auto" w:fill="F1F1F1"/>
            <w:tcMar>
              <w:top w:w="120" w:type="dxa"/>
              <w:left w:w="120" w:type="dxa"/>
              <w:bottom w:w="120" w:type="dxa"/>
              <w:right w:w="120" w:type="dxa"/>
            </w:tcMar>
          </w:tcPr>
          <w:p w14:paraId="6503F8C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646B5AA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153DF618"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3A563F8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19CF82C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2400" w:type="dxa"/>
            <w:tcBorders>
              <w:bottom w:val="single" w:sz="5" w:space="0" w:color="DDDDDD"/>
            </w:tcBorders>
            <w:shd w:val="clear" w:color="auto" w:fill="FFFFFF"/>
            <w:tcMar>
              <w:top w:w="120" w:type="dxa"/>
              <w:left w:w="120" w:type="dxa"/>
              <w:bottom w:w="120" w:type="dxa"/>
              <w:right w:w="120" w:type="dxa"/>
            </w:tcMar>
          </w:tcPr>
          <w:p w14:paraId="48D894E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37D5843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6F5F538C"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0516AE7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522FEA7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2400" w:type="dxa"/>
            <w:tcBorders>
              <w:bottom w:val="single" w:sz="5" w:space="0" w:color="DDDDDD"/>
            </w:tcBorders>
            <w:shd w:val="clear" w:color="auto" w:fill="F1F1F1"/>
            <w:tcMar>
              <w:top w:w="120" w:type="dxa"/>
              <w:left w:w="120" w:type="dxa"/>
              <w:bottom w:w="120" w:type="dxa"/>
              <w:right w:w="120" w:type="dxa"/>
            </w:tcMar>
          </w:tcPr>
          <w:p w14:paraId="1342ABE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7FC97A2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WSTRZYMAŁA SIĘ</w:t>
            </w:r>
          </w:p>
        </w:tc>
      </w:tr>
      <w:tr w:rsidR="002546E8" w:rsidRPr="002546E8" w14:paraId="361FF664"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371522F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40EB100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2400" w:type="dxa"/>
            <w:tcBorders>
              <w:bottom w:val="single" w:sz="5" w:space="0" w:color="DDDDDD"/>
            </w:tcBorders>
            <w:shd w:val="clear" w:color="auto" w:fill="FFFFFF"/>
            <w:tcMar>
              <w:top w:w="120" w:type="dxa"/>
              <w:left w:w="120" w:type="dxa"/>
              <w:bottom w:w="120" w:type="dxa"/>
              <w:right w:w="120" w:type="dxa"/>
            </w:tcMar>
          </w:tcPr>
          <w:p w14:paraId="14D1F1F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553D923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7C766A5C"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033C381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383FA09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2400" w:type="dxa"/>
            <w:tcBorders>
              <w:bottom w:val="single" w:sz="5" w:space="0" w:color="DDDDDD"/>
            </w:tcBorders>
            <w:shd w:val="clear" w:color="auto" w:fill="F1F1F1"/>
            <w:tcMar>
              <w:top w:w="120" w:type="dxa"/>
              <w:left w:w="120" w:type="dxa"/>
              <w:bottom w:w="120" w:type="dxa"/>
              <w:right w:w="120" w:type="dxa"/>
            </w:tcMar>
          </w:tcPr>
          <w:p w14:paraId="7BFFC3F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1E0D39F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241D3120"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65DB484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286FB0C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2400" w:type="dxa"/>
            <w:tcBorders>
              <w:bottom w:val="single" w:sz="5" w:space="0" w:color="DDDDDD"/>
            </w:tcBorders>
            <w:shd w:val="clear" w:color="auto" w:fill="FFFFFF"/>
            <w:tcMar>
              <w:top w:w="120" w:type="dxa"/>
              <w:left w:w="120" w:type="dxa"/>
              <w:bottom w:w="120" w:type="dxa"/>
              <w:right w:w="120" w:type="dxa"/>
            </w:tcMar>
          </w:tcPr>
          <w:p w14:paraId="5FDD302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438D706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1A101C01"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0EF2641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03F629B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15ABDC4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7D2F48F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302830A7"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770F233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1AC6A81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2400" w:type="dxa"/>
            <w:tcBorders>
              <w:bottom w:val="single" w:sz="5" w:space="0" w:color="DDDDDD"/>
            </w:tcBorders>
            <w:shd w:val="clear" w:color="auto" w:fill="FFFFFF"/>
            <w:tcMar>
              <w:top w:w="120" w:type="dxa"/>
              <w:left w:w="120" w:type="dxa"/>
              <w:bottom w:w="120" w:type="dxa"/>
              <w:right w:w="120" w:type="dxa"/>
            </w:tcMar>
          </w:tcPr>
          <w:p w14:paraId="522B02F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571DE00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3B194ADD"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10DF54C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62C4358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2400" w:type="dxa"/>
            <w:tcBorders>
              <w:bottom w:val="single" w:sz="5" w:space="0" w:color="DDDDDD"/>
            </w:tcBorders>
            <w:shd w:val="clear" w:color="auto" w:fill="F1F1F1"/>
            <w:tcMar>
              <w:top w:w="120" w:type="dxa"/>
              <w:left w:w="120" w:type="dxa"/>
              <w:bottom w:w="120" w:type="dxa"/>
              <w:right w:w="120" w:type="dxa"/>
            </w:tcMar>
          </w:tcPr>
          <w:p w14:paraId="1C4650B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509339B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47FC5B40"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5459DB0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16344DB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2400" w:type="dxa"/>
            <w:tcBorders>
              <w:bottom w:val="single" w:sz="5" w:space="0" w:color="DDDDDD"/>
            </w:tcBorders>
            <w:shd w:val="clear" w:color="auto" w:fill="FFFFFF"/>
            <w:tcMar>
              <w:top w:w="120" w:type="dxa"/>
              <w:left w:w="120" w:type="dxa"/>
              <w:bottom w:w="120" w:type="dxa"/>
              <w:right w:w="120" w:type="dxa"/>
            </w:tcMar>
          </w:tcPr>
          <w:p w14:paraId="6F9766A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1E4B40A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7D2E7781"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3745878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016C573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2400" w:type="dxa"/>
            <w:tcBorders>
              <w:bottom w:val="single" w:sz="5" w:space="0" w:color="DDDDDD"/>
            </w:tcBorders>
            <w:shd w:val="clear" w:color="auto" w:fill="F1F1F1"/>
            <w:tcMar>
              <w:top w:w="120" w:type="dxa"/>
              <w:left w:w="120" w:type="dxa"/>
              <w:bottom w:w="120" w:type="dxa"/>
              <w:right w:w="120" w:type="dxa"/>
            </w:tcMar>
          </w:tcPr>
          <w:p w14:paraId="345B0D1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2412B82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1AE29B4F"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7AAB8A2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21E1081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2400" w:type="dxa"/>
            <w:tcBorders>
              <w:bottom w:val="single" w:sz="5" w:space="0" w:color="DDDDDD"/>
            </w:tcBorders>
            <w:shd w:val="clear" w:color="auto" w:fill="FFFFFF"/>
            <w:tcMar>
              <w:top w:w="120" w:type="dxa"/>
              <w:left w:w="120" w:type="dxa"/>
              <w:bottom w:w="120" w:type="dxa"/>
              <w:right w:w="120" w:type="dxa"/>
            </w:tcMar>
          </w:tcPr>
          <w:p w14:paraId="51010EA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309D3AB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2C100F93"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026CDFD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25D4398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2400" w:type="dxa"/>
            <w:tcBorders>
              <w:bottom w:val="single" w:sz="5" w:space="0" w:color="DDDDDD"/>
            </w:tcBorders>
            <w:shd w:val="clear" w:color="auto" w:fill="F1F1F1"/>
            <w:tcMar>
              <w:top w:w="120" w:type="dxa"/>
              <w:left w:w="120" w:type="dxa"/>
              <w:bottom w:w="120" w:type="dxa"/>
              <w:right w:w="120" w:type="dxa"/>
            </w:tcMar>
          </w:tcPr>
          <w:p w14:paraId="59AF1A7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2D979A8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2546E8" w:rsidRPr="002546E8" w14:paraId="39790745"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7F324EC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4804C9A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2400" w:type="dxa"/>
            <w:tcBorders>
              <w:bottom w:val="single" w:sz="5" w:space="0" w:color="DDDDDD"/>
            </w:tcBorders>
            <w:shd w:val="clear" w:color="auto" w:fill="FFFFFF"/>
            <w:tcMar>
              <w:top w:w="120" w:type="dxa"/>
              <w:left w:w="120" w:type="dxa"/>
              <w:bottom w:w="120" w:type="dxa"/>
              <w:right w:w="120" w:type="dxa"/>
            </w:tcMar>
          </w:tcPr>
          <w:p w14:paraId="7AB8459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0A5351E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46890F0F"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7318B66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161BAE6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2400" w:type="dxa"/>
            <w:tcBorders>
              <w:bottom w:val="single" w:sz="5" w:space="0" w:color="DDDDDD"/>
            </w:tcBorders>
            <w:shd w:val="clear" w:color="auto" w:fill="F1F1F1"/>
            <w:tcMar>
              <w:top w:w="120" w:type="dxa"/>
              <w:left w:w="120" w:type="dxa"/>
              <w:bottom w:w="120" w:type="dxa"/>
              <w:right w:w="120" w:type="dxa"/>
            </w:tcMar>
          </w:tcPr>
          <w:p w14:paraId="3EFE2C1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37EE283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45C64DAC" w14:textId="77777777" w:rsidR="00844845" w:rsidRPr="00FD7057" w:rsidRDefault="00844845" w:rsidP="00860AC4">
      <w:pPr>
        <w:spacing w:before="243" w:after="3" w:line="240" w:lineRule="auto"/>
        <w:ind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Wyniki głosowania:</w:t>
      </w:r>
    </w:p>
    <w:p w14:paraId="639EAA41" w14:textId="437A02B4" w:rsidR="00844845" w:rsidRPr="00FD7057" w:rsidRDefault="00844845" w:rsidP="00844845">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Pr>
          <w:rFonts w:ascii="Calibri" w:eastAsia="Calibri" w:hAnsi="Calibri" w:cs="Times New Roman"/>
          <w:color w:val="000000"/>
          <w:sz w:val="27"/>
          <w:szCs w:val="27"/>
        </w:rPr>
        <w:t>11</w:t>
      </w:r>
      <w:r w:rsidRPr="00FD7057">
        <w:rPr>
          <w:rFonts w:ascii="Calibri" w:eastAsia="Calibri" w:hAnsi="Calibri" w:cs="Times New Roman"/>
          <w:color w:val="000000"/>
          <w:sz w:val="27"/>
          <w:szCs w:val="27"/>
        </w:rPr>
        <w:t xml:space="preserve"> radnych głosowało za</w:t>
      </w:r>
    </w:p>
    <w:p w14:paraId="58F67998" w14:textId="6E0B0344" w:rsidR="00844845" w:rsidRPr="00FD7057" w:rsidRDefault="00844845" w:rsidP="00844845">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radnych było przeciwnych</w:t>
      </w:r>
    </w:p>
    <w:p w14:paraId="41FD0019" w14:textId="31095D6B" w:rsidR="00844845" w:rsidRPr="00860AC4" w:rsidRDefault="00844845" w:rsidP="00860AC4">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radnych wstrzymało się od głosowania</w:t>
      </w:r>
    </w:p>
    <w:p w14:paraId="131386D2" w14:textId="76875CB8"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11.3. zgłaszanie kandydatów na członka Komisji Rewizyjnej   </w:t>
      </w:r>
    </w:p>
    <w:p w14:paraId="6F27EDFE"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(10:35:25 - 10:35:36)</w:t>
      </w:r>
    </w:p>
    <w:p w14:paraId="18FA3BA2" w14:textId="385A53D2" w:rsidR="00860AC4" w:rsidRDefault="00860AC4" w:rsidP="00860AC4">
      <w:pPr>
        <w:spacing w:before="243" w:after="3" w:line="240" w:lineRule="auto"/>
        <w:ind w:right="240"/>
        <w:rPr>
          <w:rFonts w:ascii="Calibri" w:eastAsia="Calibri" w:hAnsi="Calibri" w:cs="Times New Roman"/>
          <w:color w:val="000000"/>
          <w:sz w:val="27"/>
          <w:szCs w:val="27"/>
        </w:rPr>
      </w:pPr>
      <w:r>
        <w:rPr>
          <w:rFonts w:ascii="Calibri" w:eastAsia="Calibri" w:hAnsi="Calibri" w:cs="Times New Roman"/>
          <w:color w:val="000000"/>
          <w:sz w:val="27"/>
          <w:szCs w:val="27"/>
        </w:rPr>
        <w:t>Radny Jan Myszak zgłosił radnego Sławomira Wypija – wyraził zgodę</w:t>
      </w:r>
    </w:p>
    <w:p w14:paraId="3B87191F" w14:textId="219FC6DA" w:rsidR="00860AC4" w:rsidRPr="00FD7057" w:rsidRDefault="00860AC4" w:rsidP="00860AC4">
      <w:pPr>
        <w:spacing w:before="243" w:after="3" w:line="240" w:lineRule="auto"/>
        <w:ind w:right="240"/>
        <w:rPr>
          <w:rFonts w:ascii="Calibri" w:eastAsia="Calibri" w:hAnsi="Calibri" w:cs="Times New Roman"/>
          <w:color w:val="000000"/>
          <w:sz w:val="27"/>
          <w:szCs w:val="27"/>
        </w:rPr>
      </w:pPr>
      <w:r>
        <w:rPr>
          <w:rFonts w:ascii="Calibri" w:eastAsia="Calibri" w:hAnsi="Calibri" w:cs="Times New Roman"/>
          <w:color w:val="000000"/>
          <w:sz w:val="27"/>
          <w:szCs w:val="27"/>
        </w:rPr>
        <w:t>Radny Grzegorz Rewers zgłosił radnego Mariusza Ćwiklińskiego – wyraził zgodę</w:t>
      </w:r>
    </w:p>
    <w:p w14:paraId="69E222F4"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2363EA3F" w14:textId="52B79F2A" w:rsidR="002546E8" w:rsidRPr="00860AC4" w:rsidRDefault="002546E8" w:rsidP="002546E8">
      <w:pPr>
        <w:spacing w:before="243" w:after="3" w:line="240" w:lineRule="auto"/>
        <w:ind w:left="240" w:right="240"/>
        <w:rPr>
          <w:rFonts w:ascii="Calibri" w:eastAsia="Calibri" w:hAnsi="Calibri" w:cs="Times New Roman"/>
          <w:b/>
          <w:bCs/>
          <w:lang w:val="en-US"/>
        </w:rPr>
      </w:pPr>
      <w:r w:rsidRPr="00860AC4">
        <w:rPr>
          <w:rFonts w:ascii="Calibri" w:eastAsia="Calibri" w:hAnsi="Calibri" w:cs="Times New Roman"/>
          <w:b/>
          <w:bCs/>
          <w:color w:val="000000"/>
          <w:sz w:val="27"/>
          <w:szCs w:val="27"/>
          <w:lang w:val="en-US"/>
        </w:rPr>
        <w:t>11.4. przeprowadzenie głosowania - I kandydat</w:t>
      </w:r>
      <w:r w:rsidR="00860AC4" w:rsidRPr="00860AC4">
        <w:rPr>
          <w:rFonts w:ascii="Calibri" w:eastAsia="Calibri" w:hAnsi="Calibri" w:cs="Times New Roman"/>
          <w:b/>
          <w:bCs/>
          <w:color w:val="000000"/>
          <w:sz w:val="27"/>
          <w:szCs w:val="27"/>
          <w:lang w:val="en-US"/>
        </w:rPr>
        <w:t xml:space="preserve"> – radny Sławomir Wypij</w:t>
      </w:r>
    </w:p>
    <w:p w14:paraId="4B1E332D" w14:textId="77777777" w:rsidR="002546E8" w:rsidRPr="00860AC4" w:rsidRDefault="002546E8" w:rsidP="002546E8">
      <w:pPr>
        <w:spacing w:before="2" w:after="2" w:line="240" w:lineRule="auto"/>
        <w:ind w:left="240" w:right="240"/>
        <w:rPr>
          <w:rFonts w:ascii="Calibri" w:eastAsia="Calibri" w:hAnsi="Calibri" w:cs="Times New Roman"/>
          <w:b/>
          <w:bCs/>
          <w:lang w:val="en-US"/>
        </w:rPr>
      </w:pPr>
    </w:p>
    <w:p w14:paraId="609E1957" w14:textId="77777777" w:rsidR="002546E8" w:rsidRPr="00860AC4" w:rsidRDefault="002546E8" w:rsidP="002546E8">
      <w:pPr>
        <w:spacing w:before="120" w:after="120" w:line="240" w:lineRule="auto"/>
        <w:ind w:left="240" w:right="240"/>
        <w:rPr>
          <w:rFonts w:ascii="Calibri" w:eastAsia="Calibri" w:hAnsi="Calibri" w:cs="Times New Roman"/>
          <w:b/>
          <w:bCs/>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34F0E7B9"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2C3F103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0A5D361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przeprowadzenie głosowania - I kandydat</w:t>
            </w:r>
          </w:p>
        </w:tc>
      </w:tr>
      <w:tr w:rsidR="002546E8" w:rsidRPr="002546E8" w14:paraId="083887E4"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18F6761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421DB1B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3BEFC21B"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7BC1DC5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lastRenderedPageBreak/>
              <w:t>wynik</w:t>
            </w:r>
          </w:p>
        </w:tc>
        <w:tc>
          <w:tcPr>
            <w:tcW w:w="0" w:type="auto"/>
            <w:tcBorders>
              <w:bottom w:val="single" w:sz="5" w:space="0" w:color="DDDDDD"/>
            </w:tcBorders>
            <w:shd w:val="clear" w:color="auto" w:fill="FFFFFF"/>
            <w:tcMar>
              <w:top w:w="120" w:type="dxa"/>
              <w:left w:w="120" w:type="dxa"/>
              <w:bottom w:w="120" w:type="dxa"/>
              <w:right w:w="120" w:type="dxa"/>
            </w:tcMar>
          </w:tcPr>
          <w:p w14:paraId="572EDD6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77F666EA"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759013CF"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42D7086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4E6B53A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06760D6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79EC33E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10:37:06 - 10:37:23</w:t>
            </w:r>
          </w:p>
        </w:tc>
      </w:tr>
      <w:tr w:rsidR="002546E8" w:rsidRPr="002546E8" w14:paraId="58290785"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3354E5C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5B01088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51B1AE3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287629A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39124BF7"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0DF9039F"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6A18F431"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250CA9C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1DA07E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46E86E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2F3B3A1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E30783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747FE8F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42410BEE"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5A5CD8E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36FB408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9</w:t>
            </w:r>
          </w:p>
        </w:tc>
        <w:tc>
          <w:tcPr>
            <w:tcW w:w="0" w:type="auto"/>
            <w:tcBorders>
              <w:bottom w:val="single" w:sz="5" w:space="0" w:color="DDDDDD"/>
            </w:tcBorders>
            <w:shd w:val="clear" w:color="auto" w:fill="FFFFFF"/>
            <w:tcMar>
              <w:top w:w="120" w:type="dxa"/>
              <w:left w:w="120" w:type="dxa"/>
              <w:bottom w:w="120" w:type="dxa"/>
              <w:right w:w="120" w:type="dxa"/>
            </w:tcMar>
          </w:tcPr>
          <w:p w14:paraId="5FE891D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69.23 %</w:t>
            </w:r>
          </w:p>
        </w:tc>
        <w:tc>
          <w:tcPr>
            <w:tcW w:w="0" w:type="auto"/>
            <w:tcBorders>
              <w:bottom w:val="single" w:sz="5" w:space="0" w:color="DDDDDD"/>
            </w:tcBorders>
            <w:shd w:val="clear" w:color="auto" w:fill="F1F1F1"/>
            <w:tcMar>
              <w:top w:w="120" w:type="dxa"/>
              <w:left w:w="120" w:type="dxa"/>
              <w:bottom w:w="120" w:type="dxa"/>
              <w:right w:w="120" w:type="dxa"/>
            </w:tcMar>
          </w:tcPr>
          <w:p w14:paraId="782F50B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4A38B9D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7D3DADC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29EE985F"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5473728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6BFD0F9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664CD5D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2CB3C6C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7DCE8C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40DAEE2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86.67 %</w:t>
            </w:r>
          </w:p>
        </w:tc>
      </w:tr>
      <w:tr w:rsidR="002546E8" w:rsidRPr="002546E8" w14:paraId="59D17E2F"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41583E5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715B800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5E4BFEE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23.08 %</w:t>
            </w:r>
          </w:p>
        </w:tc>
        <w:tc>
          <w:tcPr>
            <w:tcW w:w="0" w:type="auto"/>
            <w:tcBorders>
              <w:bottom w:val="single" w:sz="5" w:space="0" w:color="DDDDDD"/>
            </w:tcBorders>
            <w:shd w:val="clear" w:color="auto" w:fill="F1F1F1"/>
            <w:tcMar>
              <w:top w:w="120" w:type="dxa"/>
              <w:left w:w="120" w:type="dxa"/>
              <w:bottom w:w="120" w:type="dxa"/>
              <w:right w:w="120" w:type="dxa"/>
            </w:tcMar>
          </w:tcPr>
          <w:p w14:paraId="2480080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5EC1531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399D123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13.33 %</w:t>
            </w:r>
          </w:p>
        </w:tc>
      </w:tr>
    </w:tbl>
    <w:p w14:paraId="54E2AA9D"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16B82533"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7812D87A" w14:textId="77777777" w:rsidTr="00860AC4">
        <w:tc>
          <w:tcPr>
            <w:tcW w:w="629" w:type="dxa"/>
            <w:tcBorders>
              <w:bottom w:val="single" w:sz="5" w:space="0" w:color="DDDDDD"/>
            </w:tcBorders>
            <w:shd w:val="clear" w:color="auto" w:fill="F1F1F1"/>
            <w:tcMar>
              <w:top w:w="120" w:type="dxa"/>
              <w:left w:w="240" w:type="dxa"/>
              <w:bottom w:w="120" w:type="dxa"/>
              <w:right w:w="120" w:type="dxa"/>
            </w:tcMar>
          </w:tcPr>
          <w:p w14:paraId="3177D90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144" w:type="dxa"/>
            <w:tcBorders>
              <w:bottom w:val="single" w:sz="5" w:space="0" w:color="DDDDDD"/>
            </w:tcBorders>
            <w:shd w:val="clear" w:color="auto" w:fill="F1F1F1"/>
            <w:tcMar>
              <w:top w:w="120" w:type="dxa"/>
              <w:left w:w="120" w:type="dxa"/>
              <w:bottom w:w="120" w:type="dxa"/>
              <w:right w:w="120" w:type="dxa"/>
            </w:tcMar>
          </w:tcPr>
          <w:p w14:paraId="5DCE215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144" w:type="dxa"/>
            <w:tcBorders>
              <w:bottom w:val="single" w:sz="5" w:space="0" w:color="DDDDDD"/>
            </w:tcBorders>
            <w:shd w:val="clear" w:color="auto" w:fill="F1F1F1"/>
            <w:tcMar>
              <w:top w:w="120" w:type="dxa"/>
              <w:left w:w="120" w:type="dxa"/>
              <w:bottom w:w="120" w:type="dxa"/>
              <w:right w:w="120" w:type="dxa"/>
            </w:tcMar>
          </w:tcPr>
          <w:p w14:paraId="47E2A04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515" w:type="dxa"/>
            <w:tcBorders>
              <w:bottom w:val="single" w:sz="5" w:space="0" w:color="DDDDDD"/>
            </w:tcBorders>
            <w:shd w:val="clear" w:color="auto" w:fill="F1F1F1"/>
            <w:tcMar>
              <w:top w:w="120" w:type="dxa"/>
              <w:left w:w="120" w:type="dxa"/>
              <w:bottom w:w="120" w:type="dxa"/>
              <w:right w:w="120" w:type="dxa"/>
            </w:tcMar>
          </w:tcPr>
          <w:p w14:paraId="5C2AFC0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0B81BFA6" w14:textId="77777777" w:rsidTr="00860AC4">
        <w:tc>
          <w:tcPr>
            <w:tcW w:w="629" w:type="dxa"/>
            <w:tcBorders>
              <w:bottom w:val="single" w:sz="5" w:space="0" w:color="DDDDDD"/>
            </w:tcBorders>
            <w:shd w:val="clear" w:color="auto" w:fill="F1F1F1"/>
            <w:tcMar>
              <w:top w:w="120" w:type="dxa"/>
              <w:left w:w="120" w:type="dxa"/>
              <w:bottom w:w="120" w:type="dxa"/>
              <w:right w:w="120" w:type="dxa"/>
            </w:tcMar>
          </w:tcPr>
          <w:p w14:paraId="0607B4E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3144" w:type="dxa"/>
            <w:tcBorders>
              <w:bottom w:val="single" w:sz="5" w:space="0" w:color="DDDDDD"/>
            </w:tcBorders>
            <w:shd w:val="clear" w:color="auto" w:fill="F1F1F1"/>
            <w:tcMar>
              <w:top w:w="120" w:type="dxa"/>
              <w:left w:w="120" w:type="dxa"/>
              <w:bottom w:w="120" w:type="dxa"/>
              <w:right w:w="120" w:type="dxa"/>
            </w:tcMar>
          </w:tcPr>
          <w:p w14:paraId="70B41A6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3144" w:type="dxa"/>
            <w:tcBorders>
              <w:bottom w:val="single" w:sz="5" w:space="0" w:color="DDDDDD"/>
            </w:tcBorders>
            <w:shd w:val="clear" w:color="auto" w:fill="F1F1F1"/>
            <w:tcMar>
              <w:top w:w="120" w:type="dxa"/>
              <w:left w:w="120" w:type="dxa"/>
              <w:bottom w:w="120" w:type="dxa"/>
              <w:right w:w="120" w:type="dxa"/>
            </w:tcMar>
          </w:tcPr>
          <w:p w14:paraId="4865870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79FA1EE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7CF4778" w14:textId="77777777" w:rsidTr="00860AC4">
        <w:tc>
          <w:tcPr>
            <w:tcW w:w="629" w:type="dxa"/>
            <w:tcBorders>
              <w:bottom w:val="single" w:sz="5" w:space="0" w:color="DDDDDD"/>
            </w:tcBorders>
            <w:shd w:val="clear" w:color="auto" w:fill="FFFFFF"/>
            <w:tcMar>
              <w:top w:w="120" w:type="dxa"/>
              <w:left w:w="120" w:type="dxa"/>
              <w:bottom w:w="120" w:type="dxa"/>
              <w:right w:w="120" w:type="dxa"/>
            </w:tcMar>
          </w:tcPr>
          <w:p w14:paraId="0BA1EA7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3144" w:type="dxa"/>
            <w:tcBorders>
              <w:bottom w:val="single" w:sz="5" w:space="0" w:color="DDDDDD"/>
            </w:tcBorders>
            <w:shd w:val="clear" w:color="auto" w:fill="FFFFFF"/>
            <w:tcMar>
              <w:top w:w="120" w:type="dxa"/>
              <w:left w:w="120" w:type="dxa"/>
              <w:bottom w:w="120" w:type="dxa"/>
              <w:right w:w="120" w:type="dxa"/>
            </w:tcMar>
          </w:tcPr>
          <w:p w14:paraId="5DADBD8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3144" w:type="dxa"/>
            <w:tcBorders>
              <w:bottom w:val="single" w:sz="5" w:space="0" w:color="DDDDDD"/>
            </w:tcBorders>
            <w:shd w:val="clear" w:color="auto" w:fill="FFFFFF"/>
            <w:tcMar>
              <w:top w:w="120" w:type="dxa"/>
              <w:left w:w="120" w:type="dxa"/>
              <w:bottom w:w="120" w:type="dxa"/>
              <w:right w:w="120" w:type="dxa"/>
            </w:tcMar>
          </w:tcPr>
          <w:p w14:paraId="6D4D21D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4317EC4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4683965D" w14:textId="77777777" w:rsidTr="00860AC4">
        <w:tc>
          <w:tcPr>
            <w:tcW w:w="629" w:type="dxa"/>
            <w:tcBorders>
              <w:bottom w:val="single" w:sz="5" w:space="0" w:color="DDDDDD"/>
            </w:tcBorders>
            <w:shd w:val="clear" w:color="auto" w:fill="F1F1F1"/>
            <w:tcMar>
              <w:top w:w="120" w:type="dxa"/>
              <w:left w:w="120" w:type="dxa"/>
              <w:bottom w:w="120" w:type="dxa"/>
              <w:right w:w="120" w:type="dxa"/>
            </w:tcMar>
          </w:tcPr>
          <w:p w14:paraId="35F56F8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3144" w:type="dxa"/>
            <w:tcBorders>
              <w:bottom w:val="single" w:sz="5" w:space="0" w:color="DDDDDD"/>
            </w:tcBorders>
            <w:shd w:val="clear" w:color="auto" w:fill="F1F1F1"/>
            <w:tcMar>
              <w:top w:w="120" w:type="dxa"/>
              <w:left w:w="120" w:type="dxa"/>
              <w:bottom w:w="120" w:type="dxa"/>
              <w:right w:w="120" w:type="dxa"/>
            </w:tcMar>
          </w:tcPr>
          <w:p w14:paraId="23C3887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3144" w:type="dxa"/>
            <w:tcBorders>
              <w:bottom w:val="single" w:sz="5" w:space="0" w:color="DDDDDD"/>
            </w:tcBorders>
            <w:shd w:val="clear" w:color="auto" w:fill="F1F1F1"/>
            <w:tcMar>
              <w:top w:w="120" w:type="dxa"/>
              <w:left w:w="120" w:type="dxa"/>
              <w:bottom w:w="120" w:type="dxa"/>
              <w:right w:w="120" w:type="dxa"/>
            </w:tcMar>
          </w:tcPr>
          <w:p w14:paraId="1F565C6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4F24815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55AC006E" w14:textId="77777777" w:rsidTr="00860AC4">
        <w:tc>
          <w:tcPr>
            <w:tcW w:w="629" w:type="dxa"/>
            <w:tcBorders>
              <w:bottom w:val="single" w:sz="5" w:space="0" w:color="DDDDDD"/>
            </w:tcBorders>
            <w:shd w:val="clear" w:color="auto" w:fill="FFFFFF"/>
            <w:tcMar>
              <w:top w:w="120" w:type="dxa"/>
              <w:left w:w="120" w:type="dxa"/>
              <w:bottom w:w="120" w:type="dxa"/>
              <w:right w:w="120" w:type="dxa"/>
            </w:tcMar>
          </w:tcPr>
          <w:p w14:paraId="412C55D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3144" w:type="dxa"/>
            <w:tcBorders>
              <w:bottom w:val="single" w:sz="5" w:space="0" w:color="DDDDDD"/>
            </w:tcBorders>
            <w:shd w:val="clear" w:color="auto" w:fill="FFFFFF"/>
            <w:tcMar>
              <w:top w:w="120" w:type="dxa"/>
              <w:left w:w="120" w:type="dxa"/>
              <w:bottom w:w="120" w:type="dxa"/>
              <w:right w:w="120" w:type="dxa"/>
            </w:tcMar>
          </w:tcPr>
          <w:p w14:paraId="5CE6BE3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3144" w:type="dxa"/>
            <w:tcBorders>
              <w:bottom w:val="single" w:sz="5" w:space="0" w:color="DDDDDD"/>
            </w:tcBorders>
            <w:shd w:val="clear" w:color="auto" w:fill="FFFFFF"/>
            <w:tcMar>
              <w:top w:w="120" w:type="dxa"/>
              <w:left w:w="120" w:type="dxa"/>
              <w:bottom w:w="120" w:type="dxa"/>
              <w:right w:w="120" w:type="dxa"/>
            </w:tcMar>
          </w:tcPr>
          <w:p w14:paraId="1B1C80B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2F83284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54461021" w14:textId="77777777" w:rsidTr="00860AC4">
        <w:tc>
          <w:tcPr>
            <w:tcW w:w="629" w:type="dxa"/>
            <w:tcBorders>
              <w:bottom w:val="single" w:sz="5" w:space="0" w:color="DDDDDD"/>
            </w:tcBorders>
            <w:shd w:val="clear" w:color="auto" w:fill="F1F1F1"/>
            <w:tcMar>
              <w:top w:w="120" w:type="dxa"/>
              <w:left w:w="120" w:type="dxa"/>
              <w:bottom w:w="120" w:type="dxa"/>
              <w:right w:w="120" w:type="dxa"/>
            </w:tcMar>
          </w:tcPr>
          <w:p w14:paraId="42996C5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3144" w:type="dxa"/>
            <w:tcBorders>
              <w:bottom w:val="single" w:sz="5" w:space="0" w:color="DDDDDD"/>
            </w:tcBorders>
            <w:shd w:val="clear" w:color="auto" w:fill="F1F1F1"/>
            <w:tcMar>
              <w:top w:w="120" w:type="dxa"/>
              <w:left w:w="120" w:type="dxa"/>
              <w:bottom w:w="120" w:type="dxa"/>
              <w:right w:w="120" w:type="dxa"/>
            </w:tcMar>
          </w:tcPr>
          <w:p w14:paraId="12DEA43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3144" w:type="dxa"/>
            <w:tcBorders>
              <w:bottom w:val="single" w:sz="5" w:space="0" w:color="DDDDDD"/>
            </w:tcBorders>
            <w:shd w:val="clear" w:color="auto" w:fill="F1F1F1"/>
            <w:tcMar>
              <w:top w:w="120" w:type="dxa"/>
              <w:left w:w="120" w:type="dxa"/>
              <w:bottom w:w="120" w:type="dxa"/>
              <w:right w:w="120" w:type="dxa"/>
            </w:tcMar>
          </w:tcPr>
          <w:p w14:paraId="024EC4E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22E55DA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8CFA328" w14:textId="77777777" w:rsidTr="00860AC4">
        <w:tc>
          <w:tcPr>
            <w:tcW w:w="629" w:type="dxa"/>
            <w:tcBorders>
              <w:bottom w:val="single" w:sz="5" w:space="0" w:color="DDDDDD"/>
            </w:tcBorders>
            <w:shd w:val="clear" w:color="auto" w:fill="FFFFFF"/>
            <w:tcMar>
              <w:top w:w="120" w:type="dxa"/>
              <w:left w:w="120" w:type="dxa"/>
              <w:bottom w:w="120" w:type="dxa"/>
              <w:right w:w="120" w:type="dxa"/>
            </w:tcMar>
          </w:tcPr>
          <w:p w14:paraId="1EE5B1A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3144" w:type="dxa"/>
            <w:tcBorders>
              <w:bottom w:val="single" w:sz="5" w:space="0" w:color="DDDDDD"/>
            </w:tcBorders>
            <w:shd w:val="clear" w:color="auto" w:fill="FFFFFF"/>
            <w:tcMar>
              <w:top w:w="120" w:type="dxa"/>
              <w:left w:w="120" w:type="dxa"/>
              <w:bottom w:w="120" w:type="dxa"/>
              <w:right w:w="120" w:type="dxa"/>
            </w:tcMar>
          </w:tcPr>
          <w:p w14:paraId="6CDC600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3144" w:type="dxa"/>
            <w:tcBorders>
              <w:bottom w:val="single" w:sz="5" w:space="0" w:color="DDDDDD"/>
            </w:tcBorders>
            <w:shd w:val="clear" w:color="auto" w:fill="FFFFFF"/>
            <w:tcMar>
              <w:top w:w="120" w:type="dxa"/>
              <w:left w:w="120" w:type="dxa"/>
              <w:bottom w:w="120" w:type="dxa"/>
              <w:right w:w="120" w:type="dxa"/>
            </w:tcMar>
          </w:tcPr>
          <w:p w14:paraId="5D5DC88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71E211B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2DF86846" w14:textId="77777777" w:rsidTr="00860AC4">
        <w:tc>
          <w:tcPr>
            <w:tcW w:w="629" w:type="dxa"/>
            <w:tcBorders>
              <w:bottom w:val="single" w:sz="5" w:space="0" w:color="DDDDDD"/>
            </w:tcBorders>
            <w:shd w:val="clear" w:color="auto" w:fill="F1F1F1"/>
            <w:tcMar>
              <w:top w:w="120" w:type="dxa"/>
              <w:left w:w="120" w:type="dxa"/>
              <w:bottom w:w="120" w:type="dxa"/>
              <w:right w:w="120" w:type="dxa"/>
            </w:tcMar>
          </w:tcPr>
          <w:p w14:paraId="20B2F63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3144" w:type="dxa"/>
            <w:tcBorders>
              <w:bottom w:val="single" w:sz="5" w:space="0" w:color="DDDDDD"/>
            </w:tcBorders>
            <w:shd w:val="clear" w:color="auto" w:fill="F1F1F1"/>
            <w:tcMar>
              <w:top w:w="120" w:type="dxa"/>
              <w:left w:w="120" w:type="dxa"/>
              <w:bottom w:w="120" w:type="dxa"/>
              <w:right w:w="120" w:type="dxa"/>
            </w:tcMar>
          </w:tcPr>
          <w:p w14:paraId="0C9BACA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3144" w:type="dxa"/>
            <w:tcBorders>
              <w:bottom w:val="single" w:sz="5" w:space="0" w:color="DDDDDD"/>
            </w:tcBorders>
            <w:shd w:val="clear" w:color="auto" w:fill="F1F1F1"/>
            <w:tcMar>
              <w:top w:w="120" w:type="dxa"/>
              <w:left w:w="120" w:type="dxa"/>
              <w:bottom w:w="120" w:type="dxa"/>
              <w:right w:w="120" w:type="dxa"/>
            </w:tcMar>
          </w:tcPr>
          <w:p w14:paraId="4B3AC63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28D27C5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3D85DE53" w14:textId="77777777" w:rsidTr="00860AC4">
        <w:tc>
          <w:tcPr>
            <w:tcW w:w="629" w:type="dxa"/>
            <w:tcBorders>
              <w:bottom w:val="single" w:sz="5" w:space="0" w:color="DDDDDD"/>
            </w:tcBorders>
            <w:shd w:val="clear" w:color="auto" w:fill="FFFFFF"/>
            <w:tcMar>
              <w:top w:w="120" w:type="dxa"/>
              <w:left w:w="120" w:type="dxa"/>
              <w:bottom w:w="120" w:type="dxa"/>
              <w:right w:w="120" w:type="dxa"/>
            </w:tcMar>
          </w:tcPr>
          <w:p w14:paraId="2DC5236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3144" w:type="dxa"/>
            <w:tcBorders>
              <w:bottom w:val="single" w:sz="5" w:space="0" w:color="DDDDDD"/>
            </w:tcBorders>
            <w:shd w:val="clear" w:color="auto" w:fill="FFFFFF"/>
            <w:tcMar>
              <w:top w:w="120" w:type="dxa"/>
              <w:left w:w="120" w:type="dxa"/>
              <w:bottom w:w="120" w:type="dxa"/>
              <w:right w:w="120" w:type="dxa"/>
            </w:tcMar>
          </w:tcPr>
          <w:p w14:paraId="7EEB849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3144" w:type="dxa"/>
            <w:tcBorders>
              <w:bottom w:val="single" w:sz="5" w:space="0" w:color="DDDDDD"/>
            </w:tcBorders>
            <w:shd w:val="clear" w:color="auto" w:fill="FFFFFF"/>
            <w:tcMar>
              <w:top w:w="120" w:type="dxa"/>
              <w:left w:w="120" w:type="dxa"/>
              <w:bottom w:w="120" w:type="dxa"/>
              <w:right w:w="120" w:type="dxa"/>
            </w:tcMar>
          </w:tcPr>
          <w:p w14:paraId="2C4BCB0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72B8FB1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7C240E1F" w14:textId="77777777" w:rsidTr="00860AC4">
        <w:tc>
          <w:tcPr>
            <w:tcW w:w="629" w:type="dxa"/>
            <w:tcBorders>
              <w:bottom w:val="single" w:sz="5" w:space="0" w:color="DDDDDD"/>
            </w:tcBorders>
            <w:shd w:val="clear" w:color="auto" w:fill="F1F1F1"/>
            <w:tcMar>
              <w:top w:w="120" w:type="dxa"/>
              <w:left w:w="120" w:type="dxa"/>
              <w:bottom w:w="120" w:type="dxa"/>
              <w:right w:w="120" w:type="dxa"/>
            </w:tcMar>
          </w:tcPr>
          <w:p w14:paraId="53AEF3E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3144" w:type="dxa"/>
            <w:tcBorders>
              <w:bottom w:val="single" w:sz="5" w:space="0" w:color="DDDDDD"/>
            </w:tcBorders>
            <w:shd w:val="clear" w:color="auto" w:fill="F1F1F1"/>
            <w:tcMar>
              <w:top w:w="120" w:type="dxa"/>
              <w:left w:w="120" w:type="dxa"/>
              <w:bottom w:w="120" w:type="dxa"/>
              <w:right w:w="120" w:type="dxa"/>
            </w:tcMar>
          </w:tcPr>
          <w:p w14:paraId="79CF2E3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3144" w:type="dxa"/>
            <w:tcBorders>
              <w:bottom w:val="single" w:sz="5" w:space="0" w:color="DDDDDD"/>
            </w:tcBorders>
            <w:shd w:val="clear" w:color="auto" w:fill="F1F1F1"/>
            <w:tcMar>
              <w:top w:w="120" w:type="dxa"/>
              <w:left w:w="120" w:type="dxa"/>
              <w:bottom w:w="120" w:type="dxa"/>
              <w:right w:w="120" w:type="dxa"/>
            </w:tcMar>
          </w:tcPr>
          <w:p w14:paraId="1C2D039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05F0A62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C78ECC8" w14:textId="77777777" w:rsidTr="00860AC4">
        <w:tc>
          <w:tcPr>
            <w:tcW w:w="629" w:type="dxa"/>
            <w:tcBorders>
              <w:bottom w:val="single" w:sz="5" w:space="0" w:color="DDDDDD"/>
            </w:tcBorders>
            <w:shd w:val="clear" w:color="auto" w:fill="FFFFFF"/>
            <w:tcMar>
              <w:top w:w="120" w:type="dxa"/>
              <w:left w:w="120" w:type="dxa"/>
              <w:bottom w:w="120" w:type="dxa"/>
              <w:right w:w="120" w:type="dxa"/>
            </w:tcMar>
          </w:tcPr>
          <w:p w14:paraId="0E3EAC2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3144" w:type="dxa"/>
            <w:tcBorders>
              <w:bottom w:val="single" w:sz="5" w:space="0" w:color="DDDDDD"/>
            </w:tcBorders>
            <w:shd w:val="clear" w:color="auto" w:fill="FFFFFF"/>
            <w:tcMar>
              <w:top w:w="120" w:type="dxa"/>
              <w:left w:w="120" w:type="dxa"/>
              <w:bottom w:w="120" w:type="dxa"/>
              <w:right w:w="120" w:type="dxa"/>
            </w:tcMar>
          </w:tcPr>
          <w:p w14:paraId="1560305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3144" w:type="dxa"/>
            <w:tcBorders>
              <w:bottom w:val="single" w:sz="5" w:space="0" w:color="DDDDDD"/>
            </w:tcBorders>
            <w:shd w:val="clear" w:color="auto" w:fill="FFFFFF"/>
            <w:tcMar>
              <w:top w:w="120" w:type="dxa"/>
              <w:left w:w="120" w:type="dxa"/>
              <w:bottom w:w="120" w:type="dxa"/>
              <w:right w:w="120" w:type="dxa"/>
            </w:tcMar>
          </w:tcPr>
          <w:p w14:paraId="262C167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04675D7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0DA45A78" w14:textId="77777777" w:rsidTr="00860AC4">
        <w:tc>
          <w:tcPr>
            <w:tcW w:w="629" w:type="dxa"/>
            <w:tcBorders>
              <w:bottom w:val="single" w:sz="5" w:space="0" w:color="DDDDDD"/>
            </w:tcBorders>
            <w:shd w:val="clear" w:color="auto" w:fill="F1F1F1"/>
            <w:tcMar>
              <w:top w:w="120" w:type="dxa"/>
              <w:left w:w="120" w:type="dxa"/>
              <w:bottom w:w="120" w:type="dxa"/>
              <w:right w:w="120" w:type="dxa"/>
            </w:tcMar>
          </w:tcPr>
          <w:p w14:paraId="16206CA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3144" w:type="dxa"/>
            <w:tcBorders>
              <w:bottom w:val="single" w:sz="5" w:space="0" w:color="DDDDDD"/>
            </w:tcBorders>
            <w:shd w:val="clear" w:color="auto" w:fill="F1F1F1"/>
            <w:tcMar>
              <w:top w:w="120" w:type="dxa"/>
              <w:left w:w="120" w:type="dxa"/>
              <w:bottom w:w="120" w:type="dxa"/>
              <w:right w:w="120" w:type="dxa"/>
            </w:tcMar>
          </w:tcPr>
          <w:p w14:paraId="74F42A4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3144" w:type="dxa"/>
            <w:tcBorders>
              <w:bottom w:val="single" w:sz="5" w:space="0" w:color="DDDDDD"/>
            </w:tcBorders>
            <w:shd w:val="clear" w:color="auto" w:fill="F1F1F1"/>
            <w:tcMar>
              <w:top w:w="120" w:type="dxa"/>
              <w:left w:w="120" w:type="dxa"/>
              <w:bottom w:w="120" w:type="dxa"/>
              <w:right w:w="120" w:type="dxa"/>
            </w:tcMar>
          </w:tcPr>
          <w:p w14:paraId="56063B0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4812A08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1DE0DDBD" w14:textId="77777777" w:rsidTr="00860AC4">
        <w:tc>
          <w:tcPr>
            <w:tcW w:w="629" w:type="dxa"/>
            <w:tcBorders>
              <w:bottom w:val="single" w:sz="5" w:space="0" w:color="DDDDDD"/>
            </w:tcBorders>
            <w:shd w:val="clear" w:color="auto" w:fill="FFFFFF"/>
            <w:tcMar>
              <w:top w:w="120" w:type="dxa"/>
              <w:left w:w="120" w:type="dxa"/>
              <w:bottom w:w="120" w:type="dxa"/>
              <w:right w:w="120" w:type="dxa"/>
            </w:tcMar>
          </w:tcPr>
          <w:p w14:paraId="752F6CC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3144" w:type="dxa"/>
            <w:tcBorders>
              <w:bottom w:val="single" w:sz="5" w:space="0" w:color="DDDDDD"/>
            </w:tcBorders>
            <w:shd w:val="clear" w:color="auto" w:fill="FFFFFF"/>
            <w:tcMar>
              <w:top w:w="120" w:type="dxa"/>
              <w:left w:w="120" w:type="dxa"/>
              <w:bottom w:w="120" w:type="dxa"/>
              <w:right w:w="120" w:type="dxa"/>
            </w:tcMar>
          </w:tcPr>
          <w:p w14:paraId="376C2D0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3144" w:type="dxa"/>
            <w:tcBorders>
              <w:bottom w:val="single" w:sz="5" w:space="0" w:color="DDDDDD"/>
            </w:tcBorders>
            <w:shd w:val="clear" w:color="auto" w:fill="FFFFFF"/>
            <w:tcMar>
              <w:top w:w="120" w:type="dxa"/>
              <w:left w:w="120" w:type="dxa"/>
              <w:bottom w:w="120" w:type="dxa"/>
              <w:right w:w="120" w:type="dxa"/>
            </w:tcMar>
          </w:tcPr>
          <w:p w14:paraId="4C08951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004CD05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6C7B4525" w14:textId="77777777" w:rsidTr="00860AC4">
        <w:tc>
          <w:tcPr>
            <w:tcW w:w="629" w:type="dxa"/>
            <w:tcBorders>
              <w:bottom w:val="single" w:sz="5" w:space="0" w:color="DDDDDD"/>
            </w:tcBorders>
            <w:shd w:val="clear" w:color="auto" w:fill="F1F1F1"/>
            <w:tcMar>
              <w:top w:w="120" w:type="dxa"/>
              <w:left w:w="120" w:type="dxa"/>
              <w:bottom w:w="120" w:type="dxa"/>
              <w:right w:w="120" w:type="dxa"/>
            </w:tcMar>
          </w:tcPr>
          <w:p w14:paraId="56A7707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3144" w:type="dxa"/>
            <w:tcBorders>
              <w:bottom w:val="single" w:sz="5" w:space="0" w:color="DDDDDD"/>
            </w:tcBorders>
            <w:shd w:val="clear" w:color="auto" w:fill="F1F1F1"/>
            <w:tcMar>
              <w:top w:w="120" w:type="dxa"/>
              <w:left w:w="120" w:type="dxa"/>
              <w:bottom w:w="120" w:type="dxa"/>
              <w:right w:w="120" w:type="dxa"/>
            </w:tcMar>
          </w:tcPr>
          <w:p w14:paraId="7092F83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3144" w:type="dxa"/>
            <w:tcBorders>
              <w:bottom w:val="single" w:sz="5" w:space="0" w:color="DDDDDD"/>
            </w:tcBorders>
            <w:shd w:val="clear" w:color="auto" w:fill="F1F1F1"/>
            <w:tcMar>
              <w:top w:w="120" w:type="dxa"/>
              <w:left w:w="120" w:type="dxa"/>
              <w:bottom w:w="120" w:type="dxa"/>
              <w:right w:w="120" w:type="dxa"/>
            </w:tcMar>
          </w:tcPr>
          <w:p w14:paraId="51497ED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0B94F4A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2546E8" w:rsidRPr="002546E8" w14:paraId="74C25A04" w14:textId="77777777" w:rsidTr="00860AC4">
        <w:tc>
          <w:tcPr>
            <w:tcW w:w="629" w:type="dxa"/>
            <w:tcBorders>
              <w:bottom w:val="single" w:sz="5" w:space="0" w:color="DDDDDD"/>
            </w:tcBorders>
            <w:shd w:val="clear" w:color="auto" w:fill="FFFFFF"/>
            <w:tcMar>
              <w:top w:w="120" w:type="dxa"/>
              <w:left w:w="120" w:type="dxa"/>
              <w:bottom w:w="120" w:type="dxa"/>
              <w:right w:w="120" w:type="dxa"/>
            </w:tcMar>
          </w:tcPr>
          <w:p w14:paraId="5018946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3144" w:type="dxa"/>
            <w:tcBorders>
              <w:bottom w:val="single" w:sz="5" w:space="0" w:color="DDDDDD"/>
            </w:tcBorders>
            <w:shd w:val="clear" w:color="auto" w:fill="FFFFFF"/>
            <w:tcMar>
              <w:top w:w="120" w:type="dxa"/>
              <w:left w:w="120" w:type="dxa"/>
              <w:bottom w:w="120" w:type="dxa"/>
              <w:right w:w="120" w:type="dxa"/>
            </w:tcMar>
          </w:tcPr>
          <w:p w14:paraId="5A0205E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3144" w:type="dxa"/>
            <w:tcBorders>
              <w:bottom w:val="single" w:sz="5" w:space="0" w:color="DDDDDD"/>
            </w:tcBorders>
            <w:shd w:val="clear" w:color="auto" w:fill="FFFFFF"/>
            <w:tcMar>
              <w:top w:w="120" w:type="dxa"/>
              <w:left w:w="120" w:type="dxa"/>
              <w:bottom w:w="120" w:type="dxa"/>
              <w:right w:w="120" w:type="dxa"/>
            </w:tcMar>
          </w:tcPr>
          <w:p w14:paraId="1AA9BB5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7C84266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1B74D1B0" w14:textId="77777777" w:rsidTr="00860AC4">
        <w:tc>
          <w:tcPr>
            <w:tcW w:w="629" w:type="dxa"/>
            <w:tcBorders>
              <w:bottom w:val="single" w:sz="5" w:space="0" w:color="DDDDDD"/>
            </w:tcBorders>
            <w:shd w:val="clear" w:color="auto" w:fill="F1F1F1"/>
            <w:tcMar>
              <w:top w:w="120" w:type="dxa"/>
              <w:left w:w="120" w:type="dxa"/>
              <w:bottom w:w="120" w:type="dxa"/>
              <w:right w:w="120" w:type="dxa"/>
            </w:tcMar>
          </w:tcPr>
          <w:p w14:paraId="5F043D9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3144" w:type="dxa"/>
            <w:tcBorders>
              <w:bottom w:val="single" w:sz="5" w:space="0" w:color="DDDDDD"/>
            </w:tcBorders>
            <w:shd w:val="clear" w:color="auto" w:fill="F1F1F1"/>
            <w:tcMar>
              <w:top w:w="120" w:type="dxa"/>
              <w:left w:w="120" w:type="dxa"/>
              <w:bottom w:w="120" w:type="dxa"/>
              <w:right w:w="120" w:type="dxa"/>
            </w:tcMar>
          </w:tcPr>
          <w:p w14:paraId="40BAD61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3144" w:type="dxa"/>
            <w:tcBorders>
              <w:bottom w:val="single" w:sz="5" w:space="0" w:color="DDDDDD"/>
            </w:tcBorders>
            <w:shd w:val="clear" w:color="auto" w:fill="F1F1F1"/>
            <w:tcMar>
              <w:top w:w="120" w:type="dxa"/>
              <w:left w:w="120" w:type="dxa"/>
              <w:bottom w:w="120" w:type="dxa"/>
              <w:right w:w="120" w:type="dxa"/>
            </w:tcMar>
          </w:tcPr>
          <w:p w14:paraId="5AB4183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4A1179A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4E465486" w14:textId="77777777" w:rsidR="00860AC4" w:rsidRPr="00FD7057" w:rsidRDefault="00860AC4" w:rsidP="00860AC4">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Wyniki głosowania:</w:t>
      </w:r>
    </w:p>
    <w:p w14:paraId="7B257C8E" w14:textId="3E4B0BE0" w:rsidR="00860AC4" w:rsidRPr="00FD7057" w:rsidRDefault="00860AC4" w:rsidP="00860AC4">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lastRenderedPageBreak/>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Pr>
          <w:rFonts w:ascii="Calibri" w:eastAsia="Calibri" w:hAnsi="Calibri" w:cs="Times New Roman"/>
          <w:color w:val="000000"/>
          <w:sz w:val="27"/>
          <w:szCs w:val="27"/>
        </w:rPr>
        <w:t>9</w:t>
      </w:r>
      <w:r w:rsidRPr="00FD7057">
        <w:rPr>
          <w:rFonts w:ascii="Calibri" w:eastAsia="Calibri" w:hAnsi="Calibri" w:cs="Times New Roman"/>
          <w:color w:val="000000"/>
          <w:sz w:val="27"/>
          <w:szCs w:val="27"/>
        </w:rPr>
        <w:t xml:space="preserve"> radnych głosowało za</w:t>
      </w:r>
    </w:p>
    <w:p w14:paraId="682858A8" w14:textId="6409AFB6" w:rsidR="00860AC4" w:rsidRPr="00FD7057" w:rsidRDefault="00860AC4" w:rsidP="00860AC4">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radnych było przeciwnych</w:t>
      </w:r>
    </w:p>
    <w:p w14:paraId="564D5368" w14:textId="62A6C16A" w:rsidR="00860AC4" w:rsidRPr="00860AC4" w:rsidRDefault="00860AC4" w:rsidP="00860AC4">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Pr>
          <w:rFonts w:ascii="Calibri" w:eastAsia="Calibri" w:hAnsi="Calibri" w:cs="Times New Roman"/>
          <w:color w:val="000000"/>
          <w:sz w:val="27"/>
          <w:szCs w:val="27"/>
        </w:rPr>
        <w:t>3</w:t>
      </w:r>
      <w:r w:rsidRPr="00FD7057">
        <w:rPr>
          <w:rFonts w:ascii="Calibri" w:eastAsia="Calibri" w:hAnsi="Calibri" w:cs="Times New Roman"/>
          <w:color w:val="000000"/>
          <w:sz w:val="27"/>
          <w:szCs w:val="27"/>
        </w:rPr>
        <w:t xml:space="preserve"> radnych wstrzymało się od głosowania</w:t>
      </w:r>
    </w:p>
    <w:p w14:paraId="6B9D147E" w14:textId="698EF3E1"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11.5. przeprowadzenie głosownia -II kandydat</w:t>
      </w:r>
      <w:r w:rsidR="00860AC4">
        <w:rPr>
          <w:rFonts w:ascii="Calibri" w:eastAsia="Calibri" w:hAnsi="Calibri" w:cs="Times New Roman"/>
          <w:b/>
          <w:bCs/>
          <w:color w:val="000000"/>
          <w:sz w:val="27"/>
          <w:szCs w:val="27"/>
          <w:lang w:val="en-US"/>
        </w:rPr>
        <w:t xml:space="preserve"> -radny Mariusz Ćwikliński</w:t>
      </w:r>
    </w:p>
    <w:p w14:paraId="04281186" w14:textId="77777777" w:rsidR="002546E8" w:rsidRPr="002546E8" w:rsidRDefault="002546E8" w:rsidP="002546E8">
      <w:pPr>
        <w:spacing w:before="2" w:after="2" w:line="240" w:lineRule="auto"/>
        <w:ind w:left="240" w:right="240"/>
        <w:rPr>
          <w:rFonts w:ascii="Calibri" w:eastAsia="Calibri" w:hAnsi="Calibri" w:cs="Times New Roman"/>
          <w:b/>
          <w:bCs/>
          <w:lang w:val="en-US"/>
        </w:rPr>
      </w:pPr>
    </w:p>
    <w:p w14:paraId="1034FCF4"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4DB5DA78"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5BD8C3C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25DA95E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przeprowadzenie głosownia -II kandydat</w:t>
            </w:r>
          </w:p>
        </w:tc>
      </w:tr>
      <w:tr w:rsidR="002546E8" w:rsidRPr="002546E8" w14:paraId="06658938"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548B0AB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7527794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57D3448A"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004DE1C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46DAED6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odrzucono</w:t>
            </w:r>
          </w:p>
        </w:tc>
      </w:tr>
    </w:tbl>
    <w:p w14:paraId="5EF95778"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18FB4131"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1E9D81A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1B84464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3C87E9E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4524346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10:37:51 - 10:38:00</w:t>
            </w:r>
          </w:p>
        </w:tc>
      </w:tr>
      <w:tr w:rsidR="002546E8" w:rsidRPr="002546E8" w14:paraId="2085421D"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7A00AC3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06DCD69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612203E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70FC779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33460D0E"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216FA69B"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284E754F"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53575DF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59BC24B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21D980D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30304AF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47B99D0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36CB176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646E3CAF"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64F720D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77B349A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341D169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23.08 %</w:t>
            </w:r>
          </w:p>
        </w:tc>
        <w:tc>
          <w:tcPr>
            <w:tcW w:w="0" w:type="auto"/>
            <w:tcBorders>
              <w:bottom w:val="single" w:sz="5" w:space="0" w:color="DDDDDD"/>
            </w:tcBorders>
            <w:shd w:val="clear" w:color="auto" w:fill="F1F1F1"/>
            <w:tcMar>
              <w:top w:w="120" w:type="dxa"/>
              <w:left w:w="120" w:type="dxa"/>
              <w:bottom w:w="120" w:type="dxa"/>
              <w:right w:w="120" w:type="dxa"/>
            </w:tcMar>
          </w:tcPr>
          <w:p w14:paraId="5AF9263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233C6AD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5FDAB56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7D257E96"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741AE09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4627B51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14:paraId="7C5BD77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30.77 %</w:t>
            </w:r>
          </w:p>
        </w:tc>
        <w:tc>
          <w:tcPr>
            <w:tcW w:w="0" w:type="auto"/>
            <w:tcBorders>
              <w:bottom w:val="single" w:sz="5" w:space="0" w:color="DDDDDD"/>
            </w:tcBorders>
            <w:shd w:val="clear" w:color="auto" w:fill="F1F1F1"/>
            <w:tcMar>
              <w:top w:w="120" w:type="dxa"/>
              <w:left w:w="120" w:type="dxa"/>
              <w:bottom w:w="120" w:type="dxa"/>
              <w:right w:w="120" w:type="dxa"/>
            </w:tcMar>
          </w:tcPr>
          <w:p w14:paraId="6A672BA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1302A41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675D30C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86.67 %</w:t>
            </w:r>
          </w:p>
        </w:tc>
      </w:tr>
      <w:tr w:rsidR="002546E8" w:rsidRPr="002546E8" w14:paraId="4965F90B"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22762C1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2A8641E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0" w:type="auto"/>
            <w:tcBorders>
              <w:bottom w:val="single" w:sz="5" w:space="0" w:color="DDDDDD"/>
            </w:tcBorders>
            <w:shd w:val="clear" w:color="auto" w:fill="FFFFFF"/>
            <w:tcMar>
              <w:top w:w="120" w:type="dxa"/>
              <w:left w:w="120" w:type="dxa"/>
              <w:bottom w:w="120" w:type="dxa"/>
              <w:right w:w="120" w:type="dxa"/>
            </w:tcMar>
          </w:tcPr>
          <w:p w14:paraId="7B9B02B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46.15 %</w:t>
            </w:r>
          </w:p>
        </w:tc>
        <w:tc>
          <w:tcPr>
            <w:tcW w:w="0" w:type="auto"/>
            <w:tcBorders>
              <w:bottom w:val="single" w:sz="5" w:space="0" w:color="DDDDDD"/>
            </w:tcBorders>
            <w:shd w:val="clear" w:color="auto" w:fill="F1F1F1"/>
            <w:tcMar>
              <w:top w:w="120" w:type="dxa"/>
              <w:left w:w="120" w:type="dxa"/>
              <w:bottom w:w="120" w:type="dxa"/>
              <w:right w:w="120" w:type="dxa"/>
            </w:tcMar>
          </w:tcPr>
          <w:p w14:paraId="04C3675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575F639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017D926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13.33 %</w:t>
            </w:r>
          </w:p>
        </w:tc>
      </w:tr>
    </w:tbl>
    <w:p w14:paraId="680FF85B"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47B7ACCD"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656B1516" w14:textId="77777777" w:rsidTr="00860AC4">
        <w:tc>
          <w:tcPr>
            <w:tcW w:w="629" w:type="dxa"/>
            <w:tcBorders>
              <w:bottom w:val="single" w:sz="5" w:space="0" w:color="DDDDDD"/>
            </w:tcBorders>
            <w:shd w:val="clear" w:color="auto" w:fill="F1F1F1"/>
            <w:tcMar>
              <w:top w:w="120" w:type="dxa"/>
              <w:left w:w="240" w:type="dxa"/>
              <w:bottom w:w="120" w:type="dxa"/>
              <w:right w:w="120" w:type="dxa"/>
            </w:tcMar>
          </w:tcPr>
          <w:p w14:paraId="6C6D03F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144" w:type="dxa"/>
            <w:tcBorders>
              <w:bottom w:val="single" w:sz="5" w:space="0" w:color="DDDDDD"/>
            </w:tcBorders>
            <w:shd w:val="clear" w:color="auto" w:fill="F1F1F1"/>
            <w:tcMar>
              <w:top w:w="120" w:type="dxa"/>
              <w:left w:w="120" w:type="dxa"/>
              <w:bottom w:w="120" w:type="dxa"/>
              <w:right w:w="120" w:type="dxa"/>
            </w:tcMar>
          </w:tcPr>
          <w:p w14:paraId="2D3E369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144" w:type="dxa"/>
            <w:tcBorders>
              <w:bottom w:val="single" w:sz="5" w:space="0" w:color="DDDDDD"/>
            </w:tcBorders>
            <w:shd w:val="clear" w:color="auto" w:fill="F1F1F1"/>
            <w:tcMar>
              <w:top w:w="120" w:type="dxa"/>
              <w:left w:w="120" w:type="dxa"/>
              <w:bottom w:w="120" w:type="dxa"/>
              <w:right w:w="120" w:type="dxa"/>
            </w:tcMar>
          </w:tcPr>
          <w:p w14:paraId="46C0C4C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515" w:type="dxa"/>
            <w:tcBorders>
              <w:bottom w:val="single" w:sz="5" w:space="0" w:color="DDDDDD"/>
            </w:tcBorders>
            <w:shd w:val="clear" w:color="auto" w:fill="F1F1F1"/>
            <w:tcMar>
              <w:top w:w="120" w:type="dxa"/>
              <w:left w:w="120" w:type="dxa"/>
              <w:bottom w:w="120" w:type="dxa"/>
              <w:right w:w="120" w:type="dxa"/>
            </w:tcMar>
          </w:tcPr>
          <w:p w14:paraId="6C49C72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3B726F80" w14:textId="77777777" w:rsidTr="00860AC4">
        <w:tc>
          <w:tcPr>
            <w:tcW w:w="629" w:type="dxa"/>
            <w:tcBorders>
              <w:bottom w:val="single" w:sz="5" w:space="0" w:color="DDDDDD"/>
            </w:tcBorders>
            <w:shd w:val="clear" w:color="auto" w:fill="F1F1F1"/>
            <w:tcMar>
              <w:top w:w="120" w:type="dxa"/>
              <w:left w:w="120" w:type="dxa"/>
              <w:bottom w:w="120" w:type="dxa"/>
              <w:right w:w="120" w:type="dxa"/>
            </w:tcMar>
          </w:tcPr>
          <w:p w14:paraId="5814E40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3144" w:type="dxa"/>
            <w:tcBorders>
              <w:bottom w:val="single" w:sz="5" w:space="0" w:color="DDDDDD"/>
            </w:tcBorders>
            <w:shd w:val="clear" w:color="auto" w:fill="F1F1F1"/>
            <w:tcMar>
              <w:top w:w="120" w:type="dxa"/>
              <w:left w:w="120" w:type="dxa"/>
              <w:bottom w:w="120" w:type="dxa"/>
              <w:right w:w="120" w:type="dxa"/>
            </w:tcMar>
          </w:tcPr>
          <w:p w14:paraId="347DB89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3144" w:type="dxa"/>
            <w:tcBorders>
              <w:bottom w:val="single" w:sz="5" w:space="0" w:color="DDDDDD"/>
            </w:tcBorders>
            <w:shd w:val="clear" w:color="auto" w:fill="F1F1F1"/>
            <w:tcMar>
              <w:top w:w="120" w:type="dxa"/>
              <w:left w:w="120" w:type="dxa"/>
              <w:bottom w:w="120" w:type="dxa"/>
              <w:right w:w="120" w:type="dxa"/>
            </w:tcMar>
          </w:tcPr>
          <w:p w14:paraId="56203C7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2DBCB4D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2546E8" w:rsidRPr="002546E8" w14:paraId="3F126417" w14:textId="77777777" w:rsidTr="00860AC4">
        <w:tc>
          <w:tcPr>
            <w:tcW w:w="629" w:type="dxa"/>
            <w:tcBorders>
              <w:bottom w:val="single" w:sz="5" w:space="0" w:color="DDDDDD"/>
            </w:tcBorders>
            <w:shd w:val="clear" w:color="auto" w:fill="FFFFFF"/>
            <w:tcMar>
              <w:top w:w="120" w:type="dxa"/>
              <w:left w:w="120" w:type="dxa"/>
              <w:bottom w:w="120" w:type="dxa"/>
              <w:right w:w="120" w:type="dxa"/>
            </w:tcMar>
          </w:tcPr>
          <w:p w14:paraId="302C61B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3144" w:type="dxa"/>
            <w:tcBorders>
              <w:bottom w:val="single" w:sz="5" w:space="0" w:color="DDDDDD"/>
            </w:tcBorders>
            <w:shd w:val="clear" w:color="auto" w:fill="FFFFFF"/>
            <w:tcMar>
              <w:top w:w="120" w:type="dxa"/>
              <w:left w:w="120" w:type="dxa"/>
              <w:bottom w:w="120" w:type="dxa"/>
              <w:right w:w="120" w:type="dxa"/>
            </w:tcMar>
          </w:tcPr>
          <w:p w14:paraId="31AD3F4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3144" w:type="dxa"/>
            <w:tcBorders>
              <w:bottom w:val="single" w:sz="5" w:space="0" w:color="DDDDDD"/>
            </w:tcBorders>
            <w:shd w:val="clear" w:color="auto" w:fill="FFFFFF"/>
            <w:tcMar>
              <w:top w:w="120" w:type="dxa"/>
              <w:left w:w="120" w:type="dxa"/>
              <w:bottom w:w="120" w:type="dxa"/>
              <w:right w:w="120" w:type="dxa"/>
            </w:tcMar>
          </w:tcPr>
          <w:p w14:paraId="5E61A7E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63729D8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3EFA7A91" w14:textId="77777777" w:rsidTr="00860AC4">
        <w:tc>
          <w:tcPr>
            <w:tcW w:w="629" w:type="dxa"/>
            <w:tcBorders>
              <w:bottom w:val="single" w:sz="5" w:space="0" w:color="DDDDDD"/>
            </w:tcBorders>
            <w:shd w:val="clear" w:color="auto" w:fill="F1F1F1"/>
            <w:tcMar>
              <w:top w:w="120" w:type="dxa"/>
              <w:left w:w="120" w:type="dxa"/>
              <w:bottom w:w="120" w:type="dxa"/>
              <w:right w:w="120" w:type="dxa"/>
            </w:tcMar>
          </w:tcPr>
          <w:p w14:paraId="3F969F9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3144" w:type="dxa"/>
            <w:tcBorders>
              <w:bottom w:val="single" w:sz="5" w:space="0" w:color="DDDDDD"/>
            </w:tcBorders>
            <w:shd w:val="clear" w:color="auto" w:fill="F1F1F1"/>
            <w:tcMar>
              <w:top w:w="120" w:type="dxa"/>
              <w:left w:w="120" w:type="dxa"/>
              <w:bottom w:w="120" w:type="dxa"/>
              <w:right w:w="120" w:type="dxa"/>
            </w:tcMar>
          </w:tcPr>
          <w:p w14:paraId="107570E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3144" w:type="dxa"/>
            <w:tcBorders>
              <w:bottom w:val="single" w:sz="5" w:space="0" w:color="DDDDDD"/>
            </w:tcBorders>
            <w:shd w:val="clear" w:color="auto" w:fill="F1F1F1"/>
            <w:tcMar>
              <w:top w:w="120" w:type="dxa"/>
              <w:left w:w="120" w:type="dxa"/>
              <w:bottom w:w="120" w:type="dxa"/>
              <w:right w:w="120" w:type="dxa"/>
            </w:tcMar>
          </w:tcPr>
          <w:p w14:paraId="0477EF0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0818EAF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WSTRZYMAŁA SIĘ</w:t>
            </w:r>
          </w:p>
        </w:tc>
      </w:tr>
      <w:tr w:rsidR="002546E8" w:rsidRPr="002546E8" w14:paraId="348FD94A" w14:textId="77777777" w:rsidTr="00860AC4">
        <w:tc>
          <w:tcPr>
            <w:tcW w:w="629" w:type="dxa"/>
            <w:tcBorders>
              <w:bottom w:val="single" w:sz="5" w:space="0" w:color="DDDDDD"/>
            </w:tcBorders>
            <w:shd w:val="clear" w:color="auto" w:fill="FFFFFF"/>
            <w:tcMar>
              <w:top w:w="120" w:type="dxa"/>
              <w:left w:w="120" w:type="dxa"/>
              <w:bottom w:w="120" w:type="dxa"/>
              <w:right w:w="120" w:type="dxa"/>
            </w:tcMar>
          </w:tcPr>
          <w:p w14:paraId="2A3CE40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3144" w:type="dxa"/>
            <w:tcBorders>
              <w:bottom w:val="single" w:sz="5" w:space="0" w:color="DDDDDD"/>
            </w:tcBorders>
            <w:shd w:val="clear" w:color="auto" w:fill="FFFFFF"/>
            <w:tcMar>
              <w:top w:w="120" w:type="dxa"/>
              <w:left w:w="120" w:type="dxa"/>
              <w:bottom w:w="120" w:type="dxa"/>
              <w:right w:w="120" w:type="dxa"/>
            </w:tcMar>
          </w:tcPr>
          <w:p w14:paraId="7D054BE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3144" w:type="dxa"/>
            <w:tcBorders>
              <w:bottom w:val="single" w:sz="5" w:space="0" w:color="DDDDDD"/>
            </w:tcBorders>
            <w:shd w:val="clear" w:color="auto" w:fill="FFFFFF"/>
            <w:tcMar>
              <w:top w:w="120" w:type="dxa"/>
              <w:left w:w="120" w:type="dxa"/>
              <w:bottom w:w="120" w:type="dxa"/>
              <w:right w:w="120" w:type="dxa"/>
            </w:tcMar>
          </w:tcPr>
          <w:p w14:paraId="4F3D581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7F6A857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1351962E" w14:textId="77777777" w:rsidTr="00860AC4">
        <w:tc>
          <w:tcPr>
            <w:tcW w:w="629" w:type="dxa"/>
            <w:tcBorders>
              <w:bottom w:val="single" w:sz="5" w:space="0" w:color="DDDDDD"/>
            </w:tcBorders>
            <w:shd w:val="clear" w:color="auto" w:fill="F1F1F1"/>
            <w:tcMar>
              <w:top w:w="120" w:type="dxa"/>
              <w:left w:w="120" w:type="dxa"/>
              <w:bottom w:w="120" w:type="dxa"/>
              <w:right w:w="120" w:type="dxa"/>
            </w:tcMar>
          </w:tcPr>
          <w:p w14:paraId="0D8FAD7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3144" w:type="dxa"/>
            <w:tcBorders>
              <w:bottom w:val="single" w:sz="5" w:space="0" w:color="DDDDDD"/>
            </w:tcBorders>
            <w:shd w:val="clear" w:color="auto" w:fill="F1F1F1"/>
            <w:tcMar>
              <w:top w:w="120" w:type="dxa"/>
              <w:left w:w="120" w:type="dxa"/>
              <w:bottom w:w="120" w:type="dxa"/>
              <w:right w:w="120" w:type="dxa"/>
            </w:tcMar>
          </w:tcPr>
          <w:p w14:paraId="5BFDC5C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3144" w:type="dxa"/>
            <w:tcBorders>
              <w:bottom w:val="single" w:sz="5" w:space="0" w:color="DDDDDD"/>
            </w:tcBorders>
            <w:shd w:val="clear" w:color="auto" w:fill="F1F1F1"/>
            <w:tcMar>
              <w:top w:w="120" w:type="dxa"/>
              <w:left w:w="120" w:type="dxa"/>
              <w:bottom w:w="120" w:type="dxa"/>
              <w:right w:w="120" w:type="dxa"/>
            </w:tcMar>
          </w:tcPr>
          <w:p w14:paraId="31995B8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635A1E8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2546E8" w:rsidRPr="002546E8" w14:paraId="433BEDFA" w14:textId="77777777" w:rsidTr="00860AC4">
        <w:tc>
          <w:tcPr>
            <w:tcW w:w="629" w:type="dxa"/>
            <w:tcBorders>
              <w:bottom w:val="single" w:sz="5" w:space="0" w:color="DDDDDD"/>
            </w:tcBorders>
            <w:shd w:val="clear" w:color="auto" w:fill="FFFFFF"/>
            <w:tcMar>
              <w:top w:w="120" w:type="dxa"/>
              <w:left w:w="120" w:type="dxa"/>
              <w:bottom w:w="120" w:type="dxa"/>
              <w:right w:w="120" w:type="dxa"/>
            </w:tcMar>
          </w:tcPr>
          <w:p w14:paraId="3BFB2F9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3144" w:type="dxa"/>
            <w:tcBorders>
              <w:bottom w:val="single" w:sz="5" w:space="0" w:color="DDDDDD"/>
            </w:tcBorders>
            <w:shd w:val="clear" w:color="auto" w:fill="FFFFFF"/>
            <w:tcMar>
              <w:top w:w="120" w:type="dxa"/>
              <w:left w:w="120" w:type="dxa"/>
              <w:bottom w:w="120" w:type="dxa"/>
              <w:right w:w="120" w:type="dxa"/>
            </w:tcMar>
          </w:tcPr>
          <w:p w14:paraId="2E5D754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3144" w:type="dxa"/>
            <w:tcBorders>
              <w:bottom w:val="single" w:sz="5" w:space="0" w:color="DDDDDD"/>
            </w:tcBorders>
            <w:shd w:val="clear" w:color="auto" w:fill="FFFFFF"/>
            <w:tcMar>
              <w:top w:w="120" w:type="dxa"/>
              <w:left w:w="120" w:type="dxa"/>
              <w:bottom w:w="120" w:type="dxa"/>
              <w:right w:w="120" w:type="dxa"/>
            </w:tcMar>
          </w:tcPr>
          <w:p w14:paraId="5268A17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13085F4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51046F6D" w14:textId="77777777" w:rsidTr="00860AC4">
        <w:tc>
          <w:tcPr>
            <w:tcW w:w="629" w:type="dxa"/>
            <w:tcBorders>
              <w:bottom w:val="single" w:sz="5" w:space="0" w:color="DDDDDD"/>
            </w:tcBorders>
            <w:shd w:val="clear" w:color="auto" w:fill="F1F1F1"/>
            <w:tcMar>
              <w:top w:w="120" w:type="dxa"/>
              <w:left w:w="120" w:type="dxa"/>
              <w:bottom w:w="120" w:type="dxa"/>
              <w:right w:w="120" w:type="dxa"/>
            </w:tcMar>
          </w:tcPr>
          <w:p w14:paraId="6D2558B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3144" w:type="dxa"/>
            <w:tcBorders>
              <w:bottom w:val="single" w:sz="5" w:space="0" w:color="DDDDDD"/>
            </w:tcBorders>
            <w:shd w:val="clear" w:color="auto" w:fill="F1F1F1"/>
            <w:tcMar>
              <w:top w:w="120" w:type="dxa"/>
              <w:left w:w="120" w:type="dxa"/>
              <w:bottom w:w="120" w:type="dxa"/>
              <w:right w:w="120" w:type="dxa"/>
            </w:tcMar>
          </w:tcPr>
          <w:p w14:paraId="4CC9A74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3144" w:type="dxa"/>
            <w:tcBorders>
              <w:bottom w:val="single" w:sz="5" w:space="0" w:color="DDDDDD"/>
            </w:tcBorders>
            <w:shd w:val="clear" w:color="auto" w:fill="F1F1F1"/>
            <w:tcMar>
              <w:top w:w="120" w:type="dxa"/>
              <w:left w:w="120" w:type="dxa"/>
              <w:bottom w:w="120" w:type="dxa"/>
              <w:right w:w="120" w:type="dxa"/>
            </w:tcMar>
          </w:tcPr>
          <w:p w14:paraId="6F23CC4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4B60861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WSTRZYMAŁA SIĘ</w:t>
            </w:r>
          </w:p>
        </w:tc>
      </w:tr>
      <w:tr w:rsidR="002546E8" w:rsidRPr="002546E8" w14:paraId="02E44692" w14:textId="77777777" w:rsidTr="00860AC4">
        <w:tc>
          <w:tcPr>
            <w:tcW w:w="629" w:type="dxa"/>
            <w:tcBorders>
              <w:bottom w:val="single" w:sz="5" w:space="0" w:color="DDDDDD"/>
            </w:tcBorders>
            <w:shd w:val="clear" w:color="auto" w:fill="FFFFFF"/>
            <w:tcMar>
              <w:top w:w="120" w:type="dxa"/>
              <w:left w:w="120" w:type="dxa"/>
              <w:bottom w:w="120" w:type="dxa"/>
              <w:right w:w="120" w:type="dxa"/>
            </w:tcMar>
          </w:tcPr>
          <w:p w14:paraId="3233915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3144" w:type="dxa"/>
            <w:tcBorders>
              <w:bottom w:val="single" w:sz="5" w:space="0" w:color="DDDDDD"/>
            </w:tcBorders>
            <w:shd w:val="clear" w:color="auto" w:fill="FFFFFF"/>
            <w:tcMar>
              <w:top w:w="120" w:type="dxa"/>
              <w:left w:w="120" w:type="dxa"/>
              <w:bottom w:w="120" w:type="dxa"/>
              <w:right w:w="120" w:type="dxa"/>
            </w:tcMar>
          </w:tcPr>
          <w:p w14:paraId="7F5BDA9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3144" w:type="dxa"/>
            <w:tcBorders>
              <w:bottom w:val="single" w:sz="5" w:space="0" w:color="DDDDDD"/>
            </w:tcBorders>
            <w:shd w:val="clear" w:color="auto" w:fill="FFFFFF"/>
            <w:tcMar>
              <w:top w:w="120" w:type="dxa"/>
              <w:left w:w="120" w:type="dxa"/>
              <w:bottom w:w="120" w:type="dxa"/>
              <w:right w:w="120" w:type="dxa"/>
            </w:tcMar>
          </w:tcPr>
          <w:p w14:paraId="01DEF70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61B8A02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PRZECIW</w:t>
            </w:r>
          </w:p>
        </w:tc>
      </w:tr>
      <w:tr w:rsidR="002546E8" w:rsidRPr="002546E8" w14:paraId="28EE496F" w14:textId="77777777" w:rsidTr="00860AC4">
        <w:tc>
          <w:tcPr>
            <w:tcW w:w="629" w:type="dxa"/>
            <w:tcBorders>
              <w:bottom w:val="single" w:sz="5" w:space="0" w:color="DDDDDD"/>
            </w:tcBorders>
            <w:shd w:val="clear" w:color="auto" w:fill="F1F1F1"/>
            <w:tcMar>
              <w:top w:w="120" w:type="dxa"/>
              <w:left w:w="120" w:type="dxa"/>
              <w:bottom w:w="120" w:type="dxa"/>
              <w:right w:w="120" w:type="dxa"/>
            </w:tcMar>
          </w:tcPr>
          <w:p w14:paraId="0A74101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3144" w:type="dxa"/>
            <w:tcBorders>
              <w:bottom w:val="single" w:sz="5" w:space="0" w:color="DDDDDD"/>
            </w:tcBorders>
            <w:shd w:val="clear" w:color="auto" w:fill="F1F1F1"/>
            <w:tcMar>
              <w:top w:w="120" w:type="dxa"/>
              <w:left w:w="120" w:type="dxa"/>
              <w:bottom w:w="120" w:type="dxa"/>
              <w:right w:w="120" w:type="dxa"/>
            </w:tcMar>
          </w:tcPr>
          <w:p w14:paraId="21999C3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3144" w:type="dxa"/>
            <w:tcBorders>
              <w:bottom w:val="single" w:sz="5" w:space="0" w:color="DDDDDD"/>
            </w:tcBorders>
            <w:shd w:val="clear" w:color="auto" w:fill="F1F1F1"/>
            <w:tcMar>
              <w:top w:w="120" w:type="dxa"/>
              <w:left w:w="120" w:type="dxa"/>
              <w:bottom w:w="120" w:type="dxa"/>
              <w:right w:w="120" w:type="dxa"/>
            </w:tcMar>
          </w:tcPr>
          <w:p w14:paraId="1D0AEFB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479B393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2546E8" w:rsidRPr="002546E8" w14:paraId="3DD2174A" w14:textId="77777777" w:rsidTr="00860AC4">
        <w:tc>
          <w:tcPr>
            <w:tcW w:w="629" w:type="dxa"/>
            <w:tcBorders>
              <w:bottom w:val="single" w:sz="5" w:space="0" w:color="DDDDDD"/>
            </w:tcBorders>
            <w:shd w:val="clear" w:color="auto" w:fill="FFFFFF"/>
            <w:tcMar>
              <w:top w:w="120" w:type="dxa"/>
              <w:left w:w="120" w:type="dxa"/>
              <w:bottom w:w="120" w:type="dxa"/>
              <w:right w:w="120" w:type="dxa"/>
            </w:tcMar>
          </w:tcPr>
          <w:p w14:paraId="5883F8B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lastRenderedPageBreak/>
              <w:t>10</w:t>
            </w:r>
          </w:p>
        </w:tc>
        <w:tc>
          <w:tcPr>
            <w:tcW w:w="3144" w:type="dxa"/>
            <w:tcBorders>
              <w:bottom w:val="single" w:sz="5" w:space="0" w:color="DDDDDD"/>
            </w:tcBorders>
            <w:shd w:val="clear" w:color="auto" w:fill="FFFFFF"/>
            <w:tcMar>
              <w:top w:w="120" w:type="dxa"/>
              <w:left w:w="120" w:type="dxa"/>
              <w:bottom w:w="120" w:type="dxa"/>
              <w:right w:w="120" w:type="dxa"/>
            </w:tcMar>
          </w:tcPr>
          <w:p w14:paraId="59E8A88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3144" w:type="dxa"/>
            <w:tcBorders>
              <w:bottom w:val="single" w:sz="5" w:space="0" w:color="DDDDDD"/>
            </w:tcBorders>
            <w:shd w:val="clear" w:color="auto" w:fill="FFFFFF"/>
            <w:tcMar>
              <w:top w:w="120" w:type="dxa"/>
              <w:left w:w="120" w:type="dxa"/>
              <w:bottom w:w="120" w:type="dxa"/>
              <w:right w:w="120" w:type="dxa"/>
            </w:tcMar>
          </w:tcPr>
          <w:p w14:paraId="4D96BB3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2A98AA8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398C9477" w14:textId="77777777" w:rsidTr="00860AC4">
        <w:tc>
          <w:tcPr>
            <w:tcW w:w="629" w:type="dxa"/>
            <w:tcBorders>
              <w:bottom w:val="single" w:sz="5" w:space="0" w:color="DDDDDD"/>
            </w:tcBorders>
            <w:shd w:val="clear" w:color="auto" w:fill="F1F1F1"/>
            <w:tcMar>
              <w:top w:w="120" w:type="dxa"/>
              <w:left w:w="120" w:type="dxa"/>
              <w:bottom w:w="120" w:type="dxa"/>
              <w:right w:w="120" w:type="dxa"/>
            </w:tcMar>
          </w:tcPr>
          <w:p w14:paraId="3FD4587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3144" w:type="dxa"/>
            <w:tcBorders>
              <w:bottom w:val="single" w:sz="5" w:space="0" w:color="DDDDDD"/>
            </w:tcBorders>
            <w:shd w:val="clear" w:color="auto" w:fill="F1F1F1"/>
            <w:tcMar>
              <w:top w:w="120" w:type="dxa"/>
              <w:left w:w="120" w:type="dxa"/>
              <w:bottom w:w="120" w:type="dxa"/>
              <w:right w:w="120" w:type="dxa"/>
            </w:tcMar>
          </w:tcPr>
          <w:p w14:paraId="505273E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3144" w:type="dxa"/>
            <w:tcBorders>
              <w:bottom w:val="single" w:sz="5" w:space="0" w:color="DDDDDD"/>
            </w:tcBorders>
            <w:shd w:val="clear" w:color="auto" w:fill="F1F1F1"/>
            <w:tcMar>
              <w:top w:w="120" w:type="dxa"/>
              <w:left w:w="120" w:type="dxa"/>
              <w:bottom w:w="120" w:type="dxa"/>
              <w:right w:w="120" w:type="dxa"/>
            </w:tcMar>
          </w:tcPr>
          <w:p w14:paraId="0634E78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36A380A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7265EEE6" w14:textId="77777777" w:rsidTr="00860AC4">
        <w:tc>
          <w:tcPr>
            <w:tcW w:w="629" w:type="dxa"/>
            <w:tcBorders>
              <w:bottom w:val="single" w:sz="5" w:space="0" w:color="DDDDDD"/>
            </w:tcBorders>
            <w:shd w:val="clear" w:color="auto" w:fill="FFFFFF"/>
            <w:tcMar>
              <w:top w:w="120" w:type="dxa"/>
              <w:left w:w="120" w:type="dxa"/>
              <w:bottom w:w="120" w:type="dxa"/>
              <w:right w:w="120" w:type="dxa"/>
            </w:tcMar>
          </w:tcPr>
          <w:p w14:paraId="6128595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3144" w:type="dxa"/>
            <w:tcBorders>
              <w:bottom w:val="single" w:sz="5" w:space="0" w:color="DDDDDD"/>
            </w:tcBorders>
            <w:shd w:val="clear" w:color="auto" w:fill="FFFFFF"/>
            <w:tcMar>
              <w:top w:w="120" w:type="dxa"/>
              <w:left w:w="120" w:type="dxa"/>
              <w:bottom w:w="120" w:type="dxa"/>
              <w:right w:w="120" w:type="dxa"/>
            </w:tcMar>
          </w:tcPr>
          <w:p w14:paraId="63F9579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3144" w:type="dxa"/>
            <w:tcBorders>
              <w:bottom w:val="single" w:sz="5" w:space="0" w:color="DDDDDD"/>
            </w:tcBorders>
            <w:shd w:val="clear" w:color="auto" w:fill="FFFFFF"/>
            <w:tcMar>
              <w:top w:w="120" w:type="dxa"/>
              <w:left w:w="120" w:type="dxa"/>
              <w:bottom w:w="120" w:type="dxa"/>
              <w:right w:w="120" w:type="dxa"/>
            </w:tcMar>
          </w:tcPr>
          <w:p w14:paraId="6FA14F8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1A74156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215E804F" w14:textId="77777777" w:rsidTr="00860AC4">
        <w:tc>
          <w:tcPr>
            <w:tcW w:w="629" w:type="dxa"/>
            <w:tcBorders>
              <w:bottom w:val="single" w:sz="5" w:space="0" w:color="DDDDDD"/>
            </w:tcBorders>
            <w:shd w:val="clear" w:color="auto" w:fill="F1F1F1"/>
            <w:tcMar>
              <w:top w:w="120" w:type="dxa"/>
              <w:left w:w="120" w:type="dxa"/>
              <w:bottom w:w="120" w:type="dxa"/>
              <w:right w:w="120" w:type="dxa"/>
            </w:tcMar>
          </w:tcPr>
          <w:p w14:paraId="4B8AEFA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3144" w:type="dxa"/>
            <w:tcBorders>
              <w:bottom w:val="single" w:sz="5" w:space="0" w:color="DDDDDD"/>
            </w:tcBorders>
            <w:shd w:val="clear" w:color="auto" w:fill="F1F1F1"/>
            <w:tcMar>
              <w:top w:w="120" w:type="dxa"/>
              <w:left w:w="120" w:type="dxa"/>
              <w:bottom w:w="120" w:type="dxa"/>
              <w:right w:w="120" w:type="dxa"/>
            </w:tcMar>
          </w:tcPr>
          <w:p w14:paraId="2C17D9E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3144" w:type="dxa"/>
            <w:tcBorders>
              <w:bottom w:val="single" w:sz="5" w:space="0" w:color="DDDDDD"/>
            </w:tcBorders>
            <w:shd w:val="clear" w:color="auto" w:fill="F1F1F1"/>
            <w:tcMar>
              <w:top w:w="120" w:type="dxa"/>
              <w:left w:w="120" w:type="dxa"/>
              <w:bottom w:w="120" w:type="dxa"/>
              <w:right w:w="120" w:type="dxa"/>
            </w:tcMar>
          </w:tcPr>
          <w:p w14:paraId="2A0FCB7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3AFD457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496C944A" w14:textId="77777777" w:rsidTr="00860AC4">
        <w:tc>
          <w:tcPr>
            <w:tcW w:w="629" w:type="dxa"/>
            <w:tcBorders>
              <w:bottom w:val="single" w:sz="5" w:space="0" w:color="DDDDDD"/>
            </w:tcBorders>
            <w:shd w:val="clear" w:color="auto" w:fill="FFFFFF"/>
            <w:tcMar>
              <w:top w:w="120" w:type="dxa"/>
              <w:left w:w="120" w:type="dxa"/>
              <w:bottom w:w="120" w:type="dxa"/>
              <w:right w:w="120" w:type="dxa"/>
            </w:tcMar>
          </w:tcPr>
          <w:p w14:paraId="416D124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3144" w:type="dxa"/>
            <w:tcBorders>
              <w:bottom w:val="single" w:sz="5" w:space="0" w:color="DDDDDD"/>
            </w:tcBorders>
            <w:shd w:val="clear" w:color="auto" w:fill="FFFFFF"/>
            <w:tcMar>
              <w:top w:w="120" w:type="dxa"/>
              <w:left w:w="120" w:type="dxa"/>
              <w:bottom w:w="120" w:type="dxa"/>
              <w:right w:w="120" w:type="dxa"/>
            </w:tcMar>
          </w:tcPr>
          <w:p w14:paraId="1062A40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3144" w:type="dxa"/>
            <w:tcBorders>
              <w:bottom w:val="single" w:sz="5" w:space="0" w:color="DDDDDD"/>
            </w:tcBorders>
            <w:shd w:val="clear" w:color="auto" w:fill="FFFFFF"/>
            <w:tcMar>
              <w:top w:w="120" w:type="dxa"/>
              <w:left w:w="120" w:type="dxa"/>
              <w:bottom w:w="120" w:type="dxa"/>
              <w:right w:w="120" w:type="dxa"/>
            </w:tcMar>
          </w:tcPr>
          <w:p w14:paraId="333C6F6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308A6C6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15D047FF" w14:textId="77777777" w:rsidTr="00860AC4">
        <w:tc>
          <w:tcPr>
            <w:tcW w:w="629" w:type="dxa"/>
            <w:tcBorders>
              <w:bottom w:val="single" w:sz="5" w:space="0" w:color="DDDDDD"/>
            </w:tcBorders>
            <w:shd w:val="clear" w:color="auto" w:fill="F1F1F1"/>
            <w:tcMar>
              <w:top w:w="120" w:type="dxa"/>
              <w:left w:w="120" w:type="dxa"/>
              <w:bottom w:w="120" w:type="dxa"/>
              <w:right w:w="120" w:type="dxa"/>
            </w:tcMar>
          </w:tcPr>
          <w:p w14:paraId="6581A68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3144" w:type="dxa"/>
            <w:tcBorders>
              <w:bottom w:val="single" w:sz="5" w:space="0" w:color="DDDDDD"/>
            </w:tcBorders>
            <w:shd w:val="clear" w:color="auto" w:fill="F1F1F1"/>
            <w:tcMar>
              <w:top w:w="120" w:type="dxa"/>
              <w:left w:w="120" w:type="dxa"/>
              <w:bottom w:w="120" w:type="dxa"/>
              <w:right w:w="120" w:type="dxa"/>
            </w:tcMar>
          </w:tcPr>
          <w:p w14:paraId="39DFA75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3144" w:type="dxa"/>
            <w:tcBorders>
              <w:bottom w:val="single" w:sz="5" w:space="0" w:color="DDDDDD"/>
            </w:tcBorders>
            <w:shd w:val="clear" w:color="auto" w:fill="F1F1F1"/>
            <w:tcMar>
              <w:top w:w="120" w:type="dxa"/>
              <w:left w:w="120" w:type="dxa"/>
              <w:bottom w:w="120" w:type="dxa"/>
              <w:right w:w="120" w:type="dxa"/>
            </w:tcMar>
          </w:tcPr>
          <w:p w14:paraId="5422D9C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580A14E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 SIĘ</w:t>
            </w:r>
          </w:p>
        </w:tc>
      </w:tr>
    </w:tbl>
    <w:p w14:paraId="2C2EF820" w14:textId="77777777" w:rsidR="00860AC4" w:rsidRPr="00FD7057" w:rsidRDefault="00860AC4" w:rsidP="00860AC4">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Wyniki głosowania:</w:t>
      </w:r>
    </w:p>
    <w:p w14:paraId="20F1A0FE" w14:textId="048E0D82" w:rsidR="00860AC4" w:rsidRPr="00FD7057" w:rsidRDefault="00860AC4" w:rsidP="00860AC4">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Pr>
          <w:rFonts w:ascii="Calibri" w:eastAsia="Calibri" w:hAnsi="Calibri" w:cs="Times New Roman"/>
          <w:color w:val="000000"/>
          <w:sz w:val="27"/>
          <w:szCs w:val="27"/>
        </w:rPr>
        <w:t>3</w:t>
      </w:r>
      <w:r w:rsidRPr="00FD7057">
        <w:rPr>
          <w:rFonts w:ascii="Calibri" w:eastAsia="Calibri" w:hAnsi="Calibri" w:cs="Times New Roman"/>
          <w:color w:val="000000"/>
          <w:sz w:val="27"/>
          <w:szCs w:val="27"/>
        </w:rPr>
        <w:t xml:space="preserve"> radnych głosowało za</w:t>
      </w:r>
    </w:p>
    <w:p w14:paraId="70BA010B" w14:textId="60B14E60" w:rsidR="00860AC4" w:rsidRPr="00FD7057" w:rsidRDefault="00860AC4" w:rsidP="00860AC4">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Pr>
          <w:rFonts w:ascii="Calibri" w:eastAsia="Calibri" w:hAnsi="Calibri" w:cs="Times New Roman"/>
          <w:color w:val="000000"/>
          <w:sz w:val="27"/>
          <w:szCs w:val="27"/>
        </w:rPr>
        <w:t>4</w:t>
      </w:r>
      <w:r w:rsidRPr="00FD7057">
        <w:rPr>
          <w:rFonts w:ascii="Calibri" w:eastAsia="Calibri" w:hAnsi="Calibri" w:cs="Times New Roman"/>
          <w:color w:val="000000"/>
          <w:sz w:val="27"/>
          <w:szCs w:val="27"/>
        </w:rPr>
        <w:t xml:space="preserve"> radnych było przeciwnych</w:t>
      </w:r>
    </w:p>
    <w:p w14:paraId="1114791C" w14:textId="6498B230" w:rsidR="00355680" w:rsidRPr="002F2FB8" w:rsidRDefault="00860AC4" w:rsidP="002F2FB8">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Pr>
          <w:rFonts w:ascii="Calibri" w:eastAsia="Calibri" w:hAnsi="Calibri" w:cs="Times New Roman"/>
          <w:color w:val="000000"/>
          <w:sz w:val="27"/>
          <w:szCs w:val="27"/>
        </w:rPr>
        <w:t>6</w:t>
      </w:r>
      <w:r w:rsidRPr="00FD7057">
        <w:rPr>
          <w:rFonts w:ascii="Calibri" w:eastAsia="Calibri" w:hAnsi="Calibri" w:cs="Times New Roman"/>
          <w:color w:val="000000"/>
          <w:sz w:val="27"/>
          <w:szCs w:val="27"/>
        </w:rPr>
        <w:t xml:space="preserve"> radnych wstrzymało się od głosowania</w:t>
      </w:r>
    </w:p>
    <w:p w14:paraId="7266BAF4" w14:textId="5924570F" w:rsidR="002546E8" w:rsidRPr="002F2FB8" w:rsidRDefault="002546E8" w:rsidP="002F2FB8">
      <w:pPr>
        <w:spacing w:before="243" w:after="3" w:line="240" w:lineRule="auto"/>
        <w:ind w:left="240" w:right="240"/>
        <w:jc w:val="both"/>
        <w:rPr>
          <w:rFonts w:ascii="Calibri" w:eastAsia="Calibri" w:hAnsi="Calibri" w:cs="Times New Roman"/>
          <w:lang w:val="en-US"/>
        </w:rPr>
      </w:pPr>
      <w:r w:rsidRPr="002546E8">
        <w:rPr>
          <w:rFonts w:ascii="Calibri" w:eastAsia="Calibri" w:hAnsi="Calibri" w:cs="Times New Roman"/>
          <w:b/>
          <w:bCs/>
          <w:color w:val="000000"/>
          <w:sz w:val="27"/>
          <w:szCs w:val="27"/>
          <w:lang w:val="en-US"/>
        </w:rPr>
        <w:t xml:space="preserve">11.6. podjęcie uchwały </w:t>
      </w:r>
      <w:r w:rsidR="002F2FB8">
        <w:rPr>
          <w:rFonts w:ascii="Calibri" w:eastAsia="Calibri" w:hAnsi="Calibri" w:cs="Times New Roman"/>
          <w:b/>
          <w:bCs/>
          <w:color w:val="000000"/>
          <w:sz w:val="27"/>
          <w:szCs w:val="27"/>
          <w:lang w:val="en-US"/>
        </w:rPr>
        <w:t xml:space="preserve">Nr XXXI/254/2021 </w:t>
      </w:r>
      <w:r w:rsidRPr="002546E8">
        <w:rPr>
          <w:rFonts w:ascii="Calibri" w:eastAsia="Calibri" w:hAnsi="Calibri" w:cs="Times New Roman"/>
          <w:b/>
          <w:bCs/>
          <w:color w:val="000000"/>
          <w:sz w:val="27"/>
          <w:szCs w:val="27"/>
          <w:lang w:val="en-US"/>
        </w:rPr>
        <w:t>w sprawie wyboru Przewodniczącego Komisji Rewizyjnej oraz uzupełnienie składu Komisji</w:t>
      </w:r>
      <w:r w:rsidR="002F2FB8">
        <w:rPr>
          <w:rFonts w:ascii="Calibri" w:eastAsia="Calibri" w:hAnsi="Calibri" w:cs="Times New Roman"/>
          <w:b/>
          <w:bCs/>
          <w:color w:val="000000"/>
          <w:sz w:val="27"/>
          <w:szCs w:val="27"/>
          <w:lang w:val="en-US"/>
        </w:rPr>
        <w:t xml:space="preserve"> </w:t>
      </w:r>
      <w:r w:rsidR="002F2FB8">
        <w:rPr>
          <w:rFonts w:ascii="Calibri" w:eastAsia="Calibri" w:hAnsi="Calibri" w:cs="Times New Roman"/>
          <w:color w:val="000000"/>
          <w:sz w:val="27"/>
          <w:szCs w:val="27"/>
          <w:lang w:val="en-US"/>
        </w:rPr>
        <w:t>– zał. do protokołu</w:t>
      </w:r>
    </w:p>
    <w:p w14:paraId="6A1F211E" w14:textId="46BB3161" w:rsidR="002546E8" w:rsidRPr="00B63118" w:rsidRDefault="008F0F8C" w:rsidP="002546E8">
      <w:pPr>
        <w:spacing w:before="2" w:after="2" w:line="240" w:lineRule="auto"/>
        <w:ind w:left="240" w:right="240"/>
        <w:rPr>
          <w:rFonts w:ascii="Calibri" w:eastAsia="Calibri" w:hAnsi="Calibri" w:cs="Times New Roman"/>
          <w:sz w:val="28"/>
          <w:szCs w:val="28"/>
          <w:lang w:val="en-US"/>
        </w:rPr>
      </w:pPr>
      <w:r w:rsidRPr="00B63118">
        <w:rPr>
          <w:rFonts w:ascii="Calibri" w:eastAsia="Calibri" w:hAnsi="Calibri" w:cs="Times New Roman"/>
          <w:sz w:val="28"/>
          <w:szCs w:val="28"/>
          <w:lang w:val="en-US"/>
        </w:rPr>
        <w:t xml:space="preserve">Przewodniczący </w:t>
      </w:r>
      <w:r w:rsidR="00B63118">
        <w:rPr>
          <w:rFonts w:ascii="Calibri" w:eastAsia="Calibri" w:hAnsi="Calibri" w:cs="Times New Roman"/>
          <w:sz w:val="28"/>
          <w:szCs w:val="28"/>
          <w:lang w:val="en-US"/>
        </w:rPr>
        <w:t>Rady Gminy odczytał treść uchwały.</w:t>
      </w:r>
    </w:p>
    <w:p w14:paraId="47466D1D" w14:textId="77777777" w:rsidR="002546E8" w:rsidRPr="00B63118" w:rsidRDefault="002546E8" w:rsidP="002546E8">
      <w:pPr>
        <w:spacing w:before="120" w:after="120" w:line="240" w:lineRule="auto"/>
        <w:ind w:left="240" w:right="240"/>
        <w:rPr>
          <w:rFonts w:ascii="Calibri" w:eastAsia="Calibri" w:hAnsi="Calibri" w:cs="Times New Roman"/>
          <w:sz w:val="28"/>
          <w:szCs w:val="28"/>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39514FA1"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73D4DCF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482E752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podjęcie uchwały w sprawie wyboru Przewodniczącego Komisji Rewizyjnej oraz uzupełnienie składu Komisji</w:t>
            </w:r>
          </w:p>
        </w:tc>
      </w:tr>
      <w:tr w:rsidR="002546E8" w:rsidRPr="002546E8" w14:paraId="7322782B"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7F68B3F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6ECE15A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70C8F868"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0C69003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333AC5F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68EE94A8"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76FC984A"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23C9DA0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11BD449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24FC06E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73A0B2E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10:40:03 - 10:40:20</w:t>
            </w:r>
          </w:p>
        </w:tc>
      </w:tr>
      <w:tr w:rsidR="002546E8" w:rsidRPr="002546E8" w14:paraId="534C4B2B"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536B54A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579A872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5E405EE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66868FE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30EC82D2"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7C636FBA"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4EA2BC91"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0DC230A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DD22B4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32D3E34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05C28DD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13C7EDF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7800B81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3ED142BA"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5428F6B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428CD35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2F94B82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84.62 %</w:t>
            </w:r>
          </w:p>
        </w:tc>
        <w:tc>
          <w:tcPr>
            <w:tcW w:w="0" w:type="auto"/>
            <w:tcBorders>
              <w:bottom w:val="single" w:sz="5" w:space="0" w:color="DDDDDD"/>
            </w:tcBorders>
            <w:shd w:val="clear" w:color="auto" w:fill="F1F1F1"/>
            <w:tcMar>
              <w:top w:w="120" w:type="dxa"/>
              <w:left w:w="120" w:type="dxa"/>
              <w:bottom w:w="120" w:type="dxa"/>
              <w:right w:w="120" w:type="dxa"/>
            </w:tcMar>
          </w:tcPr>
          <w:p w14:paraId="77697A3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2481BBB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200A1B9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09B708D0"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7CF9AF5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11C95BC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74D3993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74A9D9B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31198A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4519CC1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86.67 %</w:t>
            </w:r>
          </w:p>
        </w:tc>
      </w:tr>
      <w:tr w:rsidR="002546E8" w:rsidRPr="002546E8" w14:paraId="19304466"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4DD9DC7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39EBB75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22E4827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336D88C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C256F6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132F508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13.33 %</w:t>
            </w:r>
          </w:p>
        </w:tc>
      </w:tr>
    </w:tbl>
    <w:p w14:paraId="6BBCC73B"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44341BE4"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4B870BB2" w14:textId="77777777" w:rsidTr="00AD5061">
        <w:tc>
          <w:tcPr>
            <w:tcW w:w="600" w:type="dxa"/>
            <w:tcBorders>
              <w:bottom w:val="single" w:sz="5" w:space="0" w:color="DDDDDD"/>
            </w:tcBorders>
            <w:shd w:val="clear" w:color="auto" w:fill="F1F1F1"/>
            <w:tcMar>
              <w:top w:w="120" w:type="dxa"/>
              <w:left w:w="240" w:type="dxa"/>
              <w:bottom w:w="120" w:type="dxa"/>
              <w:right w:w="120" w:type="dxa"/>
            </w:tcMar>
          </w:tcPr>
          <w:p w14:paraId="1E1EE49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lastRenderedPageBreak/>
              <w:t>lp</w:t>
            </w:r>
          </w:p>
        </w:tc>
        <w:tc>
          <w:tcPr>
            <w:tcW w:w="3000" w:type="dxa"/>
            <w:tcBorders>
              <w:bottom w:val="single" w:sz="5" w:space="0" w:color="DDDDDD"/>
            </w:tcBorders>
            <w:shd w:val="clear" w:color="auto" w:fill="F1F1F1"/>
            <w:tcMar>
              <w:top w:w="120" w:type="dxa"/>
              <w:left w:w="120" w:type="dxa"/>
              <w:bottom w:w="120" w:type="dxa"/>
              <w:right w:w="120" w:type="dxa"/>
            </w:tcMar>
          </w:tcPr>
          <w:p w14:paraId="2234BB9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5C0C786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6574C3C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447CBA9D"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16D88F2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0CF946D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2400" w:type="dxa"/>
            <w:tcBorders>
              <w:bottom w:val="single" w:sz="5" w:space="0" w:color="DDDDDD"/>
            </w:tcBorders>
            <w:shd w:val="clear" w:color="auto" w:fill="F1F1F1"/>
            <w:tcMar>
              <w:top w:w="120" w:type="dxa"/>
              <w:left w:w="120" w:type="dxa"/>
              <w:bottom w:w="120" w:type="dxa"/>
              <w:right w:w="120" w:type="dxa"/>
            </w:tcMar>
          </w:tcPr>
          <w:p w14:paraId="521FF80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2F7C094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F34FAF1"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0010005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00EAB5C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2400" w:type="dxa"/>
            <w:tcBorders>
              <w:bottom w:val="single" w:sz="5" w:space="0" w:color="DDDDDD"/>
            </w:tcBorders>
            <w:shd w:val="clear" w:color="auto" w:fill="FFFFFF"/>
            <w:tcMar>
              <w:top w:w="120" w:type="dxa"/>
              <w:left w:w="120" w:type="dxa"/>
              <w:bottom w:w="120" w:type="dxa"/>
              <w:right w:w="120" w:type="dxa"/>
            </w:tcMar>
          </w:tcPr>
          <w:p w14:paraId="474C131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4C846C2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52DD5A41"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7E8BB7E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511C112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2400" w:type="dxa"/>
            <w:tcBorders>
              <w:bottom w:val="single" w:sz="5" w:space="0" w:color="DDDDDD"/>
            </w:tcBorders>
            <w:shd w:val="clear" w:color="auto" w:fill="F1F1F1"/>
            <w:tcMar>
              <w:top w:w="120" w:type="dxa"/>
              <w:left w:w="120" w:type="dxa"/>
              <w:bottom w:w="120" w:type="dxa"/>
              <w:right w:w="120" w:type="dxa"/>
            </w:tcMar>
          </w:tcPr>
          <w:p w14:paraId="3CCA1FF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31382B2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16419CA9"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10DC419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6CCCE66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2400" w:type="dxa"/>
            <w:tcBorders>
              <w:bottom w:val="single" w:sz="5" w:space="0" w:color="DDDDDD"/>
            </w:tcBorders>
            <w:shd w:val="clear" w:color="auto" w:fill="FFFFFF"/>
            <w:tcMar>
              <w:top w:w="120" w:type="dxa"/>
              <w:left w:w="120" w:type="dxa"/>
              <w:bottom w:w="120" w:type="dxa"/>
              <w:right w:w="120" w:type="dxa"/>
            </w:tcMar>
          </w:tcPr>
          <w:p w14:paraId="0BAF6E7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642C659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13231446"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6E23B43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6AC5A45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2400" w:type="dxa"/>
            <w:tcBorders>
              <w:bottom w:val="single" w:sz="5" w:space="0" w:color="DDDDDD"/>
            </w:tcBorders>
            <w:shd w:val="clear" w:color="auto" w:fill="F1F1F1"/>
            <w:tcMar>
              <w:top w:w="120" w:type="dxa"/>
              <w:left w:w="120" w:type="dxa"/>
              <w:bottom w:w="120" w:type="dxa"/>
              <w:right w:w="120" w:type="dxa"/>
            </w:tcMar>
          </w:tcPr>
          <w:p w14:paraId="3B3F12F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7DC895A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3360E303"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43CD6FC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3B4742B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2400" w:type="dxa"/>
            <w:tcBorders>
              <w:bottom w:val="single" w:sz="5" w:space="0" w:color="DDDDDD"/>
            </w:tcBorders>
            <w:shd w:val="clear" w:color="auto" w:fill="FFFFFF"/>
            <w:tcMar>
              <w:top w:w="120" w:type="dxa"/>
              <w:left w:w="120" w:type="dxa"/>
              <w:bottom w:w="120" w:type="dxa"/>
              <w:right w:w="120" w:type="dxa"/>
            </w:tcMar>
          </w:tcPr>
          <w:p w14:paraId="37D87E7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0778765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1C6FD9B5"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26F1CA2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24E4E86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7CB46DA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30E0001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2E3DE42"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09FFB17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3147413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2400" w:type="dxa"/>
            <w:tcBorders>
              <w:bottom w:val="single" w:sz="5" w:space="0" w:color="DDDDDD"/>
            </w:tcBorders>
            <w:shd w:val="clear" w:color="auto" w:fill="FFFFFF"/>
            <w:tcMar>
              <w:top w:w="120" w:type="dxa"/>
              <w:left w:w="120" w:type="dxa"/>
              <w:bottom w:w="120" w:type="dxa"/>
              <w:right w:w="120" w:type="dxa"/>
            </w:tcMar>
          </w:tcPr>
          <w:p w14:paraId="159D12C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45E525B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4CF50628"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7AD22D1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6C19B90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2400" w:type="dxa"/>
            <w:tcBorders>
              <w:bottom w:val="single" w:sz="5" w:space="0" w:color="DDDDDD"/>
            </w:tcBorders>
            <w:shd w:val="clear" w:color="auto" w:fill="F1F1F1"/>
            <w:tcMar>
              <w:top w:w="120" w:type="dxa"/>
              <w:left w:w="120" w:type="dxa"/>
              <w:bottom w:w="120" w:type="dxa"/>
              <w:right w:w="120" w:type="dxa"/>
            </w:tcMar>
          </w:tcPr>
          <w:p w14:paraId="31DB5BD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47601AE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4B03E326"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6EF9F82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06B114C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2400" w:type="dxa"/>
            <w:tcBorders>
              <w:bottom w:val="single" w:sz="5" w:space="0" w:color="DDDDDD"/>
            </w:tcBorders>
            <w:shd w:val="clear" w:color="auto" w:fill="FFFFFF"/>
            <w:tcMar>
              <w:top w:w="120" w:type="dxa"/>
              <w:left w:w="120" w:type="dxa"/>
              <w:bottom w:w="120" w:type="dxa"/>
              <w:right w:w="120" w:type="dxa"/>
            </w:tcMar>
          </w:tcPr>
          <w:p w14:paraId="5276193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17B30CE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577580A0"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6F2DF6B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515F3A2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2400" w:type="dxa"/>
            <w:tcBorders>
              <w:bottom w:val="single" w:sz="5" w:space="0" w:color="DDDDDD"/>
            </w:tcBorders>
            <w:shd w:val="clear" w:color="auto" w:fill="F1F1F1"/>
            <w:tcMar>
              <w:top w:w="120" w:type="dxa"/>
              <w:left w:w="120" w:type="dxa"/>
              <w:bottom w:w="120" w:type="dxa"/>
              <w:right w:w="120" w:type="dxa"/>
            </w:tcMar>
          </w:tcPr>
          <w:p w14:paraId="4D47ACE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51C0407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248A4494"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51D455D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59EDD92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2400" w:type="dxa"/>
            <w:tcBorders>
              <w:bottom w:val="single" w:sz="5" w:space="0" w:color="DDDDDD"/>
            </w:tcBorders>
            <w:shd w:val="clear" w:color="auto" w:fill="FFFFFF"/>
            <w:tcMar>
              <w:top w:w="120" w:type="dxa"/>
              <w:left w:w="120" w:type="dxa"/>
              <w:bottom w:w="120" w:type="dxa"/>
              <w:right w:w="120" w:type="dxa"/>
            </w:tcMar>
          </w:tcPr>
          <w:p w14:paraId="14B12C1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6BF4AC7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48F9F42B"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67759D5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2621AF3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2400" w:type="dxa"/>
            <w:tcBorders>
              <w:bottom w:val="single" w:sz="5" w:space="0" w:color="DDDDDD"/>
            </w:tcBorders>
            <w:shd w:val="clear" w:color="auto" w:fill="F1F1F1"/>
            <w:tcMar>
              <w:top w:w="120" w:type="dxa"/>
              <w:left w:w="120" w:type="dxa"/>
              <w:bottom w:w="120" w:type="dxa"/>
              <w:right w:w="120" w:type="dxa"/>
            </w:tcMar>
          </w:tcPr>
          <w:p w14:paraId="754C2CB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065D6BB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2546E8" w:rsidRPr="002546E8" w14:paraId="4A09474B"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3818E14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2D880BF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2400" w:type="dxa"/>
            <w:tcBorders>
              <w:bottom w:val="single" w:sz="5" w:space="0" w:color="DDDDDD"/>
            </w:tcBorders>
            <w:shd w:val="clear" w:color="auto" w:fill="FFFFFF"/>
            <w:tcMar>
              <w:top w:w="120" w:type="dxa"/>
              <w:left w:w="120" w:type="dxa"/>
              <w:bottom w:w="120" w:type="dxa"/>
              <w:right w:w="120" w:type="dxa"/>
            </w:tcMar>
          </w:tcPr>
          <w:p w14:paraId="5740813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60A8E29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0FC83B50"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6100E7E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7ACE6D9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2400" w:type="dxa"/>
            <w:tcBorders>
              <w:bottom w:val="single" w:sz="5" w:space="0" w:color="DDDDDD"/>
            </w:tcBorders>
            <w:shd w:val="clear" w:color="auto" w:fill="F1F1F1"/>
            <w:tcMar>
              <w:top w:w="120" w:type="dxa"/>
              <w:left w:w="120" w:type="dxa"/>
              <w:bottom w:w="120" w:type="dxa"/>
              <w:right w:w="120" w:type="dxa"/>
            </w:tcMar>
          </w:tcPr>
          <w:p w14:paraId="5C4E919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4D3545E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40781AED" w14:textId="77777777" w:rsidR="00355680" w:rsidRDefault="00355680" w:rsidP="002546E8">
      <w:pPr>
        <w:spacing w:before="243" w:after="3" w:line="240" w:lineRule="auto"/>
        <w:ind w:left="240" w:right="240"/>
        <w:rPr>
          <w:rFonts w:ascii="Calibri" w:eastAsia="Calibri" w:hAnsi="Calibri" w:cs="Times New Roman"/>
          <w:b/>
          <w:bCs/>
          <w:color w:val="000000"/>
          <w:sz w:val="27"/>
          <w:szCs w:val="27"/>
          <w:lang w:val="en-US"/>
        </w:rPr>
      </w:pPr>
    </w:p>
    <w:p w14:paraId="04107E0E" w14:textId="77777777" w:rsidR="00355680" w:rsidRPr="00FD7057" w:rsidRDefault="00355680" w:rsidP="00355680">
      <w:pPr>
        <w:spacing w:before="243" w:after="3" w:line="240" w:lineRule="auto"/>
        <w:ind w:left="240" w:right="240"/>
        <w:rPr>
          <w:rFonts w:ascii="Calibri" w:eastAsia="Calibri" w:hAnsi="Calibri" w:cs="Times New Roman"/>
          <w:color w:val="000000"/>
          <w:sz w:val="27"/>
          <w:szCs w:val="27"/>
          <w:lang w:val="en-US"/>
        </w:rPr>
      </w:pPr>
      <w:r w:rsidRPr="00FD7057">
        <w:rPr>
          <w:rFonts w:ascii="Calibri" w:eastAsia="Calibri" w:hAnsi="Calibri" w:cs="Times New Roman"/>
          <w:color w:val="000000"/>
          <w:sz w:val="27"/>
          <w:szCs w:val="27"/>
          <w:lang w:val="en-US"/>
        </w:rPr>
        <w:t>Uchwała została przyjęta.</w:t>
      </w:r>
    </w:p>
    <w:p w14:paraId="07C09424" w14:textId="77777777"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Wyniki głosowania:</w:t>
      </w:r>
    </w:p>
    <w:p w14:paraId="01FFCD46" w14:textId="7E41CCF6"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1</w:t>
      </w:r>
      <w:r w:rsidR="001070E2">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radnych głosowało za</w:t>
      </w:r>
    </w:p>
    <w:p w14:paraId="4D729FA4" w14:textId="4E38F1DB"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w:t>
      </w:r>
      <w:r w:rsidR="001070E2">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radnych było przeciwnych</w:t>
      </w:r>
    </w:p>
    <w:p w14:paraId="41632CAC" w14:textId="04C31DB9"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w:t>
      </w:r>
      <w:r w:rsidR="001070E2">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radnych wstrzymało się od głosowania</w:t>
      </w:r>
    </w:p>
    <w:p w14:paraId="56011F09" w14:textId="77777777" w:rsidR="00355680" w:rsidRDefault="00355680" w:rsidP="002546E8">
      <w:pPr>
        <w:spacing w:before="243" w:after="3" w:line="240" w:lineRule="auto"/>
        <w:ind w:left="240" w:right="240"/>
        <w:rPr>
          <w:rFonts w:ascii="Calibri" w:eastAsia="Calibri" w:hAnsi="Calibri" w:cs="Times New Roman"/>
          <w:b/>
          <w:bCs/>
          <w:color w:val="000000"/>
          <w:sz w:val="27"/>
          <w:szCs w:val="27"/>
          <w:lang w:val="en-US"/>
        </w:rPr>
      </w:pPr>
    </w:p>
    <w:p w14:paraId="0F9837F8" w14:textId="5AADBB8E"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12. Podjęcie uchwały w sprawie określenia podstawy obliczenia podatku rolnego.   </w:t>
      </w:r>
    </w:p>
    <w:p w14:paraId="5DA7D8A5"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(10:40:41 - 10:40:51)</w:t>
      </w:r>
    </w:p>
    <w:p w14:paraId="0B2F0A96"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26B5CB66"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12.1. wystąpienie Wójta Gminy   </w:t>
      </w:r>
    </w:p>
    <w:p w14:paraId="2748D6A8"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(10:40:54 - 10:41:13)</w:t>
      </w:r>
    </w:p>
    <w:p w14:paraId="381C2FD1" w14:textId="375A9DC6" w:rsidR="007727BA" w:rsidRDefault="007727BA" w:rsidP="007727BA">
      <w:pPr>
        <w:spacing w:before="243" w:after="3" w:line="240" w:lineRule="auto"/>
        <w:ind w:right="240"/>
        <w:rPr>
          <w:rFonts w:ascii="Calibri" w:eastAsia="Calibri" w:hAnsi="Calibri" w:cs="Times New Roman"/>
          <w:color w:val="000000"/>
          <w:sz w:val="27"/>
          <w:szCs w:val="27"/>
        </w:rPr>
      </w:pPr>
      <w:r>
        <w:rPr>
          <w:rFonts w:ascii="Calibri" w:eastAsia="Calibri" w:hAnsi="Calibri" w:cs="Times New Roman"/>
          <w:color w:val="000000"/>
          <w:sz w:val="27"/>
          <w:szCs w:val="27"/>
        </w:rPr>
        <w:lastRenderedPageBreak/>
        <w:t xml:space="preserve">Z-ca </w:t>
      </w:r>
      <w:bookmarkStart w:id="17" w:name="_Hlk91588912"/>
      <w:r>
        <w:rPr>
          <w:rFonts w:ascii="Calibri" w:eastAsia="Calibri" w:hAnsi="Calibri" w:cs="Times New Roman"/>
          <w:color w:val="000000"/>
          <w:sz w:val="27"/>
          <w:szCs w:val="27"/>
        </w:rPr>
        <w:t>Wójta</w:t>
      </w:r>
      <w:bookmarkEnd w:id="17"/>
      <w:r>
        <w:rPr>
          <w:rFonts w:ascii="Calibri" w:eastAsia="Calibri" w:hAnsi="Calibri" w:cs="Times New Roman"/>
          <w:color w:val="000000"/>
          <w:sz w:val="27"/>
          <w:szCs w:val="27"/>
        </w:rPr>
        <w:t xml:space="preserve"> p. Rafał Krajewski powiedział, że propozycja została przedstawiona na Komisjach, prosił o pytania.</w:t>
      </w:r>
    </w:p>
    <w:p w14:paraId="2A638BEC" w14:textId="77777777" w:rsidR="007727BA" w:rsidRPr="007727BA" w:rsidRDefault="007727BA" w:rsidP="007727BA">
      <w:pPr>
        <w:spacing w:before="243" w:after="3" w:line="240" w:lineRule="auto"/>
        <w:ind w:right="240"/>
        <w:rPr>
          <w:rFonts w:ascii="Calibri" w:eastAsia="Calibri" w:hAnsi="Calibri" w:cs="Times New Roman"/>
          <w:color w:val="000000"/>
          <w:sz w:val="27"/>
          <w:szCs w:val="27"/>
        </w:rPr>
      </w:pPr>
    </w:p>
    <w:p w14:paraId="626CEF13" w14:textId="0197D03C"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12.2. Przedstawienie opinii Przewodniczących Komisji Budżetu i Rozwoju Gospodarczego, Rewizyjnej, Rolnictwa, Ochrony Środowiska, Ładu i Porządku Publicznego   </w:t>
      </w:r>
    </w:p>
    <w:p w14:paraId="081C8EA9"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(10:41:17 - 10:42:27)</w:t>
      </w:r>
    </w:p>
    <w:p w14:paraId="4A99AC4E"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61BCF4A8" w14:textId="0D2BF4BD" w:rsidR="00C5419B" w:rsidRDefault="007727BA" w:rsidP="00766A4D">
      <w:pPr>
        <w:spacing w:before="243" w:after="3"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Radna Ewelina Borowska – członek Komisji Budżetu i Rozwoju Gospodarczego powiedziała, że członkowie Komisji 3 głosami za negatywnie </w:t>
      </w:r>
      <w:r w:rsidR="00C5419B">
        <w:rPr>
          <w:rFonts w:ascii="Calibri" w:eastAsia="Calibri" w:hAnsi="Calibri" w:cs="Times New Roman"/>
          <w:color w:val="000000"/>
          <w:sz w:val="27"/>
          <w:szCs w:val="27"/>
        </w:rPr>
        <w:t>zaopiniowali</w:t>
      </w:r>
      <w:r>
        <w:rPr>
          <w:rFonts w:ascii="Calibri" w:eastAsia="Calibri" w:hAnsi="Calibri" w:cs="Times New Roman"/>
          <w:color w:val="000000"/>
          <w:sz w:val="27"/>
          <w:szCs w:val="27"/>
        </w:rPr>
        <w:t xml:space="preserve"> projekt uchwały w sprawie podatku rolnego</w:t>
      </w:r>
      <w:r w:rsidR="00C5419B">
        <w:rPr>
          <w:rFonts w:ascii="Calibri" w:eastAsia="Calibri" w:hAnsi="Calibri" w:cs="Times New Roman"/>
          <w:color w:val="000000"/>
          <w:sz w:val="27"/>
          <w:szCs w:val="27"/>
        </w:rPr>
        <w:t xml:space="preserve">. Komisja proponuje stawkę 55zł za 1 dt. </w:t>
      </w:r>
    </w:p>
    <w:p w14:paraId="5647A092" w14:textId="68164047" w:rsidR="00C5419B" w:rsidRDefault="00C5419B" w:rsidP="00766A4D">
      <w:pPr>
        <w:spacing w:before="243" w:after="3"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Radna Grażyna Graczyk – przewodnicząca Komisji Rewizyjnej – Komisja zaproponowała obniżenie zaproponowanej przez Wójta Gminy stawki podatku rolnego do 55zł. za 1 dt. </w:t>
      </w:r>
    </w:p>
    <w:p w14:paraId="38ACE20C" w14:textId="77777777" w:rsidR="00766A4D" w:rsidRDefault="00766A4D" w:rsidP="00766A4D">
      <w:pPr>
        <w:spacing w:before="243" w:after="3" w:line="240" w:lineRule="auto"/>
        <w:ind w:left="240" w:right="240"/>
        <w:jc w:val="both"/>
        <w:rPr>
          <w:rFonts w:ascii="Calibri" w:eastAsia="Calibri" w:hAnsi="Calibri" w:cs="Times New Roman"/>
          <w:color w:val="000000"/>
          <w:sz w:val="27"/>
          <w:szCs w:val="27"/>
        </w:rPr>
      </w:pPr>
    </w:p>
    <w:p w14:paraId="3C3DAD89" w14:textId="48676411" w:rsidR="00C5419B" w:rsidRPr="00766A4D" w:rsidRDefault="00C5419B" w:rsidP="00766A4D">
      <w:pPr>
        <w:spacing w:before="243" w:after="3"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Radny Jan Myszak – Przewodniczący Komisji </w:t>
      </w:r>
      <w:r w:rsidR="00083439">
        <w:rPr>
          <w:rFonts w:ascii="Calibri" w:eastAsia="Calibri" w:hAnsi="Calibri" w:cs="Times New Roman"/>
          <w:color w:val="000000"/>
          <w:sz w:val="27"/>
          <w:szCs w:val="27"/>
        </w:rPr>
        <w:t xml:space="preserve">Rolnictwa, Ochrony Środowiska, Ładu i Porządku Publicznego powiedział, że Komisja proponuje obniżenie stawki zaproponowanej przez Wójta Gminy z 56zł. do 55zł. za dt. </w:t>
      </w:r>
    </w:p>
    <w:p w14:paraId="04740E0C" w14:textId="1DEE5EB5"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12.3. dyskusja   </w:t>
      </w:r>
    </w:p>
    <w:p w14:paraId="734B9070"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(10:42:30 - 10:45:15)</w:t>
      </w:r>
    </w:p>
    <w:p w14:paraId="5FA418D5" w14:textId="77777777" w:rsidR="00766A4D" w:rsidRDefault="00766A4D" w:rsidP="002546E8">
      <w:pPr>
        <w:spacing w:before="2" w:after="2" w:line="240" w:lineRule="auto"/>
        <w:ind w:left="240" w:right="240"/>
        <w:rPr>
          <w:rFonts w:ascii="Calibri" w:eastAsia="Calibri" w:hAnsi="Calibri" w:cs="Times New Roman"/>
          <w:color w:val="000000"/>
          <w:sz w:val="27"/>
          <w:szCs w:val="27"/>
        </w:rPr>
      </w:pPr>
    </w:p>
    <w:p w14:paraId="5D0111EE" w14:textId="15FB8DF6" w:rsidR="00766A4D" w:rsidRDefault="00766A4D" w:rsidP="002546E8">
      <w:pPr>
        <w:spacing w:before="2" w:after="2" w:line="240" w:lineRule="auto"/>
        <w:ind w:left="240" w:right="240"/>
        <w:rPr>
          <w:rFonts w:ascii="Calibri" w:eastAsia="Calibri" w:hAnsi="Calibri" w:cs="Times New Roman"/>
          <w:color w:val="000000"/>
          <w:sz w:val="27"/>
          <w:szCs w:val="27"/>
        </w:rPr>
      </w:pPr>
      <w:r>
        <w:rPr>
          <w:rFonts w:ascii="Calibri" w:eastAsia="Calibri" w:hAnsi="Calibri" w:cs="Times New Roman"/>
          <w:color w:val="000000"/>
          <w:sz w:val="27"/>
          <w:szCs w:val="27"/>
        </w:rPr>
        <w:t>Radny Andrzej Sobociński – złożył wniosek formalny o pozostawienie stawki podatki rolnego na poziomie tego roku – 53zł. za dt. P</w:t>
      </w:r>
      <w:r w:rsidR="00E31C2B">
        <w:rPr>
          <w:rFonts w:ascii="Calibri" w:eastAsia="Calibri" w:hAnsi="Calibri" w:cs="Times New Roman"/>
          <w:color w:val="000000"/>
          <w:sz w:val="27"/>
          <w:szCs w:val="27"/>
        </w:rPr>
        <w:t>o</w:t>
      </w:r>
      <w:r>
        <w:rPr>
          <w:rFonts w:ascii="Calibri" w:eastAsia="Calibri" w:hAnsi="Calibri" w:cs="Times New Roman"/>
          <w:color w:val="000000"/>
          <w:sz w:val="27"/>
          <w:szCs w:val="27"/>
        </w:rPr>
        <w:t>da</w:t>
      </w:r>
      <w:r w:rsidR="00E31C2B">
        <w:rPr>
          <w:rFonts w:ascii="Calibri" w:eastAsia="Calibri" w:hAnsi="Calibri" w:cs="Times New Roman"/>
          <w:color w:val="000000"/>
          <w:sz w:val="27"/>
          <w:szCs w:val="27"/>
        </w:rPr>
        <w:t xml:space="preserve">ł </w:t>
      </w:r>
      <w:r>
        <w:rPr>
          <w:rFonts w:ascii="Calibri" w:eastAsia="Calibri" w:hAnsi="Calibri" w:cs="Times New Roman"/>
          <w:color w:val="000000"/>
          <w:sz w:val="27"/>
          <w:szCs w:val="27"/>
        </w:rPr>
        <w:t xml:space="preserve"> przykła</w:t>
      </w:r>
      <w:r w:rsidR="00E31C2B">
        <w:rPr>
          <w:rFonts w:ascii="Calibri" w:eastAsia="Calibri" w:hAnsi="Calibri" w:cs="Times New Roman"/>
          <w:color w:val="000000"/>
          <w:sz w:val="27"/>
          <w:szCs w:val="27"/>
        </w:rPr>
        <w:t>d</w:t>
      </w:r>
      <w:r>
        <w:rPr>
          <w:rFonts w:ascii="Calibri" w:eastAsia="Calibri" w:hAnsi="Calibri" w:cs="Times New Roman"/>
          <w:color w:val="000000"/>
          <w:sz w:val="27"/>
          <w:szCs w:val="27"/>
        </w:rPr>
        <w:t xml:space="preserve"> Gminy Lubień</w:t>
      </w:r>
      <w:r w:rsidR="00E31C2B">
        <w:rPr>
          <w:rFonts w:ascii="Calibri" w:eastAsia="Calibri" w:hAnsi="Calibri" w:cs="Times New Roman"/>
          <w:color w:val="000000"/>
          <w:sz w:val="27"/>
          <w:szCs w:val="27"/>
        </w:rPr>
        <w:t xml:space="preserve">- Gminy przyjezdnej mieszkańcom. </w:t>
      </w:r>
    </w:p>
    <w:p w14:paraId="6E81D6F4" w14:textId="06203E83" w:rsidR="0014007F" w:rsidRDefault="0014007F" w:rsidP="002546E8">
      <w:pPr>
        <w:spacing w:before="2" w:after="2" w:line="240" w:lineRule="auto"/>
        <w:ind w:left="240" w:right="240"/>
        <w:rPr>
          <w:rFonts w:ascii="Calibri" w:eastAsia="Calibri" w:hAnsi="Calibri" w:cs="Times New Roman"/>
          <w:color w:val="000000"/>
          <w:sz w:val="27"/>
          <w:szCs w:val="27"/>
        </w:rPr>
      </w:pPr>
    </w:p>
    <w:p w14:paraId="1E0AE269" w14:textId="491D831B" w:rsidR="0014007F" w:rsidRPr="002546E8" w:rsidRDefault="0014007F" w:rsidP="002546E8">
      <w:pPr>
        <w:spacing w:before="2" w:after="2" w:line="240" w:lineRule="auto"/>
        <w:ind w:left="240" w:right="240"/>
        <w:rPr>
          <w:rFonts w:ascii="Calibri" w:eastAsia="Calibri" w:hAnsi="Calibri" w:cs="Times New Roman"/>
          <w:lang w:val="en-US"/>
        </w:rPr>
      </w:pPr>
      <w:r>
        <w:rPr>
          <w:rFonts w:ascii="Calibri" w:eastAsia="Calibri" w:hAnsi="Calibri" w:cs="Times New Roman"/>
          <w:color w:val="000000"/>
          <w:sz w:val="27"/>
          <w:szCs w:val="27"/>
        </w:rPr>
        <w:t>Przewodniczący Rady Gminy poddał wniosek pod głosowanie:</w:t>
      </w:r>
    </w:p>
    <w:p w14:paraId="1EA867EC" w14:textId="6FA46CC0" w:rsidR="002546E8" w:rsidRPr="0014007F"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b/>
          <w:bCs/>
          <w:color w:val="000000"/>
          <w:sz w:val="27"/>
          <w:szCs w:val="27"/>
          <w:lang w:val="en-US"/>
        </w:rPr>
        <w:t>12.4. Wniosek formalny o obniżenia stawki podatku rolnego do kwoty 53 zł za dt</w:t>
      </w:r>
      <w:r w:rsidR="0014007F">
        <w:rPr>
          <w:rFonts w:ascii="Calibri" w:eastAsia="Calibri" w:hAnsi="Calibri" w:cs="Times New Roman"/>
          <w:b/>
          <w:bCs/>
          <w:color w:val="000000"/>
          <w:sz w:val="27"/>
          <w:szCs w:val="27"/>
          <w:lang w:val="en-US"/>
        </w:rPr>
        <w:t xml:space="preserve"> </w:t>
      </w:r>
      <w:r w:rsidR="0014007F">
        <w:rPr>
          <w:rFonts w:ascii="Calibri" w:eastAsia="Calibri" w:hAnsi="Calibri" w:cs="Times New Roman"/>
          <w:color w:val="000000"/>
          <w:sz w:val="27"/>
          <w:szCs w:val="27"/>
          <w:lang w:val="en-US"/>
        </w:rPr>
        <w:t>– wniosek formalny radnego Andrzeja Sobocińskiego</w:t>
      </w:r>
    </w:p>
    <w:p w14:paraId="3DA789EC"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5F62FD9F"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47C46562"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73A8A34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278C2DC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Wniosek formalny o obniżenia stawki podatku rolnego do kwoty 53 zł za dt</w:t>
            </w:r>
          </w:p>
        </w:tc>
      </w:tr>
      <w:tr w:rsidR="002546E8" w:rsidRPr="002546E8" w14:paraId="0482F4F8"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54724EB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4043CFA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7C15DF43"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2EFC8EC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29FD78F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odrzucono</w:t>
            </w:r>
          </w:p>
        </w:tc>
      </w:tr>
    </w:tbl>
    <w:p w14:paraId="6E22F723"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0517BDDE"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4E6FE5D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lastRenderedPageBreak/>
              <w:t>data</w:t>
            </w:r>
          </w:p>
        </w:tc>
        <w:tc>
          <w:tcPr>
            <w:tcW w:w="3150" w:type="dxa"/>
            <w:tcBorders>
              <w:bottom w:val="single" w:sz="5" w:space="0" w:color="DDDDDD"/>
            </w:tcBorders>
            <w:shd w:val="clear" w:color="auto" w:fill="FFFFFF"/>
            <w:tcMar>
              <w:top w:w="120" w:type="dxa"/>
              <w:left w:w="120" w:type="dxa"/>
              <w:bottom w:w="120" w:type="dxa"/>
              <w:right w:w="120" w:type="dxa"/>
            </w:tcMar>
          </w:tcPr>
          <w:p w14:paraId="35D120C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32E34A8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54B028B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10:46:51 - 10:47:14</w:t>
            </w:r>
          </w:p>
        </w:tc>
      </w:tr>
      <w:tr w:rsidR="002546E8" w:rsidRPr="002546E8" w14:paraId="62578E97"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7ADBB40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599579B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566AEB9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5EDD141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54061C75"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097E9A09"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30CC62A1"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58E8037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57D9CEE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9E3A2F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0CEF2A1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4E2F21E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013386F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232C065E"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2BF0923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4726BB4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33ECAE0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23.08 %</w:t>
            </w:r>
          </w:p>
        </w:tc>
        <w:tc>
          <w:tcPr>
            <w:tcW w:w="0" w:type="auto"/>
            <w:tcBorders>
              <w:bottom w:val="single" w:sz="5" w:space="0" w:color="DDDDDD"/>
            </w:tcBorders>
            <w:shd w:val="clear" w:color="auto" w:fill="F1F1F1"/>
            <w:tcMar>
              <w:top w:w="120" w:type="dxa"/>
              <w:left w:w="120" w:type="dxa"/>
              <w:bottom w:w="120" w:type="dxa"/>
              <w:right w:w="120" w:type="dxa"/>
            </w:tcMar>
          </w:tcPr>
          <w:p w14:paraId="19DD79D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60972C0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227FFD7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3C345B0F"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6AFCFDD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06A31C1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0" w:type="auto"/>
            <w:tcBorders>
              <w:bottom w:val="single" w:sz="5" w:space="0" w:color="DDDDDD"/>
            </w:tcBorders>
            <w:shd w:val="clear" w:color="auto" w:fill="FFFFFF"/>
            <w:tcMar>
              <w:top w:w="120" w:type="dxa"/>
              <w:left w:w="120" w:type="dxa"/>
              <w:bottom w:w="120" w:type="dxa"/>
              <w:right w:w="120" w:type="dxa"/>
            </w:tcMar>
          </w:tcPr>
          <w:p w14:paraId="3A786E8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46.15 %</w:t>
            </w:r>
          </w:p>
        </w:tc>
        <w:tc>
          <w:tcPr>
            <w:tcW w:w="0" w:type="auto"/>
            <w:tcBorders>
              <w:bottom w:val="single" w:sz="5" w:space="0" w:color="DDDDDD"/>
            </w:tcBorders>
            <w:shd w:val="clear" w:color="auto" w:fill="F1F1F1"/>
            <w:tcMar>
              <w:top w:w="120" w:type="dxa"/>
              <w:left w:w="120" w:type="dxa"/>
              <w:bottom w:w="120" w:type="dxa"/>
              <w:right w:w="120" w:type="dxa"/>
            </w:tcMar>
          </w:tcPr>
          <w:p w14:paraId="3933F26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18E815D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1A9AB59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86.67 %</w:t>
            </w:r>
          </w:p>
        </w:tc>
      </w:tr>
      <w:tr w:rsidR="002546E8" w:rsidRPr="002546E8" w14:paraId="0FBF89F4"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3F96310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7FE4C16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14:paraId="05DD363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30.77 %</w:t>
            </w:r>
          </w:p>
        </w:tc>
        <w:tc>
          <w:tcPr>
            <w:tcW w:w="0" w:type="auto"/>
            <w:tcBorders>
              <w:bottom w:val="single" w:sz="5" w:space="0" w:color="DDDDDD"/>
            </w:tcBorders>
            <w:shd w:val="clear" w:color="auto" w:fill="F1F1F1"/>
            <w:tcMar>
              <w:top w:w="120" w:type="dxa"/>
              <w:left w:w="120" w:type="dxa"/>
              <w:bottom w:w="120" w:type="dxa"/>
              <w:right w:w="120" w:type="dxa"/>
            </w:tcMar>
          </w:tcPr>
          <w:p w14:paraId="12747CE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19E9270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208B015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13.33 %</w:t>
            </w:r>
          </w:p>
        </w:tc>
      </w:tr>
    </w:tbl>
    <w:p w14:paraId="421C0838"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4874171F"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47954A52" w14:textId="77777777" w:rsidTr="00822909">
        <w:tc>
          <w:tcPr>
            <w:tcW w:w="629" w:type="dxa"/>
            <w:tcBorders>
              <w:bottom w:val="single" w:sz="5" w:space="0" w:color="DDDDDD"/>
            </w:tcBorders>
            <w:shd w:val="clear" w:color="auto" w:fill="F1F1F1"/>
            <w:tcMar>
              <w:top w:w="120" w:type="dxa"/>
              <w:left w:w="240" w:type="dxa"/>
              <w:bottom w:w="120" w:type="dxa"/>
              <w:right w:w="120" w:type="dxa"/>
            </w:tcMar>
          </w:tcPr>
          <w:p w14:paraId="28A7E4B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144" w:type="dxa"/>
            <w:tcBorders>
              <w:bottom w:val="single" w:sz="5" w:space="0" w:color="DDDDDD"/>
            </w:tcBorders>
            <w:shd w:val="clear" w:color="auto" w:fill="F1F1F1"/>
            <w:tcMar>
              <w:top w:w="120" w:type="dxa"/>
              <w:left w:w="120" w:type="dxa"/>
              <w:bottom w:w="120" w:type="dxa"/>
              <w:right w:w="120" w:type="dxa"/>
            </w:tcMar>
          </w:tcPr>
          <w:p w14:paraId="4BFF16C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144" w:type="dxa"/>
            <w:tcBorders>
              <w:bottom w:val="single" w:sz="5" w:space="0" w:color="DDDDDD"/>
            </w:tcBorders>
            <w:shd w:val="clear" w:color="auto" w:fill="F1F1F1"/>
            <w:tcMar>
              <w:top w:w="120" w:type="dxa"/>
              <w:left w:w="120" w:type="dxa"/>
              <w:bottom w:w="120" w:type="dxa"/>
              <w:right w:w="120" w:type="dxa"/>
            </w:tcMar>
          </w:tcPr>
          <w:p w14:paraId="1418B9C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515" w:type="dxa"/>
            <w:tcBorders>
              <w:bottom w:val="single" w:sz="5" w:space="0" w:color="DDDDDD"/>
            </w:tcBorders>
            <w:shd w:val="clear" w:color="auto" w:fill="F1F1F1"/>
            <w:tcMar>
              <w:top w:w="120" w:type="dxa"/>
              <w:left w:w="120" w:type="dxa"/>
              <w:bottom w:w="120" w:type="dxa"/>
              <w:right w:w="120" w:type="dxa"/>
            </w:tcMar>
          </w:tcPr>
          <w:p w14:paraId="139B4AE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521CAEE1" w14:textId="77777777" w:rsidTr="00822909">
        <w:tc>
          <w:tcPr>
            <w:tcW w:w="629" w:type="dxa"/>
            <w:tcBorders>
              <w:bottom w:val="single" w:sz="5" w:space="0" w:color="DDDDDD"/>
            </w:tcBorders>
            <w:shd w:val="clear" w:color="auto" w:fill="F1F1F1"/>
            <w:tcMar>
              <w:top w:w="120" w:type="dxa"/>
              <w:left w:w="120" w:type="dxa"/>
              <w:bottom w:w="120" w:type="dxa"/>
              <w:right w:w="120" w:type="dxa"/>
            </w:tcMar>
          </w:tcPr>
          <w:p w14:paraId="455113C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3144" w:type="dxa"/>
            <w:tcBorders>
              <w:bottom w:val="single" w:sz="5" w:space="0" w:color="DDDDDD"/>
            </w:tcBorders>
            <w:shd w:val="clear" w:color="auto" w:fill="F1F1F1"/>
            <w:tcMar>
              <w:top w:w="120" w:type="dxa"/>
              <w:left w:w="120" w:type="dxa"/>
              <w:bottom w:w="120" w:type="dxa"/>
              <w:right w:w="120" w:type="dxa"/>
            </w:tcMar>
          </w:tcPr>
          <w:p w14:paraId="52710AB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3144" w:type="dxa"/>
            <w:tcBorders>
              <w:bottom w:val="single" w:sz="5" w:space="0" w:color="DDDDDD"/>
            </w:tcBorders>
            <w:shd w:val="clear" w:color="auto" w:fill="F1F1F1"/>
            <w:tcMar>
              <w:top w:w="120" w:type="dxa"/>
              <w:left w:w="120" w:type="dxa"/>
              <w:bottom w:w="120" w:type="dxa"/>
              <w:right w:w="120" w:type="dxa"/>
            </w:tcMar>
          </w:tcPr>
          <w:p w14:paraId="55B5029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1C32561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2546E8" w:rsidRPr="002546E8" w14:paraId="6AF6A224" w14:textId="77777777" w:rsidTr="00822909">
        <w:tc>
          <w:tcPr>
            <w:tcW w:w="629" w:type="dxa"/>
            <w:tcBorders>
              <w:bottom w:val="single" w:sz="5" w:space="0" w:color="DDDDDD"/>
            </w:tcBorders>
            <w:shd w:val="clear" w:color="auto" w:fill="FFFFFF"/>
            <w:tcMar>
              <w:top w:w="120" w:type="dxa"/>
              <w:left w:w="120" w:type="dxa"/>
              <w:bottom w:w="120" w:type="dxa"/>
              <w:right w:w="120" w:type="dxa"/>
            </w:tcMar>
          </w:tcPr>
          <w:p w14:paraId="316DCC6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3144" w:type="dxa"/>
            <w:tcBorders>
              <w:bottom w:val="single" w:sz="5" w:space="0" w:color="DDDDDD"/>
            </w:tcBorders>
            <w:shd w:val="clear" w:color="auto" w:fill="FFFFFF"/>
            <w:tcMar>
              <w:top w:w="120" w:type="dxa"/>
              <w:left w:w="120" w:type="dxa"/>
              <w:bottom w:w="120" w:type="dxa"/>
              <w:right w:w="120" w:type="dxa"/>
            </w:tcMar>
          </w:tcPr>
          <w:p w14:paraId="5C46422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3144" w:type="dxa"/>
            <w:tcBorders>
              <w:bottom w:val="single" w:sz="5" w:space="0" w:color="DDDDDD"/>
            </w:tcBorders>
            <w:shd w:val="clear" w:color="auto" w:fill="FFFFFF"/>
            <w:tcMar>
              <w:top w:w="120" w:type="dxa"/>
              <w:left w:w="120" w:type="dxa"/>
              <w:bottom w:w="120" w:type="dxa"/>
              <w:right w:w="120" w:type="dxa"/>
            </w:tcMar>
          </w:tcPr>
          <w:p w14:paraId="0E64FD1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534DCE7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332066C6" w14:textId="77777777" w:rsidTr="00822909">
        <w:tc>
          <w:tcPr>
            <w:tcW w:w="629" w:type="dxa"/>
            <w:tcBorders>
              <w:bottom w:val="single" w:sz="5" w:space="0" w:color="DDDDDD"/>
            </w:tcBorders>
            <w:shd w:val="clear" w:color="auto" w:fill="F1F1F1"/>
            <w:tcMar>
              <w:top w:w="120" w:type="dxa"/>
              <w:left w:w="120" w:type="dxa"/>
              <w:bottom w:w="120" w:type="dxa"/>
              <w:right w:w="120" w:type="dxa"/>
            </w:tcMar>
          </w:tcPr>
          <w:p w14:paraId="12B7230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3144" w:type="dxa"/>
            <w:tcBorders>
              <w:bottom w:val="single" w:sz="5" w:space="0" w:color="DDDDDD"/>
            </w:tcBorders>
            <w:shd w:val="clear" w:color="auto" w:fill="F1F1F1"/>
            <w:tcMar>
              <w:top w:w="120" w:type="dxa"/>
              <w:left w:w="120" w:type="dxa"/>
              <w:bottom w:w="120" w:type="dxa"/>
              <w:right w:w="120" w:type="dxa"/>
            </w:tcMar>
          </w:tcPr>
          <w:p w14:paraId="16C7CFB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3144" w:type="dxa"/>
            <w:tcBorders>
              <w:bottom w:val="single" w:sz="5" w:space="0" w:color="DDDDDD"/>
            </w:tcBorders>
            <w:shd w:val="clear" w:color="auto" w:fill="F1F1F1"/>
            <w:tcMar>
              <w:top w:w="120" w:type="dxa"/>
              <w:left w:w="120" w:type="dxa"/>
              <w:bottom w:w="120" w:type="dxa"/>
              <w:right w:w="120" w:type="dxa"/>
            </w:tcMar>
          </w:tcPr>
          <w:p w14:paraId="0A79335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66B46F5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WSTRZYMAŁA SIĘ</w:t>
            </w:r>
          </w:p>
        </w:tc>
      </w:tr>
      <w:tr w:rsidR="002546E8" w:rsidRPr="002546E8" w14:paraId="13DC5ADA" w14:textId="77777777" w:rsidTr="00822909">
        <w:tc>
          <w:tcPr>
            <w:tcW w:w="629" w:type="dxa"/>
            <w:tcBorders>
              <w:bottom w:val="single" w:sz="5" w:space="0" w:color="DDDDDD"/>
            </w:tcBorders>
            <w:shd w:val="clear" w:color="auto" w:fill="FFFFFF"/>
            <w:tcMar>
              <w:top w:w="120" w:type="dxa"/>
              <w:left w:w="120" w:type="dxa"/>
              <w:bottom w:w="120" w:type="dxa"/>
              <w:right w:w="120" w:type="dxa"/>
            </w:tcMar>
          </w:tcPr>
          <w:p w14:paraId="7D1391A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3144" w:type="dxa"/>
            <w:tcBorders>
              <w:bottom w:val="single" w:sz="5" w:space="0" w:color="DDDDDD"/>
            </w:tcBorders>
            <w:shd w:val="clear" w:color="auto" w:fill="FFFFFF"/>
            <w:tcMar>
              <w:top w:w="120" w:type="dxa"/>
              <w:left w:w="120" w:type="dxa"/>
              <w:bottom w:w="120" w:type="dxa"/>
              <w:right w:w="120" w:type="dxa"/>
            </w:tcMar>
          </w:tcPr>
          <w:p w14:paraId="72C841D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3144" w:type="dxa"/>
            <w:tcBorders>
              <w:bottom w:val="single" w:sz="5" w:space="0" w:color="DDDDDD"/>
            </w:tcBorders>
            <w:shd w:val="clear" w:color="auto" w:fill="FFFFFF"/>
            <w:tcMar>
              <w:top w:w="120" w:type="dxa"/>
              <w:left w:w="120" w:type="dxa"/>
              <w:bottom w:w="120" w:type="dxa"/>
              <w:right w:w="120" w:type="dxa"/>
            </w:tcMar>
          </w:tcPr>
          <w:p w14:paraId="07936EC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3E0D009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PRZECIW</w:t>
            </w:r>
          </w:p>
        </w:tc>
      </w:tr>
      <w:tr w:rsidR="002546E8" w:rsidRPr="002546E8" w14:paraId="0FCB30B6" w14:textId="77777777" w:rsidTr="00822909">
        <w:tc>
          <w:tcPr>
            <w:tcW w:w="629" w:type="dxa"/>
            <w:tcBorders>
              <w:bottom w:val="single" w:sz="5" w:space="0" w:color="DDDDDD"/>
            </w:tcBorders>
            <w:shd w:val="clear" w:color="auto" w:fill="F1F1F1"/>
            <w:tcMar>
              <w:top w:w="120" w:type="dxa"/>
              <w:left w:w="120" w:type="dxa"/>
              <w:bottom w:w="120" w:type="dxa"/>
              <w:right w:w="120" w:type="dxa"/>
            </w:tcMar>
          </w:tcPr>
          <w:p w14:paraId="0796274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3144" w:type="dxa"/>
            <w:tcBorders>
              <w:bottom w:val="single" w:sz="5" w:space="0" w:color="DDDDDD"/>
            </w:tcBorders>
            <w:shd w:val="clear" w:color="auto" w:fill="F1F1F1"/>
            <w:tcMar>
              <w:top w:w="120" w:type="dxa"/>
              <w:left w:w="120" w:type="dxa"/>
              <w:bottom w:w="120" w:type="dxa"/>
              <w:right w:w="120" w:type="dxa"/>
            </w:tcMar>
          </w:tcPr>
          <w:p w14:paraId="266E811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3144" w:type="dxa"/>
            <w:tcBorders>
              <w:bottom w:val="single" w:sz="5" w:space="0" w:color="DDDDDD"/>
            </w:tcBorders>
            <w:shd w:val="clear" w:color="auto" w:fill="F1F1F1"/>
            <w:tcMar>
              <w:top w:w="120" w:type="dxa"/>
              <w:left w:w="120" w:type="dxa"/>
              <w:bottom w:w="120" w:type="dxa"/>
              <w:right w:w="120" w:type="dxa"/>
            </w:tcMar>
          </w:tcPr>
          <w:p w14:paraId="785B8AE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6AEC8C3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 SIĘ</w:t>
            </w:r>
          </w:p>
        </w:tc>
      </w:tr>
      <w:tr w:rsidR="002546E8" w:rsidRPr="002546E8" w14:paraId="67206990" w14:textId="77777777" w:rsidTr="00822909">
        <w:tc>
          <w:tcPr>
            <w:tcW w:w="629" w:type="dxa"/>
            <w:tcBorders>
              <w:bottom w:val="single" w:sz="5" w:space="0" w:color="DDDDDD"/>
            </w:tcBorders>
            <w:shd w:val="clear" w:color="auto" w:fill="FFFFFF"/>
            <w:tcMar>
              <w:top w:w="120" w:type="dxa"/>
              <w:left w:w="120" w:type="dxa"/>
              <w:bottom w:w="120" w:type="dxa"/>
              <w:right w:w="120" w:type="dxa"/>
            </w:tcMar>
          </w:tcPr>
          <w:p w14:paraId="011861C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3144" w:type="dxa"/>
            <w:tcBorders>
              <w:bottom w:val="single" w:sz="5" w:space="0" w:color="DDDDDD"/>
            </w:tcBorders>
            <w:shd w:val="clear" w:color="auto" w:fill="FFFFFF"/>
            <w:tcMar>
              <w:top w:w="120" w:type="dxa"/>
              <w:left w:w="120" w:type="dxa"/>
              <w:bottom w:w="120" w:type="dxa"/>
              <w:right w:w="120" w:type="dxa"/>
            </w:tcMar>
          </w:tcPr>
          <w:p w14:paraId="1F6CCB5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3144" w:type="dxa"/>
            <w:tcBorders>
              <w:bottom w:val="single" w:sz="5" w:space="0" w:color="DDDDDD"/>
            </w:tcBorders>
            <w:shd w:val="clear" w:color="auto" w:fill="FFFFFF"/>
            <w:tcMar>
              <w:top w:w="120" w:type="dxa"/>
              <w:left w:w="120" w:type="dxa"/>
              <w:bottom w:w="120" w:type="dxa"/>
              <w:right w:w="120" w:type="dxa"/>
            </w:tcMar>
          </w:tcPr>
          <w:p w14:paraId="2BC1A89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3F6D81F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PRZECIW</w:t>
            </w:r>
          </w:p>
        </w:tc>
      </w:tr>
      <w:tr w:rsidR="002546E8" w:rsidRPr="002546E8" w14:paraId="083AB5D9" w14:textId="77777777" w:rsidTr="00822909">
        <w:tc>
          <w:tcPr>
            <w:tcW w:w="629" w:type="dxa"/>
            <w:tcBorders>
              <w:bottom w:val="single" w:sz="5" w:space="0" w:color="DDDDDD"/>
            </w:tcBorders>
            <w:shd w:val="clear" w:color="auto" w:fill="F1F1F1"/>
            <w:tcMar>
              <w:top w:w="120" w:type="dxa"/>
              <w:left w:w="120" w:type="dxa"/>
              <w:bottom w:w="120" w:type="dxa"/>
              <w:right w:w="120" w:type="dxa"/>
            </w:tcMar>
          </w:tcPr>
          <w:p w14:paraId="617EA6B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3144" w:type="dxa"/>
            <w:tcBorders>
              <w:bottom w:val="single" w:sz="5" w:space="0" w:color="DDDDDD"/>
            </w:tcBorders>
            <w:shd w:val="clear" w:color="auto" w:fill="F1F1F1"/>
            <w:tcMar>
              <w:top w:w="120" w:type="dxa"/>
              <w:left w:w="120" w:type="dxa"/>
              <w:bottom w:w="120" w:type="dxa"/>
              <w:right w:w="120" w:type="dxa"/>
            </w:tcMar>
          </w:tcPr>
          <w:p w14:paraId="52CE4F1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3144" w:type="dxa"/>
            <w:tcBorders>
              <w:bottom w:val="single" w:sz="5" w:space="0" w:color="DDDDDD"/>
            </w:tcBorders>
            <w:shd w:val="clear" w:color="auto" w:fill="F1F1F1"/>
            <w:tcMar>
              <w:top w:w="120" w:type="dxa"/>
              <w:left w:w="120" w:type="dxa"/>
              <w:bottom w:w="120" w:type="dxa"/>
              <w:right w:w="120" w:type="dxa"/>
            </w:tcMar>
          </w:tcPr>
          <w:p w14:paraId="4FBCD6F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1A8F584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WSTRZYMAŁA SIĘ</w:t>
            </w:r>
          </w:p>
        </w:tc>
      </w:tr>
      <w:tr w:rsidR="002546E8" w:rsidRPr="002546E8" w14:paraId="5E4FCECD" w14:textId="77777777" w:rsidTr="00822909">
        <w:tc>
          <w:tcPr>
            <w:tcW w:w="629" w:type="dxa"/>
            <w:tcBorders>
              <w:bottom w:val="single" w:sz="5" w:space="0" w:color="DDDDDD"/>
            </w:tcBorders>
            <w:shd w:val="clear" w:color="auto" w:fill="FFFFFF"/>
            <w:tcMar>
              <w:top w:w="120" w:type="dxa"/>
              <w:left w:w="120" w:type="dxa"/>
              <w:bottom w:w="120" w:type="dxa"/>
              <w:right w:w="120" w:type="dxa"/>
            </w:tcMar>
          </w:tcPr>
          <w:p w14:paraId="4F5F0AB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3144" w:type="dxa"/>
            <w:tcBorders>
              <w:bottom w:val="single" w:sz="5" w:space="0" w:color="DDDDDD"/>
            </w:tcBorders>
            <w:shd w:val="clear" w:color="auto" w:fill="FFFFFF"/>
            <w:tcMar>
              <w:top w:w="120" w:type="dxa"/>
              <w:left w:w="120" w:type="dxa"/>
              <w:bottom w:w="120" w:type="dxa"/>
              <w:right w:w="120" w:type="dxa"/>
            </w:tcMar>
          </w:tcPr>
          <w:p w14:paraId="0C29FF5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3144" w:type="dxa"/>
            <w:tcBorders>
              <w:bottom w:val="single" w:sz="5" w:space="0" w:color="DDDDDD"/>
            </w:tcBorders>
            <w:shd w:val="clear" w:color="auto" w:fill="FFFFFF"/>
            <w:tcMar>
              <w:top w:w="120" w:type="dxa"/>
              <w:left w:w="120" w:type="dxa"/>
              <w:bottom w:w="120" w:type="dxa"/>
              <w:right w:w="120" w:type="dxa"/>
            </w:tcMar>
          </w:tcPr>
          <w:p w14:paraId="4236958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4313812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PRZECIW</w:t>
            </w:r>
          </w:p>
        </w:tc>
      </w:tr>
      <w:tr w:rsidR="002546E8" w:rsidRPr="002546E8" w14:paraId="1B5B468D" w14:textId="77777777" w:rsidTr="00822909">
        <w:tc>
          <w:tcPr>
            <w:tcW w:w="629" w:type="dxa"/>
            <w:tcBorders>
              <w:bottom w:val="single" w:sz="5" w:space="0" w:color="DDDDDD"/>
            </w:tcBorders>
            <w:shd w:val="clear" w:color="auto" w:fill="F1F1F1"/>
            <w:tcMar>
              <w:top w:w="120" w:type="dxa"/>
              <w:left w:w="120" w:type="dxa"/>
              <w:bottom w:w="120" w:type="dxa"/>
              <w:right w:w="120" w:type="dxa"/>
            </w:tcMar>
          </w:tcPr>
          <w:p w14:paraId="36BD697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3144" w:type="dxa"/>
            <w:tcBorders>
              <w:bottom w:val="single" w:sz="5" w:space="0" w:color="DDDDDD"/>
            </w:tcBorders>
            <w:shd w:val="clear" w:color="auto" w:fill="F1F1F1"/>
            <w:tcMar>
              <w:top w:w="120" w:type="dxa"/>
              <w:left w:w="120" w:type="dxa"/>
              <w:bottom w:w="120" w:type="dxa"/>
              <w:right w:w="120" w:type="dxa"/>
            </w:tcMar>
          </w:tcPr>
          <w:p w14:paraId="1B82B4C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3144" w:type="dxa"/>
            <w:tcBorders>
              <w:bottom w:val="single" w:sz="5" w:space="0" w:color="DDDDDD"/>
            </w:tcBorders>
            <w:shd w:val="clear" w:color="auto" w:fill="F1F1F1"/>
            <w:tcMar>
              <w:top w:w="120" w:type="dxa"/>
              <w:left w:w="120" w:type="dxa"/>
              <w:bottom w:w="120" w:type="dxa"/>
              <w:right w:w="120" w:type="dxa"/>
            </w:tcMar>
          </w:tcPr>
          <w:p w14:paraId="005EB80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4CC7783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2546E8" w:rsidRPr="002546E8" w14:paraId="787C45B7" w14:textId="77777777" w:rsidTr="00822909">
        <w:tc>
          <w:tcPr>
            <w:tcW w:w="629" w:type="dxa"/>
            <w:tcBorders>
              <w:bottom w:val="single" w:sz="5" w:space="0" w:color="DDDDDD"/>
            </w:tcBorders>
            <w:shd w:val="clear" w:color="auto" w:fill="FFFFFF"/>
            <w:tcMar>
              <w:top w:w="120" w:type="dxa"/>
              <w:left w:w="120" w:type="dxa"/>
              <w:bottom w:w="120" w:type="dxa"/>
              <w:right w:w="120" w:type="dxa"/>
            </w:tcMar>
          </w:tcPr>
          <w:p w14:paraId="17AE410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3144" w:type="dxa"/>
            <w:tcBorders>
              <w:bottom w:val="single" w:sz="5" w:space="0" w:color="DDDDDD"/>
            </w:tcBorders>
            <w:shd w:val="clear" w:color="auto" w:fill="FFFFFF"/>
            <w:tcMar>
              <w:top w:w="120" w:type="dxa"/>
              <w:left w:w="120" w:type="dxa"/>
              <w:bottom w:w="120" w:type="dxa"/>
              <w:right w:w="120" w:type="dxa"/>
            </w:tcMar>
          </w:tcPr>
          <w:p w14:paraId="1302618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3144" w:type="dxa"/>
            <w:tcBorders>
              <w:bottom w:val="single" w:sz="5" w:space="0" w:color="DDDDDD"/>
            </w:tcBorders>
            <w:shd w:val="clear" w:color="auto" w:fill="FFFFFF"/>
            <w:tcMar>
              <w:top w:w="120" w:type="dxa"/>
              <w:left w:w="120" w:type="dxa"/>
              <w:bottom w:w="120" w:type="dxa"/>
              <w:right w:w="120" w:type="dxa"/>
            </w:tcMar>
          </w:tcPr>
          <w:p w14:paraId="5D64F8D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05AA7CA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5FDC9B9E" w14:textId="77777777" w:rsidTr="00822909">
        <w:tc>
          <w:tcPr>
            <w:tcW w:w="629" w:type="dxa"/>
            <w:tcBorders>
              <w:bottom w:val="single" w:sz="5" w:space="0" w:color="DDDDDD"/>
            </w:tcBorders>
            <w:shd w:val="clear" w:color="auto" w:fill="F1F1F1"/>
            <w:tcMar>
              <w:top w:w="120" w:type="dxa"/>
              <w:left w:w="120" w:type="dxa"/>
              <w:bottom w:w="120" w:type="dxa"/>
              <w:right w:w="120" w:type="dxa"/>
            </w:tcMar>
          </w:tcPr>
          <w:p w14:paraId="528B68C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3144" w:type="dxa"/>
            <w:tcBorders>
              <w:bottom w:val="single" w:sz="5" w:space="0" w:color="DDDDDD"/>
            </w:tcBorders>
            <w:shd w:val="clear" w:color="auto" w:fill="F1F1F1"/>
            <w:tcMar>
              <w:top w:w="120" w:type="dxa"/>
              <w:left w:w="120" w:type="dxa"/>
              <w:bottom w:w="120" w:type="dxa"/>
              <w:right w:w="120" w:type="dxa"/>
            </w:tcMar>
          </w:tcPr>
          <w:p w14:paraId="493F785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3144" w:type="dxa"/>
            <w:tcBorders>
              <w:bottom w:val="single" w:sz="5" w:space="0" w:color="DDDDDD"/>
            </w:tcBorders>
            <w:shd w:val="clear" w:color="auto" w:fill="F1F1F1"/>
            <w:tcMar>
              <w:top w:w="120" w:type="dxa"/>
              <w:left w:w="120" w:type="dxa"/>
              <w:bottom w:w="120" w:type="dxa"/>
              <w:right w:w="120" w:type="dxa"/>
            </w:tcMar>
          </w:tcPr>
          <w:p w14:paraId="22F806C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2028FF7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5B13C27C" w14:textId="77777777" w:rsidTr="00822909">
        <w:tc>
          <w:tcPr>
            <w:tcW w:w="629" w:type="dxa"/>
            <w:tcBorders>
              <w:bottom w:val="single" w:sz="5" w:space="0" w:color="DDDDDD"/>
            </w:tcBorders>
            <w:shd w:val="clear" w:color="auto" w:fill="FFFFFF"/>
            <w:tcMar>
              <w:top w:w="120" w:type="dxa"/>
              <w:left w:w="120" w:type="dxa"/>
              <w:bottom w:w="120" w:type="dxa"/>
              <w:right w:w="120" w:type="dxa"/>
            </w:tcMar>
          </w:tcPr>
          <w:p w14:paraId="2D4AE91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3144" w:type="dxa"/>
            <w:tcBorders>
              <w:bottom w:val="single" w:sz="5" w:space="0" w:color="DDDDDD"/>
            </w:tcBorders>
            <w:shd w:val="clear" w:color="auto" w:fill="FFFFFF"/>
            <w:tcMar>
              <w:top w:w="120" w:type="dxa"/>
              <w:left w:w="120" w:type="dxa"/>
              <w:bottom w:w="120" w:type="dxa"/>
              <w:right w:w="120" w:type="dxa"/>
            </w:tcMar>
          </w:tcPr>
          <w:p w14:paraId="2DDE133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3144" w:type="dxa"/>
            <w:tcBorders>
              <w:bottom w:val="single" w:sz="5" w:space="0" w:color="DDDDDD"/>
            </w:tcBorders>
            <w:shd w:val="clear" w:color="auto" w:fill="FFFFFF"/>
            <w:tcMar>
              <w:top w:w="120" w:type="dxa"/>
              <w:left w:w="120" w:type="dxa"/>
              <w:bottom w:w="120" w:type="dxa"/>
              <w:right w:w="120" w:type="dxa"/>
            </w:tcMar>
          </w:tcPr>
          <w:p w14:paraId="3B95083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5F6905E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7E997056" w14:textId="77777777" w:rsidTr="00822909">
        <w:tc>
          <w:tcPr>
            <w:tcW w:w="629" w:type="dxa"/>
            <w:tcBorders>
              <w:bottom w:val="single" w:sz="5" w:space="0" w:color="DDDDDD"/>
            </w:tcBorders>
            <w:shd w:val="clear" w:color="auto" w:fill="F1F1F1"/>
            <w:tcMar>
              <w:top w:w="120" w:type="dxa"/>
              <w:left w:w="120" w:type="dxa"/>
              <w:bottom w:w="120" w:type="dxa"/>
              <w:right w:w="120" w:type="dxa"/>
            </w:tcMar>
          </w:tcPr>
          <w:p w14:paraId="2018F3E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3144" w:type="dxa"/>
            <w:tcBorders>
              <w:bottom w:val="single" w:sz="5" w:space="0" w:color="DDDDDD"/>
            </w:tcBorders>
            <w:shd w:val="clear" w:color="auto" w:fill="F1F1F1"/>
            <w:tcMar>
              <w:top w:w="120" w:type="dxa"/>
              <w:left w:w="120" w:type="dxa"/>
              <w:bottom w:w="120" w:type="dxa"/>
              <w:right w:w="120" w:type="dxa"/>
            </w:tcMar>
          </w:tcPr>
          <w:p w14:paraId="7851AB1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3144" w:type="dxa"/>
            <w:tcBorders>
              <w:bottom w:val="single" w:sz="5" w:space="0" w:color="DDDDDD"/>
            </w:tcBorders>
            <w:shd w:val="clear" w:color="auto" w:fill="F1F1F1"/>
            <w:tcMar>
              <w:top w:w="120" w:type="dxa"/>
              <w:left w:w="120" w:type="dxa"/>
              <w:bottom w:w="120" w:type="dxa"/>
              <w:right w:w="120" w:type="dxa"/>
            </w:tcMar>
          </w:tcPr>
          <w:p w14:paraId="701ECC0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68862DD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41C520B7" w14:textId="77777777" w:rsidTr="00822909">
        <w:tc>
          <w:tcPr>
            <w:tcW w:w="629" w:type="dxa"/>
            <w:tcBorders>
              <w:bottom w:val="single" w:sz="5" w:space="0" w:color="DDDDDD"/>
            </w:tcBorders>
            <w:shd w:val="clear" w:color="auto" w:fill="FFFFFF"/>
            <w:tcMar>
              <w:top w:w="120" w:type="dxa"/>
              <w:left w:w="120" w:type="dxa"/>
              <w:bottom w:w="120" w:type="dxa"/>
              <w:right w:w="120" w:type="dxa"/>
            </w:tcMar>
          </w:tcPr>
          <w:p w14:paraId="5F778E4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3144" w:type="dxa"/>
            <w:tcBorders>
              <w:bottom w:val="single" w:sz="5" w:space="0" w:color="DDDDDD"/>
            </w:tcBorders>
            <w:shd w:val="clear" w:color="auto" w:fill="FFFFFF"/>
            <w:tcMar>
              <w:top w:w="120" w:type="dxa"/>
              <w:left w:w="120" w:type="dxa"/>
              <w:bottom w:w="120" w:type="dxa"/>
              <w:right w:w="120" w:type="dxa"/>
            </w:tcMar>
          </w:tcPr>
          <w:p w14:paraId="0899F72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3144" w:type="dxa"/>
            <w:tcBorders>
              <w:bottom w:val="single" w:sz="5" w:space="0" w:color="DDDDDD"/>
            </w:tcBorders>
            <w:shd w:val="clear" w:color="auto" w:fill="FFFFFF"/>
            <w:tcMar>
              <w:top w:w="120" w:type="dxa"/>
              <w:left w:w="120" w:type="dxa"/>
              <w:bottom w:w="120" w:type="dxa"/>
              <w:right w:w="120" w:type="dxa"/>
            </w:tcMar>
          </w:tcPr>
          <w:p w14:paraId="15ABB0A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76A5629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1EF19201" w14:textId="77777777" w:rsidTr="00822909">
        <w:tc>
          <w:tcPr>
            <w:tcW w:w="629" w:type="dxa"/>
            <w:tcBorders>
              <w:bottom w:val="single" w:sz="5" w:space="0" w:color="DDDDDD"/>
            </w:tcBorders>
            <w:shd w:val="clear" w:color="auto" w:fill="F1F1F1"/>
            <w:tcMar>
              <w:top w:w="120" w:type="dxa"/>
              <w:left w:w="120" w:type="dxa"/>
              <w:bottom w:w="120" w:type="dxa"/>
              <w:right w:w="120" w:type="dxa"/>
            </w:tcMar>
          </w:tcPr>
          <w:p w14:paraId="4284D3B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3144" w:type="dxa"/>
            <w:tcBorders>
              <w:bottom w:val="single" w:sz="5" w:space="0" w:color="DDDDDD"/>
            </w:tcBorders>
            <w:shd w:val="clear" w:color="auto" w:fill="F1F1F1"/>
            <w:tcMar>
              <w:top w:w="120" w:type="dxa"/>
              <w:left w:w="120" w:type="dxa"/>
              <w:bottom w:w="120" w:type="dxa"/>
              <w:right w:w="120" w:type="dxa"/>
            </w:tcMar>
          </w:tcPr>
          <w:p w14:paraId="7CBBC98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3144" w:type="dxa"/>
            <w:tcBorders>
              <w:bottom w:val="single" w:sz="5" w:space="0" w:color="DDDDDD"/>
            </w:tcBorders>
            <w:shd w:val="clear" w:color="auto" w:fill="F1F1F1"/>
            <w:tcMar>
              <w:top w:w="120" w:type="dxa"/>
              <w:left w:w="120" w:type="dxa"/>
              <w:bottom w:w="120" w:type="dxa"/>
              <w:right w:w="120" w:type="dxa"/>
            </w:tcMar>
          </w:tcPr>
          <w:p w14:paraId="4B2F585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725E18F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bl>
    <w:p w14:paraId="4979B44E" w14:textId="77777777" w:rsidR="00822909" w:rsidRPr="00FD7057" w:rsidRDefault="00822909" w:rsidP="00822909">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Wyniki głosowania:</w:t>
      </w:r>
    </w:p>
    <w:p w14:paraId="5D06F930" w14:textId="75FDEBE9" w:rsidR="00822909" w:rsidRPr="00FD7057" w:rsidRDefault="00822909" w:rsidP="00822909">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Pr>
          <w:rFonts w:ascii="Calibri" w:eastAsia="Calibri" w:hAnsi="Calibri" w:cs="Times New Roman"/>
          <w:color w:val="000000"/>
          <w:sz w:val="27"/>
          <w:szCs w:val="27"/>
        </w:rPr>
        <w:t>3</w:t>
      </w:r>
      <w:r w:rsidRPr="00FD7057">
        <w:rPr>
          <w:rFonts w:ascii="Calibri" w:eastAsia="Calibri" w:hAnsi="Calibri" w:cs="Times New Roman"/>
          <w:color w:val="000000"/>
          <w:sz w:val="27"/>
          <w:szCs w:val="27"/>
        </w:rPr>
        <w:t xml:space="preserve"> radnych głosowało za</w:t>
      </w:r>
    </w:p>
    <w:p w14:paraId="6F929302" w14:textId="02E61BEF" w:rsidR="00822909" w:rsidRPr="00FD7057" w:rsidRDefault="00822909" w:rsidP="00822909">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Pr>
          <w:rFonts w:ascii="Calibri" w:eastAsia="Calibri" w:hAnsi="Calibri" w:cs="Times New Roman"/>
          <w:color w:val="000000"/>
          <w:sz w:val="27"/>
          <w:szCs w:val="27"/>
        </w:rPr>
        <w:t>6</w:t>
      </w:r>
      <w:r w:rsidRPr="00FD7057">
        <w:rPr>
          <w:rFonts w:ascii="Calibri" w:eastAsia="Calibri" w:hAnsi="Calibri" w:cs="Times New Roman"/>
          <w:color w:val="000000"/>
          <w:sz w:val="27"/>
          <w:szCs w:val="27"/>
        </w:rPr>
        <w:t xml:space="preserve"> radnych było przeciwnych</w:t>
      </w:r>
    </w:p>
    <w:p w14:paraId="651E9522" w14:textId="6D5E5747" w:rsidR="00822909" w:rsidRPr="00FD7057" w:rsidRDefault="00822909" w:rsidP="00822909">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lastRenderedPageBreak/>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w:t>
      </w:r>
      <w:r>
        <w:rPr>
          <w:rFonts w:ascii="Calibri" w:eastAsia="Calibri" w:hAnsi="Calibri" w:cs="Times New Roman"/>
          <w:color w:val="000000"/>
          <w:sz w:val="27"/>
          <w:szCs w:val="27"/>
        </w:rPr>
        <w:t>4</w:t>
      </w:r>
      <w:r w:rsidRPr="00FD7057">
        <w:rPr>
          <w:rFonts w:ascii="Calibri" w:eastAsia="Calibri" w:hAnsi="Calibri" w:cs="Times New Roman"/>
          <w:color w:val="000000"/>
          <w:sz w:val="27"/>
          <w:szCs w:val="27"/>
        </w:rPr>
        <w:t xml:space="preserve"> radnych wstrzymało się od głosowania</w:t>
      </w:r>
    </w:p>
    <w:p w14:paraId="17FB59A7" w14:textId="77777777" w:rsidR="00355680" w:rsidRDefault="00355680" w:rsidP="002546E8">
      <w:pPr>
        <w:spacing w:before="243" w:after="3" w:line="240" w:lineRule="auto"/>
        <w:ind w:left="240" w:right="240"/>
        <w:rPr>
          <w:rFonts w:ascii="Calibri" w:eastAsia="Calibri" w:hAnsi="Calibri" w:cs="Times New Roman"/>
          <w:b/>
          <w:bCs/>
          <w:color w:val="000000"/>
          <w:sz w:val="27"/>
          <w:szCs w:val="27"/>
          <w:lang w:val="en-US"/>
        </w:rPr>
      </w:pPr>
    </w:p>
    <w:p w14:paraId="347B0003" w14:textId="12C04472"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12.5. Wniosek formalny o obniżenie stawki podatku rolnego do kwoty 55 zł za dt</w:t>
      </w:r>
      <w:r w:rsidR="00822909">
        <w:rPr>
          <w:rFonts w:ascii="Calibri" w:eastAsia="Calibri" w:hAnsi="Calibri" w:cs="Times New Roman"/>
          <w:b/>
          <w:bCs/>
          <w:color w:val="000000"/>
          <w:sz w:val="27"/>
          <w:szCs w:val="27"/>
          <w:lang w:val="en-US"/>
        </w:rPr>
        <w:t xml:space="preserve"> – </w:t>
      </w:r>
      <w:r w:rsidR="00822909" w:rsidRPr="00822909">
        <w:rPr>
          <w:rFonts w:ascii="Calibri" w:eastAsia="Calibri" w:hAnsi="Calibri" w:cs="Times New Roman"/>
          <w:color w:val="000000"/>
          <w:sz w:val="27"/>
          <w:szCs w:val="27"/>
          <w:lang w:val="en-US"/>
        </w:rPr>
        <w:t>wniosek radnej Eweliny Borowskiej</w:t>
      </w:r>
    </w:p>
    <w:p w14:paraId="6DBC5026"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6C5BB292"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6A1055A1"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14DE731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34F304E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Wniosek formalny o obniżenie stawki podatku rolnego do kwoty 55 zł za dt</w:t>
            </w:r>
          </w:p>
        </w:tc>
      </w:tr>
      <w:tr w:rsidR="002546E8" w:rsidRPr="002546E8" w14:paraId="75C914E5"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0FB1EC6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37C759B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64414870"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3E33927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5B86FA6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3784D6AA"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75C83897"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7E2C19C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7CE53E2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018E692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4F6521A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10:49:39 - 10:50:00</w:t>
            </w:r>
          </w:p>
        </w:tc>
      </w:tr>
      <w:tr w:rsidR="002546E8" w:rsidRPr="002546E8" w14:paraId="00DC9925"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1D2FDE0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5064D4F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474A99D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13FD8B7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29EBE168"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593318C4"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56DF13C5"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1849EF3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76A97D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7F513B1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6A5610C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2CF116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CDAF46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47CF8395"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4706632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5B17A3C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34F3728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76.92 %</w:t>
            </w:r>
          </w:p>
        </w:tc>
        <w:tc>
          <w:tcPr>
            <w:tcW w:w="0" w:type="auto"/>
            <w:tcBorders>
              <w:bottom w:val="single" w:sz="5" w:space="0" w:color="DDDDDD"/>
            </w:tcBorders>
            <w:shd w:val="clear" w:color="auto" w:fill="F1F1F1"/>
            <w:tcMar>
              <w:top w:w="120" w:type="dxa"/>
              <w:left w:w="120" w:type="dxa"/>
              <w:bottom w:w="120" w:type="dxa"/>
              <w:right w:w="120" w:type="dxa"/>
            </w:tcMar>
          </w:tcPr>
          <w:p w14:paraId="7A7E297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550AAF4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15F3DF7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61D06C51"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7EF7D84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0531CE6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62C8036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2E36A8C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1F4F25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2D02DC7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86.67 %</w:t>
            </w:r>
          </w:p>
        </w:tc>
      </w:tr>
      <w:tr w:rsidR="002546E8" w:rsidRPr="002546E8" w14:paraId="4E946349"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13D83AE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6958F48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14A9D0D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15.38 %</w:t>
            </w:r>
          </w:p>
        </w:tc>
        <w:tc>
          <w:tcPr>
            <w:tcW w:w="0" w:type="auto"/>
            <w:tcBorders>
              <w:bottom w:val="single" w:sz="5" w:space="0" w:color="DDDDDD"/>
            </w:tcBorders>
            <w:shd w:val="clear" w:color="auto" w:fill="F1F1F1"/>
            <w:tcMar>
              <w:top w:w="120" w:type="dxa"/>
              <w:left w:w="120" w:type="dxa"/>
              <w:bottom w:w="120" w:type="dxa"/>
              <w:right w:w="120" w:type="dxa"/>
            </w:tcMar>
          </w:tcPr>
          <w:p w14:paraId="51BE5E6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F37ED5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6F98A8E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13.33 %</w:t>
            </w:r>
          </w:p>
        </w:tc>
      </w:tr>
    </w:tbl>
    <w:p w14:paraId="2DB1B85E"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15FAC79E"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225B97B2" w14:textId="77777777" w:rsidTr="00AD5061">
        <w:tc>
          <w:tcPr>
            <w:tcW w:w="600" w:type="dxa"/>
            <w:tcBorders>
              <w:bottom w:val="single" w:sz="5" w:space="0" w:color="DDDDDD"/>
            </w:tcBorders>
            <w:shd w:val="clear" w:color="auto" w:fill="F1F1F1"/>
            <w:tcMar>
              <w:top w:w="120" w:type="dxa"/>
              <w:left w:w="240" w:type="dxa"/>
              <w:bottom w:w="120" w:type="dxa"/>
              <w:right w:w="120" w:type="dxa"/>
            </w:tcMar>
          </w:tcPr>
          <w:p w14:paraId="50C8A73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3CC44A1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515A3A8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0D842A6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418BBB93"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2ED75F2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176B478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2400" w:type="dxa"/>
            <w:tcBorders>
              <w:bottom w:val="single" w:sz="5" w:space="0" w:color="DDDDDD"/>
            </w:tcBorders>
            <w:shd w:val="clear" w:color="auto" w:fill="F1F1F1"/>
            <w:tcMar>
              <w:top w:w="120" w:type="dxa"/>
              <w:left w:w="120" w:type="dxa"/>
              <w:bottom w:w="120" w:type="dxa"/>
              <w:right w:w="120" w:type="dxa"/>
            </w:tcMar>
          </w:tcPr>
          <w:p w14:paraId="09A4858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07A434D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21DAC5EE"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28A7DB5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4A96190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2400" w:type="dxa"/>
            <w:tcBorders>
              <w:bottom w:val="single" w:sz="5" w:space="0" w:color="DDDDDD"/>
            </w:tcBorders>
            <w:shd w:val="clear" w:color="auto" w:fill="FFFFFF"/>
            <w:tcMar>
              <w:top w:w="120" w:type="dxa"/>
              <w:left w:w="120" w:type="dxa"/>
              <w:bottom w:w="120" w:type="dxa"/>
              <w:right w:w="120" w:type="dxa"/>
            </w:tcMar>
          </w:tcPr>
          <w:p w14:paraId="7B4C0B5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2F5D1AD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55F00962"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60E7F48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3D9DD52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2400" w:type="dxa"/>
            <w:tcBorders>
              <w:bottom w:val="single" w:sz="5" w:space="0" w:color="DDDDDD"/>
            </w:tcBorders>
            <w:shd w:val="clear" w:color="auto" w:fill="F1F1F1"/>
            <w:tcMar>
              <w:top w:w="120" w:type="dxa"/>
              <w:left w:w="120" w:type="dxa"/>
              <w:bottom w:w="120" w:type="dxa"/>
              <w:right w:w="120" w:type="dxa"/>
            </w:tcMar>
          </w:tcPr>
          <w:p w14:paraId="6B075D1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148BE58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55A0F430"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74A4E30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74A7132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2400" w:type="dxa"/>
            <w:tcBorders>
              <w:bottom w:val="single" w:sz="5" w:space="0" w:color="DDDDDD"/>
            </w:tcBorders>
            <w:shd w:val="clear" w:color="auto" w:fill="FFFFFF"/>
            <w:tcMar>
              <w:top w:w="120" w:type="dxa"/>
              <w:left w:w="120" w:type="dxa"/>
              <w:bottom w:w="120" w:type="dxa"/>
              <w:right w:w="120" w:type="dxa"/>
            </w:tcMar>
          </w:tcPr>
          <w:p w14:paraId="4896D09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5CCD938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25064DAB"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1AC4A8F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0593935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2400" w:type="dxa"/>
            <w:tcBorders>
              <w:bottom w:val="single" w:sz="5" w:space="0" w:color="DDDDDD"/>
            </w:tcBorders>
            <w:shd w:val="clear" w:color="auto" w:fill="F1F1F1"/>
            <w:tcMar>
              <w:top w:w="120" w:type="dxa"/>
              <w:left w:w="120" w:type="dxa"/>
              <w:bottom w:w="120" w:type="dxa"/>
              <w:right w:w="120" w:type="dxa"/>
            </w:tcMar>
          </w:tcPr>
          <w:p w14:paraId="0987D7C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3B6ECEF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7EAE644C"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7DDE699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5885C93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2400" w:type="dxa"/>
            <w:tcBorders>
              <w:bottom w:val="single" w:sz="5" w:space="0" w:color="DDDDDD"/>
            </w:tcBorders>
            <w:shd w:val="clear" w:color="auto" w:fill="FFFFFF"/>
            <w:tcMar>
              <w:top w:w="120" w:type="dxa"/>
              <w:left w:w="120" w:type="dxa"/>
              <w:bottom w:w="120" w:type="dxa"/>
              <w:right w:w="120" w:type="dxa"/>
            </w:tcMar>
          </w:tcPr>
          <w:p w14:paraId="1F84B9C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41D760E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79D874FD"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034AAFA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6341267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556E18D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7BBC175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4AACC86A"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000D0F0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1005BEB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2400" w:type="dxa"/>
            <w:tcBorders>
              <w:bottom w:val="single" w:sz="5" w:space="0" w:color="DDDDDD"/>
            </w:tcBorders>
            <w:shd w:val="clear" w:color="auto" w:fill="FFFFFF"/>
            <w:tcMar>
              <w:top w:w="120" w:type="dxa"/>
              <w:left w:w="120" w:type="dxa"/>
              <w:bottom w:w="120" w:type="dxa"/>
              <w:right w:w="120" w:type="dxa"/>
            </w:tcMar>
          </w:tcPr>
          <w:p w14:paraId="4772E13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1D36642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2EF527D7"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619176B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2483BC5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2400" w:type="dxa"/>
            <w:tcBorders>
              <w:bottom w:val="single" w:sz="5" w:space="0" w:color="DDDDDD"/>
            </w:tcBorders>
            <w:shd w:val="clear" w:color="auto" w:fill="F1F1F1"/>
            <w:tcMar>
              <w:top w:w="120" w:type="dxa"/>
              <w:left w:w="120" w:type="dxa"/>
              <w:bottom w:w="120" w:type="dxa"/>
              <w:right w:w="120" w:type="dxa"/>
            </w:tcMar>
          </w:tcPr>
          <w:p w14:paraId="6CDC62F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5DCD7B0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23051F98"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0E061F5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lastRenderedPageBreak/>
              <w:t>10</w:t>
            </w:r>
          </w:p>
        </w:tc>
        <w:tc>
          <w:tcPr>
            <w:tcW w:w="2400" w:type="dxa"/>
            <w:tcBorders>
              <w:bottom w:val="single" w:sz="5" w:space="0" w:color="DDDDDD"/>
            </w:tcBorders>
            <w:shd w:val="clear" w:color="auto" w:fill="FFFFFF"/>
            <w:tcMar>
              <w:top w:w="120" w:type="dxa"/>
              <w:left w:w="120" w:type="dxa"/>
              <w:bottom w:w="120" w:type="dxa"/>
              <w:right w:w="120" w:type="dxa"/>
            </w:tcMar>
          </w:tcPr>
          <w:p w14:paraId="1BED74A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2400" w:type="dxa"/>
            <w:tcBorders>
              <w:bottom w:val="single" w:sz="5" w:space="0" w:color="DDDDDD"/>
            </w:tcBorders>
            <w:shd w:val="clear" w:color="auto" w:fill="FFFFFF"/>
            <w:tcMar>
              <w:top w:w="120" w:type="dxa"/>
              <w:left w:w="120" w:type="dxa"/>
              <w:bottom w:w="120" w:type="dxa"/>
              <w:right w:w="120" w:type="dxa"/>
            </w:tcMar>
          </w:tcPr>
          <w:p w14:paraId="7FA1AE1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789FBC3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6C226153"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1699BCF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22F268A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2400" w:type="dxa"/>
            <w:tcBorders>
              <w:bottom w:val="single" w:sz="5" w:space="0" w:color="DDDDDD"/>
            </w:tcBorders>
            <w:shd w:val="clear" w:color="auto" w:fill="F1F1F1"/>
            <w:tcMar>
              <w:top w:w="120" w:type="dxa"/>
              <w:left w:w="120" w:type="dxa"/>
              <w:bottom w:w="120" w:type="dxa"/>
              <w:right w:w="120" w:type="dxa"/>
            </w:tcMar>
          </w:tcPr>
          <w:p w14:paraId="48A4C4B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741BDE0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1F95394D"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7DFCADC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61A48D0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2400" w:type="dxa"/>
            <w:tcBorders>
              <w:bottom w:val="single" w:sz="5" w:space="0" w:color="DDDDDD"/>
            </w:tcBorders>
            <w:shd w:val="clear" w:color="auto" w:fill="FFFFFF"/>
            <w:tcMar>
              <w:top w:w="120" w:type="dxa"/>
              <w:left w:w="120" w:type="dxa"/>
              <w:bottom w:w="120" w:type="dxa"/>
              <w:right w:w="120" w:type="dxa"/>
            </w:tcMar>
          </w:tcPr>
          <w:p w14:paraId="00C3339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5B9FE15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244A1724"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3AC40AB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0DDC4D8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2400" w:type="dxa"/>
            <w:tcBorders>
              <w:bottom w:val="single" w:sz="5" w:space="0" w:color="DDDDDD"/>
            </w:tcBorders>
            <w:shd w:val="clear" w:color="auto" w:fill="F1F1F1"/>
            <w:tcMar>
              <w:top w:w="120" w:type="dxa"/>
              <w:left w:w="120" w:type="dxa"/>
              <w:bottom w:w="120" w:type="dxa"/>
              <w:right w:w="120" w:type="dxa"/>
            </w:tcMar>
          </w:tcPr>
          <w:p w14:paraId="5797D4B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76C9518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2546E8" w:rsidRPr="002546E8" w14:paraId="7CC38019"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49668B3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7DF8376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2400" w:type="dxa"/>
            <w:tcBorders>
              <w:bottom w:val="single" w:sz="5" w:space="0" w:color="DDDDDD"/>
            </w:tcBorders>
            <w:shd w:val="clear" w:color="auto" w:fill="FFFFFF"/>
            <w:tcMar>
              <w:top w:w="120" w:type="dxa"/>
              <w:left w:w="120" w:type="dxa"/>
              <w:bottom w:w="120" w:type="dxa"/>
              <w:right w:w="120" w:type="dxa"/>
            </w:tcMar>
          </w:tcPr>
          <w:p w14:paraId="3671D2D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47B16D8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4952F17D"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731637C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3667323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2400" w:type="dxa"/>
            <w:tcBorders>
              <w:bottom w:val="single" w:sz="5" w:space="0" w:color="DDDDDD"/>
            </w:tcBorders>
            <w:shd w:val="clear" w:color="auto" w:fill="F1F1F1"/>
            <w:tcMar>
              <w:top w:w="120" w:type="dxa"/>
              <w:left w:w="120" w:type="dxa"/>
              <w:bottom w:w="120" w:type="dxa"/>
              <w:right w:w="120" w:type="dxa"/>
            </w:tcMar>
          </w:tcPr>
          <w:p w14:paraId="2FFDA51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30B2758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4A20FD38" w14:textId="77777777"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Wyniki głosowania:</w:t>
      </w:r>
    </w:p>
    <w:p w14:paraId="6E9F2515" w14:textId="656ECBD9"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1</w:t>
      </w:r>
      <w:r w:rsidR="008020CC">
        <w:rPr>
          <w:rFonts w:ascii="Calibri" w:eastAsia="Calibri" w:hAnsi="Calibri" w:cs="Times New Roman"/>
          <w:color w:val="000000"/>
          <w:sz w:val="27"/>
          <w:szCs w:val="27"/>
        </w:rPr>
        <w:t>0</w:t>
      </w:r>
      <w:r w:rsidRPr="00FD7057">
        <w:rPr>
          <w:rFonts w:ascii="Calibri" w:eastAsia="Calibri" w:hAnsi="Calibri" w:cs="Times New Roman"/>
          <w:color w:val="000000"/>
          <w:sz w:val="27"/>
          <w:szCs w:val="27"/>
        </w:rPr>
        <w:t xml:space="preserve"> radnych głosowało za</w:t>
      </w:r>
    </w:p>
    <w:p w14:paraId="6A5E8B5D" w14:textId="1CC831C5"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w:t>
      </w:r>
      <w:r w:rsidR="008020CC">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radnych było przeciwnych</w:t>
      </w:r>
    </w:p>
    <w:p w14:paraId="48156EFD" w14:textId="33647817"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w:t>
      </w:r>
      <w:r w:rsidR="008020CC">
        <w:rPr>
          <w:rFonts w:ascii="Calibri" w:eastAsia="Calibri" w:hAnsi="Calibri" w:cs="Times New Roman"/>
          <w:color w:val="000000"/>
          <w:sz w:val="27"/>
          <w:szCs w:val="27"/>
        </w:rPr>
        <w:t>2</w:t>
      </w:r>
      <w:r w:rsidRPr="00FD7057">
        <w:rPr>
          <w:rFonts w:ascii="Calibri" w:eastAsia="Calibri" w:hAnsi="Calibri" w:cs="Times New Roman"/>
          <w:color w:val="000000"/>
          <w:sz w:val="27"/>
          <w:szCs w:val="27"/>
        </w:rPr>
        <w:t xml:space="preserve"> radnych wstrzymało się od głosowania</w:t>
      </w:r>
    </w:p>
    <w:p w14:paraId="5A05673F" w14:textId="77777777" w:rsidR="00355680" w:rsidRDefault="00355680" w:rsidP="002546E8">
      <w:pPr>
        <w:spacing w:before="243" w:after="3" w:line="240" w:lineRule="auto"/>
        <w:ind w:left="240" w:right="240"/>
        <w:rPr>
          <w:rFonts w:ascii="Calibri" w:eastAsia="Calibri" w:hAnsi="Calibri" w:cs="Times New Roman"/>
          <w:b/>
          <w:bCs/>
          <w:color w:val="000000"/>
          <w:sz w:val="27"/>
          <w:szCs w:val="27"/>
          <w:lang w:val="en-US"/>
        </w:rPr>
      </w:pPr>
    </w:p>
    <w:p w14:paraId="0E072C85" w14:textId="781C953D"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12.6. podjęcie uchwały </w:t>
      </w:r>
      <w:r w:rsidR="00B44B87">
        <w:rPr>
          <w:rFonts w:ascii="Calibri" w:eastAsia="Calibri" w:hAnsi="Calibri" w:cs="Times New Roman"/>
          <w:b/>
          <w:bCs/>
          <w:color w:val="000000"/>
          <w:sz w:val="27"/>
          <w:szCs w:val="27"/>
          <w:lang w:val="en-US"/>
        </w:rPr>
        <w:t xml:space="preserve">Nr XXXI/255/2021 </w:t>
      </w:r>
      <w:r w:rsidRPr="002546E8">
        <w:rPr>
          <w:rFonts w:ascii="Calibri" w:eastAsia="Calibri" w:hAnsi="Calibri" w:cs="Times New Roman"/>
          <w:b/>
          <w:bCs/>
          <w:color w:val="000000"/>
          <w:sz w:val="27"/>
          <w:szCs w:val="27"/>
          <w:lang w:val="en-US"/>
        </w:rPr>
        <w:t>w sprawie określenia podstawy obliczenia podatku rolnego.</w:t>
      </w:r>
    </w:p>
    <w:p w14:paraId="44439134" w14:textId="77777777" w:rsidR="002546E8" w:rsidRPr="002546E8" w:rsidRDefault="002546E8" w:rsidP="002546E8">
      <w:pPr>
        <w:spacing w:before="2" w:after="2" w:line="240" w:lineRule="auto"/>
        <w:ind w:left="240" w:right="240"/>
        <w:rPr>
          <w:rFonts w:ascii="Calibri" w:eastAsia="Calibri" w:hAnsi="Calibri" w:cs="Times New Roman"/>
          <w:b/>
          <w:bCs/>
          <w:lang w:val="en-US"/>
        </w:rPr>
      </w:pPr>
    </w:p>
    <w:p w14:paraId="6F265C24"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5D5A584E"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2DA9D2A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6702469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podjęcie uchwały w sprawie określenia podstawy obliczenia podatku rolnego.</w:t>
            </w:r>
          </w:p>
        </w:tc>
      </w:tr>
      <w:tr w:rsidR="002546E8" w:rsidRPr="002546E8" w14:paraId="7E05207E"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6DFA9F8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42C7975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70AA5822"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25BC7DB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4B2F4D0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52040DB5"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5EFC0558"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008EAE4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7CBF8A6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5B2D008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687B586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10:52:05 - 10:52:17</w:t>
            </w:r>
          </w:p>
        </w:tc>
      </w:tr>
      <w:tr w:rsidR="002546E8" w:rsidRPr="002546E8" w14:paraId="0A21CD44"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0565E03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3056FF9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1496F48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7E2FC83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4DCC5BFB"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33F18174"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3D8A98A1"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53000DB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441BFA4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005C6D5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74DBD21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0177F4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107A43E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3E20E3C2"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090E316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008B13B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72811E2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84.62 %</w:t>
            </w:r>
          </w:p>
        </w:tc>
        <w:tc>
          <w:tcPr>
            <w:tcW w:w="0" w:type="auto"/>
            <w:tcBorders>
              <w:bottom w:val="single" w:sz="5" w:space="0" w:color="DDDDDD"/>
            </w:tcBorders>
            <w:shd w:val="clear" w:color="auto" w:fill="F1F1F1"/>
            <w:tcMar>
              <w:top w:w="120" w:type="dxa"/>
              <w:left w:w="120" w:type="dxa"/>
              <w:bottom w:w="120" w:type="dxa"/>
              <w:right w:w="120" w:type="dxa"/>
            </w:tcMar>
          </w:tcPr>
          <w:p w14:paraId="5E6E14C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4021246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527DC5F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337CC11E"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0ECE5E7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1E0A148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03C1719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2F2F170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C924BD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5374661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86.67 %</w:t>
            </w:r>
          </w:p>
        </w:tc>
      </w:tr>
      <w:tr w:rsidR="002546E8" w:rsidRPr="002546E8" w14:paraId="56F4FF9B"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54096A0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0836398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2349005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429E50A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4E893B6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01B9FB9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13.33 %</w:t>
            </w:r>
          </w:p>
        </w:tc>
      </w:tr>
    </w:tbl>
    <w:p w14:paraId="0FFEC8E9"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3C6E56D4"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6417EBD7" w14:textId="77777777" w:rsidTr="00355680">
        <w:tc>
          <w:tcPr>
            <w:tcW w:w="604" w:type="dxa"/>
            <w:tcBorders>
              <w:bottom w:val="single" w:sz="5" w:space="0" w:color="DDDDDD"/>
            </w:tcBorders>
            <w:shd w:val="clear" w:color="auto" w:fill="F1F1F1"/>
            <w:tcMar>
              <w:top w:w="120" w:type="dxa"/>
              <w:left w:w="240" w:type="dxa"/>
              <w:bottom w:w="120" w:type="dxa"/>
              <w:right w:w="120" w:type="dxa"/>
            </w:tcMar>
          </w:tcPr>
          <w:p w14:paraId="7005E81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lastRenderedPageBreak/>
              <w:t>lp</w:t>
            </w:r>
          </w:p>
        </w:tc>
        <w:tc>
          <w:tcPr>
            <w:tcW w:w="3020" w:type="dxa"/>
            <w:tcBorders>
              <w:bottom w:val="single" w:sz="5" w:space="0" w:color="DDDDDD"/>
            </w:tcBorders>
            <w:shd w:val="clear" w:color="auto" w:fill="F1F1F1"/>
            <w:tcMar>
              <w:top w:w="120" w:type="dxa"/>
              <w:left w:w="120" w:type="dxa"/>
              <w:bottom w:w="120" w:type="dxa"/>
              <w:right w:w="120" w:type="dxa"/>
            </w:tcMar>
          </w:tcPr>
          <w:p w14:paraId="2DA5BBD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20" w:type="dxa"/>
            <w:tcBorders>
              <w:bottom w:val="single" w:sz="5" w:space="0" w:color="DDDDDD"/>
            </w:tcBorders>
            <w:shd w:val="clear" w:color="auto" w:fill="F1F1F1"/>
            <w:tcMar>
              <w:top w:w="120" w:type="dxa"/>
              <w:left w:w="120" w:type="dxa"/>
              <w:bottom w:w="120" w:type="dxa"/>
              <w:right w:w="120" w:type="dxa"/>
            </w:tcMar>
          </w:tcPr>
          <w:p w14:paraId="4A23AF6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16" w:type="dxa"/>
            <w:tcBorders>
              <w:bottom w:val="single" w:sz="5" w:space="0" w:color="DDDDDD"/>
            </w:tcBorders>
            <w:shd w:val="clear" w:color="auto" w:fill="F1F1F1"/>
            <w:tcMar>
              <w:top w:w="120" w:type="dxa"/>
              <w:left w:w="120" w:type="dxa"/>
              <w:bottom w:w="120" w:type="dxa"/>
              <w:right w:w="120" w:type="dxa"/>
            </w:tcMar>
          </w:tcPr>
          <w:p w14:paraId="560DA24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439002EC"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04BF73B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3020" w:type="dxa"/>
            <w:tcBorders>
              <w:bottom w:val="single" w:sz="5" w:space="0" w:color="DDDDDD"/>
            </w:tcBorders>
            <w:shd w:val="clear" w:color="auto" w:fill="F1F1F1"/>
            <w:tcMar>
              <w:top w:w="120" w:type="dxa"/>
              <w:left w:w="120" w:type="dxa"/>
              <w:bottom w:w="120" w:type="dxa"/>
              <w:right w:w="120" w:type="dxa"/>
            </w:tcMar>
          </w:tcPr>
          <w:p w14:paraId="3FC720C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3020" w:type="dxa"/>
            <w:tcBorders>
              <w:bottom w:val="single" w:sz="5" w:space="0" w:color="DDDDDD"/>
            </w:tcBorders>
            <w:shd w:val="clear" w:color="auto" w:fill="F1F1F1"/>
            <w:tcMar>
              <w:top w:w="120" w:type="dxa"/>
              <w:left w:w="120" w:type="dxa"/>
              <w:bottom w:w="120" w:type="dxa"/>
              <w:right w:w="120" w:type="dxa"/>
            </w:tcMar>
          </w:tcPr>
          <w:p w14:paraId="554232D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67A517D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4B55984D"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06CCE89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3020" w:type="dxa"/>
            <w:tcBorders>
              <w:bottom w:val="single" w:sz="5" w:space="0" w:color="DDDDDD"/>
            </w:tcBorders>
            <w:shd w:val="clear" w:color="auto" w:fill="FFFFFF"/>
            <w:tcMar>
              <w:top w:w="120" w:type="dxa"/>
              <w:left w:w="120" w:type="dxa"/>
              <w:bottom w:w="120" w:type="dxa"/>
              <w:right w:w="120" w:type="dxa"/>
            </w:tcMar>
          </w:tcPr>
          <w:p w14:paraId="7E03759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3020" w:type="dxa"/>
            <w:tcBorders>
              <w:bottom w:val="single" w:sz="5" w:space="0" w:color="DDDDDD"/>
            </w:tcBorders>
            <w:shd w:val="clear" w:color="auto" w:fill="FFFFFF"/>
            <w:tcMar>
              <w:top w:w="120" w:type="dxa"/>
              <w:left w:w="120" w:type="dxa"/>
              <w:bottom w:w="120" w:type="dxa"/>
              <w:right w:w="120" w:type="dxa"/>
            </w:tcMar>
          </w:tcPr>
          <w:p w14:paraId="65C31D6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094C333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263D788F"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2DC09B3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3020" w:type="dxa"/>
            <w:tcBorders>
              <w:bottom w:val="single" w:sz="5" w:space="0" w:color="DDDDDD"/>
            </w:tcBorders>
            <w:shd w:val="clear" w:color="auto" w:fill="F1F1F1"/>
            <w:tcMar>
              <w:top w:w="120" w:type="dxa"/>
              <w:left w:w="120" w:type="dxa"/>
              <w:bottom w:w="120" w:type="dxa"/>
              <w:right w:w="120" w:type="dxa"/>
            </w:tcMar>
          </w:tcPr>
          <w:p w14:paraId="510F4D4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3020" w:type="dxa"/>
            <w:tcBorders>
              <w:bottom w:val="single" w:sz="5" w:space="0" w:color="DDDDDD"/>
            </w:tcBorders>
            <w:shd w:val="clear" w:color="auto" w:fill="F1F1F1"/>
            <w:tcMar>
              <w:top w:w="120" w:type="dxa"/>
              <w:left w:w="120" w:type="dxa"/>
              <w:bottom w:w="120" w:type="dxa"/>
              <w:right w:w="120" w:type="dxa"/>
            </w:tcMar>
          </w:tcPr>
          <w:p w14:paraId="5314240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46B8450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20BF8570"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1F46DD5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3020" w:type="dxa"/>
            <w:tcBorders>
              <w:bottom w:val="single" w:sz="5" w:space="0" w:color="DDDDDD"/>
            </w:tcBorders>
            <w:shd w:val="clear" w:color="auto" w:fill="FFFFFF"/>
            <w:tcMar>
              <w:top w:w="120" w:type="dxa"/>
              <w:left w:w="120" w:type="dxa"/>
              <w:bottom w:w="120" w:type="dxa"/>
              <w:right w:w="120" w:type="dxa"/>
            </w:tcMar>
          </w:tcPr>
          <w:p w14:paraId="7CA53E5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3020" w:type="dxa"/>
            <w:tcBorders>
              <w:bottom w:val="single" w:sz="5" w:space="0" w:color="DDDDDD"/>
            </w:tcBorders>
            <w:shd w:val="clear" w:color="auto" w:fill="FFFFFF"/>
            <w:tcMar>
              <w:top w:w="120" w:type="dxa"/>
              <w:left w:w="120" w:type="dxa"/>
              <w:bottom w:w="120" w:type="dxa"/>
              <w:right w:w="120" w:type="dxa"/>
            </w:tcMar>
          </w:tcPr>
          <w:p w14:paraId="6A54BE1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500D13D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58722E9E"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6E6EDB1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3020" w:type="dxa"/>
            <w:tcBorders>
              <w:bottom w:val="single" w:sz="5" w:space="0" w:color="DDDDDD"/>
            </w:tcBorders>
            <w:shd w:val="clear" w:color="auto" w:fill="F1F1F1"/>
            <w:tcMar>
              <w:top w:w="120" w:type="dxa"/>
              <w:left w:w="120" w:type="dxa"/>
              <w:bottom w:w="120" w:type="dxa"/>
              <w:right w:w="120" w:type="dxa"/>
            </w:tcMar>
          </w:tcPr>
          <w:p w14:paraId="2DD83DE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3020" w:type="dxa"/>
            <w:tcBorders>
              <w:bottom w:val="single" w:sz="5" w:space="0" w:color="DDDDDD"/>
            </w:tcBorders>
            <w:shd w:val="clear" w:color="auto" w:fill="F1F1F1"/>
            <w:tcMar>
              <w:top w:w="120" w:type="dxa"/>
              <w:left w:w="120" w:type="dxa"/>
              <w:bottom w:w="120" w:type="dxa"/>
              <w:right w:w="120" w:type="dxa"/>
            </w:tcMar>
          </w:tcPr>
          <w:p w14:paraId="5BCA948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05B0532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7C0FC26C"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2F73597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3020" w:type="dxa"/>
            <w:tcBorders>
              <w:bottom w:val="single" w:sz="5" w:space="0" w:color="DDDDDD"/>
            </w:tcBorders>
            <w:shd w:val="clear" w:color="auto" w:fill="FFFFFF"/>
            <w:tcMar>
              <w:top w:w="120" w:type="dxa"/>
              <w:left w:w="120" w:type="dxa"/>
              <w:bottom w:w="120" w:type="dxa"/>
              <w:right w:w="120" w:type="dxa"/>
            </w:tcMar>
          </w:tcPr>
          <w:p w14:paraId="773CCE1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3020" w:type="dxa"/>
            <w:tcBorders>
              <w:bottom w:val="single" w:sz="5" w:space="0" w:color="DDDDDD"/>
            </w:tcBorders>
            <w:shd w:val="clear" w:color="auto" w:fill="FFFFFF"/>
            <w:tcMar>
              <w:top w:w="120" w:type="dxa"/>
              <w:left w:w="120" w:type="dxa"/>
              <w:bottom w:w="120" w:type="dxa"/>
              <w:right w:w="120" w:type="dxa"/>
            </w:tcMar>
          </w:tcPr>
          <w:p w14:paraId="72BA9B8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7BEE326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014B7D7B"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03A2ADF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3020" w:type="dxa"/>
            <w:tcBorders>
              <w:bottom w:val="single" w:sz="5" w:space="0" w:color="DDDDDD"/>
            </w:tcBorders>
            <w:shd w:val="clear" w:color="auto" w:fill="F1F1F1"/>
            <w:tcMar>
              <w:top w:w="120" w:type="dxa"/>
              <w:left w:w="120" w:type="dxa"/>
              <w:bottom w:w="120" w:type="dxa"/>
              <w:right w:w="120" w:type="dxa"/>
            </w:tcMar>
          </w:tcPr>
          <w:p w14:paraId="12F777A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3020" w:type="dxa"/>
            <w:tcBorders>
              <w:bottom w:val="single" w:sz="5" w:space="0" w:color="DDDDDD"/>
            </w:tcBorders>
            <w:shd w:val="clear" w:color="auto" w:fill="F1F1F1"/>
            <w:tcMar>
              <w:top w:w="120" w:type="dxa"/>
              <w:left w:w="120" w:type="dxa"/>
              <w:bottom w:w="120" w:type="dxa"/>
              <w:right w:w="120" w:type="dxa"/>
            </w:tcMar>
          </w:tcPr>
          <w:p w14:paraId="3AB6F71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183340D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3CEBABF5"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4819977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3020" w:type="dxa"/>
            <w:tcBorders>
              <w:bottom w:val="single" w:sz="5" w:space="0" w:color="DDDDDD"/>
            </w:tcBorders>
            <w:shd w:val="clear" w:color="auto" w:fill="FFFFFF"/>
            <w:tcMar>
              <w:top w:w="120" w:type="dxa"/>
              <w:left w:w="120" w:type="dxa"/>
              <w:bottom w:w="120" w:type="dxa"/>
              <w:right w:w="120" w:type="dxa"/>
            </w:tcMar>
          </w:tcPr>
          <w:p w14:paraId="18D3E05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3020" w:type="dxa"/>
            <w:tcBorders>
              <w:bottom w:val="single" w:sz="5" w:space="0" w:color="DDDDDD"/>
            </w:tcBorders>
            <w:shd w:val="clear" w:color="auto" w:fill="FFFFFF"/>
            <w:tcMar>
              <w:top w:w="120" w:type="dxa"/>
              <w:left w:w="120" w:type="dxa"/>
              <w:bottom w:w="120" w:type="dxa"/>
              <w:right w:w="120" w:type="dxa"/>
            </w:tcMar>
          </w:tcPr>
          <w:p w14:paraId="1352F69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70CB28D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5CE7F6E5"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3830B1A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3020" w:type="dxa"/>
            <w:tcBorders>
              <w:bottom w:val="single" w:sz="5" w:space="0" w:color="DDDDDD"/>
            </w:tcBorders>
            <w:shd w:val="clear" w:color="auto" w:fill="F1F1F1"/>
            <w:tcMar>
              <w:top w:w="120" w:type="dxa"/>
              <w:left w:w="120" w:type="dxa"/>
              <w:bottom w:w="120" w:type="dxa"/>
              <w:right w:w="120" w:type="dxa"/>
            </w:tcMar>
          </w:tcPr>
          <w:p w14:paraId="3F1BC00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3020" w:type="dxa"/>
            <w:tcBorders>
              <w:bottom w:val="single" w:sz="5" w:space="0" w:color="DDDDDD"/>
            </w:tcBorders>
            <w:shd w:val="clear" w:color="auto" w:fill="F1F1F1"/>
            <w:tcMar>
              <w:top w:w="120" w:type="dxa"/>
              <w:left w:w="120" w:type="dxa"/>
              <w:bottom w:w="120" w:type="dxa"/>
              <w:right w:w="120" w:type="dxa"/>
            </w:tcMar>
          </w:tcPr>
          <w:p w14:paraId="26A302D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56B0EFA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6B2F9C8D"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49F7A5B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3020" w:type="dxa"/>
            <w:tcBorders>
              <w:bottom w:val="single" w:sz="5" w:space="0" w:color="DDDDDD"/>
            </w:tcBorders>
            <w:shd w:val="clear" w:color="auto" w:fill="FFFFFF"/>
            <w:tcMar>
              <w:top w:w="120" w:type="dxa"/>
              <w:left w:w="120" w:type="dxa"/>
              <w:bottom w:w="120" w:type="dxa"/>
              <w:right w:w="120" w:type="dxa"/>
            </w:tcMar>
          </w:tcPr>
          <w:p w14:paraId="3C9DB80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3020" w:type="dxa"/>
            <w:tcBorders>
              <w:bottom w:val="single" w:sz="5" w:space="0" w:color="DDDDDD"/>
            </w:tcBorders>
            <w:shd w:val="clear" w:color="auto" w:fill="FFFFFF"/>
            <w:tcMar>
              <w:top w:w="120" w:type="dxa"/>
              <w:left w:w="120" w:type="dxa"/>
              <w:bottom w:w="120" w:type="dxa"/>
              <w:right w:w="120" w:type="dxa"/>
            </w:tcMar>
          </w:tcPr>
          <w:p w14:paraId="09AA784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6BD5266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6D15E69A"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1C95CAB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3020" w:type="dxa"/>
            <w:tcBorders>
              <w:bottom w:val="single" w:sz="5" w:space="0" w:color="DDDDDD"/>
            </w:tcBorders>
            <w:shd w:val="clear" w:color="auto" w:fill="F1F1F1"/>
            <w:tcMar>
              <w:top w:w="120" w:type="dxa"/>
              <w:left w:w="120" w:type="dxa"/>
              <w:bottom w:w="120" w:type="dxa"/>
              <w:right w:w="120" w:type="dxa"/>
            </w:tcMar>
          </w:tcPr>
          <w:p w14:paraId="398F250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3020" w:type="dxa"/>
            <w:tcBorders>
              <w:bottom w:val="single" w:sz="5" w:space="0" w:color="DDDDDD"/>
            </w:tcBorders>
            <w:shd w:val="clear" w:color="auto" w:fill="F1F1F1"/>
            <w:tcMar>
              <w:top w:w="120" w:type="dxa"/>
              <w:left w:w="120" w:type="dxa"/>
              <w:bottom w:w="120" w:type="dxa"/>
              <w:right w:w="120" w:type="dxa"/>
            </w:tcMar>
          </w:tcPr>
          <w:p w14:paraId="438B4C4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51F9895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3EB239AD"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7C3C9DA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3020" w:type="dxa"/>
            <w:tcBorders>
              <w:bottom w:val="single" w:sz="5" w:space="0" w:color="DDDDDD"/>
            </w:tcBorders>
            <w:shd w:val="clear" w:color="auto" w:fill="FFFFFF"/>
            <w:tcMar>
              <w:top w:w="120" w:type="dxa"/>
              <w:left w:w="120" w:type="dxa"/>
              <w:bottom w:w="120" w:type="dxa"/>
              <w:right w:w="120" w:type="dxa"/>
            </w:tcMar>
          </w:tcPr>
          <w:p w14:paraId="3C78E55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3020" w:type="dxa"/>
            <w:tcBorders>
              <w:bottom w:val="single" w:sz="5" w:space="0" w:color="DDDDDD"/>
            </w:tcBorders>
            <w:shd w:val="clear" w:color="auto" w:fill="FFFFFF"/>
            <w:tcMar>
              <w:top w:w="120" w:type="dxa"/>
              <w:left w:w="120" w:type="dxa"/>
              <w:bottom w:w="120" w:type="dxa"/>
              <w:right w:w="120" w:type="dxa"/>
            </w:tcMar>
          </w:tcPr>
          <w:p w14:paraId="0501F93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37C293F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5E0AB76D"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565B735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3020" w:type="dxa"/>
            <w:tcBorders>
              <w:bottom w:val="single" w:sz="5" w:space="0" w:color="DDDDDD"/>
            </w:tcBorders>
            <w:shd w:val="clear" w:color="auto" w:fill="F1F1F1"/>
            <w:tcMar>
              <w:top w:w="120" w:type="dxa"/>
              <w:left w:w="120" w:type="dxa"/>
              <w:bottom w:w="120" w:type="dxa"/>
              <w:right w:w="120" w:type="dxa"/>
            </w:tcMar>
          </w:tcPr>
          <w:p w14:paraId="0D65CEF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3020" w:type="dxa"/>
            <w:tcBorders>
              <w:bottom w:val="single" w:sz="5" w:space="0" w:color="DDDDDD"/>
            </w:tcBorders>
            <w:shd w:val="clear" w:color="auto" w:fill="F1F1F1"/>
            <w:tcMar>
              <w:top w:w="120" w:type="dxa"/>
              <w:left w:w="120" w:type="dxa"/>
              <w:bottom w:w="120" w:type="dxa"/>
              <w:right w:w="120" w:type="dxa"/>
            </w:tcMar>
          </w:tcPr>
          <w:p w14:paraId="15C1B03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42915F8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2546E8" w:rsidRPr="002546E8" w14:paraId="627C90D7"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5C2BB45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3020" w:type="dxa"/>
            <w:tcBorders>
              <w:bottom w:val="single" w:sz="5" w:space="0" w:color="DDDDDD"/>
            </w:tcBorders>
            <w:shd w:val="clear" w:color="auto" w:fill="FFFFFF"/>
            <w:tcMar>
              <w:top w:w="120" w:type="dxa"/>
              <w:left w:w="120" w:type="dxa"/>
              <w:bottom w:w="120" w:type="dxa"/>
              <w:right w:w="120" w:type="dxa"/>
            </w:tcMar>
          </w:tcPr>
          <w:p w14:paraId="13B1CB4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3020" w:type="dxa"/>
            <w:tcBorders>
              <w:bottom w:val="single" w:sz="5" w:space="0" w:color="DDDDDD"/>
            </w:tcBorders>
            <w:shd w:val="clear" w:color="auto" w:fill="FFFFFF"/>
            <w:tcMar>
              <w:top w:w="120" w:type="dxa"/>
              <w:left w:w="120" w:type="dxa"/>
              <w:bottom w:w="120" w:type="dxa"/>
              <w:right w:w="120" w:type="dxa"/>
            </w:tcMar>
          </w:tcPr>
          <w:p w14:paraId="26D0A86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2DD86A8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30C87C1E"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5FCD7E5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3020" w:type="dxa"/>
            <w:tcBorders>
              <w:bottom w:val="single" w:sz="5" w:space="0" w:color="DDDDDD"/>
            </w:tcBorders>
            <w:shd w:val="clear" w:color="auto" w:fill="F1F1F1"/>
            <w:tcMar>
              <w:top w:w="120" w:type="dxa"/>
              <w:left w:w="120" w:type="dxa"/>
              <w:bottom w:w="120" w:type="dxa"/>
              <w:right w:w="120" w:type="dxa"/>
            </w:tcMar>
          </w:tcPr>
          <w:p w14:paraId="6974C19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3020" w:type="dxa"/>
            <w:tcBorders>
              <w:bottom w:val="single" w:sz="5" w:space="0" w:color="DDDDDD"/>
            </w:tcBorders>
            <w:shd w:val="clear" w:color="auto" w:fill="F1F1F1"/>
            <w:tcMar>
              <w:top w:w="120" w:type="dxa"/>
              <w:left w:w="120" w:type="dxa"/>
              <w:bottom w:w="120" w:type="dxa"/>
              <w:right w:w="120" w:type="dxa"/>
            </w:tcMar>
          </w:tcPr>
          <w:p w14:paraId="3F32E27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1E25F22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53D50E9E" w14:textId="77777777" w:rsidR="00355680" w:rsidRPr="00FD7057" w:rsidRDefault="00355680" w:rsidP="00355680">
      <w:pPr>
        <w:spacing w:before="243" w:after="3" w:line="240" w:lineRule="auto"/>
        <w:ind w:left="240" w:right="240"/>
        <w:rPr>
          <w:rFonts w:ascii="Calibri" w:eastAsia="Calibri" w:hAnsi="Calibri" w:cs="Times New Roman"/>
          <w:color w:val="000000"/>
          <w:sz w:val="27"/>
          <w:szCs w:val="27"/>
          <w:lang w:val="en-US"/>
        </w:rPr>
      </w:pPr>
      <w:r w:rsidRPr="00FD7057">
        <w:rPr>
          <w:rFonts w:ascii="Calibri" w:eastAsia="Calibri" w:hAnsi="Calibri" w:cs="Times New Roman"/>
          <w:color w:val="000000"/>
          <w:sz w:val="27"/>
          <w:szCs w:val="27"/>
          <w:lang w:val="en-US"/>
        </w:rPr>
        <w:t>Uchwała została przyjęta.</w:t>
      </w:r>
    </w:p>
    <w:p w14:paraId="2F9E961F" w14:textId="77777777"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bookmarkStart w:id="18" w:name="_Hlk92178065"/>
      <w:r w:rsidRPr="00FD7057">
        <w:rPr>
          <w:rFonts w:ascii="Calibri" w:eastAsia="Calibri" w:hAnsi="Calibri" w:cs="Times New Roman"/>
          <w:color w:val="000000"/>
          <w:sz w:val="27"/>
          <w:szCs w:val="27"/>
        </w:rPr>
        <w:t>Wyniki głosowania:</w:t>
      </w:r>
    </w:p>
    <w:p w14:paraId="71F1F694" w14:textId="505162B3"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1</w:t>
      </w:r>
      <w:r w:rsidR="00B44B87">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radnych głosowało za</w:t>
      </w:r>
    </w:p>
    <w:p w14:paraId="6A8D8B5E" w14:textId="202E7B03"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w:t>
      </w:r>
      <w:r w:rsidR="00B44B87">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radnych było przeciwnych</w:t>
      </w:r>
    </w:p>
    <w:p w14:paraId="53287BE0" w14:textId="3E509C89"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w:t>
      </w:r>
      <w:r w:rsidR="00B44B87">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radnych wstrzymało się od głosowania</w:t>
      </w:r>
    </w:p>
    <w:bookmarkEnd w:id="18"/>
    <w:p w14:paraId="015C7A86" w14:textId="643A0941" w:rsidR="00355680" w:rsidRDefault="00355680" w:rsidP="002546E8">
      <w:pPr>
        <w:spacing w:before="243" w:after="3" w:line="240" w:lineRule="auto"/>
        <w:ind w:left="240" w:right="240"/>
        <w:rPr>
          <w:rFonts w:ascii="Calibri" w:eastAsia="Calibri" w:hAnsi="Calibri" w:cs="Times New Roman"/>
          <w:b/>
          <w:bCs/>
          <w:color w:val="000000"/>
          <w:sz w:val="27"/>
          <w:szCs w:val="27"/>
          <w:lang w:val="en-US"/>
        </w:rPr>
      </w:pPr>
    </w:p>
    <w:p w14:paraId="2181DC88" w14:textId="0DF5FFB0" w:rsidR="00742F74" w:rsidRDefault="00742F74" w:rsidP="002546E8">
      <w:pPr>
        <w:spacing w:before="243" w:after="3" w:line="240" w:lineRule="auto"/>
        <w:ind w:left="240" w:right="240"/>
        <w:rPr>
          <w:rFonts w:ascii="Calibri" w:eastAsia="Calibri" w:hAnsi="Calibri" w:cs="Times New Roman"/>
          <w:b/>
          <w:bCs/>
          <w:color w:val="000000"/>
          <w:sz w:val="27"/>
          <w:szCs w:val="27"/>
          <w:lang w:val="en-US"/>
        </w:rPr>
      </w:pPr>
    </w:p>
    <w:p w14:paraId="315EB1D8" w14:textId="18D97A12" w:rsidR="00742F74" w:rsidRDefault="00742F74" w:rsidP="002546E8">
      <w:pPr>
        <w:spacing w:before="243" w:after="3" w:line="240" w:lineRule="auto"/>
        <w:ind w:left="240" w:right="240"/>
        <w:rPr>
          <w:rFonts w:ascii="Calibri" w:eastAsia="Calibri" w:hAnsi="Calibri" w:cs="Times New Roman"/>
          <w:b/>
          <w:bCs/>
          <w:color w:val="000000"/>
          <w:sz w:val="27"/>
          <w:szCs w:val="27"/>
          <w:lang w:val="en-US"/>
        </w:rPr>
      </w:pPr>
    </w:p>
    <w:p w14:paraId="6A2CCCC5" w14:textId="53B87F4D" w:rsidR="00742F74" w:rsidRDefault="00742F74" w:rsidP="002546E8">
      <w:pPr>
        <w:spacing w:before="243" w:after="3" w:line="240" w:lineRule="auto"/>
        <w:ind w:left="240" w:right="240"/>
        <w:rPr>
          <w:rFonts w:ascii="Calibri" w:eastAsia="Calibri" w:hAnsi="Calibri" w:cs="Times New Roman"/>
          <w:b/>
          <w:bCs/>
          <w:color w:val="000000"/>
          <w:sz w:val="27"/>
          <w:szCs w:val="27"/>
          <w:lang w:val="en-US"/>
        </w:rPr>
      </w:pPr>
    </w:p>
    <w:p w14:paraId="67F88FBA" w14:textId="77777777" w:rsidR="00742F74" w:rsidRDefault="00742F74" w:rsidP="002546E8">
      <w:pPr>
        <w:spacing w:before="243" w:after="3" w:line="240" w:lineRule="auto"/>
        <w:ind w:left="240" w:right="240"/>
        <w:rPr>
          <w:rFonts w:ascii="Calibri" w:eastAsia="Calibri" w:hAnsi="Calibri" w:cs="Times New Roman"/>
          <w:b/>
          <w:bCs/>
          <w:color w:val="000000"/>
          <w:sz w:val="27"/>
          <w:szCs w:val="27"/>
          <w:lang w:val="en-US"/>
        </w:rPr>
      </w:pPr>
    </w:p>
    <w:p w14:paraId="164E6796" w14:textId="794FB194"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13. Podjęcie uchwały w sprawie podatku od nieruchomości   </w:t>
      </w:r>
    </w:p>
    <w:p w14:paraId="537ECA58" w14:textId="01861475" w:rsidR="00742F74" w:rsidRDefault="002546E8" w:rsidP="003D1BE2">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(10:52:42 - 10:53:11)</w:t>
      </w:r>
    </w:p>
    <w:p w14:paraId="305C6922" w14:textId="77777777" w:rsidR="00742F74" w:rsidRPr="002546E8" w:rsidRDefault="00742F74" w:rsidP="002546E8">
      <w:pPr>
        <w:spacing w:before="2" w:after="2" w:line="240" w:lineRule="auto"/>
        <w:ind w:left="240" w:right="240"/>
        <w:rPr>
          <w:rFonts w:ascii="Calibri" w:eastAsia="Calibri" w:hAnsi="Calibri" w:cs="Times New Roman"/>
          <w:lang w:val="en-US"/>
        </w:rPr>
      </w:pPr>
    </w:p>
    <w:p w14:paraId="6583C2FF"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13.1. wystąpienie Wójta Gminy   </w:t>
      </w:r>
    </w:p>
    <w:p w14:paraId="0ADC902D"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(10:53:15 - 10:53:19)</w:t>
      </w:r>
    </w:p>
    <w:p w14:paraId="39007B7C" w14:textId="6E0C168F" w:rsidR="00D902C7" w:rsidRPr="00FD7057" w:rsidRDefault="00D902C7" w:rsidP="00603551">
      <w:pPr>
        <w:spacing w:before="243" w:after="3" w:line="240" w:lineRule="auto"/>
        <w:ind w:left="240" w:right="240"/>
        <w:jc w:val="both"/>
        <w:rPr>
          <w:rFonts w:ascii="Calibri" w:eastAsia="Calibri" w:hAnsi="Calibri" w:cs="Times New Roman"/>
          <w:color w:val="000000"/>
          <w:sz w:val="27"/>
          <w:szCs w:val="27"/>
        </w:rPr>
      </w:pPr>
      <w:bookmarkStart w:id="19" w:name="_Hlk91593648"/>
      <w:bookmarkStart w:id="20" w:name="_Hlk93041817"/>
      <w:r>
        <w:rPr>
          <w:rFonts w:ascii="Calibri" w:eastAsia="Calibri" w:hAnsi="Calibri" w:cs="Times New Roman"/>
          <w:color w:val="000000"/>
          <w:sz w:val="27"/>
          <w:szCs w:val="27"/>
        </w:rPr>
        <w:t xml:space="preserve">P. Rafał </w:t>
      </w:r>
      <w:bookmarkEnd w:id="19"/>
      <w:r>
        <w:rPr>
          <w:rFonts w:ascii="Calibri" w:eastAsia="Calibri" w:hAnsi="Calibri" w:cs="Times New Roman"/>
          <w:color w:val="000000"/>
          <w:sz w:val="27"/>
          <w:szCs w:val="27"/>
        </w:rPr>
        <w:t xml:space="preserve">Krajewski powiedział, że </w:t>
      </w:r>
      <w:r w:rsidR="00603551">
        <w:rPr>
          <w:rFonts w:ascii="Calibri" w:eastAsia="Calibri" w:hAnsi="Calibri" w:cs="Times New Roman"/>
          <w:color w:val="000000"/>
          <w:sz w:val="27"/>
          <w:szCs w:val="27"/>
        </w:rPr>
        <w:t xml:space="preserve">propozycje stawek zostały omówione na posiedzeniach Komisji. </w:t>
      </w:r>
    </w:p>
    <w:bookmarkEnd w:id="20"/>
    <w:p w14:paraId="4A93B22A"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1F26C85B"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13.2. Przedstawienie opinii Przewodniczących Komisji Budżetu i Rozwoju Gospodarczego, Rewizyjnej, Rolnictwa, Ochrony Środowiska, Ładu i Porządku Publicznego   </w:t>
      </w:r>
    </w:p>
    <w:p w14:paraId="2DE10F65"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(10:53:23 - 10:56:18)</w:t>
      </w:r>
    </w:p>
    <w:p w14:paraId="254BFDB5" w14:textId="77777777" w:rsidR="00603551" w:rsidRDefault="00603551" w:rsidP="002546E8">
      <w:pPr>
        <w:spacing w:before="2" w:after="2" w:line="240" w:lineRule="auto"/>
        <w:ind w:left="240" w:right="240"/>
        <w:rPr>
          <w:rFonts w:ascii="Calibri" w:eastAsia="Calibri" w:hAnsi="Calibri" w:cs="Times New Roman"/>
          <w:color w:val="000000"/>
          <w:sz w:val="27"/>
          <w:szCs w:val="27"/>
        </w:rPr>
      </w:pPr>
    </w:p>
    <w:p w14:paraId="2E186258" w14:textId="6343EAE4" w:rsidR="002546E8" w:rsidRDefault="00603551" w:rsidP="00603551">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Radna Ewelina Borowska – powiedziała, że Komisji Budżetu i Rozwoju Gospodarczego pozytywnie 3 głosami za, zaopiniowała zaproponowane stawki podatku od nieruchomości, za wyjątkiem pkt 1. od budynków mieszkalnych. Stawka obowiązująca w 2021r. – 0,81 gr, stawka Rządowa na 2922r. 0,89gr</w:t>
      </w:r>
      <w:r w:rsidR="00617CFF">
        <w:rPr>
          <w:rFonts w:ascii="Calibri" w:eastAsia="Calibri" w:hAnsi="Calibri" w:cs="Times New Roman"/>
          <w:color w:val="000000"/>
          <w:sz w:val="27"/>
          <w:szCs w:val="27"/>
        </w:rPr>
        <w:t xml:space="preserve">, zaproponowana przez Wójta Gminy – 0,84 gr. Komisja wnioskuje o obniżenie zaproponowane stawki przez Wójta Gminy do kwoty 0,82 gr. </w:t>
      </w:r>
    </w:p>
    <w:p w14:paraId="30088E07" w14:textId="4A6E66CB" w:rsidR="007D2D28" w:rsidRDefault="007D2D28" w:rsidP="00603551">
      <w:pPr>
        <w:spacing w:before="2" w:after="2" w:line="240" w:lineRule="auto"/>
        <w:ind w:left="240" w:right="240"/>
        <w:jc w:val="both"/>
        <w:rPr>
          <w:rFonts w:ascii="Calibri" w:eastAsia="Calibri" w:hAnsi="Calibri" w:cs="Times New Roman"/>
          <w:color w:val="000000"/>
          <w:sz w:val="27"/>
          <w:szCs w:val="27"/>
        </w:rPr>
      </w:pPr>
    </w:p>
    <w:p w14:paraId="086A528A" w14:textId="71ED34F9" w:rsidR="00902CFD" w:rsidRDefault="00902CFD" w:rsidP="00603551">
      <w:pPr>
        <w:spacing w:before="2" w:after="2" w:line="240" w:lineRule="auto"/>
        <w:ind w:left="240" w:right="240"/>
        <w:jc w:val="both"/>
        <w:rPr>
          <w:rFonts w:ascii="Calibri" w:eastAsia="Calibri" w:hAnsi="Calibri" w:cs="Times New Roman"/>
          <w:color w:val="000000"/>
          <w:sz w:val="27"/>
          <w:szCs w:val="27"/>
        </w:rPr>
      </w:pPr>
    </w:p>
    <w:p w14:paraId="3416212E" w14:textId="30B678C5" w:rsidR="00902CFD" w:rsidRDefault="00902CFD" w:rsidP="00603551">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Radna Grażyna Graczyk – </w:t>
      </w:r>
      <w:r w:rsidR="005D2387">
        <w:rPr>
          <w:rFonts w:ascii="Calibri" w:eastAsia="Calibri" w:hAnsi="Calibri" w:cs="Times New Roman"/>
          <w:color w:val="000000"/>
          <w:sz w:val="27"/>
          <w:szCs w:val="27"/>
        </w:rPr>
        <w:t xml:space="preserve">przewodnicząca Komisji Rewizyjnej </w:t>
      </w:r>
      <w:r>
        <w:rPr>
          <w:rFonts w:ascii="Calibri" w:eastAsia="Calibri" w:hAnsi="Calibri" w:cs="Times New Roman"/>
          <w:color w:val="000000"/>
          <w:sz w:val="27"/>
          <w:szCs w:val="27"/>
        </w:rPr>
        <w:t>powiedziała, że Komisja została zapoznana ze stawkami podatku od nieruchomości na 2022r. Komisja zaproponowała obniżenie stawki od 1m</w:t>
      </w:r>
      <w:r w:rsidR="00121955">
        <w:rPr>
          <w:rFonts w:ascii="Calibri" w:eastAsia="Calibri" w:hAnsi="Calibri" w:cs="Calibri"/>
          <w:color w:val="000000"/>
          <w:sz w:val="27"/>
          <w:szCs w:val="27"/>
        </w:rPr>
        <w:t>²</w:t>
      </w:r>
      <w:r>
        <w:rPr>
          <w:rFonts w:ascii="Calibri" w:eastAsia="Calibri" w:hAnsi="Calibri" w:cs="Times New Roman"/>
          <w:color w:val="000000"/>
          <w:sz w:val="27"/>
          <w:szCs w:val="27"/>
        </w:rPr>
        <w:t xml:space="preserve"> od budynków mieszkalnych zaproponowanej przez Wójta Gminy o 2 gr. /z 0,84zł. do 0,82zł./- propozycja jednogłośnie została przegłosowana. Skutek obniżenia wyniesie 1.753zł.  Pozostałe stawki podatku od nieruchomości pozostawić zgodnie z propozycją Wójta Gminy. </w:t>
      </w:r>
    </w:p>
    <w:p w14:paraId="14104C8D" w14:textId="50557B43" w:rsidR="005E2673" w:rsidRDefault="005E2673" w:rsidP="00603551">
      <w:pPr>
        <w:spacing w:before="2" w:after="2" w:line="240" w:lineRule="auto"/>
        <w:ind w:left="240" w:right="240"/>
        <w:jc w:val="both"/>
        <w:rPr>
          <w:rFonts w:ascii="Calibri" w:eastAsia="Calibri" w:hAnsi="Calibri" w:cs="Times New Roman"/>
          <w:color w:val="000000"/>
          <w:sz w:val="27"/>
          <w:szCs w:val="27"/>
        </w:rPr>
      </w:pPr>
    </w:p>
    <w:p w14:paraId="7A66A276" w14:textId="4E738300" w:rsidR="005E2673" w:rsidRDefault="005E2673" w:rsidP="00603551">
      <w:pPr>
        <w:spacing w:before="2" w:after="2" w:line="240" w:lineRule="auto"/>
        <w:ind w:left="240" w:right="240"/>
        <w:jc w:val="both"/>
        <w:rPr>
          <w:rFonts w:ascii="Calibri" w:eastAsia="Calibri" w:hAnsi="Calibri" w:cs="Times New Roman"/>
          <w:color w:val="000000"/>
          <w:sz w:val="27"/>
          <w:szCs w:val="27"/>
        </w:rPr>
      </w:pPr>
    </w:p>
    <w:p w14:paraId="407573D6" w14:textId="5AE2464C" w:rsidR="005E2673" w:rsidRDefault="005E2673" w:rsidP="00603551">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Radny Jan Myszak – przewodniczący Komisji Rolnictwa, Ochrony Środowiska, Ładu i Porządku Publicznego</w:t>
      </w:r>
      <w:r w:rsidR="008F1338">
        <w:rPr>
          <w:rFonts w:ascii="Calibri" w:eastAsia="Calibri" w:hAnsi="Calibri" w:cs="Times New Roman"/>
          <w:color w:val="000000"/>
          <w:sz w:val="27"/>
          <w:szCs w:val="27"/>
        </w:rPr>
        <w:t xml:space="preserve"> – powiedział, że Komisja pozytywnie zaopiniowała zaproponowane przez Wójta Gminy stawki podatku od nieruchomości. </w:t>
      </w:r>
      <w:r w:rsidR="00683807">
        <w:rPr>
          <w:rFonts w:ascii="Calibri" w:eastAsia="Calibri" w:hAnsi="Calibri" w:cs="Times New Roman"/>
          <w:color w:val="000000"/>
          <w:sz w:val="27"/>
          <w:szCs w:val="27"/>
        </w:rPr>
        <w:t xml:space="preserve">Za wyjątkiem stawki od budynków mieszkalnych. Komisja również proponuje obniżenie tej stawki o 2 grosze. </w:t>
      </w:r>
    </w:p>
    <w:p w14:paraId="753BF6EA" w14:textId="187C5F07" w:rsidR="007D2D28" w:rsidRDefault="007D2D28" w:rsidP="00603551">
      <w:pPr>
        <w:spacing w:before="2" w:after="2" w:line="240" w:lineRule="auto"/>
        <w:ind w:left="240" w:right="240"/>
        <w:jc w:val="both"/>
        <w:rPr>
          <w:rFonts w:ascii="Calibri" w:eastAsia="Calibri" w:hAnsi="Calibri" w:cs="Times New Roman"/>
          <w:color w:val="000000"/>
          <w:sz w:val="27"/>
          <w:szCs w:val="27"/>
        </w:rPr>
      </w:pPr>
    </w:p>
    <w:p w14:paraId="3EFB0C7F" w14:textId="0FCB7A83" w:rsidR="007D2D28" w:rsidRDefault="007D2D28" w:rsidP="003A28BD">
      <w:pPr>
        <w:spacing w:before="2" w:after="2" w:line="240" w:lineRule="auto"/>
        <w:ind w:right="240"/>
        <w:jc w:val="both"/>
        <w:rPr>
          <w:rFonts w:ascii="Calibri" w:eastAsia="Calibri" w:hAnsi="Calibri" w:cs="Times New Roman"/>
          <w:lang w:val="en-US"/>
        </w:rPr>
      </w:pPr>
    </w:p>
    <w:p w14:paraId="0C27BB4D" w14:textId="6B49316E" w:rsidR="003D1BE2" w:rsidRDefault="003D1BE2" w:rsidP="003A28BD">
      <w:pPr>
        <w:spacing w:before="2" w:after="2" w:line="240" w:lineRule="auto"/>
        <w:ind w:right="240"/>
        <w:jc w:val="both"/>
        <w:rPr>
          <w:rFonts w:ascii="Calibri" w:eastAsia="Calibri" w:hAnsi="Calibri" w:cs="Times New Roman"/>
          <w:lang w:val="en-US"/>
        </w:rPr>
      </w:pPr>
    </w:p>
    <w:p w14:paraId="71FA30D9" w14:textId="2630DC03" w:rsidR="003D1BE2" w:rsidRDefault="003D1BE2" w:rsidP="003A28BD">
      <w:pPr>
        <w:spacing w:before="2" w:after="2" w:line="240" w:lineRule="auto"/>
        <w:ind w:right="240"/>
        <w:jc w:val="both"/>
        <w:rPr>
          <w:rFonts w:ascii="Calibri" w:eastAsia="Calibri" w:hAnsi="Calibri" w:cs="Times New Roman"/>
          <w:lang w:val="en-US"/>
        </w:rPr>
      </w:pPr>
    </w:p>
    <w:p w14:paraId="3B751736" w14:textId="77777777" w:rsidR="003D1BE2" w:rsidRPr="002546E8" w:rsidRDefault="003D1BE2" w:rsidP="003A28BD">
      <w:pPr>
        <w:spacing w:before="2" w:after="2" w:line="240" w:lineRule="auto"/>
        <w:ind w:right="240"/>
        <w:jc w:val="both"/>
        <w:rPr>
          <w:rFonts w:ascii="Calibri" w:eastAsia="Calibri" w:hAnsi="Calibri" w:cs="Times New Roman"/>
          <w:lang w:val="en-US"/>
        </w:rPr>
      </w:pPr>
    </w:p>
    <w:p w14:paraId="78819CD6"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13.3. dyskusja   </w:t>
      </w:r>
    </w:p>
    <w:p w14:paraId="1F6AB9E7"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(10:56:24 - 11:00:26)</w:t>
      </w:r>
    </w:p>
    <w:p w14:paraId="00F7599D" w14:textId="77777777" w:rsidR="003A28BD" w:rsidRDefault="003A28BD" w:rsidP="002546E8">
      <w:pPr>
        <w:spacing w:before="2" w:after="2" w:line="240" w:lineRule="auto"/>
        <w:ind w:left="240" w:right="240"/>
        <w:rPr>
          <w:rFonts w:ascii="Calibri" w:eastAsia="Calibri" w:hAnsi="Calibri" w:cs="Times New Roman"/>
          <w:color w:val="000000"/>
          <w:sz w:val="27"/>
          <w:szCs w:val="27"/>
        </w:rPr>
      </w:pPr>
    </w:p>
    <w:p w14:paraId="5C6A85A5" w14:textId="7F8704E7" w:rsidR="002546E8" w:rsidRDefault="003A28BD" w:rsidP="002546E8">
      <w:pPr>
        <w:spacing w:before="2" w:after="2" w:line="240" w:lineRule="auto"/>
        <w:ind w:left="240" w:right="240"/>
        <w:rPr>
          <w:rFonts w:ascii="Calibri" w:eastAsia="Calibri" w:hAnsi="Calibri" w:cs="Times New Roman"/>
          <w:color w:val="000000"/>
          <w:sz w:val="27"/>
          <w:szCs w:val="27"/>
        </w:rPr>
      </w:pPr>
      <w:r>
        <w:rPr>
          <w:rFonts w:ascii="Calibri" w:eastAsia="Calibri" w:hAnsi="Calibri" w:cs="Times New Roman"/>
          <w:color w:val="000000"/>
          <w:sz w:val="27"/>
          <w:szCs w:val="27"/>
        </w:rPr>
        <w:t xml:space="preserve">Radny Andrzej Sobociński – </w:t>
      </w:r>
      <w:r w:rsidR="00121955">
        <w:rPr>
          <w:rFonts w:ascii="Calibri" w:eastAsia="Calibri" w:hAnsi="Calibri" w:cs="Times New Roman"/>
          <w:color w:val="000000"/>
          <w:sz w:val="27"/>
          <w:szCs w:val="27"/>
        </w:rPr>
        <w:t>złożył wniosek formalny o obniżenie stawki od 1m</w:t>
      </w:r>
      <w:r w:rsidR="00121955">
        <w:rPr>
          <w:rFonts w:ascii="Calibri" w:eastAsia="Calibri" w:hAnsi="Calibri" w:cs="Calibri"/>
          <w:color w:val="000000"/>
          <w:sz w:val="27"/>
          <w:szCs w:val="27"/>
        </w:rPr>
        <w:t>²</w:t>
      </w:r>
      <w:r w:rsidR="00121955">
        <w:rPr>
          <w:rFonts w:ascii="Calibri" w:eastAsia="Calibri" w:hAnsi="Calibri" w:cs="Times New Roman"/>
          <w:color w:val="000000"/>
          <w:sz w:val="27"/>
          <w:szCs w:val="27"/>
        </w:rPr>
        <w:t xml:space="preserve"> powierzchni budynków mieszkalnych do kwoty 0,74zł.</w:t>
      </w:r>
    </w:p>
    <w:p w14:paraId="79D3FD96" w14:textId="54B46471" w:rsidR="008A5300" w:rsidRDefault="008A5300" w:rsidP="002546E8">
      <w:pPr>
        <w:spacing w:before="2" w:after="2" w:line="240" w:lineRule="auto"/>
        <w:ind w:left="240" w:right="240"/>
        <w:rPr>
          <w:rFonts w:ascii="Calibri" w:eastAsia="Calibri" w:hAnsi="Calibri" w:cs="Times New Roman"/>
          <w:color w:val="000000"/>
          <w:sz w:val="27"/>
          <w:szCs w:val="27"/>
        </w:rPr>
      </w:pPr>
    </w:p>
    <w:p w14:paraId="277E341F" w14:textId="2FA24069" w:rsidR="008A5300" w:rsidRDefault="008A5300" w:rsidP="002546E8">
      <w:pPr>
        <w:spacing w:before="2" w:after="2" w:line="240" w:lineRule="auto"/>
        <w:ind w:left="240" w:right="240"/>
        <w:rPr>
          <w:rFonts w:ascii="Calibri" w:eastAsia="Calibri" w:hAnsi="Calibri" w:cs="Times New Roman"/>
          <w:color w:val="000000"/>
          <w:sz w:val="27"/>
          <w:szCs w:val="27"/>
        </w:rPr>
      </w:pPr>
    </w:p>
    <w:p w14:paraId="7E8DC9FE" w14:textId="15F64D6C" w:rsidR="008A5300" w:rsidRDefault="008A5300" w:rsidP="002546E8">
      <w:pPr>
        <w:spacing w:before="2" w:after="2" w:line="240" w:lineRule="auto"/>
        <w:ind w:left="240" w:right="240"/>
        <w:rPr>
          <w:rFonts w:ascii="Calibri" w:eastAsia="Calibri" w:hAnsi="Calibri" w:cs="Times New Roman"/>
          <w:color w:val="000000"/>
          <w:sz w:val="27"/>
          <w:szCs w:val="27"/>
        </w:rPr>
      </w:pPr>
      <w:r>
        <w:rPr>
          <w:rFonts w:ascii="Calibri" w:eastAsia="Calibri" w:hAnsi="Calibri" w:cs="Times New Roman"/>
          <w:color w:val="000000"/>
          <w:sz w:val="27"/>
          <w:szCs w:val="27"/>
        </w:rPr>
        <w:t>W związku ze złożonym wnioskiem Przewodniczący Rady Gminy poddał pod głosowanie:</w:t>
      </w:r>
    </w:p>
    <w:p w14:paraId="11DDA944" w14:textId="77777777" w:rsidR="003A28BD" w:rsidRPr="002546E8" w:rsidRDefault="003A28BD" w:rsidP="008A5300">
      <w:pPr>
        <w:spacing w:before="2" w:after="2" w:line="240" w:lineRule="auto"/>
        <w:ind w:right="240"/>
        <w:rPr>
          <w:rFonts w:ascii="Calibri" w:eastAsia="Calibri" w:hAnsi="Calibri" w:cs="Times New Roman"/>
          <w:lang w:val="en-US"/>
        </w:rPr>
      </w:pPr>
    </w:p>
    <w:p w14:paraId="7D95E3A7" w14:textId="1F38B6C9"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13.4. Wniosek formalny o obniżenie stawki od 1m2 podatku od budynków mieszkalnych do kwoty 0,</w:t>
      </w:r>
      <w:r w:rsidR="003A28BD">
        <w:rPr>
          <w:rFonts w:ascii="Calibri" w:eastAsia="Calibri" w:hAnsi="Calibri" w:cs="Times New Roman"/>
          <w:b/>
          <w:bCs/>
          <w:color w:val="000000"/>
          <w:sz w:val="27"/>
          <w:szCs w:val="27"/>
          <w:lang w:val="en-US"/>
        </w:rPr>
        <w:t>7</w:t>
      </w:r>
      <w:r w:rsidRPr="002546E8">
        <w:rPr>
          <w:rFonts w:ascii="Calibri" w:eastAsia="Calibri" w:hAnsi="Calibri" w:cs="Times New Roman"/>
          <w:b/>
          <w:bCs/>
          <w:color w:val="000000"/>
          <w:sz w:val="27"/>
          <w:szCs w:val="27"/>
          <w:lang w:val="en-US"/>
        </w:rPr>
        <w:t>4 zł</w:t>
      </w:r>
    </w:p>
    <w:p w14:paraId="7A4B8044" w14:textId="77777777" w:rsidR="002546E8" w:rsidRPr="002546E8" w:rsidRDefault="002546E8" w:rsidP="002546E8">
      <w:pPr>
        <w:spacing w:before="2" w:after="2" w:line="240" w:lineRule="auto"/>
        <w:ind w:left="240" w:right="240"/>
        <w:rPr>
          <w:rFonts w:ascii="Calibri" w:eastAsia="Calibri" w:hAnsi="Calibri" w:cs="Times New Roman"/>
          <w:b/>
          <w:bCs/>
          <w:lang w:val="en-US"/>
        </w:rPr>
      </w:pPr>
    </w:p>
    <w:p w14:paraId="3D84A19F"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30A870A9"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2439206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3E9D3935" w14:textId="042322C2"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Wniosek formalny o obniżenie stawki od 1m2 podatku od budynków mieszkalnych do kwoty 0,</w:t>
            </w:r>
            <w:r w:rsidR="003A28BD">
              <w:rPr>
                <w:rFonts w:ascii="Calibri" w:eastAsia="Calibri" w:hAnsi="Calibri" w:cs="Times New Roman"/>
                <w:color w:val="000000"/>
                <w:sz w:val="18"/>
                <w:szCs w:val="18"/>
                <w:shd w:val="clear" w:color="auto" w:fill="FFFFFF"/>
              </w:rPr>
              <w:t>7</w:t>
            </w:r>
            <w:r w:rsidRPr="002546E8">
              <w:rPr>
                <w:rFonts w:ascii="Calibri" w:eastAsia="Calibri" w:hAnsi="Calibri" w:cs="Times New Roman"/>
                <w:color w:val="000000"/>
                <w:sz w:val="18"/>
                <w:szCs w:val="18"/>
                <w:shd w:val="clear" w:color="auto" w:fill="FFFFFF"/>
              </w:rPr>
              <w:t>4 zł</w:t>
            </w:r>
          </w:p>
        </w:tc>
      </w:tr>
      <w:tr w:rsidR="002546E8" w:rsidRPr="002546E8" w14:paraId="79E9F24C"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48F6C50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3DF1A23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76234AA4"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1F013C4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0D72549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odrzucono</w:t>
            </w:r>
          </w:p>
        </w:tc>
      </w:tr>
    </w:tbl>
    <w:p w14:paraId="42F35B1B"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519AABD6"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0CFAF97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13404DB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24F1AA3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661BBFD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11:00:49 - 11:02:46</w:t>
            </w:r>
          </w:p>
        </w:tc>
      </w:tr>
      <w:tr w:rsidR="002546E8" w:rsidRPr="002546E8" w14:paraId="727F7827"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35BF14B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7E89D65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08F0B41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153A23E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1F317551"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476E75B9"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71E9AB52"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73A7171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C2EBCB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80B1BE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3D39B81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A58486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7DDC55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24AE0763"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2C5E528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399050D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70794AF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25 %</w:t>
            </w:r>
          </w:p>
        </w:tc>
        <w:tc>
          <w:tcPr>
            <w:tcW w:w="0" w:type="auto"/>
            <w:tcBorders>
              <w:bottom w:val="single" w:sz="5" w:space="0" w:color="DDDDDD"/>
            </w:tcBorders>
            <w:shd w:val="clear" w:color="auto" w:fill="F1F1F1"/>
            <w:tcMar>
              <w:top w:w="120" w:type="dxa"/>
              <w:left w:w="120" w:type="dxa"/>
              <w:bottom w:w="120" w:type="dxa"/>
              <w:right w:w="120" w:type="dxa"/>
            </w:tcMar>
          </w:tcPr>
          <w:p w14:paraId="783E259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033625A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4F4EFF8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4CC92B3D"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435E189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0BE11D9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0" w:type="auto"/>
            <w:tcBorders>
              <w:bottom w:val="single" w:sz="5" w:space="0" w:color="DDDDDD"/>
            </w:tcBorders>
            <w:shd w:val="clear" w:color="auto" w:fill="FFFFFF"/>
            <w:tcMar>
              <w:top w:w="120" w:type="dxa"/>
              <w:left w:w="120" w:type="dxa"/>
              <w:bottom w:w="120" w:type="dxa"/>
              <w:right w:w="120" w:type="dxa"/>
            </w:tcMar>
          </w:tcPr>
          <w:p w14:paraId="5639C69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50 %</w:t>
            </w:r>
          </w:p>
        </w:tc>
        <w:tc>
          <w:tcPr>
            <w:tcW w:w="0" w:type="auto"/>
            <w:tcBorders>
              <w:bottom w:val="single" w:sz="5" w:space="0" w:color="DDDDDD"/>
            </w:tcBorders>
            <w:shd w:val="clear" w:color="auto" w:fill="F1F1F1"/>
            <w:tcMar>
              <w:top w:w="120" w:type="dxa"/>
              <w:left w:w="120" w:type="dxa"/>
              <w:bottom w:w="120" w:type="dxa"/>
              <w:right w:w="120" w:type="dxa"/>
            </w:tcMar>
          </w:tcPr>
          <w:p w14:paraId="018424F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458ABB3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763E3D7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80 %</w:t>
            </w:r>
          </w:p>
        </w:tc>
      </w:tr>
      <w:tr w:rsidR="002546E8" w:rsidRPr="002546E8" w14:paraId="7D23FDAE"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5C8CACB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1BCB7F8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68E7AEE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25 %</w:t>
            </w:r>
          </w:p>
        </w:tc>
        <w:tc>
          <w:tcPr>
            <w:tcW w:w="0" w:type="auto"/>
            <w:tcBorders>
              <w:bottom w:val="single" w:sz="5" w:space="0" w:color="DDDDDD"/>
            </w:tcBorders>
            <w:shd w:val="clear" w:color="auto" w:fill="F1F1F1"/>
            <w:tcMar>
              <w:top w:w="120" w:type="dxa"/>
              <w:left w:w="120" w:type="dxa"/>
              <w:bottom w:w="120" w:type="dxa"/>
              <w:right w:w="120" w:type="dxa"/>
            </w:tcMar>
          </w:tcPr>
          <w:p w14:paraId="1B2E172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523C273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68B8305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20 %</w:t>
            </w:r>
          </w:p>
        </w:tc>
      </w:tr>
    </w:tbl>
    <w:p w14:paraId="68C7E841"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5826031E"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3B816ADD" w14:textId="77777777" w:rsidTr="00AD5061">
        <w:tc>
          <w:tcPr>
            <w:tcW w:w="600" w:type="dxa"/>
            <w:tcBorders>
              <w:bottom w:val="single" w:sz="5" w:space="0" w:color="DDDDDD"/>
            </w:tcBorders>
            <w:shd w:val="clear" w:color="auto" w:fill="F1F1F1"/>
            <w:tcMar>
              <w:top w:w="120" w:type="dxa"/>
              <w:left w:w="240" w:type="dxa"/>
              <w:bottom w:w="120" w:type="dxa"/>
              <w:right w:w="120" w:type="dxa"/>
            </w:tcMar>
          </w:tcPr>
          <w:p w14:paraId="4552794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080286E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63FE596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2FB7DC0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73A08C56"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6EED641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2425D55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2400" w:type="dxa"/>
            <w:tcBorders>
              <w:bottom w:val="single" w:sz="5" w:space="0" w:color="DDDDDD"/>
            </w:tcBorders>
            <w:shd w:val="clear" w:color="auto" w:fill="F1F1F1"/>
            <w:tcMar>
              <w:top w:w="120" w:type="dxa"/>
              <w:left w:w="120" w:type="dxa"/>
              <w:bottom w:w="120" w:type="dxa"/>
              <w:right w:w="120" w:type="dxa"/>
            </w:tcMar>
          </w:tcPr>
          <w:p w14:paraId="5A75742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66F5829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2546E8" w:rsidRPr="002546E8" w14:paraId="0FCF8C6D"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7134AE2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0D0947F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2400" w:type="dxa"/>
            <w:tcBorders>
              <w:bottom w:val="single" w:sz="5" w:space="0" w:color="DDDDDD"/>
            </w:tcBorders>
            <w:shd w:val="clear" w:color="auto" w:fill="FFFFFF"/>
            <w:tcMar>
              <w:top w:w="120" w:type="dxa"/>
              <w:left w:w="120" w:type="dxa"/>
              <w:bottom w:w="120" w:type="dxa"/>
              <w:right w:w="120" w:type="dxa"/>
            </w:tcMar>
          </w:tcPr>
          <w:p w14:paraId="381A7AB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6AE289D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6E4C81CF"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284ADA6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5AAAADF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2400" w:type="dxa"/>
            <w:tcBorders>
              <w:bottom w:val="single" w:sz="5" w:space="0" w:color="DDDDDD"/>
            </w:tcBorders>
            <w:shd w:val="clear" w:color="auto" w:fill="F1F1F1"/>
            <w:tcMar>
              <w:top w:w="120" w:type="dxa"/>
              <w:left w:w="120" w:type="dxa"/>
              <w:bottom w:w="120" w:type="dxa"/>
              <w:right w:w="120" w:type="dxa"/>
            </w:tcMar>
          </w:tcPr>
          <w:p w14:paraId="60DFB35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00EF102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 głosowała</w:t>
            </w:r>
          </w:p>
        </w:tc>
      </w:tr>
      <w:tr w:rsidR="002546E8" w:rsidRPr="002546E8" w14:paraId="4BC14AAC"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081CDEE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569F4CB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2400" w:type="dxa"/>
            <w:tcBorders>
              <w:bottom w:val="single" w:sz="5" w:space="0" w:color="DDDDDD"/>
            </w:tcBorders>
            <w:shd w:val="clear" w:color="auto" w:fill="FFFFFF"/>
            <w:tcMar>
              <w:top w:w="120" w:type="dxa"/>
              <w:left w:w="120" w:type="dxa"/>
              <w:bottom w:w="120" w:type="dxa"/>
              <w:right w:w="120" w:type="dxa"/>
            </w:tcMar>
          </w:tcPr>
          <w:p w14:paraId="384E95F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39DC193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53DABB7D"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515A789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16D0CCA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2400" w:type="dxa"/>
            <w:tcBorders>
              <w:bottom w:val="single" w:sz="5" w:space="0" w:color="DDDDDD"/>
            </w:tcBorders>
            <w:shd w:val="clear" w:color="auto" w:fill="F1F1F1"/>
            <w:tcMar>
              <w:top w:w="120" w:type="dxa"/>
              <w:left w:w="120" w:type="dxa"/>
              <w:bottom w:w="120" w:type="dxa"/>
              <w:right w:w="120" w:type="dxa"/>
            </w:tcMar>
          </w:tcPr>
          <w:p w14:paraId="6347614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446AE4D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2546E8" w:rsidRPr="002546E8" w14:paraId="41E477C9"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0957960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lastRenderedPageBreak/>
              <w:t>6</w:t>
            </w:r>
          </w:p>
        </w:tc>
        <w:tc>
          <w:tcPr>
            <w:tcW w:w="2400" w:type="dxa"/>
            <w:tcBorders>
              <w:bottom w:val="single" w:sz="5" w:space="0" w:color="DDDDDD"/>
            </w:tcBorders>
            <w:shd w:val="clear" w:color="auto" w:fill="FFFFFF"/>
            <w:tcMar>
              <w:top w:w="120" w:type="dxa"/>
              <w:left w:w="120" w:type="dxa"/>
              <w:bottom w:w="120" w:type="dxa"/>
              <w:right w:w="120" w:type="dxa"/>
            </w:tcMar>
          </w:tcPr>
          <w:p w14:paraId="00229E4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2400" w:type="dxa"/>
            <w:tcBorders>
              <w:bottom w:val="single" w:sz="5" w:space="0" w:color="DDDDDD"/>
            </w:tcBorders>
            <w:shd w:val="clear" w:color="auto" w:fill="FFFFFF"/>
            <w:tcMar>
              <w:top w:w="120" w:type="dxa"/>
              <w:left w:w="120" w:type="dxa"/>
              <w:bottom w:w="120" w:type="dxa"/>
              <w:right w:w="120" w:type="dxa"/>
            </w:tcMar>
          </w:tcPr>
          <w:p w14:paraId="4B1EAB3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729B10E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2EDB3691"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74D43C3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0D18421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76AD048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6692F55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WSTRZYMAŁA SIĘ</w:t>
            </w:r>
          </w:p>
        </w:tc>
      </w:tr>
      <w:tr w:rsidR="002546E8" w:rsidRPr="002546E8" w14:paraId="2B0FB2FF"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2AC92D5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02DD6C8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2400" w:type="dxa"/>
            <w:tcBorders>
              <w:bottom w:val="single" w:sz="5" w:space="0" w:color="DDDDDD"/>
            </w:tcBorders>
            <w:shd w:val="clear" w:color="auto" w:fill="FFFFFF"/>
            <w:tcMar>
              <w:top w:w="120" w:type="dxa"/>
              <w:left w:w="120" w:type="dxa"/>
              <w:bottom w:w="120" w:type="dxa"/>
              <w:right w:w="120" w:type="dxa"/>
            </w:tcMar>
          </w:tcPr>
          <w:p w14:paraId="039A201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4ACCBA3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PRZECIW</w:t>
            </w:r>
          </w:p>
        </w:tc>
      </w:tr>
      <w:tr w:rsidR="002546E8" w:rsidRPr="002546E8" w14:paraId="57E1657A"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1452BCF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452787B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2400" w:type="dxa"/>
            <w:tcBorders>
              <w:bottom w:val="single" w:sz="5" w:space="0" w:color="DDDDDD"/>
            </w:tcBorders>
            <w:shd w:val="clear" w:color="auto" w:fill="F1F1F1"/>
            <w:tcMar>
              <w:top w:w="120" w:type="dxa"/>
              <w:left w:w="120" w:type="dxa"/>
              <w:bottom w:w="120" w:type="dxa"/>
              <w:right w:w="120" w:type="dxa"/>
            </w:tcMar>
          </w:tcPr>
          <w:p w14:paraId="188EAF0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34DE86A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2546E8" w:rsidRPr="002546E8" w14:paraId="3DDC01B8"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7CFECFD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5679234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2400" w:type="dxa"/>
            <w:tcBorders>
              <w:bottom w:val="single" w:sz="5" w:space="0" w:color="DDDDDD"/>
            </w:tcBorders>
            <w:shd w:val="clear" w:color="auto" w:fill="FFFFFF"/>
            <w:tcMar>
              <w:top w:w="120" w:type="dxa"/>
              <w:left w:w="120" w:type="dxa"/>
              <w:bottom w:w="120" w:type="dxa"/>
              <w:right w:w="120" w:type="dxa"/>
            </w:tcMar>
          </w:tcPr>
          <w:p w14:paraId="004A6A0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41D25A3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7B688378"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3C3ABCD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346C865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2400" w:type="dxa"/>
            <w:tcBorders>
              <w:bottom w:val="single" w:sz="5" w:space="0" w:color="DDDDDD"/>
            </w:tcBorders>
            <w:shd w:val="clear" w:color="auto" w:fill="F1F1F1"/>
            <w:tcMar>
              <w:top w:w="120" w:type="dxa"/>
              <w:left w:w="120" w:type="dxa"/>
              <w:bottom w:w="120" w:type="dxa"/>
              <w:right w:w="120" w:type="dxa"/>
            </w:tcMar>
          </w:tcPr>
          <w:p w14:paraId="426B5EF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2C27515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6118DBEC"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73887F0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567D8FF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2400" w:type="dxa"/>
            <w:tcBorders>
              <w:bottom w:val="single" w:sz="5" w:space="0" w:color="DDDDDD"/>
            </w:tcBorders>
            <w:shd w:val="clear" w:color="auto" w:fill="FFFFFF"/>
            <w:tcMar>
              <w:top w:w="120" w:type="dxa"/>
              <w:left w:w="120" w:type="dxa"/>
              <w:bottom w:w="120" w:type="dxa"/>
              <w:right w:w="120" w:type="dxa"/>
            </w:tcMar>
          </w:tcPr>
          <w:p w14:paraId="2A0A17D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60420DD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6B7CD77F"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11B9D42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210C0FA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2400" w:type="dxa"/>
            <w:tcBorders>
              <w:bottom w:val="single" w:sz="5" w:space="0" w:color="DDDDDD"/>
            </w:tcBorders>
            <w:shd w:val="clear" w:color="auto" w:fill="F1F1F1"/>
            <w:tcMar>
              <w:top w:w="120" w:type="dxa"/>
              <w:left w:w="120" w:type="dxa"/>
              <w:bottom w:w="120" w:type="dxa"/>
              <w:right w:w="120" w:type="dxa"/>
            </w:tcMar>
          </w:tcPr>
          <w:p w14:paraId="66C1DB8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360EA92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330074B5"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2F640D2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2C59B8A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2400" w:type="dxa"/>
            <w:tcBorders>
              <w:bottom w:val="single" w:sz="5" w:space="0" w:color="DDDDDD"/>
            </w:tcBorders>
            <w:shd w:val="clear" w:color="auto" w:fill="FFFFFF"/>
            <w:tcMar>
              <w:top w:w="120" w:type="dxa"/>
              <w:left w:w="120" w:type="dxa"/>
              <w:bottom w:w="120" w:type="dxa"/>
              <w:right w:w="120" w:type="dxa"/>
            </w:tcMar>
          </w:tcPr>
          <w:p w14:paraId="090CF76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517C922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PRZECIW</w:t>
            </w:r>
          </w:p>
        </w:tc>
      </w:tr>
      <w:tr w:rsidR="002546E8" w:rsidRPr="002546E8" w14:paraId="4E34B73B" w14:textId="77777777" w:rsidTr="008A5300">
        <w:tc>
          <w:tcPr>
            <w:tcW w:w="600" w:type="dxa"/>
            <w:shd w:val="clear" w:color="auto" w:fill="F1F1F1"/>
            <w:tcMar>
              <w:top w:w="120" w:type="dxa"/>
              <w:left w:w="120" w:type="dxa"/>
              <w:bottom w:w="120" w:type="dxa"/>
              <w:right w:w="120" w:type="dxa"/>
            </w:tcMar>
          </w:tcPr>
          <w:p w14:paraId="338A0B9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2400" w:type="dxa"/>
            <w:shd w:val="clear" w:color="auto" w:fill="F1F1F1"/>
            <w:tcMar>
              <w:top w:w="120" w:type="dxa"/>
              <w:left w:w="120" w:type="dxa"/>
              <w:bottom w:w="120" w:type="dxa"/>
              <w:right w:w="120" w:type="dxa"/>
            </w:tcMar>
          </w:tcPr>
          <w:p w14:paraId="51EC40E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2400" w:type="dxa"/>
            <w:shd w:val="clear" w:color="auto" w:fill="F1F1F1"/>
            <w:tcMar>
              <w:top w:w="120" w:type="dxa"/>
              <w:left w:w="120" w:type="dxa"/>
              <w:bottom w:w="120" w:type="dxa"/>
              <w:right w:w="120" w:type="dxa"/>
            </w:tcMar>
          </w:tcPr>
          <w:p w14:paraId="6F83BB7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shd w:val="clear" w:color="auto" w:fill="F1F1F1"/>
            <w:tcMar>
              <w:top w:w="120" w:type="dxa"/>
              <w:left w:w="120" w:type="dxa"/>
              <w:bottom w:w="120" w:type="dxa"/>
              <w:right w:w="120" w:type="dxa"/>
            </w:tcMar>
          </w:tcPr>
          <w:p w14:paraId="2BBB5EE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8A5300" w:rsidRPr="002546E8" w14:paraId="6E6DC399"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311120DF" w14:textId="77777777" w:rsidR="008A5300" w:rsidRPr="002546E8" w:rsidRDefault="008A5300" w:rsidP="002546E8">
            <w:pPr>
              <w:spacing w:after="0" w:line="240" w:lineRule="auto"/>
              <w:rPr>
                <w:rFonts w:ascii="Calibri" w:eastAsia="Calibri" w:hAnsi="Calibri" w:cs="Times New Roman"/>
                <w:color w:val="000000"/>
                <w:sz w:val="18"/>
                <w:szCs w:val="18"/>
                <w:shd w:val="clear" w:color="auto" w:fill="F1F1F1"/>
              </w:rPr>
            </w:pPr>
          </w:p>
        </w:tc>
        <w:tc>
          <w:tcPr>
            <w:tcW w:w="2400" w:type="dxa"/>
            <w:tcBorders>
              <w:bottom w:val="single" w:sz="5" w:space="0" w:color="DDDDDD"/>
            </w:tcBorders>
            <w:shd w:val="clear" w:color="auto" w:fill="F1F1F1"/>
            <w:tcMar>
              <w:top w:w="120" w:type="dxa"/>
              <w:left w:w="120" w:type="dxa"/>
              <w:bottom w:w="120" w:type="dxa"/>
              <w:right w:w="120" w:type="dxa"/>
            </w:tcMar>
          </w:tcPr>
          <w:p w14:paraId="7926E4D9" w14:textId="77777777" w:rsidR="008A5300" w:rsidRPr="002546E8" w:rsidRDefault="008A5300" w:rsidP="002546E8">
            <w:pPr>
              <w:spacing w:after="0" w:line="240" w:lineRule="auto"/>
              <w:rPr>
                <w:rFonts w:ascii="Calibri" w:eastAsia="Calibri" w:hAnsi="Calibri" w:cs="Times New Roman"/>
                <w:color w:val="000000"/>
                <w:sz w:val="18"/>
                <w:szCs w:val="18"/>
                <w:shd w:val="clear" w:color="auto" w:fill="F1F1F1"/>
              </w:rPr>
            </w:pPr>
          </w:p>
        </w:tc>
        <w:tc>
          <w:tcPr>
            <w:tcW w:w="2400" w:type="dxa"/>
            <w:tcBorders>
              <w:bottom w:val="single" w:sz="5" w:space="0" w:color="DDDDDD"/>
            </w:tcBorders>
            <w:shd w:val="clear" w:color="auto" w:fill="F1F1F1"/>
            <w:tcMar>
              <w:top w:w="120" w:type="dxa"/>
              <w:left w:w="120" w:type="dxa"/>
              <w:bottom w:w="120" w:type="dxa"/>
              <w:right w:w="120" w:type="dxa"/>
            </w:tcMar>
          </w:tcPr>
          <w:p w14:paraId="642650DE" w14:textId="77777777" w:rsidR="008A5300" w:rsidRPr="002546E8" w:rsidRDefault="008A5300" w:rsidP="002546E8">
            <w:pPr>
              <w:spacing w:after="0" w:line="240" w:lineRule="auto"/>
              <w:rPr>
                <w:rFonts w:ascii="Calibri" w:eastAsia="Calibri" w:hAnsi="Calibri" w:cs="Times New Roman"/>
                <w:color w:val="000000"/>
                <w:sz w:val="18"/>
                <w:szCs w:val="18"/>
                <w:shd w:val="clear" w:color="auto" w:fill="F1F1F1"/>
              </w:rPr>
            </w:pPr>
          </w:p>
        </w:tc>
        <w:tc>
          <w:tcPr>
            <w:tcW w:w="0" w:type="auto"/>
            <w:tcBorders>
              <w:bottom w:val="single" w:sz="5" w:space="0" w:color="DDDDDD"/>
            </w:tcBorders>
            <w:shd w:val="clear" w:color="auto" w:fill="F1F1F1"/>
            <w:tcMar>
              <w:top w:w="120" w:type="dxa"/>
              <w:left w:w="120" w:type="dxa"/>
              <w:bottom w:w="120" w:type="dxa"/>
              <w:right w:w="120" w:type="dxa"/>
            </w:tcMar>
          </w:tcPr>
          <w:p w14:paraId="2CF92E30" w14:textId="77777777" w:rsidR="008A5300" w:rsidRPr="002546E8" w:rsidRDefault="008A5300" w:rsidP="002546E8">
            <w:pPr>
              <w:spacing w:after="0" w:line="240" w:lineRule="auto"/>
              <w:rPr>
                <w:rFonts w:ascii="Calibri" w:eastAsia="Calibri" w:hAnsi="Calibri" w:cs="Times New Roman"/>
                <w:color w:val="000000"/>
                <w:sz w:val="18"/>
                <w:szCs w:val="18"/>
                <w:shd w:val="clear" w:color="auto" w:fill="F1F1F1"/>
              </w:rPr>
            </w:pPr>
          </w:p>
        </w:tc>
      </w:tr>
    </w:tbl>
    <w:p w14:paraId="03328B4F" w14:textId="2C0E31E4" w:rsidR="008A5300" w:rsidRPr="008A5300" w:rsidRDefault="008A5300" w:rsidP="002546E8">
      <w:pPr>
        <w:spacing w:before="243" w:after="3" w:line="240" w:lineRule="auto"/>
        <w:ind w:left="240" w:right="240"/>
        <w:rPr>
          <w:rFonts w:ascii="Calibri" w:eastAsia="Calibri" w:hAnsi="Calibri" w:cs="Times New Roman"/>
          <w:color w:val="000000"/>
          <w:sz w:val="27"/>
          <w:szCs w:val="27"/>
          <w:lang w:val="en-US"/>
        </w:rPr>
      </w:pPr>
      <w:r w:rsidRPr="008A5300">
        <w:rPr>
          <w:rFonts w:ascii="Calibri" w:eastAsia="Calibri" w:hAnsi="Calibri" w:cs="Times New Roman"/>
          <w:color w:val="000000"/>
          <w:sz w:val="27"/>
          <w:szCs w:val="27"/>
          <w:lang w:val="en-US"/>
        </w:rPr>
        <w:t xml:space="preserve">Wniosek </w:t>
      </w:r>
      <w:r>
        <w:rPr>
          <w:rFonts w:ascii="Calibri" w:eastAsia="Calibri" w:hAnsi="Calibri" w:cs="Times New Roman"/>
          <w:color w:val="000000"/>
          <w:sz w:val="27"/>
          <w:szCs w:val="27"/>
          <w:lang w:val="en-US"/>
        </w:rPr>
        <w:t xml:space="preserve">upadł. </w:t>
      </w:r>
    </w:p>
    <w:p w14:paraId="5AB2D571" w14:textId="77777777" w:rsidR="003D1BE2" w:rsidRPr="00FD7057" w:rsidRDefault="003D1BE2" w:rsidP="003D1BE2">
      <w:pPr>
        <w:spacing w:before="243" w:after="3" w:line="240" w:lineRule="auto"/>
        <w:ind w:left="240" w:right="240"/>
        <w:rPr>
          <w:rFonts w:ascii="Calibri" w:eastAsia="Calibri" w:hAnsi="Calibri" w:cs="Times New Roman"/>
          <w:color w:val="000000"/>
          <w:sz w:val="27"/>
          <w:szCs w:val="27"/>
        </w:rPr>
      </w:pPr>
      <w:bookmarkStart w:id="21" w:name="_Hlk92178199"/>
      <w:r w:rsidRPr="00FD7057">
        <w:rPr>
          <w:rFonts w:ascii="Calibri" w:eastAsia="Calibri" w:hAnsi="Calibri" w:cs="Times New Roman"/>
          <w:color w:val="000000"/>
          <w:sz w:val="27"/>
          <w:szCs w:val="27"/>
        </w:rPr>
        <w:t xml:space="preserve">Wyniki </w:t>
      </w:r>
      <w:bookmarkEnd w:id="21"/>
      <w:r w:rsidRPr="00FD7057">
        <w:rPr>
          <w:rFonts w:ascii="Calibri" w:eastAsia="Calibri" w:hAnsi="Calibri" w:cs="Times New Roman"/>
          <w:color w:val="000000"/>
          <w:sz w:val="27"/>
          <w:szCs w:val="27"/>
        </w:rPr>
        <w:t>głosowania:</w:t>
      </w:r>
    </w:p>
    <w:p w14:paraId="19B331FC" w14:textId="231966FB" w:rsidR="003D1BE2" w:rsidRPr="00FD7057" w:rsidRDefault="003D1BE2" w:rsidP="003D1BE2">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Pr>
          <w:rFonts w:ascii="Calibri" w:eastAsia="Calibri" w:hAnsi="Calibri" w:cs="Times New Roman"/>
          <w:color w:val="000000"/>
          <w:sz w:val="27"/>
          <w:szCs w:val="27"/>
        </w:rPr>
        <w:t>3</w:t>
      </w:r>
      <w:r w:rsidRPr="00FD7057">
        <w:rPr>
          <w:rFonts w:ascii="Calibri" w:eastAsia="Calibri" w:hAnsi="Calibri" w:cs="Times New Roman"/>
          <w:color w:val="000000"/>
          <w:sz w:val="27"/>
          <w:szCs w:val="27"/>
        </w:rPr>
        <w:t xml:space="preserve"> radnych głosowało za</w:t>
      </w:r>
    </w:p>
    <w:p w14:paraId="0A915389" w14:textId="5CEC7204" w:rsidR="003D1BE2" w:rsidRPr="00FD7057" w:rsidRDefault="003D1BE2" w:rsidP="003D1BE2">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Pr>
          <w:rFonts w:ascii="Calibri" w:eastAsia="Calibri" w:hAnsi="Calibri" w:cs="Times New Roman"/>
          <w:color w:val="000000"/>
          <w:sz w:val="27"/>
          <w:szCs w:val="27"/>
        </w:rPr>
        <w:t>6</w:t>
      </w:r>
      <w:r w:rsidRPr="00FD7057">
        <w:rPr>
          <w:rFonts w:ascii="Calibri" w:eastAsia="Calibri" w:hAnsi="Calibri" w:cs="Times New Roman"/>
          <w:color w:val="000000"/>
          <w:sz w:val="27"/>
          <w:szCs w:val="27"/>
        </w:rPr>
        <w:t xml:space="preserve"> radnych było przeciwnych</w:t>
      </w:r>
    </w:p>
    <w:p w14:paraId="043E7116" w14:textId="1558168B" w:rsidR="003D1BE2" w:rsidRPr="00FD7057" w:rsidRDefault="003D1BE2" w:rsidP="003D1BE2">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Pr>
          <w:rFonts w:ascii="Calibri" w:eastAsia="Calibri" w:hAnsi="Calibri" w:cs="Times New Roman"/>
          <w:color w:val="000000"/>
          <w:sz w:val="27"/>
          <w:szCs w:val="27"/>
        </w:rPr>
        <w:t xml:space="preserve">3 </w:t>
      </w:r>
      <w:r w:rsidRPr="00FD7057">
        <w:rPr>
          <w:rFonts w:ascii="Calibri" w:eastAsia="Calibri" w:hAnsi="Calibri" w:cs="Times New Roman"/>
          <w:color w:val="000000"/>
          <w:sz w:val="27"/>
          <w:szCs w:val="27"/>
        </w:rPr>
        <w:t>radnych wstrzymało się od głosowania</w:t>
      </w:r>
    </w:p>
    <w:p w14:paraId="20D328FF" w14:textId="77777777" w:rsidR="008A5300" w:rsidRPr="008A5300" w:rsidRDefault="008A5300" w:rsidP="002546E8">
      <w:pPr>
        <w:spacing w:before="243" w:after="3" w:line="240" w:lineRule="auto"/>
        <w:ind w:left="240" w:right="240"/>
        <w:rPr>
          <w:rFonts w:ascii="Calibri" w:eastAsia="Calibri" w:hAnsi="Calibri" w:cs="Times New Roman"/>
          <w:color w:val="000000"/>
          <w:sz w:val="27"/>
          <w:szCs w:val="27"/>
          <w:lang w:val="en-US"/>
        </w:rPr>
      </w:pPr>
    </w:p>
    <w:p w14:paraId="037CDF3A" w14:textId="7EDAE0D4" w:rsidR="008A5300" w:rsidRPr="00827A0F" w:rsidRDefault="00035879" w:rsidP="00827A0F">
      <w:pPr>
        <w:spacing w:before="243" w:after="3" w:line="240" w:lineRule="auto"/>
        <w:ind w:left="240" w:right="240"/>
        <w:rPr>
          <w:rFonts w:ascii="Calibri" w:eastAsia="Calibri" w:hAnsi="Calibri" w:cs="Times New Roman"/>
          <w:color w:val="000000"/>
          <w:sz w:val="27"/>
          <w:szCs w:val="27"/>
          <w:lang w:val="en-US"/>
        </w:rPr>
      </w:pPr>
      <w:r w:rsidRPr="00035879">
        <w:rPr>
          <w:rFonts w:ascii="Calibri" w:eastAsia="Calibri" w:hAnsi="Calibri" w:cs="Times New Roman"/>
          <w:color w:val="000000"/>
          <w:sz w:val="27"/>
          <w:szCs w:val="27"/>
          <w:lang w:val="en-US"/>
        </w:rPr>
        <w:t xml:space="preserve">Następnie radna Ewelina Borowska złożyła wniosek </w:t>
      </w:r>
      <w:r>
        <w:rPr>
          <w:rFonts w:ascii="Calibri" w:eastAsia="Calibri" w:hAnsi="Calibri" w:cs="Times New Roman"/>
          <w:color w:val="000000"/>
          <w:sz w:val="27"/>
          <w:szCs w:val="27"/>
        </w:rPr>
        <w:t xml:space="preserve">formalny o pozostawienie stawki zaproponowanej rzez Komisje Rady Gminy /0,82zł./ </w:t>
      </w:r>
    </w:p>
    <w:p w14:paraId="5766412D" w14:textId="6C549249"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13.5. Wniosek formalny o obniżenie stawki podatku od budynków mieszkalnych za 1m2 powierzchni do kwoty 0,82 zł</w:t>
      </w:r>
    </w:p>
    <w:p w14:paraId="08DF4706" w14:textId="77777777" w:rsidR="002546E8" w:rsidRPr="002546E8" w:rsidRDefault="002546E8" w:rsidP="002546E8">
      <w:pPr>
        <w:spacing w:before="2" w:after="2" w:line="240" w:lineRule="auto"/>
        <w:ind w:left="240" w:right="240"/>
        <w:rPr>
          <w:rFonts w:ascii="Calibri" w:eastAsia="Calibri" w:hAnsi="Calibri" w:cs="Times New Roman"/>
          <w:b/>
          <w:bCs/>
          <w:lang w:val="en-US"/>
        </w:rPr>
      </w:pPr>
    </w:p>
    <w:p w14:paraId="78B46554"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14802494"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3BA0318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0B9955E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Wniosek formalny o obniżenie stawki podatku od budynków mieszkalnych za 1m2 powierzchni do kwoty 0,82 zł</w:t>
            </w:r>
          </w:p>
        </w:tc>
      </w:tr>
      <w:tr w:rsidR="002546E8" w:rsidRPr="002546E8" w14:paraId="0CDCF56A"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1308101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375D2EE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00F917EA"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13BF9E6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392CA66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6F171298"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6A6435DC"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63313FF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736FB79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1FE2823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4FAAE6C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11:05:25 - 11:05:42</w:t>
            </w:r>
          </w:p>
        </w:tc>
      </w:tr>
      <w:tr w:rsidR="002546E8" w:rsidRPr="002546E8" w14:paraId="7D2DD8F6"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2173236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lastRenderedPageBreak/>
              <w:t>typ</w:t>
            </w:r>
          </w:p>
        </w:tc>
        <w:tc>
          <w:tcPr>
            <w:tcW w:w="0" w:type="auto"/>
            <w:tcBorders>
              <w:bottom w:val="single" w:sz="5" w:space="0" w:color="DDDDDD"/>
            </w:tcBorders>
            <w:shd w:val="clear" w:color="auto" w:fill="FFFFFF"/>
            <w:tcMar>
              <w:top w:w="120" w:type="dxa"/>
              <w:left w:w="120" w:type="dxa"/>
              <w:bottom w:w="120" w:type="dxa"/>
              <w:right w:w="120" w:type="dxa"/>
            </w:tcMar>
          </w:tcPr>
          <w:p w14:paraId="5921B7C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7D9512B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5AFB7E6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62E94C80"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2B28C383"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02F5818F"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55E1397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C66E2B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213BDA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5A5F743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1AFAB6A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1F3D050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26749FB2"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1F77F30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57B380E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0" w:type="auto"/>
            <w:tcBorders>
              <w:bottom w:val="single" w:sz="5" w:space="0" w:color="DDDDDD"/>
            </w:tcBorders>
            <w:shd w:val="clear" w:color="auto" w:fill="FFFFFF"/>
            <w:tcMar>
              <w:top w:w="120" w:type="dxa"/>
              <w:left w:w="120" w:type="dxa"/>
              <w:bottom w:w="120" w:type="dxa"/>
              <w:right w:w="120" w:type="dxa"/>
            </w:tcMar>
          </w:tcPr>
          <w:p w14:paraId="1C66011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61.54 %</w:t>
            </w:r>
          </w:p>
        </w:tc>
        <w:tc>
          <w:tcPr>
            <w:tcW w:w="0" w:type="auto"/>
            <w:tcBorders>
              <w:bottom w:val="single" w:sz="5" w:space="0" w:color="DDDDDD"/>
            </w:tcBorders>
            <w:shd w:val="clear" w:color="auto" w:fill="F1F1F1"/>
            <w:tcMar>
              <w:top w:w="120" w:type="dxa"/>
              <w:left w:w="120" w:type="dxa"/>
              <w:bottom w:w="120" w:type="dxa"/>
              <w:right w:w="120" w:type="dxa"/>
            </w:tcMar>
          </w:tcPr>
          <w:p w14:paraId="1044353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23B9FD0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312D006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5E98F0D6"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631F3F5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40CCBD2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09803F0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15.38 %</w:t>
            </w:r>
          </w:p>
        </w:tc>
        <w:tc>
          <w:tcPr>
            <w:tcW w:w="0" w:type="auto"/>
            <w:tcBorders>
              <w:bottom w:val="single" w:sz="5" w:space="0" w:color="DDDDDD"/>
            </w:tcBorders>
            <w:shd w:val="clear" w:color="auto" w:fill="F1F1F1"/>
            <w:tcMar>
              <w:top w:w="120" w:type="dxa"/>
              <w:left w:w="120" w:type="dxa"/>
              <w:bottom w:w="120" w:type="dxa"/>
              <w:right w:w="120" w:type="dxa"/>
            </w:tcMar>
          </w:tcPr>
          <w:p w14:paraId="17FED78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69FCDD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5BA8322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86.67 %</w:t>
            </w:r>
          </w:p>
        </w:tc>
      </w:tr>
      <w:tr w:rsidR="002546E8" w:rsidRPr="002546E8" w14:paraId="1E64A032"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2C5C267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663BC20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1D90300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23.08 %</w:t>
            </w:r>
          </w:p>
        </w:tc>
        <w:tc>
          <w:tcPr>
            <w:tcW w:w="0" w:type="auto"/>
            <w:tcBorders>
              <w:bottom w:val="single" w:sz="5" w:space="0" w:color="DDDDDD"/>
            </w:tcBorders>
            <w:shd w:val="clear" w:color="auto" w:fill="F1F1F1"/>
            <w:tcMar>
              <w:top w:w="120" w:type="dxa"/>
              <w:left w:w="120" w:type="dxa"/>
              <w:bottom w:w="120" w:type="dxa"/>
              <w:right w:w="120" w:type="dxa"/>
            </w:tcMar>
          </w:tcPr>
          <w:p w14:paraId="3F8E9AE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5CD9C2D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2914CF6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13.33 %</w:t>
            </w:r>
          </w:p>
        </w:tc>
      </w:tr>
    </w:tbl>
    <w:p w14:paraId="15625D7B"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79A8FDD0"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391129DE" w14:textId="77777777" w:rsidTr="00827A0F">
        <w:tc>
          <w:tcPr>
            <w:tcW w:w="629" w:type="dxa"/>
            <w:tcBorders>
              <w:bottom w:val="single" w:sz="5" w:space="0" w:color="DDDDDD"/>
            </w:tcBorders>
            <w:shd w:val="clear" w:color="auto" w:fill="F1F1F1"/>
            <w:tcMar>
              <w:top w:w="120" w:type="dxa"/>
              <w:left w:w="240" w:type="dxa"/>
              <w:bottom w:w="120" w:type="dxa"/>
              <w:right w:w="120" w:type="dxa"/>
            </w:tcMar>
          </w:tcPr>
          <w:p w14:paraId="631E155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144" w:type="dxa"/>
            <w:tcBorders>
              <w:bottom w:val="single" w:sz="5" w:space="0" w:color="DDDDDD"/>
            </w:tcBorders>
            <w:shd w:val="clear" w:color="auto" w:fill="F1F1F1"/>
            <w:tcMar>
              <w:top w:w="120" w:type="dxa"/>
              <w:left w:w="120" w:type="dxa"/>
              <w:bottom w:w="120" w:type="dxa"/>
              <w:right w:w="120" w:type="dxa"/>
            </w:tcMar>
          </w:tcPr>
          <w:p w14:paraId="142673E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144" w:type="dxa"/>
            <w:tcBorders>
              <w:bottom w:val="single" w:sz="5" w:space="0" w:color="DDDDDD"/>
            </w:tcBorders>
            <w:shd w:val="clear" w:color="auto" w:fill="F1F1F1"/>
            <w:tcMar>
              <w:top w:w="120" w:type="dxa"/>
              <w:left w:w="120" w:type="dxa"/>
              <w:bottom w:w="120" w:type="dxa"/>
              <w:right w:w="120" w:type="dxa"/>
            </w:tcMar>
          </w:tcPr>
          <w:p w14:paraId="2239BDC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515" w:type="dxa"/>
            <w:tcBorders>
              <w:bottom w:val="single" w:sz="5" w:space="0" w:color="DDDDDD"/>
            </w:tcBorders>
            <w:shd w:val="clear" w:color="auto" w:fill="F1F1F1"/>
            <w:tcMar>
              <w:top w:w="120" w:type="dxa"/>
              <w:left w:w="120" w:type="dxa"/>
              <w:bottom w:w="120" w:type="dxa"/>
              <w:right w:w="120" w:type="dxa"/>
            </w:tcMar>
          </w:tcPr>
          <w:p w14:paraId="1C31AEF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42CA21FB" w14:textId="77777777" w:rsidTr="00827A0F">
        <w:tc>
          <w:tcPr>
            <w:tcW w:w="629" w:type="dxa"/>
            <w:tcBorders>
              <w:bottom w:val="single" w:sz="5" w:space="0" w:color="DDDDDD"/>
            </w:tcBorders>
            <w:shd w:val="clear" w:color="auto" w:fill="F1F1F1"/>
            <w:tcMar>
              <w:top w:w="120" w:type="dxa"/>
              <w:left w:w="120" w:type="dxa"/>
              <w:bottom w:w="120" w:type="dxa"/>
              <w:right w:w="120" w:type="dxa"/>
            </w:tcMar>
          </w:tcPr>
          <w:p w14:paraId="62800D1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3144" w:type="dxa"/>
            <w:tcBorders>
              <w:bottom w:val="single" w:sz="5" w:space="0" w:color="DDDDDD"/>
            </w:tcBorders>
            <w:shd w:val="clear" w:color="auto" w:fill="F1F1F1"/>
            <w:tcMar>
              <w:top w:w="120" w:type="dxa"/>
              <w:left w:w="120" w:type="dxa"/>
              <w:bottom w:w="120" w:type="dxa"/>
              <w:right w:w="120" w:type="dxa"/>
            </w:tcMar>
          </w:tcPr>
          <w:p w14:paraId="6582938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3144" w:type="dxa"/>
            <w:tcBorders>
              <w:bottom w:val="single" w:sz="5" w:space="0" w:color="DDDDDD"/>
            </w:tcBorders>
            <w:shd w:val="clear" w:color="auto" w:fill="F1F1F1"/>
            <w:tcMar>
              <w:top w:w="120" w:type="dxa"/>
              <w:left w:w="120" w:type="dxa"/>
              <w:bottom w:w="120" w:type="dxa"/>
              <w:right w:w="120" w:type="dxa"/>
            </w:tcMar>
          </w:tcPr>
          <w:p w14:paraId="5D62850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27960EF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4FB77D90" w14:textId="77777777" w:rsidTr="00827A0F">
        <w:tc>
          <w:tcPr>
            <w:tcW w:w="629" w:type="dxa"/>
            <w:tcBorders>
              <w:bottom w:val="single" w:sz="5" w:space="0" w:color="DDDDDD"/>
            </w:tcBorders>
            <w:shd w:val="clear" w:color="auto" w:fill="FFFFFF"/>
            <w:tcMar>
              <w:top w:w="120" w:type="dxa"/>
              <w:left w:w="120" w:type="dxa"/>
              <w:bottom w:w="120" w:type="dxa"/>
              <w:right w:w="120" w:type="dxa"/>
            </w:tcMar>
          </w:tcPr>
          <w:p w14:paraId="5F866FC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3144" w:type="dxa"/>
            <w:tcBorders>
              <w:bottom w:val="single" w:sz="5" w:space="0" w:color="DDDDDD"/>
            </w:tcBorders>
            <w:shd w:val="clear" w:color="auto" w:fill="FFFFFF"/>
            <w:tcMar>
              <w:top w:w="120" w:type="dxa"/>
              <w:left w:w="120" w:type="dxa"/>
              <w:bottom w:w="120" w:type="dxa"/>
              <w:right w:w="120" w:type="dxa"/>
            </w:tcMar>
          </w:tcPr>
          <w:p w14:paraId="437A033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3144" w:type="dxa"/>
            <w:tcBorders>
              <w:bottom w:val="single" w:sz="5" w:space="0" w:color="DDDDDD"/>
            </w:tcBorders>
            <w:shd w:val="clear" w:color="auto" w:fill="FFFFFF"/>
            <w:tcMar>
              <w:top w:w="120" w:type="dxa"/>
              <w:left w:w="120" w:type="dxa"/>
              <w:bottom w:w="120" w:type="dxa"/>
              <w:right w:w="120" w:type="dxa"/>
            </w:tcMar>
          </w:tcPr>
          <w:p w14:paraId="3ADA7FD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6B66542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PRZECIW</w:t>
            </w:r>
          </w:p>
        </w:tc>
      </w:tr>
      <w:tr w:rsidR="002546E8" w:rsidRPr="002546E8" w14:paraId="0FBBB340" w14:textId="77777777" w:rsidTr="00827A0F">
        <w:tc>
          <w:tcPr>
            <w:tcW w:w="629" w:type="dxa"/>
            <w:tcBorders>
              <w:bottom w:val="single" w:sz="5" w:space="0" w:color="DDDDDD"/>
            </w:tcBorders>
            <w:shd w:val="clear" w:color="auto" w:fill="F1F1F1"/>
            <w:tcMar>
              <w:top w:w="120" w:type="dxa"/>
              <w:left w:w="120" w:type="dxa"/>
              <w:bottom w:w="120" w:type="dxa"/>
              <w:right w:w="120" w:type="dxa"/>
            </w:tcMar>
          </w:tcPr>
          <w:p w14:paraId="4D58E10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3144" w:type="dxa"/>
            <w:tcBorders>
              <w:bottom w:val="single" w:sz="5" w:space="0" w:color="DDDDDD"/>
            </w:tcBorders>
            <w:shd w:val="clear" w:color="auto" w:fill="F1F1F1"/>
            <w:tcMar>
              <w:top w:w="120" w:type="dxa"/>
              <w:left w:w="120" w:type="dxa"/>
              <w:bottom w:w="120" w:type="dxa"/>
              <w:right w:w="120" w:type="dxa"/>
            </w:tcMar>
          </w:tcPr>
          <w:p w14:paraId="65BE33C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3144" w:type="dxa"/>
            <w:tcBorders>
              <w:bottom w:val="single" w:sz="5" w:space="0" w:color="DDDDDD"/>
            </w:tcBorders>
            <w:shd w:val="clear" w:color="auto" w:fill="F1F1F1"/>
            <w:tcMar>
              <w:top w:w="120" w:type="dxa"/>
              <w:left w:w="120" w:type="dxa"/>
              <w:bottom w:w="120" w:type="dxa"/>
              <w:right w:w="120" w:type="dxa"/>
            </w:tcMar>
          </w:tcPr>
          <w:p w14:paraId="4CD4DF1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1D7E422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7A80F978" w14:textId="77777777" w:rsidTr="00827A0F">
        <w:tc>
          <w:tcPr>
            <w:tcW w:w="629" w:type="dxa"/>
            <w:tcBorders>
              <w:bottom w:val="single" w:sz="5" w:space="0" w:color="DDDDDD"/>
            </w:tcBorders>
            <w:shd w:val="clear" w:color="auto" w:fill="FFFFFF"/>
            <w:tcMar>
              <w:top w:w="120" w:type="dxa"/>
              <w:left w:w="120" w:type="dxa"/>
              <w:bottom w:w="120" w:type="dxa"/>
              <w:right w:w="120" w:type="dxa"/>
            </w:tcMar>
          </w:tcPr>
          <w:p w14:paraId="2ED847C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3144" w:type="dxa"/>
            <w:tcBorders>
              <w:bottom w:val="single" w:sz="5" w:space="0" w:color="DDDDDD"/>
            </w:tcBorders>
            <w:shd w:val="clear" w:color="auto" w:fill="FFFFFF"/>
            <w:tcMar>
              <w:top w:w="120" w:type="dxa"/>
              <w:left w:w="120" w:type="dxa"/>
              <w:bottom w:w="120" w:type="dxa"/>
              <w:right w:w="120" w:type="dxa"/>
            </w:tcMar>
          </w:tcPr>
          <w:p w14:paraId="3A45CF7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3144" w:type="dxa"/>
            <w:tcBorders>
              <w:bottom w:val="single" w:sz="5" w:space="0" w:color="DDDDDD"/>
            </w:tcBorders>
            <w:shd w:val="clear" w:color="auto" w:fill="FFFFFF"/>
            <w:tcMar>
              <w:top w:w="120" w:type="dxa"/>
              <w:left w:w="120" w:type="dxa"/>
              <w:bottom w:w="120" w:type="dxa"/>
              <w:right w:w="120" w:type="dxa"/>
            </w:tcMar>
          </w:tcPr>
          <w:p w14:paraId="2334067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1DE8794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18DDC179" w14:textId="77777777" w:rsidTr="00827A0F">
        <w:tc>
          <w:tcPr>
            <w:tcW w:w="629" w:type="dxa"/>
            <w:tcBorders>
              <w:bottom w:val="single" w:sz="5" w:space="0" w:color="DDDDDD"/>
            </w:tcBorders>
            <w:shd w:val="clear" w:color="auto" w:fill="F1F1F1"/>
            <w:tcMar>
              <w:top w:w="120" w:type="dxa"/>
              <w:left w:w="120" w:type="dxa"/>
              <w:bottom w:w="120" w:type="dxa"/>
              <w:right w:w="120" w:type="dxa"/>
            </w:tcMar>
          </w:tcPr>
          <w:p w14:paraId="40EF73A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3144" w:type="dxa"/>
            <w:tcBorders>
              <w:bottom w:val="single" w:sz="5" w:space="0" w:color="DDDDDD"/>
            </w:tcBorders>
            <w:shd w:val="clear" w:color="auto" w:fill="F1F1F1"/>
            <w:tcMar>
              <w:top w:w="120" w:type="dxa"/>
              <w:left w:w="120" w:type="dxa"/>
              <w:bottom w:w="120" w:type="dxa"/>
              <w:right w:w="120" w:type="dxa"/>
            </w:tcMar>
          </w:tcPr>
          <w:p w14:paraId="3D344EF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3144" w:type="dxa"/>
            <w:tcBorders>
              <w:bottom w:val="single" w:sz="5" w:space="0" w:color="DDDDDD"/>
            </w:tcBorders>
            <w:shd w:val="clear" w:color="auto" w:fill="F1F1F1"/>
            <w:tcMar>
              <w:top w:w="120" w:type="dxa"/>
              <w:left w:w="120" w:type="dxa"/>
              <w:bottom w:w="120" w:type="dxa"/>
              <w:right w:w="120" w:type="dxa"/>
            </w:tcMar>
          </w:tcPr>
          <w:p w14:paraId="1AC550C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1EB8212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56C2C826" w14:textId="77777777" w:rsidTr="00827A0F">
        <w:tc>
          <w:tcPr>
            <w:tcW w:w="629" w:type="dxa"/>
            <w:tcBorders>
              <w:bottom w:val="single" w:sz="5" w:space="0" w:color="DDDDDD"/>
            </w:tcBorders>
            <w:shd w:val="clear" w:color="auto" w:fill="FFFFFF"/>
            <w:tcMar>
              <w:top w:w="120" w:type="dxa"/>
              <w:left w:w="120" w:type="dxa"/>
              <w:bottom w:w="120" w:type="dxa"/>
              <w:right w:w="120" w:type="dxa"/>
            </w:tcMar>
          </w:tcPr>
          <w:p w14:paraId="0E53F7A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3144" w:type="dxa"/>
            <w:tcBorders>
              <w:bottom w:val="single" w:sz="5" w:space="0" w:color="DDDDDD"/>
            </w:tcBorders>
            <w:shd w:val="clear" w:color="auto" w:fill="FFFFFF"/>
            <w:tcMar>
              <w:top w:w="120" w:type="dxa"/>
              <w:left w:w="120" w:type="dxa"/>
              <w:bottom w:w="120" w:type="dxa"/>
              <w:right w:w="120" w:type="dxa"/>
            </w:tcMar>
          </w:tcPr>
          <w:p w14:paraId="465194F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3144" w:type="dxa"/>
            <w:tcBorders>
              <w:bottom w:val="single" w:sz="5" w:space="0" w:color="DDDDDD"/>
            </w:tcBorders>
            <w:shd w:val="clear" w:color="auto" w:fill="FFFFFF"/>
            <w:tcMar>
              <w:top w:w="120" w:type="dxa"/>
              <w:left w:w="120" w:type="dxa"/>
              <w:bottom w:w="120" w:type="dxa"/>
              <w:right w:w="120" w:type="dxa"/>
            </w:tcMar>
          </w:tcPr>
          <w:p w14:paraId="42CBCD5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1F929DF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482C863A" w14:textId="77777777" w:rsidTr="00827A0F">
        <w:tc>
          <w:tcPr>
            <w:tcW w:w="629" w:type="dxa"/>
            <w:tcBorders>
              <w:bottom w:val="single" w:sz="5" w:space="0" w:color="DDDDDD"/>
            </w:tcBorders>
            <w:shd w:val="clear" w:color="auto" w:fill="F1F1F1"/>
            <w:tcMar>
              <w:top w:w="120" w:type="dxa"/>
              <w:left w:w="120" w:type="dxa"/>
              <w:bottom w:w="120" w:type="dxa"/>
              <w:right w:w="120" w:type="dxa"/>
            </w:tcMar>
          </w:tcPr>
          <w:p w14:paraId="0985353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3144" w:type="dxa"/>
            <w:tcBorders>
              <w:bottom w:val="single" w:sz="5" w:space="0" w:color="DDDDDD"/>
            </w:tcBorders>
            <w:shd w:val="clear" w:color="auto" w:fill="F1F1F1"/>
            <w:tcMar>
              <w:top w:w="120" w:type="dxa"/>
              <w:left w:w="120" w:type="dxa"/>
              <w:bottom w:w="120" w:type="dxa"/>
              <w:right w:w="120" w:type="dxa"/>
            </w:tcMar>
          </w:tcPr>
          <w:p w14:paraId="56576FE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3144" w:type="dxa"/>
            <w:tcBorders>
              <w:bottom w:val="single" w:sz="5" w:space="0" w:color="DDDDDD"/>
            </w:tcBorders>
            <w:shd w:val="clear" w:color="auto" w:fill="F1F1F1"/>
            <w:tcMar>
              <w:top w:w="120" w:type="dxa"/>
              <w:left w:w="120" w:type="dxa"/>
              <w:bottom w:w="120" w:type="dxa"/>
              <w:right w:w="120" w:type="dxa"/>
            </w:tcMar>
          </w:tcPr>
          <w:p w14:paraId="736C9A2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2861BA1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435DF706" w14:textId="77777777" w:rsidTr="00827A0F">
        <w:tc>
          <w:tcPr>
            <w:tcW w:w="629" w:type="dxa"/>
            <w:tcBorders>
              <w:bottom w:val="single" w:sz="5" w:space="0" w:color="DDDDDD"/>
            </w:tcBorders>
            <w:shd w:val="clear" w:color="auto" w:fill="FFFFFF"/>
            <w:tcMar>
              <w:top w:w="120" w:type="dxa"/>
              <w:left w:w="120" w:type="dxa"/>
              <w:bottom w:w="120" w:type="dxa"/>
              <w:right w:w="120" w:type="dxa"/>
            </w:tcMar>
          </w:tcPr>
          <w:p w14:paraId="6F264DA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3144" w:type="dxa"/>
            <w:tcBorders>
              <w:bottom w:val="single" w:sz="5" w:space="0" w:color="DDDDDD"/>
            </w:tcBorders>
            <w:shd w:val="clear" w:color="auto" w:fill="FFFFFF"/>
            <w:tcMar>
              <w:top w:w="120" w:type="dxa"/>
              <w:left w:w="120" w:type="dxa"/>
              <w:bottom w:w="120" w:type="dxa"/>
              <w:right w:w="120" w:type="dxa"/>
            </w:tcMar>
          </w:tcPr>
          <w:p w14:paraId="2B7E507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3144" w:type="dxa"/>
            <w:tcBorders>
              <w:bottom w:val="single" w:sz="5" w:space="0" w:color="DDDDDD"/>
            </w:tcBorders>
            <w:shd w:val="clear" w:color="auto" w:fill="FFFFFF"/>
            <w:tcMar>
              <w:top w:w="120" w:type="dxa"/>
              <w:left w:w="120" w:type="dxa"/>
              <w:bottom w:w="120" w:type="dxa"/>
              <w:right w:w="120" w:type="dxa"/>
            </w:tcMar>
          </w:tcPr>
          <w:p w14:paraId="27E2D49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4403083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3F39630F" w14:textId="77777777" w:rsidTr="00827A0F">
        <w:tc>
          <w:tcPr>
            <w:tcW w:w="629" w:type="dxa"/>
            <w:tcBorders>
              <w:bottom w:val="single" w:sz="5" w:space="0" w:color="DDDDDD"/>
            </w:tcBorders>
            <w:shd w:val="clear" w:color="auto" w:fill="F1F1F1"/>
            <w:tcMar>
              <w:top w:w="120" w:type="dxa"/>
              <w:left w:w="120" w:type="dxa"/>
              <w:bottom w:w="120" w:type="dxa"/>
              <w:right w:w="120" w:type="dxa"/>
            </w:tcMar>
          </w:tcPr>
          <w:p w14:paraId="06DA760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3144" w:type="dxa"/>
            <w:tcBorders>
              <w:bottom w:val="single" w:sz="5" w:space="0" w:color="DDDDDD"/>
            </w:tcBorders>
            <w:shd w:val="clear" w:color="auto" w:fill="F1F1F1"/>
            <w:tcMar>
              <w:top w:w="120" w:type="dxa"/>
              <w:left w:w="120" w:type="dxa"/>
              <w:bottom w:w="120" w:type="dxa"/>
              <w:right w:w="120" w:type="dxa"/>
            </w:tcMar>
          </w:tcPr>
          <w:p w14:paraId="05EDA92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3144" w:type="dxa"/>
            <w:tcBorders>
              <w:bottom w:val="single" w:sz="5" w:space="0" w:color="DDDDDD"/>
            </w:tcBorders>
            <w:shd w:val="clear" w:color="auto" w:fill="F1F1F1"/>
            <w:tcMar>
              <w:top w:w="120" w:type="dxa"/>
              <w:left w:w="120" w:type="dxa"/>
              <w:bottom w:w="120" w:type="dxa"/>
              <w:right w:w="120" w:type="dxa"/>
            </w:tcMar>
          </w:tcPr>
          <w:p w14:paraId="097F1E2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6CB38D1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747DA45" w14:textId="77777777" w:rsidTr="00827A0F">
        <w:tc>
          <w:tcPr>
            <w:tcW w:w="629" w:type="dxa"/>
            <w:tcBorders>
              <w:bottom w:val="single" w:sz="5" w:space="0" w:color="DDDDDD"/>
            </w:tcBorders>
            <w:shd w:val="clear" w:color="auto" w:fill="FFFFFF"/>
            <w:tcMar>
              <w:top w:w="120" w:type="dxa"/>
              <w:left w:w="120" w:type="dxa"/>
              <w:bottom w:w="120" w:type="dxa"/>
              <w:right w:w="120" w:type="dxa"/>
            </w:tcMar>
          </w:tcPr>
          <w:p w14:paraId="179A01E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3144" w:type="dxa"/>
            <w:tcBorders>
              <w:bottom w:val="single" w:sz="5" w:space="0" w:color="DDDDDD"/>
            </w:tcBorders>
            <w:shd w:val="clear" w:color="auto" w:fill="FFFFFF"/>
            <w:tcMar>
              <w:top w:w="120" w:type="dxa"/>
              <w:left w:w="120" w:type="dxa"/>
              <w:bottom w:w="120" w:type="dxa"/>
              <w:right w:w="120" w:type="dxa"/>
            </w:tcMar>
          </w:tcPr>
          <w:p w14:paraId="0A47D16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3144" w:type="dxa"/>
            <w:tcBorders>
              <w:bottom w:val="single" w:sz="5" w:space="0" w:color="DDDDDD"/>
            </w:tcBorders>
            <w:shd w:val="clear" w:color="auto" w:fill="FFFFFF"/>
            <w:tcMar>
              <w:top w:w="120" w:type="dxa"/>
              <w:left w:w="120" w:type="dxa"/>
              <w:bottom w:w="120" w:type="dxa"/>
              <w:right w:w="120" w:type="dxa"/>
            </w:tcMar>
          </w:tcPr>
          <w:p w14:paraId="00388DF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14AB361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0063C903" w14:textId="77777777" w:rsidTr="00827A0F">
        <w:tc>
          <w:tcPr>
            <w:tcW w:w="629" w:type="dxa"/>
            <w:tcBorders>
              <w:bottom w:val="single" w:sz="5" w:space="0" w:color="DDDDDD"/>
            </w:tcBorders>
            <w:shd w:val="clear" w:color="auto" w:fill="F1F1F1"/>
            <w:tcMar>
              <w:top w:w="120" w:type="dxa"/>
              <w:left w:w="120" w:type="dxa"/>
              <w:bottom w:w="120" w:type="dxa"/>
              <w:right w:w="120" w:type="dxa"/>
            </w:tcMar>
          </w:tcPr>
          <w:p w14:paraId="6A8D41D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3144" w:type="dxa"/>
            <w:tcBorders>
              <w:bottom w:val="single" w:sz="5" w:space="0" w:color="DDDDDD"/>
            </w:tcBorders>
            <w:shd w:val="clear" w:color="auto" w:fill="F1F1F1"/>
            <w:tcMar>
              <w:top w:w="120" w:type="dxa"/>
              <w:left w:w="120" w:type="dxa"/>
              <w:bottom w:w="120" w:type="dxa"/>
              <w:right w:w="120" w:type="dxa"/>
            </w:tcMar>
          </w:tcPr>
          <w:p w14:paraId="4823D10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3144" w:type="dxa"/>
            <w:tcBorders>
              <w:bottom w:val="single" w:sz="5" w:space="0" w:color="DDDDDD"/>
            </w:tcBorders>
            <w:shd w:val="clear" w:color="auto" w:fill="F1F1F1"/>
            <w:tcMar>
              <w:top w:w="120" w:type="dxa"/>
              <w:left w:w="120" w:type="dxa"/>
              <w:bottom w:w="120" w:type="dxa"/>
              <w:right w:w="120" w:type="dxa"/>
            </w:tcMar>
          </w:tcPr>
          <w:p w14:paraId="211678C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7624E4A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1B41A2EB" w14:textId="77777777" w:rsidTr="00827A0F">
        <w:tc>
          <w:tcPr>
            <w:tcW w:w="629" w:type="dxa"/>
            <w:tcBorders>
              <w:bottom w:val="single" w:sz="5" w:space="0" w:color="DDDDDD"/>
            </w:tcBorders>
            <w:shd w:val="clear" w:color="auto" w:fill="FFFFFF"/>
            <w:tcMar>
              <w:top w:w="120" w:type="dxa"/>
              <w:left w:w="120" w:type="dxa"/>
              <w:bottom w:w="120" w:type="dxa"/>
              <w:right w:w="120" w:type="dxa"/>
            </w:tcMar>
          </w:tcPr>
          <w:p w14:paraId="0F23275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3144" w:type="dxa"/>
            <w:tcBorders>
              <w:bottom w:val="single" w:sz="5" w:space="0" w:color="DDDDDD"/>
            </w:tcBorders>
            <w:shd w:val="clear" w:color="auto" w:fill="FFFFFF"/>
            <w:tcMar>
              <w:top w:w="120" w:type="dxa"/>
              <w:left w:w="120" w:type="dxa"/>
              <w:bottom w:w="120" w:type="dxa"/>
              <w:right w:w="120" w:type="dxa"/>
            </w:tcMar>
          </w:tcPr>
          <w:p w14:paraId="52AA329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3144" w:type="dxa"/>
            <w:tcBorders>
              <w:bottom w:val="single" w:sz="5" w:space="0" w:color="DDDDDD"/>
            </w:tcBorders>
            <w:shd w:val="clear" w:color="auto" w:fill="FFFFFF"/>
            <w:tcMar>
              <w:top w:w="120" w:type="dxa"/>
              <w:left w:w="120" w:type="dxa"/>
              <w:bottom w:w="120" w:type="dxa"/>
              <w:right w:w="120" w:type="dxa"/>
            </w:tcMar>
          </w:tcPr>
          <w:p w14:paraId="6663B33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19DF014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68D1EDE5" w14:textId="77777777" w:rsidTr="00827A0F">
        <w:tc>
          <w:tcPr>
            <w:tcW w:w="629" w:type="dxa"/>
            <w:tcBorders>
              <w:bottom w:val="single" w:sz="5" w:space="0" w:color="DDDDDD"/>
            </w:tcBorders>
            <w:shd w:val="clear" w:color="auto" w:fill="F1F1F1"/>
            <w:tcMar>
              <w:top w:w="120" w:type="dxa"/>
              <w:left w:w="120" w:type="dxa"/>
              <w:bottom w:w="120" w:type="dxa"/>
              <w:right w:w="120" w:type="dxa"/>
            </w:tcMar>
          </w:tcPr>
          <w:p w14:paraId="4013D0D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3144" w:type="dxa"/>
            <w:tcBorders>
              <w:bottom w:val="single" w:sz="5" w:space="0" w:color="DDDDDD"/>
            </w:tcBorders>
            <w:shd w:val="clear" w:color="auto" w:fill="F1F1F1"/>
            <w:tcMar>
              <w:top w:w="120" w:type="dxa"/>
              <w:left w:w="120" w:type="dxa"/>
              <w:bottom w:w="120" w:type="dxa"/>
              <w:right w:w="120" w:type="dxa"/>
            </w:tcMar>
          </w:tcPr>
          <w:p w14:paraId="533F75D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3144" w:type="dxa"/>
            <w:tcBorders>
              <w:bottom w:val="single" w:sz="5" w:space="0" w:color="DDDDDD"/>
            </w:tcBorders>
            <w:shd w:val="clear" w:color="auto" w:fill="F1F1F1"/>
            <w:tcMar>
              <w:top w:w="120" w:type="dxa"/>
              <w:left w:w="120" w:type="dxa"/>
              <w:bottom w:w="120" w:type="dxa"/>
              <w:right w:w="120" w:type="dxa"/>
            </w:tcMar>
          </w:tcPr>
          <w:p w14:paraId="44977EC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02E6BC4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2546E8" w:rsidRPr="002546E8" w14:paraId="7B9D44F2" w14:textId="77777777" w:rsidTr="00827A0F">
        <w:tc>
          <w:tcPr>
            <w:tcW w:w="629" w:type="dxa"/>
            <w:tcBorders>
              <w:bottom w:val="single" w:sz="5" w:space="0" w:color="DDDDDD"/>
            </w:tcBorders>
            <w:shd w:val="clear" w:color="auto" w:fill="FFFFFF"/>
            <w:tcMar>
              <w:top w:w="120" w:type="dxa"/>
              <w:left w:w="120" w:type="dxa"/>
              <w:bottom w:w="120" w:type="dxa"/>
              <w:right w:w="120" w:type="dxa"/>
            </w:tcMar>
          </w:tcPr>
          <w:p w14:paraId="58A05EE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3144" w:type="dxa"/>
            <w:tcBorders>
              <w:bottom w:val="single" w:sz="5" w:space="0" w:color="DDDDDD"/>
            </w:tcBorders>
            <w:shd w:val="clear" w:color="auto" w:fill="FFFFFF"/>
            <w:tcMar>
              <w:top w:w="120" w:type="dxa"/>
              <w:left w:w="120" w:type="dxa"/>
              <w:bottom w:w="120" w:type="dxa"/>
              <w:right w:w="120" w:type="dxa"/>
            </w:tcMar>
          </w:tcPr>
          <w:p w14:paraId="1B66C12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3144" w:type="dxa"/>
            <w:tcBorders>
              <w:bottom w:val="single" w:sz="5" w:space="0" w:color="DDDDDD"/>
            </w:tcBorders>
            <w:shd w:val="clear" w:color="auto" w:fill="FFFFFF"/>
            <w:tcMar>
              <w:top w:w="120" w:type="dxa"/>
              <w:left w:w="120" w:type="dxa"/>
              <w:bottom w:w="120" w:type="dxa"/>
              <w:right w:w="120" w:type="dxa"/>
            </w:tcMar>
          </w:tcPr>
          <w:p w14:paraId="500CD63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178244F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57BF9F30" w14:textId="77777777" w:rsidTr="00827A0F">
        <w:tc>
          <w:tcPr>
            <w:tcW w:w="629" w:type="dxa"/>
            <w:tcBorders>
              <w:bottom w:val="single" w:sz="5" w:space="0" w:color="DDDDDD"/>
            </w:tcBorders>
            <w:shd w:val="clear" w:color="auto" w:fill="F1F1F1"/>
            <w:tcMar>
              <w:top w:w="120" w:type="dxa"/>
              <w:left w:w="120" w:type="dxa"/>
              <w:bottom w:w="120" w:type="dxa"/>
              <w:right w:w="120" w:type="dxa"/>
            </w:tcMar>
          </w:tcPr>
          <w:p w14:paraId="5B6AEA1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3144" w:type="dxa"/>
            <w:tcBorders>
              <w:bottom w:val="single" w:sz="5" w:space="0" w:color="DDDDDD"/>
            </w:tcBorders>
            <w:shd w:val="clear" w:color="auto" w:fill="F1F1F1"/>
            <w:tcMar>
              <w:top w:w="120" w:type="dxa"/>
              <w:left w:w="120" w:type="dxa"/>
              <w:bottom w:w="120" w:type="dxa"/>
              <w:right w:w="120" w:type="dxa"/>
            </w:tcMar>
          </w:tcPr>
          <w:p w14:paraId="2FA3E0C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3144" w:type="dxa"/>
            <w:tcBorders>
              <w:bottom w:val="single" w:sz="5" w:space="0" w:color="DDDDDD"/>
            </w:tcBorders>
            <w:shd w:val="clear" w:color="auto" w:fill="F1F1F1"/>
            <w:tcMar>
              <w:top w:w="120" w:type="dxa"/>
              <w:left w:w="120" w:type="dxa"/>
              <w:bottom w:w="120" w:type="dxa"/>
              <w:right w:w="120" w:type="dxa"/>
            </w:tcMar>
          </w:tcPr>
          <w:p w14:paraId="3CF228E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3116EE4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1F480D69" w14:textId="6CEA0BF9" w:rsidR="00827A0F" w:rsidRPr="008A5300" w:rsidRDefault="00827A0F" w:rsidP="00827A0F">
      <w:pPr>
        <w:spacing w:before="243" w:after="3" w:line="240" w:lineRule="auto"/>
        <w:ind w:left="240" w:right="240"/>
        <w:rPr>
          <w:rFonts w:ascii="Calibri" w:eastAsia="Calibri" w:hAnsi="Calibri" w:cs="Times New Roman"/>
          <w:color w:val="000000"/>
          <w:sz w:val="27"/>
          <w:szCs w:val="27"/>
          <w:lang w:val="en-US"/>
        </w:rPr>
      </w:pPr>
      <w:r w:rsidRPr="008A5300">
        <w:rPr>
          <w:rFonts w:ascii="Calibri" w:eastAsia="Calibri" w:hAnsi="Calibri" w:cs="Times New Roman"/>
          <w:color w:val="000000"/>
          <w:sz w:val="27"/>
          <w:szCs w:val="27"/>
          <w:lang w:val="en-US"/>
        </w:rPr>
        <w:t xml:space="preserve">Wniosek </w:t>
      </w:r>
      <w:r>
        <w:rPr>
          <w:rFonts w:ascii="Calibri" w:eastAsia="Calibri" w:hAnsi="Calibri" w:cs="Times New Roman"/>
          <w:color w:val="000000"/>
          <w:sz w:val="27"/>
          <w:szCs w:val="27"/>
          <w:lang w:val="en-US"/>
        </w:rPr>
        <w:t xml:space="preserve">przyjęty został: </w:t>
      </w:r>
    </w:p>
    <w:p w14:paraId="2A373E34" w14:textId="77777777" w:rsidR="00827A0F" w:rsidRPr="00FD7057" w:rsidRDefault="00827A0F" w:rsidP="00827A0F">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Wyniki głosowania:</w:t>
      </w:r>
    </w:p>
    <w:p w14:paraId="245A0831" w14:textId="76FB1A77" w:rsidR="00827A0F" w:rsidRPr="00FD7057" w:rsidRDefault="00827A0F" w:rsidP="00827A0F">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Pr>
          <w:rFonts w:ascii="Calibri" w:eastAsia="Calibri" w:hAnsi="Calibri" w:cs="Times New Roman"/>
          <w:color w:val="000000"/>
          <w:sz w:val="27"/>
          <w:szCs w:val="27"/>
        </w:rPr>
        <w:t>8</w:t>
      </w:r>
      <w:r w:rsidRPr="00FD7057">
        <w:rPr>
          <w:rFonts w:ascii="Calibri" w:eastAsia="Calibri" w:hAnsi="Calibri" w:cs="Times New Roman"/>
          <w:color w:val="000000"/>
          <w:sz w:val="27"/>
          <w:szCs w:val="27"/>
        </w:rPr>
        <w:t xml:space="preserve"> radnych głosowało za</w:t>
      </w:r>
    </w:p>
    <w:p w14:paraId="2CF8F53A" w14:textId="3CE09824" w:rsidR="00827A0F" w:rsidRPr="00FD7057" w:rsidRDefault="00827A0F" w:rsidP="00827A0F">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Pr>
          <w:rFonts w:ascii="Calibri" w:eastAsia="Calibri" w:hAnsi="Calibri" w:cs="Times New Roman"/>
          <w:color w:val="000000"/>
          <w:sz w:val="27"/>
          <w:szCs w:val="27"/>
        </w:rPr>
        <w:t>2</w:t>
      </w:r>
      <w:r w:rsidRPr="00FD7057">
        <w:rPr>
          <w:rFonts w:ascii="Calibri" w:eastAsia="Calibri" w:hAnsi="Calibri" w:cs="Times New Roman"/>
          <w:color w:val="000000"/>
          <w:sz w:val="27"/>
          <w:szCs w:val="27"/>
        </w:rPr>
        <w:t xml:space="preserve"> radnych było przeciwnych</w:t>
      </w:r>
    </w:p>
    <w:p w14:paraId="65E4791A" w14:textId="77777777" w:rsidR="00827A0F" w:rsidRPr="00FD7057" w:rsidRDefault="00827A0F" w:rsidP="00827A0F">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lastRenderedPageBreak/>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Pr>
          <w:rFonts w:ascii="Calibri" w:eastAsia="Calibri" w:hAnsi="Calibri" w:cs="Times New Roman"/>
          <w:color w:val="000000"/>
          <w:sz w:val="27"/>
          <w:szCs w:val="27"/>
        </w:rPr>
        <w:t xml:space="preserve">3 </w:t>
      </w:r>
      <w:r w:rsidRPr="00FD7057">
        <w:rPr>
          <w:rFonts w:ascii="Calibri" w:eastAsia="Calibri" w:hAnsi="Calibri" w:cs="Times New Roman"/>
          <w:color w:val="000000"/>
          <w:sz w:val="27"/>
          <w:szCs w:val="27"/>
        </w:rPr>
        <w:t>radnych wstrzymało się od głosowania</w:t>
      </w:r>
    </w:p>
    <w:p w14:paraId="1C558986" w14:textId="77777777" w:rsidR="00355680" w:rsidRDefault="00355680" w:rsidP="002546E8">
      <w:pPr>
        <w:spacing w:before="243" w:after="3" w:line="240" w:lineRule="auto"/>
        <w:ind w:left="240" w:right="240"/>
        <w:rPr>
          <w:rFonts w:ascii="Calibri" w:eastAsia="Calibri" w:hAnsi="Calibri" w:cs="Times New Roman"/>
          <w:b/>
          <w:bCs/>
          <w:color w:val="000000"/>
          <w:sz w:val="27"/>
          <w:szCs w:val="27"/>
          <w:lang w:val="en-US"/>
        </w:rPr>
      </w:pPr>
    </w:p>
    <w:p w14:paraId="6D4AD145" w14:textId="34495D74" w:rsidR="002546E8" w:rsidRPr="002546E8" w:rsidRDefault="002546E8" w:rsidP="00D53494">
      <w:pPr>
        <w:spacing w:before="243" w:after="3" w:line="240" w:lineRule="auto"/>
        <w:ind w:left="240" w:right="240"/>
        <w:jc w:val="both"/>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13.6. podjęcie uchwały </w:t>
      </w:r>
      <w:r w:rsidR="00D53494">
        <w:rPr>
          <w:rFonts w:ascii="Calibri" w:eastAsia="Calibri" w:hAnsi="Calibri" w:cs="Times New Roman"/>
          <w:b/>
          <w:bCs/>
          <w:color w:val="000000"/>
          <w:sz w:val="27"/>
          <w:szCs w:val="27"/>
          <w:lang w:val="en-US"/>
        </w:rPr>
        <w:t xml:space="preserve">Nr XXXI/256/2021 </w:t>
      </w:r>
      <w:r w:rsidRPr="002546E8">
        <w:rPr>
          <w:rFonts w:ascii="Calibri" w:eastAsia="Calibri" w:hAnsi="Calibri" w:cs="Times New Roman"/>
          <w:b/>
          <w:bCs/>
          <w:color w:val="000000"/>
          <w:sz w:val="27"/>
          <w:szCs w:val="27"/>
          <w:lang w:val="en-US"/>
        </w:rPr>
        <w:t>w sprawie podatku od nieruchomości</w:t>
      </w:r>
    </w:p>
    <w:p w14:paraId="6A4B464A"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64D47965"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0CEE2567"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464202D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6D73C23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podjęcie uchwały w sprawie podatku od nieruchomości</w:t>
            </w:r>
          </w:p>
        </w:tc>
      </w:tr>
      <w:tr w:rsidR="002546E8" w:rsidRPr="002546E8" w14:paraId="5C7ECF4C"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271D921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347A8CF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2D69C641"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07E3823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3E06FEC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4DE785E7"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5DF142D5"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4608C40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5955744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3E5B581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514EFA9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11:10:11 - 11:11:00</w:t>
            </w:r>
          </w:p>
        </w:tc>
      </w:tr>
      <w:tr w:rsidR="002546E8" w:rsidRPr="002546E8" w14:paraId="285A3974"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0B9DD18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407AF97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48C0F52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2D8A292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285AE106"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41775A67"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7187E757"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1AD3F63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509A4D5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4A94D70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4B09B64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4EA39FD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7638865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52D34518"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05C2E62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2103144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9</w:t>
            </w:r>
          </w:p>
        </w:tc>
        <w:tc>
          <w:tcPr>
            <w:tcW w:w="0" w:type="auto"/>
            <w:tcBorders>
              <w:bottom w:val="single" w:sz="5" w:space="0" w:color="DDDDDD"/>
            </w:tcBorders>
            <w:shd w:val="clear" w:color="auto" w:fill="FFFFFF"/>
            <w:tcMar>
              <w:top w:w="120" w:type="dxa"/>
              <w:left w:w="120" w:type="dxa"/>
              <w:bottom w:w="120" w:type="dxa"/>
              <w:right w:w="120" w:type="dxa"/>
            </w:tcMar>
          </w:tcPr>
          <w:p w14:paraId="0E2E63B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69.23 %</w:t>
            </w:r>
          </w:p>
        </w:tc>
        <w:tc>
          <w:tcPr>
            <w:tcW w:w="0" w:type="auto"/>
            <w:tcBorders>
              <w:bottom w:val="single" w:sz="5" w:space="0" w:color="DDDDDD"/>
            </w:tcBorders>
            <w:shd w:val="clear" w:color="auto" w:fill="F1F1F1"/>
            <w:tcMar>
              <w:top w:w="120" w:type="dxa"/>
              <w:left w:w="120" w:type="dxa"/>
              <w:bottom w:w="120" w:type="dxa"/>
              <w:right w:w="120" w:type="dxa"/>
            </w:tcMar>
          </w:tcPr>
          <w:p w14:paraId="24B3BDC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1E84E09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6AA83A5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68138704"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0E0E7E9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5D1C1F2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1AE41E5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3C6DD80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5D04B91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193D849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86.67 %</w:t>
            </w:r>
          </w:p>
        </w:tc>
      </w:tr>
      <w:tr w:rsidR="002546E8" w:rsidRPr="002546E8" w14:paraId="737199C5"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502F843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49EFEAB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140BC22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23.08 %</w:t>
            </w:r>
          </w:p>
        </w:tc>
        <w:tc>
          <w:tcPr>
            <w:tcW w:w="0" w:type="auto"/>
            <w:tcBorders>
              <w:bottom w:val="single" w:sz="5" w:space="0" w:color="DDDDDD"/>
            </w:tcBorders>
            <w:shd w:val="clear" w:color="auto" w:fill="F1F1F1"/>
            <w:tcMar>
              <w:top w:w="120" w:type="dxa"/>
              <w:left w:w="120" w:type="dxa"/>
              <w:bottom w:w="120" w:type="dxa"/>
              <w:right w:w="120" w:type="dxa"/>
            </w:tcMar>
          </w:tcPr>
          <w:p w14:paraId="22230B1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56D0D1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339B9A0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13.33 %</w:t>
            </w:r>
          </w:p>
        </w:tc>
      </w:tr>
    </w:tbl>
    <w:p w14:paraId="68250B7B"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703663B1"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0A4AC30E" w14:textId="77777777" w:rsidTr="00355680">
        <w:tc>
          <w:tcPr>
            <w:tcW w:w="604" w:type="dxa"/>
            <w:tcBorders>
              <w:bottom w:val="single" w:sz="5" w:space="0" w:color="DDDDDD"/>
            </w:tcBorders>
            <w:shd w:val="clear" w:color="auto" w:fill="F1F1F1"/>
            <w:tcMar>
              <w:top w:w="120" w:type="dxa"/>
              <w:left w:w="240" w:type="dxa"/>
              <w:bottom w:w="120" w:type="dxa"/>
              <w:right w:w="120" w:type="dxa"/>
            </w:tcMar>
          </w:tcPr>
          <w:p w14:paraId="719B80B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020" w:type="dxa"/>
            <w:tcBorders>
              <w:bottom w:val="single" w:sz="5" w:space="0" w:color="DDDDDD"/>
            </w:tcBorders>
            <w:shd w:val="clear" w:color="auto" w:fill="F1F1F1"/>
            <w:tcMar>
              <w:top w:w="120" w:type="dxa"/>
              <w:left w:w="120" w:type="dxa"/>
              <w:bottom w:w="120" w:type="dxa"/>
              <w:right w:w="120" w:type="dxa"/>
            </w:tcMar>
          </w:tcPr>
          <w:p w14:paraId="75A62A1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20" w:type="dxa"/>
            <w:tcBorders>
              <w:bottom w:val="single" w:sz="5" w:space="0" w:color="DDDDDD"/>
            </w:tcBorders>
            <w:shd w:val="clear" w:color="auto" w:fill="F1F1F1"/>
            <w:tcMar>
              <w:top w:w="120" w:type="dxa"/>
              <w:left w:w="120" w:type="dxa"/>
              <w:bottom w:w="120" w:type="dxa"/>
              <w:right w:w="120" w:type="dxa"/>
            </w:tcMar>
          </w:tcPr>
          <w:p w14:paraId="02AADD4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16" w:type="dxa"/>
            <w:tcBorders>
              <w:bottom w:val="single" w:sz="5" w:space="0" w:color="DDDDDD"/>
            </w:tcBorders>
            <w:shd w:val="clear" w:color="auto" w:fill="F1F1F1"/>
            <w:tcMar>
              <w:top w:w="120" w:type="dxa"/>
              <w:left w:w="120" w:type="dxa"/>
              <w:bottom w:w="120" w:type="dxa"/>
              <w:right w:w="120" w:type="dxa"/>
            </w:tcMar>
          </w:tcPr>
          <w:p w14:paraId="6FF7A39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2E26E36F"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71299E5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3020" w:type="dxa"/>
            <w:tcBorders>
              <w:bottom w:val="single" w:sz="5" w:space="0" w:color="DDDDDD"/>
            </w:tcBorders>
            <w:shd w:val="clear" w:color="auto" w:fill="F1F1F1"/>
            <w:tcMar>
              <w:top w:w="120" w:type="dxa"/>
              <w:left w:w="120" w:type="dxa"/>
              <w:bottom w:w="120" w:type="dxa"/>
              <w:right w:w="120" w:type="dxa"/>
            </w:tcMar>
          </w:tcPr>
          <w:p w14:paraId="64AB660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3020" w:type="dxa"/>
            <w:tcBorders>
              <w:bottom w:val="single" w:sz="5" w:space="0" w:color="DDDDDD"/>
            </w:tcBorders>
            <w:shd w:val="clear" w:color="auto" w:fill="F1F1F1"/>
            <w:tcMar>
              <w:top w:w="120" w:type="dxa"/>
              <w:left w:w="120" w:type="dxa"/>
              <w:bottom w:w="120" w:type="dxa"/>
              <w:right w:w="120" w:type="dxa"/>
            </w:tcMar>
          </w:tcPr>
          <w:p w14:paraId="1E76549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3C97FF3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1DA6C8B6"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24EFD5D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3020" w:type="dxa"/>
            <w:tcBorders>
              <w:bottom w:val="single" w:sz="5" w:space="0" w:color="DDDDDD"/>
            </w:tcBorders>
            <w:shd w:val="clear" w:color="auto" w:fill="FFFFFF"/>
            <w:tcMar>
              <w:top w:w="120" w:type="dxa"/>
              <w:left w:w="120" w:type="dxa"/>
              <w:bottom w:w="120" w:type="dxa"/>
              <w:right w:w="120" w:type="dxa"/>
            </w:tcMar>
          </w:tcPr>
          <w:p w14:paraId="1FEC768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3020" w:type="dxa"/>
            <w:tcBorders>
              <w:bottom w:val="single" w:sz="5" w:space="0" w:color="DDDDDD"/>
            </w:tcBorders>
            <w:shd w:val="clear" w:color="auto" w:fill="FFFFFF"/>
            <w:tcMar>
              <w:top w:w="120" w:type="dxa"/>
              <w:left w:w="120" w:type="dxa"/>
              <w:bottom w:w="120" w:type="dxa"/>
              <w:right w:w="120" w:type="dxa"/>
            </w:tcMar>
          </w:tcPr>
          <w:p w14:paraId="4D8ABF9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5EE54C2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1741B24D"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226EBA7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3020" w:type="dxa"/>
            <w:tcBorders>
              <w:bottom w:val="single" w:sz="5" w:space="0" w:color="DDDDDD"/>
            </w:tcBorders>
            <w:shd w:val="clear" w:color="auto" w:fill="F1F1F1"/>
            <w:tcMar>
              <w:top w:w="120" w:type="dxa"/>
              <w:left w:w="120" w:type="dxa"/>
              <w:bottom w:w="120" w:type="dxa"/>
              <w:right w:w="120" w:type="dxa"/>
            </w:tcMar>
          </w:tcPr>
          <w:p w14:paraId="0CF46AF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3020" w:type="dxa"/>
            <w:tcBorders>
              <w:bottom w:val="single" w:sz="5" w:space="0" w:color="DDDDDD"/>
            </w:tcBorders>
            <w:shd w:val="clear" w:color="auto" w:fill="F1F1F1"/>
            <w:tcMar>
              <w:top w:w="120" w:type="dxa"/>
              <w:left w:w="120" w:type="dxa"/>
              <w:bottom w:w="120" w:type="dxa"/>
              <w:right w:w="120" w:type="dxa"/>
            </w:tcMar>
          </w:tcPr>
          <w:p w14:paraId="17B7F8E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07D526E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2AAAA9BC"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4E61F3A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3020" w:type="dxa"/>
            <w:tcBorders>
              <w:bottom w:val="single" w:sz="5" w:space="0" w:color="DDDDDD"/>
            </w:tcBorders>
            <w:shd w:val="clear" w:color="auto" w:fill="FFFFFF"/>
            <w:tcMar>
              <w:top w:w="120" w:type="dxa"/>
              <w:left w:w="120" w:type="dxa"/>
              <w:bottom w:w="120" w:type="dxa"/>
              <w:right w:w="120" w:type="dxa"/>
            </w:tcMar>
          </w:tcPr>
          <w:p w14:paraId="1ECD835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3020" w:type="dxa"/>
            <w:tcBorders>
              <w:bottom w:val="single" w:sz="5" w:space="0" w:color="DDDDDD"/>
            </w:tcBorders>
            <w:shd w:val="clear" w:color="auto" w:fill="FFFFFF"/>
            <w:tcMar>
              <w:top w:w="120" w:type="dxa"/>
              <w:left w:w="120" w:type="dxa"/>
              <w:bottom w:w="120" w:type="dxa"/>
              <w:right w:w="120" w:type="dxa"/>
            </w:tcMar>
          </w:tcPr>
          <w:p w14:paraId="4D35995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1C48A9E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0D7CD179"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703E483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3020" w:type="dxa"/>
            <w:tcBorders>
              <w:bottom w:val="single" w:sz="5" w:space="0" w:color="DDDDDD"/>
            </w:tcBorders>
            <w:shd w:val="clear" w:color="auto" w:fill="F1F1F1"/>
            <w:tcMar>
              <w:top w:w="120" w:type="dxa"/>
              <w:left w:w="120" w:type="dxa"/>
              <w:bottom w:w="120" w:type="dxa"/>
              <w:right w:w="120" w:type="dxa"/>
            </w:tcMar>
          </w:tcPr>
          <w:p w14:paraId="20656BA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3020" w:type="dxa"/>
            <w:tcBorders>
              <w:bottom w:val="single" w:sz="5" w:space="0" w:color="DDDDDD"/>
            </w:tcBorders>
            <w:shd w:val="clear" w:color="auto" w:fill="F1F1F1"/>
            <w:tcMar>
              <w:top w:w="120" w:type="dxa"/>
              <w:left w:w="120" w:type="dxa"/>
              <w:bottom w:w="120" w:type="dxa"/>
              <w:right w:w="120" w:type="dxa"/>
            </w:tcMar>
          </w:tcPr>
          <w:p w14:paraId="6DDFC14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3C07ACC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16A8BD0A"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087CCDC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3020" w:type="dxa"/>
            <w:tcBorders>
              <w:bottom w:val="single" w:sz="5" w:space="0" w:color="DDDDDD"/>
            </w:tcBorders>
            <w:shd w:val="clear" w:color="auto" w:fill="FFFFFF"/>
            <w:tcMar>
              <w:top w:w="120" w:type="dxa"/>
              <w:left w:w="120" w:type="dxa"/>
              <w:bottom w:w="120" w:type="dxa"/>
              <w:right w:w="120" w:type="dxa"/>
            </w:tcMar>
          </w:tcPr>
          <w:p w14:paraId="36EDFA7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3020" w:type="dxa"/>
            <w:tcBorders>
              <w:bottom w:val="single" w:sz="5" w:space="0" w:color="DDDDDD"/>
            </w:tcBorders>
            <w:shd w:val="clear" w:color="auto" w:fill="FFFFFF"/>
            <w:tcMar>
              <w:top w:w="120" w:type="dxa"/>
              <w:left w:w="120" w:type="dxa"/>
              <w:bottom w:w="120" w:type="dxa"/>
              <w:right w:w="120" w:type="dxa"/>
            </w:tcMar>
          </w:tcPr>
          <w:p w14:paraId="62AE9E8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60040E6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7228A888"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6268F0A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3020" w:type="dxa"/>
            <w:tcBorders>
              <w:bottom w:val="single" w:sz="5" w:space="0" w:color="DDDDDD"/>
            </w:tcBorders>
            <w:shd w:val="clear" w:color="auto" w:fill="F1F1F1"/>
            <w:tcMar>
              <w:top w:w="120" w:type="dxa"/>
              <w:left w:w="120" w:type="dxa"/>
              <w:bottom w:w="120" w:type="dxa"/>
              <w:right w:w="120" w:type="dxa"/>
            </w:tcMar>
          </w:tcPr>
          <w:p w14:paraId="6EE48C6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3020" w:type="dxa"/>
            <w:tcBorders>
              <w:bottom w:val="single" w:sz="5" w:space="0" w:color="DDDDDD"/>
            </w:tcBorders>
            <w:shd w:val="clear" w:color="auto" w:fill="F1F1F1"/>
            <w:tcMar>
              <w:top w:w="120" w:type="dxa"/>
              <w:left w:w="120" w:type="dxa"/>
              <w:bottom w:w="120" w:type="dxa"/>
              <w:right w:w="120" w:type="dxa"/>
            </w:tcMar>
          </w:tcPr>
          <w:p w14:paraId="50EB60E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70F13FC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311A07B5"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1CD6515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3020" w:type="dxa"/>
            <w:tcBorders>
              <w:bottom w:val="single" w:sz="5" w:space="0" w:color="DDDDDD"/>
            </w:tcBorders>
            <w:shd w:val="clear" w:color="auto" w:fill="FFFFFF"/>
            <w:tcMar>
              <w:top w:w="120" w:type="dxa"/>
              <w:left w:w="120" w:type="dxa"/>
              <w:bottom w:w="120" w:type="dxa"/>
              <w:right w:w="120" w:type="dxa"/>
            </w:tcMar>
          </w:tcPr>
          <w:p w14:paraId="64FB015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3020" w:type="dxa"/>
            <w:tcBorders>
              <w:bottom w:val="single" w:sz="5" w:space="0" w:color="DDDDDD"/>
            </w:tcBorders>
            <w:shd w:val="clear" w:color="auto" w:fill="FFFFFF"/>
            <w:tcMar>
              <w:top w:w="120" w:type="dxa"/>
              <w:left w:w="120" w:type="dxa"/>
              <w:bottom w:w="120" w:type="dxa"/>
              <w:right w:w="120" w:type="dxa"/>
            </w:tcMar>
          </w:tcPr>
          <w:p w14:paraId="0C6E7FA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062413D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4266A19D"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4EA6741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3020" w:type="dxa"/>
            <w:tcBorders>
              <w:bottom w:val="single" w:sz="5" w:space="0" w:color="DDDDDD"/>
            </w:tcBorders>
            <w:shd w:val="clear" w:color="auto" w:fill="F1F1F1"/>
            <w:tcMar>
              <w:top w:w="120" w:type="dxa"/>
              <w:left w:w="120" w:type="dxa"/>
              <w:bottom w:w="120" w:type="dxa"/>
              <w:right w:w="120" w:type="dxa"/>
            </w:tcMar>
          </w:tcPr>
          <w:p w14:paraId="62C1295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3020" w:type="dxa"/>
            <w:tcBorders>
              <w:bottom w:val="single" w:sz="5" w:space="0" w:color="DDDDDD"/>
            </w:tcBorders>
            <w:shd w:val="clear" w:color="auto" w:fill="F1F1F1"/>
            <w:tcMar>
              <w:top w:w="120" w:type="dxa"/>
              <w:left w:w="120" w:type="dxa"/>
              <w:bottom w:w="120" w:type="dxa"/>
              <w:right w:w="120" w:type="dxa"/>
            </w:tcMar>
          </w:tcPr>
          <w:p w14:paraId="275BE04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0AB7A5F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E120433"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7652D64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lastRenderedPageBreak/>
              <w:t>10</w:t>
            </w:r>
          </w:p>
        </w:tc>
        <w:tc>
          <w:tcPr>
            <w:tcW w:w="3020" w:type="dxa"/>
            <w:tcBorders>
              <w:bottom w:val="single" w:sz="5" w:space="0" w:color="DDDDDD"/>
            </w:tcBorders>
            <w:shd w:val="clear" w:color="auto" w:fill="FFFFFF"/>
            <w:tcMar>
              <w:top w:w="120" w:type="dxa"/>
              <w:left w:w="120" w:type="dxa"/>
              <w:bottom w:w="120" w:type="dxa"/>
              <w:right w:w="120" w:type="dxa"/>
            </w:tcMar>
          </w:tcPr>
          <w:p w14:paraId="62F4591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3020" w:type="dxa"/>
            <w:tcBorders>
              <w:bottom w:val="single" w:sz="5" w:space="0" w:color="DDDDDD"/>
            </w:tcBorders>
            <w:shd w:val="clear" w:color="auto" w:fill="FFFFFF"/>
            <w:tcMar>
              <w:top w:w="120" w:type="dxa"/>
              <w:left w:w="120" w:type="dxa"/>
              <w:bottom w:w="120" w:type="dxa"/>
              <w:right w:w="120" w:type="dxa"/>
            </w:tcMar>
          </w:tcPr>
          <w:p w14:paraId="530B5AD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75A9CC5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24EA8354"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6437C81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3020" w:type="dxa"/>
            <w:tcBorders>
              <w:bottom w:val="single" w:sz="5" w:space="0" w:color="DDDDDD"/>
            </w:tcBorders>
            <w:shd w:val="clear" w:color="auto" w:fill="F1F1F1"/>
            <w:tcMar>
              <w:top w:w="120" w:type="dxa"/>
              <w:left w:w="120" w:type="dxa"/>
              <w:bottom w:w="120" w:type="dxa"/>
              <w:right w:w="120" w:type="dxa"/>
            </w:tcMar>
          </w:tcPr>
          <w:p w14:paraId="4B049AC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3020" w:type="dxa"/>
            <w:tcBorders>
              <w:bottom w:val="single" w:sz="5" w:space="0" w:color="DDDDDD"/>
            </w:tcBorders>
            <w:shd w:val="clear" w:color="auto" w:fill="F1F1F1"/>
            <w:tcMar>
              <w:top w:w="120" w:type="dxa"/>
              <w:left w:w="120" w:type="dxa"/>
              <w:bottom w:w="120" w:type="dxa"/>
              <w:right w:w="120" w:type="dxa"/>
            </w:tcMar>
          </w:tcPr>
          <w:p w14:paraId="0AB1F45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67F7B51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73A30071"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53BCF6C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3020" w:type="dxa"/>
            <w:tcBorders>
              <w:bottom w:val="single" w:sz="5" w:space="0" w:color="DDDDDD"/>
            </w:tcBorders>
            <w:shd w:val="clear" w:color="auto" w:fill="FFFFFF"/>
            <w:tcMar>
              <w:top w:w="120" w:type="dxa"/>
              <w:left w:w="120" w:type="dxa"/>
              <w:bottom w:w="120" w:type="dxa"/>
              <w:right w:w="120" w:type="dxa"/>
            </w:tcMar>
          </w:tcPr>
          <w:p w14:paraId="1354BC5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3020" w:type="dxa"/>
            <w:tcBorders>
              <w:bottom w:val="single" w:sz="5" w:space="0" w:color="DDDDDD"/>
            </w:tcBorders>
            <w:shd w:val="clear" w:color="auto" w:fill="FFFFFF"/>
            <w:tcMar>
              <w:top w:w="120" w:type="dxa"/>
              <w:left w:w="120" w:type="dxa"/>
              <w:bottom w:w="120" w:type="dxa"/>
              <w:right w:w="120" w:type="dxa"/>
            </w:tcMar>
          </w:tcPr>
          <w:p w14:paraId="34C9187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21BD3B9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747EBF3F"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4F54D5E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3020" w:type="dxa"/>
            <w:tcBorders>
              <w:bottom w:val="single" w:sz="5" w:space="0" w:color="DDDDDD"/>
            </w:tcBorders>
            <w:shd w:val="clear" w:color="auto" w:fill="F1F1F1"/>
            <w:tcMar>
              <w:top w:w="120" w:type="dxa"/>
              <w:left w:w="120" w:type="dxa"/>
              <w:bottom w:w="120" w:type="dxa"/>
              <w:right w:w="120" w:type="dxa"/>
            </w:tcMar>
          </w:tcPr>
          <w:p w14:paraId="049FCE1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3020" w:type="dxa"/>
            <w:tcBorders>
              <w:bottom w:val="single" w:sz="5" w:space="0" w:color="DDDDDD"/>
            </w:tcBorders>
            <w:shd w:val="clear" w:color="auto" w:fill="F1F1F1"/>
            <w:tcMar>
              <w:top w:w="120" w:type="dxa"/>
              <w:left w:w="120" w:type="dxa"/>
              <w:bottom w:w="120" w:type="dxa"/>
              <w:right w:w="120" w:type="dxa"/>
            </w:tcMar>
          </w:tcPr>
          <w:p w14:paraId="01B174B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0FD8353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2546E8" w:rsidRPr="002546E8" w14:paraId="3D3BF2CE"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3D7BC82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3020" w:type="dxa"/>
            <w:tcBorders>
              <w:bottom w:val="single" w:sz="5" w:space="0" w:color="DDDDDD"/>
            </w:tcBorders>
            <w:shd w:val="clear" w:color="auto" w:fill="FFFFFF"/>
            <w:tcMar>
              <w:top w:w="120" w:type="dxa"/>
              <w:left w:w="120" w:type="dxa"/>
              <w:bottom w:w="120" w:type="dxa"/>
              <w:right w:w="120" w:type="dxa"/>
            </w:tcMar>
          </w:tcPr>
          <w:p w14:paraId="50BB3C9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3020" w:type="dxa"/>
            <w:tcBorders>
              <w:bottom w:val="single" w:sz="5" w:space="0" w:color="DDDDDD"/>
            </w:tcBorders>
            <w:shd w:val="clear" w:color="auto" w:fill="FFFFFF"/>
            <w:tcMar>
              <w:top w:w="120" w:type="dxa"/>
              <w:left w:w="120" w:type="dxa"/>
              <w:bottom w:w="120" w:type="dxa"/>
              <w:right w:w="120" w:type="dxa"/>
            </w:tcMar>
          </w:tcPr>
          <w:p w14:paraId="3A10495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1DD987D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413B8C51"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3FDEA42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3020" w:type="dxa"/>
            <w:tcBorders>
              <w:bottom w:val="single" w:sz="5" w:space="0" w:color="DDDDDD"/>
            </w:tcBorders>
            <w:shd w:val="clear" w:color="auto" w:fill="F1F1F1"/>
            <w:tcMar>
              <w:top w:w="120" w:type="dxa"/>
              <w:left w:w="120" w:type="dxa"/>
              <w:bottom w:w="120" w:type="dxa"/>
              <w:right w:w="120" w:type="dxa"/>
            </w:tcMar>
          </w:tcPr>
          <w:p w14:paraId="5B4D15E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3020" w:type="dxa"/>
            <w:tcBorders>
              <w:bottom w:val="single" w:sz="5" w:space="0" w:color="DDDDDD"/>
            </w:tcBorders>
            <w:shd w:val="clear" w:color="auto" w:fill="F1F1F1"/>
            <w:tcMar>
              <w:top w:w="120" w:type="dxa"/>
              <w:left w:w="120" w:type="dxa"/>
              <w:bottom w:w="120" w:type="dxa"/>
              <w:right w:w="120" w:type="dxa"/>
            </w:tcMar>
          </w:tcPr>
          <w:p w14:paraId="374F458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772AD50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3A0F1FFB" w14:textId="77777777" w:rsidR="00355680" w:rsidRPr="00FD7057" w:rsidRDefault="00355680" w:rsidP="00355680">
      <w:pPr>
        <w:spacing w:before="243" w:after="3" w:line="240" w:lineRule="auto"/>
        <w:ind w:left="240" w:right="240"/>
        <w:rPr>
          <w:rFonts w:ascii="Calibri" w:eastAsia="Calibri" w:hAnsi="Calibri" w:cs="Times New Roman"/>
          <w:color w:val="000000"/>
          <w:sz w:val="27"/>
          <w:szCs w:val="27"/>
          <w:lang w:val="en-US"/>
        </w:rPr>
      </w:pPr>
      <w:r w:rsidRPr="00FD7057">
        <w:rPr>
          <w:rFonts w:ascii="Calibri" w:eastAsia="Calibri" w:hAnsi="Calibri" w:cs="Times New Roman"/>
          <w:color w:val="000000"/>
          <w:sz w:val="27"/>
          <w:szCs w:val="27"/>
          <w:lang w:val="en-US"/>
        </w:rPr>
        <w:t>Uchwała została przyjęta.</w:t>
      </w:r>
    </w:p>
    <w:p w14:paraId="714AC4CF" w14:textId="77777777"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Wyniki głosowania:</w:t>
      </w:r>
    </w:p>
    <w:p w14:paraId="5C6D373A" w14:textId="784B0FA5"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00D53494">
        <w:rPr>
          <w:rFonts w:ascii="Calibri" w:eastAsia="Calibri" w:hAnsi="Calibri" w:cs="Times New Roman"/>
          <w:color w:val="000000"/>
          <w:sz w:val="27"/>
          <w:szCs w:val="27"/>
        </w:rPr>
        <w:t>9</w:t>
      </w:r>
      <w:r w:rsidRPr="00FD7057">
        <w:rPr>
          <w:rFonts w:ascii="Calibri" w:eastAsia="Calibri" w:hAnsi="Calibri" w:cs="Times New Roman"/>
          <w:color w:val="000000"/>
          <w:sz w:val="27"/>
          <w:szCs w:val="27"/>
        </w:rPr>
        <w:t xml:space="preserve"> radnych głosowało za</w:t>
      </w:r>
    </w:p>
    <w:p w14:paraId="64EC99FD" w14:textId="79D5A656"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w:t>
      </w:r>
      <w:r w:rsidR="00D53494">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radnych było przeciwnych</w:t>
      </w:r>
    </w:p>
    <w:p w14:paraId="63DC6AA8" w14:textId="47E0B18C"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w:t>
      </w:r>
      <w:r w:rsidR="00D53494">
        <w:rPr>
          <w:rFonts w:ascii="Calibri" w:eastAsia="Calibri" w:hAnsi="Calibri" w:cs="Times New Roman"/>
          <w:color w:val="000000"/>
          <w:sz w:val="27"/>
          <w:szCs w:val="27"/>
        </w:rPr>
        <w:t>3</w:t>
      </w:r>
      <w:r w:rsidRPr="00FD7057">
        <w:rPr>
          <w:rFonts w:ascii="Calibri" w:eastAsia="Calibri" w:hAnsi="Calibri" w:cs="Times New Roman"/>
          <w:color w:val="000000"/>
          <w:sz w:val="27"/>
          <w:szCs w:val="27"/>
        </w:rPr>
        <w:t xml:space="preserve"> radnych wstrzymało się od głosowania</w:t>
      </w:r>
    </w:p>
    <w:p w14:paraId="6F7D6EC3" w14:textId="77777777" w:rsidR="00355680" w:rsidRDefault="00355680" w:rsidP="002546E8">
      <w:pPr>
        <w:spacing w:before="243" w:after="3" w:line="240" w:lineRule="auto"/>
        <w:ind w:left="240" w:right="240"/>
        <w:rPr>
          <w:rFonts w:ascii="Calibri" w:eastAsia="Calibri" w:hAnsi="Calibri" w:cs="Times New Roman"/>
          <w:b/>
          <w:bCs/>
          <w:color w:val="000000"/>
          <w:sz w:val="27"/>
          <w:szCs w:val="27"/>
          <w:lang w:val="en-US"/>
        </w:rPr>
      </w:pPr>
    </w:p>
    <w:p w14:paraId="2482D55F" w14:textId="188989F0"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14. Podjęcie uchwały w sprawie stawki podatku od środków transportowych   </w:t>
      </w:r>
    </w:p>
    <w:p w14:paraId="4A405E19"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(11:11:16 - 11:11:21)</w:t>
      </w:r>
    </w:p>
    <w:p w14:paraId="2266D4F4"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5E044F62"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14.1. wystąpienie Wójta Gminy   </w:t>
      </w:r>
    </w:p>
    <w:p w14:paraId="66664C06"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(11:11:24 - 11:11:55)</w:t>
      </w:r>
    </w:p>
    <w:p w14:paraId="7D7F71D2" w14:textId="4963B486" w:rsidR="002546E8" w:rsidRDefault="002546E8" w:rsidP="002546E8">
      <w:pPr>
        <w:spacing w:before="2" w:after="2" w:line="240" w:lineRule="auto"/>
        <w:ind w:left="240" w:right="240"/>
        <w:rPr>
          <w:rFonts w:ascii="Calibri" w:eastAsia="Calibri" w:hAnsi="Calibri" w:cs="Times New Roman"/>
          <w:lang w:val="en-US"/>
        </w:rPr>
      </w:pPr>
    </w:p>
    <w:p w14:paraId="3244B40D" w14:textId="77777777" w:rsidR="00655404" w:rsidRPr="00FD7057" w:rsidRDefault="00655404" w:rsidP="00655404">
      <w:pPr>
        <w:spacing w:before="243" w:after="3"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P. Rafał Krajewski powiedział, że propozycje stawek zostały omówione na posiedzeniach Komisji. </w:t>
      </w:r>
    </w:p>
    <w:p w14:paraId="111153F2" w14:textId="77777777" w:rsidR="00655404" w:rsidRPr="002546E8" w:rsidRDefault="00655404" w:rsidP="002546E8">
      <w:pPr>
        <w:spacing w:before="2" w:after="2" w:line="240" w:lineRule="auto"/>
        <w:ind w:left="240" w:right="240"/>
        <w:rPr>
          <w:rFonts w:ascii="Calibri" w:eastAsia="Calibri" w:hAnsi="Calibri" w:cs="Times New Roman"/>
          <w:lang w:val="en-US"/>
        </w:rPr>
      </w:pPr>
    </w:p>
    <w:p w14:paraId="1D3E77DB"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14.2. Przedstawienie opinii Przewodniczących Komisji Budżetu i Rozwoju Gospodarczego, Rewizyjnej, Rolnictwa, Ochrony Środowiska, Ładu i Porządku Publicznego   </w:t>
      </w:r>
    </w:p>
    <w:p w14:paraId="0088DC10"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(11:11:58 - 11:12:55)</w:t>
      </w:r>
    </w:p>
    <w:p w14:paraId="1D6EFA93" w14:textId="10BC2C4B" w:rsidR="002546E8" w:rsidRDefault="002546E8" w:rsidP="002546E8">
      <w:pPr>
        <w:spacing w:before="2" w:after="2" w:line="240" w:lineRule="auto"/>
        <w:ind w:left="240" w:right="240"/>
        <w:rPr>
          <w:rFonts w:ascii="Calibri" w:eastAsia="Calibri" w:hAnsi="Calibri" w:cs="Times New Roman"/>
          <w:lang w:val="en-US"/>
        </w:rPr>
      </w:pPr>
    </w:p>
    <w:p w14:paraId="30897C43" w14:textId="1365F50D" w:rsidR="00655404" w:rsidRDefault="00655404" w:rsidP="00655404">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Radna Ewelina Borowska – powiedziała, że Komisji Budżetu i Rozwoju Gospodarczego pozytywnie 3 głosami za, zaopiniowała zaproponowane stawki podatku od środków transportowych.</w:t>
      </w:r>
    </w:p>
    <w:p w14:paraId="2570F0DB" w14:textId="77777777" w:rsidR="00655404" w:rsidRDefault="00655404" w:rsidP="00655404">
      <w:pPr>
        <w:spacing w:before="2" w:after="2" w:line="240" w:lineRule="auto"/>
        <w:ind w:left="240" w:right="240"/>
        <w:jc w:val="both"/>
        <w:rPr>
          <w:rFonts w:ascii="Calibri" w:eastAsia="Calibri" w:hAnsi="Calibri" w:cs="Times New Roman"/>
          <w:color w:val="000000"/>
          <w:sz w:val="27"/>
          <w:szCs w:val="27"/>
        </w:rPr>
      </w:pPr>
    </w:p>
    <w:p w14:paraId="78D4C537" w14:textId="77777777" w:rsidR="00655404" w:rsidRDefault="00655404" w:rsidP="00655404">
      <w:pPr>
        <w:spacing w:before="2" w:after="2" w:line="240" w:lineRule="auto"/>
        <w:ind w:left="240" w:right="240"/>
        <w:jc w:val="both"/>
        <w:rPr>
          <w:rFonts w:ascii="Calibri" w:eastAsia="Calibri" w:hAnsi="Calibri" w:cs="Times New Roman"/>
          <w:color w:val="000000"/>
          <w:sz w:val="27"/>
          <w:szCs w:val="27"/>
        </w:rPr>
      </w:pPr>
    </w:p>
    <w:p w14:paraId="159ED003" w14:textId="52D6AB2D" w:rsidR="00655404" w:rsidRDefault="00655404" w:rsidP="00655404">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lastRenderedPageBreak/>
        <w:t xml:space="preserve">Radna Grażyna Graczyk – przewodnicząca Komisji Rewizyjnej powiedziała, że Komisja została zapoznana ze stawkami podatku od środków transportowych i pozytywnie opiniuje propozycję  Wójta Gminy. </w:t>
      </w:r>
    </w:p>
    <w:p w14:paraId="089EAE7A" w14:textId="77777777" w:rsidR="00655404" w:rsidRDefault="00655404" w:rsidP="00655404">
      <w:pPr>
        <w:spacing w:before="2" w:after="2" w:line="240" w:lineRule="auto"/>
        <w:ind w:left="240" w:right="240"/>
        <w:jc w:val="both"/>
        <w:rPr>
          <w:rFonts w:ascii="Calibri" w:eastAsia="Calibri" w:hAnsi="Calibri" w:cs="Times New Roman"/>
          <w:color w:val="000000"/>
          <w:sz w:val="27"/>
          <w:szCs w:val="27"/>
        </w:rPr>
      </w:pPr>
    </w:p>
    <w:p w14:paraId="4A983851" w14:textId="77777777" w:rsidR="00655404" w:rsidRDefault="00655404" w:rsidP="00655404">
      <w:pPr>
        <w:spacing w:before="2" w:after="2" w:line="240" w:lineRule="auto"/>
        <w:ind w:left="240" w:right="240"/>
        <w:jc w:val="both"/>
        <w:rPr>
          <w:rFonts w:ascii="Calibri" w:eastAsia="Calibri" w:hAnsi="Calibri" w:cs="Times New Roman"/>
          <w:color w:val="000000"/>
          <w:sz w:val="27"/>
          <w:szCs w:val="27"/>
        </w:rPr>
      </w:pPr>
    </w:p>
    <w:p w14:paraId="4CB54588" w14:textId="23A1CC5D" w:rsidR="00655404" w:rsidRDefault="00655404" w:rsidP="00655404">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Radny Jan Myszak – przewodniczący Komisji Rolnictwa, Ochrony Środowiska, Ładu i Porządku Publicznego – powiedział, że Komisja pozytywnie zaopiniowała zaproponowane przez Wójta Gminy stawki podatku</w:t>
      </w:r>
      <w:r w:rsidR="00C77F8F">
        <w:rPr>
          <w:rFonts w:ascii="Calibri" w:eastAsia="Calibri" w:hAnsi="Calibri" w:cs="Times New Roman"/>
          <w:color w:val="000000"/>
          <w:sz w:val="27"/>
          <w:szCs w:val="27"/>
        </w:rPr>
        <w:t>.</w:t>
      </w:r>
    </w:p>
    <w:p w14:paraId="1DFBFD5C" w14:textId="77777777" w:rsidR="00655404" w:rsidRPr="002546E8" w:rsidRDefault="00655404" w:rsidP="002546E8">
      <w:pPr>
        <w:spacing w:before="2" w:after="2" w:line="240" w:lineRule="auto"/>
        <w:ind w:left="240" w:right="240"/>
        <w:rPr>
          <w:rFonts w:ascii="Calibri" w:eastAsia="Calibri" w:hAnsi="Calibri" w:cs="Times New Roman"/>
          <w:lang w:val="en-US"/>
        </w:rPr>
      </w:pPr>
    </w:p>
    <w:p w14:paraId="458FAC0D"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14.3. dyskusja   </w:t>
      </w:r>
    </w:p>
    <w:p w14:paraId="33C83B1D"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(11:12:58 - 11:13:38)</w:t>
      </w:r>
    </w:p>
    <w:p w14:paraId="2390952A" w14:textId="2B99D2F3" w:rsidR="002546E8" w:rsidRDefault="002546E8" w:rsidP="002546E8">
      <w:pPr>
        <w:spacing w:before="2" w:after="2" w:line="240" w:lineRule="auto"/>
        <w:ind w:left="240" w:right="240"/>
        <w:rPr>
          <w:rFonts w:ascii="Calibri" w:eastAsia="Calibri" w:hAnsi="Calibri" w:cs="Times New Roman"/>
          <w:lang w:val="en-US"/>
        </w:rPr>
      </w:pPr>
    </w:p>
    <w:p w14:paraId="473E86C6" w14:textId="670E7B18" w:rsidR="00864DB2" w:rsidRDefault="00864DB2" w:rsidP="00864DB2">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Radny Andrzej Sobociński – wyraził swoje stanowisko potwierdzające, że sprawdziły się Jego słowa.</w:t>
      </w:r>
    </w:p>
    <w:p w14:paraId="319533B1" w14:textId="43ECDD53" w:rsidR="00864DB2" w:rsidRDefault="00864DB2" w:rsidP="00864DB2">
      <w:pPr>
        <w:spacing w:before="2" w:after="2" w:line="240" w:lineRule="auto"/>
        <w:ind w:left="240" w:right="240"/>
        <w:jc w:val="both"/>
        <w:rPr>
          <w:rFonts w:ascii="Calibri" w:eastAsia="Calibri" w:hAnsi="Calibri" w:cs="Times New Roman"/>
          <w:color w:val="000000"/>
          <w:sz w:val="27"/>
          <w:szCs w:val="27"/>
        </w:rPr>
      </w:pPr>
    </w:p>
    <w:p w14:paraId="70F392B0" w14:textId="6F0140B6" w:rsidR="00864DB2" w:rsidRDefault="00864DB2" w:rsidP="00864DB2">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Radni nie zabrali więcej głosu, w związku z tym Przewodniczący Rady Gminy zamknął dyskusję. </w:t>
      </w:r>
    </w:p>
    <w:p w14:paraId="1E1C6F52" w14:textId="266D9EF1" w:rsidR="00864DB2" w:rsidRPr="002546E8" w:rsidRDefault="00864DB2" w:rsidP="00864DB2">
      <w:pPr>
        <w:spacing w:before="2" w:after="2" w:line="240" w:lineRule="auto"/>
        <w:ind w:left="240" w:right="240"/>
        <w:jc w:val="both"/>
        <w:rPr>
          <w:rFonts w:ascii="Calibri" w:eastAsia="Calibri" w:hAnsi="Calibri" w:cs="Times New Roman"/>
          <w:lang w:val="en-US"/>
        </w:rPr>
      </w:pPr>
      <w:r>
        <w:rPr>
          <w:rFonts w:ascii="Calibri" w:eastAsia="Calibri" w:hAnsi="Calibri" w:cs="Times New Roman"/>
          <w:color w:val="000000"/>
          <w:sz w:val="27"/>
          <w:szCs w:val="27"/>
        </w:rPr>
        <w:t xml:space="preserve">Zaproponował przyjęcie uchwały bez czytania. </w:t>
      </w:r>
    </w:p>
    <w:p w14:paraId="7CB726A0" w14:textId="445CBF35" w:rsidR="002546E8" w:rsidRPr="002546E8" w:rsidRDefault="002546E8" w:rsidP="00355680">
      <w:pPr>
        <w:spacing w:before="243" w:after="3" w:line="240" w:lineRule="auto"/>
        <w:ind w:left="240" w:right="240"/>
        <w:jc w:val="both"/>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14.4. Podjęcie uchwały </w:t>
      </w:r>
      <w:r w:rsidR="00864DB2">
        <w:rPr>
          <w:rFonts w:ascii="Calibri" w:eastAsia="Calibri" w:hAnsi="Calibri" w:cs="Times New Roman"/>
          <w:b/>
          <w:bCs/>
          <w:color w:val="000000"/>
          <w:sz w:val="27"/>
          <w:szCs w:val="27"/>
          <w:lang w:val="en-US"/>
        </w:rPr>
        <w:t xml:space="preserve">Nr XXXI/257/2021 </w:t>
      </w:r>
      <w:r w:rsidRPr="002546E8">
        <w:rPr>
          <w:rFonts w:ascii="Calibri" w:eastAsia="Calibri" w:hAnsi="Calibri" w:cs="Times New Roman"/>
          <w:b/>
          <w:bCs/>
          <w:color w:val="000000"/>
          <w:sz w:val="27"/>
          <w:szCs w:val="27"/>
          <w:lang w:val="en-US"/>
        </w:rPr>
        <w:t>w sprawie stawki podatku od środków</w:t>
      </w:r>
      <w:r w:rsidR="00355680">
        <w:rPr>
          <w:rFonts w:ascii="Calibri" w:eastAsia="Calibri" w:hAnsi="Calibri" w:cs="Times New Roman"/>
          <w:b/>
          <w:bCs/>
          <w:color w:val="000000"/>
          <w:sz w:val="27"/>
          <w:szCs w:val="27"/>
          <w:lang w:val="en-US"/>
        </w:rPr>
        <w:t xml:space="preserve"> </w:t>
      </w:r>
      <w:r w:rsidRPr="002546E8">
        <w:rPr>
          <w:rFonts w:ascii="Calibri" w:eastAsia="Calibri" w:hAnsi="Calibri" w:cs="Times New Roman"/>
          <w:b/>
          <w:bCs/>
          <w:color w:val="000000"/>
          <w:sz w:val="27"/>
          <w:szCs w:val="27"/>
          <w:lang w:val="en-US"/>
        </w:rPr>
        <w:t>transportowych</w:t>
      </w:r>
    </w:p>
    <w:p w14:paraId="1951B513"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6E9C5192"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2758D1AB"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7DF24CA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5374150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Podjęcie uchwały w sprawie stawki podatku od środków transportowych</w:t>
            </w:r>
          </w:p>
        </w:tc>
      </w:tr>
      <w:tr w:rsidR="002546E8" w:rsidRPr="002546E8" w14:paraId="74726E4E"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1570523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110E80D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5C986988"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64FEA63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183C4E6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5E157560"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42927F39"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7844BE1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003D468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49C6AE1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6611590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11:13:46 - 11:14:31</w:t>
            </w:r>
          </w:p>
        </w:tc>
      </w:tr>
      <w:tr w:rsidR="002546E8" w:rsidRPr="002546E8" w14:paraId="327D785F"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0927815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4B99424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519000D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1C7E408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127F9062"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42D2B819"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3D992BC4"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28ED6F4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7D2A24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26A7589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7CFDEBB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449F14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13B90FA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4FAF0595"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3830D25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4402797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2DFBDCD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84.62 %</w:t>
            </w:r>
          </w:p>
        </w:tc>
        <w:tc>
          <w:tcPr>
            <w:tcW w:w="0" w:type="auto"/>
            <w:tcBorders>
              <w:bottom w:val="single" w:sz="5" w:space="0" w:color="DDDDDD"/>
            </w:tcBorders>
            <w:shd w:val="clear" w:color="auto" w:fill="F1F1F1"/>
            <w:tcMar>
              <w:top w:w="120" w:type="dxa"/>
              <w:left w:w="120" w:type="dxa"/>
              <w:bottom w:w="120" w:type="dxa"/>
              <w:right w:w="120" w:type="dxa"/>
            </w:tcMar>
          </w:tcPr>
          <w:p w14:paraId="32533C6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3E412CA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655A2E4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79BC1A3A"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0875F52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304AB2B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3CB6A5E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4607EBE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8F109D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14:paraId="1212E3D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86.67 %</w:t>
            </w:r>
          </w:p>
        </w:tc>
      </w:tr>
      <w:tr w:rsidR="002546E8" w:rsidRPr="002546E8" w14:paraId="2EFC85F4"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404722D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040FC6F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6C50515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14:paraId="604E24A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0E088E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30F12A9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13.33 %</w:t>
            </w:r>
          </w:p>
        </w:tc>
      </w:tr>
    </w:tbl>
    <w:p w14:paraId="28ABAEF8"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5D6424F4"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4D49ED76" w14:textId="77777777" w:rsidTr="00355680">
        <w:tc>
          <w:tcPr>
            <w:tcW w:w="604" w:type="dxa"/>
            <w:tcBorders>
              <w:bottom w:val="single" w:sz="5" w:space="0" w:color="DDDDDD"/>
            </w:tcBorders>
            <w:shd w:val="clear" w:color="auto" w:fill="F1F1F1"/>
            <w:tcMar>
              <w:top w:w="120" w:type="dxa"/>
              <w:left w:w="240" w:type="dxa"/>
              <w:bottom w:w="120" w:type="dxa"/>
              <w:right w:w="120" w:type="dxa"/>
            </w:tcMar>
          </w:tcPr>
          <w:p w14:paraId="65EA7BB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020" w:type="dxa"/>
            <w:tcBorders>
              <w:bottom w:val="single" w:sz="5" w:space="0" w:color="DDDDDD"/>
            </w:tcBorders>
            <w:shd w:val="clear" w:color="auto" w:fill="F1F1F1"/>
            <w:tcMar>
              <w:top w:w="120" w:type="dxa"/>
              <w:left w:w="120" w:type="dxa"/>
              <w:bottom w:w="120" w:type="dxa"/>
              <w:right w:w="120" w:type="dxa"/>
            </w:tcMar>
          </w:tcPr>
          <w:p w14:paraId="6F98AB2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20" w:type="dxa"/>
            <w:tcBorders>
              <w:bottom w:val="single" w:sz="5" w:space="0" w:color="DDDDDD"/>
            </w:tcBorders>
            <w:shd w:val="clear" w:color="auto" w:fill="F1F1F1"/>
            <w:tcMar>
              <w:top w:w="120" w:type="dxa"/>
              <w:left w:w="120" w:type="dxa"/>
              <w:bottom w:w="120" w:type="dxa"/>
              <w:right w:w="120" w:type="dxa"/>
            </w:tcMar>
          </w:tcPr>
          <w:p w14:paraId="4EEA5C7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16" w:type="dxa"/>
            <w:tcBorders>
              <w:bottom w:val="single" w:sz="5" w:space="0" w:color="DDDDDD"/>
            </w:tcBorders>
            <w:shd w:val="clear" w:color="auto" w:fill="F1F1F1"/>
            <w:tcMar>
              <w:top w:w="120" w:type="dxa"/>
              <w:left w:w="120" w:type="dxa"/>
              <w:bottom w:w="120" w:type="dxa"/>
              <w:right w:w="120" w:type="dxa"/>
            </w:tcMar>
          </w:tcPr>
          <w:p w14:paraId="0FEB348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2C7B9125"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2827B55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3020" w:type="dxa"/>
            <w:tcBorders>
              <w:bottom w:val="single" w:sz="5" w:space="0" w:color="DDDDDD"/>
            </w:tcBorders>
            <w:shd w:val="clear" w:color="auto" w:fill="F1F1F1"/>
            <w:tcMar>
              <w:top w:w="120" w:type="dxa"/>
              <w:left w:w="120" w:type="dxa"/>
              <w:bottom w:w="120" w:type="dxa"/>
              <w:right w:w="120" w:type="dxa"/>
            </w:tcMar>
          </w:tcPr>
          <w:p w14:paraId="16648C8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3020" w:type="dxa"/>
            <w:tcBorders>
              <w:bottom w:val="single" w:sz="5" w:space="0" w:color="DDDDDD"/>
            </w:tcBorders>
            <w:shd w:val="clear" w:color="auto" w:fill="F1F1F1"/>
            <w:tcMar>
              <w:top w:w="120" w:type="dxa"/>
              <w:left w:w="120" w:type="dxa"/>
              <w:bottom w:w="120" w:type="dxa"/>
              <w:right w:w="120" w:type="dxa"/>
            </w:tcMar>
          </w:tcPr>
          <w:p w14:paraId="2A70845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3991E14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BF6121E"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1B7C0F1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3020" w:type="dxa"/>
            <w:tcBorders>
              <w:bottom w:val="single" w:sz="5" w:space="0" w:color="DDDDDD"/>
            </w:tcBorders>
            <w:shd w:val="clear" w:color="auto" w:fill="FFFFFF"/>
            <w:tcMar>
              <w:top w:w="120" w:type="dxa"/>
              <w:left w:w="120" w:type="dxa"/>
              <w:bottom w:w="120" w:type="dxa"/>
              <w:right w:w="120" w:type="dxa"/>
            </w:tcMar>
          </w:tcPr>
          <w:p w14:paraId="015A8B6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3020" w:type="dxa"/>
            <w:tcBorders>
              <w:bottom w:val="single" w:sz="5" w:space="0" w:color="DDDDDD"/>
            </w:tcBorders>
            <w:shd w:val="clear" w:color="auto" w:fill="FFFFFF"/>
            <w:tcMar>
              <w:top w:w="120" w:type="dxa"/>
              <w:left w:w="120" w:type="dxa"/>
              <w:bottom w:w="120" w:type="dxa"/>
              <w:right w:w="120" w:type="dxa"/>
            </w:tcMar>
          </w:tcPr>
          <w:p w14:paraId="09A2461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31685E4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6631DC58"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7A21C0D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3020" w:type="dxa"/>
            <w:tcBorders>
              <w:bottom w:val="single" w:sz="5" w:space="0" w:color="DDDDDD"/>
            </w:tcBorders>
            <w:shd w:val="clear" w:color="auto" w:fill="F1F1F1"/>
            <w:tcMar>
              <w:top w:w="120" w:type="dxa"/>
              <w:left w:w="120" w:type="dxa"/>
              <w:bottom w:w="120" w:type="dxa"/>
              <w:right w:w="120" w:type="dxa"/>
            </w:tcMar>
          </w:tcPr>
          <w:p w14:paraId="7BEF88D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3020" w:type="dxa"/>
            <w:tcBorders>
              <w:bottom w:val="single" w:sz="5" w:space="0" w:color="DDDDDD"/>
            </w:tcBorders>
            <w:shd w:val="clear" w:color="auto" w:fill="F1F1F1"/>
            <w:tcMar>
              <w:top w:w="120" w:type="dxa"/>
              <w:left w:w="120" w:type="dxa"/>
              <w:bottom w:w="120" w:type="dxa"/>
              <w:right w:w="120" w:type="dxa"/>
            </w:tcMar>
          </w:tcPr>
          <w:p w14:paraId="2F61F0C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5B5EFD8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EC30376"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21DEF8C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3020" w:type="dxa"/>
            <w:tcBorders>
              <w:bottom w:val="single" w:sz="5" w:space="0" w:color="DDDDDD"/>
            </w:tcBorders>
            <w:shd w:val="clear" w:color="auto" w:fill="FFFFFF"/>
            <w:tcMar>
              <w:top w:w="120" w:type="dxa"/>
              <w:left w:w="120" w:type="dxa"/>
              <w:bottom w:w="120" w:type="dxa"/>
              <w:right w:w="120" w:type="dxa"/>
            </w:tcMar>
          </w:tcPr>
          <w:p w14:paraId="01FBD2B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3020" w:type="dxa"/>
            <w:tcBorders>
              <w:bottom w:val="single" w:sz="5" w:space="0" w:color="DDDDDD"/>
            </w:tcBorders>
            <w:shd w:val="clear" w:color="auto" w:fill="FFFFFF"/>
            <w:tcMar>
              <w:top w:w="120" w:type="dxa"/>
              <w:left w:w="120" w:type="dxa"/>
              <w:bottom w:w="120" w:type="dxa"/>
              <w:right w:w="120" w:type="dxa"/>
            </w:tcMar>
          </w:tcPr>
          <w:p w14:paraId="34CEEB0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011B48C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0C2D543A"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6A68763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3020" w:type="dxa"/>
            <w:tcBorders>
              <w:bottom w:val="single" w:sz="5" w:space="0" w:color="DDDDDD"/>
            </w:tcBorders>
            <w:shd w:val="clear" w:color="auto" w:fill="F1F1F1"/>
            <w:tcMar>
              <w:top w:w="120" w:type="dxa"/>
              <w:left w:w="120" w:type="dxa"/>
              <w:bottom w:w="120" w:type="dxa"/>
              <w:right w:w="120" w:type="dxa"/>
            </w:tcMar>
          </w:tcPr>
          <w:p w14:paraId="448B479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3020" w:type="dxa"/>
            <w:tcBorders>
              <w:bottom w:val="single" w:sz="5" w:space="0" w:color="DDDDDD"/>
            </w:tcBorders>
            <w:shd w:val="clear" w:color="auto" w:fill="F1F1F1"/>
            <w:tcMar>
              <w:top w:w="120" w:type="dxa"/>
              <w:left w:w="120" w:type="dxa"/>
              <w:bottom w:w="120" w:type="dxa"/>
              <w:right w:w="120" w:type="dxa"/>
            </w:tcMar>
          </w:tcPr>
          <w:p w14:paraId="2E45A7A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413E401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50123C2F"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4204EC7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3020" w:type="dxa"/>
            <w:tcBorders>
              <w:bottom w:val="single" w:sz="5" w:space="0" w:color="DDDDDD"/>
            </w:tcBorders>
            <w:shd w:val="clear" w:color="auto" w:fill="FFFFFF"/>
            <w:tcMar>
              <w:top w:w="120" w:type="dxa"/>
              <w:left w:w="120" w:type="dxa"/>
              <w:bottom w:w="120" w:type="dxa"/>
              <w:right w:w="120" w:type="dxa"/>
            </w:tcMar>
          </w:tcPr>
          <w:p w14:paraId="51EF8DC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3020" w:type="dxa"/>
            <w:tcBorders>
              <w:bottom w:val="single" w:sz="5" w:space="0" w:color="DDDDDD"/>
            </w:tcBorders>
            <w:shd w:val="clear" w:color="auto" w:fill="FFFFFF"/>
            <w:tcMar>
              <w:top w:w="120" w:type="dxa"/>
              <w:left w:w="120" w:type="dxa"/>
              <w:bottom w:w="120" w:type="dxa"/>
              <w:right w:w="120" w:type="dxa"/>
            </w:tcMar>
          </w:tcPr>
          <w:p w14:paraId="6E20011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5CD770E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304089C2"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669BA5B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3020" w:type="dxa"/>
            <w:tcBorders>
              <w:bottom w:val="single" w:sz="5" w:space="0" w:color="DDDDDD"/>
            </w:tcBorders>
            <w:shd w:val="clear" w:color="auto" w:fill="F1F1F1"/>
            <w:tcMar>
              <w:top w:w="120" w:type="dxa"/>
              <w:left w:w="120" w:type="dxa"/>
              <w:bottom w:w="120" w:type="dxa"/>
              <w:right w:w="120" w:type="dxa"/>
            </w:tcMar>
          </w:tcPr>
          <w:p w14:paraId="7C3285F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3020" w:type="dxa"/>
            <w:tcBorders>
              <w:bottom w:val="single" w:sz="5" w:space="0" w:color="DDDDDD"/>
            </w:tcBorders>
            <w:shd w:val="clear" w:color="auto" w:fill="F1F1F1"/>
            <w:tcMar>
              <w:top w:w="120" w:type="dxa"/>
              <w:left w:w="120" w:type="dxa"/>
              <w:bottom w:w="120" w:type="dxa"/>
              <w:right w:w="120" w:type="dxa"/>
            </w:tcMar>
          </w:tcPr>
          <w:p w14:paraId="394994E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56E1D1F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3DD183F8"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36F1A49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3020" w:type="dxa"/>
            <w:tcBorders>
              <w:bottom w:val="single" w:sz="5" w:space="0" w:color="DDDDDD"/>
            </w:tcBorders>
            <w:shd w:val="clear" w:color="auto" w:fill="FFFFFF"/>
            <w:tcMar>
              <w:top w:w="120" w:type="dxa"/>
              <w:left w:w="120" w:type="dxa"/>
              <w:bottom w:w="120" w:type="dxa"/>
              <w:right w:w="120" w:type="dxa"/>
            </w:tcMar>
          </w:tcPr>
          <w:p w14:paraId="6F43981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3020" w:type="dxa"/>
            <w:tcBorders>
              <w:bottom w:val="single" w:sz="5" w:space="0" w:color="DDDDDD"/>
            </w:tcBorders>
            <w:shd w:val="clear" w:color="auto" w:fill="FFFFFF"/>
            <w:tcMar>
              <w:top w:w="120" w:type="dxa"/>
              <w:left w:w="120" w:type="dxa"/>
              <w:bottom w:w="120" w:type="dxa"/>
              <w:right w:w="120" w:type="dxa"/>
            </w:tcMar>
          </w:tcPr>
          <w:p w14:paraId="0F2E411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7C82B7C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6005A74C"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29C094F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3020" w:type="dxa"/>
            <w:tcBorders>
              <w:bottom w:val="single" w:sz="5" w:space="0" w:color="DDDDDD"/>
            </w:tcBorders>
            <w:shd w:val="clear" w:color="auto" w:fill="F1F1F1"/>
            <w:tcMar>
              <w:top w:w="120" w:type="dxa"/>
              <w:left w:w="120" w:type="dxa"/>
              <w:bottom w:w="120" w:type="dxa"/>
              <w:right w:w="120" w:type="dxa"/>
            </w:tcMar>
          </w:tcPr>
          <w:p w14:paraId="5C1E9ED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3020" w:type="dxa"/>
            <w:tcBorders>
              <w:bottom w:val="single" w:sz="5" w:space="0" w:color="DDDDDD"/>
            </w:tcBorders>
            <w:shd w:val="clear" w:color="auto" w:fill="F1F1F1"/>
            <w:tcMar>
              <w:top w:w="120" w:type="dxa"/>
              <w:left w:w="120" w:type="dxa"/>
              <w:bottom w:w="120" w:type="dxa"/>
              <w:right w:w="120" w:type="dxa"/>
            </w:tcMar>
          </w:tcPr>
          <w:p w14:paraId="1DC08E4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7F1EEA0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519DD4B6"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53EFFFD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3020" w:type="dxa"/>
            <w:tcBorders>
              <w:bottom w:val="single" w:sz="5" w:space="0" w:color="DDDDDD"/>
            </w:tcBorders>
            <w:shd w:val="clear" w:color="auto" w:fill="FFFFFF"/>
            <w:tcMar>
              <w:top w:w="120" w:type="dxa"/>
              <w:left w:w="120" w:type="dxa"/>
              <w:bottom w:w="120" w:type="dxa"/>
              <w:right w:w="120" w:type="dxa"/>
            </w:tcMar>
          </w:tcPr>
          <w:p w14:paraId="39362D1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3020" w:type="dxa"/>
            <w:tcBorders>
              <w:bottom w:val="single" w:sz="5" w:space="0" w:color="DDDDDD"/>
            </w:tcBorders>
            <w:shd w:val="clear" w:color="auto" w:fill="FFFFFF"/>
            <w:tcMar>
              <w:top w:w="120" w:type="dxa"/>
              <w:left w:w="120" w:type="dxa"/>
              <w:bottom w:w="120" w:type="dxa"/>
              <w:right w:w="120" w:type="dxa"/>
            </w:tcMar>
          </w:tcPr>
          <w:p w14:paraId="6E6D040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67415D1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3E595128"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2EF6264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3020" w:type="dxa"/>
            <w:tcBorders>
              <w:bottom w:val="single" w:sz="5" w:space="0" w:color="DDDDDD"/>
            </w:tcBorders>
            <w:shd w:val="clear" w:color="auto" w:fill="F1F1F1"/>
            <w:tcMar>
              <w:top w:w="120" w:type="dxa"/>
              <w:left w:w="120" w:type="dxa"/>
              <w:bottom w:w="120" w:type="dxa"/>
              <w:right w:w="120" w:type="dxa"/>
            </w:tcMar>
          </w:tcPr>
          <w:p w14:paraId="34275BA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3020" w:type="dxa"/>
            <w:tcBorders>
              <w:bottom w:val="single" w:sz="5" w:space="0" w:color="DDDDDD"/>
            </w:tcBorders>
            <w:shd w:val="clear" w:color="auto" w:fill="F1F1F1"/>
            <w:tcMar>
              <w:top w:w="120" w:type="dxa"/>
              <w:left w:w="120" w:type="dxa"/>
              <w:bottom w:w="120" w:type="dxa"/>
              <w:right w:w="120" w:type="dxa"/>
            </w:tcMar>
          </w:tcPr>
          <w:p w14:paraId="64F47BD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12400DA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298C1E32"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038B44E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3020" w:type="dxa"/>
            <w:tcBorders>
              <w:bottom w:val="single" w:sz="5" w:space="0" w:color="DDDDDD"/>
            </w:tcBorders>
            <w:shd w:val="clear" w:color="auto" w:fill="FFFFFF"/>
            <w:tcMar>
              <w:top w:w="120" w:type="dxa"/>
              <w:left w:w="120" w:type="dxa"/>
              <w:bottom w:w="120" w:type="dxa"/>
              <w:right w:w="120" w:type="dxa"/>
            </w:tcMar>
          </w:tcPr>
          <w:p w14:paraId="10DFDFF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3020" w:type="dxa"/>
            <w:tcBorders>
              <w:bottom w:val="single" w:sz="5" w:space="0" w:color="DDDDDD"/>
            </w:tcBorders>
            <w:shd w:val="clear" w:color="auto" w:fill="FFFFFF"/>
            <w:tcMar>
              <w:top w:w="120" w:type="dxa"/>
              <w:left w:w="120" w:type="dxa"/>
              <w:bottom w:w="120" w:type="dxa"/>
              <w:right w:w="120" w:type="dxa"/>
            </w:tcMar>
          </w:tcPr>
          <w:p w14:paraId="779FAC1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439AED3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6B90C0E9"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7F6F204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3020" w:type="dxa"/>
            <w:tcBorders>
              <w:bottom w:val="single" w:sz="5" w:space="0" w:color="DDDDDD"/>
            </w:tcBorders>
            <w:shd w:val="clear" w:color="auto" w:fill="F1F1F1"/>
            <w:tcMar>
              <w:top w:w="120" w:type="dxa"/>
              <w:left w:w="120" w:type="dxa"/>
              <w:bottom w:w="120" w:type="dxa"/>
              <w:right w:w="120" w:type="dxa"/>
            </w:tcMar>
          </w:tcPr>
          <w:p w14:paraId="6535516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3020" w:type="dxa"/>
            <w:tcBorders>
              <w:bottom w:val="single" w:sz="5" w:space="0" w:color="DDDDDD"/>
            </w:tcBorders>
            <w:shd w:val="clear" w:color="auto" w:fill="F1F1F1"/>
            <w:tcMar>
              <w:top w:w="120" w:type="dxa"/>
              <w:left w:w="120" w:type="dxa"/>
              <w:bottom w:w="120" w:type="dxa"/>
              <w:right w:w="120" w:type="dxa"/>
            </w:tcMar>
          </w:tcPr>
          <w:p w14:paraId="497FC22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4547B8F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2546E8" w:rsidRPr="002546E8" w14:paraId="0DD767C2"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2B45A64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3020" w:type="dxa"/>
            <w:tcBorders>
              <w:bottom w:val="single" w:sz="5" w:space="0" w:color="DDDDDD"/>
            </w:tcBorders>
            <w:shd w:val="clear" w:color="auto" w:fill="FFFFFF"/>
            <w:tcMar>
              <w:top w:w="120" w:type="dxa"/>
              <w:left w:w="120" w:type="dxa"/>
              <w:bottom w:w="120" w:type="dxa"/>
              <w:right w:w="120" w:type="dxa"/>
            </w:tcMar>
          </w:tcPr>
          <w:p w14:paraId="2A08C08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3020" w:type="dxa"/>
            <w:tcBorders>
              <w:bottom w:val="single" w:sz="5" w:space="0" w:color="DDDDDD"/>
            </w:tcBorders>
            <w:shd w:val="clear" w:color="auto" w:fill="FFFFFF"/>
            <w:tcMar>
              <w:top w:w="120" w:type="dxa"/>
              <w:left w:w="120" w:type="dxa"/>
              <w:bottom w:w="120" w:type="dxa"/>
              <w:right w:w="120" w:type="dxa"/>
            </w:tcMar>
          </w:tcPr>
          <w:p w14:paraId="2CCF6AA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2C3BD14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1D038B1A"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1BB4395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3020" w:type="dxa"/>
            <w:tcBorders>
              <w:bottom w:val="single" w:sz="5" w:space="0" w:color="DDDDDD"/>
            </w:tcBorders>
            <w:shd w:val="clear" w:color="auto" w:fill="F1F1F1"/>
            <w:tcMar>
              <w:top w:w="120" w:type="dxa"/>
              <w:left w:w="120" w:type="dxa"/>
              <w:bottom w:w="120" w:type="dxa"/>
              <w:right w:w="120" w:type="dxa"/>
            </w:tcMar>
          </w:tcPr>
          <w:p w14:paraId="6C08C3D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3020" w:type="dxa"/>
            <w:tcBorders>
              <w:bottom w:val="single" w:sz="5" w:space="0" w:color="DDDDDD"/>
            </w:tcBorders>
            <w:shd w:val="clear" w:color="auto" w:fill="F1F1F1"/>
            <w:tcMar>
              <w:top w:w="120" w:type="dxa"/>
              <w:left w:w="120" w:type="dxa"/>
              <w:bottom w:w="120" w:type="dxa"/>
              <w:right w:w="120" w:type="dxa"/>
            </w:tcMar>
          </w:tcPr>
          <w:p w14:paraId="274D743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616FE72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4B7F9565" w14:textId="77777777" w:rsidR="00355680" w:rsidRPr="00FD7057" w:rsidRDefault="00355680" w:rsidP="00355680">
      <w:pPr>
        <w:spacing w:before="243" w:after="3" w:line="240" w:lineRule="auto"/>
        <w:ind w:left="240" w:right="240"/>
        <w:rPr>
          <w:rFonts w:ascii="Calibri" w:eastAsia="Calibri" w:hAnsi="Calibri" w:cs="Times New Roman"/>
          <w:color w:val="000000"/>
          <w:sz w:val="27"/>
          <w:szCs w:val="27"/>
          <w:lang w:val="en-US"/>
        </w:rPr>
      </w:pPr>
      <w:r w:rsidRPr="00FD7057">
        <w:rPr>
          <w:rFonts w:ascii="Calibri" w:eastAsia="Calibri" w:hAnsi="Calibri" w:cs="Times New Roman"/>
          <w:color w:val="000000"/>
          <w:sz w:val="27"/>
          <w:szCs w:val="27"/>
          <w:lang w:val="en-US"/>
        </w:rPr>
        <w:t>Uchwała została przyjęta.</w:t>
      </w:r>
    </w:p>
    <w:p w14:paraId="789317FC" w14:textId="77777777"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Wyniki głosowania:</w:t>
      </w:r>
    </w:p>
    <w:p w14:paraId="3E0C05A6" w14:textId="6234747B"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1</w:t>
      </w:r>
      <w:r w:rsidR="00375791">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radnych głosowało za</w:t>
      </w:r>
    </w:p>
    <w:p w14:paraId="6E4188BE" w14:textId="7FE669F6"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w:t>
      </w:r>
      <w:r w:rsidR="00375791">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radnych było przeciwnych</w:t>
      </w:r>
    </w:p>
    <w:p w14:paraId="6327E040" w14:textId="425BA2B3"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w:t>
      </w:r>
      <w:r w:rsidR="00375791">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radnych wstrzymało się od głosowania</w:t>
      </w:r>
    </w:p>
    <w:p w14:paraId="771714A2" w14:textId="77777777" w:rsidR="00355680" w:rsidRDefault="00355680" w:rsidP="002546E8">
      <w:pPr>
        <w:spacing w:before="243" w:after="3" w:line="240" w:lineRule="auto"/>
        <w:ind w:left="240" w:right="240"/>
        <w:rPr>
          <w:rFonts w:ascii="Calibri" w:eastAsia="Calibri" w:hAnsi="Calibri" w:cs="Times New Roman"/>
          <w:b/>
          <w:bCs/>
          <w:color w:val="000000"/>
          <w:sz w:val="27"/>
          <w:szCs w:val="27"/>
          <w:lang w:val="en-US"/>
        </w:rPr>
      </w:pPr>
    </w:p>
    <w:p w14:paraId="2BFC264F" w14:textId="294FD7D0"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15. Podjęcie uchwały w sprawie pokrycia części kosztów gospodarowania odpadami komunalnymi z dochodów własnych niepochodzących z pobranej opłaty za gospodarowanie odpadami komunalnymi.   </w:t>
      </w:r>
    </w:p>
    <w:p w14:paraId="03567194"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(11:27:21 - 11:29:21)</w:t>
      </w:r>
    </w:p>
    <w:p w14:paraId="264FFC2E"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658A3A24" w14:textId="23735CA1"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15.1. wystąpienie </w:t>
      </w:r>
      <w:r w:rsidR="00AA6F00">
        <w:rPr>
          <w:rFonts w:ascii="Calibri" w:eastAsia="Calibri" w:hAnsi="Calibri" w:cs="Times New Roman"/>
          <w:color w:val="000000"/>
          <w:sz w:val="27"/>
          <w:szCs w:val="27"/>
          <w:lang w:val="en-US"/>
        </w:rPr>
        <w:t xml:space="preserve">Wójta </w:t>
      </w:r>
      <w:r w:rsidRPr="002546E8">
        <w:rPr>
          <w:rFonts w:ascii="Calibri" w:eastAsia="Calibri" w:hAnsi="Calibri" w:cs="Times New Roman"/>
          <w:color w:val="000000"/>
          <w:sz w:val="27"/>
          <w:szCs w:val="27"/>
          <w:lang w:val="en-US"/>
        </w:rPr>
        <w:t xml:space="preserve"> Gminy   </w:t>
      </w:r>
    </w:p>
    <w:p w14:paraId="02E55139"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(11:29:28 - 11:29:33)</w:t>
      </w:r>
    </w:p>
    <w:p w14:paraId="26C9B6ED" w14:textId="664C09BE" w:rsidR="008425A8" w:rsidRPr="008425A8" w:rsidRDefault="00AA6F00" w:rsidP="000F1DA1">
      <w:pPr>
        <w:jc w:val="both"/>
        <w:rPr>
          <w:rFonts w:cstheme="minorHAnsi"/>
          <w:sz w:val="27"/>
          <w:szCs w:val="27"/>
        </w:rPr>
      </w:pPr>
      <w:r w:rsidRPr="008425A8">
        <w:rPr>
          <w:rFonts w:eastAsia="Calibri" w:cstheme="minorHAnsi"/>
          <w:color w:val="000000"/>
          <w:sz w:val="27"/>
          <w:szCs w:val="27"/>
        </w:rPr>
        <w:lastRenderedPageBreak/>
        <w:t xml:space="preserve">P. Rafał Krajewski powiedział, że zgodnie z art. 6r </w:t>
      </w:r>
      <w:r w:rsidR="008425A8" w:rsidRPr="008425A8">
        <w:rPr>
          <w:rFonts w:cstheme="minorHAnsi"/>
          <w:sz w:val="27"/>
          <w:szCs w:val="27"/>
        </w:rPr>
        <w:t xml:space="preserve">ust. 2da pkt 1 ustawy </w:t>
      </w:r>
      <w:r w:rsidR="008425A8">
        <w:rPr>
          <w:rFonts w:cstheme="minorHAnsi"/>
          <w:sz w:val="27"/>
          <w:szCs w:val="27"/>
        </w:rPr>
        <w:t xml:space="preserve">                     </w:t>
      </w:r>
      <w:r w:rsidR="008425A8" w:rsidRPr="008425A8">
        <w:rPr>
          <w:rFonts w:cstheme="minorHAnsi"/>
          <w:sz w:val="27"/>
          <w:szCs w:val="27"/>
        </w:rPr>
        <w:t xml:space="preserve">z dnia 13 września 1996 r. o utrzymaniu czystości i porządku </w:t>
      </w:r>
      <w:r w:rsidR="00B857B2">
        <w:rPr>
          <w:rFonts w:cstheme="minorHAnsi"/>
          <w:sz w:val="27"/>
          <w:szCs w:val="27"/>
        </w:rPr>
        <w:t>w</w:t>
      </w:r>
      <w:r w:rsidR="008425A8" w:rsidRPr="008425A8">
        <w:rPr>
          <w:rFonts w:cstheme="minorHAnsi"/>
          <w:sz w:val="27"/>
          <w:szCs w:val="27"/>
        </w:rPr>
        <w:t xml:space="preserve"> gminach, rada gminy może postanowić, w drodze uchwały, o pokryciu części kosztów gospodarowania odpadami komunalnymi z dochodów własnych niepochodzących </w:t>
      </w:r>
      <w:r w:rsidR="008425A8" w:rsidRPr="008425A8">
        <w:rPr>
          <w:rFonts w:cstheme="minorHAnsi"/>
          <w:sz w:val="27"/>
          <w:szCs w:val="27"/>
        </w:rPr>
        <w:br/>
        <w:t>z pobranej opłaty za gospodarowanie odpadami, w przypadku gdy środki pozyskane z opłat za gospodarowanie odpadami komunalnymi są niewystarczające na pokrycie kosztów funkcjonowania systemu gospodarowania odpadami komunalnymi.</w:t>
      </w:r>
    </w:p>
    <w:p w14:paraId="237B79B1" w14:textId="6A84010A" w:rsidR="008425A8" w:rsidRPr="008425A8" w:rsidRDefault="008425A8" w:rsidP="008425A8">
      <w:pPr>
        <w:ind w:firstLine="708"/>
        <w:jc w:val="both"/>
        <w:rPr>
          <w:rFonts w:cstheme="minorHAnsi"/>
          <w:sz w:val="27"/>
          <w:szCs w:val="27"/>
        </w:rPr>
      </w:pPr>
      <w:r w:rsidRPr="008425A8">
        <w:rPr>
          <w:rFonts w:cstheme="minorHAnsi"/>
          <w:sz w:val="27"/>
          <w:szCs w:val="27"/>
        </w:rPr>
        <w:t>Z uwagi na fakt wzrostu masy oraz cen ustalanych na sortowaniach za odebranie odpadów od gminy Raciążek na przestrzeni ostatnich lat podjęcie niniejszej uchwały jest   w pełni uzasadnione.</w:t>
      </w:r>
    </w:p>
    <w:p w14:paraId="13FEF16C" w14:textId="52F83BBD" w:rsidR="00AA6F00" w:rsidRPr="002546E8" w:rsidRDefault="00AA6F00" w:rsidP="002546E8">
      <w:pPr>
        <w:spacing w:before="2" w:after="2" w:line="240" w:lineRule="auto"/>
        <w:ind w:left="240" w:right="240"/>
        <w:rPr>
          <w:rFonts w:ascii="Calibri" w:eastAsia="Calibri" w:hAnsi="Calibri" w:cs="Times New Roman"/>
          <w:lang w:val="en-US"/>
        </w:rPr>
      </w:pPr>
    </w:p>
    <w:p w14:paraId="180D3BF4"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15.2. przedstawienie opinii przez Komisję Budżetu i Rozwoju Gospodarczego   </w:t>
      </w:r>
    </w:p>
    <w:p w14:paraId="4EC1C001"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(11:30:08 - 11:45:37)</w:t>
      </w:r>
    </w:p>
    <w:p w14:paraId="79EFC153" w14:textId="5D8A22D6" w:rsidR="002546E8" w:rsidRDefault="002546E8" w:rsidP="002546E8">
      <w:pPr>
        <w:spacing w:before="2" w:after="2" w:line="240" w:lineRule="auto"/>
        <w:ind w:left="240" w:right="240"/>
        <w:rPr>
          <w:rFonts w:ascii="Calibri" w:eastAsia="Calibri" w:hAnsi="Calibri" w:cs="Times New Roman"/>
          <w:lang w:val="en-US"/>
        </w:rPr>
      </w:pPr>
    </w:p>
    <w:p w14:paraId="4EFE1FE0" w14:textId="25650150" w:rsidR="00131946" w:rsidRPr="00131946" w:rsidRDefault="000F1DA1" w:rsidP="00131946">
      <w:pPr>
        <w:spacing w:before="243" w:after="3" w:line="240" w:lineRule="auto"/>
        <w:ind w:left="240" w:right="240"/>
        <w:jc w:val="both"/>
        <w:rPr>
          <w:rFonts w:ascii="Calibri" w:eastAsia="Calibri" w:hAnsi="Calibri" w:cs="Times New Roman"/>
          <w:lang w:val="en-US"/>
        </w:rPr>
      </w:pPr>
      <w:r>
        <w:rPr>
          <w:rFonts w:ascii="Calibri" w:eastAsia="Calibri" w:hAnsi="Calibri" w:cs="Times New Roman"/>
          <w:color w:val="000000"/>
          <w:sz w:val="27"/>
          <w:szCs w:val="27"/>
        </w:rPr>
        <w:t>Radn</w:t>
      </w:r>
      <w:r w:rsidR="008C2DEE">
        <w:rPr>
          <w:rFonts w:ascii="Calibri" w:eastAsia="Calibri" w:hAnsi="Calibri" w:cs="Times New Roman"/>
          <w:color w:val="000000"/>
          <w:sz w:val="27"/>
          <w:szCs w:val="27"/>
        </w:rPr>
        <w:t xml:space="preserve">y Andrzej Sobociński </w:t>
      </w:r>
      <w:r>
        <w:rPr>
          <w:rFonts w:ascii="Calibri" w:eastAsia="Calibri" w:hAnsi="Calibri" w:cs="Times New Roman"/>
          <w:color w:val="000000"/>
          <w:sz w:val="27"/>
          <w:szCs w:val="27"/>
        </w:rPr>
        <w:t xml:space="preserve"> powiedział, że Komisja pozytywnie zaopiniowała </w:t>
      </w:r>
      <w:r w:rsidR="008C2DEE">
        <w:rPr>
          <w:rFonts w:ascii="Calibri" w:eastAsia="Calibri" w:hAnsi="Calibri" w:cs="Times New Roman"/>
          <w:color w:val="000000"/>
          <w:sz w:val="27"/>
          <w:szCs w:val="27"/>
        </w:rPr>
        <w:t xml:space="preserve">        3 głosami za, </w:t>
      </w:r>
      <w:r w:rsidR="00131946">
        <w:rPr>
          <w:rFonts w:ascii="Calibri" w:eastAsia="Calibri" w:hAnsi="Calibri" w:cs="Times New Roman"/>
          <w:color w:val="000000"/>
          <w:sz w:val="27"/>
          <w:szCs w:val="27"/>
        </w:rPr>
        <w:t xml:space="preserve">projekt uchwały </w:t>
      </w:r>
      <w:r w:rsidR="00131946" w:rsidRPr="00131946">
        <w:rPr>
          <w:rFonts w:ascii="Calibri" w:eastAsia="Calibri" w:hAnsi="Calibri" w:cs="Times New Roman"/>
          <w:color w:val="000000"/>
          <w:sz w:val="27"/>
          <w:szCs w:val="27"/>
          <w:lang w:val="en-US"/>
        </w:rPr>
        <w:t xml:space="preserve">w sprawie pokrycia części kosztów gospodarowania odpadami komunalnymi z dochodów własnych niepochodzących z pobranej opłaty za gospodarowanie odpadami komunalnymi.   </w:t>
      </w:r>
    </w:p>
    <w:p w14:paraId="176756BE" w14:textId="0619C346" w:rsidR="000F1DA1" w:rsidRPr="002546E8" w:rsidRDefault="000F1DA1" w:rsidP="008C2DEE">
      <w:pPr>
        <w:spacing w:before="2" w:after="2" w:line="240" w:lineRule="auto"/>
        <w:ind w:left="240" w:right="240"/>
        <w:jc w:val="both"/>
        <w:rPr>
          <w:rFonts w:ascii="Calibri" w:eastAsia="Calibri" w:hAnsi="Calibri" w:cs="Times New Roman"/>
          <w:lang w:val="en-US"/>
        </w:rPr>
      </w:pPr>
    </w:p>
    <w:p w14:paraId="7DD87A9E"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15.3. dyskusja   </w:t>
      </w:r>
    </w:p>
    <w:p w14:paraId="74E50E22"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(11:45:40 - 11:55:08)</w:t>
      </w:r>
    </w:p>
    <w:p w14:paraId="125C2F9B" w14:textId="247C5480" w:rsidR="002546E8" w:rsidRDefault="002546E8" w:rsidP="002546E8">
      <w:pPr>
        <w:spacing w:before="2" w:after="2" w:line="240" w:lineRule="auto"/>
        <w:ind w:left="240" w:right="240"/>
        <w:rPr>
          <w:rFonts w:ascii="Calibri" w:eastAsia="Calibri" w:hAnsi="Calibri" w:cs="Times New Roman"/>
          <w:lang w:val="en-US"/>
        </w:rPr>
      </w:pPr>
    </w:p>
    <w:p w14:paraId="50C27A48" w14:textId="31D37914" w:rsidR="00E15965" w:rsidRDefault="00E15965" w:rsidP="004A3232">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Radny Andrzej Sobociński  - </w:t>
      </w:r>
      <w:r w:rsidR="006C7EFC">
        <w:rPr>
          <w:rFonts w:ascii="Calibri" w:eastAsia="Calibri" w:hAnsi="Calibri" w:cs="Times New Roman"/>
          <w:color w:val="000000"/>
          <w:sz w:val="27"/>
          <w:szCs w:val="27"/>
        </w:rPr>
        <w:t xml:space="preserve">zabrał głos w sprawie ściągalności. </w:t>
      </w:r>
      <w:r w:rsidR="00070F94">
        <w:rPr>
          <w:rFonts w:ascii="Calibri" w:eastAsia="Calibri" w:hAnsi="Calibri" w:cs="Times New Roman"/>
          <w:color w:val="000000"/>
          <w:sz w:val="27"/>
          <w:szCs w:val="27"/>
        </w:rPr>
        <w:t xml:space="preserve">Powiedział, że ściągalność jest coraz słabsza, dług rośnie. </w:t>
      </w:r>
      <w:r w:rsidR="00E00C21">
        <w:rPr>
          <w:rFonts w:ascii="Calibri" w:eastAsia="Calibri" w:hAnsi="Calibri" w:cs="Times New Roman"/>
          <w:color w:val="000000"/>
          <w:sz w:val="27"/>
          <w:szCs w:val="27"/>
        </w:rPr>
        <w:t xml:space="preserve">Co roku zwiększa się. </w:t>
      </w:r>
      <w:r w:rsidR="004A3232">
        <w:rPr>
          <w:rFonts w:ascii="Calibri" w:eastAsia="Calibri" w:hAnsi="Calibri" w:cs="Times New Roman"/>
          <w:color w:val="000000"/>
          <w:sz w:val="27"/>
          <w:szCs w:val="27"/>
        </w:rPr>
        <w:t xml:space="preserve">Wójt powinien podjąć działania w tym temacie. </w:t>
      </w:r>
    </w:p>
    <w:p w14:paraId="18D8D54D" w14:textId="517BA710" w:rsidR="002027C0" w:rsidRDefault="002027C0" w:rsidP="004A3232">
      <w:pPr>
        <w:spacing w:before="2" w:after="2" w:line="240" w:lineRule="auto"/>
        <w:ind w:left="240" w:right="240"/>
        <w:jc w:val="both"/>
        <w:rPr>
          <w:rFonts w:ascii="Calibri" w:eastAsia="Calibri" w:hAnsi="Calibri" w:cs="Times New Roman"/>
          <w:color w:val="000000"/>
          <w:sz w:val="27"/>
          <w:szCs w:val="27"/>
        </w:rPr>
      </w:pPr>
    </w:p>
    <w:p w14:paraId="0FC50494" w14:textId="7C1A9847" w:rsidR="002027C0" w:rsidRDefault="002027C0" w:rsidP="004A3232">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P. Krajewski Rafał powiedział, że zaskoczy Radnego </w:t>
      </w:r>
      <w:r w:rsidR="00B97292">
        <w:rPr>
          <w:rFonts w:ascii="Calibri" w:eastAsia="Calibri" w:hAnsi="Calibri" w:cs="Times New Roman"/>
          <w:color w:val="000000"/>
          <w:sz w:val="27"/>
          <w:szCs w:val="27"/>
        </w:rPr>
        <w:t xml:space="preserve">ponieważ na półrocze zadłużenie wynosiło 60 tys.zł. natomiast obecnie 37 tys.zł. Więc sukcesywnie spada. Mieszkańcy generują coraz więcej śmieci. </w:t>
      </w:r>
      <w:r w:rsidR="00BF2712">
        <w:rPr>
          <w:rFonts w:ascii="Calibri" w:eastAsia="Calibri" w:hAnsi="Calibri" w:cs="Times New Roman"/>
          <w:color w:val="000000"/>
          <w:sz w:val="27"/>
          <w:szCs w:val="27"/>
        </w:rPr>
        <w:t xml:space="preserve">Po „wystawkach” mamy 13               i 14 fakturę. </w:t>
      </w:r>
    </w:p>
    <w:p w14:paraId="2350D195" w14:textId="6E850948" w:rsidR="00D47C1F" w:rsidRDefault="00D47C1F" w:rsidP="004A3232">
      <w:pPr>
        <w:spacing w:before="2" w:after="2" w:line="240" w:lineRule="auto"/>
        <w:ind w:left="240" w:right="240"/>
        <w:jc w:val="both"/>
        <w:rPr>
          <w:rFonts w:ascii="Calibri" w:eastAsia="Calibri" w:hAnsi="Calibri" w:cs="Times New Roman"/>
          <w:color w:val="000000"/>
          <w:sz w:val="27"/>
          <w:szCs w:val="27"/>
        </w:rPr>
      </w:pPr>
    </w:p>
    <w:p w14:paraId="00C20C4A" w14:textId="744DFEA7" w:rsidR="00D47C1F" w:rsidRDefault="00D47C1F" w:rsidP="004A3232">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P. Skarbnik poinformowała, że za „wystawki” mamy miesięcznie 49.000-65.000zł.</w:t>
      </w:r>
    </w:p>
    <w:p w14:paraId="6F2F32A5" w14:textId="00B6C607" w:rsidR="00D47C1F" w:rsidRDefault="00D47C1F" w:rsidP="004A3232">
      <w:pPr>
        <w:spacing w:before="2" w:after="2" w:line="240" w:lineRule="auto"/>
        <w:ind w:left="240" w:right="240"/>
        <w:jc w:val="both"/>
        <w:rPr>
          <w:rFonts w:ascii="Calibri" w:eastAsia="Calibri" w:hAnsi="Calibri" w:cs="Times New Roman"/>
          <w:color w:val="000000"/>
          <w:sz w:val="27"/>
          <w:szCs w:val="27"/>
        </w:rPr>
      </w:pPr>
    </w:p>
    <w:p w14:paraId="1237D2D3" w14:textId="77777777" w:rsidR="00D05786" w:rsidRDefault="00D47C1F" w:rsidP="004A3232">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Radny Sławomir Wypij zasugerował, by zrezygnować z wystawek, każdy mieszkaniec może sam wywieźć na składowisko duże gabaryty, a nie podnosić opłaty za śmieci.</w:t>
      </w:r>
    </w:p>
    <w:p w14:paraId="42859505" w14:textId="77777777" w:rsidR="00D05786" w:rsidRDefault="00D05786" w:rsidP="004A3232">
      <w:pPr>
        <w:spacing w:before="2" w:after="2" w:line="240" w:lineRule="auto"/>
        <w:ind w:left="240" w:right="240"/>
        <w:jc w:val="both"/>
        <w:rPr>
          <w:rFonts w:ascii="Calibri" w:eastAsia="Calibri" w:hAnsi="Calibri" w:cs="Times New Roman"/>
          <w:color w:val="000000"/>
          <w:sz w:val="27"/>
          <w:szCs w:val="27"/>
        </w:rPr>
      </w:pPr>
    </w:p>
    <w:p w14:paraId="7ED7A52C" w14:textId="2623B49B" w:rsidR="00D47C1F" w:rsidRDefault="00D05786" w:rsidP="004A3232">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P. Rafał Krajewski zgodził się z tym, Zlikwidowanie wystawek obniży koszty</w:t>
      </w:r>
      <w:r w:rsidR="00F07624">
        <w:rPr>
          <w:rFonts w:ascii="Calibri" w:eastAsia="Calibri" w:hAnsi="Calibri" w:cs="Times New Roman"/>
          <w:color w:val="000000"/>
          <w:sz w:val="27"/>
          <w:szCs w:val="27"/>
        </w:rPr>
        <w:t xml:space="preserve"> funkcjonowania tego systemu</w:t>
      </w:r>
      <w:r>
        <w:rPr>
          <w:rFonts w:ascii="Calibri" w:eastAsia="Calibri" w:hAnsi="Calibri" w:cs="Times New Roman"/>
          <w:color w:val="000000"/>
          <w:sz w:val="27"/>
          <w:szCs w:val="27"/>
        </w:rPr>
        <w:t xml:space="preserve">. </w:t>
      </w:r>
      <w:r w:rsidR="00F07624">
        <w:rPr>
          <w:rFonts w:ascii="Calibri" w:eastAsia="Calibri" w:hAnsi="Calibri" w:cs="Times New Roman"/>
          <w:color w:val="000000"/>
          <w:sz w:val="27"/>
          <w:szCs w:val="27"/>
        </w:rPr>
        <w:t>J</w:t>
      </w:r>
      <w:r>
        <w:rPr>
          <w:rFonts w:ascii="Calibri" w:eastAsia="Calibri" w:hAnsi="Calibri" w:cs="Times New Roman"/>
          <w:color w:val="000000"/>
          <w:sz w:val="27"/>
          <w:szCs w:val="27"/>
        </w:rPr>
        <w:t>est punkt selektywnej zbiórki odpadów PSZOK i mieszkaniec może wywieźć we własnym zakresie.</w:t>
      </w:r>
    </w:p>
    <w:p w14:paraId="7525CBD1" w14:textId="460919E5" w:rsidR="00D05786" w:rsidRDefault="00D05786" w:rsidP="004A3232">
      <w:pPr>
        <w:spacing w:before="2" w:after="2" w:line="240" w:lineRule="auto"/>
        <w:ind w:left="240" w:right="240"/>
        <w:jc w:val="both"/>
        <w:rPr>
          <w:rFonts w:ascii="Calibri" w:eastAsia="Calibri" w:hAnsi="Calibri" w:cs="Times New Roman"/>
          <w:color w:val="000000"/>
          <w:sz w:val="27"/>
          <w:szCs w:val="27"/>
        </w:rPr>
      </w:pPr>
    </w:p>
    <w:p w14:paraId="66334187" w14:textId="26BC44C1" w:rsidR="00D05786" w:rsidRDefault="00D05786" w:rsidP="004A3232">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Radna Grażyna Graczyk – pytała po jakim czasie wystawia się upomnienia. </w:t>
      </w:r>
      <w:r w:rsidR="00AA5133">
        <w:rPr>
          <w:rFonts w:ascii="Calibri" w:eastAsia="Calibri" w:hAnsi="Calibri" w:cs="Times New Roman"/>
          <w:color w:val="000000"/>
          <w:sz w:val="27"/>
          <w:szCs w:val="27"/>
        </w:rPr>
        <w:t xml:space="preserve">Radna sugerował, czy nie pokusić się o profesjonalna firmę, która zajęłaby się ściągalnością zobowiązań. </w:t>
      </w:r>
    </w:p>
    <w:p w14:paraId="1FA67A41" w14:textId="50ACD6CB" w:rsidR="00F07624" w:rsidRDefault="00F07624" w:rsidP="004A3232">
      <w:pPr>
        <w:spacing w:before="2" w:after="2" w:line="240" w:lineRule="auto"/>
        <w:ind w:left="240" w:right="240"/>
        <w:jc w:val="both"/>
        <w:rPr>
          <w:rFonts w:ascii="Calibri" w:eastAsia="Calibri" w:hAnsi="Calibri" w:cs="Times New Roman"/>
          <w:color w:val="000000"/>
          <w:sz w:val="27"/>
          <w:szCs w:val="27"/>
        </w:rPr>
      </w:pPr>
    </w:p>
    <w:p w14:paraId="1414F22C" w14:textId="77777777" w:rsidR="000D3B0D" w:rsidRDefault="00F07624" w:rsidP="004A3232">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P. Wójt powiedział, że upomnienia wystawiane są po 14 dniach </w:t>
      </w:r>
      <w:r w:rsidR="00F468F3">
        <w:rPr>
          <w:rFonts w:ascii="Calibri" w:eastAsia="Calibri" w:hAnsi="Calibri" w:cs="Times New Roman"/>
          <w:color w:val="000000"/>
          <w:sz w:val="27"/>
          <w:szCs w:val="27"/>
        </w:rPr>
        <w:t>od momentu, kiedy powstaje obowiązek opłaty.</w:t>
      </w:r>
    </w:p>
    <w:p w14:paraId="1AFF37C5" w14:textId="77777777" w:rsidR="000D3B0D" w:rsidRDefault="000D3B0D" w:rsidP="004A3232">
      <w:pPr>
        <w:spacing w:before="2" w:after="2" w:line="240" w:lineRule="auto"/>
        <w:ind w:left="240" w:right="240"/>
        <w:jc w:val="both"/>
        <w:rPr>
          <w:rFonts w:ascii="Calibri" w:eastAsia="Calibri" w:hAnsi="Calibri" w:cs="Times New Roman"/>
          <w:color w:val="000000"/>
          <w:sz w:val="27"/>
          <w:szCs w:val="27"/>
        </w:rPr>
      </w:pPr>
    </w:p>
    <w:p w14:paraId="11B91905" w14:textId="1C979D1F" w:rsidR="00F07624" w:rsidRDefault="000D3B0D" w:rsidP="004A3232">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Radny Andrzej Sobociński poruszył temat folii rolniczych, których nikt od rolników nie odbiera już z od ponad 2 lat. </w:t>
      </w:r>
      <w:r w:rsidR="00F468F3">
        <w:rPr>
          <w:rFonts w:ascii="Calibri" w:eastAsia="Calibri" w:hAnsi="Calibri" w:cs="Times New Roman"/>
          <w:color w:val="000000"/>
          <w:sz w:val="27"/>
          <w:szCs w:val="27"/>
        </w:rPr>
        <w:t xml:space="preserve"> </w:t>
      </w:r>
      <w:r>
        <w:rPr>
          <w:rFonts w:ascii="Calibri" w:eastAsia="Calibri" w:hAnsi="Calibri" w:cs="Times New Roman"/>
          <w:color w:val="000000"/>
          <w:sz w:val="27"/>
          <w:szCs w:val="27"/>
        </w:rPr>
        <w:t xml:space="preserve">A wystawka musi być. Ustawa „śmieciowa” jest bublem prawnym, ponieważ powinno być zapisane, że każdy musi płacić za śmieci, by nie było zaległości. </w:t>
      </w:r>
    </w:p>
    <w:p w14:paraId="7F73663B" w14:textId="45C8B1BB" w:rsidR="000D3B0D" w:rsidRDefault="000D3B0D" w:rsidP="004A3232">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Podkreślił, że zaległości powinny być ściągnięte, należałoby podpatrzeć jak robione jest w innych samorządach. </w:t>
      </w:r>
    </w:p>
    <w:p w14:paraId="5C1E97F3" w14:textId="0219E410" w:rsidR="006C7EFC" w:rsidRDefault="007912C2" w:rsidP="007912C2">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Pytał jaka to kwota, która zostanie pokryta z dochodów własnych Gminy,                   w uchwale brak takiego zapisu. </w:t>
      </w:r>
    </w:p>
    <w:p w14:paraId="364EDB3B" w14:textId="0A3D40BA" w:rsidR="002D0755" w:rsidRDefault="002D0755" w:rsidP="007912C2">
      <w:pPr>
        <w:spacing w:before="2" w:after="2" w:line="240" w:lineRule="auto"/>
        <w:ind w:left="240" w:right="240"/>
        <w:jc w:val="both"/>
        <w:rPr>
          <w:rFonts w:ascii="Calibri" w:eastAsia="Calibri" w:hAnsi="Calibri" w:cs="Times New Roman"/>
          <w:color w:val="000000"/>
          <w:sz w:val="27"/>
          <w:szCs w:val="27"/>
        </w:rPr>
      </w:pPr>
    </w:p>
    <w:p w14:paraId="6AE8E554" w14:textId="27AC8DF5" w:rsidR="002D0755" w:rsidRDefault="002D0755" w:rsidP="007912C2">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Radną Graczyk Grażyna również zainteresowała wysokość części kosztów.</w:t>
      </w:r>
    </w:p>
    <w:p w14:paraId="21CEA97A" w14:textId="10486D03" w:rsidR="002D0755" w:rsidRDefault="002D0755" w:rsidP="007912C2">
      <w:pPr>
        <w:spacing w:before="2" w:after="2" w:line="240" w:lineRule="auto"/>
        <w:ind w:left="240" w:right="240"/>
        <w:jc w:val="both"/>
        <w:rPr>
          <w:rFonts w:ascii="Calibri" w:eastAsia="Calibri" w:hAnsi="Calibri" w:cs="Times New Roman"/>
          <w:color w:val="000000"/>
          <w:sz w:val="27"/>
          <w:szCs w:val="27"/>
        </w:rPr>
      </w:pPr>
    </w:p>
    <w:p w14:paraId="458ACEB3" w14:textId="4A842F65" w:rsidR="002D0755" w:rsidRDefault="002D0755" w:rsidP="007912C2">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Przewodniczący Rady Gminy </w:t>
      </w:r>
      <w:r w:rsidR="000A3234">
        <w:rPr>
          <w:rFonts w:ascii="Calibri" w:eastAsia="Calibri" w:hAnsi="Calibri" w:cs="Times New Roman"/>
          <w:color w:val="000000"/>
          <w:sz w:val="27"/>
          <w:szCs w:val="27"/>
        </w:rPr>
        <w:t>–</w:t>
      </w:r>
      <w:r>
        <w:rPr>
          <w:rFonts w:ascii="Calibri" w:eastAsia="Calibri" w:hAnsi="Calibri" w:cs="Times New Roman"/>
          <w:color w:val="000000"/>
          <w:sz w:val="27"/>
          <w:szCs w:val="27"/>
        </w:rPr>
        <w:t xml:space="preserve"> </w:t>
      </w:r>
      <w:r w:rsidR="000A3234">
        <w:rPr>
          <w:rFonts w:ascii="Calibri" w:eastAsia="Calibri" w:hAnsi="Calibri" w:cs="Times New Roman"/>
          <w:color w:val="000000"/>
          <w:sz w:val="27"/>
          <w:szCs w:val="27"/>
        </w:rPr>
        <w:t xml:space="preserve">powiedział, że opłata była ustalona zbyt niska                i nie bilansuje się. W związku z tym Gmina musi pokryć to z innych środków. </w:t>
      </w:r>
      <w:r w:rsidR="008B34F9">
        <w:rPr>
          <w:rFonts w:ascii="Calibri" w:eastAsia="Calibri" w:hAnsi="Calibri" w:cs="Times New Roman"/>
          <w:color w:val="000000"/>
          <w:sz w:val="27"/>
          <w:szCs w:val="27"/>
        </w:rPr>
        <w:t xml:space="preserve">Dlatego została wywołana ta uchwała. </w:t>
      </w:r>
    </w:p>
    <w:p w14:paraId="4C1B1C6B" w14:textId="471E0FD5" w:rsidR="0039549A" w:rsidRDefault="0039549A" w:rsidP="007912C2">
      <w:pPr>
        <w:spacing w:before="2" w:after="2" w:line="240" w:lineRule="auto"/>
        <w:ind w:left="240" w:right="240"/>
        <w:jc w:val="both"/>
        <w:rPr>
          <w:rFonts w:ascii="Calibri" w:eastAsia="Calibri" w:hAnsi="Calibri" w:cs="Times New Roman"/>
          <w:color w:val="000000"/>
          <w:sz w:val="27"/>
          <w:szCs w:val="27"/>
        </w:rPr>
      </w:pPr>
    </w:p>
    <w:p w14:paraId="59755652" w14:textId="62880816" w:rsidR="00C37F43" w:rsidRDefault="0039549A" w:rsidP="007912C2">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Radca Prawny powiedział, że </w:t>
      </w:r>
      <w:r w:rsidR="0027139D">
        <w:rPr>
          <w:rFonts w:ascii="Calibri" w:eastAsia="Calibri" w:hAnsi="Calibri" w:cs="Times New Roman"/>
          <w:color w:val="000000"/>
          <w:sz w:val="27"/>
          <w:szCs w:val="27"/>
        </w:rPr>
        <w:t>ustawodawca wskazał w zapisie obowiązującym, który wszedł w życie od 23 września 2021r.  art. 6</w:t>
      </w:r>
      <w:r w:rsidR="00C37F43">
        <w:rPr>
          <w:rFonts w:ascii="Calibri" w:eastAsia="Calibri" w:hAnsi="Calibri" w:cs="Times New Roman"/>
          <w:color w:val="000000"/>
          <w:sz w:val="27"/>
          <w:szCs w:val="27"/>
        </w:rPr>
        <w:t>r</w:t>
      </w:r>
      <w:r w:rsidR="0027139D">
        <w:rPr>
          <w:rFonts w:ascii="Calibri" w:eastAsia="Calibri" w:hAnsi="Calibri" w:cs="Times New Roman"/>
          <w:color w:val="000000"/>
          <w:sz w:val="27"/>
          <w:szCs w:val="27"/>
        </w:rPr>
        <w:t xml:space="preserve"> ust. 2</w:t>
      </w:r>
      <w:r w:rsidR="00C37F43">
        <w:rPr>
          <w:rFonts w:ascii="Calibri" w:eastAsia="Calibri" w:hAnsi="Calibri" w:cs="Times New Roman"/>
          <w:color w:val="000000"/>
          <w:sz w:val="27"/>
          <w:szCs w:val="27"/>
        </w:rPr>
        <w:t>da</w:t>
      </w:r>
      <w:r w:rsidR="0027139D">
        <w:rPr>
          <w:rFonts w:ascii="Calibri" w:eastAsia="Calibri" w:hAnsi="Calibri" w:cs="Times New Roman"/>
          <w:color w:val="000000"/>
          <w:sz w:val="27"/>
          <w:szCs w:val="27"/>
        </w:rPr>
        <w:t xml:space="preserve"> ustawy </w:t>
      </w:r>
      <w:r w:rsidR="00C37F43">
        <w:rPr>
          <w:rFonts w:ascii="Calibri" w:eastAsia="Calibri" w:hAnsi="Calibri" w:cs="Times New Roman"/>
          <w:color w:val="000000"/>
          <w:sz w:val="27"/>
          <w:szCs w:val="27"/>
        </w:rPr>
        <w:t xml:space="preserve">                          </w:t>
      </w:r>
      <w:r w:rsidR="0027139D">
        <w:rPr>
          <w:rFonts w:ascii="Calibri" w:eastAsia="Calibri" w:hAnsi="Calibri" w:cs="Times New Roman"/>
          <w:color w:val="000000"/>
          <w:sz w:val="27"/>
          <w:szCs w:val="27"/>
        </w:rPr>
        <w:t>o utrzymaniu czystości i porządku w gminach</w:t>
      </w:r>
      <w:r w:rsidR="00C37F43">
        <w:rPr>
          <w:rFonts w:ascii="Calibri" w:eastAsia="Calibri" w:hAnsi="Calibri" w:cs="Times New Roman"/>
          <w:color w:val="000000"/>
          <w:sz w:val="27"/>
          <w:szCs w:val="27"/>
        </w:rPr>
        <w:t>:</w:t>
      </w:r>
    </w:p>
    <w:p w14:paraId="17AB14D7" w14:textId="77777777" w:rsidR="00C37F43" w:rsidRDefault="00C37F43" w:rsidP="007912C2">
      <w:pPr>
        <w:spacing w:before="2" w:after="2" w:line="240" w:lineRule="auto"/>
        <w:ind w:left="240" w:right="240"/>
        <w:jc w:val="both"/>
        <w:rPr>
          <w:rFonts w:ascii="Calibri" w:eastAsia="Calibri" w:hAnsi="Calibri" w:cs="Times New Roman"/>
          <w:color w:val="000000"/>
          <w:sz w:val="27"/>
          <w:szCs w:val="27"/>
        </w:rPr>
      </w:pPr>
    </w:p>
    <w:p w14:paraId="0D35C30A" w14:textId="77777777" w:rsidR="00C37F43" w:rsidRDefault="0027139D" w:rsidP="00C37F43">
      <w:pPr>
        <w:spacing w:before="2" w:after="2" w:line="240" w:lineRule="auto"/>
        <w:ind w:left="240" w:right="240"/>
        <w:rPr>
          <w:rStyle w:val="markedcontent"/>
          <w:i/>
          <w:iCs/>
          <w:sz w:val="24"/>
          <w:szCs w:val="24"/>
        </w:rPr>
      </w:pPr>
      <w:r>
        <w:rPr>
          <w:rFonts w:ascii="Calibri" w:eastAsia="Calibri" w:hAnsi="Calibri" w:cs="Times New Roman"/>
          <w:color w:val="000000"/>
          <w:sz w:val="27"/>
          <w:szCs w:val="27"/>
        </w:rPr>
        <w:t xml:space="preserve"> </w:t>
      </w:r>
      <w:r w:rsidR="00C37F43" w:rsidRPr="00C37F43">
        <w:rPr>
          <w:rStyle w:val="markedcontent"/>
          <w:i/>
          <w:iCs/>
          <w:sz w:val="24"/>
          <w:szCs w:val="24"/>
        </w:rPr>
        <w:t>2da. Rada gminy może postanowić, w drodze uchwały, o pokryciu części</w:t>
      </w:r>
      <w:r w:rsidR="00C37F43" w:rsidRPr="00C37F43">
        <w:rPr>
          <w:i/>
          <w:iCs/>
          <w:sz w:val="24"/>
          <w:szCs w:val="24"/>
        </w:rPr>
        <w:br/>
      </w:r>
      <w:r w:rsidR="00C37F43" w:rsidRPr="00C37F43">
        <w:rPr>
          <w:rStyle w:val="markedcontent"/>
          <w:i/>
          <w:iCs/>
          <w:sz w:val="24"/>
          <w:szCs w:val="24"/>
        </w:rPr>
        <w:t>kosztów gospodarowania odpadami komunalnymi z dochodów własnych</w:t>
      </w:r>
      <w:r w:rsidR="00C37F43" w:rsidRPr="00C37F43">
        <w:rPr>
          <w:i/>
          <w:iCs/>
          <w:sz w:val="24"/>
          <w:szCs w:val="24"/>
        </w:rPr>
        <w:br/>
      </w:r>
      <w:r w:rsidR="00C37F43" w:rsidRPr="00C37F43">
        <w:rPr>
          <w:rStyle w:val="markedcontent"/>
          <w:i/>
          <w:iCs/>
          <w:sz w:val="24"/>
          <w:szCs w:val="24"/>
        </w:rPr>
        <w:t>niepochodzących z pobranej opłaty za gospodarowanie odpadami komunalnymi,</w:t>
      </w:r>
      <w:r w:rsidR="00C37F43" w:rsidRPr="00C37F43">
        <w:rPr>
          <w:i/>
          <w:iCs/>
          <w:sz w:val="24"/>
          <w:szCs w:val="24"/>
        </w:rPr>
        <w:br/>
      </w:r>
      <w:r w:rsidR="00C37F43" w:rsidRPr="00C37F43">
        <w:rPr>
          <w:rStyle w:val="markedcontent"/>
          <w:i/>
          <w:iCs/>
          <w:sz w:val="24"/>
          <w:szCs w:val="24"/>
        </w:rPr>
        <w:t>w</w:t>
      </w:r>
      <w:r w:rsidR="00C37F43">
        <w:rPr>
          <w:rStyle w:val="markedcontent"/>
          <w:i/>
          <w:iCs/>
          <w:sz w:val="24"/>
          <w:szCs w:val="24"/>
        </w:rPr>
        <w:t xml:space="preserve"> </w:t>
      </w:r>
      <w:r w:rsidR="00C37F43" w:rsidRPr="00C37F43">
        <w:rPr>
          <w:rStyle w:val="markedcontent"/>
          <w:i/>
          <w:iCs/>
          <w:sz w:val="24"/>
          <w:szCs w:val="24"/>
        </w:rPr>
        <w:t>przypadku</w:t>
      </w:r>
      <w:r w:rsidR="00C37F43">
        <w:rPr>
          <w:rStyle w:val="markedcontent"/>
          <w:i/>
          <w:iCs/>
          <w:sz w:val="24"/>
          <w:szCs w:val="24"/>
        </w:rPr>
        <w:t xml:space="preserve">  </w:t>
      </w:r>
      <w:r w:rsidR="00C37F43" w:rsidRPr="00C37F43">
        <w:rPr>
          <w:rStyle w:val="markedcontent"/>
          <w:i/>
          <w:iCs/>
          <w:sz w:val="24"/>
          <w:szCs w:val="24"/>
        </w:rPr>
        <w:t>gdy:</w:t>
      </w:r>
    </w:p>
    <w:p w14:paraId="5BD1207F" w14:textId="00D88367" w:rsidR="00C37F43" w:rsidRDefault="00C37F43" w:rsidP="00C37F43">
      <w:pPr>
        <w:spacing w:before="2" w:after="2" w:line="240" w:lineRule="auto"/>
        <w:ind w:left="240" w:right="240"/>
        <w:rPr>
          <w:rStyle w:val="markedcontent"/>
          <w:i/>
          <w:iCs/>
          <w:sz w:val="24"/>
          <w:szCs w:val="24"/>
        </w:rPr>
      </w:pPr>
      <w:r w:rsidRPr="00C37F43">
        <w:rPr>
          <w:i/>
          <w:iCs/>
          <w:sz w:val="24"/>
          <w:szCs w:val="24"/>
        </w:rPr>
        <w:br/>
      </w:r>
      <w:r w:rsidRPr="00C37F43">
        <w:rPr>
          <w:rStyle w:val="markedcontent"/>
          <w:i/>
          <w:iCs/>
          <w:sz w:val="24"/>
          <w:szCs w:val="24"/>
        </w:rPr>
        <w:t>1) środki pozyskane z opłat za gospodarowanie odpadami komunalnymi są</w:t>
      </w:r>
      <w:r w:rsidRPr="00C37F43">
        <w:rPr>
          <w:i/>
          <w:iCs/>
          <w:sz w:val="24"/>
          <w:szCs w:val="24"/>
        </w:rPr>
        <w:br/>
      </w:r>
      <w:r w:rsidRPr="00C37F43">
        <w:rPr>
          <w:rStyle w:val="markedcontent"/>
          <w:i/>
          <w:iCs/>
          <w:sz w:val="24"/>
          <w:szCs w:val="24"/>
        </w:rPr>
        <w:t>niewystarczające na pokrycie kosztów funkcjonowania systemu gospodarowania</w:t>
      </w:r>
      <w:r w:rsidRPr="00C37F43">
        <w:rPr>
          <w:i/>
          <w:iCs/>
          <w:sz w:val="24"/>
          <w:szCs w:val="24"/>
        </w:rPr>
        <w:br/>
      </w:r>
      <w:r w:rsidRPr="00C37F43">
        <w:rPr>
          <w:rStyle w:val="markedcontent"/>
          <w:i/>
          <w:iCs/>
          <w:sz w:val="24"/>
          <w:szCs w:val="24"/>
        </w:rPr>
        <w:t>odpadami komunalnymi, w tym kosztów, o których mowa w ust. 2–2c, lub</w:t>
      </w:r>
    </w:p>
    <w:p w14:paraId="67524BD9" w14:textId="13771E46" w:rsidR="0039549A" w:rsidRPr="00C37F43" w:rsidRDefault="00C37F43" w:rsidP="00C37F43">
      <w:pPr>
        <w:spacing w:before="2" w:after="2" w:line="240" w:lineRule="auto"/>
        <w:ind w:left="240" w:right="240"/>
        <w:rPr>
          <w:rFonts w:ascii="Calibri" w:eastAsia="Calibri" w:hAnsi="Calibri" w:cs="Times New Roman"/>
          <w:i/>
          <w:iCs/>
          <w:color w:val="000000"/>
          <w:sz w:val="24"/>
          <w:szCs w:val="24"/>
        </w:rPr>
      </w:pPr>
      <w:r w:rsidRPr="00C37F43">
        <w:rPr>
          <w:i/>
          <w:iCs/>
          <w:sz w:val="24"/>
          <w:szCs w:val="24"/>
        </w:rPr>
        <w:br/>
      </w:r>
      <w:r w:rsidRPr="00C37F43">
        <w:rPr>
          <w:rStyle w:val="markedcontent"/>
          <w:i/>
          <w:iCs/>
          <w:sz w:val="24"/>
          <w:szCs w:val="24"/>
        </w:rPr>
        <w:t>2) celem jest obniżenie opłat za gospodarowanie odpadami komunalnymi</w:t>
      </w:r>
      <w:r w:rsidRPr="00C37F43">
        <w:rPr>
          <w:i/>
          <w:iCs/>
          <w:sz w:val="24"/>
          <w:szCs w:val="24"/>
        </w:rPr>
        <w:br/>
      </w:r>
      <w:r w:rsidRPr="00C37F43">
        <w:rPr>
          <w:rStyle w:val="markedcontent"/>
          <w:i/>
          <w:iCs/>
          <w:sz w:val="24"/>
          <w:szCs w:val="24"/>
        </w:rPr>
        <w:t>pobieranych od właścicieli nieruchomości</w:t>
      </w:r>
    </w:p>
    <w:p w14:paraId="469D94B4" w14:textId="77777777" w:rsidR="003D3E16" w:rsidRDefault="003D3E16" w:rsidP="002546E8">
      <w:pPr>
        <w:spacing w:before="2" w:after="2" w:line="240" w:lineRule="auto"/>
        <w:ind w:left="240" w:right="240"/>
        <w:rPr>
          <w:rFonts w:ascii="Calibri" w:eastAsia="Calibri" w:hAnsi="Calibri" w:cs="Times New Roman"/>
          <w:color w:val="000000"/>
          <w:sz w:val="27"/>
          <w:szCs w:val="27"/>
        </w:rPr>
      </w:pPr>
    </w:p>
    <w:p w14:paraId="4CC8CCCA" w14:textId="0E1EA31B" w:rsidR="003D3E16" w:rsidRDefault="003D3E16" w:rsidP="009748D8">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lastRenderedPageBreak/>
        <w:t>A więc robi się tak, że są wysokie stawki</w:t>
      </w:r>
      <w:r w:rsidR="009748D8">
        <w:rPr>
          <w:rFonts w:ascii="Calibri" w:eastAsia="Calibri" w:hAnsi="Calibri" w:cs="Times New Roman"/>
          <w:color w:val="000000"/>
          <w:sz w:val="27"/>
          <w:szCs w:val="27"/>
        </w:rPr>
        <w:t>, albo wprowadza się zapis, żeby system funkcjonował</w:t>
      </w:r>
      <w:r w:rsidR="00DE7AE7">
        <w:rPr>
          <w:rFonts w:ascii="Calibri" w:eastAsia="Calibri" w:hAnsi="Calibri" w:cs="Times New Roman"/>
          <w:color w:val="000000"/>
          <w:sz w:val="27"/>
          <w:szCs w:val="27"/>
        </w:rPr>
        <w:t xml:space="preserve">. Praktyka pokazuje, </w:t>
      </w:r>
      <w:r w:rsidR="00B857B2">
        <w:rPr>
          <w:rFonts w:ascii="Calibri" w:eastAsia="Calibri" w:hAnsi="Calibri" w:cs="Times New Roman"/>
          <w:color w:val="000000"/>
          <w:sz w:val="27"/>
          <w:szCs w:val="27"/>
        </w:rPr>
        <w:t>ż</w:t>
      </w:r>
      <w:r w:rsidR="00DE7AE7">
        <w:rPr>
          <w:rFonts w:ascii="Calibri" w:eastAsia="Calibri" w:hAnsi="Calibri" w:cs="Times New Roman"/>
          <w:color w:val="000000"/>
          <w:sz w:val="27"/>
          <w:szCs w:val="27"/>
        </w:rPr>
        <w:t xml:space="preserve">e tak jest we wszystkich samorządach. Śmieci jest coraz więcej. Dlatego pokrywane jest to z innych środków gminnych niepochodzących z pobranej opłaty. </w:t>
      </w:r>
    </w:p>
    <w:p w14:paraId="78EAEF80" w14:textId="67F2F856" w:rsidR="00DE7AE7" w:rsidRDefault="00DE7AE7" w:rsidP="009748D8">
      <w:pPr>
        <w:spacing w:before="2" w:after="2" w:line="240" w:lineRule="auto"/>
        <w:ind w:left="240" w:right="240"/>
        <w:jc w:val="both"/>
        <w:rPr>
          <w:rFonts w:ascii="Calibri" w:eastAsia="Calibri" w:hAnsi="Calibri" w:cs="Times New Roman"/>
          <w:color w:val="000000"/>
          <w:sz w:val="27"/>
          <w:szCs w:val="27"/>
        </w:rPr>
      </w:pPr>
    </w:p>
    <w:p w14:paraId="6F2DD860" w14:textId="0AB46186" w:rsidR="00DE7AE7" w:rsidRDefault="00DE7AE7" w:rsidP="009748D8">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Przewodniczący Rady Gminy – pytał, ponieważ kończy się rok budżetowy, skąd zostaną przesunięte pieniądze na pokrycie wydatku. </w:t>
      </w:r>
    </w:p>
    <w:p w14:paraId="450E030F" w14:textId="6ABAAEF2" w:rsidR="00DE7AE7" w:rsidRDefault="00DE7AE7" w:rsidP="009748D8">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Drugie pytanie: </w:t>
      </w:r>
      <w:r w:rsidR="006D2E69">
        <w:rPr>
          <w:rFonts w:ascii="Calibri" w:eastAsia="Calibri" w:hAnsi="Calibri" w:cs="Times New Roman"/>
          <w:color w:val="000000"/>
          <w:sz w:val="27"/>
          <w:szCs w:val="27"/>
        </w:rPr>
        <w:t xml:space="preserve">jak często przebiega weryfikacji ważenia </w:t>
      </w:r>
      <w:r w:rsidR="00DB4FDF">
        <w:rPr>
          <w:rFonts w:ascii="Calibri" w:eastAsia="Calibri" w:hAnsi="Calibri" w:cs="Times New Roman"/>
          <w:color w:val="000000"/>
          <w:sz w:val="27"/>
          <w:szCs w:val="27"/>
        </w:rPr>
        <w:t xml:space="preserve">śmieci </w:t>
      </w:r>
      <w:r w:rsidR="006D2E69">
        <w:rPr>
          <w:rFonts w:ascii="Calibri" w:eastAsia="Calibri" w:hAnsi="Calibri" w:cs="Times New Roman"/>
          <w:color w:val="000000"/>
          <w:sz w:val="27"/>
          <w:szCs w:val="27"/>
        </w:rPr>
        <w:t>na wysypisku,</w:t>
      </w:r>
      <w:r w:rsidR="00DB4FDF">
        <w:rPr>
          <w:rFonts w:ascii="Calibri" w:eastAsia="Calibri" w:hAnsi="Calibri" w:cs="Times New Roman"/>
          <w:color w:val="000000"/>
          <w:sz w:val="27"/>
          <w:szCs w:val="27"/>
        </w:rPr>
        <w:t xml:space="preserve"> czy jest harmonogram, </w:t>
      </w:r>
      <w:r w:rsidR="006D2E69">
        <w:rPr>
          <w:rFonts w:ascii="Calibri" w:eastAsia="Calibri" w:hAnsi="Calibri" w:cs="Times New Roman"/>
          <w:color w:val="000000"/>
          <w:sz w:val="27"/>
          <w:szCs w:val="27"/>
        </w:rPr>
        <w:t xml:space="preserve"> czy   w ogóle ktoś to sprawdza. </w:t>
      </w:r>
    </w:p>
    <w:p w14:paraId="16D6643D" w14:textId="39D04856" w:rsidR="005A4523" w:rsidRDefault="005A4523" w:rsidP="009748D8">
      <w:pPr>
        <w:spacing w:before="2" w:after="2" w:line="240" w:lineRule="auto"/>
        <w:ind w:left="240" w:right="240"/>
        <w:jc w:val="both"/>
        <w:rPr>
          <w:rFonts w:ascii="Calibri" w:eastAsia="Calibri" w:hAnsi="Calibri" w:cs="Times New Roman"/>
          <w:color w:val="000000"/>
          <w:sz w:val="27"/>
          <w:szCs w:val="27"/>
        </w:rPr>
      </w:pPr>
    </w:p>
    <w:p w14:paraId="0673CC5C" w14:textId="4B482161" w:rsidR="005A4523" w:rsidRDefault="005A4523" w:rsidP="009748D8">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P. Rafał Krajewski powiedział, że zweryfikuje to z pracownikiem merytorycznym i udzieli odpowiedzi. </w:t>
      </w:r>
    </w:p>
    <w:p w14:paraId="2935507E" w14:textId="7D5DCBD5" w:rsidR="00FC7C3E" w:rsidRDefault="00FC7C3E" w:rsidP="009748D8">
      <w:pPr>
        <w:spacing w:before="2" w:after="2" w:line="240" w:lineRule="auto"/>
        <w:ind w:left="240" w:right="240"/>
        <w:jc w:val="both"/>
        <w:rPr>
          <w:rFonts w:ascii="Calibri" w:eastAsia="Calibri" w:hAnsi="Calibri" w:cs="Times New Roman"/>
          <w:color w:val="000000"/>
          <w:sz w:val="27"/>
          <w:szCs w:val="27"/>
        </w:rPr>
      </w:pPr>
    </w:p>
    <w:p w14:paraId="1261B752" w14:textId="5A2E0AEB" w:rsidR="00FC7C3E" w:rsidRDefault="00FC7C3E" w:rsidP="009748D8">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P. Skarbnik powiedziała, że kwota brakująca 43.610zł. została dołożona                    z rezerwy. </w:t>
      </w:r>
    </w:p>
    <w:p w14:paraId="3365BF0D" w14:textId="615F1BDB" w:rsidR="00CB4D49" w:rsidRDefault="00CB4D49" w:rsidP="009748D8">
      <w:pPr>
        <w:spacing w:before="2" w:after="2" w:line="240" w:lineRule="auto"/>
        <w:ind w:left="240" w:right="240"/>
        <w:jc w:val="both"/>
        <w:rPr>
          <w:rFonts w:ascii="Calibri" w:eastAsia="Calibri" w:hAnsi="Calibri" w:cs="Times New Roman"/>
          <w:color w:val="000000"/>
          <w:sz w:val="27"/>
          <w:szCs w:val="27"/>
        </w:rPr>
      </w:pPr>
    </w:p>
    <w:p w14:paraId="18BC7B00" w14:textId="188DEAB9" w:rsidR="00CB4D49" w:rsidRDefault="00CB4D49" w:rsidP="009748D8">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Głos zabrał radny Andrzej Sobociński </w:t>
      </w:r>
      <w:r w:rsidR="0076411D">
        <w:rPr>
          <w:rFonts w:ascii="Calibri" w:eastAsia="Calibri" w:hAnsi="Calibri" w:cs="Times New Roman"/>
          <w:color w:val="000000"/>
          <w:sz w:val="27"/>
          <w:szCs w:val="27"/>
        </w:rPr>
        <w:t>–</w:t>
      </w:r>
      <w:r>
        <w:rPr>
          <w:rFonts w:ascii="Calibri" w:eastAsia="Calibri" w:hAnsi="Calibri" w:cs="Times New Roman"/>
          <w:color w:val="000000"/>
          <w:sz w:val="27"/>
          <w:szCs w:val="27"/>
        </w:rPr>
        <w:t xml:space="preserve"> </w:t>
      </w:r>
      <w:r w:rsidR="0076411D">
        <w:rPr>
          <w:rFonts w:ascii="Calibri" w:eastAsia="Calibri" w:hAnsi="Calibri" w:cs="Times New Roman"/>
          <w:color w:val="000000"/>
          <w:sz w:val="27"/>
          <w:szCs w:val="27"/>
        </w:rPr>
        <w:t xml:space="preserve">powiedział, że nie zgadza się, by ci którzy </w:t>
      </w:r>
      <w:r w:rsidR="00017B0C">
        <w:rPr>
          <w:rFonts w:ascii="Calibri" w:eastAsia="Calibri" w:hAnsi="Calibri" w:cs="Times New Roman"/>
          <w:color w:val="000000"/>
          <w:sz w:val="27"/>
          <w:szCs w:val="27"/>
        </w:rPr>
        <w:t>płacą</w:t>
      </w:r>
      <w:r w:rsidR="007D095E">
        <w:rPr>
          <w:rFonts w:ascii="Calibri" w:eastAsia="Calibri" w:hAnsi="Calibri" w:cs="Times New Roman"/>
          <w:color w:val="000000"/>
          <w:sz w:val="27"/>
          <w:szCs w:val="27"/>
        </w:rPr>
        <w:t xml:space="preserve"> </w:t>
      </w:r>
      <w:r w:rsidR="00017B0C">
        <w:rPr>
          <w:rFonts w:ascii="Calibri" w:eastAsia="Calibri" w:hAnsi="Calibri" w:cs="Times New Roman"/>
          <w:color w:val="000000"/>
          <w:sz w:val="27"/>
          <w:szCs w:val="27"/>
        </w:rPr>
        <w:t>za śmieci, płacili za tych, którzy nie płacą. Należałoby napisać petycję</w:t>
      </w:r>
      <w:r w:rsidR="00EE1360">
        <w:rPr>
          <w:rFonts w:ascii="Calibri" w:eastAsia="Calibri" w:hAnsi="Calibri" w:cs="Times New Roman"/>
          <w:color w:val="000000"/>
          <w:sz w:val="27"/>
          <w:szCs w:val="27"/>
        </w:rPr>
        <w:t xml:space="preserve"> </w:t>
      </w:r>
      <w:r w:rsidR="00B857B2">
        <w:rPr>
          <w:rFonts w:ascii="Calibri" w:eastAsia="Calibri" w:hAnsi="Calibri" w:cs="Times New Roman"/>
          <w:color w:val="000000"/>
          <w:sz w:val="27"/>
          <w:szCs w:val="27"/>
        </w:rPr>
        <w:t xml:space="preserve">do </w:t>
      </w:r>
      <w:r w:rsidR="00EE1360">
        <w:rPr>
          <w:rFonts w:ascii="Calibri" w:eastAsia="Calibri" w:hAnsi="Calibri" w:cs="Times New Roman"/>
          <w:color w:val="000000"/>
          <w:sz w:val="27"/>
          <w:szCs w:val="27"/>
        </w:rPr>
        <w:t>Rządu, Premiera, Wojewody</w:t>
      </w:r>
      <w:r w:rsidR="00017B0C">
        <w:rPr>
          <w:rFonts w:ascii="Calibri" w:eastAsia="Calibri" w:hAnsi="Calibri" w:cs="Times New Roman"/>
          <w:color w:val="000000"/>
          <w:sz w:val="27"/>
          <w:szCs w:val="27"/>
        </w:rPr>
        <w:t xml:space="preserve">, by ustawodawca zmienił ustawę, by wszystkich </w:t>
      </w:r>
      <w:r w:rsidR="00B857B2">
        <w:rPr>
          <w:rFonts w:ascii="Calibri" w:eastAsia="Calibri" w:hAnsi="Calibri" w:cs="Times New Roman"/>
          <w:color w:val="000000"/>
          <w:sz w:val="27"/>
          <w:szCs w:val="27"/>
        </w:rPr>
        <w:t>zm</w:t>
      </w:r>
      <w:r w:rsidR="00017B0C">
        <w:rPr>
          <w:rFonts w:ascii="Calibri" w:eastAsia="Calibri" w:hAnsi="Calibri" w:cs="Times New Roman"/>
          <w:color w:val="000000"/>
          <w:sz w:val="27"/>
          <w:szCs w:val="27"/>
        </w:rPr>
        <w:t>usić do płacenia.</w:t>
      </w:r>
      <w:r w:rsidR="00EA0A89">
        <w:rPr>
          <w:rFonts w:ascii="Calibri" w:eastAsia="Calibri" w:hAnsi="Calibri" w:cs="Times New Roman"/>
          <w:color w:val="000000"/>
          <w:sz w:val="27"/>
          <w:szCs w:val="27"/>
        </w:rPr>
        <w:t xml:space="preserve"> Gmina jest biedna, na nic nie ma pieniędzy, </w:t>
      </w:r>
      <w:r w:rsidR="00B857B2">
        <w:rPr>
          <w:rFonts w:ascii="Calibri" w:eastAsia="Calibri" w:hAnsi="Calibri" w:cs="Times New Roman"/>
          <w:color w:val="000000"/>
          <w:sz w:val="27"/>
          <w:szCs w:val="27"/>
        </w:rPr>
        <w:t xml:space="preserve">               </w:t>
      </w:r>
      <w:r w:rsidR="00EA0A89">
        <w:rPr>
          <w:rFonts w:ascii="Calibri" w:eastAsia="Calibri" w:hAnsi="Calibri" w:cs="Times New Roman"/>
          <w:color w:val="000000"/>
          <w:sz w:val="27"/>
          <w:szCs w:val="27"/>
        </w:rPr>
        <w:t xml:space="preserve">a tu nagle na śmieci pieniądze znajdują się. </w:t>
      </w:r>
      <w:r w:rsidR="00017B0C">
        <w:rPr>
          <w:rFonts w:ascii="Calibri" w:eastAsia="Calibri" w:hAnsi="Calibri" w:cs="Times New Roman"/>
          <w:color w:val="000000"/>
          <w:sz w:val="27"/>
          <w:szCs w:val="27"/>
        </w:rPr>
        <w:t xml:space="preserve"> </w:t>
      </w:r>
    </w:p>
    <w:p w14:paraId="1C579D44" w14:textId="77777777" w:rsidR="0087677A" w:rsidRDefault="00D52787" w:rsidP="009748D8">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Wspomniał również o uchwale, która była wywołana na poprzedniej sesji typowo pod koło gospodyń wiejskich</w:t>
      </w:r>
      <w:r w:rsidR="0087677A">
        <w:rPr>
          <w:rFonts w:ascii="Calibri" w:eastAsia="Calibri" w:hAnsi="Calibri" w:cs="Times New Roman"/>
          <w:color w:val="000000"/>
          <w:sz w:val="27"/>
          <w:szCs w:val="27"/>
        </w:rPr>
        <w:t xml:space="preserve"> w Raciążku.</w:t>
      </w:r>
    </w:p>
    <w:p w14:paraId="6F6D9BA6" w14:textId="77777777" w:rsidR="0087677A" w:rsidRDefault="0087677A" w:rsidP="009748D8">
      <w:pPr>
        <w:spacing w:before="2" w:after="2" w:line="240" w:lineRule="auto"/>
        <w:ind w:left="240" w:right="240"/>
        <w:jc w:val="both"/>
        <w:rPr>
          <w:rFonts w:ascii="Calibri" w:eastAsia="Calibri" w:hAnsi="Calibri" w:cs="Times New Roman"/>
          <w:color w:val="000000"/>
          <w:sz w:val="27"/>
          <w:szCs w:val="27"/>
        </w:rPr>
      </w:pPr>
    </w:p>
    <w:p w14:paraId="23D56285" w14:textId="77777777" w:rsidR="002F4602" w:rsidRDefault="0087677A" w:rsidP="009748D8">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Przewodniczący Rady Gminy wyjaśnił, że </w:t>
      </w:r>
      <w:r w:rsidR="00943304">
        <w:rPr>
          <w:rFonts w:ascii="Calibri" w:eastAsia="Calibri" w:hAnsi="Calibri" w:cs="Times New Roman"/>
          <w:color w:val="000000"/>
          <w:sz w:val="27"/>
          <w:szCs w:val="27"/>
        </w:rPr>
        <w:t xml:space="preserve">Rada Gminy w budżecie na 2021r. zabezpieczyła środki na działalność KGW, ale nie było opracowanego sposobu  wydatkowania tych pieniędzy. Dlatego wywołana została uchwała. </w:t>
      </w:r>
    </w:p>
    <w:p w14:paraId="46F46C02" w14:textId="77777777" w:rsidR="002F4602" w:rsidRDefault="002F4602" w:rsidP="009748D8">
      <w:pPr>
        <w:spacing w:before="2" w:after="2" w:line="240" w:lineRule="auto"/>
        <w:ind w:left="240" w:right="240"/>
        <w:jc w:val="both"/>
        <w:rPr>
          <w:rFonts w:ascii="Calibri" w:eastAsia="Calibri" w:hAnsi="Calibri" w:cs="Times New Roman"/>
          <w:color w:val="000000"/>
          <w:sz w:val="27"/>
          <w:szCs w:val="27"/>
        </w:rPr>
      </w:pPr>
    </w:p>
    <w:p w14:paraId="1FDECA1A" w14:textId="77777777" w:rsidR="002F4602" w:rsidRDefault="002F4602" w:rsidP="009748D8">
      <w:pPr>
        <w:spacing w:before="2" w:after="2" w:line="240" w:lineRule="auto"/>
        <w:ind w:left="240" w:right="240"/>
        <w:jc w:val="both"/>
        <w:rPr>
          <w:rFonts w:ascii="Calibri" w:eastAsia="Calibri" w:hAnsi="Calibri" w:cs="Times New Roman"/>
          <w:color w:val="000000"/>
          <w:sz w:val="27"/>
          <w:szCs w:val="27"/>
        </w:rPr>
      </w:pPr>
    </w:p>
    <w:p w14:paraId="1CDEBDB9" w14:textId="77777777" w:rsidR="002F4602" w:rsidRDefault="002F4602" w:rsidP="009748D8">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Radni nie wnieśli więcej pytań, w związku z tym Przewodniczący Rady Gminy zamknął dyskusję. </w:t>
      </w:r>
    </w:p>
    <w:p w14:paraId="097FA410" w14:textId="343116F9" w:rsidR="00D52787" w:rsidRDefault="002F4602" w:rsidP="009748D8">
      <w:pPr>
        <w:spacing w:before="2" w:after="2" w:line="240" w:lineRule="auto"/>
        <w:ind w:left="240" w:right="240"/>
        <w:jc w:val="both"/>
        <w:rPr>
          <w:rFonts w:ascii="Calibri" w:eastAsia="Calibri" w:hAnsi="Calibri" w:cs="Times New Roman"/>
          <w:lang w:val="en-US"/>
        </w:rPr>
      </w:pPr>
      <w:r>
        <w:rPr>
          <w:rFonts w:ascii="Calibri" w:eastAsia="Calibri" w:hAnsi="Calibri" w:cs="Times New Roman"/>
          <w:color w:val="000000"/>
          <w:sz w:val="27"/>
          <w:szCs w:val="27"/>
        </w:rPr>
        <w:t>Zaproponował przyjęcie uchwały bez czytania.</w:t>
      </w:r>
      <w:r w:rsidR="0087677A">
        <w:rPr>
          <w:rFonts w:ascii="Calibri" w:eastAsia="Calibri" w:hAnsi="Calibri" w:cs="Times New Roman"/>
          <w:color w:val="000000"/>
          <w:sz w:val="27"/>
          <w:szCs w:val="27"/>
        </w:rPr>
        <w:t xml:space="preserve"> </w:t>
      </w:r>
    </w:p>
    <w:p w14:paraId="701538C0" w14:textId="77777777" w:rsidR="005E7BC2" w:rsidRPr="002546E8" w:rsidRDefault="005E7BC2" w:rsidP="002F4602">
      <w:pPr>
        <w:spacing w:before="2" w:after="2" w:line="240" w:lineRule="auto"/>
        <w:ind w:right="240"/>
        <w:rPr>
          <w:rFonts w:ascii="Calibri" w:eastAsia="Calibri" w:hAnsi="Calibri" w:cs="Times New Roman"/>
          <w:lang w:val="en-US"/>
        </w:rPr>
      </w:pPr>
    </w:p>
    <w:p w14:paraId="759B0D85" w14:textId="3B436AFC" w:rsidR="002546E8" w:rsidRPr="002546E8" w:rsidRDefault="002546E8" w:rsidP="002F4602">
      <w:pPr>
        <w:spacing w:before="243" w:after="3" w:line="240" w:lineRule="auto"/>
        <w:ind w:left="240" w:right="240"/>
        <w:jc w:val="both"/>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15.4. Podjęcie uchwały </w:t>
      </w:r>
      <w:r w:rsidR="002F4602">
        <w:rPr>
          <w:rFonts w:ascii="Calibri" w:eastAsia="Calibri" w:hAnsi="Calibri" w:cs="Times New Roman"/>
          <w:b/>
          <w:bCs/>
          <w:color w:val="000000"/>
          <w:sz w:val="27"/>
          <w:szCs w:val="27"/>
          <w:lang w:val="en-US"/>
        </w:rPr>
        <w:t xml:space="preserve">Nr XXXI/258/2021 </w:t>
      </w:r>
      <w:r w:rsidRPr="002546E8">
        <w:rPr>
          <w:rFonts w:ascii="Calibri" w:eastAsia="Calibri" w:hAnsi="Calibri" w:cs="Times New Roman"/>
          <w:b/>
          <w:bCs/>
          <w:color w:val="000000"/>
          <w:sz w:val="27"/>
          <w:szCs w:val="27"/>
          <w:lang w:val="en-US"/>
        </w:rPr>
        <w:t>w sprawie pokrycia części kosztów gospodarowania odpadami komunalnymi z dochodów własnych niepochodzących z pobranej opłaty za gospodarowanie odpadami komunalnymi.</w:t>
      </w:r>
    </w:p>
    <w:p w14:paraId="58629AB4"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59D5E11A"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37F5B942"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7D2989F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3D9FD68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 xml:space="preserve">Podjęcie uchwały w sprawie pokrycia części kosztów gospodarowania odpadami komunalnymi z dochodów własnych niepochodzących z pobranej opłaty za gospodarowanie </w:t>
            </w:r>
            <w:r w:rsidRPr="002546E8">
              <w:rPr>
                <w:rFonts w:ascii="Calibri" w:eastAsia="Calibri" w:hAnsi="Calibri" w:cs="Times New Roman"/>
                <w:color w:val="000000"/>
                <w:sz w:val="18"/>
                <w:szCs w:val="18"/>
                <w:shd w:val="clear" w:color="auto" w:fill="FFFFFF"/>
              </w:rPr>
              <w:lastRenderedPageBreak/>
              <w:t>odpadami komunalnymi.</w:t>
            </w:r>
          </w:p>
        </w:tc>
      </w:tr>
      <w:tr w:rsidR="002546E8" w:rsidRPr="002546E8" w14:paraId="7B0DC4AA"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68D0E60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lastRenderedPageBreak/>
              <w:t>jednostka</w:t>
            </w:r>
          </w:p>
        </w:tc>
        <w:tc>
          <w:tcPr>
            <w:tcW w:w="6750" w:type="dxa"/>
            <w:tcBorders>
              <w:bottom w:val="single" w:sz="5" w:space="0" w:color="DDDDDD"/>
            </w:tcBorders>
            <w:shd w:val="clear" w:color="auto" w:fill="F1F1F1"/>
            <w:tcMar>
              <w:top w:w="120" w:type="dxa"/>
              <w:left w:w="120" w:type="dxa"/>
              <w:bottom w:w="120" w:type="dxa"/>
              <w:right w:w="120" w:type="dxa"/>
            </w:tcMar>
          </w:tcPr>
          <w:p w14:paraId="311483B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17E06B5D"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5A3EAF0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31CCC64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17839E23"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76E7FA3A"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2F5665E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209029C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55A0AA5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0FB391A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11:55:20 - 11:56:10</w:t>
            </w:r>
          </w:p>
        </w:tc>
      </w:tr>
      <w:tr w:rsidR="002546E8" w:rsidRPr="002546E8" w14:paraId="0CEAF7E2"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3C776A3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4C33D15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7AF4053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7E79422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2D345160"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4B229329"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10CBFAA9"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08746A1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5166777"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778C372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592C441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123DAC8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6310A66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4C595A1B"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7C5BDEF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6B848A35"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56B6F82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83.33 %</w:t>
            </w:r>
          </w:p>
        </w:tc>
        <w:tc>
          <w:tcPr>
            <w:tcW w:w="0" w:type="auto"/>
            <w:tcBorders>
              <w:bottom w:val="single" w:sz="5" w:space="0" w:color="DDDDDD"/>
            </w:tcBorders>
            <w:shd w:val="clear" w:color="auto" w:fill="F1F1F1"/>
            <w:tcMar>
              <w:top w:w="120" w:type="dxa"/>
              <w:left w:w="120" w:type="dxa"/>
              <w:bottom w:w="120" w:type="dxa"/>
              <w:right w:w="120" w:type="dxa"/>
            </w:tcMar>
          </w:tcPr>
          <w:p w14:paraId="445BF05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161F846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522764F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2D1EB837"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1AE299C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0231095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2E40C12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8.33 %</w:t>
            </w:r>
          </w:p>
        </w:tc>
        <w:tc>
          <w:tcPr>
            <w:tcW w:w="0" w:type="auto"/>
            <w:tcBorders>
              <w:bottom w:val="single" w:sz="5" w:space="0" w:color="DDDDDD"/>
            </w:tcBorders>
            <w:shd w:val="clear" w:color="auto" w:fill="F1F1F1"/>
            <w:tcMar>
              <w:top w:w="120" w:type="dxa"/>
              <w:left w:w="120" w:type="dxa"/>
              <w:bottom w:w="120" w:type="dxa"/>
              <w:right w:w="120" w:type="dxa"/>
            </w:tcMar>
          </w:tcPr>
          <w:p w14:paraId="053EA78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4FAD8C8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4FF60B5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80 %</w:t>
            </w:r>
          </w:p>
        </w:tc>
      </w:tr>
      <w:tr w:rsidR="002546E8" w:rsidRPr="002546E8" w14:paraId="4A436493"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0E8DF01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76419C7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4E1B8A5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8.33 %</w:t>
            </w:r>
          </w:p>
        </w:tc>
        <w:tc>
          <w:tcPr>
            <w:tcW w:w="0" w:type="auto"/>
            <w:tcBorders>
              <w:bottom w:val="single" w:sz="5" w:space="0" w:color="DDDDDD"/>
            </w:tcBorders>
            <w:shd w:val="clear" w:color="auto" w:fill="F1F1F1"/>
            <w:tcMar>
              <w:top w:w="120" w:type="dxa"/>
              <w:left w:w="120" w:type="dxa"/>
              <w:bottom w:w="120" w:type="dxa"/>
              <w:right w:w="120" w:type="dxa"/>
            </w:tcMar>
          </w:tcPr>
          <w:p w14:paraId="11963B9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4B78D47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757CA7E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20 %</w:t>
            </w:r>
          </w:p>
        </w:tc>
      </w:tr>
    </w:tbl>
    <w:p w14:paraId="167632D9"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4F896155"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173EA1D3" w14:textId="77777777" w:rsidTr="00355680">
        <w:tc>
          <w:tcPr>
            <w:tcW w:w="604" w:type="dxa"/>
            <w:tcBorders>
              <w:bottom w:val="single" w:sz="5" w:space="0" w:color="DDDDDD"/>
            </w:tcBorders>
            <w:shd w:val="clear" w:color="auto" w:fill="F1F1F1"/>
            <w:tcMar>
              <w:top w:w="120" w:type="dxa"/>
              <w:left w:w="240" w:type="dxa"/>
              <w:bottom w:w="120" w:type="dxa"/>
              <w:right w:w="120" w:type="dxa"/>
            </w:tcMar>
          </w:tcPr>
          <w:p w14:paraId="6467E40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020" w:type="dxa"/>
            <w:tcBorders>
              <w:bottom w:val="single" w:sz="5" w:space="0" w:color="DDDDDD"/>
            </w:tcBorders>
            <w:shd w:val="clear" w:color="auto" w:fill="F1F1F1"/>
            <w:tcMar>
              <w:top w:w="120" w:type="dxa"/>
              <w:left w:w="120" w:type="dxa"/>
              <w:bottom w:w="120" w:type="dxa"/>
              <w:right w:w="120" w:type="dxa"/>
            </w:tcMar>
          </w:tcPr>
          <w:p w14:paraId="00A4AF5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20" w:type="dxa"/>
            <w:tcBorders>
              <w:bottom w:val="single" w:sz="5" w:space="0" w:color="DDDDDD"/>
            </w:tcBorders>
            <w:shd w:val="clear" w:color="auto" w:fill="F1F1F1"/>
            <w:tcMar>
              <w:top w:w="120" w:type="dxa"/>
              <w:left w:w="120" w:type="dxa"/>
              <w:bottom w:w="120" w:type="dxa"/>
              <w:right w:w="120" w:type="dxa"/>
            </w:tcMar>
          </w:tcPr>
          <w:p w14:paraId="48E6CC8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16" w:type="dxa"/>
            <w:tcBorders>
              <w:bottom w:val="single" w:sz="5" w:space="0" w:color="DDDDDD"/>
            </w:tcBorders>
            <w:shd w:val="clear" w:color="auto" w:fill="F1F1F1"/>
            <w:tcMar>
              <w:top w:w="120" w:type="dxa"/>
              <w:left w:w="120" w:type="dxa"/>
              <w:bottom w:w="120" w:type="dxa"/>
              <w:right w:w="120" w:type="dxa"/>
            </w:tcMar>
          </w:tcPr>
          <w:p w14:paraId="59406A6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03B811D9"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58D2DC2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3020" w:type="dxa"/>
            <w:tcBorders>
              <w:bottom w:val="single" w:sz="5" w:space="0" w:color="DDDDDD"/>
            </w:tcBorders>
            <w:shd w:val="clear" w:color="auto" w:fill="F1F1F1"/>
            <w:tcMar>
              <w:top w:w="120" w:type="dxa"/>
              <w:left w:w="120" w:type="dxa"/>
              <w:bottom w:w="120" w:type="dxa"/>
              <w:right w:w="120" w:type="dxa"/>
            </w:tcMar>
          </w:tcPr>
          <w:p w14:paraId="2C55202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3020" w:type="dxa"/>
            <w:tcBorders>
              <w:bottom w:val="single" w:sz="5" w:space="0" w:color="DDDDDD"/>
            </w:tcBorders>
            <w:shd w:val="clear" w:color="auto" w:fill="F1F1F1"/>
            <w:tcMar>
              <w:top w:w="120" w:type="dxa"/>
              <w:left w:w="120" w:type="dxa"/>
              <w:bottom w:w="120" w:type="dxa"/>
              <w:right w:w="120" w:type="dxa"/>
            </w:tcMar>
          </w:tcPr>
          <w:p w14:paraId="58BF83C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462E928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2F990A83"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47916C4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3020" w:type="dxa"/>
            <w:tcBorders>
              <w:bottom w:val="single" w:sz="5" w:space="0" w:color="DDDDDD"/>
            </w:tcBorders>
            <w:shd w:val="clear" w:color="auto" w:fill="FFFFFF"/>
            <w:tcMar>
              <w:top w:w="120" w:type="dxa"/>
              <w:left w:w="120" w:type="dxa"/>
              <w:bottom w:w="120" w:type="dxa"/>
              <w:right w:w="120" w:type="dxa"/>
            </w:tcMar>
          </w:tcPr>
          <w:p w14:paraId="30F3AD5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3020" w:type="dxa"/>
            <w:tcBorders>
              <w:bottom w:val="single" w:sz="5" w:space="0" w:color="DDDDDD"/>
            </w:tcBorders>
            <w:shd w:val="clear" w:color="auto" w:fill="FFFFFF"/>
            <w:tcMar>
              <w:top w:w="120" w:type="dxa"/>
              <w:left w:w="120" w:type="dxa"/>
              <w:bottom w:w="120" w:type="dxa"/>
              <w:right w:w="120" w:type="dxa"/>
            </w:tcMar>
          </w:tcPr>
          <w:p w14:paraId="0F4DE2B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3A00110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67C1FC76"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1D35117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3020" w:type="dxa"/>
            <w:tcBorders>
              <w:bottom w:val="single" w:sz="5" w:space="0" w:color="DDDDDD"/>
            </w:tcBorders>
            <w:shd w:val="clear" w:color="auto" w:fill="F1F1F1"/>
            <w:tcMar>
              <w:top w:w="120" w:type="dxa"/>
              <w:left w:w="120" w:type="dxa"/>
              <w:bottom w:w="120" w:type="dxa"/>
              <w:right w:w="120" w:type="dxa"/>
            </w:tcMar>
          </w:tcPr>
          <w:p w14:paraId="17EAEB5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3020" w:type="dxa"/>
            <w:tcBorders>
              <w:bottom w:val="single" w:sz="5" w:space="0" w:color="DDDDDD"/>
            </w:tcBorders>
            <w:shd w:val="clear" w:color="auto" w:fill="F1F1F1"/>
            <w:tcMar>
              <w:top w:w="120" w:type="dxa"/>
              <w:left w:w="120" w:type="dxa"/>
              <w:bottom w:w="120" w:type="dxa"/>
              <w:right w:w="120" w:type="dxa"/>
            </w:tcMar>
          </w:tcPr>
          <w:p w14:paraId="2A52AFB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412C9E4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65613752"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17FF2AD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3020" w:type="dxa"/>
            <w:tcBorders>
              <w:bottom w:val="single" w:sz="5" w:space="0" w:color="DDDDDD"/>
            </w:tcBorders>
            <w:shd w:val="clear" w:color="auto" w:fill="FFFFFF"/>
            <w:tcMar>
              <w:top w:w="120" w:type="dxa"/>
              <w:left w:w="120" w:type="dxa"/>
              <w:bottom w:w="120" w:type="dxa"/>
              <w:right w:w="120" w:type="dxa"/>
            </w:tcMar>
          </w:tcPr>
          <w:p w14:paraId="331A2F4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3020" w:type="dxa"/>
            <w:tcBorders>
              <w:bottom w:val="single" w:sz="5" w:space="0" w:color="DDDDDD"/>
            </w:tcBorders>
            <w:shd w:val="clear" w:color="auto" w:fill="FFFFFF"/>
            <w:tcMar>
              <w:top w:w="120" w:type="dxa"/>
              <w:left w:w="120" w:type="dxa"/>
              <w:bottom w:w="120" w:type="dxa"/>
              <w:right w:w="120" w:type="dxa"/>
            </w:tcMar>
          </w:tcPr>
          <w:p w14:paraId="0E9475B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707576F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72083809"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5D94261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3020" w:type="dxa"/>
            <w:tcBorders>
              <w:bottom w:val="single" w:sz="5" w:space="0" w:color="DDDDDD"/>
            </w:tcBorders>
            <w:shd w:val="clear" w:color="auto" w:fill="F1F1F1"/>
            <w:tcMar>
              <w:top w:w="120" w:type="dxa"/>
              <w:left w:w="120" w:type="dxa"/>
              <w:bottom w:w="120" w:type="dxa"/>
              <w:right w:w="120" w:type="dxa"/>
            </w:tcMar>
          </w:tcPr>
          <w:p w14:paraId="17874B3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3020" w:type="dxa"/>
            <w:tcBorders>
              <w:bottom w:val="single" w:sz="5" w:space="0" w:color="DDDDDD"/>
            </w:tcBorders>
            <w:shd w:val="clear" w:color="auto" w:fill="F1F1F1"/>
            <w:tcMar>
              <w:top w:w="120" w:type="dxa"/>
              <w:left w:w="120" w:type="dxa"/>
              <w:bottom w:w="120" w:type="dxa"/>
              <w:right w:w="120" w:type="dxa"/>
            </w:tcMar>
          </w:tcPr>
          <w:p w14:paraId="3C5DD35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7681F10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nieobecny</w:t>
            </w:r>
          </w:p>
        </w:tc>
      </w:tr>
      <w:tr w:rsidR="002546E8" w:rsidRPr="002546E8" w14:paraId="001AA826"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405AAEC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3020" w:type="dxa"/>
            <w:tcBorders>
              <w:bottom w:val="single" w:sz="5" w:space="0" w:color="DDDDDD"/>
            </w:tcBorders>
            <w:shd w:val="clear" w:color="auto" w:fill="FFFFFF"/>
            <w:tcMar>
              <w:top w:w="120" w:type="dxa"/>
              <w:left w:w="120" w:type="dxa"/>
              <w:bottom w:w="120" w:type="dxa"/>
              <w:right w:w="120" w:type="dxa"/>
            </w:tcMar>
          </w:tcPr>
          <w:p w14:paraId="71EFC55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3020" w:type="dxa"/>
            <w:tcBorders>
              <w:bottom w:val="single" w:sz="5" w:space="0" w:color="DDDDDD"/>
            </w:tcBorders>
            <w:shd w:val="clear" w:color="auto" w:fill="FFFFFF"/>
            <w:tcMar>
              <w:top w:w="120" w:type="dxa"/>
              <w:left w:w="120" w:type="dxa"/>
              <w:bottom w:w="120" w:type="dxa"/>
              <w:right w:w="120" w:type="dxa"/>
            </w:tcMar>
          </w:tcPr>
          <w:p w14:paraId="167335B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5CDF5DB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3C960241"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19B1608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3020" w:type="dxa"/>
            <w:tcBorders>
              <w:bottom w:val="single" w:sz="5" w:space="0" w:color="DDDDDD"/>
            </w:tcBorders>
            <w:shd w:val="clear" w:color="auto" w:fill="F1F1F1"/>
            <w:tcMar>
              <w:top w:w="120" w:type="dxa"/>
              <w:left w:w="120" w:type="dxa"/>
              <w:bottom w:w="120" w:type="dxa"/>
              <w:right w:w="120" w:type="dxa"/>
            </w:tcMar>
          </w:tcPr>
          <w:p w14:paraId="44D18AD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3020" w:type="dxa"/>
            <w:tcBorders>
              <w:bottom w:val="single" w:sz="5" w:space="0" w:color="DDDDDD"/>
            </w:tcBorders>
            <w:shd w:val="clear" w:color="auto" w:fill="F1F1F1"/>
            <w:tcMar>
              <w:top w:w="120" w:type="dxa"/>
              <w:left w:w="120" w:type="dxa"/>
              <w:bottom w:w="120" w:type="dxa"/>
              <w:right w:w="120" w:type="dxa"/>
            </w:tcMar>
          </w:tcPr>
          <w:p w14:paraId="35C73F5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37D68AC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6A889E0E"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61E13FE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3020" w:type="dxa"/>
            <w:tcBorders>
              <w:bottom w:val="single" w:sz="5" w:space="0" w:color="DDDDDD"/>
            </w:tcBorders>
            <w:shd w:val="clear" w:color="auto" w:fill="FFFFFF"/>
            <w:tcMar>
              <w:top w:w="120" w:type="dxa"/>
              <w:left w:w="120" w:type="dxa"/>
              <w:bottom w:w="120" w:type="dxa"/>
              <w:right w:w="120" w:type="dxa"/>
            </w:tcMar>
          </w:tcPr>
          <w:p w14:paraId="195DFF1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3020" w:type="dxa"/>
            <w:tcBorders>
              <w:bottom w:val="single" w:sz="5" w:space="0" w:color="DDDDDD"/>
            </w:tcBorders>
            <w:shd w:val="clear" w:color="auto" w:fill="FFFFFF"/>
            <w:tcMar>
              <w:top w:w="120" w:type="dxa"/>
              <w:left w:w="120" w:type="dxa"/>
              <w:bottom w:w="120" w:type="dxa"/>
              <w:right w:w="120" w:type="dxa"/>
            </w:tcMar>
          </w:tcPr>
          <w:p w14:paraId="460F5A8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5611236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65931312"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1624654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3020" w:type="dxa"/>
            <w:tcBorders>
              <w:bottom w:val="single" w:sz="5" w:space="0" w:color="DDDDDD"/>
            </w:tcBorders>
            <w:shd w:val="clear" w:color="auto" w:fill="F1F1F1"/>
            <w:tcMar>
              <w:top w:w="120" w:type="dxa"/>
              <w:left w:w="120" w:type="dxa"/>
              <w:bottom w:w="120" w:type="dxa"/>
              <w:right w:w="120" w:type="dxa"/>
            </w:tcMar>
          </w:tcPr>
          <w:p w14:paraId="0D4E986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3020" w:type="dxa"/>
            <w:tcBorders>
              <w:bottom w:val="single" w:sz="5" w:space="0" w:color="DDDDDD"/>
            </w:tcBorders>
            <w:shd w:val="clear" w:color="auto" w:fill="F1F1F1"/>
            <w:tcMar>
              <w:top w:w="120" w:type="dxa"/>
              <w:left w:w="120" w:type="dxa"/>
              <w:bottom w:w="120" w:type="dxa"/>
              <w:right w:w="120" w:type="dxa"/>
            </w:tcMar>
          </w:tcPr>
          <w:p w14:paraId="1B3A97E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31E2D1B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784442D7"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564F73F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3020" w:type="dxa"/>
            <w:tcBorders>
              <w:bottom w:val="single" w:sz="5" w:space="0" w:color="DDDDDD"/>
            </w:tcBorders>
            <w:shd w:val="clear" w:color="auto" w:fill="FFFFFF"/>
            <w:tcMar>
              <w:top w:w="120" w:type="dxa"/>
              <w:left w:w="120" w:type="dxa"/>
              <w:bottom w:w="120" w:type="dxa"/>
              <w:right w:w="120" w:type="dxa"/>
            </w:tcMar>
          </w:tcPr>
          <w:p w14:paraId="412120E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3020" w:type="dxa"/>
            <w:tcBorders>
              <w:bottom w:val="single" w:sz="5" w:space="0" w:color="DDDDDD"/>
            </w:tcBorders>
            <w:shd w:val="clear" w:color="auto" w:fill="FFFFFF"/>
            <w:tcMar>
              <w:top w:w="120" w:type="dxa"/>
              <w:left w:w="120" w:type="dxa"/>
              <w:bottom w:w="120" w:type="dxa"/>
              <w:right w:w="120" w:type="dxa"/>
            </w:tcMar>
          </w:tcPr>
          <w:p w14:paraId="2EF7102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5733C61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2A13B124"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6DC5190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3020" w:type="dxa"/>
            <w:tcBorders>
              <w:bottom w:val="single" w:sz="5" w:space="0" w:color="DDDDDD"/>
            </w:tcBorders>
            <w:shd w:val="clear" w:color="auto" w:fill="F1F1F1"/>
            <w:tcMar>
              <w:top w:w="120" w:type="dxa"/>
              <w:left w:w="120" w:type="dxa"/>
              <w:bottom w:w="120" w:type="dxa"/>
              <w:right w:w="120" w:type="dxa"/>
            </w:tcMar>
          </w:tcPr>
          <w:p w14:paraId="3D5F1E1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3020" w:type="dxa"/>
            <w:tcBorders>
              <w:bottom w:val="single" w:sz="5" w:space="0" w:color="DDDDDD"/>
            </w:tcBorders>
            <w:shd w:val="clear" w:color="auto" w:fill="F1F1F1"/>
            <w:tcMar>
              <w:top w:w="120" w:type="dxa"/>
              <w:left w:w="120" w:type="dxa"/>
              <w:bottom w:w="120" w:type="dxa"/>
              <w:right w:w="120" w:type="dxa"/>
            </w:tcMar>
          </w:tcPr>
          <w:p w14:paraId="0512BA9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3A8C0E7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205D19A2"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507F779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3020" w:type="dxa"/>
            <w:tcBorders>
              <w:bottom w:val="single" w:sz="5" w:space="0" w:color="DDDDDD"/>
            </w:tcBorders>
            <w:shd w:val="clear" w:color="auto" w:fill="FFFFFF"/>
            <w:tcMar>
              <w:top w:w="120" w:type="dxa"/>
              <w:left w:w="120" w:type="dxa"/>
              <w:bottom w:w="120" w:type="dxa"/>
              <w:right w:w="120" w:type="dxa"/>
            </w:tcMar>
          </w:tcPr>
          <w:p w14:paraId="451C8B1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3020" w:type="dxa"/>
            <w:tcBorders>
              <w:bottom w:val="single" w:sz="5" w:space="0" w:color="DDDDDD"/>
            </w:tcBorders>
            <w:shd w:val="clear" w:color="auto" w:fill="FFFFFF"/>
            <w:tcMar>
              <w:top w:w="120" w:type="dxa"/>
              <w:left w:w="120" w:type="dxa"/>
              <w:bottom w:w="120" w:type="dxa"/>
              <w:right w:w="120" w:type="dxa"/>
            </w:tcMar>
          </w:tcPr>
          <w:p w14:paraId="7310CF0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66E2A83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508AFC91"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2EAD1DC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3020" w:type="dxa"/>
            <w:tcBorders>
              <w:bottom w:val="single" w:sz="5" w:space="0" w:color="DDDDDD"/>
            </w:tcBorders>
            <w:shd w:val="clear" w:color="auto" w:fill="F1F1F1"/>
            <w:tcMar>
              <w:top w:w="120" w:type="dxa"/>
              <w:left w:w="120" w:type="dxa"/>
              <w:bottom w:w="120" w:type="dxa"/>
              <w:right w:w="120" w:type="dxa"/>
            </w:tcMar>
          </w:tcPr>
          <w:p w14:paraId="425CA23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3020" w:type="dxa"/>
            <w:tcBorders>
              <w:bottom w:val="single" w:sz="5" w:space="0" w:color="DDDDDD"/>
            </w:tcBorders>
            <w:shd w:val="clear" w:color="auto" w:fill="F1F1F1"/>
            <w:tcMar>
              <w:top w:w="120" w:type="dxa"/>
              <w:left w:w="120" w:type="dxa"/>
              <w:bottom w:w="120" w:type="dxa"/>
              <w:right w:w="120" w:type="dxa"/>
            </w:tcMar>
          </w:tcPr>
          <w:p w14:paraId="76C86EB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024C9F6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r>
      <w:tr w:rsidR="002546E8" w:rsidRPr="002546E8" w14:paraId="3783FD41" w14:textId="77777777" w:rsidTr="00355680">
        <w:tc>
          <w:tcPr>
            <w:tcW w:w="604" w:type="dxa"/>
            <w:tcBorders>
              <w:bottom w:val="single" w:sz="5" w:space="0" w:color="DDDDDD"/>
            </w:tcBorders>
            <w:shd w:val="clear" w:color="auto" w:fill="FFFFFF"/>
            <w:tcMar>
              <w:top w:w="120" w:type="dxa"/>
              <w:left w:w="120" w:type="dxa"/>
              <w:bottom w:w="120" w:type="dxa"/>
              <w:right w:w="120" w:type="dxa"/>
            </w:tcMar>
          </w:tcPr>
          <w:p w14:paraId="7F08269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3020" w:type="dxa"/>
            <w:tcBorders>
              <w:bottom w:val="single" w:sz="5" w:space="0" w:color="DDDDDD"/>
            </w:tcBorders>
            <w:shd w:val="clear" w:color="auto" w:fill="FFFFFF"/>
            <w:tcMar>
              <w:top w:w="120" w:type="dxa"/>
              <w:left w:w="120" w:type="dxa"/>
              <w:bottom w:w="120" w:type="dxa"/>
              <w:right w:w="120" w:type="dxa"/>
            </w:tcMar>
          </w:tcPr>
          <w:p w14:paraId="76BD262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3020" w:type="dxa"/>
            <w:tcBorders>
              <w:bottom w:val="single" w:sz="5" w:space="0" w:color="DDDDDD"/>
            </w:tcBorders>
            <w:shd w:val="clear" w:color="auto" w:fill="FFFFFF"/>
            <w:tcMar>
              <w:top w:w="120" w:type="dxa"/>
              <w:left w:w="120" w:type="dxa"/>
              <w:bottom w:w="120" w:type="dxa"/>
              <w:right w:w="120" w:type="dxa"/>
            </w:tcMar>
          </w:tcPr>
          <w:p w14:paraId="516D821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71251AD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6379A44F" w14:textId="77777777" w:rsidTr="00355680">
        <w:tc>
          <w:tcPr>
            <w:tcW w:w="604" w:type="dxa"/>
            <w:tcBorders>
              <w:bottom w:val="single" w:sz="5" w:space="0" w:color="DDDDDD"/>
            </w:tcBorders>
            <w:shd w:val="clear" w:color="auto" w:fill="F1F1F1"/>
            <w:tcMar>
              <w:top w:w="120" w:type="dxa"/>
              <w:left w:w="120" w:type="dxa"/>
              <w:bottom w:w="120" w:type="dxa"/>
              <w:right w:w="120" w:type="dxa"/>
            </w:tcMar>
          </w:tcPr>
          <w:p w14:paraId="5D977B5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3020" w:type="dxa"/>
            <w:tcBorders>
              <w:bottom w:val="single" w:sz="5" w:space="0" w:color="DDDDDD"/>
            </w:tcBorders>
            <w:shd w:val="clear" w:color="auto" w:fill="F1F1F1"/>
            <w:tcMar>
              <w:top w:w="120" w:type="dxa"/>
              <w:left w:w="120" w:type="dxa"/>
              <w:bottom w:w="120" w:type="dxa"/>
              <w:right w:w="120" w:type="dxa"/>
            </w:tcMar>
          </w:tcPr>
          <w:p w14:paraId="17643C9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3020" w:type="dxa"/>
            <w:tcBorders>
              <w:bottom w:val="single" w:sz="5" w:space="0" w:color="DDDDDD"/>
            </w:tcBorders>
            <w:shd w:val="clear" w:color="auto" w:fill="F1F1F1"/>
            <w:tcMar>
              <w:top w:w="120" w:type="dxa"/>
              <w:left w:w="120" w:type="dxa"/>
              <w:bottom w:w="120" w:type="dxa"/>
              <w:right w:w="120" w:type="dxa"/>
            </w:tcMar>
          </w:tcPr>
          <w:p w14:paraId="7B75EB6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75D4101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7A64B2E0" w14:textId="77777777" w:rsidR="00355680" w:rsidRPr="00FD7057" w:rsidRDefault="00355680" w:rsidP="00355680">
      <w:pPr>
        <w:spacing w:before="243" w:after="3" w:line="240" w:lineRule="auto"/>
        <w:ind w:left="240" w:right="240"/>
        <w:rPr>
          <w:rFonts w:ascii="Calibri" w:eastAsia="Calibri" w:hAnsi="Calibri" w:cs="Times New Roman"/>
          <w:color w:val="000000"/>
          <w:sz w:val="27"/>
          <w:szCs w:val="27"/>
          <w:lang w:val="en-US"/>
        </w:rPr>
      </w:pPr>
      <w:r w:rsidRPr="00FD7057">
        <w:rPr>
          <w:rFonts w:ascii="Calibri" w:eastAsia="Calibri" w:hAnsi="Calibri" w:cs="Times New Roman"/>
          <w:color w:val="000000"/>
          <w:sz w:val="27"/>
          <w:szCs w:val="27"/>
          <w:lang w:val="en-US"/>
        </w:rPr>
        <w:lastRenderedPageBreak/>
        <w:t>Uchwała została przyjęta.</w:t>
      </w:r>
    </w:p>
    <w:p w14:paraId="042F35A9" w14:textId="77777777"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Wyniki głosowania:</w:t>
      </w:r>
    </w:p>
    <w:p w14:paraId="222A58A8" w14:textId="76C8972D"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1</w:t>
      </w:r>
      <w:r w:rsidR="00FC45DD">
        <w:rPr>
          <w:rFonts w:ascii="Calibri" w:eastAsia="Calibri" w:hAnsi="Calibri" w:cs="Times New Roman"/>
          <w:color w:val="000000"/>
          <w:sz w:val="27"/>
          <w:szCs w:val="27"/>
        </w:rPr>
        <w:t>0</w:t>
      </w:r>
      <w:r w:rsidRPr="00FD7057">
        <w:rPr>
          <w:rFonts w:ascii="Calibri" w:eastAsia="Calibri" w:hAnsi="Calibri" w:cs="Times New Roman"/>
          <w:color w:val="000000"/>
          <w:sz w:val="27"/>
          <w:szCs w:val="27"/>
        </w:rPr>
        <w:t xml:space="preserve"> radnych głosowało za</w:t>
      </w:r>
    </w:p>
    <w:p w14:paraId="4D97EAB7" w14:textId="6425206A"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w:t>
      </w:r>
      <w:r w:rsidR="00FC45DD">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radnych było przeciwnych</w:t>
      </w:r>
    </w:p>
    <w:p w14:paraId="58144579" w14:textId="224CB31A"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w:t>
      </w:r>
      <w:r w:rsidR="00FC45DD">
        <w:rPr>
          <w:rFonts w:ascii="Calibri" w:eastAsia="Calibri" w:hAnsi="Calibri" w:cs="Times New Roman"/>
          <w:color w:val="000000"/>
          <w:sz w:val="27"/>
          <w:szCs w:val="27"/>
        </w:rPr>
        <w:t>1</w:t>
      </w:r>
      <w:r w:rsidRPr="00FD7057">
        <w:rPr>
          <w:rFonts w:ascii="Calibri" w:eastAsia="Calibri" w:hAnsi="Calibri" w:cs="Times New Roman"/>
          <w:color w:val="000000"/>
          <w:sz w:val="27"/>
          <w:szCs w:val="27"/>
        </w:rPr>
        <w:t xml:space="preserve"> radnych wstrzymało się od głosowania</w:t>
      </w:r>
    </w:p>
    <w:p w14:paraId="34249494" w14:textId="77777777" w:rsidR="00355680" w:rsidRDefault="00355680" w:rsidP="002546E8">
      <w:pPr>
        <w:spacing w:before="243" w:after="3" w:line="240" w:lineRule="auto"/>
        <w:ind w:left="240" w:right="240"/>
        <w:rPr>
          <w:rFonts w:ascii="Calibri" w:eastAsia="Calibri" w:hAnsi="Calibri" w:cs="Times New Roman"/>
          <w:b/>
          <w:bCs/>
          <w:color w:val="000000"/>
          <w:sz w:val="27"/>
          <w:szCs w:val="27"/>
          <w:lang w:val="en-US"/>
        </w:rPr>
      </w:pPr>
    </w:p>
    <w:p w14:paraId="4CA14AD5" w14:textId="0BD2E194"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16. Sprawozdanie Komisji Budżetu i Rozwoju Gospodarczego z „Działalności Klubu „Senior + –za okres od stycznia – września 2021r.”   </w:t>
      </w:r>
    </w:p>
    <w:p w14:paraId="62C0A8F1"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(11:56:29 - 11:57:01)</w:t>
      </w:r>
    </w:p>
    <w:p w14:paraId="141DFE0B"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5DA7B354"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16.1. wystąpienie Przewodniczącego Komisji   </w:t>
      </w:r>
    </w:p>
    <w:p w14:paraId="0597745D"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(11:57:06 - 11:57:15)</w:t>
      </w:r>
    </w:p>
    <w:p w14:paraId="1E57B4E8" w14:textId="78FBEBE8" w:rsidR="002546E8" w:rsidRDefault="002546E8" w:rsidP="002546E8">
      <w:pPr>
        <w:spacing w:before="2" w:after="2" w:line="240" w:lineRule="auto"/>
        <w:ind w:left="240" w:right="240"/>
        <w:rPr>
          <w:rFonts w:ascii="Calibri" w:eastAsia="Calibri" w:hAnsi="Calibri" w:cs="Times New Roman"/>
          <w:lang w:val="en-US"/>
        </w:rPr>
      </w:pPr>
    </w:p>
    <w:p w14:paraId="739628CD" w14:textId="4A05FA70" w:rsidR="00263DEF" w:rsidRDefault="00263DEF" w:rsidP="00FD69F9">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Radna Ewelina Borowska </w:t>
      </w:r>
      <w:r w:rsidR="00FD69F9">
        <w:rPr>
          <w:rFonts w:ascii="Calibri" w:eastAsia="Calibri" w:hAnsi="Calibri" w:cs="Times New Roman"/>
          <w:color w:val="000000"/>
          <w:sz w:val="27"/>
          <w:szCs w:val="27"/>
        </w:rPr>
        <w:t>powiedziała, że Komisja zapoznała sie z informacją                z działalności Klubu Senior+ przedstawioną przez p. Kierownik GOPS                         p. Małgorzatę Lewandowską</w:t>
      </w:r>
      <w:r w:rsidR="00D03BA7">
        <w:rPr>
          <w:rFonts w:ascii="Calibri" w:eastAsia="Calibri" w:hAnsi="Calibri" w:cs="Times New Roman"/>
          <w:color w:val="000000"/>
          <w:sz w:val="27"/>
          <w:szCs w:val="27"/>
        </w:rPr>
        <w:t xml:space="preserve">. Komisja jednogłośnie przyjęła informacje                        z działalności. </w:t>
      </w:r>
    </w:p>
    <w:p w14:paraId="2EFF3639" w14:textId="77777777" w:rsidR="00263DEF" w:rsidRPr="002546E8" w:rsidRDefault="00263DEF" w:rsidP="00FD69F9">
      <w:pPr>
        <w:spacing w:before="2" w:after="2" w:line="240" w:lineRule="auto"/>
        <w:ind w:left="240" w:right="240"/>
        <w:jc w:val="both"/>
        <w:rPr>
          <w:rFonts w:ascii="Calibri" w:eastAsia="Calibri" w:hAnsi="Calibri" w:cs="Times New Roman"/>
          <w:lang w:val="en-US"/>
        </w:rPr>
      </w:pPr>
    </w:p>
    <w:p w14:paraId="25C3E6B3"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16.2. dyskusja   </w:t>
      </w:r>
    </w:p>
    <w:p w14:paraId="67762044"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(11:57:18 - 12:00:03)</w:t>
      </w:r>
    </w:p>
    <w:p w14:paraId="39C0B63B" w14:textId="6265653D" w:rsidR="002546E8" w:rsidRDefault="002546E8" w:rsidP="002546E8">
      <w:pPr>
        <w:spacing w:before="2" w:after="2" w:line="240" w:lineRule="auto"/>
        <w:ind w:left="240" w:right="240"/>
        <w:rPr>
          <w:rFonts w:ascii="Calibri" w:eastAsia="Calibri" w:hAnsi="Calibri" w:cs="Times New Roman"/>
          <w:lang w:val="en-US"/>
        </w:rPr>
      </w:pPr>
    </w:p>
    <w:p w14:paraId="372881AC" w14:textId="77777777" w:rsidR="00216471" w:rsidRDefault="00D03BA7" w:rsidP="00D623CA">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Radny Andrzej Sobociński – </w:t>
      </w:r>
      <w:r w:rsidR="00D623CA">
        <w:rPr>
          <w:rFonts w:ascii="Calibri" w:eastAsia="Calibri" w:hAnsi="Calibri" w:cs="Times New Roman"/>
          <w:color w:val="000000"/>
          <w:sz w:val="27"/>
          <w:szCs w:val="27"/>
        </w:rPr>
        <w:t xml:space="preserve">powiedział, że Senior+ kończy się. Warto byłoby kontynuować to zadanie, bo seniorzy tego potrzebują. Środki nie muszą pochodzić z budżetu Gminy. Można je pozyskać, poprzez programy. </w:t>
      </w:r>
      <w:r w:rsidR="00126C74">
        <w:rPr>
          <w:rFonts w:ascii="Calibri" w:eastAsia="Calibri" w:hAnsi="Calibri" w:cs="Times New Roman"/>
          <w:color w:val="000000"/>
          <w:sz w:val="27"/>
          <w:szCs w:val="27"/>
        </w:rPr>
        <w:t xml:space="preserve">Jeżeli można pozyskać w 100% /np. z dwóch programów/ to czemu tego nie </w:t>
      </w:r>
      <w:r w:rsidR="00EF4446">
        <w:rPr>
          <w:rFonts w:ascii="Calibri" w:eastAsia="Calibri" w:hAnsi="Calibri" w:cs="Times New Roman"/>
          <w:color w:val="000000"/>
          <w:sz w:val="27"/>
          <w:szCs w:val="27"/>
        </w:rPr>
        <w:t>kontynuować</w:t>
      </w:r>
      <w:r w:rsidR="00126C74">
        <w:rPr>
          <w:rFonts w:ascii="Calibri" w:eastAsia="Calibri" w:hAnsi="Calibri" w:cs="Times New Roman"/>
          <w:color w:val="000000"/>
          <w:sz w:val="27"/>
          <w:szCs w:val="27"/>
        </w:rPr>
        <w:t>.</w:t>
      </w:r>
    </w:p>
    <w:p w14:paraId="2878B000" w14:textId="77777777" w:rsidR="00216471" w:rsidRDefault="00216471" w:rsidP="00D623CA">
      <w:pPr>
        <w:spacing w:before="2" w:after="2" w:line="240" w:lineRule="auto"/>
        <w:ind w:left="240" w:right="240"/>
        <w:jc w:val="both"/>
        <w:rPr>
          <w:rFonts w:ascii="Calibri" w:eastAsia="Calibri" w:hAnsi="Calibri" w:cs="Times New Roman"/>
          <w:color w:val="000000"/>
          <w:sz w:val="27"/>
          <w:szCs w:val="27"/>
        </w:rPr>
      </w:pPr>
    </w:p>
    <w:p w14:paraId="66E9CB18" w14:textId="4773621B" w:rsidR="00D03BA7" w:rsidRDefault="00216471" w:rsidP="00D623CA">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Radna Marzena Mania – rozmawiała z Seniorami, którzy proszą, by było to przedłużone</w:t>
      </w:r>
      <w:r w:rsidR="00C33B8B">
        <w:rPr>
          <w:rFonts w:ascii="Calibri" w:eastAsia="Calibri" w:hAnsi="Calibri" w:cs="Times New Roman"/>
          <w:color w:val="000000"/>
          <w:sz w:val="27"/>
          <w:szCs w:val="27"/>
        </w:rPr>
        <w:t xml:space="preserve">, by Rada Ich wspierała. </w:t>
      </w:r>
      <w:r>
        <w:rPr>
          <w:rFonts w:ascii="Calibri" w:eastAsia="Calibri" w:hAnsi="Calibri" w:cs="Times New Roman"/>
          <w:color w:val="000000"/>
          <w:sz w:val="27"/>
          <w:szCs w:val="27"/>
        </w:rPr>
        <w:t xml:space="preserve"> </w:t>
      </w:r>
      <w:r w:rsidR="00126C74">
        <w:rPr>
          <w:rFonts w:ascii="Calibri" w:eastAsia="Calibri" w:hAnsi="Calibri" w:cs="Times New Roman"/>
          <w:color w:val="000000"/>
          <w:sz w:val="27"/>
          <w:szCs w:val="27"/>
        </w:rPr>
        <w:t xml:space="preserve"> </w:t>
      </w:r>
    </w:p>
    <w:p w14:paraId="30877502" w14:textId="57A0A757" w:rsidR="00C33B8B" w:rsidRDefault="00C33B8B" w:rsidP="00D623CA">
      <w:pPr>
        <w:spacing w:before="2" w:after="2" w:line="240" w:lineRule="auto"/>
        <w:ind w:left="240" w:right="240"/>
        <w:jc w:val="both"/>
        <w:rPr>
          <w:rFonts w:ascii="Calibri" w:eastAsia="Calibri" w:hAnsi="Calibri" w:cs="Times New Roman"/>
          <w:color w:val="000000"/>
          <w:sz w:val="27"/>
          <w:szCs w:val="27"/>
        </w:rPr>
      </w:pPr>
    </w:p>
    <w:p w14:paraId="494097BC" w14:textId="4CC14D42" w:rsidR="00C33B8B" w:rsidRDefault="00C33B8B" w:rsidP="00D623CA">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Więcej pytań Radni nie wnieśli. </w:t>
      </w:r>
    </w:p>
    <w:p w14:paraId="2EBDCA60" w14:textId="22F9ECAF" w:rsidR="00C33B8B" w:rsidRDefault="00C33B8B" w:rsidP="00D623CA">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W związku z tym Przewodniczący Rady Gminy zamknął dyskusję. </w:t>
      </w:r>
    </w:p>
    <w:p w14:paraId="75207468" w14:textId="4DE27D5E" w:rsidR="00C33B8B" w:rsidRDefault="00C33B8B" w:rsidP="00D623CA">
      <w:pPr>
        <w:spacing w:before="2" w:after="2" w:line="240" w:lineRule="auto"/>
        <w:ind w:left="240" w:right="240"/>
        <w:jc w:val="both"/>
        <w:rPr>
          <w:rFonts w:ascii="Calibri" w:eastAsia="Calibri" w:hAnsi="Calibri" w:cs="Times New Roman"/>
          <w:color w:val="000000"/>
          <w:sz w:val="27"/>
          <w:szCs w:val="27"/>
        </w:rPr>
      </w:pPr>
      <w:r>
        <w:rPr>
          <w:rFonts w:ascii="Calibri" w:eastAsia="Calibri" w:hAnsi="Calibri" w:cs="Times New Roman"/>
          <w:color w:val="000000"/>
          <w:sz w:val="27"/>
          <w:szCs w:val="27"/>
        </w:rPr>
        <w:t xml:space="preserve">Zaproponował przyjęcie uchwały bez czytania. </w:t>
      </w:r>
    </w:p>
    <w:p w14:paraId="66BF4FF3" w14:textId="5026B960" w:rsidR="00D03BA7" w:rsidRDefault="00D03BA7" w:rsidP="002546E8">
      <w:pPr>
        <w:spacing w:before="2" w:after="2" w:line="240" w:lineRule="auto"/>
        <w:ind w:left="240" w:right="240"/>
        <w:rPr>
          <w:rFonts w:ascii="Calibri" w:eastAsia="Calibri" w:hAnsi="Calibri" w:cs="Times New Roman"/>
          <w:color w:val="000000"/>
          <w:sz w:val="27"/>
          <w:szCs w:val="27"/>
        </w:rPr>
      </w:pPr>
    </w:p>
    <w:p w14:paraId="78A26BCB" w14:textId="77777777" w:rsidR="00D03BA7" w:rsidRPr="002546E8" w:rsidRDefault="00D03BA7" w:rsidP="002546E8">
      <w:pPr>
        <w:spacing w:before="2" w:after="2" w:line="240" w:lineRule="auto"/>
        <w:ind w:left="240" w:right="240"/>
        <w:rPr>
          <w:rFonts w:ascii="Calibri" w:eastAsia="Calibri" w:hAnsi="Calibri" w:cs="Times New Roman"/>
          <w:lang w:val="en-US"/>
        </w:rPr>
      </w:pPr>
    </w:p>
    <w:p w14:paraId="311BD3FF" w14:textId="080716BD"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lastRenderedPageBreak/>
        <w:t xml:space="preserve">16.3. Podjęcie uchwały </w:t>
      </w:r>
      <w:r w:rsidR="006B2D84">
        <w:rPr>
          <w:rFonts w:ascii="Calibri" w:eastAsia="Calibri" w:hAnsi="Calibri" w:cs="Times New Roman"/>
          <w:b/>
          <w:bCs/>
          <w:color w:val="000000"/>
          <w:sz w:val="27"/>
          <w:szCs w:val="27"/>
          <w:lang w:val="en-US"/>
        </w:rPr>
        <w:t xml:space="preserve">Nr XXXI/259/2021 </w:t>
      </w:r>
      <w:r w:rsidRPr="002546E8">
        <w:rPr>
          <w:rFonts w:ascii="Calibri" w:eastAsia="Calibri" w:hAnsi="Calibri" w:cs="Times New Roman"/>
          <w:b/>
          <w:bCs/>
          <w:color w:val="000000"/>
          <w:sz w:val="27"/>
          <w:szCs w:val="27"/>
          <w:lang w:val="en-US"/>
        </w:rPr>
        <w:t xml:space="preserve">w sprawie przyjęcia sprawozdania Komisji Budżetu </w:t>
      </w:r>
      <w:r w:rsidR="00C33B8B">
        <w:rPr>
          <w:rFonts w:ascii="Calibri" w:eastAsia="Calibri" w:hAnsi="Calibri" w:cs="Times New Roman"/>
          <w:b/>
          <w:bCs/>
          <w:color w:val="000000"/>
          <w:sz w:val="27"/>
          <w:szCs w:val="27"/>
          <w:lang w:val="en-US"/>
        </w:rPr>
        <w:t xml:space="preserve">   </w:t>
      </w:r>
      <w:r w:rsidRPr="002546E8">
        <w:rPr>
          <w:rFonts w:ascii="Calibri" w:eastAsia="Calibri" w:hAnsi="Calibri" w:cs="Times New Roman"/>
          <w:b/>
          <w:bCs/>
          <w:color w:val="000000"/>
          <w:sz w:val="27"/>
          <w:szCs w:val="27"/>
          <w:lang w:val="en-US"/>
        </w:rPr>
        <w:t>i Rozwoju Gospodarczego z „Działalności Klubu „Senior + –za okres od stycznia – września 2021r.”</w:t>
      </w:r>
    </w:p>
    <w:p w14:paraId="13A099F5"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133F07F3"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3910B811"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7420B4B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25C2B11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Podjęcie uchwały w sprawie przyjęcia sprawozdania Komisji Budżetu i Rozwoju Gospodarczego z „Działalności Klubu „Senior + –za okres od stycznia – września 2021r.”</w:t>
            </w:r>
          </w:p>
        </w:tc>
      </w:tr>
      <w:tr w:rsidR="002546E8" w:rsidRPr="002546E8" w14:paraId="56365D1E"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51722F8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24972A1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3F49DDEA"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7E9F1A8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38CA2DC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0FD33892"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459EC801"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352DF55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3F2A865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5D71839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66D2F21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12:00:09 - 12:00:33</w:t>
            </w:r>
          </w:p>
        </w:tc>
      </w:tr>
      <w:tr w:rsidR="002546E8" w:rsidRPr="002546E8" w14:paraId="503EBAFD"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776BB22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799EF35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61EB053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1034AF8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119859CC"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1CB9B171"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3A8B2B42"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1AD8F6B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107DD34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461FFE6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546E74B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C7FF056"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4333F00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2F3098BF"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0807551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1C587CEC"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09BD1F3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37640EC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1498855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3A3F732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415E51ED"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7660B67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774506B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2E1E79C3"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6231F00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0D118C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60AF550A"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80 %</w:t>
            </w:r>
          </w:p>
        </w:tc>
      </w:tr>
      <w:tr w:rsidR="002546E8" w:rsidRPr="002546E8" w14:paraId="2E60BD44"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5A79BD2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0B5A42A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20BBF76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66100CF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10CEC0B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66C4FE6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20 %</w:t>
            </w:r>
          </w:p>
        </w:tc>
      </w:tr>
    </w:tbl>
    <w:p w14:paraId="5049993E"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3288BA90"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2EAA0AAF" w14:textId="77777777" w:rsidTr="00AD5061">
        <w:tc>
          <w:tcPr>
            <w:tcW w:w="600" w:type="dxa"/>
            <w:tcBorders>
              <w:bottom w:val="single" w:sz="5" w:space="0" w:color="DDDDDD"/>
            </w:tcBorders>
            <w:shd w:val="clear" w:color="auto" w:fill="F1F1F1"/>
            <w:tcMar>
              <w:top w:w="120" w:type="dxa"/>
              <w:left w:w="240" w:type="dxa"/>
              <w:bottom w:w="120" w:type="dxa"/>
              <w:right w:w="120" w:type="dxa"/>
            </w:tcMar>
          </w:tcPr>
          <w:p w14:paraId="4269F46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14:paraId="75D15E2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7C1585A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60B5848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247E6BFD"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4C6894A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631C4DB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2400" w:type="dxa"/>
            <w:tcBorders>
              <w:bottom w:val="single" w:sz="5" w:space="0" w:color="DDDDDD"/>
            </w:tcBorders>
            <w:shd w:val="clear" w:color="auto" w:fill="F1F1F1"/>
            <w:tcMar>
              <w:top w:w="120" w:type="dxa"/>
              <w:left w:w="120" w:type="dxa"/>
              <w:bottom w:w="120" w:type="dxa"/>
              <w:right w:w="120" w:type="dxa"/>
            </w:tcMar>
          </w:tcPr>
          <w:p w14:paraId="4FDD7CE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7F0CAE0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75117C6A"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21018A2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531E9BD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2400" w:type="dxa"/>
            <w:tcBorders>
              <w:bottom w:val="single" w:sz="5" w:space="0" w:color="DDDDDD"/>
            </w:tcBorders>
            <w:shd w:val="clear" w:color="auto" w:fill="FFFFFF"/>
            <w:tcMar>
              <w:top w:w="120" w:type="dxa"/>
              <w:left w:w="120" w:type="dxa"/>
              <w:bottom w:w="120" w:type="dxa"/>
              <w:right w:w="120" w:type="dxa"/>
            </w:tcMar>
          </w:tcPr>
          <w:p w14:paraId="584D697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2CD4A6D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27C770E6"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3ADEE77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1461BA7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2400" w:type="dxa"/>
            <w:tcBorders>
              <w:bottom w:val="single" w:sz="5" w:space="0" w:color="DDDDDD"/>
            </w:tcBorders>
            <w:shd w:val="clear" w:color="auto" w:fill="F1F1F1"/>
            <w:tcMar>
              <w:top w:w="120" w:type="dxa"/>
              <w:left w:w="120" w:type="dxa"/>
              <w:bottom w:w="120" w:type="dxa"/>
              <w:right w:w="120" w:type="dxa"/>
            </w:tcMar>
          </w:tcPr>
          <w:p w14:paraId="043BF82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0BAA854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35784507"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2942F05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0809EED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2400" w:type="dxa"/>
            <w:tcBorders>
              <w:bottom w:val="single" w:sz="5" w:space="0" w:color="DDDDDD"/>
            </w:tcBorders>
            <w:shd w:val="clear" w:color="auto" w:fill="FFFFFF"/>
            <w:tcMar>
              <w:top w:w="120" w:type="dxa"/>
              <w:left w:w="120" w:type="dxa"/>
              <w:bottom w:w="120" w:type="dxa"/>
              <w:right w:w="120" w:type="dxa"/>
            </w:tcMar>
          </w:tcPr>
          <w:p w14:paraId="001CE71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6FDABC5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44413CD1"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61FCE34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3DA8DEE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2400" w:type="dxa"/>
            <w:tcBorders>
              <w:bottom w:val="single" w:sz="5" w:space="0" w:color="DDDDDD"/>
            </w:tcBorders>
            <w:shd w:val="clear" w:color="auto" w:fill="F1F1F1"/>
            <w:tcMar>
              <w:top w:w="120" w:type="dxa"/>
              <w:left w:w="120" w:type="dxa"/>
              <w:bottom w:w="120" w:type="dxa"/>
              <w:right w:w="120" w:type="dxa"/>
            </w:tcMar>
          </w:tcPr>
          <w:p w14:paraId="127D482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6B44AA2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nieobecny</w:t>
            </w:r>
          </w:p>
        </w:tc>
      </w:tr>
      <w:tr w:rsidR="002546E8" w:rsidRPr="002546E8" w14:paraId="32C2177D"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15C6E7E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0ABA874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2400" w:type="dxa"/>
            <w:tcBorders>
              <w:bottom w:val="single" w:sz="5" w:space="0" w:color="DDDDDD"/>
            </w:tcBorders>
            <w:shd w:val="clear" w:color="auto" w:fill="FFFFFF"/>
            <w:tcMar>
              <w:top w:w="120" w:type="dxa"/>
              <w:left w:w="120" w:type="dxa"/>
              <w:bottom w:w="120" w:type="dxa"/>
              <w:right w:w="120" w:type="dxa"/>
            </w:tcMar>
          </w:tcPr>
          <w:p w14:paraId="30E518F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5FFAC77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5DC85A97"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5B0BDD4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713559A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26BCC8C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336FA98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C226F85"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6A4840E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70EF976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2400" w:type="dxa"/>
            <w:tcBorders>
              <w:bottom w:val="single" w:sz="5" w:space="0" w:color="DDDDDD"/>
            </w:tcBorders>
            <w:shd w:val="clear" w:color="auto" w:fill="FFFFFF"/>
            <w:tcMar>
              <w:top w:w="120" w:type="dxa"/>
              <w:left w:w="120" w:type="dxa"/>
              <w:bottom w:w="120" w:type="dxa"/>
              <w:right w:w="120" w:type="dxa"/>
            </w:tcMar>
          </w:tcPr>
          <w:p w14:paraId="3290BD1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75B3C1E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5B33EED8"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201D089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14DEBF4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2400" w:type="dxa"/>
            <w:tcBorders>
              <w:bottom w:val="single" w:sz="5" w:space="0" w:color="DDDDDD"/>
            </w:tcBorders>
            <w:shd w:val="clear" w:color="auto" w:fill="F1F1F1"/>
            <w:tcMar>
              <w:top w:w="120" w:type="dxa"/>
              <w:left w:w="120" w:type="dxa"/>
              <w:bottom w:w="120" w:type="dxa"/>
              <w:right w:w="120" w:type="dxa"/>
            </w:tcMar>
          </w:tcPr>
          <w:p w14:paraId="405CD26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4400511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4684AB32"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725EA83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346908D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2400" w:type="dxa"/>
            <w:tcBorders>
              <w:bottom w:val="single" w:sz="5" w:space="0" w:color="DDDDDD"/>
            </w:tcBorders>
            <w:shd w:val="clear" w:color="auto" w:fill="FFFFFF"/>
            <w:tcMar>
              <w:top w:w="120" w:type="dxa"/>
              <w:left w:w="120" w:type="dxa"/>
              <w:bottom w:w="120" w:type="dxa"/>
              <w:right w:w="120" w:type="dxa"/>
            </w:tcMar>
          </w:tcPr>
          <w:p w14:paraId="3C853AD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5E2EDA9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000153AB"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6AA87CE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lastRenderedPageBreak/>
              <w:t>11</w:t>
            </w:r>
          </w:p>
        </w:tc>
        <w:tc>
          <w:tcPr>
            <w:tcW w:w="2400" w:type="dxa"/>
            <w:tcBorders>
              <w:bottom w:val="single" w:sz="5" w:space="0" w:color="DDDDDD"/>
            </w:tcBorders>
            <w:shd w:val="clear" w:color="auto" w:fill="F1F1F1"/>
            <w:tcMar>
              <w:top w:w="120" w:type="dxa"/>
              <w:left w:w="120" w:type="dxa"/>
              <w:bottom w:w="120" w:type="dxa"/>
              <w:right w:w="120" w:type="dxa"/>
            </w:tcMar>
          </w:tcPr>
          <w:p w14:paraId="5CCD48D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2400" w:type="dxa"/>
            <w:tcBorders>
              <w:bottom w:val="single" w:sz="5" w:space="0" w:color="DDDDDD"/>
            </w:tcBorders>
            <w:shd w:val="clear" w:color="auto" w:fill="F1F1F1"/>
            <w:tcMar>
              <w:top w:w="120" w:type="dxa"/>
              <w:left w:w="120" w:type="dxa"/>
              <w:bottom w:w="120" w:type="dxa"/>
              <w:right w:w="120" w:type="dxa"/>
            </w:tcMar>
          </w:tcPr>
          <w:p w14:paraId="4A6F670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2ED016A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218AA77F"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4DF3828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11E3C38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2400" w:type="dxa"/>
            <w:tcBorders>
              <w:bottom w:val="single" w:sz="5" w:space="0" w:color="DDDDDD"/>
            </w:tcBorders>
            <w:shd w:val="clear" w:color="auto" w:fill="FFFFFF"/>
            <w:tcMar>
              <w:top w:w="120" w:type="dxa"/>
              <w:left w:w="120" w:type="dxa"/>
              <w:bottom w:w="120" w:type="dxa"/>
              <w:right w:w="120" w:type="dxa"/>
            </w:tcMar>
          </w:tcPr>
          <w:p w14:paraId="69D1AA4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2B7E262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2E788A6C"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5F487A3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7A8684D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2400" w:type="dxa"/>
            <w:tcBorders>
              <w:bottom w:val="single" w:sz="5" w:space="0" w:color="DDDDDD"/>
            </w:tcBorders>
            <w:shd w:val="clear" w:color="auto" w:fill="F1F1F1"/>
            <w:tcMar>
              <w:top w:w="120" w:type="dxa"/>
              <w:left w:w="120" w:type="dxa"/>
              <w:bottom w:w="120" w:type="dxa"/>
              <w:right w:w="120" w:type="dxa"/>
            </w:tcMar>
          </w:tcPr>
          <w:p w14:paraId="15A2668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1242F9D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32ECAC0D" w14:textId="77777777" w:rsidTr="00AD5061">
        <w:tc>
          <w:tcPr>
            <w:tcW w:w="600" w:type="dxa"/>
            <w:tcBorders>
              <w:bottom w:val="single" w:sz="5" w:space="0" w:color="DDDDDD"/>
            </w:tcBorders>
            <w:shd w:val="clear" w:color="auto" w:fill="FFFFFF"/>
            <w:tcMar>
              <w:top w:w="120" w:type="dxa"/>
              <w:left w:w="120" w:type="dxa"/>
              <w:bottom w:w="120" w:type="dxa"/>
              <w:right w:w="120" w:type="dxa"/>
            </w:tcMar>
          </w:tcPr>
          <w:p w14:paraId="616323B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335E964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2400" w:type="dxa"/>
            <w:tcBorders>
              <w:bottom w:val="single" w:sz="5" w:space="0" w:color="DDDDDD"/>
            </w:tcBorders>
            <w:shd w:val="clear" w:color="auto" w:fill="FFFFFF"/>
            <w:tcMar>
              <w:top w:w="120" w:type="dxa"/>
              <w:left w:w="120" w:type="dxa"/>
              <w:bottom w:w="120" w:type="dxa"/>
              <w:right w:w="120" w:type="dxa"/>
            </w:tcMar>
          </w:tcPr>
          <w:p w14:paraId="4EB6DC8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5836371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460A5E5D" w14:textId="77777777" w:rsidTr="00AD5061">
        <w:tc>
          <w:tcPr>
            <w:tcW w:w="600" w:type="dxa"/>
            <w:tcBorders>
              <w:bottom w:val="single" w:sz="5" w:space="0" w:color="DDDDDD"/>
            </w:tcBorders>
            <w:shd w:val="clear" w:color="auto" w:fill="F1F1F1"/>
            <w:tcMar>
              <w:top w:w="120" w:type="dxa"/>
              <w:left w:w="120" w:type="dxa"/>
              <w:bottom w:w="120" w:type="dxa"/>
              <w:right w:w="120" w:type="dxa"/>
            </w:tcMar>
          </w:tcPr>
          <w:p w14:paraId="3C912CC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14:paraId="286F1DF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2400" w:type="dxa"/>
            <w:tcBorders>
              <w:bottom w:val="single" w:sz="5" w:space="0" w:color="DDDDDD"/>
            </w:tcBorders>
            <w:shd w:val="clear" w:color="auto" w:fill="F1F1F1"/>
            <w:tcMar>
              <w:top w:w="120" w:type="dxa"/>
              <w:left w:w="120" w:type="dxa"/>
              <w:bottom w:w="120" w:type="dxa"/>
              <w:right w:w="120" w:type="dxa"/>
            </w:tcMar>
          </w:tcPr>
          <w:p w14:paraId="49DD608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4CCBEB3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2E71ADAD" w14:textId="77777777" w:rsidR="00FF5EB6" w:rsidRDefault="00FF5EB6" w:rsidP="002546E8">
      <w:pPr>
        <w:spacing w:before="243" w:after="3" w:line="240" w:lineRule="auto"/>
        <w:ind w:left="240" w:right="240"/>
        <w:rPr>
          <w:rFonts w:ascii="Calibri" w:eastAsia="Calibri" w:hAnsi="Calibri" w:cs="Times New Roman"/>
          <w:b/>
          <w:bCs/>
          <w:color w:val="000000"/>
          <w:sz w:val="27"/>
          <w:szCs w:val="27"/>
          <w:lang w:val="en-US"/>
        </w:rPr>
      </w:pPr>
    </w:p>
    <w:p w14:paraId="1CBA0861" w14:textId="77777777" w:rsidR="00355680" w:rsidRPr="00FD7057" w:rsidRDefault="00355680" w:rsidP="00355680">
      <w:pPr>
        <w:spacing w:before="243" w:after="3" w:line="240" w:lineRule="auto"/>
        <w:ind w:left="240" w:right="240"/>
        <w:rPr>
          <w:rFonts w:ascii="Calibri" w:eastAsia="Calibri" w:hAnsi="Calibri" w:cs="Times New Roman"/>
          <w:color w:val="000000"/>
          <w:sz w:val="27"/>
          <w:szCs w:val="27"/>
          <w:lang w:val="en-US"/>
        </w:rPr>
      </w:pPr>
      <w:r w:rsidRPr="00FD7057">
        <w:rPr>
          <w:rFonts w:ascii="Calibri" w:eastAsia="Calibri" w:hAnsi="Calibri" w:cs="Times New Roman"/>
          <w:color w:val="000000"/>
          <w:sz w:val="27"/>
          <w:szCs w:val="27"/>
          <w:lang w:val="en-US"/>
        </w:rPr>
        <w:t>Uchwała została przyjęta.</w:t>
      </w:r>
    </w:p>
    <w:p w14:paraId="27E0276A" w14:textId="77777777"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Wyniki głosowania:</w:t>
      </w:r>
    </w:p>
    <w:p w14:paraId="5D54CD7F" w14:textId="77777777"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12 radnych głosowało za</w:t>
      </w:r>
    </w:p>
    <w:p w14:paraId="195C5FA0" w14:textId="77777777" w:rsidR="00355680" w:rsidRPr="00FD7057" w:rsidRDefault="00355680" w:rsidP="00355680">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0 radnych było przeciwnych</w:t>
      </w:r>
    </w:p>
    <w:p w14:paraId="2CDADFCE" w14:textId="0AB086B0" w:rsidR="00FF5EB6" w:rsidRDefault="00355680" w:rsidP="00AD11A8">
      <w:pPr>
        <w:spacing w:before="243" w:after="3" w:line="240" w:lineRule="auto"/>
        <w:ind w:left="240" w:right="240"/>
        <w:rPr>
          <w:rFonts w:ascii="Calibri" w:eastAsia="Calibri" w:hAnsi="Calibri" w:cs="Times New Roman"/>
          <w:color w:val="000000"/>
          <w:sz w:val="27"/>
          <w:szCs w:val="27"/>
        </w:rPr>
      </w:pP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r>
      <w:r w:rsidRPr="00FD7057">
        <w:rPr>
          <w:rFonts w:ascii="Calibri" w:eastAsia="Calibri" w:hAnsi="Calibri" w:cs="Times New Roman"/>
          <w:color w:val="000000"/>
          <w:sz w:val="27"/>
          <w:szCs w:val="27"/>
        </w:rPr>
        <w:tab/>
        <w:t xml:space="preserve">   0 radnych wstrzymało się od głosowania</w:t>
      </w:r>
    </w:p>
    <w:p w14:paraId="312BB307" w14:textId="552D0639" w:rsidR="00F6797E" w:rsidRPr="00AD11A8" w:rsidRDefault="00F6797E" w:rsidP="00AD11A8">
      <w:pPr>
        <w:spacing w:before="243" w:after="3" w:line="240" w:lineRule="auto"/>
        <w:ind w:left="240" w:right="240"/>
        <w:rPr>
          <w:rFonts w:ascii="Calibri" w:eastAsia="Calibri" w:hAnsi="Calibri" w:cs="Times New Roman"/>
          <w:color w:val="000000"/>
          <w:sz w:val="27"/>
          <w:szCs w:val="27"/>
        </w:rPr>
      </w:pPr>
      <w:r>
        <w:rPr>
          <w:rFonts w:ascii="Calibri" w:eastAsia="Calibri" w:hAnsi="Calibri" w:cs="Times New Roman"/>
          <w:color w:val="000000"/>
          <w:sz w:val="27"/>
          <w:szCs w:val="27"/>
        </w:rPr>
        <w:tab/>
      </w:r>
      <w:r>
        <w:rPr>
          <w:rFonts w:ascii="Calibri" w:eastAsia="Calibri" w:hAnsi="Calibri" w:cs="Times New Roman"/>
          <w:color w:val="000000"/>
          <w:sz w:val="27"/>
          <w:szCs w:val="27"/>
        </w:rPr>
        <w:tab/>
      </w:r>
      <w:r>
        <w:rPr>
          <w:rFonts w:ascii="Calibri" w:eastAsia="Calibri" w:hAnsi="Calibri" w:cs="Times New Roman"/>
          <w:color w:val="000000"/>
          <w:sz w:val="27"/>
          <w:szCs w:val="27"/>
        </w:rPr>
        <w:tab/>
        <w:t>/ jeden Radny nie uczestniczył/</w:t>
      </w:r>
    </w:p>
    <w:p w14:paraId="26113651" w14:textId="77777777" w:rsidR="00FF5EB6" w:rsidRDefault="00FF5EB6" w:rsidP="002546E8">
      <w:pPr>
        <w:spacing w:before="243" w:after="3" w:line="240" w:lineRule="auto"/>
        <w:ind w:left="240" w:right="240"/>
        <w:rPr>
          <w:rFonts w:ascii="Calibri" w:eastAsia="Calibri" w:hAnsi="Calibri" w:cs="Times New Roman"/>
          <w:b/>
          <w:bCs/>
          <w:color w:val="000000"/>
          <w:sz w:val="27"/>
          <w:szCs w:val="27"/>
          <w:lang w:val="en-US"/>
        </w:rPr>
      </w:pPr>
    </w:p>
    <w:p w14:paraId="16D2EC08" w14:textId="63C8B694" w:rsidR="002546E8" w:rsidRPr="002546E8" w:rsidRDefault="002546E8" w:rsidP="002546E8">
      <w:pPr>
        <w:spacing w:before="243" w:after="3" w:line="240" w:lineRule="auto"/>
        <w:ind w:left="240" w:right="240"/>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17. Informacja z przeprowadzonej kontroli przez Komisję Rewizyjną   </w:t>
      </w:r>
    </w:p>
    <w:p w14:paraId="34B5A501"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(12:00:59 - 12:01:11)</w:t>
      </w:r>
    </w:p>
    <w:p w14:paraId="3787F6BF" w14:textId="77777777" w:rsidR="002546E8" w:rsidRPr="002546E8" w:rsidRDefault="002546E8" w:rsidP="002546E8">
      <w:pPr>
        <w:spacing w:before="2" w:after="2" w:line="240" w:lineRule="auto"/>
        <w:ind w:left="240" w:right="240"/>
        <w:rPr>
          <w:rFonts w:ascii="Calibri" w:eastAsia="Calibri" w:hAnsi="Calibri" w:cs="Times New Roman"/>
          <w:lang w:val="en-US"/>
        </w:rPr>
      </w:pPr>
    </w:p>
    <w:p w14:paraId="7611DFFD"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17.1. wystąpienie Przewodniczącego Komisji   </w:t>
      </w:r>
    </w:p>
    <w:p w14:paraId="26CAEE9D"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(12:01:14 - 12:08:09)</w:t>
      </w:r>
    </w:p>
    <w:p w14:paraId="5230C0B2" w14:textId="25F141A2" w:rsidR="002546E8" w:rsidRDefault="002546E8" w:rsidP="002546E8">
      <w:pPr>
        <w:spacing w:before="2" w:after="2" w:line="240" w:lineRule="auto"/>
        <w:ind w:left="240" w:right="240"/>
        <w:rPr>
          <w:rFonts w:ascii="Calibri" w:eastAsia="Calibri" w:hAnsi="Calibri" w:cs="Times New Roman"/>
          <w:lang w:val="en-US"/>
        </w:rPr>
      </w:pPr>
    </w:p>
    <w:p w14:paraId="63436409" w14:textId="69986280" w:rsidR="001D7FDB" w:rsidRDefault="001D7FDB" w:rsidP="001D7FDB">
      <w:pPr>
        <w:spacing w:after="0" w:line="240" w:lineRule="auto"/>
        <w:jc w:val="both"/>
        <w:rPr>
          <w:rFonts w:ascii="Times New Roman" w:eastAsia="Times New Roman" w:hAnsi="Times New Roman" w:cs="Times New Roman"/>
          <w:color w:val="000000"/>
          <w:sz w:val="28"/>
          <w:szCs w:val="24"/>
          <w:lang w:eastAsia="pl-PL"/>
        </w:rPr>
      </w:pPr>
      <w:r>
        <w:rPr>
          <w:rFonts w:ascii="Times New Roman" w:eastAsia="Times New Roman" w:hAnsi="Times New Roman" w:cs="Times New Roman"/>
          <w:color w:val="000000"/>
          <w:sz w:val="28"/>
          <w:szCs w:val="24"/>
          <w:lang w:eastAsia="pl-PL"/>
        </w:rPr>
        <w:t xml:space="preserve">Głos zabrała przewodnicząca Komisji Rewizyjnej – p. Grażyna Graczyk. Odczytała protokoł Komisji z dnia 18.10.2021r. i 28.10.2021r. </w:t>
      </w:r>
    </w:p>
    <w:p w14:paraId="1607B36D" w14:textId="77777777" w:rsidR="001D7FDB" w:rsidRDefault="001D7FDB" w:rsidP="001D7FDB">
      <w:pPr>
        <w:spacing w:after="0" w:line="240" w:lineRule="auto"/>
        <w:jc w:val="both"/>
        <w:rPr>
          <w:rFonts w:ascii="Times New Roman" w:eastAsia="Times New Roman" w:hAnsi="Times New Roman" w:cs="Times New Roman"/>
          <w:color w:val="000000"/>
          <w:sz w:val="28"/>
          <w:szCs w:val="24"/>
          <w:lang w:eastAsia="pl-PL"/>
        </w:rPr>
      </w:pPr>
    </w:p>
    <w:p w14:paraId="0ECA70F4" w14:textId="0CD3CD89" w:rsidR="001D7FDB" w:rsidRPr="001D7FDB" w:rsidRDefault="001D7FDB" w:rsidP="001D7FDB">
      <w:pPr>
        <w:spacing w:after="0" w:line="240" w:lineRule="auto"/>
        <w:jc w:val="both"/>
        <w:rPr>
          <w:rFonts w:ascii="Times New Roman" w:eastAsia="Times New Roman" w:hAnsi="Times New Roman" w:cs="Times New Roman"/>
          <w:color w:val="000000"/>
          <w:sz w:val="28"/>
          <w:szCs w:val="24"/>
          <w:lang w:eastAsia="pl-PL"/>
        </w:rPr>
      </w:pPr>
      <w:r>
        <w:rPr>
          <w:rFonts w:ascii="Times New Roman" w:eastAsia="Times New Roman" w:hAnsi="Times New Roman" w:cs="Times New Roman"/>
          <w:color w:val="000000"/>
          <w:sz w:val="28"/>
          <w:szCs w:val="24"/>
          <w:lang w:eastAsia="pl-PL"/>
        </w:rPr>
        <w:t>„</w:t>
      </w:r>
      <w:r w:rsidRPr="001D7FDB">
        <w:rPr>
          <w:rFonts w:ascii="Times New Roman" w:eastAsia="Times New Roman" w:hAnsi="Times New Roman" w:cs="Times New Roman"/>
          <w:color w:val="000000"/>
          <w:sz w:val="28"/>
          <w:szCs w:val="24"/>
          <w:lang w:eastAsia="pl-PL"/>
        </w:rPr>
        <w:t>Lista obecności wg załącznika do protokołu.</w:t>
      </w:r>
    </w:p>
    <w:p w14:paraId="075C07AD" w14:textId="77777777" w:rsidR="001D7FDB" w:rsidRPr="001D7FDB" w:rsidRDefault="001D7FDB" w:rsidP="001D7FDB">
      <w:pPr>
        <w:spacing w:after="0" w:line="240" w:lineRule="auto"/>
        <w:jc w:val="both"/>
        <w:rPr>
          <w:rFonts w:ascii="Times New Roman" w:eastAsia="Times New Roman" w:hAnsi="Times New Roman" w:cs="Times New Roman"/>
          <w:color w:val="000000"/>
          <w:sz w:val="28"/>
          <w:szCs w:val="24"/>
          <w:lang w:eastAsia="pl-PL"/>
        </w:rPr>
      </w:pPr>
    </w:p>
    <w:p w14:paraId="709F32D0" w14:textId="77777777" w:rsidR="001D7FDB" w:rsidRPr="001D7FDB" w:rsidRDefault="001D7FDB" w:rsidP="001D7FDB">
      <w:pPr>
        <w:spacing w:after="0" w:line="240" w:lineRule="auto"/>
        <w:rPr>
          <w:rFonts w:ascii="Times New Roman" w:eastAsia="Times New Roman" w:hAnsi="Times New Roman" w:cs="Times New Roman"/>
          <w:bCs/>
          <w:iCs/>
          <w:color w:val="000000"/>
          <w:sz w:val="28"/>
          <w:szCs w:val="24"/>
          <w:lang w:eastAsia="pl-PL"/>
        </w:rPr>
      </w:pPr>
      <w:r w:rsidRPr="001D7FDB">
        <w:rPr>
          <w:rFonts w:ascii="Times New Roman" w:eastAsia="Times New Roman" w:hAnsi="Times New Roman" w:cs="Times New Roman"/>
          <w:bCs/>
          <w:iCs/>
          <w:color w:val="000000"/>
          <w:sz w:val="28"/>
          <w:szCs w:val="24"/>
          <w:lang w:eastAsia="pl-PL"/>
        </w:rPr>
        <w:t>Komisja w składzie:</w:t>
      </w:r>
    </w:p>
    <w:p w14:paraId="266D53E5" w14:textId="77777777" w:rsidR="001D7FDB" w:rsidRPr="001D7FDB" w:rsidRDefault="001D7FDB" w:rsidP="001D7FDB">
      <w:pPr>
        <w:spacing w:after="0" w:line="240" w:lineRule="auto"/>
        <w:rPr>
          <w:rFonts w:ascii="Times New Roman" w:eastAsia="Times New Roman" w:hAnsi="Times New Roman" w:cs="Times New Roman"/>
          <w:bCs/>
          <w:iCs/>
          <w:color w:val="000000"/>
          <w:sz w:val="28"/>
          <w:szCs w:val="24"/>
          <w:lang w:eastAsia="pl-PL"/>
        </w:rPr>
      </w:pPr>
    </w:p>
    <w:p w14:paraId="4B383542" w14:textId="77777777" w:rsidR="001D7FDB" w:rsidRPr="001D7FDB" w:rsidRDefault="001D7FDB" w:rsidP="001D7FDB">
      <w:pPr>
        <w:spacing w:after="0" w:line="240" w:lineRule="auto"/>
        <w:jc w:val="both"/>
        <w:rPr>
          <w:rFonts w:ascii="Times New Roman" w:eastAsia="Times New Roman" w:hAnsi="Times New Roman" w:cs="Times New Roman"/>
          <w:color w:val="000000"/>
          <w:sz w:val="28"/>
          <w:szCs w:val="24"/>
          <w:lang w:eastAsia="pl-PL"/>
        </w:rPr>
      </w:pPr>
      <w:r w:rsidRPr="001D7FDB">
        <w:rPr>
          <w:rFonts w:ascii="Times New Roman" w:eastAsia="Times New Roman" w:hAnsi="Times New Roman" w:cs="Times New Roman"/>
          <w:color w:val="000000"/>
          <w:sz w:val="28"/>
          <w:szCs w:val="24"/>
          <w:lang w:eastAsia="pl-PL"/>
        </w:rPr>
        <w:t xml:space="preserve"> Z-ca Przewodniczącego - Grażyna Graczyk </w:t>
      </w:r>
      <w:r w:rsidRPr="001D7FDB">
        <w:rPr>
          <w:rFonts w:ascii="Times New Roman" w:eastAsia="Times New Roman" w:hAnsi="Times New Roman" w:cs="Times New Roman"/>
          <w:color w:val="000000"/>
          <w:sz w:val="28"/>
          <w:szCs w:val="24"/>
          <w:lang w:eastAsia="pl-PL"/>
        </w:rPr>
        <w:tab/>
      </w:r>
    </w:p>
    <w:p w14:paraId="4660003D" w14:textId="77777777" w:rsidR="001D7FDB" w:rsidRPr="001D7FDB" w:rsidRDefault="001D7FDB" w:rsidP="001D7FDB">
      <w:pPr>
        <w:spacing w:after="0" w:line="240" w:lineRule="auto"/>
        <w:jc w:val="both"/>
        <w:rPr>
          <w:rFonts w:ascii="Times New Roman" w:eastAsia="Times New Roman" w:hAnsi="Times New Roman" w:cs="Times New Roman"/>
          <w:color w:val="000000"/>
          <w:sz w:val="28"/>
          <w:szCs w:val="24"/>
          <w:lang w:eastAsia="pl-PL"/>
        </w:rPr>
      </w:pPr>
      <w:r w:rsidRPr="001D7FDB">
        <w:rPr>
          <w:rFonts w:ascii="Times New Roman" w:eastAsia="Times New Roman" w:hAnsi="Times New Roman" w:cs="Times New Roman"/>
          <w:color w:val="000000"/>
          <w:sz w:val="28"/>
          <w:szCs w:val="24"/>
          <w:lang w:eastAsia="pl-PL"/>
        </w:rPr>
        <w:t xml:space="preserve"> Członek - Marzena Mania  </w:t>
      </w:r>
    </w:p>
    <w:p w14:paraId="6BF60723" w14:textId="77777777" w:rsidR="001D7FDB" w:rsidRPr="001D7FDB" w:rsidRDefault="001D7FDB" w:rsidP="001D7FDB">
      <w:pPr>
        <w:spacing w:after="0" w:line="240" w:lineRule="auto"/>
        <w:rPr>
          <w:rFonts w:ascii="Times New Roman" w:eastAsia="Times New Roman" w:hAnsi="Times New Roman" w:cs="Times New Roman"/>
          <w:color w:val="000000"/>
          <w:sz w:val="28"/>
          <w:szCs w:val="24"/>
          <w:lang w:eastAsia="pl-PL"/>
        </w:rPr>
      </w:pPr>
      <w:r w:rsidRPr="001D7FDB">
        <w:rPr>
          <w:rFonts w:ascii="Times New Roman" w:eastAsia="Times New Roman" w:hAnsi="Times New Roman" w:cs="Times New Roman"/>
          <w:color w:val="000000"/>
          <w:sz w:val="28"/>
          <w:szCs w:val="24"/>
          <w:lang w:eastAsia="pl-PL"/>
        </w:rPr>
        <w:t xml:space="preserve"> Członek – Jan Myszak </w:t>
      </w:r>
    </w:p>
    <w:p w14:paraId="587CC7E5" w14:textId="77777777" w:rsidR="001D7FDB" w:rsidRPr="001D7FDB" w:rsidRDefault="001D7FDB" w:rsidP="001D7FDB">
      <w:pPr>
        <w:spacing w:after="0" w:line="240" w:lineRule="auto"/>
        <w:rPr>
          <w:rFonts w:ascii="Times New Roman" w:eastAsia="Times New Roman" w:hAnsi="Times New Roman" w:cs="Times New Roman"/>
          <w:color w:val="000000"/>
          <w:sz w:val="28"/>
          <w:szCs w:val="24"/>
          <w:lang w:eastAsia="pl-PL"/>
        </w:rPr>
      </w:pPr>
      <w:r w:rsidRPr="001D7FDB">
        <w:rPr>
          <w:rFonts w:ascii="Times New Roman" w:eastAsia="Times New Roman" w:hAnsi="Times New Roman" w:cs="Times New Roman"/>
          <w:color w:val="000000"/>
          <w:sz w:val="28"/>
          <w:szCs w:val="24"/>
          <w:lang w:eastAsia="pl-PL"/>
        </w:rPr>
        <w:t xml:space="preserve"> Członek – Zbigniew Małecki </w:t>
      </w:r>
    </w:p>
    <w:p w14:paraId="460D7189" w14:textId="77777777" w:rsidR="001D7FDB" w:rsidRPr="001D7FDB" w:rsidRDefault="001D7FDB" w:rsidP="001D7FDB">
      <w:pPr>
        <w:spacing w:after="0" w:line="240" w:lineRule="auto"/>
        <w:rPr>
          <w:rFonts w:ascii="Times New Roman" w:eastAsia="Times New Roman" w:hAnsi="Times New Roman" w:cs="Times New Roman"/>
          <w:bCs/>
          <w:iCs/>
          <w:color w:val="000000"/>
          <w:sz w:val="28"/>
          <w:szCs w:val="24"/>
          <w:lang w:eastAsia="pl-PL"/>
        </w:rPr>
      </w:pPr>
    </w:p>
    <w:p w14:paraId="0CC96A57" w14:textId="77777777" w:rsidR="001D7FDB" w:rsidRPr="001D7FDB" w:rsidRDefault="001D7FDB" w:rsidP="001D7FDB">
      <w:pPr>
        <w:spacing w:after="0" w:line="240" w:lineRule="auto"/>
        <w:rPr>
          <w:rFonts w:ascii="Times New Roman" w:eastAsia="Times New Roman" w:hAnsi="Times New Roman" w:cs="Times New Roman"/>
          <w:color w:val="000000"/>
          <w:sz w:val="28"/>
          <w:szCs w:val="24"/>
          <w:lang w:eastAsia="pl-PL"/>
        </w:rPr>
      </w:pPr>
      <w:r w:rsidRPr="001D7FDB">
        <w:rPr>
          <w:rFonts w:ascii="Times New Roman" w:eastAsia="Times New Roman" w:hAnsi="Times New Roman" w:cs="Times New Roman"/>
          <w:color w:val="000000"/>
          <w:sz w:val="28"/>
          <w:szCs w:val="24"/>
          <w:lang w:eastAsia="pl-PL"/>
        </w:rPr>
        <w:t xml:space="preserve">Obradom przewodniczyła wice przewodnicząca Komisji Rewizyjnej                                 Pani Grażyna Graczyk. </w:t>
      </w:r>
    </w:p>
    <w:p w14:paraId="26014FB8" w14:textId="77777777" w:rsidR="001D7FDB" w:rsidRPr="001D7FDB" w:rsidRDefault="001D7FDB" w:rsidP="001D7FDB">
      <w:pPr>
        <w:spacing w:after="0" w:line="240" w:lineRule="auto"/>
        <w:rPr>
          <w:rFonts w:ascii="Times New Roman" w:eastAsia="Times New Roman" w:hAnsi="Times New Roman" w:cs="Times New Roman"/>
          <w:color w:val="000000"/>
          <w:sz w:val="28"/>
          <w:szCs w:val="24"/>
          <w:lang w:eastAsia="pl-PL"/>
        </w:rPr>
      </w:pPr>
    </w:p>
    <w:p w14:paraId="1B5BFD98" w14:textId="77777777" w:rsidR="001D7FDB" w:rsidRPr="001D7FDB" w:rsidRDefault="001D7FDB" w:rsidP="001D7FDB">
      <w:pPr>
        <w:spacing w:after="0" w:line="240" w:lineRule="auto"/>
        <w:jc w:val="both"/>
        <w:rPr>
          <w:rFonts w:ascii="Times New Roman" w:eastAsia="Times New Roman" w:hAnsi="Times New Roman" w:cs="Times New Roman"/>
          <w:color w:val="000000"/>
          <w:sz w:val="28"/>
          <w:szCs w:val="24"/>
          <w:lang w:eastAsia="pl-PL"/>
        </w:rPr>
      </w:pPr>
      <w:r w:rsidRPr="001D7FDB">
        <w:rPr>
          <w:rFonts w:ascii="Times New Roman" w:eastAsia="Times New Roman" w:hAnsi="Times New Roman" w:cs="Times New Roman"/>
          <w:color w:val="000000"/>
          <w:sz w:val="28"/>
          <w:szCs w:val="24"/>
          <w:lang w:eastAsia="pl-PL"/>
        </w:rPr>
        <w:lastRenderedPageBreak/>
        <w:t>W obradach uczestniczył, udzielał informacji oraz wyjaśnień:</w:t>
      </w:r>
    </w:p>
    <w:p w14:paraId="331C6917" w14:textId="77777777" w:rsidR="001D7FDB" w:rsidRPr="001D7FDB" w:rsidRDefault="001D7FDB" w:rsidP="001D7FDB">
      <w:pPr>
        <w:spacing w:after="0" w:line="240" w:lineRule="auto"/>
        <w:jc w:val="both"/>
        <w:rPr>
          <w:rFonts w:ascii="Times New Roman" w:eastAsia="Times New Roman" w:hAnsi="Times New Roman" w:cs="Times New Roman"/>
          <w:color w:val="000000"/>
          <w:sz w:val="28"/>
          <w:szCs w:val="24"/>
          <w:lang w:eastAsia="pl-PL"/>
        </w:rPr>
      </w:pPr>
      <w:r w:rsidRPr="001D7FDB">
        <w:rPr>
          <w:rFonts w:ascii="Times New Roman" w:eastAsia="Times New Roman" w:hAnsi="Times New Roman" w:cs="Times New Roman"/>
          <w:color w:val="000000"/>
          <w:sz w:val="28"/>
          <w:szCs w:val="24"/>
          <w:lang w:eastAsia="pl-PL"/>
        </w:rPr>
        <w:t>Pan Rafał Krajewski – z-ca Wójta Gminy Raciążek.</w:t>
      </w:r>
    </w:p>
    <w:p w14:paraId="63F86C06" w14:textId="77777777" w:rsidR="001D7FDB" w:rsidRPr="001D7FDB" w:rsidRDefault="001D7FDB" w:rsidP="001D7FDB">
      <w:pPr>
        <w:spacing w:after="0" w:line="240" w:lineRule="auto"/>
        <w:jc w:val="both"/>
        <w:rPr>
          <w:rFonts w:ascii="Times New Roman" w:eastAsia="Times New Roman" w:hAnsi="Times New Roman" w:cs="Times New Roman"/>
          <w:color w:val="000000"/>
          <w:sz w:val="28"/>
          <w:szCs w:val="24"/>
          <w:lang w:eastAsia="pl-PL"/>
        </w:rPr>
      </w:pPr>
    </w:p>
    <w:p w14:paraId="4C5505C2" w14:textId="77777777" w:rsidR="001D7FDB" w:rsidRPr="001D7FDB" w:rsidRDefault="001D7FDB" w:rsidP="001D7FDB">
      <w:pPr>
        <w:spacing w:after="0" w:line="240" w:lineRule="auto"/>
        <w:rPr>
          <w:rFonts w:ascii="Times New Roman" w:eastAsia="Times New Roman" w:hAnsi="Times New Roman" w:cs="Times New Roman"/>
          <w:sz w:val="28"/>
          <w:szCs w:val="28"/>
          <w:lang w:eastAsia="pl-PL"/>
        </w:rPr>
      </w:pPr>
      <w:r w:rsidRPr="001D7FDB">
        <w:rPr>
          <w:rFonts w:ascii="Times New Roman" w:eastAsia="Times New Roman" w:hAnsi="Times New Roman" w:cs="Times New Roman"/>
          <w:color w:val="000000"/>
          <w:sz w:val="28"/>
          <w:szCs w:val="24"/>
          <w:lang w:eastAsia="pl-PL"/>
        </w:rPr>
        <w:t xml:space="preserve">Kontrola dotyczyła: </w:t>
      </w:r>
      <w:r w:rsidRPr="001D7FDB">
        <w:rPr>
          <w:rFonts w:ascii="Times New Roman" w:eastAsia="Times New Roman" w:hAnsi="Times New Roman" w:cs="Times New Roman"/>
          <w:sz w:val="28"/>
          <w:szCs w:val="28"/>
          <w:lang w:eastAsia="pl-PL"/>
        </w:rPr>
        <w:t xml:space="preserve">kontroli realizacji zaleceń wynikających z protokołów Komisji Rolnictwa, Ochrony Środowiska, Ładu i Porządku Publicznego za 2020r. </w:t>
      </w:r>
    </w:p>
    <w:p w14:paraId="74CACCAC" w14:textId="77777777" w:rsidR="001D7FDB" w:rsidRPr="001D7FDB" w:rsidRDefault="001D7FDB" w:rsidP="001D7FDB">
      <w:pPr>
        <w:spacing w:after="0" w:line="240" w:lineRule="auto"/>
        <w:jc w:val="both"/>
        <w:rPr>
          <w:rFonts w:ascii="Times New Roman" w:eastAsia="Times New Roman" w:hAnsi="Times New Roman" w:cs="Times New Roman"/>
          <w:color w:val="000000"/>
          <w:sz w:val="28"/>
          <w:szCs w:val="24"/>
          <w:lang w:eastAsia="pl-PL"/>
        </w:rPr>
      </w:pPr>
    </w:p>
    <w:p w14:paraId="231AE397" w14:textId="77777777" w:rsidR="001D7FDB" w:rsidRPr="001D7FDB" w:rsidRDefault="001D7FDB" w:rsidP="001D7FDB">
      <w:pPr>
        <w:spacing w:after="0" w:line="240" w:lineRule="auto"/>
        <w:jc w:val="both"/>
        <w:rPr>
          <w:rFonts w:ascii="Times New Roman" w:eastAsia="Times New Roman" w:hAnsi="Times New Roman" w:cs="Times New Roman"/>
          <w:color w:val="000000"/>
          <w:sz w:val="28"/>
          <w:szCs w:val="24"/>
          <w:lang w:eastAsia="pl-PL"/>
        </w:rPr>
      </w:pPr>
    </w:p>
    <w:p w14:paraId="5999CA22" w14:textId="77777777" w:rsidR="001D7FDB" w:rsidRPr="001D7FDB" w:rsidRDefault="001D7FDB" w:rsidP="001D7FDB">
      <w:pPr>
        <w:spacing w:after="0" w:line="240" w:lineRule="auto"/>
        <w:jc w:val="both"/>
        <w:rPr>
          <w:rFonts w:ascii="Times New Roman" w:eastAsia="Times New Roman" w:hAnsi="Times New Roman" w:cs="Times New Roman"/>
          <w:color w:val="000000"/>
          <w:sz w:val="28"/>
          <w:szCs w:val="24"/>
          <w:lang w:eastAsia="pl-PL"/>
        </w:rPr>
      </w:pPr>
      <w:r w:rsidRPr="001D7FDB">
        <w:rPr>
          <w:rFonts w:ascii="Times New Roman" w:eastAsia="Times New Roman" w:hAnsi="Times New Roman" w:cs="Times New Roman"/>
          <w:color w:val="000000"/>
          <w:sz w:val="28"/>
          <w:szCs w:val="24"/>
          <w:lang w:eastAsia="pl-PL"/>
        </w:rPr>
        <w:t>Komisji przedłożono podczas kontroli następujące dokumenty:</w:t>
      </w:r>
    </w:p>
    <w:p w14:paraId="7BEC4F9E" w14:textId="77777777" w:rsidR="001D7FDB" w:rsidRPr="001D7FDB" w:rsidRDefault="001D7FDB" w:rsidP="001D7FDB">
      <w:pPr>
        <w:spacing w:after="0" w:line="240" w:lineRule="auto"/>
        <w:rPr>
          <w:rFonts w:ascii="Times New Roman" w:eastAsia="Times New Roman" w:hAnsi="Times New Roman" w:cs="Times New Roman"/>
          <w:bCs/>
          <w:iCs/>
          <w:color w:val="000000"/>
          <w:sz w:val="28"/>
          <w:szCs w:val="24"/>
          <w:lang w:eastAsia="pl-PL"/>
        </w:rPr>
      </w:pPr>
    </w:p>
    <w:p w14:paraId="33B7555D" w14:textId="77777777" w:rsidR="001D7FDB" w:rsidRPr="001D7FDB" w:rsidRDefault="001D7FDB" w:rsidP="001D7FDB">
      <w:pPr>
        <w:numPr>
          <w:ilvl w:val="0"/>
          <w:numId w:val="10"/>
        </w:numPr>
        <w:spacing w:after="0" w:line="240" w:lineRule="auto"/>
        <w:jc w:val="both"/>
        <w:rPr>
          <w:rFonts w:ascii="Times New Roman" w:eastAsia="Times New Roman" w:hAnsi="Times New Roman" w:cs="Times New Roman"/>
          <w:color w:val="000000"/>
          <w:sz w:val="28"/>
          <w:szCs w:val="24"/>
          <w:lang w:eastAsia="pl-PL"/>
        </w:rPr>
      </w:pPr>
      <w:r w:rsidRPr="001D7FDB">
        <w:rPr>
          <w:rFonts w:ascii="Times New Roman" w:eastAsia="Times New Roman" w:hAnsi="Times New Roman" w:cs="Times New Roman"/>
          <w:color w:val="000000"/>
          <w:sz w:val="28"/>
          <w:szCs w:val="24"/>
          <w:lang w:eastAsia="pl-PL"/>
        </w:rPr>
        <w:t>protokoł z przeprowadzonej kontroli przez Komisję Rolnictwa, Ochrony Środowiska, Ładu i Porządku Publicznego</w:t>
      </w:r>
    </w:p>
    <w:p w14:paraId="1B529918" w14:textId="77777777" w:rsidR="001D7FDB" w:rsidRPr="001D7FDB" w:rsidRDefault="001D7FDB" w:rsidP="001D7FDB">
      <w:pPr>
        <w:numPr>
          <w:ilvl w:val="0"/>
          <w:numId w:val="10"/>
        </w:numPr>
        <w:spacing w:after="0" w:line="240" w:lineRule="auto"/>
        <w:jc w:val="both"/>
        <w:rPr>
          <w:rFonts w:ascii="Times New Roman" w:eastAsia="Times New Roman" w:hAnsi="Times New Roman" w:cs="Times New Roman"/>
          <w:color w:val="000000"/>
          <w:sz w:val="28"/>
          <w:szCs w:val="24"/>
          <w:lang w:eastAsia="pl-PL"/>
        </w:rPr>
      </w:pPr>
      <w:r w:rsidRPr="001D7FDB">
        <w:rPr>
          <w:rFonts w:ascii="Times New Roman" w:eastAsia="Times New Roman" w:hAnsi="Times New Roman" w:cs="Times New Roman"/>
          <w:color w:val="000000"/>
          <w:sz w:val="28"/>
          <w:szCs w:val="24"/>
          <w:lang w:eastAsia="pl-PL"/>
        </w:rPr>
        <w:t>wyjaśnienia na piśmie z-ca Wójta Gminy – p. Rafała Krajewskiego</w:t>
      </w:r>
    </w:p>
    <w:p w14:paraId="4AC7EC0F" w14:textId="77777777" w:rsidR="001D7FDB" w:rsidRPr="001D7FDB" w:rsidRDefault="001D7FDB" w:rsidP="001D7FDB">
      <w:pPr>
        <w:numPr>
          <w:ilvl w:val="0"/>
          <w:numId w:val="10"/>
        </w:numPr>
        <w:spacing w:after="0" w:line="240" w:lineRule="auto"/>
        <w:jc w:val="both"/>
        <w:rPr>
          <w:rFonts w:ascii="Times New Roman" w:eastAsia="Times New Roman" w:hAnsi="Times New Roman" w:cs="Times New Roman"/>
          <w:color w:val="000000"/>
          <w:sz w:val="28"/>
          <w:szCs w:val="24"/>
          <w:lang w:eastAsia="pl-PL"/>
        </w:rPr>
      </w:pPr>
      <w:r w:rsidRPr="001D7FDB">
        <w:rPr>
          <w:rFonts w:ascii="Times New Roman" w:eastAsia="Times New Roman" w:hAnsi="Times New Roman" w:cs="Times New Roman"/>
          <w:color w:val="000000"/>
          <w:sz w:val="28"/>
          <w:szCs w:val="24"/>
          <w:lang w:eastAsia="pl-PL"/>
        </w:rPr>
        <w:t>faktury na zakup kruszywa, masy asfaltowej oraz za usługi związane                z utrzymaniem dróg /walec, równiarka, koparko-ładowarka, transport/</w:t>
      </w:r>
    </w:p>
    <w:p w14:paraId="72B7DA15" w14:textId="77777777" w:rsidR="001D7FDB" w:rsidRPr="001D7FDB" w:rsidRDefault="001D7FDB" w:rsidP="001D7FDB">
      <w:pPr>
        <w:spacing w:after="0" w:line="240" w:lineRule="auto"/>
        <w:jc w:val="both"/>
        <w:rPr>
          <w:rFonts w:ascii="Times New Roman" w:eastAsia="Times New Roman" w:hAnsi="Times New Roman" w:cs="Times New Roman"/>
          <w:color w:val="000000"/>
          <w:sz w:val="28"/>
          <w:szCs w:val="24"/>
          <w:lang w:eastAsia="pl-PL"/>
        </w:rPr>
      </w:pPr>
    </w:p>
    <w:p w14:paraId="12364148" w14:textId="77777777" w:rsidR="001D7FDB" w:rsidRPr="001D7FDB" w:rsidRDefault="001D7FDB" w:rsidP="001D7FDB">
      <w:pPr>
        <w:spacing w:after="0" w:line="240" w:lineRule="auto"/>
        <w:jc w:val="both"/>
        <w:rPr>
          <w:rFonts w:ascii="Times New Roman" w:eastAsia="Times New Roman" w:hAnsi="Times New Roman" w:cs="Times New Roman"/>
          <w:color w:val="000000"/>
          <w:sz w:val="28"/>
          <w:szCs w:val="24"/>
          <w:lang w:eastAsia="pl-PL"/>
        </w:rPr>
      </w:pPr>
      <w:r w:rsidRPr="001D7FDB">
        <w:rPr>
          <w:rFonts w:ascii="Times New Roman" w:eastAsia="Times New Roman" w:hAnsi="Times New Roman" w:cs="Times New Roman"/>
          <w:color w:val="000000"/>
          <w:sz w:val="28"/>
          <w:szCs w:val="24"/>
          <w:lang w:eastAsia="pl-PL"/>
        </w:rPr>
        <w:t xml:space="preserve">Komisja zapoznała się z protokołem nr 14/2020 Komisji Rolnictwa, Ochrony Środowiska, Ładu i Porządku Publicznego z dnia 12 marca 2020r. </w:t>
      </w:r>
    </w:p>
    <w:p w14:paraId="46731F21" w14:textId="77777777" w:rsidR="001D7FDB" w:rsidRPr="001D7FDB" w:rsidRDefault="001D7FDB" w:rsidP="001D7FDB">
      <w:pPr>
        <w:spacing w:after="0" w:line="240" w:lineRule="auto"/>
        <w:jc w:val="both"/>
        <w:rPr>
          <w:rFonts w:ascii="Times New Roman" w:eastAsia="Times New Roman" w:hAnsi="Times New Roman" w:cs="Times New Roman"/>
          <w:color w:val="000000"/>
          <w:sz w:val="28"/>
          <w:szCs w:val="24"/>
          <w:lang w:eastAsia="pl-PL"/>
        </w:rPr>
      </w:pPr>
      <w:r w:rsidRPr="001D7FDB">
        <w:rPr>
          <w:rFonts w:ascii="Times New Roman" w:eastAsia="Times New Roman" w:hAnsi="Times New Roman" w:cs="Times New Roman"/>
          <w:color w:val="000000"/>
          <w:sz w:val="28"/>
          <w:szCs w:val="24"/>
          <w:lang w:eastAsia="pl-PL"/>
        </w:rPr>
        <w:t xml:space="preserve">Kontrola objazdowa dotyczyła stanu utrzymania dróg, po okresie zimowym oraz zwróceniem uwagi na zakrzaczenia. </w:t>
      </w:r>
    </w:p>
    <w:p w14:paraId="497E02C3" w14:textId="77777777" w:rsidR="001D7FDB" w:rsidRPr="001D7FDB" w:rsidRDefault="001D7FDB" w:rsidP="001D7FDB">
      <w:pPr>
        <w:rPr>
          <w:rFonts w:ascii="Times New Roman" w:eastAsia="Times New Roman" w:hAnsi="Times New Roman" w:cs="Times New Roman"/>
          <w:color w:val="000000"/>
          <w:sz w:val="28"/>
          <w:szCs w:val="24"/>
          <w:lang w:eastAsia="pl-PL"/>
        </w:rPr>
      </w:pPr>
    </w:p>
    <w:p w14:paraId="023CE183" w14:textId="77777777" w:rsidR="001D7FDB" w:rsidRPr="001D7FDB" w:rsidRDefault="001D7FDB" w:rsidP="001D7FDB">
      <w:pPr>
        <w:rPr>
          <w:rFonts w:ascii="Times New Roman" w:eastAsia="Times New Roman" w:hAnsi="Times New Roman" w:cs="Times New Roman"/>
          <w:color w:val="000000"/>
          <w:sz w:val="28"/>
          <w:szCs w:val="24"/>
          <w:lang w:eastAsia="pl-PL"/>
        </w:rPr>
      </w:pPr>
    </w:p>
    <w:p w14:paraId="74A41CED" w14:textId="77777777" w:rsidR="001D7FDB" w:rsidRPr="001D7FDB" w:rsidRDefault="001D7FDB" w:rsidP="001D7FDB">
      <w:pPr>
        <w:rPr>
          <w:rFonts w:ascii="Times New Roman" w:eastAsia="Times New Roman" w:hAnsi="Times New Roman" w:cs="Times New Roman"/>
          <w:color w:val="000000"/>
          <w:sz w:val="28"/>
          <w:szCs w:val="24"/>
          <w:lang w:eastAsia="pl-PL"/>
        </w:rPr>
      </w:pPr>
    </w:p>
    <w:p w14:paraId="56F6B519" w14:textId="77777777" w:rsidR="001D7FDB" w:rsidRPr="001D7FDB" w:rsidRDefault="001D7FDB" w:rsidP="001D7FDB">
      <w:pPr>
        <w:rPr>
          <w:rFonts w:ascii="Times New Roman" w:eastAsia="Times New Roman" w:hAnsi="Times New Roman" w:cs="Times New Roman"/>
          <w:b/>
          <w:bCs/>
          <w:sz w:val="28"/>
          <w:szCs w:val="28"/>
          <w:u w:val="single"/>
          <w:lang w:eastAsia="pl-PL"/>
        </w:rPr>
      </w:pPr>
      <w:r w:rsidRPr="001D7FDB">
        <w:rPr>
          <w:rFonts w:ascii="Times New Roman" w:eastAsia="Times New Roman" w:hAnsi="Times New Roman" w:cs="Times New Roman"/>
          <w:b/>
          <w:bCs/>
          <w:sz w:val="28"/>
          <w:szCs w:val="28"/>
          <w:u w:val="single"/>
          <w:lang w:eastAsia="pl-PL"/>
        </w:rPr>
        <w:t>Sołectwo Turzno</w:t>
      </w:r>
    </w:p>
    <w:p w14:paraId="518E5A5F"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Od drogi powiatowej Stara Wieś – Nieszawa w stronę lasu wyboje w drodze na całej długości.</w:t>
      </w:r>
    </w:p>
    <w:p w14:paraId="5D2DC3A1"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 wykonano</w:t>
      </w:r>
    </w:p>
    <w:p w14:paraId="3FB6DE84"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Od drogi powiatowej Stara Wieś – Nieszawa do granic z sołectwem Turzynek ubytki w drodze asfaltowej na całej długości oraz zakrzaczenia na poboczach drogi.</w:t>
      </w:r>
    </w:p>
    <w:p w14:paraId="65833E6D" w14:textId="77777777" w:rsidR="001D7FDB" w:rsidRPr="001D7FDB" w:rsidRDefault="001D7FDB" w:rsidP="001D7FDB">
      <w:pPr>
        <w:jc w:val="both"/>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 xml:space="preserve">- zakrzaczenia usunięto częściowo, natomiast ubytki w drodze asfaltowej uzupełniono. </w:t>
      </w:r>
    </w:p>
    <w:p w14:paraId="76FEB895" w14:textId="77777777" w:rsidR="001D7FDB" w:rsidRPr="001D7FDB" w:rsidRDefault="001D7FDB" w:rsidP="001D7FDB">
      <w:pPr>
        <w:rPr>
          <w:rFonts w:ascii="Times New Roman" w:eastAsia="Times New Roman" w:hAnsi="Times New Roman" w:cs="Times New Roman"/>
          <w:b/>
          <w:bCs/>
          <w:sz w:val="28"/>
          <w:szCs w:val="28"/>
          <w:u w:val="single"/>
          <w:lang w:eastAsia="pl-PL"/>
        </w:rPr>
      </w:pPr>
      <w:r w:rsidRPr="001D7FDB">
        <w:rPr>
          <w:rFonts w:ascii="Times New Roman" w:eastAsia="Times New Roman" w:hAnsi="Times New Roman" w:cs="Times New Roman"/>
          <w:b/>
          <w:bCs/>
          <w:sz w:val="28"/>
          <w:szCs w:val="28"/>
          <w:u w:val="single"/>
          <w:lang w:eastAsia="pl-PL"/>
        </w:rPr>
        <w:t>Sołectwo Turzynek</w:t>
      </w:r>
    </w:p>
    <w:p w14:paraId="24FC15EE"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Droga od granic sołectw Turzno do skrzyżowania zakrzaczone pobocza drogi.</w:t>
      </w:r>
    </w:p>
    <w:p w14:paraId="75E21137"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 xml:space="preserve">- nie wykonano </w:t>
      </w:r>
    </w:p>
    <w:p w14:paraId="7CBB6F4D"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lastRenderedPageBreak/>
        <w:t>Droga utwardzona kruszywem od drogi asfaltowej w kierunku Brzeźno – wyboje w drodze – wykonano.</w:t>
      </w:r>
    </w:p>
    <w:p w14:paraId="3DA9D4C9"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 xml:space="preserve">- wyboje nie zostały usunięte, mimo tego, że drogę wyrównano równiarką </w:t>
      </w:r>
    </w:p>
    <w:p w14:paraId="3754E794"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Od drogi Dąbrówka – Brzeźno do p. Tokarskich i od p. Tokarskich w kierunku Kruszynka – wyboje w drodze</w:t>
      </w:r>
    </w:p>
    <w:p w14:paraId="4F44FA52"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 wykonano. Droga niczym nie jest utwardzona.</w:t>
      </w:r>
    </w:p>
    <w:p w14:paraId="244408A9"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 xml:space="preserve">Od p. Tokarskich do p. Liszkowskich wyboje w drodze. </w:t>
      </w:r>
    </w:p>
    <w:p w14:paraId="610D124F"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 wykonano. Równiarka wyrównała</w:t>
      </w:r>
    </w:p>
    <w:p w14:paraId="4D845583"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 xml:space="preserve">Droga w stronę Ossówki – wyboje w drodze. </w:t>
      </w:r>
    </w:p>
    <w:p w14:paraId="68D1633F"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 xml:space="preserve">- wykonano. Droga niczym nie utwardzona. </w:t>
      </w:r>
    </w:p>
    <w:p w14:paraId="43D94DDD" w14:textId="77777777" w:rsidR="001D7FDB" w:rsidRPr="001D7FDB" w:rsidRDefault="001D7FDB" w:rsidP="001D7FDB">
      <w:pPr>
        <w:rPr>
          <w:rFonts w:ascii="Times New Roman" w:eastAsia="Times New Roman" w:hAnsi="Times New Roman" w:cs="Times New Roman"/>
          <w:b/>
          <w:bCs/>
          <w:sz w:val="28"/>
          <w:szCs w:val="28"/>
          <w:u w:val="single"/>
          <w:lang w:eastAsia="pl-PL"/>
        </w:rPr>
      </w:pPr>
      <w:r w:rsidRPr="001D7FDB">
        <w:rPr>
          <w:rFonts w:ascii="Times New Roman" w:eastAsia="Times New Roman" w:hAnsi="Times New Roman" w:cs="Times New Roman"/>
          <w:b/>
          <w:bCs/>
          <w:sz w:val="28"/>
          <w:szCs w:val="28"/>
          <w:u w:val="single"/>
          <w:lang w:eastAsia="pl-PL"/>
        </w:rPr>
        <w:t>Sołectwo Dąbrówka</w:t>
      </w:r>
    </w:p>
    <w:p w14:paraId="028CF94C"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Przy zjeździe z dogi wojewódzkiej dziury w drodze.</w:t>
      </w:r>
    </w:p>
    <w:p w14:paraId="75447C33"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 zlikwidowano.</w:t>
      </w:r>
    </w:p>
    <w:p w14:paraId="5F5D9515" w14:textId="77777777" w:rsidR="001D7FDB" w:rsidRPr="001D7FDB" w:rsidRDefault="001D7FDB" w:rsidP="001D7FDB">
      <w:pPr>
        <w:rPr>
          <w:rFonts w:ascii="Times New Roman" w:eastAsia="Times New Roman" w:hAnsi="Times New Roman" w:cs="Times New Roman"/>
          <w:b/>
          <w:bCs/>
          <w:sz w:val="28"/>
          <w:szCs w:val="28"/>
          <w:u w:val="single"/>
          <w:lang w:eastAsia="pl-PL"/>
        </w:rPr>
      </w:pPr>
      <w:r w:rsidRPr="001D7FDB">
        <w:rPr>
          <w:rFonts w:ascii="Times New Roman" w:eastAsia="Times New Roman" w:hAnsi="Times New Roman" w:cs="Times New Roman"/>
          <w:b/>
          <w:bCs/>
          <w:sz w:val="28"/>
          <w:szCs w:val="28"/>
          <w:u w:val="single"/>
          <w:lang w:eastAsia="pl-PL"/>
        </w:rPr>
        <w:t>Sołectwo Niestuszewo</w:t>
      </w:r>
    </w:p>
    <w:p w14:paraId="242D2E68"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Zarośnięte pobocza drogi od drogi Stara Wieś Niestuszewo w kierunku Podzamcze oraz ubytki w drodze asfaltowej.</w:t>
      </w:r>
    </w:p>
    <w:p w14:paraId="745A1535"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 ubytki zostały uzupełnione asfaltem, dokonano wycinki poboczy.</w:t>
      </w:r>
    </w:p>
    <w:p w14:paraId="3EEC92C2" w14:textId="77777777" w:rsidR="001D7FDB" w:rsidRPr="001D7FDB" w:rsidRDefault="001D7FDB" w:rsidP="001D7FDB">
      <w:pPr>
        <w:rPr>
          <w:rFonts w:ascii="Times New Roman" w:eastAsia="Times New Roman" w:hAnsi="Times New Roman" w:cs="Times New Roman"/>
          <w:sz w:val="28"/>
          <w:szCs w:val="28"/>
          <w:lang w:eastAsia="pl-PL"/>
        </w:rPr>
      </w:pPr>
    </w:p>
    <w:p w14:paraId="14C6E3BD"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 xml:space="preserve">Droga zjazd w kierunku Podole – zarośnięte pobocza. </w:t>
      </w:r>
    </w:p>
    <w:p w14:paraId="2D1B732C"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 częściowo usunięte.</w:t>
      </w:r>
    </w:p>
    <w:p w14:paraId="111E2A97" w14:textId="77777777" w:rsidR="001D7FDB" w:rsidRPr="001D7FDB" w:rsidRDefault="001D7FDB" w:rsidP="001D7FDB">
      <w:pPr>
        <w:rPr>
          <w:rFonts w:ascii="Times New Roman" w:eastAsia="Times New Roman" w:hAnsi="Times New Roman" w:cs="Times New Roman"/>
          <w:b/>
          <w:bCs/>
          <w:sz w:val="28"/>
          <w:szCs w:val="28"/>
          <w:u w:val="single"/>
          <w:lang w:eastAsia="pl-PL"/>
        </w:rPr>
      </w:pPr>
      <w:r w:rsidRPr="001D7FDB">
        <w:rPr>
          <w:rFonts w:ascii="Times New Roman" w:eastAsia="Times New Roman" w:hAnsi="Times New Roman" w:cs="Times New Roman"/>
          <w:b/>
          <w:bCs/>
          <w:sz w:val="28"/>
          <w:szCs w:val="28"/>
          <w:u w:val="single"/>
          <w:lang w:eastAsia="pl-PL"/>
        </w:rPr>
        <w:t>Sołectwo Podole</w:t>
      </w:r>
    </w:p>
    <w:p w14:paraId="4D54A0E5"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 xml:space="preserve">Od drogi asfaltowej do sołectwa Siarzewo – wyboje w drodze na całej długości. </w:t>
      </w:r>
    </w:p>
    <w:p w14:paraId="42AD5A51"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 wykonano</w:t>
      </w:r>
    </w:p>
    <w:p w14:paraId="0F6EA933" w14:textId="77777777" w:rsidR="001D7FDB" w:rsidRPr="001D7FDB" w:rsidRDefault="001D7FDB" w:rsidP="001D7FDB">
      <w:pPr>
        <w:rPr>
          <w:rFonts w:ascii="Times New Roman" w:eastAsia="Times New Roman" w:hAnsi="Times New Roman" w:cs="Times New Roman"/>
          <w:b/>
          <w:bCs/>
          <w:sz w:val="28"/>
          <w:szCs w:val="28"/>
          <w:u w:val="single"/>
          <w:lang w:eastAsia="pl-PL"/>
        </w:rPr>
      </w:pPr>
      <w:r w:rsidRPr="001D7FDB">
        <w:rPr>
          <w:rFonts w:ascii="Times New Roman" w:eastAsia="Times New Roman" w:hAnsi="Times New Roman" w:cs="Times New Roman"/>
          <w:b/>
          <w:bCs/>
          <w:sz w:val="28"/>
          <w:szCs w:val="28"/>
          <w:u w:val="single"/>
          <w:lang w:eastAsia="pl-PL"/>
        </w:rPr>
        <w:t>Sołectwo Raciążek</w:t>
      </w:r>
    </w:p>
    <w:p w14:paraId="235DBFDA"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Ul. Nadgórna – ubytki w jezdni</w:t>
      </w:r>
    </w:p>
    <w:p w14:paraId="5E95DC1F"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Ul. Brzozowa – dziury przy wjeździe w ulicę i na końcu ulicy.</w:t>
      </w:r>
    </w:p>
    <w:p w14:paraId="362A6781"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Ul. Glinki – ubytki w jezdni na całej długości.</w:t>
      </w:r>
    </w:p>
    <w:p w14:paraId="13D19C54"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Ul. Podgórna od ul. 700 lecia w kierunku Podola, dziury w drodze na całej długości oraz powalony konar drzewa na ulicy.</w:t>
      </w:r>
    </w:p>
    <w:p w14:paraId="6B66FB89"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lastRenderedPageBreak/>
        <w:t>Ul. Paśniki od drogi asfaltowej do końca ulicy – wyboje w drodze.</w:t>
      </w:r>
    </w:p>
    <w:p w14:paraId="68CC995F"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Ul. Wiatraczna – osiedle – wyboje na wszystkich uliczkach.</w:t>
      </w:r>
    </w:p>
    <w:p w14:paraId="0C24D337"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Ul. Leśna, ul. Ogrodowa, ul. Przedmiejska, ul. Wiśniowa,  ul. Sadowa, ul. Kwiatowa -  dziury w drodze</w:t>
      </w:r>
    </w:p>
    <w:p w14:paraId="7BC7A890"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 xml:space="preserve">ul. Szkolna w kierunku boiska wyboje na całym odcinku ulicy. </w:t>
      </w:r>
    </w:p>
    <w:p w14:paraId="359A965F"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Wszystkie zalecenia zostały wykonane.</w:t>
      </w:r>
    </w:p>
    <w:p w14:paraId="0687904F"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Z informacji Wójta Gminy – p. Rafała Krajewskiego wynika, że wszystkie zalecenia dot. sołectwa Raciążek zostały zrealizowane.</w:t>
      </w:r>
    </w:p>
    <w:p w14:paraId="19B7D95A" w14:textId="77777777" w:rsidR="001D7FDB" w:rsidRPr="001D7FDB" w:rsidRDefault="001D7FDB" w:rsidP="001D7FDB">
      <w:pPr>
        <w:rPr>
          <w:rFonts w:ascii="Times New Roman" w:eastAsia="Times New Roman" w:hAnsi="Times New Roman" w:cs="Times New Roman"/>
          <w:sz w:val="28"/>
          <w:szCs w:val="28"/>
          <w:lang w:eastAsia="pl-PL"/>
        </w:rPr>
      </w:pPr>
    </w:p>
    <w:p w14:paraId="3D1A2371" w14:textId="77777777" w:rsidR="001D7FDB" w:rsidRPr="001D7FDB" w:rsidRDefault="001D7FDB" w:rsidP="001D7FDB">
      <w:pPr>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Komisji przedłożono faktury na zakup kruszywa:</w:t>
      </w:r>
    </w:p>
    <w:p w14:paraId="2ECE8669" w14:textId="1B74BF1B" w:rsidR="001D7FDB" w:rsidRPr="001D7FDB" w:rsidRDefault="001D7FDB" w:rsidP="001D7FDB">
      <w:pPr>
        <w:jc w:val="both"/>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z informacji przedstawionej przez z-c</w:t>
      </w:r>
      <w:r w:rsidR="00B857B2">
        <w:rPr>
          <w:rFonts w:ascii="Times New Roman" w:eastAsia="Times New Roman" w:hAnsi="Times New Roman" w:cs="Times New Roman"/>
          <w:sz w:val="28"/>
          <w:szCs w:val="28"/>
          <w:lang w:eastAsia="pl-PL"/>
        </w:rPr>
        <w:t>ę</w:t>
      </w:r>
      <w:r w:rsidRPr="001D7FDB">
        <w:rPr>
          <w:rFonts w:ascii="Times New Roman" w:eastAsia="Times New Roman" w:hAnsi="Times New Roman" w:cs="Times New Roman"/>
          <w:sz w:val="28"/>
          <w:szCs w:val="28"/>
          <w:lang w:eastAsia="pl-PL"/>
        </w:rPr>
        <w:t xml:space="preserve"> Wójta wynika, że przeznaczono 25.194,46 zł. natomiast faktury opiewają na kwotę  36.136,29 </w:t>
      </w:r>
    </w:p>
    <w:p w14:paraId="44073440" w14:textId="77777777" w:rsidR="001D7FDB" w:rsidRPr="001D7FDB" w:rsidRDefault="001D7FDB" w:rsidP="001D7FDB">
      <w:pPr>
        <w:jc w:val="both"/>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Zakup masy asfaltowej:</w:t>
      </w:r>
    </w:p>
    <w:p w14:paraId="636C4760" w14:textId="77777777" w:rsidR="001D7FDB" w:rsidRPr="001D7FDB" w:rsidRDefault="001D7FDB" w:rsidP="001D7FDB">
      <w:pPr>
        <w:jc w:val="both"/>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z informacji z-cy Wójta przeznaczono kwotę 3.198,00, /faktura jest na tę samą kwotę/</w:t>
      </w:r>
    </w:p>
    <w:p w14:paraId="4BFB1CB2" w14:textId="2FC37EB5" w:rsidR="001D7FDB" w:rsidRPr="001D7FDB" w:rsidRDefault="001D7FDB" w:rsidP="001D7FDB">
      <w:pPr>
        <w:jc w:val="both"/>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usługi związane z utrzymaniem dróg /walec, równiarka, koparko-ładowarka, transport/ – z informacji z-c</w:t>
      </w:r>
      <w:r w:rsidR="00B857B2">
        <w:rPr>
          <w:rFonts w:ascii="Times New Roman" w:eastAsia="Times New Roman" w:hAnsi="Times New Roman" w:cs="Times New Roman"/>
          <w:sz w:val="28"/>
          <w:szCs w:val="28"/>
          <w:lang w:eastAsia="pl-PL"/>
        </w:rPr>
        <w:t>y</w:t>
      </w:r>
      <w:r w:rsidRPr="001D7FDB">
        <w:rPr>
          <w:rFonts w:ascii="Times New Roman" w:eastAsia="Times New Roman" w:hAnsi="Times New Roman" w:cs="Times New Roman"/>
          <w:sz w:val="28"/>
          <w:szCs w:val="28"/>
          <w:lang w:eastAsia="pl-PL"/>
        </w:rPr>
        <w:t xml:space="preserve"> - 10.000zł., natomiast z faktur wynika kwota 9.944,55</w:t>
      </w:r>
    </w:p>
    <w:p w14:paraId="7B88A4F0" w14:textId="77777777" w:rsidR="001D7FDB" w:rsidRPr="001D7FDB" w:rsidRDefault="001D7FDB" w:rsidP="001D7FDB">
      <w:pPr>
        <w:jc w:val="both"/>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 xml:space="preserve">Komisja prosi o wyjaśnienie różnic w/w kwotach. </w:t>
      </w:r>
    </w:p>
    <w:p w14:paraId="442C87F1" w14:textId="77777777" w:rsidR="001D7FDB" w:rsidRPr="001D7FDB" w:rsidRDefault="001D7FDB" w:rsidP="001D7FDB">
      <w:pPr>
        <w:rPr>
          <w:rFonts w:ascii="Times New Roman" w:eastAsia="Times New Roman" w:hAnsi="Times New Roman" w:cs="Times New Roman"/>
          <w:sz w:val="28"/>
          <w:szCs w:val="28"/>
          <w:lang w:eastAsia="pl-PL"/>
        </w:rPr>
      </w:pPr>
    </w:p>
    <w:p w14:paraId="7B681305" w14:textId="77777777" w:rsidR="001D7FDB" w:rsidRPr="001D7FDB" w:rsidRDefault="001D7FDB" w:rsidP="001D7FDB">
      <w:pPr>
        <w:jc w:val="both"/>
        <w:rPr>
          <w:rFonts w:ascii="Calibri" w:eastAsia="Times New Roman" w:hAnsi="Calibri" w:cs="Calibri"/>
          <w:sz w:val="28"/>
          <w:szCs w:val="28"/>
          <w:lang w:eastAsia="pl-PL"/>
        </w:rPr>
      </w:pPr>
      <w:r w:rsidRPr="001D7FDB">
        <w:rPr>
          <w:rFonts w:ascii="Calibri" w:eastAsia="Times New Roman" w:hAnsi="Calibri" w:cs="Calibri"/>
          <w:sz w:val="28"/>
          <w:szCs w:val="28"/>
          <w:lang w:eastAsia="pl-PL"/>
        </w:rPr>
        <w:t>Zalecenia Komisji Rolnictwa, Ochrony Środowiska, Ładu i Porządku Publicznego:</w:t>
      </w:r>
    </w:p>
    <w:p w14:paraId="62AEAB4A" w14:textId="77777777" w:rsidR="001D7FDB" w:rsidRPr="001D7FDB" w:rsidRDefault="001D7FDB" w:rsidP="001D7FDB">
      <w:pPr>
        <w:numPr>
          <w:ilvl w:val="0"/>
          <w:numId w:val="11"/>
        </w:numPr>
        <w:spacing w:after="0" w:line="240" w:lineRule="auto"/>
        <w:contextualSpacing/>
        <w:rPr>
          <w:rFonts w:ascii="Calibri" w:eastAsia="Times New Roman" w:hAnsi="Calibri" w:cs="Calibri"/>
          <w:sz w:val="28"/>
          <w:szCs w:val="28"/>
          <w:lang w:eastAsia="pl-PL"/>
        </w:rPr>
      </w:pPr>
      <w:r w:rsidRPr="001D7FDB">
        <w:rPr>
          <w:rFonts w:ascii="Calibri" w:eastAsia="Times New Roman" w:hAnsi="Calibri" w:cs="Calibri"/>
          <w:sz w:val="28"/>
          <w:szCs w:val="28"/>
          <w:lang w:eastAsia="pl-PL"/>
        </w:rPr>
        <w:t>Komisja wnosi o naprawę w/w dróg i usunięcie zakrzaczeń z poboczy.</w:t>
      </w:r>
    </w:p>
    <w:p w14:paraId="61EE151D" w14:textId="77777777" w:rsidR="001D7FDB" w:rsidRPr="001D7FDB" w:rsidRDefault="001D7FDB" w:rsidP="001D7FDB">
      <w:pPr>
        <w:contextualSpacing/>
        <w:rPr>
          <w:rFonts w:ascii="Calibri" w:eastAsia="Times New Roman" w:hAnsi="Calibri" w:cs="Calibri"/>
          <w:sz w:val="28"/>
          <w:szCs w:val="28"/>
          <w:lang w:eastAsia="pl-PL"/>
        </w:rPr>
      </w:pPr>
    </w:p>
    <w:p w14:paraId="05ACF492" w14:textId="77777777" w:rsidR="001D7FDB" w:rsidRPr="001D7FDB" w:rsidRDefault="001D7FDB" w:rsidP="001D7FDB">
      <w:pPr>
        <w:spacing w:after="0" w:line="240" w:lineRule="auto"/>
        <w:jc w:val="both"/>
        <w:rPr>
          <w:rFonts w:ascii="Times New Roman" w:eastAsia="Times New Roman" w:hAnsi="Times New Roman" w:cs="Times New Roman"/>
          <w:color w:val="000000"/>
          <w:sz w:val="28"/>
          <w:szCs w:val="28"/>
          <w:lang w:eastAsia="pl-PL"/>
        </w:rPr>
      </w:pPr>
    </w:p>
    <w:p w14:paraId="572F4241" w14:textId="77777777" w:rsidR="001D7FDB" w:rsidRPr="001D7FDB" w:rsidRDefault="001D7FDB" w:rsidP="001D7FDB">
      <w:pPr>
        <w:spacing w:after="0" w:line="240" w:lineRule="auto"/>
        <w:ind w:left="708"/>
        <w:jc w:val="both"/>
        <w:rPr>
          <w:rFonts w:ascii="Times New Roman" w:eastAsia="Times New Roman" w:hAnsi="Times New Roman" w:cs="Times New Roman"/>
          <w:color w:val="000000"/>
          <w:sz w:val="28"/>
          <w:szCs w:val="24"/>
          <w:u w:val="single"/>
          <w:lang w:eastAsia="pl-PL"/>
        </w:rPr>
      </w:pPr>
    </w:p>
    <w:p w14:paraId="4B0DA0D0" w14:textId="77777777" w:rsidR="001D7FDB" w:rsidRPr="001D7FDB" w:rsidRDefault="001D7FDB" w:rsidP="001D7FDB">
      <w:pPr>
        <w:spacing w:after="0" w:line="240" w:lineRule="auto"/>
        <w:ind w:left="708"/>
        <w:jc w:val="both"/>
        <w:rPr>
          <w:rFonts w:ascii="Times New Roman" w:eastAsia="Times New Roman" w:hAnsi="Times New Roman" w:cs="Times New Roman"/>
          <w:color w:val="000000"/>
          <w:sz w:val="28"/>
          <w:szCs w:val="24"/>
          <w:u w:val="single"/>
          <w:lang w:eastAsia="pl-PL"/>
        </w:rPr>
      </w:pPr>
      <w:r w:rsidRPr="001D7FDB">
        <w:rPr>
          <w:rFonts w:ascii="Times New Roman" w:eastAsia="Times New Roman" w:hAnsi="Times New Roman" w:cs="Times New Roman"/>
          <w:color w:val="000000"/>
          <w:sz w:val="28"/>
          <w:szCs w:val="24"/>
          <w:u w:val="single"/>
          <w:lang w:eastAsia="pl-PL"/>
        </w:rPr>
        <w:t>Wnioski Komisji Rewizyjnej:</w:t>
      </w:r>
    </w:p>
    <w:p w14:paraId="64DF264C" w14:textId="77777777" w:rsidR="001D7FDB" w:rsidRPr="001D7FDB" w:rsidRDefault="001D7FDB" w:rsidP="001D7FDB">
      <w:pPr>
        <w:spacing w:after="0" w:line="240" w:lineRule="auto"/>
        <w:ind w:left="708"/>
        <w:jc w:val="both"/>
        <w:rPr>
          <w:rFonts w:ascii="Times New Roman" w:eastAsia="Times New Roman" w:hAnsi="Times New Roman" w:cs="Times New Roman"/>
          <w:color w:val="000000"/>
          <w:sz w:val="28"/>
          <w:szCs w:val="24"/>
          <w:u w:val="single"/>
          <w:lang w:eastAsia="pl-PL"/>
        </w:rPr>
      </w:pPr>
    </w:p>
    <w:p w14:paraId="5FCD3089" w14:textId="77777777" w:rsidR="001D7FDB" w:rsidRPr="001D7FDB" w:rsidRDefault="001D7FDB" w:rsidP="001D7FDB">
      <w:pPr>
        <w:spacing w:after="0" w:line="240" w:lineRule="auto"/>
        <w:ind w:left="708"/>
        <w:jc w:val="both"/>
        <w:rPr>
          <w:rFonts w:ascii="Times New Roman" w:eastAsia="Times New Roman" w:hAnsi="Times New Roman" w:cs="Times New Roman"/>
          <w:color w:val="000000"/>
          <w:sz w:val="28"/>
          <w:szCs w:val="24"/>
          <w:lang w:eastAsia="pl-PL"/>
        </w:rPr>
      </w:pPr>
    </w:p>
    <w:p w14:paraId="5DCBEC6E" w14:textId="77777777" w:rsidR="001D7FDB" w:rsidRPr="001D7FDB" w:rsidRDefault="001D7FDB" w:rsidP="001D7FDB">
      <w:pPr>
        <w:spacing w:after="0" w:line="240" w:lineRule="auto"/>
        <w:ind w:left="708"/>
        <w:jc w:val="both"/>
        <w:rPr>
          <w:rFonts w:ascii="Times New Roman" w:eastAsia="Times New Roman" w:hAnsi="Times New Roman" w:cs="Times New Roman"/>
          <w:color w:val="000000"/>
          <w:sz w:val="28"/>
          <w:szCs w:val="24"/>
          <w:lang w:eastAsia="pl-PL"/>
        </w:rPr>
      </w:pPr>
      <w:r w:rsidRPr="001D7FDB">
        <w:rPr>
          <w:rFonts w:ascii="Times New Roman" w:eastAsia="Times New Roman" w:hAnsi="Times New Roman" w:cs="Times New Roman"/>
          <w:color w:val="000000"/>
          <w:sz w:val="28"/>
          <w:szCs w:val="24"/>
          <w:lang w:eastAsia="pl-PL"/>
        </w:rPr>
        <w:t>Komisja wnioskuje:</w:t>
      </w:r>
    </w:p>
    <w:p w14:paraId="733A310B" w14:textId="77777777" w:rsidR="001D7FDB" w:rsidRPr="001D7FDB" w:rsidRDefault="001D7FDB" w:rsidP="001D7FDB">
      <w:pPr>
        <w:numPr>
          <w:ilvl w:val="0"/>
          <w:numId w:val="12"/>
        </w:numPr>
        <w:spacing w:after="0" w:line="240" w:lineRule="auto"/>
        <w:jc w:val="both"/>
        <w:rPr>
          <w:rFonts w:ascii="Times New Roman" w:eastAsia="Times New Roman" w:hAnsi="Times New Roman" w:cs="Times New Roman"/>
          <w:color w:val="000000"/>
          <w:sz w:val="28"/>
          <w:szCs w:val="24"/>
          <w:lang w:eastAsia="pl-PL"/>
        </w:rPr>
      </w:pPr>
      <w:r w:rsidRPr="001D7FDB">
        <w:rPr>
          <w:rFonts w:ascii="Times New Roman" w:eastAsia="Times New Roman" w:hAnsi="Times New Roman" w:cs="Times New Roman"/>
          <w:color w:val="000000"/>
          <w:sz w:val="28"/>
          <w:szCs w:val="24"/>
          <w:lang w:eastAsia="pl-PL"/>
        </w:rPr>
        <w:t>sukcesywnie i na bieżąco dokonywanie przeglądu dróg w Gminie</w:t>
      </w:r>
    </w:p>
    <w:p w14:paraId="1A786138" w14:textId="77777777" w:rsidR="001D7FDB" w:rsidRPr="001D7FDB" w:rsidRDefault="001D7FDB" w:rsidP="001D7FDB">
      <w:pPr>
        <w:numPr>
          <w:ilvl w:val="0"/>
          <w:numId w:val="12"/>
        </w:numPr>
        <w:spacing w:after="0" w:line="240" w:lineRule="auto"/>
        <w:jc w:val="both"/>
        <w:rPr>
          <w:rFonts w:ascii="Times New Roman" w:eastAsia="Times New Roman" w:hAnsi="Times New Roman" w:cs="Times New Roman"/>
          <w:color w:val="000000"/>
          <w:sz w:val="28"/>
          <w:szCs w:val="24"/>
          <w:lang w:eastAsia="pl-PL"/>
        </w:rPr>
      </w:pPr>
      <w:r w:rsidRPr="001D7FDB">
        <w:rPr>
          <w:rFonts w:ascii="Times New Roman" w:eastAsia="Times New Roman" w:hAnsi="Times New Roman" w:cs="Times New Roman"/>
          <w:color w:val="000000"/>
          <w:sz w:val="28"/>
          <w:szCs w:val="24"/>
          <w:lang w:eastAsia="pl-PL"/>
        </w:rPr>
        <w:t xml:space="preserve">usuwanie na bieżąco zakrzaczeń z poboczy dróg w celu zwiększenia bezpieczeństwa użytkowników dróg </w:t>
      </w:r>
    </w:p>
    <w:p w14:paraId="17365C51" w14:textId="77777777" w:rsidR="001D7FDB" w:rsidRPr="001D7FDB" w:rsidRDefault="001D7FDB" w:rsidP="001D7FDB">
      <w:pPr>
        <w:numPr>
          <w:ilvl w:val="0"/>
          <w:numId w:val="12"/>
        </w:numPr>
        <w:spacing w:after="0" w:line="240" w:lineRule="auto"/>
        <w:jc w:val="both"/>
        <w:rPr>
          <w:rFonts w:ascii="Times New Roman" w:eastAsia="Times New Roman" w:hAnsi="Times New Roman" w:cs="Times New Roman"/>
          <w:color w:val="000000"/>
          <w:sz w:val="28"/>
          <w:szCs w:val="24"/>
          <w:lang w:eastAsia="pl-PL"/>
        </w:rPr>
      </w:pPr>
      <w:r w:rsidRPr="001D7FDB">
        <w:rPr>
          <w:rFonts w:ascii="Times New Roman" w:eastAsia="Times New Roman" w:hAnsi="Times New Roman" w:cs="Times New Roman"/>
          <w:color w:val="000000"/>
          <w:sz w:val="28"/>
          <w:szCs w:val="24"/>
          <w:lang w:eastAsia="pl-PL"/>
        </w:rPr>
        <w:lastRenderedPageBreak/>
        <w:t>w przyszłości na bieżąco realizację zaleceń pokontrolnych Komisji Rolnictwa, Ochrony Środowiska,  Ładu i Porządku Publicznego                   i udzielanie odpowiedzi Komisji.</w:t>
      </w:r>
    </w:p>
    <w:p w14:paraId="1B804108" w14:textId="77777777" w:rsidR="001D7FDB" w:rsidRPr="001D7FDB" w:rsidRDefault="001D7FDB" w:rsidP="001D7FDB">
      <w:pPr>
        <w:spacing w:after="0" w:line="240" w:lineRule="auto"/>
        <w:ind w:left="708"/>
        <w:jc w:val="both"/>
        <w:rPr>
          <w:rFonts w:ascii="Times New Roman" w:eastAsia="Times New Roman" w:hAnsi="Times New Roman" w:cs="Times New Roman"/>
          <w:color w:val="000000"/>
          <w:sz w:val="28"/>
          <w:szCs w:val="24"/>
          <w:lang w:eastAsia="pl-PL"/>
        </w:rPr>
      </w:pPr>
    </w:p>
    <w:p w14:paraId="224B8CD3" w14:textId="77777777" w:rsidR="001D7FDB" w:rsidRPr="001D7FDB" w:rsidRDefault="001D7FDB" w:rsidP="001D7FDB">
      <w:pPr>
        <w:spacing w:after="0" w:line="240" w:lineRule="auto"/>
        <w:jc w:val="both"/>
        <w:rPr>
          <w:rFonts w:ascii="Times New Roman" w:eastAsia="Times New Roman" w:hAnsi="Times New Roman" w:cs="Times New Roman"/>
          <w:color w:val="000000"/>
          <w:sz w:val="28"/>
          <w:szCs w:val="24"/>
          <w:lang w:eastAsia="pl-PL"/>
        </w:rPr>
      </w:pPr>
    </w:p>
    <w:p w14:paraId="476647FA" w14:textId="77777777" w:rsidR="001D7FDB" w:rsidRPr="001D7FDB" w:rsidRDefault="001D7FDB" w:rsidP="001D7FDB">
      <w:pPr>
        <w:spacing w:after="0" w:line="240" w:lineRule="auto"/>
        <w:jc w:val="both"/>
        <w:rPr>
          <w:rFonts w:ascii="Times New Roman" w:eastAsia="Times New Roman" w:hAnsi="Times New Roman" w:cs="Times New Roman"/>
          <w:sz w:val="28"/>
          <w:szCs w:val="28"/>
          <w:lang w:eastAsia="pl-PL"/>
        </w:rPr>
      </w:pPr>
      <w:bookmarkStart w:id="22" w:name="_Hlk93308715"/>
      <w:r w:rsidRPr="001D7FDB">
        <w:rPr>
          <w:rFonts w:ascii="Times New Roman" w:eastAsia="Times New Roman" w:hAnsi="Times New Roman" w:cs="Times New Roman"/>
          <w:sz w:val="28"/>
          <w:szCs w:val="28"/>
          <w:lang w:eastAsia="pl-PL"/>
        </w:rPr>
        <w:t xml:space="preserve">Na tym </w:t>
      </w:r>
      <w:bookmarkEnd w:id="22"/>
      <w:r w:rsidRPr="001D7FDB">
        <w:rPr>
          <w:rFonts w:ascii="Times New Roman" w:eastAsia="Times New Roman" w:hAnsi="Times New Roman" w:cs="Times New Roman"/>
          <w:sz w:val="28"/>
          <w:szCs w:val="28"/>
          <w:lang w:eastAsia="pl-PL"/>
        </w:rPr>
        <w:t xml:space="preserve">protokoł zakończono i przedłożono Kierownikowi kontrolowanej jednostki. </w:t>
      </w:r>
    </w:p>
    <w:p w14:paraId="39E42D0B" w14:textId="5026B5F5" w:rsidR="001D7FDB" w:rsidRPr="001D7FDB" w:rsidRDefault="001D7FDB" w:rsidP="001D7FDB">
      <w:pPr>
        <w:spacing w:after="0" w:line="240" w:lineRule="auto"/>
        <w:jc w:val="both"/>
        <w:rPr>
          <w:rFonts w:ascii="Times New Roman" w:eastAsia="Times New Roman" w:hAnsi="Times New Roman" w:cs="Times New Roman"/>
          <w:sz w:val="28"/>
          <w:szCs w:val="28"/>
          <w:lang w:eastAsia="pl-PL"/>
        </w:rPr>
      </w:pPr>
      <w:r w:rsidRPr="001D7FDB">
        <w:rPr>
          <w:rFonts w:ascii="Times New Roman" w:eastAsia="Times New Roman" w:hAnsi="Times New Roman" w:cs="Times New Roman"/>
          <w:sz w:val="28"/>
          <w:szCs w:val="28"/>
          <w:lang w:eastAsia="pl-PL"/>
        </w:rPr>
        <w:t>Jeden egzemplarz protokołu przekazano w jednostce kontrolowanej</w:t>
      </w:r>
      <w:r>
        <w:rPr>
          <w:rFonts w:ascii="Times New Roman" w:eastAsia="Times New Roman" w:hAnsi="Times New Roman" w:cs="Times New Roman"/>
          <w:sz w:val="28"/>
          <w:szCs w:val="28"/>
          <w:lang w:eastAsia="pl-PL"/>
        </w:rPr>
        <w:t>”</w:t>
      </w:r>
      <w:r w:rsidRPr="001D7FDB">
        <w:rPr>
          <w:rFonts w:ascii="Times New Roman" w:eastAsia="Times New Roman" w:hAnsi="Times New Roman" w:cs="Times New Roman"/>
          <w:sz w:val="28"/>
          <w:szCs w:val="28"/>
          <w:lang w:eastAsia="pl-PL"/>
        </w:rPr>
        <w:t>.</w:t>
      </w:r>
    </w:p>
    <w:p w14:paraId="336FB1C7" w14:textId="77777777" w:rsidR="00D10AFA" w:rsidRPr="002546E8" w:rsidRDefault="00D10AFA" w:rsidP="001D7FDB">
      <w:pPr>
        <w:spacing w:before="2" w:after="2" w:line="240" w:lineRule="auto"/>
        <w:ind w:right="240"/>
        <w:rPr>
          <w:rFonts w:ascii="Calibri" w:eastAsia="Calibri" w:hAnsi="Calibri" w:cs="Times New Roman"/>
          <w:lang w:val="en-US"/>
        </w:rPr>
      </w:pPr>
    </w:p>
    <w:p w14:paraId="335D4754" w14:textId="77777777" w:rsidR="002546E8" w:rsidRPr="002546E8" w:rsidRDefault="002546E8" w:rsidP="002546E8">
      <w:pPr>
        <w:spacing w:before="243" w:after="3" w:line="240" w:lineRule="auto"/>
        <w:ind w:left="240" w:right="240"/>
        <w:rPr>
          <w:rFonts w:ascii="Calibri" w:eastAsia="Calibri" w:hAnsi="Calibri" w:cs="Times New Roman"/>
          <w:lang w:val="en-US"/>
        </w:rPr>
      </w:pPr>
      <w:r w:rsidRPr="002546E8">
        <w:rPr>
          <w:rFonts w:ascii="Calibri" w:eastAsia="Calibri" w:hAnsi="Calibri" w:cs="Times New Roman"/>
          <w:color w:val="000000"/>
          <w:sz w:val="27"/>
          <w:szCs w:val="27"/>
          <w:lang w:val="en-US"/>
        </w:rPr>
        <w:t xml:space="preserve">17.2. dyskusja   </w:t>
      </w:r>
    </w:p>
    <w:p w14:paraId="1C86331D" w14:textId="77777777" w:rsidR="002546E8" w:rsidRPr="002546E8" w:rsidRDefault="002546E8" w:rsidP="002546E8">
      <w:pPr>
        <w:spacing w:after="0" w:line="240" w:lineRule="auto"/>
        <w:rPr>
          <w:rFonts w:ascii="Calibri" w:eastAsia="Calibri" w:hAnsi="Calibri" w:cs="Times New Roman"/>
          <w:lang w:val="en-US"/>
        </w:rPr>
      </w:pPr>
      <w:r w:rsidRPr="002546E8">
        <w:rPr>
          <w:rFonts w:ascii="Calibri" w:eastAsia="Calibri" w:hAnsi="Calibri" w:cs="Times New Roman"/>
          <w:color w:val="000000"/>
          <w:sz w:val="18"/>
          <w:szCs w:val="18"/>
          <w:lang w:val="en-US"/>
        </w:rPr>
        <w:t>(12:08:12 - 12:34:37)</w:t>
      </w:r>
    </w:p>
    <w:p w14:paraId="6363B1F4" w14:textId="65CCEF0B" w:rsidR="002546E8" w:rsidRDefault="002546E8" w:rsidP="002546E8">
      <w:pPr>
        <w:spacing w:before="2" w:after="2" w:line="240" w:lineRule="auto"/>
        <w:ind w:left="240" w:right="240"/>
        <w:rPr>
          <w:rFonts w:ascii="Calibri" w:eastAsia="Calibri" w:hAnsi="Calibri" w:cs="Times New Roman"/>
          <w:lang w:val="en-US"/>
        </w:rPr>
      </w:pPr>
    </w:p>
    <w:p w14:paraId="01FB5DA1" w14:textId="172B3EE0" w:rsidR="001D7FDB" w:rsidRDefault="001D7FDB" w:rsidP="0046768F">
      <w:pPr>
        <w:spacing w:before="2" w:after="2" w:line="240" w:lineRule="auto"/>
        <w:ind w:right="240"/>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Radny Mariusz Ćwikliński </w:t>
      </w:r>
      <w:r w:rsidR="0046768F">
        <w:rPr>
          <w:rFonts w:ascii="Times New Roman" w:eastAsia="Times New Roman" w:hAnsi="Times New Roman" w:cs="Times New Roman"/>
          <w:sz w:val="28"/>
          <w:szCs w:val="28"/>
          <w:lang w:eastAsia="pl-PL"/>
        </w:rPr>
        <w:t>–</w:t>
      </w:r>
      <w:r w:rsidR="001F1B9C">
        <w:rPr>
          <w:rFonts w:ascii="Times New Roman" w:eastAsia="Times New Roman" w:hAnsi="Times New Roman" w:cs="Times New Roman"/>
          <w:sz w:val="28"/>
          <w:szCs w:val="28"/>
          <w:lang w:eastAsia="pl-PL"/>
        </w:rPr>
        <w:t xml:space="preserve"> </w:t>
      </w:r>
      <w:r w:rsidR="0046768F">
        <w:rPr>
          <w:rFonts w:ascii="Times New Roman" w:eastAsia="Times New Roman" w:hAnsi="Times New Roman" w:cs="Times New Roman"/>
          <w:sz w:val="28"/>
          <w:szCs w:val="28"/>
          <w:lang w:eastAsia="pl-PL"/>
        </w:rPr>
        <w:t xml:space="preserve">powiedział, że w materiałach jakie zostały przedstawione brakuje kontroli przeprowadzonej przez Komisję Rolnictwa, Ochrony Środowiska, Ładu i Porządku Publicznego </w:t>
      </w:r>
      <w:r w:rsidR="000179F9">
        <w:rPr>
          <w:rFonts w:ascii="Times New Roman" w:eastAsia="Times New Roman" w:hAnsi="Times New Roman" w:cs="Times New Roman"/>
          <w:sz w:val="28"/>
          <w:szCs w:val="28"/>
          <w:lang w:eastAsia="pl-PL"/>
        </w:rPr>
        <w:t xml:space="preserve">brakuje Podzamcza </w:t>
      </w:r>
      <w:r w:rsidR="002C10E7">
        <w:rPr>
          <w:rFonts w:ascii="Times New Roman" w:eastAsia="Times New Roman" w:hAnsi="Times New Roman" w:cs="Times New Roman"/>
          <w:sz w:val="28"/>
          <w:szCs w:val="28"/>
          <w:lang w:eastAsia="pl-PL"/>
        </w:rPr>
        <w:t xml:space="preserve">                    </w:t>
      </w:r>
      <w:r w:rsidR="000179F9">
        <w:rPr>
          <w:rFonts w:ascii="Times New Roman" w:eastAsia="Times New Roman" w:hAnsi="Times New Roman" w:cs="Times New Roman"/>
          <w:sz w:val="28"/>
          <w:szCs w:val="28"/>
          <w:lang w:eastAsia="pl-PL"/>
        </w:rPr>
        <w:t>i Siarzewa. Czy w tych sołectwach nic nie było do zrobienia?</w:t>
      </w:r>
    </w:p>
    <w:p w14:paraId="6A96CDFE" w14:textId="3669728C" w:rsidR="002C10E7" w:rsidRDefault="002C10E7" w:rsidP="0046768F">
      <w:pPr>
        <w:spacing w:before="2" w:after="2" w:line="240" w:lineRule="auto"/>
        <w:ind w:right="240"/>
        <w:jc w:val="both"/>
        <w:rPr>
          <w:rFonts w:ascii="Times New Roman" w:eastAsia="Times New Roman" w:hAnsi="Times New Roman" w:cs="Times New Roman"/>
          <w:sz w:val="28"/>
          <w:szCs w:val="28"/>
          <w:lang w:eastAsia="pl-PL"/>
        </w:rPr>
      </w:pPr>
    </w:p>
    <w:p w14:paraId="065C4692" w14:textId="7117DDF4" w:rsidR="002C10E7" w:rsidRDefault="002C10E7" w:rsidP="0046768F">
      <w:pPr>
        <w:spacing w:before="2" w:after="2" w:line="240" w:lineRule="auto"/>
        <w:ind w:right="240"/>
        <w:jc w:val="both"/>
        <w:rPr>
          <w:rFonts w:ascii="Calibri" w:eastAsia="Calibri" w:hAnsi="Calibri" w:cs="Times New Roman"/>
          <w:lang w:val="en-US"/>
        </w:rPr>
      </w:pPr>
    </w:p>
    <w:p w14:paraId="326F9E2B" w14:textId="77777777" w:rsidR="002C10E7" w:rsidRDefault="002C10E7" w:rsidP="0046768F">
      <w:pPr>
        <w:spacing w:before="2" w:after="2" w:line="240" w:lineRule="auto"/>
        <w:ind w:right="240"/>
        <w:jc w:val="both"/>
        <w:rPr>
          <w:rFonts w:ascii="Times New Roman" w:eastAsia="Calibri" w:hAnsi="Times New Roman" w:cs="Times New Roman"/>
          <w:sz w:val="28"/>
          <w:szCs w:val="28"/>
          <w:lang w:val="en-US"/>
        </w:rPr>
      </w:pPr>
      <w:r w:rsidRPr="002C10E7">
        <w:rPr>
          <w:rFonts w:ascii="Times New Roman" w:eastAsia="Calibri" w:hAnsi="Times New Roman" w:cs="Times New Roman"/>
          <w:sz w:val="28"/>
          <w:szCs w:val="28"/>
          <w:lang w:val="en-US"/>
        </w:rPr>
        <w:t>Radna Grażyna Graczyk stwierdziła, że rzeczywiście brakuje tych 2 sołectw. Zostanie to sprawdzone z protokołem komisji Rolnictwa</w:t>
      </w:r>
      <w:r>
        <w:rPr>
          <w:rFonts w:ascii="Times New Roman" w:eastAsia="Calibri" w:hAnsi="Times New Roman" w:cs="Times New Roman"/>
          <w:sz w:val="28"/>
          <w:szCs w:val="28"/>
          <w:lang w:val="en-US"/>
        </w:rPr>
        <w:t>.</w:t>
      </w:r>
    </w:p>
    <w:p w14:paraId="2F330892" w14:textId="77777777" w:rsidR="002C10E7" w:rsidRDefault="002C10E7" w:rsidP="0046768F">
      <w:pPr>
        <w:spacing w:before="2" w:after="2" w:line="240" w:lineRule="auto"/>
        <w:ind w:right="240"/>
        <w:jc w:val="both"/>
        <w:rPr>
          <w:rFonts w:ascii="Times New Roman" w:eastAsia="Calibri" w:hAnsi="Times New Roman" w:cs="Times New Roman"/>
          <w:sz w:val="28"/>
          <w:szCs w:val="28"/>
          <w:lang w:val="en-US"/>
        </w:rPr>
      </w:pPr>
    </w:p>
    <w:p w14:paraId="3BAADDE4" w14:textId="196186DD" w:rsidR="002C10E7" w:rsidRDefault="002C10E7" w:rsidP="0046768F">
      <w:pPr>
        <w:spacing w:before="2" w:after="2" w:line="240" w:lineRule="auto"/>
        <w:ind w:right="240"/>
        <w:jc w:val="both"/>
        <w:rPr>
          <w:rFonts w:ascii="Times New Roman" w:eastAsia="Times New Roman" w:hAnsi="Times New Roman" w:cs="Times New Roman"/>
          <w:sz w:val="28"/>
          <w:szCs w:val="28"/>
          <w:lang w:eastAsia="pl-PL"/>
        </w:rPr>
      </w:pPr>
      <w:r w:rsidRPr="002C10E7">
        <w:rPr>
          <w:rFonts w:ascii="Times New Roman" w:eastAsia="Calibri" w:hAnsi="Times New Roman" w:cs="Times New Roman"/>
          <w:sz w:val="28"/>
          <w:szCs w:val="28"/>
          <w:lang w:val="en-US"/>
        </w:rPr>
        <w:t xml:space="preserve"> </w:t>
      </w:r>
      <w:r>
        <w:rPr>
          <w:rFonts w:ascii="Times New Roman" w:eastAsia="Times New Roman" w:hAnsi="Times New Roman" w:cs="Times New Roman"/>
          <w:sz w:val="28"/>
          <w:szCs w:val="28"/>
          <w:lang w:eastAsia="pl-PL"/>
        </w:rPr>
        <w:t xml:space="preserve">P. Rafał Krajewski powiedział, że </w:t>
      </w:r>
      <w:r w:rsidR="00F34451">
        <w:rPr>
          <w:rFonts w:ascii="Times New Roman" w:eastAsia="Times New Roman" w:hAnsi="Times New Roman" w:cs="Times New Roman"/>
          <w:sz w:val="28"/>
          <w:szCs w:val="28"/>
          <w:lang w:eastAsia="pl-PL"/>
        </w:rPr>
        <w:t xml:space="preserve">w Podzamczu została utwardzona droga, został nawieziony tłuczeń, parowa tez została wyrównana, zakrzaczenia są usunięte. </w:t>
      </w:r>
      <w:r w:rsidR="00327E7C">
        <w:rPr>
          <w:rFonts w:ascii="Times New Roman" w:eastAsia="Times New Roman" w:hAnsi="Times New Roman" w:cs="Times New Roman"/>
          <w:sz w:val="28"/>
          <w:szCs w:val="28"/>
          <w:lang w:eastAsia="pl-PL"/>
        </w:rPr>
        <w:t>W Siarzewie również droga została wyrównana Sukcesywnie niedogodności są usuwane. Myśli, że w przyszłym roku zostaną uruchomione środki w wysokości 700 tys.zł. i droga zostanie wykonana</w:t>
      </w:r>
      <w:r w:rsidR="00F02A16">
        <w:rPr>
          <w:rFonts w:ascii="Times New Roman" w:eastAsia="Times New Roman" w:hAnsi="Times New Roman" w:cs="Times New Roman"/>
          <w:sz w:val="28"/>
          <w:szCs w:val="28"/>
          <w:lang w:eastAsia="pl-PL"/>
        </w:rPr>
        <w:t xml:space="preserve"> od drogi powiatowej w stronę wału. </w:t>
      </w:r>
    </w:p>
    <w:p w14:paraId="2AD5CE5D" w14:textId="675A888B" w:rsidR="004F7BC5" w:rsidRDefault="004F7BC5" w:rsidP="0046768F">
      <w:pPr>
        <w:spacing w:before="2" w:after="2" w:line="240" w:lineRule="auto"/>
        <w:ind w:right="240"/>
        <w:jc w:val="both"/>
        <w:rPr>
          <w:rFonts w:ascii="Times New Roman" w:eastAsia="Times New Roman" w:hAnsi="Times New Roman" w:cs="Times New Roman"/>
          <w:sz w:val="28"/>
          <w:szCs w:val="28"/>
          <w:lang w:eastAsia="pl-PL"/>
        </w:rPr>
      </w:pPr>
    </w:p>
    <w:p w14:paraId="173536A2" w14:textId="06FB2A29" w:rsidR="004F7BC5" w:rsidRDefault="004F7BC5" w:rsidP="0046768F">
      <w:pPr>
        <w:spacing w:before="2" w:after="2" w:line="240" w:lineRule="auto"/>
        <w:ind w:right="240"/>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Radny Andrzej Sobociński – powiedział, że nie ma w ogóle zaleceń Komisji, by wykonać kawałek drogi asfaltowej.  Pobocza nie są obcinane. </w:t>
      </w:r>
      <w:r w:rsidR="00E93373">
        <w:rPr>
          <w:rFonts w:ascii="Times New Roman" w:eastAsia="Times New Roman" w:hAnsi="Times New Roman" w:cs="Times New Roman"/>
          <w:sz w:val="28"/>
          <w:szCs w:val="28"/>
          <w:lang w:eastAsia="pl-PL"/>
        </w:rPr>
        <w:t>Zakrzaczenia nie są usuwane w żadnym sołectwie</w:t>
      </w:r>
      <w:r w:rsidR="006411F9">
        <w:rPr>
          <w:rFonts w:ascii="Times New Roman" w:eastAsia="Times New Roman" w:hAnsi="Times New Roman" w:cs="Times New Roman"/>
          <w:sz w:val="28"/>
          <w:szCs w:val="28"/>
          <w:lang w:eastAsia="pl-PL"/>
        </w:rPr>
        <w:t xml:space="preserve"> /w Podzamczu od 5 lat</w:t>
      </w:r>
      <w:r w:rsidR="00B01684">
        <w:rPr>
          <w:rFonts w:ascii="Times New Roman" w:eastAsia="Times New Roman" w:hAnsi="Times New Roman" w:cs="Times New Roman"/>
          <w:sz w:val="28"/>
          <w:szCs w:val="28"/>
          <w:lang w:eastAsia="pl-PL"/>
        </w:rPr>
        <w:t xml:space="preserve"> nie wycięte/</w:t>
      </w:r>
      <w:r w:rsidR="006411F9">
        <w:rPr>
          <w:rFonts w:ascii="Times New Roman" w:eastAsia="Times New Roman" w:hAnsi="Times New Roman" w:cs="Times New Roman"/>
          <w:sz w:val="28"/>
          <w:szCs w:val="28"/>
          <w:lang w:eastAsia="pl-PL"/>
        </w:rPr>
        <w:t>. Drogi nie są robione od 3 lat. Powinien być harmonogram</w:t>
      </w:r>
      <w:r w:rsidR="00B61A8E">
        <w:rPr>
          <w:rFonts w:ascii="Times New Roman" w:eastAsia="Times New Roman" w:hAnsi="Times New Roman" w:cs="Times New Roman"/>
          <w:sz w:val="28"/>
          <w:szCs w:val="28"/>
          <w:lang w:eastAsia="pl-PL"/>
        </w:rPr>
        <w:t xml:space="preserve">, gdzie jakie drogi będą robione. </w:t>
      </w:r>
    </w:p>
    <w:p w14:paraId="6C8D16C5" w14:textId="0F37489C" w:rsidR="00637B43" w:rsidRDefault="00637B43" w:rsidP="0046768F">
      <w:pPr>
        <w:spacing w:before="2" w:after="2" w:line="240" w:lineRule="auto"/>
        <w:ind w:right="240"/>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Radny miał również pretensje do radnego Myszaka, że nie zauważa wszystkiego jako </w:t>
      </w:r>
      <w:r w:rsidR="00BB1E1C">
        <w:rPr>
          <w:rFonts w:ascii="Times New Roman" w:eastAsia="Times New Roman" w:hAnsi="Times New Roman" w:cs="Times New Roman"/>
          <w:sz w:val="28"/>
          <w:szCs w:val="28"/>
          <w:lang w:eastAsia="pl-PL"/>
        </w:rPr>
        <w:t xml:space="preserve">przewodniczący </w:t>
      </w:r>
      <w:r>
        <w:rPr>
          <w:rFonts w:ascii="Times New Roman" w:eastAsia="Times New Roman" w:hAnsi="Times New Roman" w:cs="Times New Roman"/>
          <w:sz w:val="28"/>
          <w:szCs w:val="28"/>
          <w:lang w:eastAsia="pl-PL"/>
        </w:rPr>
        <w:t>Komisj</w:t>
      </w:r>
      <w:r w:rsidR="00BB1E1C">
        <w:rPr>
          <w:rFonts w:ascii="Times New Roman" w:eastAsia="Times New Roman" w:hAnsi="Times New Roman" w:cs="Times New Roman"/>
          <w:sz w:val="28"/>
          <w:szCs w:val="28"/>
          <w:lang w:eastAsia="pl-PL"/>
        </w:rPr>
        <w:t>i</w:t>
      </w:r>
      <w:r>
        <w:rPr>
          <w:rFonts w:ascii="Times New Roman" w:eastAsia="Times New Roman" w:hAnsi="Times New Roman" w:cs="Times New Roman"/>
          <w:sz w:val="28"/>
          <w:szCs w:val="28"/>
          <w:lang w:eastAsia="pl-PL"/>
        </w:rPr>
        <w:t xml:space="preserve"> Ładu i Porządku Publicznego</w:t>
      </w:r>
      <w:r w:rsidR="00B04FE1">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B04FE1">
        <w:rPr>
          <w:rFonts w:ascii="Times New Roman" w:eastAsia="Times New Roman" w:hAnsi="Times New Roman" w:cs="Times New Roman"/>
          <w:sz w:val="28"/>
          <w:szCs w:val="28"/>
          <w:lang w:eastAsia="pl-PL"/>
        </w:rPr>
        <w:t>jeżdżąc po Gminie.</w:t>
      </w:r>
    </w:p>
    <w:p w14:paraId="56E948A9" w14:textId="4E9559E1" w:rsidR="00B04FE1" w:rsidRDefault="00B04FE1" w:rsidP="0046768F">
      <w:pPr>
        <w:spacing w:before="2" w:after="2" w:line="240" w:lineRule="auto"/>
        <w:ind w:right="240"/>
        <w:jc w:val="both"/>
        <w:rPr>
          <w:rFonts w:ascii="Times New Roman" w:eastAsia="Times New Roman" w:hAnsi="Times New Roman" w:cs="Times New Roman"/>
          <w:sz w:val="28"/>
          <w:szCs w:val="28"/>
          <w:lang w:eastAsia="pl-PL"/>
        </w:rPr>
      </w:pPr>
    </w:p>
    <w:p w14:paraId="49B84F45" w14:textId="77777777" w:rsidR="00480CCA" w:rsidRDefault="00B04FE1" w:rsidP="0046768F">
      <w:pPr>
        <w:spacing w:before="2" w:after="2" w:line="240" w:lineRule="auto"/>
        <w:ind w:right="240"/>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Radny Jan Myszak – powiedział, że jako Przewodniczący Komisji objeżdża wszystkie sołectwa, całą Gminę, ale nie ma wpływu na to, co jest robione</w:t>
      </w:r>
      <w:r w:rsidR="00CF219D">
        <w:rPr>
          <w:rFonts w:ascii="Times New Roman" w:eastAsia="Times New Roman" w:hAnsi="Times New Roman" w:cs="Times New Roman"/>
          <w:sz w:val="28"/>
          <w:szCs w:val="28"/>
          <w:lang w:eastAsia="pl-PL"/>
        </w:rPr>
        <w:t xml:space="preserve"> i na wykonanie zaleceń Komisji przez pracowników Urzędu. Poza tym kontrola objazdowa nie dotyczy budowy dróg. </w:t>
      </w:r>
    </w:p>
    <w:p w14:paraId="46EAC24B" w14:textId="77777777" w:rsidR="00480CCA" w:rsidRDefault="00480CCA" w:rsidP="0046768F">
      <w:pPr>
        <w:spacing w:before="2" w:after="2" w:line="240" w:lineRule="auto"/>
        <w:ind w:right="240"/>
        <w:jc w:val="both"/>
        <w:rPr>
          <w:rFonts w:ascii="Times New Roman" w:eastAsia="Times New Roman" w:hAnsi="Times New Roman" w:cs="Times New Roman"/>
          <w:sz w:val="28"/>
          <w:szCs w:val="28"/>
          <w:lang w:eastAsia="pl-PL"/>
        </w:rPr>
      </w:pPr>
    </w:p>
    <w:p w14:paraId="411BD57D" w14:textId="77777777" w:rsidR="00F44AF6" w:rsidRDefault="00480CCA" w:rsidP="0046768F">
      <w:pPr>
        <w:spacing w:before="2" w:after="2" w:line="240" w:lineRule="auto"/>
        <w:ind w:right="240"/>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 xml:space="preserve">Radna Mania Marzena </w:t>
      </w:r>
      <w:r w:rsidR="00E47BC6">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 xml:space="preserve"> </w:t>
      </w:r>
      <w:r w:rsidR="00E47BC6">
        <w:rPr>
          <w:rFonts w:ascii="Times New Roman" w:eastAsia="Times New Roman" w:hAnsi="Times New Roman" w:cs="Times New Roman"/>
          <w:sz w:val="28"/>
          <w:szCs w:val="28"/>
          <w:lang w:eastAsia="pl-PL"/>
        </w:rPr>
        <w:t xml:space="preserve">Komisje mają kontrole, wydawane są zalecenia pokontrolne, </w:t>
      </w:r>
      <w:r w:rsidR="0065504C">
        <w:rPr>
          <w:rFonts w:ascii="Times New Roman" w:eastAsia="Times New Roman" w:hAnsi="Times New Roman" w:cs="Times New Roman"/>
          <w:sz w:val="28"/>
          <w:szCs w:val="28"/>
          <w:lang w:eastAsia="pl-PL"/>
        </w:rPr>
        <w:t xml:space="preserve">Wójt powinien udzielić odpowiedzi na te zalecenia. </w:t>
      </w:r>
    </w:p>
    <w:p w14:paraId="52A5E873" w14:textId="075D761B" w:rsidR="00B04FE1" w:rsidRDefault="00F44AF6" w:rsidP="0046768F">
      <w:pPr>
        <w:spacing w:before="2" w:after="2" w:line="240" w:lineRule="auto"/>
        <w:ind w:right="240"/>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Radna prosiła, by w przyszłości było to realizowane. </w:t>
      </w:r>
      <w:r w:rsidR="00CF219D">
        <w:rPr>
          <w:rFonts w:ascii="Times New Roman" w:eastAsia="Times New Roman" w:hAnsi="Times New Roman" w:cs="Times New Roman"/>
          <w:sz w:val="28"/>
          <w:szCs w:val="28"/>
          <w:lang w:eastAsia="pl-PL"/>
        </w:rPr>
        <w:t xml:space="preserve"> </w:t>
      </w:r>
    </w:p>
    <w:p w14:paraId="2788A587" w14:textId="4042FCF7" w:rsidR="00E40335" w:rsidRDefault="00E40335" w:rsidP="0046768F">
      <w:pPr>
        <w:spacing w:before="2" w:after="2" w:line="240" w:lineRule="auto"/>
        <w:ind w:right="240"/>
        <w:jc w:val="both"/>
        <w:rPr>
          <w:rFonts w:ascii="Times New Roman" w:eastAsia="Times New Roman" w:hAnsi="Times New Roman" w:cs="Times New Roman"/>
          <w:sz w:val="28"/>
          <w:szCs w:val="28"/>
          <w:lang w:eastAsia="pl-PL"/>
        </w:rPr>
      </w:pPr>
    </w:p>
    <w:p w14:paraId="64EF7029" w14:textId="5E264723" w:rsidR="00E40335" w:rsidRDefault="00E40335" w:rsidP="0046768F">
      <w:pPr>
        <w:spacing w:before="2" w:after="2" w:line="240" w:lineRule="auto"/>
        <w:ind w:right="240"/>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 związku z tym, że Radni nie zabrali głosu, Przewodniczący Rady Gminy zamknął dyskusję.</w:t>
      </w:r>
    </w:p>
    <w:p w14:paraId="7D83F96E" w14:textId="082ACAE5" w:rsidR="00E40335" w:rsidRDefault="00E40335" w:rsidP="0046768F">
      <w:pPr>
        <w:spacing w:before="2" w:after="2" w:line="240" w:lineRule="auto"/>
        <w:ind w:right="240"/>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Zaproponował przyjęcie uchwały bez czytania. </w:t>
      </w:r>
    </w:p>
    <w:p w14:paraId="73962527" w14:textId="77777777" w:rsidR="001D7FDB" w:rsidRPr="002C10E7" w:rsidRDefault="001D7FDB" w:rsidP="00E40335">
      <w:pPr>
        <w:spacing w:before="2" w:after="2" w:line="240" w:lineRule="auto"/>
        <w:ind w:right="240"/>
        <w:rPr>
          <w:rFonts w:ascii="Calibri" w:eastAsia="Calibri" w:hAnsi="Calibri" w:cs="Times New Roman"/>
          <w:sz w:val="28"/>
          <w:szCs w:val="28"/>
          <w:lang w:val="en-US"/>
        </w:rPr>
      </w:pPr>
    </w:p>
    <w:p w14:paraId="02AED65B" w14:textId="67E787F2" w:rsidR="002546E8" w:rsidRPr="002546E8" w:rsidRDefault="002546E8" w:rsidP="00AD11A8">
      <w:pPr>
        <w:spacing w:before="243" w:after="3" w:line="240" w:lineRule="auto"/>
        <w:ind w:left="240" w:right="240"/>
        <w:jc w:val="both"/>
        <w:rPr>
          <w:rFonts w:ascii="Calibri" w:eastAsia="Calibri" w:hAnsi="Calibri" w:cs="Times New Roman"/>
          <w:b/>
          <w:bCs/>
          <w:lang w:val="en-US"/>
        </w:rPr>
      </w:pPr>
      <w:r w:rsidRPr="002546E8">
        <w:rPr>
          <w:rFonts w:ascii="Calibri" w:eastAsia="Calibri" w:hAnsi="Calibri" w:cs="Times New Roman"/>
          <w:b/>
          <w:bCs/>
          <w:color w:val="000000"/>
          <w:sz w:val="27"/>
          <w:szCs w:val="27"/>
          <w:lang w:val="en-US"/>
        </w:rPr>
        <w:t xml:space="preserve">17.3. Podjęcie uchwały </w:t>
      </w:r>
      <w:r w:rsidR="00E40335">
        <w:rPr>
          <w:rFonts w:ascii="Calibri" w:eastAsia="Calibri" w:hAnsi="Calibri" w:cs="Times New Roman"/>
          <w:b/>
          <w:bCs/>
          <w:color w:val="000000"/>
          <w:sz w:val="27"/>
          <w:szCs w:val="27"/>
          <w:lang w:val="en-US"/>
        </w:rPr>
        <w:t xml:space="preserve">Nr XXXI/260/2021 </w:t>
      </w:r>
      <w:r w:rsidRPr="002546E8">
        <w:rPr>
          <w:rFonts w:ascii="Calibri" w:eastAsia="Calibri" w:hAnsi="Calibri" w:cs="Times New Roman"/>
          <w:b/>
          <w:bCs/>
          <w:color w:val="000000"/>
          <w:sz w:val="27"/>
          <w:szCs w:val="27"/>
          <w:lang w:val="en-US"/>
        </w:rPr>
        <w:t xml:space="preserve">w sprawie przyjęcia informacji </w:t>
      </w:r>
      <w:r w:rsidR="00E40335">
        <w:rPr>
          <w:rFonts w:ascii="Calibri" w:eastAsia="Calibri" w:hAnsi="Calibri" w:cs="Times New Roman"/>
          <w:b/>
          <w:bCs/>
          <w:color w:val="000000"/>
          <w:sz w:val="27"/>
          <w:szCs w:val="27"/>
          <w:lang w:val="en-US"/>
        </w:rPr>
        <w:t xml:space="preserve">                </w:t>
      </w:r>
      <w:r w:rsidRPr="002546E8">
        <w:rPr>
          <w:rFonts w:ascii="Calibri" w:eastAsia="Calibri" w:hAnsi="Calibri" w:cs="Times New Roman"/>
          <w:b/>
          <w:bCs/>
          <w:color w:val="000000"/>
          <w:sz w:val="27"/>
          <w:szCs w:val="27"/>
          <w:lang w:val="en-US"/>
        </w:rPr>
        <w:t>z przeprowadzonej kontroli przez Komisję Rewizyjną.</w:t>
      </w:r>
    </w:p>
    <w:p w14:paraId="08620614" w14:textId="77777777" w:rsidR="002546E8" w:rsidRPr="002546E8" w:rsidRDefault="002546E8" w:rsidP="00AD11A8">
      <w:pPr>
        <w:spacing w:before="2" w:after="2" w:line="240" w:lineRule="auto"/>
        <w:ind w:left="240" w:right="240"/>
        <w:jc w:val="both"/>
        <w:rPr>
          <w:rFonts w:ascii="Calibri" w:eastAsia="Calibri" w:hAnsi="Calibri" w:cs="Times New Roman"/>
          <w:b/>
          <w:bCs/>
          <w:lang w:val="en-US"/>
        </w:rPr>
      </w:pPr>
    </w:p>
    <w:p w14:paraId="338FD668" w14:textId="77777777" w:rsidR="002546E8" w:rsidRPr="002546E8" w:rsidRDefault="002546E8" w:rsidP="00AD11A8">
      <w:pPr>
        <w:spacing w:before="120" w:after="120" w:line="240" w:lineRule="auto"/>
        <w:ind w:left="240" w:right="240"/>
        <w:jc w:val="both"/>
        <w:rPr>
          <w:rFonts w:ascii="Calibri" w:eastAsia="Calibri" w:hAnsi="Calibri" w:cs="Times New Roman"/>
          <w:b/>
          <w:bCs/>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358"/>
        <w:gridCol w:w="7074"/>
      </w:tblGrid>
      <w:tr w:rsidR="002546E8" w:rsidRPr="002546E8" w14:paraId="4DB05E83" w14:textId="77777777" w:rsidTr="00AD5061">
        <w:tc>
          <w:tcPr>
            <w:tcW w:w="2250" w:type="dxa"/>
            <w:tcBorders>
              <w:bottom w:val="single" w:sz="5" w:space="0" w:color="DDDDDD"/>
            </w:tcBorders>
            <w:shd w:val="clear" w:color="auto" w:fill="F1F1F1"/>
            <w:tcMar>
              <w:top w:w="120" w:type="dxa"/>
              <w:left w:w="240" w:type="dxa"/>
              <w:bottom w:w="120" w:type="dxa"/>
              <w:right w:w="120" w:type="dxa"/>
            </w:tcMar>
          </w:tcPr>
          <w:p w14:paraId="3021138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14:paraId="7FF74F7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Podjęcie uchwały w sprawie przyjęcia informacji z przeprowadzonej kontroli przez Komisję Rewizyjną.</w:t>
            </w:r>
          </w:p>
        </w:tc>
      </w:tr>
      <w:tr w:rsidR="002546E8" w:rsidRPr="002546E8" w14:paraId="2E8D8945"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0226946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14:paraId="1D17A12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Rada Gminy od 2 listopada 2021r.</w:t>
            </w:r>
          </w:p>
        </w:tc>
      </w:tr>
      <w:tr w:rsidR="002546E8" w:rsidRPr="002546E8" w14:paraId="695FB28D" w14:textId="77777777" w:rsidTr="00AD5061">
        <w:tc>
          <w:tcPr>
            <w:tcW w:w="2250" w:type="dxa"/>
            <w:tcBorders>
              <w:bottom w:val="single" w:sz="5" w:space="0" w:color="DDDDDD"/>
            </w:tcBorders>
            <w:shd w:val="clear" w:color="auto" w:fill="F1F1F1"/>
            <w:tcMar>
              <w:top w:w="120" w:type="dxa"/>
              <w:left w:w="120" w:type="dxa"/>
              <w:bottom w:w="120" w:type="dxa"/>
              <w:right w:w="120" w:type="dxa"/>
            </w:tcMar>
          </w:tcPr>
          <w:p w14:paraId="06D7E67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14:paraId="23B1719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zakończone wynikiem: przyjęto</w:t>
            </w:r>
          </w:p>
        </w:tc>
      </w:tr>
    </w:tbl>
    <w:p w14:paraId="1751BF5D" w14:textId="77777777" w:rsidR="002546E8" w:rsidRPr="002546E8" w:rsidRDefault="002546E8" w:rsidP="002546E8">
      <w:pPr>
        <w:spacing w:after="200" w:line="276" w:lineRule="auto"/>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15"/>
        <w:gridCol w:w="3301"/>
        <w:gridCol w:w="1415"/>
        <w:gridCol w:w="3301"/>
      </w:tblGrid>
      <w:tr w:rsidR="002546E8" w:rsidRPr="002546E8" w14:paraId="6E3F40FA" w14:textId="77777777" w:rsidTr="00AD5061">
        <w:tc>
          <w:tcPr>
            <w:tcW w:w="1350" w:type="dxa"/>
            <w:tcBorders>
              <w:bottom w:val="single" w:sz="5" w:space="0" w:color="DDDDDD"/>
            </w:tcBorders>
            <w:shd w:val="clear" w:color="auto" w:fill="F1F1F1"/>
            <w:tcMar>
              <w:top w:w="120" w:type="dxa"/>
              <w:left w:w="240" w:type="dxa"/>
              <w:bottom w:w="120" w:type="dxa"/>
              <w:right w:w="120" w:type="dxa"/>
            </w:tcMar>
          </w:tcPr>
          <w:p w14:paraId="36271B1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1547261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08 grudnia 2021 r.</w:t>
            </w:r>
          </w:p>
        </w:tc>
        <w:tc>
          <w:tcPr>
            <w:tcW w:w="1350" w:type="dxa"/>
            <w:tcBorders>
              <w:bottom w:val="single" w:sz="5" w:space="0" w:color="DDDDDD"/>
            </w:tcBorders>
            <w:shd w:val="clear" w:color="auto" w:fill="F1F1F1"/>
            <w:tcMar>
              <w:top w:w="120" w:type="dxa"/>
              <w:left w:w="120" w:type="dxa"/>
              <w:bottom w:w="120" w:type="dxa"/>
              <w:right w:w="120" w:type="dxa"/>
            </w:tcMar>
          </w:tcPr>
          <w:p w14:paraId="658BEC1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czas</w:t>
            </w:r>
          </w:p>
        </w:tc>
        <w:tc>
          <w:tcPr>
            <w:tcW w:w="3150" w:type="dxa"/>
            <w:tcBorders>
              <w:bottom w:val="single" w:sz="5" w:space="0" w:color="DDDDDD"/>
            </w:tcBorders>
            <w:shd w:val="clear" w:color="auto" w:fill="FFFFFF"/>
            <w:tcMar>
              <w:top w:w="120" w:type="dxa"/>
              <w:left w:w="120" w:type="dxa"/>
              <w:bottom w:w="120" w:type="dxa"/>
              <w:right w:w="120" w:type="dxa"/>
            </w:tcMar>
          </w:tcPr>
          <w:p w14:paraId="43ECCB4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12:34:46 - 12:35:10</w:t>
            </w:r>
          </w:p>
        </w:tc>
      </w:tr>
      <w:tr w:rsidR="002546E8" w:rsidRPr="002546E8" w14:paraId="1DBAF74C"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0BAC9D0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14:paraId="7810BFB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3598268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290AC88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zwykła</w:t>
            </w:r>
          </w:p>
        </w:tc>
      </w:tr>
    </w:tbl>
    <w:p w14:paraId="28ADF0CF"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Podsumowanie</w:t>
      </w:r>
    </w:p>
    <w:p w14:paraId="33FBF2A4"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76"/>
        <w:gridCol w:w="1522"/>
        <w:gridCol w:w="1522"/>
        <w:gridCol w:w="1768"/>
        <w:gridCol w:w="1522"/>
        <w:gridCol w:w="1522"/>
      </w:tblGrid>
      <w:tr w:rsidR="002546E8" w:rsidRPr="002546E8" w14:paraId="650C88DF" w14:textId="77777777" w:rsidTr="00AD5061">
        <w:tc>
          <w:tcPr>
            <w:tcW w:w="1500" w:type="dxa"/>
            <w:tcBorders>
              <w:bottom w:val="single" w:sz="5" w:space="0" w:color="DDDDDD"/>
            </w:tcBorders>
            <w:shd w:val="clear" w:color="auto" w:fill="F1F1F1"/>
            <w:tcMar>
              <w:top w:w="120" w:type="dxa"/>
              <w:left w:w="240" w:type="dxa"/>
              <w:bottom w:w="120" w:type="dxa"/>
              <w:right w:w="120" w:type="dxa"/>
            </w:tcMar>
          </w:tcPr>
          <w:p w14:paraId="63985551"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60DF92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411C99F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014AC30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C282BB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1C2225B0"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1F1F1"/>
              </w:rPr>
              <w:t>procent</w:t>
            </w:r>
          </w:p>
        </w:tc>
      </w:tr>
      <w:tr w:rsidR="002546E8" w:rsidRPr="002546E8" w14:paraId="3DC54F93"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2CEBB07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68DE628E"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3677D5CD"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83.33 %</w:t>
            </w:r>
          </w:p>
        </w:tc>
        <w:tc>
          <w:tcPr>
            <w:tcW w:w="0" w:type="auto"/>
            <w:tcBorders>
              <w:bottom w:val="single" w:sz="5" w:space="0" w:color="DDDDDD"/>
            </w:tcBorders>
            <w:shd w:val="clear" w:color="auto" w:fill="F1F1F1"/>
            <w:tcMar>
              <w:top w:w="120" w:type="dxa"/>
              <w:left w:w="120" w:type="dxa"/>
              <w:bottom w:w="120" w:type="dxa"/>
              <w:right w:w="120" w:type="dxa"/>
            </w:tcMar>
          </w:tcPr>
          <w:p w14:paraId="2E51E8C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175AC7F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14:paraId="10B6541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w:t>
            </w:r>
          </w:p>
        </w:tc>
      </w:tr>
      <w:tr w:rsidR="002546E8" w:rsidRPr="002546E8" w14:paraId="366D00C9"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558A83F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3DF61C42"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25A6F54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111C94D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1085B83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74FA03B4"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80 %</w:t>
            </w:r>
          </w:p>
        </w:tc>
      </w:tr>
      <w:tr w:rsidR="002546E8" w:rsidRPr="002546E8" w14:paraId="3F15EB1A" w14:textId="77777777" w:rsidTr="00AD5061">
        <w:tc>
          <w:tcPr>
            <w:tcW w:w="0" w:type="auto"/>
            <w:tcBorders>
              <w:bottom w:val="single" w:sz="5" w:space="0" w:color="DDDDDD"/>
            </w:tcBorders>
            <w:shd w:val="clear" w:color="auto" w:fill="F1F1F1"/>
            <w:tcMar>
              <w:top w:w="120" w:type="dxa"/>
              <w:left w:w="120" w:type="dxa"/>
              <w:bottom w:w="120" w:type="dxa"/>
              <w:right w:w="120" w:type="dxa"/>
            </w:tcMar>
          </w:tcPr>
          <w:p w14:paraId="0EC3E42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0C15854B"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30A733C9"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16.67 %</w:t>
            </w:r>
          </w:p>
        </w:tc>
        <w:tc>
          <w:tcPr>
            <w:tcW w:w="0" w:type="auto"/>
            <w:tcBorders>
              <w:bottom w:val="single" w:sz="5" w:space="0" w:color="DDDDDD"/>
            </w:tcBorders>
            <w:shd w:val="clear" w:color="auto" w:fill="F1F1F1"/>
            <w:tcMar>
              <w:top w:w="120" w:type="dxa"/>
              <w:left w:w="120" w:type="dxa"/>
              <w:bottom w:w="120" w:type="dxa"/>
              <w:right w:w="120" w:type="dxa"/>
            </w:tcMar>
          </w:tcPr>
          <w:p w14:paraId="197A7FF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B8ACC78"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66D2C67F" w14:textId="77777777" w:rsidR="002546E8" w:rsidRPr="002546E8" w:rsidRDefault="002546E8" w:rsidP="002546E8">
            <w:pPr>
              <w:spacing w:after="0" w:line="240" w:lineRule="auto"/>
              <w:jc w:val="center"/>
              <w:rPr>
                <w:rFonts w:ascii="Calibri" w:eastAsia="Calibri" w:hAnsi="Calibri" w:cs="Times New Roman"/>
              </w:rPr>
            </w:pPr>
            <w:r w:rsidRPr="002546E8">
              <w:rPr>
                <w:rFonts w:ascii="Calibri" w:eastAsia="Calibri" w:hAnsi="Calibri" w:cs="Times New Roman"/>
                <w:color w:val="000000"/>
                <w:sz w:val="18"/>
                <w:szCs w:val="18"/>
                <w:shd w:val="clear" w:color="auto" w:fill="FFFFFF"/>
              </w:rPr>
              <w:t>20 %</w:t>
            </w:r>
          </w:p>
        </w:tc>
      </w:tr>
    </w:tbl>
    <w:p w14:paraId="46E90CAD" w14:textId="77777777" w:rsidR="002546E8" w:rsidRPr="002546E8" w:rsidRDefault="002546E8" w:rsidP="002546E8">
      <w:pPr>
        <w:spacing w:before="120" w:after="120" w:line="240" w:lineRule="auto"/>
        <w:ind w:left="240" w:right="240"/>
        <w:rPr>
          <w:rFonts w:ascii="Calibri" w:eastAsia="Calibri" w:hAnsi="Calibri" w:cs="Times New Roman"/>
          <w:lang w:val="en-US"/>
        </w:rPr>
      </w:pPr>
      <w:r w:rsidRPr="002546E8">
        <w:rPr>
          <w:rFonts w:ascii="Calibri" w:eastAsia="Calibri" w:hAnsi="Calibri" w:cs="Times New Roman"/>
          <w:color w:val="000000"/>
          <w:sz w:val="23"/>
          <w:szCs w:val="23"/>
          <w:lang w:val="en-US"/>
        </w:rPr>
        <w:t>Wyniki imienne</w:t>
      </w:r>
    </w:p>
    <w:p w14:paraId="75982694" w14:textId="77777777" w:rsidR="002546E8" w:rsidRPr="002546E8" w:rsidRDefault="002546E8" w:rsidP="002546E8">
      <w:pPr>
        <w:spacing w:before="120" w:after="120" w:line="240" w:lineRule="auto"/>
        <w:ind w:left="240" w:right="240"/>
        <w:rPr>
          <w:rFonts w:ascii="Calibri" w:eastAsia="Calibri" w:hAnsi="Calibri" w:cs="Times New Roman"/>
          <w:lang w:val="en-U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29"/>
        <w:gridCol w:w="3144"/>
        <w:gridCol w:w="3144"/>
        <w:gridCol w:w="2515"/>
      </w:tblGrid>
      <w:tr w:rsidR="002546E8" w:rsidRPr="002546E8" w14:paraId="73AB898E" w14:textId="77777777" w:rsidTr="00AD11A8">
        <w:tc>
          <w:tcPr>
            <w:tcW w:w="604" w:type="dxa"/>
            <w:tcBorders>
              <w:bottom w:val="single" w:sz="5" w:space="0" w:color="DDDDDD"/>
            </w:tcBorders>
            <w:shd w:val="clear" w:color="auto" w:fill="F1F1F1"/>
            <w:tcMar>
              <w:top w:w="120" w:type="dxa"/>
              <w:left w:w="240" w:type="dxa"/>
              <w:bottom w:w="120" w:type="dxa"/>
              <w:right w:w="120" w:type="dxa"/>
            </w:tcMar>
          </w:tcPr>
          <w:p w14:paraId="690D04E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lp</w:t>
            </w:r>
          </w:p>
        </w:tc>
        <w:tc>
          <w:tcPr>
            <w:tcW w:w="3020" w:type="dxa"/>
            <w:tcBorders>
              <w:bottom w:val="single" w:sz="5" w:space="0" w:color="DDDDDD"/>
            </w:tcBorders>
            <w:shd w:val="clear" w:color="auto" w:fill="F1F1F1"/>
            <w:tcMar>
              <w:top w:w="120" w:type="dxa"/>
              <w:left w:w="120" w:type="dxa"/>
              <w:bottom w:w="120" w:type="dxa"/>
              <w:right w:w="120" w:type="dxa"/>
            </w:tcMar>
          </w:tcPr>
          <w:p w14:paraId="33813B8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nazwisko</w:t>
            </w:r>
          </w:p>
        </w:tc>
        <w:tc>
          <w:tcPr>
            <w:tcW w:w="3020" w:type="dxa"/>
            <w:tcBorders>
              <w:bottom w:val="single" w:sz="5" w:space="0" w:color="DDDDDD"/>
            </w:tcBorders>
            <w:shd w:val="clear" w:color="auto" w:fill="F1F1F1"/>
            <w:tcMar>
              <w:top w:w="120" w:type="dxa"/>
              <w:left w:w="120" w:type="dxa"/>
              <w:bottom w:w="120" w:type="dxa"/>
              <w:right w:w="120" w:type="dxa"/>
            </w:tcMar>
          </w:tcPr>
          <w:p w14:paraId="7FD5735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imię</w:t>
            </w:r>
          </w:p>
        </w:tc>
        <w:tc>
          <w:tcPr>
            <w:tcW w:w="2416" w:type="dxa"/>
            <w:tcBorders>
              <w:bottom w:val="single" w:sz="5" w:space="0" w:color="DDDDDD"/>
            </w:tcBorders>
            <w:shd w:val="clear" w:color="auto" w:fill="F1F1F1"/>
            <w:tcMar>
              <w:top w:w="120" w:type="dxa"/>
              <w:left w:w="120" w:type="dxa"/>
              <w:bottom w:w="120" w:type="dxa"/>
              <w:right w:w="120" w:type="dxa"/>
            </w:tcMar>
          </w:tcPr>
          <w:p w14:paraId="3AB6035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głos</w:t>
            </w:r>
          </w:p>
        </w:tc>
      </w:tr>
      <w:tr w:rsidR="002546E8" w:rsidRPr="002546E8" w14:paraId="5904B7D8" w14:textId="77777777" w:rsidTr="00AD11A8">
        <w:tc>
          <w:tcPr>
            <w:tcW w:w="604" w:type="dxa"/>
            <w:tcBorders>
              <w:bottom w:val="single" w:sz="5" w:space="0" w:color="DDDDDD"/>
            </w:tcBorders>
            <w:shd w:val="clear" w:color="auto" w:fill="F1F1F1"/>
            <w:tcMar>
              <w:top w:w="120" w:type="dxa"/>
              <w:left w:w="120" w:type="dxa"/>
              <w:bottom w:w="120" w:type="dxa"/>
              <w:right w:w="120" w:type="dxa"/>
            </w:tcMar>
          </w:tcPr>
          <w:p w14:paraId="16C9021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w:t>
            </w:r>
          </w:p>
        </w:tc>
        <w:tc>
          <w:tcPr>
            <w:tcW w:w="3020" w:type="dxa"/>
            <w:tcBorders>
              <w:bottom w:val="single" w:sz="5" w:space="0" w:color="DDDDDD"/>
            </w:tcBorders>
            <w:shd w:val="clear" w:color="auto" w:fill="F1F1F1"/>
            <w:tcMar>
              <w:top w:w="120" w:type="dxa"/>
              <w:left w:w="120" w:type="dxa"/>
              <w:bottom w:w="120" w:type="dxa"/>
              <w:right w:w="120" w:type="dxa"/>
            </w:tcMar>
          </w:tcPr>
          <w:p w14:paraId="3861658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Borowska</w:t>
            </w:r>
          </w:p>
        </w:tc>
        <w:tc>
          <w:tcPr>
            <w:tcW w:w="3020" w:type="dxa"/>
            <w:tcBorders>
              <w:bottom w:val="single" w:sz="5" w:space="0" w:color="DDDDDD"/>
            </w:tcBorders>
            <w:shd w:val="clear" w:color="auto" w:fill="F1F1F1"/>
            <w:tcMar>
              <w:top w:w="120" w:type="dxa"/>
              <w:left w:w="120" w:type="dxa"/>
              <w:bottom w:w="120" w:type="dxa"/>
              <w:right w:w="120" w:type="dxa"/>
            </w:tcMar>
          </w:tcPr>
          <w:p w14:paraId="0B81931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04F57E8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44484B53" w14:textId="77777777" w:rsidTr="00AD11A8">
        <w:tc>
          <w:tcPr>
            <w:tcW w:w="604" w:type="dxa"/>
            <w:tcBorders>
              <w:bottom w:val="single" w:sz="5" w:space="0" w:color="DDDDDD"/>
            </w:tcBorders>
            <w:shd w:val="clear" w:color="auto" w:fill="FFFFFF"/>
            <w:tcMar>
              <w:top w:w="120" w:type="dxa"/>
              <w:left w:w="120" w:type="dxa"/>
              <w:bottom w:w="120" w:type="dxa"/>
              <w:right w:w="120" w:type="dxa"/>
            </w:tcMar>
          </w:tcPr>
          <w:p w14:paraId="250DC46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2</w:t>
            </w:r>
          </w:p>
        </w:tc>
        <w:tc>
          <w:tcPr>
            <w:tcW w:w="3020" w:type="dxa"/>
            <w:tcBorders>
              <w:bottom w:val="single" w:sz="5" w:space="0" w:color="DDDDDD"/>
            </w:tcBorders>
            <w:shd w:val="clear" w:color="auto" w:fill="FFFFFF"/>
            <w:tcMar>
              <w:top w:w="120" w:type="dxa"/>
              <w:left w:w="120" w:type="dxa"/>
              <w:bottom w:w="120" w:type="dxa"/>
              <w:right w:w="120" w:type="dxa"/>
            </w:tcMar>
          </w:tcPr>
          <w:p w14:paraId="1C3411E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Ćwikliński</w:t>
            </w:r>
          </w:p>
        </w:tc>
        <w:tc>
          <w:tcPr>
            <w:tcW w:w="3020" w:type="dxa"/>
            <w:tcBorders>
              <w:bottom w:val="single" w:sz="5" w:space="0" w:color="DDDDDD"/>
            </w:tcBorders>
            <w:shd w:val="clear" w:color="auto" w:fill="FFFFFF"/>
            <w:tcMar>
              <w:top w:w="120" w:type="dxa"/>
              <w:left w:w="120" w:type="dxa"/>
              <w:bottom w:w="120" w:type="dxa"/>
              <w:right w:w="120" w:type="dxa"/>
            </w:tcMar>
          </w:tcPr>
          <w:p w14:paraId="149EF7F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319BE26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WSTRZYMAŁ SIĘ</w:t>
            </w:r>
          </w:p>
        </w:tc>
      </w:tr>
      <w:tr w:rsidR="002546E8" w:rsidRPr="002546E8" w14:paraId="1EACE6A5" w14:textId="77777777" w:rsidTr="00AD11A8">
        <w:tc>
          <w:tcPr>
            <w:tcW w:w="604" w:type="dxa"/>
            <w:tcBorders>
              <w:bottom w:val="single" w:sz="5" w:space="0" w:color="DDDDDD"/>
            </w:tcBorders>
            <w:shd w:val="clear" w:color="auto" w:fill="F1F1F1"/>
            <w:tcMar>
              <w:top w:w="120" w:type="dxa"/>
              <w:left w:w="120" w:type="dxa"/>
              <w:bottom w:w="120" w:type="dxa"/>
              <w:right w:w="120" w:type="dxa"/>
            </w:tcMar>
          </w:tcPr>
          <w:p w14:paraId="247E8FD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3</w:t>
            </w:r>
          </w:p>
        </w:tc>
        <w:tc>
          <w:tcPr>
            <w:tcW w:w="3020" w:type="dxa"/>
            <w:tcBorders>
              <w:bottom w:val="single" w:sz="5" w:space="0" w:color="DDDDDD"/>
            </w:tcBorders>
            <w:shd w:val="clear" w:color="auto" w:fill="F1F1F1"/>
            <w:tcMar>
              <w:top w:w="120" w:type="dxa"/>
              <w:left w:w="120" w:type="dxa"/>
              <w:bottom w:w="120" w:type="dxa"/>
              <w:right w:w="120" w:type="dxa"/>
            </w:tcMar>
          </w:tcPr>
          <w:p w14:paraId="265FDE2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Graczyk</w:t>
            </w:r>
          </w:p>
        </w:tc>
        <w:tc>
          <w:tcPr>
            <w:tcW w:w="3020" w:type="dxa"/>
            <w:tcBorders>
              <w:bottom w:val="single" w:sz="5" w:space="0" w:color="DDDDDD"/>
            </w:tcBorders>
            <w:shd w:val="clear" w:color="auto" w:fill="F1F1F1"/>
            <w:tcMar>
              <w:top w:w="120" w:type="dxa"/>
              <w:left w:w="120" w:type="dxa"/>
              <w:bottom w:w="120" w:type="dxa"/>
              <w:right w:w="120" w:type="dxa"/>
            </w:tcMar>
          </w:tcPr>
          <w:p w14:paraId="46DB465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Grażyna</w:t>
            </w:r>
          </w:p>
        </w:tc>
        <w:tc>
          <w:tcPr>
            <w:tcW w:w="0" w:type="auto"/>
            <w:tcBorders>
              <w:bottom w:val="single" w:sz="5" w:space="0" w:color="DDDDDD"/>
            </w:tcBorders>
            <w:shd w:val="clear" w:color="auto" w:fill="F1F1F1"/>
            <w:tcMar>
              <w:top w:w="120" w:type="dxa"/>
              <w:left w:w="120" w:type="dxa"/>
              <w:bottom w:w="120" w:type="dxa"/>
              <w:right w:w="120" w:type="dxa"/>
            </w:tcMar>
          </w:tcPr>
          <w:p w14:paraId="6526DB0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0FC9B7F7" w14:textId="77777777" w:rsidTr="00AD11A8">
        <w:tc>
          <w:tcPr>
            <w:tcW w:w="604" w:type="dxa"/>
            <w:tcBorders>
              <w:bottom w:val="single" w:sz="5" w:space="0" w:color="DDDDDD"/>
            </w:tcBorders>
            <w:shd w:val="clear" w:color="auto" w:fill="FFFFFF"/>
            <w:tcMar>
              <w:top w:w="120" w:type="dxa"/>
              <w:left w:w="120" w:type="dxa"/>
              <w:bottom w:w="120" w:type="dxa"/>
              <w:right w:w="120" w:type="dxa"/>
            </w:tcMar>
          </w:tcPr>
          <w:p w14:paraId="6A1918A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4</w:t>
            </w:r>
          </w:p>
        </w:tc>
        <w:tc>
          <w:tcPr>
            <w:tcW w:w="3020" w:type="dxa"/>
            <w:tcBorders>
              <w:bottom w:val="single" w:sz="5" w:space="0" w:color="DDDDDD"/>
            </w:tcBorders>
            <w:shd w:val="clear" w:color="auto" w:fill="FFFFFF"/>
            <w:tcMar>
              <w:top w:w="120" w:type="dxa"/>
              <w:left w:w="120" w:type="dxa"/>
              <w:bottom w:w="120" w:type="dxa"/>
              <w:right w:w="120" w:type="dxa"/>
            </w:tcMar>
          </w:tcPr>
          <w:p w14:paraId="5FD3171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Juśkiewicz</w:t>
            </w:r>
          </w:p>
        </w:tc>
        <w:tc>
          <w:tcPr>
            <w:tcW w:w="3020" w:type="dxa"/>
            <w:tcBorders>
              <w:bottom w:val="single" w:sz="5" w:space="0" w:color="DDDDDD"/>
            </w:tcBorders>
            <w:shd w:val="clear" w:color="auto" w:fill="FFFFFF"/>
            <w:tcMar>
              <w:top w:w="120" w:type="dxa"/>
              <w:left w:w="120" w:type="dxa"/>
              <w:bottom w:w="120" w:type="dxa"/>
              <w:right w:w="120" w:type="dxa"/>
            </w:tcMar>
          </w:tcPr>
          <w:p w14:paraId="402A443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Włodzimierz</w:t>
            </w:r>
          </w:p>
        </w:tc>
        <w:tc>
          <w:tcPr>
            <w:tcW w:w="0" w:type="auto"/>
            <w:tcBorders>
              <w:bottom w:val="single" w:sz="5" w:space="0" w:color="DDDDDD"/>
            </w:tcBorders>
            <w:shd w:val="clear" w:color="auto" w:fill="FFFFFF"/>
            <w:tcMar>
              <w:top w:w="120" w:type="dxa"/>
              <w:left w:w="120" w:type="dxa"/>
              <w:bottom w:w="120" w:type="dxa"/>
              <w:right w:w="120" w:type="dxa"/>
            </w:tcMar>
          </w:tcPr>
          <w:p w14:paraId="3088EBC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234B2169" w14:textId="77777777" w:rsidTr="00AD11A8">
        <w:tc>
          <w:tcPr>
            <w:tcW w:w="604" w:type="dxa"/>
            <w:tcBorders>
              <w:bottom w:val="single" w:sz="5" w:space="0" w:color="DDDDDD"/>
            </w:tcBorders>
            <w:shd w:val="clear" w:color="auto" w:fill="F1F1F1"/>
            <w:tcMar>
              <w:top w:w="120" w:type="dxa"/>
              <w:left w:w="120" w:type="dxa"/>
              <w:bottom w:w="120" w:type="dxa"/>
              <w:right w:w="120" w:type="dxa"/>
            </w:tcMar>
          </w:tcPr>
          <w:p w14:paraId="48A3389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5</w:t>
            </w:r>
          </w:p>
        </w:tc>
        <w:tc>
          <w:tcPr>
            <w:tcW w:w="3020" w:type="dxa"/>
            <w:tcBorders>
              <w:bottom w:val="single" w:sz="5" w:space="0" w:color="DDDDDD"/>
            </w:tcBorders>
            <w:shd w:val="clear" w:color="auto" w:fill="F1F1F1"/>
            <w:tcMar>
              <w:top w:w="120" w:type="dxa"/>
              <w:left w:w="120" w:type="dxa"/>
              <w:bottom w:w="120" w:type="dxa"/>
              <w:right w:w="120" w:type="dxa"/>
            </w:tcMar>
          </w:tcPr>
          <w:p w14:paraId="38BE41E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Kosmal</w:t>
            </w:r>
          </w:p>
        </w:tc>
        <w:tc>
          <w:tcPr>
            <w:tcW w:w="3020" w:type="dxa"/>
            <w:tcBorders>
              <w:bottom w:val="single" w:sz="5" w:space="0" w:color="DDDDDD"/>
            </w:tcBorders>
            <w:shd w:val="clear" w:color="auto" w:fill="F1F1F1"/>
            <w:tcMar>
              <w:top w:w="120" w:type="dxa"/>
              <w:left w:w="120" w:type="dxa"/>
              <w:bottom w:w="120" w:type="dxa"/>
              <w:right w:w="120" w:type="dxa"/>
            </w:tcMar>
          </w:tcPr>
          <w:p w14:paraId="75F4423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Sławomir</w:t>
            </w:r>
          </w:p>
        </w:tc>
        <w:tc>
          <w:tcPr>
            <w:tcW w:w="0" w:type="auto"/>
            <w:tcBorders>
              <w:bottom w:val="single" w:sz="5" w:space="0" w:color="DDDDDD"/>
            </w:tcBorders>
            <w:shd w:val="clear" w:color="auto" w:fill="F1F1F1"/>
            <w:tcMar>
              <w:top w:w="120" w:type="dxa"/>
              <w:left w:w="120" w:type="dxa"/>
              <w:bottom w:w="120" w:type="dxa"/>
              <w:right w:w="120" w:type="dxa"/>
            </w:tcMar>
          </w:tcPr>
          <w:p w14:paraId="369C3FD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nieobecny</w:t>
            </w:r>
          </w:p>
        </w:tc>
      </w:tr>
      <w:tr w:rsidR="002546E8" w:rsidRPr="002546E8" w14:paraId="590B379C" w14:textId="77777777" w:rsidTr="00AD11A8">
        <w:tc>
          <w:tcPr>
            <w:tcW w:w="604" w:type="dxa"/>
            <w:tcBorders>
              <w:bottom w:val="single" w:sz="5" w:space="0" w:color="DDDDDD"/>
            </w:tcBorders>
            <w:shd w:val="clear" w:color="auto" w:fill="FFFFFF"/>
            <w:tcMar>
              <w:top w:w="120" w:type="dxa"/>
              <w:left w:w="120" w:type="dxa"/>
              <w:bottom w:w="120" w:type="dxa"/>
              <w:right w:w="120" w:type="dxa"/>
            </w:tcMar>
          </w:tcPr>
          <w:p w14:paraId="144D72F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lastRenderedPageBreak/>
              <w:t>6</w:t>
            </w:r>
          </w:p>
        </w:tc>
        <w:tc>
          <w:tcPr>
            <w:tcW w:w="3020" w:type="dxa"/>
            <w:tcBorders>
              <w:bottom w:val="single" w:sz="5" w:space="0" w:color="DDDDDD"/>
            </w:tcBorders>
            <w:shd w:val="clear" w:color="auto" w:fill="FFFFFF"/>
            <w:tcMar>
              <w:top w:w="120" w:type="dxa"/>
              <w:left w:w="120" w:type="dxa"/>
              <w:bottom w:w="120" w:type="dxa"/>
              <w:right w:w="120" w:type="dxa"/>
            </w:tcMar>
          </w:tcPr>
          <w:p w14:paraId="7A41367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Małecki</w:t>
            </w:r>
          </w:p>
        </w:tc>
        <w:tc>
          <w:tcPr>
            <w:tcW w:w="3020" w:type="dxa"/>
            <w:tcBorders>
              <w:bottom w:val="single" w:sz="5" w:space="0" w:color="DDDDDD"/>
            </w:tcBorders>
            <w:shd w:val="clear" w:color="auto" w:fill="FFFFFF"/>
            <w:tcMar>
              <w:top w:w="120" w:type="dxa"/>
              <w:left w:w="120" w:type="dxa"/>
              <w:bottom w:w="120" w:type="dxa"/>
              <w:right w:w="120" w:type="dxa"/>
            </w:tcMar>
          </w:tcPr>
          <w:p w14:paraId="32D2616C"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4BF0341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77A42B07" w14:textId="77777777" w:rsidTr="00AD11A8">
        <w:tc>
          <w:tcPr>
            <w:tcW w:w="604" w:type="dxa"/>
            <w:tcBorders>
              <w:bottom w:val="single" w:sz="5" w:space="0" w:color="DDDDDD"/>
            </w:tcBorders>
            <w:shd w:val="clear" w:color="auto" w:fill="F1F1F1"/>
            <w:tcMar>
              <w:top w:w="120" w:type="dxa"/>
              <w:left w:w="120" w:type="dxa"/>
              <w:bottom w:w="120" w:type="dxa"/>
              <w:right w:w="120" w:type="dxa"/>
            </w:tcMar>
          </w:tcPr>
          <w:p w14:paraId="1E61530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7</w:t>
            </w:r>
          </w:p>
        </w:tc>
        <w:tc>
          <w:tcPr>
            <w:tcW w:w="3020" w:type="dxa"/>
            <w:tcBorders>
              <w:bottom w:val="single" w:sz="5" w:space="0" w:color="DDDDDD"/>
            </w:tcBorders>
            <w:shd w:val="clear" w:color="auto" w:fill="F1F1F1"/>
            <w:tcMar>
              <w:top w:w="120" w:type="dxa"/>
              <w:left w:w="120" w:type="dxa"/>
              <w:bottom w:w="120" w:type="dxa"/>
              <w:right w:w="120" w:type="dxa"/>
            </w:tcMar>
          </w:tcPr>
          <w:p w14:paraId="16BB414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Mania</w:t>
            </w:r>
          </w:p>
        </w:tc>
        <w:tc>
          <w:tcPr>
            <w:tcW w:w="3020" w:type="dxa"/>
            <w:tcBorders>
              <w:bottom w:val="single" w:sz="5" w:space="0" w:color="DDDDDD"/>
            </w:tcBorders>
            <w:shd w:val="clear" w:color="auto" w:fill="F1F1F1"/>
            <w:tcMar>
              <w:top w:w="120" w:type="dxa"/>
              <w:left w:w="120" w:type="dxa"/>
              <w:bottom w:w="120" w:type="dxa"/>
              <w:right w:w="120" w:type="dxa"/>
            </w:tcMar>
          </w:tcPr>
          <w:p w14:paraId="28C540A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324E0F0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73CB5AD7" w14:textId="77777777" w:rsidTr="00AD11A8">
        <w:tc>
          <w:tcPr>
            <w:tcW w:w="604" w:type="dxa"/>
            <w:tcBorders>
              <w:bottom w:val="single" w:sz="5" w:space="0" w:color="DDDDDD"/>
            </w:tcBorders>
            <w:shd w:val="clear" w:color="auto" w:fill="FFFFFF"/>
            <w:tcMar>
              <w:top w:w="120" w:type="dxa"/>
              <w:left w:w="120" w:type="dxa"/>
              <w:bottom w:w="120" w:type="dxa"/>
              <w:right w:w="120" w:type="dxa"/>
            </w:tcMar>
          </w:tcPr>
          <w:p w14:paraId="7013AC6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8</w:t>
            </w:r>
          </w:p>
        </w:tc>
        <w:tc>
          <w:tcPr>
            <w:tcW w:w="3020" w:type="dxa"/>
            <w:tcBorders>
              <w:bottom w:val="single" w:sz="5" w:space="0" w:color="DDDDDD"/>
            </w:tcBorders>
            <w:shd w:val="clear" w:color="auto" w:fill="FFFFFF"/>
            <w:tcMar>
              <w:top w:w="120" w:type="dxa"/>
              <w:left w:w="120" w:type="dxa"/>
              <w:bottom w:w="120" w:type="dxa"/>
              <w:right w:w="120" w:type="dxa"/>
            </w:tcMar>
          </w:tcPr>
          <w:p w14:paraId="3DCA6EE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Myszak</w:t>
            </w:r>
          </w:p>
        </w:tc>
        <w:tc>
          <w:tcPr>
            <w:tcW w:w="3020" w:type="dxa"/>
            <w:tcBorders>
              <w:bottom w:val="single" w:sz="5" w:space="0" w:color="DDDDDD"/>
            </w:tcBorders>
            <w:shd w:val="clear" w:color="auto" w:fill="FFFFFF"/>
            <w:tcMar>
              <w:top w:w="120" w:type="dxa"/>
              <w:left w:w="120" w:type="dxa"/>
              <w:bottom w:w="120" w:type="dxa"/>
              <w:right w:w="120" w:type="dxa"/>
            </w:tcMar>
          </w:tcPr>
          <w:p w14:paraId="1A0D21E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04DB800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5AF17624" w14:textId="77777777" w:rsidTr="00AD11A8">
        <w:tc>
          <w:tcPr>
            <w:tcW w:w="604" w:type="dxa"/>
            <w:tcBorders>
              <w:bottom w:val="single" w:sz="5" w:space="0" w:color="DDDDDD"/>
            </w:tcBorders>
            <w:shd w:val="clear" w:color="auto" w:fill="F1F1F1"/>
            <w:tcMar>
              <w:top w:w="120" w:type="dxa"/>
              <w:left w:w="120" w:type="dxa"/>
              <w:bottom w:w="120" w:type="dxa"/>
              <w:right w:w="120" w:type="dxa"/>
            </w:tcMar>
          </w:tcPr>
          <w:p w14:paraId="5B68E33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9</w:t>
            </w:r>
          </w:p>
        </w:tc>
        <w:tc>
          <w:tcPr>
            <w:tcW w:w="3020" w:type="dxa"/>
            <w:tcBorders>
              <w:bottom w:val="single" w:sz="5" w:space="0" w:color="DDDDDD"/>
            </w:tcBorders>
            <w:shd w:val="clear" w:color="auto" w:fill="F1F1F1"/>
            <w:tcMar>
              <w:top w:w="120" w:type="dxa"/>
              <w:left w:w="120" w:type="dxa"/>
              <w:bottom w:w="120" w:type="dxa"/>
              <w:right w:w="120" w:type="dxa"/>
            </w:tcMar>
          </w:tcPr>
          <w:p w14:paraId="61E096A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Niedźwiedzka</w:t>
            </w:r>
          </w:p>
        </w:tc>
        <w:tc>
          <w:tcPr>
            <w:tcW w:w="3020" w:type="dxa"/>
            <w:tcBorders>
              <w:bottom w:val="single" w:sz="5" w:space="0" w:color="DDDDDD"/>
            </w:tcBorders>
            <w:shd w:val="clear" w:color="auto" w:fill="F1F1F1"/>
            <w:tcMar>
              <w:top w:w="120" w:type="dxa"/>
              <w:left w:w="120" w:type="dxa"/>
              <w:bottom w:w="120" w:type="dxa"/>
              <w:right w:w="120" w:type="dxa"/>
            </w:tcMar>
          </w:tcPr>
          <w:p w14:paraId="00008C4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3012C3E2"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r w:rsidR="002546E8" w:rsidRPr="002546E8" w14:paraId="50B363E9" w14:textId="77777777" w:rsidTr="00AD11A8">
        <w:tc>
          <w:tcPr>
            <w:tcW w:w="604" w:type="dxa"/>
            <w:tcBorders>
              <w:bottom w:val="single" w:sz="5" w:space="0" w:color="DDDDDD"/>
            </w:tcBorders>
            <w:shd w:val="clear" w:color="auto" w:fill="FFFFFF"/>
            <w:tcMar>
              <w:top w:w="120" w:type="dxa"/>
              <w:left w:w="120" w:type="dxa"/>
              <w:bottom w:w="120" w:type="dxa"/>
              <w:right w:w="120" w:type="dxa"/>
            </w:tcMar>
          </w:tcPr>
          <w:p w14:paraId="7C4E1DD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10</w:t>
            </w:r>
          </w:p>
        </w:tc>
        <w:tc>
          <w:tcPr>
            <w:tcW w:w="3020" w:type="dxa"/>
            <w:tcBorders>
              <w:bottom w:val="single" w:sz="5" w:space="0" w:color="DDDDDD"/>
            </w:tcBorders>
            <w:shd w:val="clear" w:color="auto" w:fill="FFFFFF"/>
            <w:tcMar>
              <w:top w:w="120" w:type="dxa"/>
              <w:left w:w="120" w:type="dxa"/>
              <w:bottom w:w="120" w:type="dxa"/>
              <w:right w:w="120" w:type="dxa"/>
            </w:tcMar>
          </w:tcPr>
          <w:p w14:paraId="5BDAB37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Rewers</w:t>
            </w:r>
          </w:p>
        </w:tc>
        <w:tc>
          <w:tcPr>
            <w:tcW w:w="3020" w:type="dxa"/>
            <w:tcBorders>
              <w:bottom w:val="single" w:sz="5" w:space="0" w:color="DDDDDD"/>
            </w:tcBorders>
            <w:shd w:val="clear" w:color="auto" w:fill="FFFFFF"/>
            <w:tcMar>
              <w:top w:w="120" w:type="dxa"/>
              <w:left w:w="120" w:type="dxa"/>
              <w:bottom w:w="120" w:type="dxa"/>
              <w:right w:w="120" w:type="dxa"/>
            </w:tcMar>
          </w:tcPr>
          <w:p w14:paraId="7024B739"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Grzegorz</w:t>
            </w:r>
          </w:p>
        </w:tc>
        <w:tc>
          <w:tcPr>
            <w:tcW w:w="0" w:type="auto"/>
            <w:tcBorders>
              <w:bottom w:val="single" w:sz="5" w:space="0" w:color="DDDDDD"/>
            </w:tcBorders>
            <w:shd w:val="clear" w:color="auto" w:fill="FFFFFF"/>
            <w:tcMar>
              <w:top w:w="120" w:type="dxa"/>
              <w:left w:w="120" w:type="dxa"/>
              <w:bottom w:w="120" w:type="dxa"/>
              <w:right w:w="120" w:type="dxa"/>
            </w:tcMar>
          </w:tcPr>
          <w:p w14:paraId="4B95E65D"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580070C9" w14:textId="77777777" w:rsidTr="00AD11A8">
        <w:tc>
          <w:tcPr>
            <w:tcW w:w="604" w:type="dxa"/>
            <w:tcBorders>
              <w:bottom w:val="single" w:sz="5" w:space="0" w:color="DDDDDD"/>
            </w:tcBorders>
            <w:shd w:val="clear" w:color="auto" w:fill="F1F1F1"/>
            <w:tcMar>
              <w:top w:w="120" w:type="dxa"/>
              <w:left w:w="120" w:type="dxa"/>
              <w:bottom w:w="120" w:type="dxa"/>
              <w:right w:w="120" w:type="dxa"/>
            </w:tcMar>
          </w:tcPr>
          <w:p w14:paraId="0D0CD19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11</w:t>
            </w:r>
          </w:p>
        </w:tc>
        <w:tc>
          <w:tcPr>
            <w:tcW w:w="3020" w:type="dxa"/>
            <w:tcBorders>
              <w:bottom w:val="single" w:sz="5" w:space="0" w:color="DDDDDD"/>
            </w:tcBorders>
            <w:shd w:val="clear" w:color="auto" w:fill="F1F1F1"/>
            <w:tcMar>
              <w:top w:w="120" w:type="dxa"/>
              <w:left w:w="120" w:type="dxa"/>
              <w:bottom w:w="120" w:type="dxa"/>
              <w:right w:w="120" w:type="dxa"/>
            </w:tcMar>
          </w:tcPr>
          <w:p w14:paraId="3FD14F91"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Rybczyńska</w:t>
            </w:r>
          </w:p>
        </w:tc>
        <w:tc>
          <w:tcPr>
            <w:tcW w:w="3020" w:type="dxa"/>
            <w:tcBorders>
              <w:bottom w:val="single" w:sz="5" w:space="0" w:color="DDDDDD"/>
            </w:tcBorders>
            <w:shd w:val="clear" w:color="auto" w:fill="F1F1F1"/>
            <w:tcMar>
              <w:top w:w="120" w:type="dxa"/>
              <w:left w:w="120" w:type="dxa"/>
              <w:bottom w:w="120" w:type="dxa"/>
              <w:right w:w="120" w:type="dxa"/>
            </w:tcMar>
          </w:tcPr>
          <w:p w14:paraId="5BE652FA"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14:paraId="2E0A30D7"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nieobecna</w:t>
            </w:r>
          </w:p>
        </w:tc>
      </w:tr>
      <w:tr w:rsidR="002546E8" w:rsidRPr="002546E8" w14:paraId="3644209F" w14:textId="77777777" w:rsidTr="00AD11A8">
        <w:tc>
          <w:tcPr>
            <w:tcW w:w="604" w:type="dxa"/>
            <w:tcBorders>
              <w:bottom w:val="single" w:sz="5" w:space="0" w:color="DDDDDD"/>
            </w:tcBorders>
            <w:shd w:val="clear" w:color="auto" w:fill="FFFFFF"/>
            <w:tcMar>
              <w:top w:w="120" w:type="dxa"/>
              <w:left w:w="120" w:type="dxa"/>
              <w:bottom w:w="120" w:type="dxa"/>
              <w:right w:w="120" w:type="dxa"/>
            </w:tcMar>
          </w:tcPr>
          <w:p w14:paraId="23F3B03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12</w:t>
            </w:r>
          </w:p>
        </w:tc>
        <w:tc>
          <w:tcPr>
            <w:tcW w:w="3020" w:type="dxa"/>
            <w:tcBorders>
              <w:bottom w:val="single" w:sz="5" w:space="0" w:color="DDDDDD"/>
            </w:tcBorders>
            <w:shd w:val="clear" w:color="auto" w:fill="FFFFFF"/>
            <w:tcMar>
              <w:top w:w="120" w:type="dxa"/>
              <w:left w:w="120" w:type="dxa"/>
              <w:bottom w:w="120" w:type="dxa"/>
              <w:right w:w="120" w:type="dxa"/>
            </w:tcMar>
          </w:tcPr>
          <w:p w14:paraId="56BB84EB"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Sadowski</w:t>
            </w:r>
          </w:p>
        </w:tc>
        <w:tc>
          <w:tcPr>
            <w:tcW w:w="3020" w:type="dxa"/>
            <w:tcBorders>
              <w:bottom w:val="single" w:sz="5" w:space="0" w:color="DDDDDD"/>
            </w:tcBorders>
            <w:shd w:val="clear" w:color="auto" w:fill="FFFFFF"/>
            <w:tcMar>
              <w:top w:w="120" w:type="dxa"/>
              <w:left w:w="120" w:type="dxa"/>
              <w:bottom w:w="120" w:type="dxa"/>
              <w:right w:w="120" w:type="dxa"/>
            </w:tcMar>
          </w:tcPr>
          <w:p w14:paraId="72E716E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14:paraId="26661BC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nieobecny</w:t>
            </w:r>
          </w:p>
        </w:tc>
      </w:tr>
      <w:tr w:rsidR="002546E8" w:rsidRPr="002546E8" w14:paraId="04059E65" w14:textId="77777777" w:rsidTr="00AD11A8">
        <w:tc>
          <w:tcPr>
            <w:tcW w:w="604" w:type="dxa"/>
            <w:tcBorders>
              <w:bottom w:val="single" w:sz="5" w:space="0" w:color="DDDDDD"/>
            </w:tcBorders>
            <w:shd w:val="clear" w:color="auto" w:fill="F1F1F1"/>
            <w:tcMar>
              <w:top w:w="120" w:type="dxa"/>
              <w:left w:w="120" w:type="dxa"/>
              <w:bottom w:w="120" w:type="dxa"/>
              <w:right w:w="120" w:type="dxa"/>
            </w:tcMar>
          </w:tcPr>
          <w:p w14:paraId="6EA4353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13</w:t>
            </w:r>
          </w:p>
        </w:tc>
        <w:tc>
          <w:tcPr>
            <w:tcW w:w="3020" w:type="dxa"/>
            <w:tcBorders>
              <w:bottom w:val="single" w:sz="5" w:space="0" w:color="DDDDDD"/>
            </w:tcBorders>
            <w:shd w:val="clear" w:color="auto" w:fill="F1F1F1"/>
            <w:tcMar>
              <w:top w:w="120" w:type="dxa"/>
              <w:left w:w="120" w:type="dxa"/>
              <w:bottom w:w="120" w:type="dxa"/>
              <w:right w:w="120" w:type="dxa"/>
            </w:tcMar>
          </w:tcPr>
          <w:p w14:paraId="2C9BA8A6"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Sobociński</w:t>
            </w:r>
          </w:p>
        </w:tc>
        <w:tc>
          <w:tcPr>
            <w:tcW w:w="3020" w:type="dxa"/>
            <w:tcBorders>
              <w:bottom w:val="single" w:sz="5" w:space="0" w:color="DDDDDD"/>
            </w:tcBorders>
            <w:shd w:val="clear" w:color="auto" w:fill="F1F1F1"/>
            <w:tcMar>
              <w:top w:w="120" w:type="dxa"/>
              <w:left w:w="120" w:type="dxa"/>
              <w:bottom w:w="120" w:type="dxa"/>
              <w:right w:w="120" w:type="dxa"/>
            </w:tcMar>
          </w:tcPr>
          <w:p w14:paraId="6AA1BE6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Andrzej</w:t>
            </w:r>
          </w:p>
        </w:tc>
        <w:tc>
          <w:tcPr>
            <w:tcW w:w="0" w:type="auto"/>
            <w:tcBorders>
              <w:bottom w:val="single" w:sz="5" w:space="0" w:color="DDDDDD"/>
            </w:tcBorders>
            <w:shd w:val="clear" w:color="auto" w:fill="F1F1F1"/>
            <w:tcMar>
              <w:top w:w="120" w:type="dxa"/>
              <w:left w:w="120" w:type="dxa"/>
              <w:bottom w:w="120" w:type="dxa"/>
              <w:right w:w="120" w:type="dxa"/>
            </w:tcMar>
          </w:tcPr>
          <w:p w14:paraId="5A121D9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WSTRZYMAŁ SIĘ</w:t>
            </w:r>
          </w:p>
        </w:tc>
      </w:tr>
      <w:tr w:rsidR="002546E8" w:rsidRPr="002546E8" w14:paraId="5A8EBF49" w14:textId="77777777" w:rsidTr="00AD11A8">
        <w:tc>
          <w:tcPr>
            <w:tcW w:w="604" w:type="dxa"/>
            <w:tcBorders>
              <w:bottom w:val="single" w:sz="5" w:space="0" w:color="DDDDDD"/>
            </w:tcBorders>
            <w:shd w:val="clear" w:color="auto" w:fill="FFFFFF"/>
            <w:tcMar>
              <w:top w:w="120" w:type="dxa"/>
              <w:left w:w="120" w:type="dxa"/>
              <w:bottom w:w="120" w:type="dxa"/>
              <w:right w:w="120" w:type="dxa"/>
            </w:tcMar>
          </w:tcPr>
          <w:p w14:paraId="669A442F"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14</w:t>
            </w:r>
          </w:p>
        </w:tc>
        <w:tc>
          <w:tcPr>
            <w:tcW w:w="3020" w:type="dxa"/>
            <w:tcBorders>
              <w:bottom w:val="single" w:sz="5" w:space="0" w:color="DDDDDD"/>
            </w:tcBorders>
            <w:shd w:val="clear" w:color="auto" w:fill="FFFFFF"/>
            <w:tcMar>
              <w:top w:w="120" w:type="dxa"/>
              <w:left w:w="120" w:type="dxa"/>
              <w:bottom w:w="120" w:type="dxa"/>
              <w:right w:w="120" w:type="dxa"/>
            </w:tcMar>
          </w:tcPr>
          <w:p w14:paraId="4736A174"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Wypij</w:t>
            </w:r>
          </w:p>
        </w:tc>
        <w:tc>
          <w:tcPr>
            <w:tcW w:w="3020" w:type="dxa"/>
            <w:tcBorders>
              <w:bottom w:val="single" w:sz="5" w:space="0" w:color="DDDDDD"/>
            </w:tcBorders>
            <w:shd w:val="clear" w:color="auto" w:fill="FFFFFF"/>
            <w:tcMar>
              <w:top w:w="120" w:type="dxa"/>
              <w:left w:w="120" w:type="dxa"/>
              <w:bottom w:w="120" w:type="dxa"/>
              <w:right w:w="120" w:type="dxa"/>
            </w:tcMar>
          </w:tcPr>
          <w:p w14:paraId="15DCCBF0"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Sławomir</w:t>
            </w:r>
          </w:p>
        </w:tc>
        <w:tc>
          <w:tcPr>
            <w:tcW w:w="0" w:type="auto"/>
            <w:tcBorders>
              <w:bottom w:val="single" w:sz="5" w:space="0" w:color="DDDDDD"/>
            </w:tcBorders>
            <w:shd w:val="clear" w:color="auto" w:fill="FFFFFF"/>
            <w:tcMar>
              <w:top w:w="120" w:type="dxa"/>
              <w:left w:w="120" w:type="dxa"/>
              <w:bottom w:w="120" w:type="dxa"/>
              <w:right w:w="120" w:type="dxa"/>
            </w:tcMar>
          </w:tcPr>
          <w:p w14:paraId="52888623"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FFFFF"/>
              </w:rPr>
              <w:t>ZA</w:t>
            </w:r>
          </w:p>
        </w:tc>
      </w:tr>
      <w:tr w:rsidR="002546E8" w:rsidRPr="002546E8" w14:paraId="2121946A" w14:textId="77777777" w:rsidTr="00AD11A8">
        <w:tc>
          <w:tcPr>
            <w:tcW w:w="604" w:type="dxa"/>
            <w:tcBorders>
              <w:bottom w:val="single" w:sz="5" w:space="0" w:color="DDDDDD"/>
            </w:tcBorders>
            <w:shd w:val="clear" w:color="auto" w:fill="F1F1F1"/>
            <w:tcMar>
              <w:top w:w="120" w:type="dxa"/>
              <w:left w:w="120" w:type="dxa"/>
              <w:bottom w:w="120" w:type="dxa"/>
              <w:right w:w="120" w:type="dxa"/>
            </w:tcMar>
          </w:tcPr>
          <w:p w14:paraId="314D33CE"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15</w:t>
            </w:r>
          </w:p>
        </w:tc>
        <w:tc>
          <w:tcPr>
            <w:tcW w:w="3020" w:type="dxa"/>
            <w:tcBorders>
              <w:bottom w:val="single" w:sz="5" w:space="0" w:color="DDDDDD"/>
            </w:tcBorders>
            <w:shd w:val="clear" w:color="auto" w:fill="F1F1F1"/>
            <w:tcMar>
              <w:top w:w="120" w:type="dxa"/>
              <w:left w:w="120" w:type="dxa"/>
              <w:bottom w:w="120" w:type="dxa"/>
              <w:right w:w="120" w:type="dxa"/>
            </w:tcMar>
          </w:tcPr>
          <w:p w14:paraId="79C928F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Zakrzewski</w:t>
            </w:r>
          </w:p>
        </w:tc>
        <w:tc>
          <w:tcPr>
            <w:tcW w:w="3020" w:type="dxa"/>
            <w:tcBorders>
              <w:bottom w:val="single" w:sz="5" w:space="0" w:color="DDDDDD"/>
            </w:tcBorders>
            <w:shd w:val="clear" w:color="auto" w:fill="F1F1F1"/>
            <w:tcMar>
              <w:top w:w="120" w:type="dxa"/>
              <w:left w:w="120" w:type="dxa"/>
              <w:bottom w:w="120" w:type="dxa"/>
              <w:right w:w="120" w:type="dxa"/>
            </w:tcMar>
          </w:tcPr>
          <w:p w14:paraId="3535A8B5"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Mariusz</w:t>
            </w:r>
          </w:p>
        </w:tc>
        <w:tc>
          <w:tcPr>
            <w:tcW w:w="0" w:type="auto"/>
            <w:tcBorders>
              <w:bottom w:val="single" w:sz="5" w:space="0" w:color="DDDDDD"/>
            </w:tcBorders>
            <w:shd w:val="clear" w:color="auto" w:fill="F1F1F1"/>
            <w:tcMar>
              <w:top w:w="120" w:type="dxa"/>
              <w:left w:w="120" w:type="dxa"/>
              <w:bottom w:w="120" w:type="dxa"/>
              <w:right w:w="120" w:type="dxa"/>
            </w:tcMar>
          </w:tcPr>
          <w:p w14:paraId="6695EFE8" w14:textId="77777777" w:rsidR="002546E8" w:rsidRPr="002546E8" w:rsidRDefault="002546E8" w:rsidP="002546E8">
            <w:pPr>
              <w:spacing w:after="0" w:line="240" w:lineRule="auto"/>
              <w:rPr>
                <w:rFonts w:ascii="Calibri" w:eastAsia="Calibri" w:hAnsi="Calibri" w:cs="Times New Roman"/>
              </w:rPr>
            </w:pPr>
            <w:r w:rsidRPr="002546E8">
              <w:rPr>
                <w:rFonts w:ascii="Calibri" w:eastAsia="Calibri" w:hAnsi="Calibri" w:cs="Times New Roman"/>
                <w:color w:val="000000"/>
                <w:sz w:val="18"/>
                <w:szCs w:val="18"/>
                <w:shd w:val="clear" w:color="auto" w:fill="F1F1F1"/>
              </w:rPr>
              <w:t>ZA</w:t>
            </w:r>
          </w:p>
        </w:tc>
      </w:tr>
    </w:tbl>
    <w:p w14:paraId="6A586D75" w14:textId="77777777" w:rsidR="00AD11A8" w:rsidRPr="008B6D2E" w:rsidRDefault="00AD11A8" w:rsidP="00AD11A8">
      <w:pPr>
        <w:spacing w:before="243" w:after="3" w:line="240" w:lineRule="auto"/>
        <w:ind w:left="240" w:right="240"/>
        <w:rPr>
          <w:rFonts w:ascii="Times New Roman" w:eastAsia="Calibri" w:hAnsi="Times New Roman" w:cs="Times New Roman"/>
          <w:color w:val="000000"/>
          <w:sz w:val="28"/>
          <w:szCs w:val="28"/>
          <w:lang w:val="en-US"/>
        </w:rPr>
      </w:pPr>
      <w:r w:rsidRPr="008B6D2E">
        <w:rPr>
          <w:rFonts w:ascii="Times New Roman" w:eastAsia="Calibri" w:hAnsi="Times New Roman" w:cs="Times New Roman"/>
          <w:color w:val="000000"/>
          <w:sz w:val="28"/>
          <w:szCs w:val="28"/>
          <w:lang w:val="en-US"/>
        </w:rPr>
        <w:t>Uchwała została przyjęta.</w:t>
      </w:r>
    </w:p>
    <w:p w14:paraId="5D6C248D" w14:textId="77777777" w:rsidR="00AD11A8" w:rsidRPr="008B6D2E" w:rsidRDefault="00AD11A8" w:rsidP="00AD11A8">
      <w:pPr>
        <w:spacing w:before="243" w:after="3" w:line="240" w:lineRule="auto"/>
        <w:ind w:left="240" w:right="240"/>
        <w:rPr>
          <w:rFonts w:ascii="Times New Roman" w:eastAsia="Calibri" w:hAnsi="Times New Roman" w:cs="Times New Roman"/>
          <w:color w:val="000000"/>
          <w:sz w:val="28"/>
          <w:szCs w:val="28"/>
        </w:rPr>
      </w:pPr>
      <w:r w:rsidRPr="008B6D2E">
        <w:rPr>
          <w:rFonts w:ascii="Times New Roman" w:eastAsia="Calibri" w:hAnsi="Times New Roman" w:cs="Times New Roman"/>
          <w:color w:val="000000"/>
          <w:sz w:val="28"/>
          <w:szCs w:val="28"/>
        </w:rPr>
        <w:t>Wyniki głosowania:</w:t>
      </w:r>
    </w:p>
    <w:p w14:paraId="18C32984" w14:textId="040DD6EB" w:rsidR="00AD11A8" w:rsidRPr="008B6D2E" w:rsidRDefault="00AD11A8" w:rsidP="00AD11A8">
      <w:pPr>
        <w:spacing w:before="243" w:after="3" w:line="240" w:lineRule="auto"/>
        <w:ind w:left="240" w:right="240"/>
        <w:rPr>
          <w:rFonts w:ascii="Times New Roman" w:eastAsia="Calibri" w:hAnsi="Times New Roman" w:cs="Times New Roman"/>
          <w:color w:val="000000"/>
          <w:sz w:val="28"/>
          <w:szCs w:val="28"/>
        </w:rPr>
      </w:pPr>
      <w:r w:rsidRPr="008B6D2E">
        <w:rPr>
          <w:rFonts w:ascii="Times New Roman" w:eastAsia="Calibri" w:hAnsi="Times New Roman" w:cs="Times New Roman"/>
          <w:color w:val="000000"/>
          <w:sz w:val="28"/>
          <w:szCs w:val="28"/>
        </w:rPr>
        <w:tab/>
      </w:r>
      <w:r w:rsidRPr="008B6D2E">
        <w:rPr>
          <w:rFonts w:ascii="Times New Roman" w:eastAsia="Calibri" w:hAnsi="Times New Roman" w:cs="Times New Roman"/>
          <w:color w:val="000000"/>
          <w:sz w:val="28"/>
          <w:szCs w:val="28"/>
        </w:rPr>
        <w:tab/>
      </w:r>
      <w:r w:rsidRPr="008B6D2E">
        <w:rPr>
          <w:rFonts w:ascii="Times New Roman" w:eastAsia="Calibri" w:hAnsi="Times New Roman" w:cs="Times New Roman"/>
          <w:color w:val="000000"/>
          <w:sz w:val="28"/>
          <w:szCs w:val="28"/>
        </w:rPr>
        <w:tab/>
        <w:t>1</w:t>
      </w:r>
      <w:r w:rsidR="00E40335" w:rsidRPr="008B6D2E">
        <w:rPr>
          <w:rFonts w:ascii="Times New Roman" w:eastAsia="Calibri" w:hAnsi="Times New Roman" w:cs="Times New Roman"/>
          <w:color w:val="000000"/>
          <w:sz w:val="28"/>
          <w:szCs w:val="28"/>
        </w:rPr>
        <w:t>0</w:t>
      </w:r>
      <w:r w:rsidRPr="008B6D2E">
        <w:rPr>
          <w:rFonts w:ascii="Times New Roman" w:eastAsia="Calibri" w:hAnsi="Times New Roman" w:cs="Times New Roman"/>
          <w:color w:val="000000"/>
          <w:sz w:val="28"/>
          <w:szCs w:val="28"/>
        </w:rPr>
        <w:t xml:space="preserve"> radnych głosowało za</w:t>
      </w:r>
    </w:p>
    <w:p w14:paraId="121C5CD6" w14:textId="77777777" w:rsidR="00AD11A8" w:rsidRPr="008B6D2E" w:rsidRDefault="00AD11A8" w:rsidP="00AD11A8">
      <w:pPr>
        <w:spacing w:before="243" w:after="3" w:line="240" w:lineRule="auto"/>
        <w:ind w:left="240" w:right="240"/>
        <w:rPr>
          <w:rFonts w:ascii="Times New Roman" w:eastAsia="Calibri" w:hAnsi="Times New Roman" w:cs="Times New Roman"/>
          <w:color w:val="000000"/>
          <w:sz w:val="28"/>
          <w:szCs w:val="28"/>
        </w:rPr>
      </w:pPr>
      <w:r w:rsidRPr="008B6D2E">
        <w:rPr>
          <w:rFonts w:ascii="Times New Roman" w:eastAsia="Calibri" w:hAnsi="Times New Roman" w:cs="Times New Roman"/>
          <w:color w:val="000000"/>
          <w:sz w:val="28"/>
          <w:szCs w:val="28"/>
        </w:rPr>
        <w:tab/>
      </w:r>
      <w:r w:rsidRPr="008B6D2E">
        <w:rPr>
          <w:rFonts w:ascii="Times New Roman" w:eastAsia="Calibri" w:hAnsi="Times New Roman" w:cs="Times New Roman"/>
          <w:color w:val="000000"/>
          <w:sz w:val="28"/>
          <w:szCs w:val="28"/>
        </w:rPr>
        <w:tab/>
      </w:r>
      <w:r w:rsidRPr="008B6D2E">
        <w:rPr>
          <w:rFonts w:ascii="Times New Roman" w:eastAsia="Calibri" w:hAnsi="Times New Roman" w:cs="Times New Roman"/>
          <w:color w:val="000000"/>
          <w:sz w:val="28"/>
          <w:szCs w:val="28"/>
        </w:rPr>
        <w:tab/>
        <w:t xml:space="preserve">   0 radnych było przeciwnych</w:t>
      </w:r>
    </w:p>
    <w:p w14:paraId="16A806D4" w14:textId="3BC2FAB3" w:rsidR="001E6970" w:rsidRPr="008B6D2E" w:rsidRDefault="00AD11A8" w:rsidP="00AD11A8">
      <w:pPr>
        <w:spacing w:before="243" w:after="3" w:line="240" w:lineRule="auto"/>
        <w:ind w:left="240" w:right="240"/>
        <w:rPr>
          <w:rFonts w:ascii="Times New Roman" w:eastAsia="Calibri" w:hAnsi="Times New Roman" w:cs="Times New Roman"/>
          <w:color w:val="000000"/>
          <w:sz w:val="28"/>
          <w:szCs w:val="28"/>
        </w:rPr>
      </w:pPr>
      <w:r w:rsidRPr="008B6D2E">
        <w:rPr>
          <w:rFonts w:ascii="Times New Roman" w:eastAsia="Calibri" w:hAnsi="Times New Roman" w:cs="Times New Roman"/>
          <w:color w:val="000000"/>
          <w:sz w:val="28"/>
          <w:szCs w:val="28"/>
        </w:rPr>
        <w:tab/>
      </w:r>
      <w:r w:rsidRPr="008B6D2E">
        <w:rPr>
          <w:rFonts w:ascii="Times New Roman" w:eastAsia="Calibri" w:hAnsi="Times New Roman" w:cs="Times New Roman"/>
          <w:color w:val="000000"/>
          <w:sz w:val="28"/>
          <w:szCs w:val="28"/>
        </w:rPr>
        <w:tab/>
      </w:r>
      <w:r w:rsidRPr="008B6D2E">
        <w:rPr>
          <w:rFonts w:ascii="Times New Roman" w:eastAsia="Calibri" w:hAnsi="Times New Roman" w:cs="Times New Roman"/>
          <w:color w:val="000000"/>
          <w:sz w:val="28"/>
          <w:szCs w:val="28"/>
        </w:rPr>
        <w:tab/>
        <w:t xml:space="preserve">   </w:t>
      </w:r>
      <w:r w:rsidR="00E40335" w:rsidRPr="008B6D2E">
        <w:rPr>
          <w:rFonts w:ascii="Times New Roman" w:eastAsia="Calibri" w:hAnsi="Times New Roman" w:cs="Times New Roman"/>
          <w:color w:val="000000"/>
          <w:sz w:val="28"/>
          <w:szCs w:val="28"/>
        </w:rPr>
        <w:t>2</w:t>
      </w:r>
      <w:r w:rsidRPr="008B6D2E">
        <w:rPr>
          <w:rFonts w:ascii="Times New Roman" w:eastAsia="Calibri" w:hAnsi="Times New Roman" w:cs="Times New Roman"/>
          <w:color w:val="000000"/>
          <w:sz w:val="28"/>
          <w:szCs w:val="28"/>
        </w:rPr>
        <w:t xml:space="preserve"> radnych wstrzymało się od głosowania</w:t>
      </w:r>
    </w:p>
    <w:p w14:paraId="421879EC" w14:textId="24FEFF16" w:rsidR="00E40335" w:rsidRPr="008B6D2E" w:rsidRDefault="00E40335" w:rsidP="00AD11A8">
      <w:pPr>
        <w:spacing w:before="243" w:after="3" w:line="240" w:lineRule="auto"/>
        <w:ind w:left="240" w:right="240"/>
        <w:rPr>
          <w:rFonts w:ascii="Times New Roman" w:eastAsia="Calibri" w:hAnsi="Times New Roman" w:cs="Times New Roman"/>
          <w:color w:val="000000"/>
          <w:sz w:val="28"/>
          <w:szCs w:val="28"/>
        </w:rPr>
      </w:pPr>
      <w:r w:rsidRPr="008B6D2E">
        <w:rPr>
          <w:rFonts w:ascii="Times New Roman" w:eastAsia="Calibri" w:hAnsi="Times New Roman" w:cs="Times New Roman"/>
          <w:color w:val="000000"/>
          <w:sz w:val="28"/>
          <w:szCs w:val="28"/>
        </w:rPr>
        <w:tab/>
      </w:r>
      <w:r w:rsidRPr="008B6D2E">
        <w:rPr>
          <w:rFonts w:ascii="Times New Roman" w:eastAsia="Calibri" w:hAnsi="Times New Roman" w:cs="Times New Roman"/>
          <w:color w:val="000000"/>
          <w:sz w:val="28"/>
          <w:szCs w:val="28"/>
        </w:rPr>
        <w:tab/>
      </w:r>
      <w:r w:rsidRPr="008B6D2E">
        <w:rPr>
          <w:rFonts w:ascii="Times New Roman" w:eastAsia="Calibri" w:hAnsi="Times New Roman" w:cs="Times New Roman"/>
          <w:color w:val="000000"/>
          <w:sz w:val="28"/>
          <w:szCs w:val="28"/>
        </w:rPr>
        <w:tab/>
      </w:r>
      <w:r w:rsidRPr="008B6D2E">
        <w:rPr>
          <w:rFonts w:ascii="Times New Roman" w:eastAsia="Calibri" w:hAnsi="Times New Roman" w:cs="Times New Roman"/>
          <w:color w:val="000000"/>
          <w:sz w:val="28"/>
          <w:szCs w:val="28"/>
        </w:rPr>
        <w:tab/>
        <w:t xml:space="preserve">/1 radny opuścił obrady/ </w:t>
      </w:r>
    </w:p>
    <w:p w14:paraId="332BB187" w14:textId="77777777" w:rsidR="001754A7" w:rsidRPr="008B6D2E" w:rsidRDefault="001754A7" w:rsidP="001754A7">
      <w:pPr>
        <w:spacing w:before="243" w:after="3" w:line="240" w:lineRule="auto"/>
        <w:ind w:right="240"/>
        <w:rPr>
          <w:rFonts w:ascii="Times New Roman" w:eastAsia="Calibri" w:hAnsi="Times New Roman" w:cs="Times New Roman"/>
          <w:color w:val="000000"/>
          <w:sz w:val="28"/>
          <w:szCs w:val="28"/>
        </w:rPr>
      </w:pPr>
    </w:p>
    <w:p w14:paraId="20476706" w14:textId="2E47E1A3" w:rsidR="002546E8" w:rsidRPr="008B6D2E" w:rsidRDefault="002546E8" w:rsidP="002546E8">
      <w:pPr>
        <w:spacing w:before="243" w:after="3" w:line="240" w:lineRule="auto"/>
        <w:ind w:left="240" w:right="240"/>
        <w:rPr>
          <w:rFonts w:ascii="Times New Roman" w:eastAsia="Calibri" w:hAnsi="Times New Roman" w:cs="Times New Roman"/>
          <w:b/>
          <w:bCs/>
          <w:sz w:val="28"/>
          <w:szCs w:val="28"/>
          <w:lang w:val="en-US"/>
        </w:rPr>
      </w:pPr>
      <w:r w:rsidRPr="008B6D2E">
        <w:rPr>
          <w:rFonts w:ascii="Times New Roman" w:eastAsia="Calibri" w:hAnsi="Times New Roman" w:cs="Times New Roman"/>
          <w:b/>
          <w:bCs/>
          <w:color w:val="000000"/>
          <w:sz w:val="28"/>
          <w:szCs w:val="28"/>
          <w:lang w:val="en-US"/>
        </w:rPr>
        <w:t xml:space="preserve">18. Wnioski lub oświadczenia   </w:t>
      </w:r>
    </w:p>
    <w:p w14:paraId="6E4813B7" w14:textId="77777777" w:rsidR="002546E8" w:rsidRPr="008B6D2E" w:rsidRDefault="002546E8" w:rsidP="002546E8">
      <w:pPr>
        <w:spacing w:after="0" w:line="240" w:lineRule="auto"/>
        <w:rPr>
          <w:rFonts w:ascii="Times New Roman" w:eastAsia="Calibri" w:hAnsi="Times New Roman" w:cs="Times New Roman"/>
          <w:sz w:val="28"/>
          <w:szCs w:val="28"/>
          <w:lang w:val="en-US"/>
        </w:rPr>
      </w:pPr>
      <w:r w:rsidRPr="008B6D2E">
        <w:rPr>
          <w:rFonts w:ascii="Times New Roman" w:eastAsia="Calibri" w:hAnsi="Times New Roman" w:cs="Times New Roman"/>
          <w:color w:val="000000"/>
          <w:sz w:val="28"/>
          <w:szCs w:val="28"/>
          <w:lang w:val="en-US"/>
        </w:rPr>
        <w:t>(12:35:38 - 12:55:50)</w:t>
      </w:r>
    </w:p>
    <w:p w14:paraId="675D5FD2" w14:textId="233C4AC8" w:rsidR="001E6970" w:rsidRPr="008B6D2E" w:rsidRDefault="001754A7" w:rsidP="006D5D94">
      <w:pPr>
        <w:spacing w:before="243" w:after="3" w:line="240" w:lineRule="auto"/>
        <w:ind w:right="240"/>
        <w:jc w:val="both"/>
        <w:rPr>
          <w:rFonts w:ascii="Times New Roman" w:eastAsia="Calibri" w:hAnsi="Times New Roman" w:cs="Times New Roman"/>
          <w:color w:val="000000"/>
          <w:sz w:val="28"/>
          <w:szCs w:val="28"/>
        </w:rPr>
      </w:pPr>
      <w:r w:rsidRPr="008B6D2E">
        <w:rPr>
          <w:rFonts w:ascii="Times New Roman" w:eastAsia="Calibri" w:hAnsi="Times New Roman" w:cs="Times New Roman"/>
          <w:color w:val="000000"/>
          <w:sz w:val="28"/>
          <w:szCs w:val="28"/>
        </w:rPr>
        <w:t xml:space="preserve"> Przewodniczący Rady Gminy odczytał postanowienie </w:t>
      </w:r>
      <w:r w:rsidR="006D5D94" w:rsidRPr="008B6D2E">
        <w:rPr>
          <w:rFonts w:ascii="Times New Roman" w:eastAsia="Calibri" w:hAnsi="Times New Roman" w:cs="Times New Roman"/>
          <w:color w:val="000000"/>
          <w:sz w:val="28"/>
          <w:szCs w:val="28"/>
        </w:rPr>
        <w:t xml:space="preserve">68/2021 </w:t>
      </w:r>
      <w:r w:rsidRPr="008B6D2E">
        <w:rPr>
          <w:rFonts w:ascii="Times New Roman" w:eastAsia="Calibri" w:hAnsi="Times New Roman" w:cs="Times New Roman"/>
          <w:color w:val="000000"/>
          <w:sz w:val="28"/>
          <w:szCs w:val="28"/>
        </w:rPr>
        <w:t>Komisarza Wyborczego</w:t>
      </w:r>
      <w:r w:rsidR="006D5D94" w:rsidRPr="008B6D2E">
        <w:rPr>
          <w:rFonts w:ascii="Times New Roman" w:eastAsia="Calibri" w:hAnsi="Times New Roman" w:cs="Times New Roman"/>
          <w:color w:val="000000"/>
          <w:sz w:val="28"/>
          <w:szCs w:val="28"/>
        </w:rPr>
        <w:t xml:space="preserve">   z dnia 30.11.2021r.  w sprawie </w:t>
      </w:r>
      <w:r w:rsidR="004C2A95" w:rsidRPr="008B6D2E">
        <w:rPr>
          <w:rFonts w:ascii="Times New Roman" w:eastAsia="Calibri" w:hAnsi="Times New Roman" w:cs="Times New Roman"/>
          <w:color w:val="000000"/>
          <w:sz w:val="28"/>
          <w:szCs w:val="28"/>
        </w:rPr>
        <w:t xml:space="preserve">stwierdzenia </w:t>
      </w:r>
      <w:r w:rsidR="006D5D94" w:rsidRPr="008B6D2E">
        <w:rPr>
          <w:rFonts w:ascii="Times New Roman" w:eastAsia="Calibri" w:hAnsi="Times New Roman" w:cs="Times New Roman"/>
          <w:color w:val="000000"/>
          <w:sz w:val="28"/>
          <w:szCs w:val="28"/>
        </w:rPr>
        <w:t>wygaśnięcia mandatu wójta Gminy Raciążek</w:t>
      </w:r>
      <w:r w:rsidR="00464933" w:rsidRPr="008B6D2E">
        <w:rPr>
          <w:rFonts w:ascii="Times New Roman" w:eastAsia="Calibri" w:hAnsi="Times New Roman" w:cs="Times New Roman"/>
          <w:color w:val="000000"/>
          <w:sz w:val="28"/>
          <w:szCs w:val="28"/>
        </w:rPr>
        <w:t xml:space="preserve"> /wygaśnięcie mandatu z dniem 18.11.2021r./</w:t>
      </w:r>
      <w:r w:rsidR="006D5D94" w:rsidRPr="008B6D2E">
        <w:rPr>
          <w:rFonts w:ascii="Times New Roman" w:eastAsia="Calibri" w:hAnsi="Times New Roman" w:cs="Times New Roman"/>
          <w:color w:val="000000"/>
          <w:sz w:val="28"/>
          <w:szCs w:val="28"/>
        </w:rPr>
        <w:t xml:space="preserve">. </w:t>
      </w:r>
    </w:p>
    <w:p w14:paraId="035E15C0" w14:textId="788E0B20" w:rsidR="001754A7" w:rsidRPr="008B6D2E" w:rsidRDefault="008B6D2E" w:rsidP="001754A7">
      <w:pPr>
        <w:spacing w:before="243" w:after="3" w:line="240" w:lineRule="auto"/>
        <w:ind w:right="240"/>
        <w:rPr>
          <w:rFonts w:ascii="Times New Roman" w:eastAsia="Calibri" w:hAnsi="Times New Roman" w:cs="Times New Roman"/>
          <w:color w:val="000000"/>
          <w:sz w:val="28"/>
          <w:szCs w:val="28"/>
        </w:rPr>
      </w:pPr>
      <w:r w:rsidRPr="008B6D2E">
        <w:rPr>
          <w:rFonts w:ascii="Times New Roman" w:eastAsia="Calibri" w:hAnsi="Times New Roman" w:cs="Times New Roman"/>
          <w:color w:val="000000"/>
          <w:sz w:val="28"/>
          <w:szCs w:val="28"/>
        </w:rPr>
        <w:t>Jednocześnie poprosił Wójta Gminy o udzielenie odpowiedzi na pkt 8 i 9 informacji wójta z międzysesyjnej działalności.</w:t>
      </w:r>
    </w:p>
    <w:p w14:paraId="7C4DB5B2" w14:textId="4C405D3B" w:rsidR="008B6D2E" w:rsidRPr="008B6D2E" w:rsidRDefault="008B6D2E" w:rsidP="001754A7">
      <w:pPr>
        <w:spacing w:before="243" w:after="3" w:line="240" w:lineRule="auto"/>
        <w:ind w:right="240"/>
        <w:rPr>
          <w:rFonts w:ascii="Times New Roman" w:eastAsia="Calibri" w:hAnsi="Times New Roman" w:cs="Times New Roman"/>
          <w:color w:val="000000"/>
          <w:sz w:val="28"/>
          <w:szCs w:val="28"/>
        </w:rPr>
      </w:pPr>
    </w:p>
    <w:p w14:paraId="5C458C1B" w14:textId="280C8C97" w:rsidR="008B6D2E" w:rsidRPr="008B6D2E" w:rsidRDefault="008B6D2E" w:rsidP="001754A7">
      <w:pPr>
        <w:spacing w:before="243" w:after="3" w:line="240" w:lineRule="auto"/>
        <w:ind w:right="240"/>
        <w:rPr>
          <w:rFonts w:ascii="Times New Roman" w:eastAsia="Calibri" w:hAnsi="Times New Roman" w:cs="Times New Roman"/>
          <w:color w:val="000000"/>
          <w:sz w:val="28"/>
          <w:szCs w:val="28"/>
        </w:rPr>
      </w:pPr>
      <w:r w:rsidRPr="008B6D2E">
        <w:rPr>
          <w:rFonts w:ascii="Times New Roman" w:eastAsia="Calibri" w:hAnsi="Times New Roman" w:cs="Times New Roman"/>
          <w:color w:val="000000"/>
          <w:sz w:val="28"/>
          <w:szCs w:val="28"/>
        </w:rPr>
        <w:t>P. Rafał Krajewski odczytał wyniki zapytania ofertowego na odśnieżanie gminy Raciążek w sezonie zimowym 2021-2022.</w:t>
      </w:r>
    </w:p>
    <w:p w14:paraId="047A3CD9" w14:textId="455913EF" w:rsidR="008B6D2E" w:rsidRPr="008B6D2E" w:rsidRDefault="008B6D2E" w:rsidP="00671B6D">
      <w:pPr>
        <w:spacing w:before="243" w:after="3" w:line="240" w:lineRule="auto"/>
        <w:ind w:right="240"/>
        <w:jc w:val="both"/>
        <w:rPr>
          <w:rFonts w:ascii="Times New Roman" w:eastAsia="Calibri" w:hAnsi="Times New Roman" w:cs="Times New Roman"/>
          <w:color w:val="000000"/>
          <w:sz w:val="28"/>
          <w:szCs w:val="28"/>
        </w:rPr>
      </w:pPr>
      <w:r w:rsidRPr="008B6D2E">
        <w:rPr>
          <w:rFonts w:ascii="Times New Roman" w:eastAsia="Calibri" w:hAnsi="Times New Roman" w:cs="Times New Roman"/>
          <w:color w:val="000000"/>
          <w:sz w:val="28"/>
          <w:szCs w:val="28"/>
        </w:rPr>
        <w:t xml:space="preserve">Rejon I – Siarzewo, Podole, Raciążek </w:t>
      </w:r>
      <w:r w:rsidR="00671B6D">
        <w:rPr>
          <w:rFonts w:ascii="Times New Roman" w:eastAsia="Calibri" w:hAnsi="Times New Roman" w:cs="Times New Roman"/>
          <w:color w:val="000000"/>
          <w:sz w:val="28"/>
          <w:szCs w:val="28"/>
        </w:rPr>
        <w:t>/ul. Aleja 700 lecia/</w:t>
      </w:r>
      <w:r w:rsidR="00894F0C">
        <w:rPr>
          <w:rFonts w:ascii="Times New Roman" w:eastAsia="Calibri" w:hAnsi="Times New Roman" w:cs="Times New Roman"/>
          <w:color w:val="000000"/>
          <w:sz w:val="28"/>
          <w:szCs w:val="28"/>
        </w:rPr>
        <w:t xml:space="preserve"> – odsługuje </w:t>
      </w:r>
      <w:r w:rsidR="00671B6D">
        <w:rPr>
          <w:rFonts w:ascii="Times New Roman" w:eastAsia="Calibri" w:hAnsi="Times New Roman" w:cs="Times New Roman"/>
          <w:color w:val="000000"/>
          <w:sz w:val="28"/>
          <w:szCs w:val="28"/>
        </w:rPr>
        <w:t xml:space="preserve">                      </w:t>
      </w:r>
      <w:r w:rsidR="00D95BDC">
        <w:rPr>
          <w:rFonts w:ascii="Times New Roman" w:eastAsia="Calibri" w:hAnsi="Times New Roman" w:cs="Times New Roman"/>
          <w:color w:val="000000"/>
          <w:sz w:val="28"/>
          <w:szCs w:val="28"/>
        </w:rPr>
        <w:t>Winbud</w:t>
      </w:r>
      <w:r w:rsidR="00894F0C">
        <w:rPr>
          <w:rFonts w:ascii="Times New Roman" w:eastAsia="Calibri" w:hAnsi="Times New Roman" w:cs="Times New Roman"/>
          <w:color w:val="000000"/>
          <w:sz w:val="28"/>
          <w:szCs w:val="28"/>
        </w:rPr>
        <w:t xml:space="preserve"> – 270</w:t>
      </w:r>
      <w:r w:rsidR="00D95BDC">
        <w:rPr>
          <w:rFonts w:ascii="Times New Roman" w:eastAsia="Calibri" w:hAnsi="Times New Roman" w:cs="Times New Roman"/>
          <w:color w:val="000000"/>
          <w:sz w:val="28"/>
          <w:szCs w:val="28"/>
        </w:rPr>
        <w:t>zł. za</w:t>
      </w:r>
      <w:r w:rsidR="00894F0C">
        <w:rPr>
          <w:rFonts w:ascii="Times New Roman" w:eastAsia="Calibri" w:hAnsi="Times New Roman" w:cs="Times New Roman"/>
          <w:color w:val="000000"/>
          <w:sz w:val="28"/>
          <w:szCs w:val="28"/>
        </w:rPr>
        <w:t xml:space="preserve"> </w:t>
      </w:r>
      <w:r w:rsidR="003255B2">
        <w:rPr>
          <w:rFonts w:ascii="Times New Roman" w:eastAsia="Calibri" w:hAnsi="Times New Roman" w:cs="Times New Roman"/>
          <w:color w:val="000000"/>
          <w:sz w:val="28"/>
          <w:szCs w:val="28"/>
        </w:rPr>
        <w:t>RBH brutto</w:t>
      </w:r>
    </w:p>
    <w:p w14:paraId="4DFA7117" w14:textId="672DD093" w:rsidR="008B6D2E" w:rsidRDefault="008B6D2E" w:rsidP="003255B2">
      <w:pPr>
        <w:spacing w:before="243" w:after="3" w:line="240" w:lineRule="auto"/>
        <w:ind w:right="240"/>
        <w:jc w:val="both"/>
        <w:rPr>
          <w:rFonts w:ascii="Times New Roman" w:eastAsia="Calibri" w:hAnsi="Times New Roman" w:cs="Times New Roman"/>
          <w:color w:val="000000"/>
          <w:sz w:val="28"/>
          <w:szCs w:val="28"/>
        </w:rPr>
      </w:pPr>
      <w:r w:rsidRPr="008B6D2E">
        <w:rPr>
          <w:rFonts w:ascii="Times New Roman" w:eastAsia="Calibri" w:hAnsi="Times New Roman" w:cs="Times New Roman"/>
          <w:color w:val="000000"/>
          <w:sz w:val="28"/>
          <w:szCs w:val="28"/>
        </w:rPr>
        <w:lastRenderedPageBreak/>
        <w:t xml:space="preserve">Rejon II </w:t>
      </w:r>
      <w:r w:rsidR="00071BEE">
        <w:rPr>
          <w:rFonts w:ascii="Times New Roman" w:eastAsia="Calibri" w:hAnsi="Times New Roman" w:cs="Times New Roman"/>
          <w:color w:val="000000"/>
          <w:sz w:val="28"/>
          <w:szCs w:val="28"/>
        </w:rPr>
        <w:t>–</w:t>
      </w:r>
      <w:r w:rsidRPr="008B6D2E">
        <w:rPr>
          <w:rFonts w:ascii="Times New Roman" w:eastAsia="Calibri" w:hAnsi="Times New Roman" w:cs="Times New Roman"/>
          <w:color w:val="000000"/>
          <w:sz w:val="28"/>
          <w:szCs w:val="28"/>
        </w:rPr>
        <w:t xml:space="preserve"> </w:t>
      </w:r>
      <w:r w:rsidR="00071BEE">
        <w:rPr>
          <w:rFonts w:ascii="Times New Roman" w:eastAsia="Calibri" w:hAnsi="Times New Roman" w:cs="Times New Roman"/>
          <w:color w:val="000000"/>
          <w:sz w:val="28"/>
          <w:szCs w:val="28"/>
        </w:rPr>
        <w:t xml:space="preserve">Sołectwo Raciążek </w:t>
      </w:r>
      <w:r w:rsidR="003255B2">
        <w:rPr>
          <w:rFonts w:ascii="Times New Roman" w:eastAsia="Calibri" w:hAnsi="Times New Roman" w:cs="Times New Roman"/>
          <w:color w:val="000000"/>
          <w:sz w:val="28"/>
          <w:szCs w:val="28"/>
        </w:rPr>
        <w:t xml:space="preserve"> – odsługuje p. Pacholski – 175zł RBG</w:t>
      </w:r>
      <w:r w:rsidR="00560533">
        <w:rPr>
          <w:rFonts w:ascii="Times New Roman" w:eastAsia="Calibri" w:hAnsi="Times New Roman" w:cs="Times New Roman"/>
          <w:color w:val="000000"/>
          <w:sz w:val="28"/>
          <w:szCs w:val="28"/>
        </w:rPr>
        <w:t xml:space="preserve"> brutto</w:t>
      </w:r>
    </w:p>
    <w:p w14:paraId="018F7488" w14:textId="0F6A81BD" w:rsidR="00071BEE" w:rsidRDefault="00071BEE" w:rsidP="001754A7">
      <w:pPr>
        <w:spacing w:before="243" w:after="3" w:line="240" w:lineRule="auto"/>
        <w:ind w:right="24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Rejon III – Podzamcze, Niestuszewo i Dąbrówka </w:t>
      </w:r>
      <w:r w:rsidR="00560533">
        <w:rPr>
          <w:rFonts w:ascii="Times New Roman" w:eastAsia="Calibri" w:hAnsi="Times New Roman" w:cs="Times New Roman"/>
          <w:color w:val="000000"/>
          <w:sz w:val="28"/>
          <w:szCs w:val="28"/>
        </w:rPr>
        <w:t xml:space="preserve">– obsługuje p. </w:t>
      </w:r>
      <w:r w:rsidR="00C34E45">
        <w:rPr>
          <w:rFonts w:ascii="Times New Roman" w:eastAsia="Calibri" w:hAnsi="Times New Roman" w:cs="Times New Roman"/>
          <w:color w:val="000000"/>
          <w:sz w:val="28"/>
          <w:szCs w:val="28"/>
        </w:rPr>
        <w:t xml:space="preserve">Rokicki </w:t>
      </w:r>
      <w:r w:rsidR="00560533">
        <w:rPr>
          <w:rFonts w:ascii="Times New Roman" w:eastAsia="Calibri" w:hAnsi="Times New Roman" w:cs="Times New Roman"/>
          <w:color w:val="000000"/>
          <w:sz w:val="28"/>
          <w:szCs w:val="28"/>
        </w:rPr>
        <w:t>– 14</w:t>
      </w:r>
      <w:r w:rsidR="00C34E45">
        <w:rPr>
          <w:rFonts w:ascii="Times New Roman" w:eastAsia="Calibri" w:hAnsi="Times New Roman" w:cs="Times New Roman"/>
          <w:color w:val="000000"/>
          <w:sz w:val="28"/>
          <w:szCs w:val="28"/>
        </w:rPr>
        <w:t xml:space="preserve">7,60zł. </w:t>
      </w:r>
      <w:r w:rsidR="00560533">
        <w:rPr>
          <w:rFonts w:ascii="Times New Roman" w:eastAsia="Calibri" w:hAnsi="Times New Roman" w:cs="Times New Roman"/>
          <w:color w:val="000000"/>
          <w:sz w:val="28"/>
          <w:szCs w:val="28"/>
        </w:rPr>
        <w:t xml:space="preserve"> RBG brutto </w:t>
      </w:r>
    </w:p>
    <w:p w14:paraId="377C946E" w14:textId="5E505357" w:rsidR="00071BEE" w:rsidRDefault="00071BEE" w:rsidP="001754A7">
      <w:pPr>
        <w:spacing w:before="243" w:after="3" w:line="240" w:lineRule="auto"/>
        <w:ind w:right="24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Rejon IV </w:t>
      </w:r>
      <w:r w:rsidR="00B4710D">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00B4710D">
        <w:rPr>
          <w:rFonts w:ascii="Times New Roman" w:eastAsia="Calibri" w:hAnsi="Times New Roman" w:cs="Times New Roman"/>
          <w:color w:val="000000"/>
          <w:sz w:val="28"/>
          <w:szCs w:val="28"/>
        </w:rPr>
        <w:t>sołectwa: Dąbrówka, Turzynek, Turzno</w:t>
      </w:r>
      <w:r w:rsidR="00C34E45">
        <w:rPr>
          <w:rFonts w:ascii="Times New Roman" w:eastAsia="Calibri" w:hAnsi="Times New Roman" w:cs="Times New Roman"/>
          <w:color w:val="000000"/>
          <w:sz w:val="28"/>
          <w:szCs w:val="28"/>
        </w:rPr>
        <w:t>, obsługuje p. Pacholski, kwota 145zł. za RBG brutto</w:t>
      </w:r>
    </w:p>
    <w:p w14:paraId="38865B00" w14:textId="70D48DC2" w:rsidR="00E116FA" w:rsidRDefault="00E116FA" w:rsidP="001754A7">
      <w:pPr>
        <w:spacing w:before="243" w:after="3" w:line="240" w:lineRule="auto"/>
        <w:ind w:right="24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Uwzględniając znaczenie komunikacyjne poszczególnych dróg oraz wartość natężenia ruchu drogi gminne</w:t>
      </w:r>
      <w:r w:rsidR="00CB2379">
        <w:rPr>
          <w:rFonts w:ascii="Times New Roman" w:eastAsia="Calibri" w:hAnsi="Times New Roman" w:cs="Times New Roman"/>
          <w:color w:val="000000"/>
          <w:sz w:val="28"/>
          <w:szCs w:val="28"/>
        </w:rPr>
        <w:t xml:space="preserve"> zostały </w:t>
      </w:r>
      <w:r>
        <w:rPr>
          <w:rFonts w:ascii="Times New Roman" w:eastAsia="Calibri" w:hAnsi="Times New Roman" w:cs="Times New Roman"/>
          <w:color w:val="000000"/>
          <w:sz w:val="28"/>
          <w:szCs w:val="28"/>
        </w:rPr>
        <w:t xml:space="preserve"> zróżnicowane ze względu </w:t>
      </w:r>
      <w:r w:rsidR="00CB2379">
        <w:rPr>
          <w:rFonts w:ascii="Times New Roman" w:eastAsia="Calibri" w:hAnsi="Times New Roman" w:cs="Times New Roman"/>
          <w:color w:val="000000"/>
          <w:sz w:val="28"/>
          <w:szCs w:val="28"/>
        </w:rPr>
        <w:t xml:space="preserve">na kolejność odśnieżania. </w:t>
      </w:r>
    </w:p>
    <w:p w14:paraId="254F36ED" w14:textId="6833240B" w:rsidR="00CB2379" w:rsidRDefault="00CB2379" w:rsidP="001754A7">
      <w:pPr>
        <w:spacing w:before="243" w:after="3" w:line="240" w:lineRule="auto"/>
        <w:ind w:right="24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Szczegółowa informacja znajduje się na stronie BIP Gminy Raciążek. </w:t>
      </w:r>
    </w:p>
    <w:p w14:paraId="6B458EC8" w14:textId="77777777" w:rsidR="005872BC" w:rsidRDefault="005872BC" w:rsidP="001754A7">
      <w:pPr>
        <w:spacing w:before="243" w:after="3" w:line="240" w:lineRule="auto"/>
        <w:ind w:right="24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O</w:t>
      </w:r>
      <w:r w:rsidR="006828C5">
        <w:rPr>
          <w:rFonts w:ascii="Times New Roman" w:eastAsia="Calibri" w:hAnsi="Times New Roman" w:cs="Times New Roman"/>
          <w:color w:val="000000"/>
          <w:sz w:val="28"/>
          <w:szCs w:val="28"/>
        </w:rPr>
        <w:t>dpowiedź dot. pkt 8 informacji.</w:t>
      </w:r>
    </w:p>
    <w:p w14:paraId="0CFAA12D" w14:textId="4DD0794C" w:rsidR="006828C5" w:rsidRDefault="005872BC"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W dniu 26.11.2021r. na wniosek Zarządu Dróg Powiatowych                                   w Aleksandrowie Kuj. </w:t>
      </w:r>
      <w:r w:rsidR="006828C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została wydana decyzja o ustaleniu lokalizacji inwestycji celu publicznego pn. „Przebudowa drogi powiatowej numer 2602 C Ciechocinek – Dąbrówka wraz z przebudową</w:t>
      </w:r>
      <w:r w:rsidR="00075B48">
        <w:rPr>
          <w:rFonts w:ascii="Times New Roman" w:eastAsia="Calibri" w:hAnsi="Times New Roman" w:cs="Times New Roman"/>
          <w:color w:val="000000"/>
          <w:sz w:val="28"/>
          <w:szCs w:val="28"/>
        </w:rPr>
        <w:t xml:space="preserve"> rozbudową infrastruktury technicznej</w:t>
      </w:r>
      <w:r w:rsidR="002E66F4">
        <w:rPr>
          <w:rFonts w:ascii="Times New Roman" w:eastAsia="Calibri" w:hAnsi="Times New Roman" w:cs="Times New Roman"/>
          <w:color w:val="000000"/>
          <w:sz w:val="28"/>
          <w:szCs w:val="28"/>
        </w:rPr>
        <w:t xml:space="preserve"> o długości ok. 2 km. na odcinku od skrzyżowania                 z drogą gminną  do skrzyżowania z drogą powiatową wraz z przebudową </w:t>
      </w:r>
      <w:r w:rsidR="002066D5">
        <w:rPr>
          <w:rFonts w:ascii="Times New Roman" w:eastAsia="Calibri" w:hAnsi="Times New Roman" w:cs="Times New Roman"/>
          <w:color w:val="000000"/>
          <w:sz w:val="28"/>
          <w:szCs w:val="28"/>
        </w:rPr>
        <w:t xml:space="preserve">                   </w:t>
      </w:r>
      <w:r w:rsidR="002E66F4">
        <w:rPr>
          <w:rFonts w:ascii="Times New Roman" w:eastAsia="Calibri" w:hAnsi="Times New Roman" w:cs="Times New Roman"/>
          <w:color w:val="000000"/>
          <w:sz w:val="28"/>
          <w:szCs w:val="28"/>
        </w:rPr>
        <w:t>i budową sieci infrastruktury technicznej,  w tym:</w:t>
      </w:r>
    </w:p>
    <w:p w14:paraId="017BD906" w14:textId="1FD42360" w:rsidR="002E66F4" w:rsidRDefault="002E66F4"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 </w:t>
      </w:r>
      <w:r w:rsidR="002066D5">
        <w:rPr>
          <w:rFonts w:ascii="Times New Roman" w:eastAsia="Calibri" w:hAnsi="Times New Roman" w:cs="Times New Roman"/>
          <w:color w:val="000000"/>
          <w:sz w:val="28"/>
          <w:szCs w:val="28"/>
        </w:rPr>
        <w:t xml:space="preserve">budowa infrastruktury drogowej: jezdni, chodników, ścieżki pieszo-rowerowej w granicach obszaru zabudowanego, drogi dla rowerów poza obszarem zabudowanym, peronów przystankowych, miejsc postojowych                    i zjazdów na posesje. </w:t>
      </w:r>
    </w:p>
    <w:p w14:paraId="5F4A2E34" w14:textId="51CA3A04" w:rsidR="002066D5" w:rsidRDefault="002066D5"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 budowa sieci kanalizacji deszczowej</w:t>
      </w:r>
    </w:p>
    <w:p w14:paraId="56208A63" w14:textId="39AEBD80" w:rsidR="002066D5" w:rsidRDefault="002066D5"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c/ przebudowa infrastruktury elektrycznej oraz oświetlenia ulicznego</w:t>
      </w:r>
    </w:p>
    <w:p w14:paraId="7FA8B4DB" w14:textId="3E3E4635" w:rsidR="002066D5" w:rsidRDefault="002066D5"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d/ budowa infrastruktury telekomunikacyjnej </w:t>
      </w:r>
    </w:p>
    <w:p w14:paraId="7618222A" w14:textId="03347710" w:rsidR="002066D5" w:rsidRDefault="002066D5"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e/ przebudowa infrastruktury technicznej kol</w:t>
      </w:r>
      <w:r w:rsidR="006271F8">
        <w:rPr>
          <w:rFonts w:ascii="Times New Roman" w:eastAsia="Calibri" w:hAnsi="Times New Roman" w:cs="Times New Roman"/>
          <w:color w:val="000000"/>
          <w:sz w:val="28"/>
          <w:szCs w:val="28"/>
        </w:rPr>
        <w:t>i</w:t>
      </w:r>
      <w:r>
        <w:rPr>
          <w:rFonts w:ascii="Times New Roman" w:eastAsia="Calibri" w:hAnsi="Times New Roman" w:cs="Times New Roman"/>
          <w:color w:val="000000"/>
          <w:sz w:val="28"/>
          <w:szCs w:val="28"/>
        </w:rPr>
        <w:t xml:space="preserve">dującej z przedmiotową inwestycją. </w:t>
      </w:r>
    </w:p>
    <w:p w14:paraId="3AA628F5" w14:textId="137E0FB4" w:rsidR="00F03637" w:rsidRDefault="00F03637" w:rsidP="005872BC">
      <w:pPr>
        <w:spacing w:before="243" w:after="3" w:line="240" w:lineRule="auto"/>
        <w:ind w:right="240"/>
        <w:jc w:val="both"/>
        <w:rPr>
          <w:rFonts w:ascii="Times New Roman" w:eastAsia="Calibri" w:hAnsi="Times New Roman" w:cs="Times New Roman"/>
          <w:color w:val="000000"/>
          <w:sz w:val="28"/>
          <w:szCs w:val="28"/>
        </w:rPr>
      </w:pPr>
    </w:p>
    <w:p w14:paraId="662D37EB" w14:textId="20490534" w:rsidR="00F03637" w:rsidRDefault="00F03637"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Radna Grażyna Graczyk przypomniała, że miały być pomalowane przystanki. Kolejna sprawa dotyczy zanieczyszczenia parku przez ptaki. Radna pytała czy teraz też ptaki są pod ochroną, by nie dopuścić do sytuacji sprzed roku. </w:t>
      </w:r>
    </w:p>
    <w:p w14:paraId="2C597163" w14:textId="5B457FE9" w:rsidR="00F03637" w:rsidRDefault="00F03637"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Radna pytała również czy nie można podjąć kroków w celu usunięcia jemioły niszczącej drzewa w parku. </w:t>
      </w:r>
    </w:p>
    <w:p w14:paraId="1448F0E6" w14:textId="39F9179C" w:rsidR="00437D29" w:rsidRDefault="00437D29"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Sprawa odśnieżania – ul. Brzozowa była posypana tylko kawałkami. Na ul. Paśniki – lodowisko. Radna prosiła, by mieć to na uwadze, bo chodzi                          o bezpieczeństwo mieszkańców. </w:t>
      </w:r>
    </w:p>
    <w:p w14:paraId="240B8255" w14:textId="6893C0D5" w:rsidR="00FA5C7B" w:rsidRDefault="00FA5C7B" w:rsidP="005872BC">
      <w:pPr>
        <w:spacing w:before="243" w:after="3" w:line="240" w:lineRule="auto"/>
        <w:ind w:right="240"/>
        <w:jc w:val="both"/>
        <w:rPr>
          <w:rFonts w:ascii="Times New Roman" w:eastAsia="Calibri" w:hAnsi="Times New Roman" w:cs="Times New Roman"/>
          <w:color w:val="000000"/>
          <w:sz w:val="28"/>
          <w:szCs w:val="28"/>
        </w:rPr>
      </w:pPr>
    </w:p>
    <w:p w14:paraId="07598FF0" w14:textId="447A59D3" w:rsidR="00FA5C7B" w:rsidRDefault="00FA5C7B"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Radna Mania Marzena pytała ile zwierząt jest w schronisku i jakie ponosimy    z tego tytułu opłaty. </w:t>
      </w:r>
    </w:p>
    <w:p w14:paraId="24D4DF40" w14:textId="15856DCC" w:rsidR="00894316" w:rsidRDefault="00894316" w:rsidP="005872BC">
      <w:pPr>
        <w:spacing w:before="243" w:after="3" w:line="240" w:lineRule="auto"/>
        <w:ind w:right="240"/>
        <w:jc w:val="both"/>
        <w:rPr>
          <w:rFonts w:ascii="Times New Roman" w:eastAsia="Calibri" w:hAnsi="Times New Roman" w:cs="Times New Roman"/>
          <w:color w:val="000000"/>
          <w:sz w:val="28"/>
          <w:szCs w:val="28"/>
        </w:rPr>
      </w:pPr>
    </w:p>
    <w:p w14:paraId="3AD1F2E4" w14:textId="5A3DE72F" w:rsidR="00894316" w:rsidRDefault="00894316"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 Rafał Krajewski powiedział, że zostanie udzielona pisemna odpowiedź. </w:t>
      </w:r>
    </w:p>
    <w:p w14:paraId="13DAC966" w14:textId="4B6D00EE" w:rsidR="00E06294" w:rsidRDefault="00E06294" w:rsidP="005872BC">
      <w:pPr>
        <w:spacing w:before="243" w:after="3" w:line="240" w:lineRule="auto"/>
        <w:ind w:right="240"/>
        <w:jc w:val="both"/>
        <w:rPr>
          <w:rFonts w:ascii="Times New Roman" w:eastAsia="Calibri" w:hAnsi="Times New Roman" w:cs="Times New Roman"/>
          <w:color w:val="000000"/>
          <w:sz w:val="28"/>
          <w:szCs w:val="28"/>
        </w:rPr>
      </w:pPr>
    </w:p>
    <w:p w14:paraId="62318499" w14:textId="77777777" w:rsidR="0088466C" w:rsidRDefault="00E06294"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Radny Andrzej Sobociński poruszył sprawę SENIORA +. </w:t>
      </w:r>
      <w:r w:rsidR="007716F8">
        <w:rPr>
          <w:rFonts w:ascii="Times New Roman" w:eastAsia="Calibri" w:hAnsi="Times New Roman" w:cs="Times New Roman"/>
          <w:color w:val="000000"/>
          <w:sz w:val="28"/>
          <w:szCs w:val="28"/>
        </w:rPr>
        <w:t xml:space="preserve">Pytał czy Kierownik GOPS dostanie „zielone światło”, by mogła wystąpić                             o dofinansowanie, czy Rada jest za tym, by to kontynuować. </w:t>
      </w:r>
    </w:p>
    <w:p w14:paraId="6BCF7AD3" w14:textId="77777777" w:rsidR="0088466C" w:rsidRDefault="0088466C" w:rsidP="005872BC">
      <w:pPr>
        <w:spacing w:before="243" w:after="3" w:line="240" w:lineRule="auto"/>
        <w:ind w:right="240"/>
        <w:jc w:val="both"/>
        <w:rPr>
          <w:rFonts w:ascii="Times New Roman" w:eastAsia="Calibri" w:hAnsi="Times New Roman" w:cs="Times New Roman"/>
          <w:color w:val="000000"/>
          <w:sz w:val="28"/>
          <w:szCs w:val="28"/>
        </w:rPr>
      </w:pPr>
    </w:p>
    <w:p w14:paraId="2FC9911D" w14:textId="6416D734" w:rsidR="00E06294" w:rsidRDefault="0088466C"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 Rafał Krajewski - </w:t>
      </w:r>
      <w:r w:rsidR="007716F8">
        <w:rPr>
          <w:rFonts w:ascii="Times New Roman" w:eastAsia="Calibri" w:hAnsi="Times New Roman" w:cs="Times New Roman"/>
          <w:color w:val="000000"/>
          <w:sz w:val="28"/>
          <w:szCs w:val="28"/>
        </w:rPr>
        <w:t xml:space="preserve"> </w:t>
      </w:r>
      <w:r w:rsidR="00F41767">
        <w:rPr>
          <w:rFonts w:ascii="Times New Roman" w:eastAsia="Calibri" w:hAnsi="Times New Roman" w:cs="Times New Roman"/>
          <w:color w:val="000000"/>
          <w:sz w:val="28"/>
          <w:szCs w:val="28"/>
        </w:rPr>
        <w:t>oczywiście, jeżeli będzie 100% dofinansowania programu to zgadza się. P</w:t>
      </w:r>
      <w:r w:rsidR="00DB3A94">
        <w:rPr>
          <w:rFonts w:ascii="Times New Roman" w:eastAsia="Calibri" w:hAnsi="Times New Roman" w:cs="Times New Roman"/>
          <w:color w:val="000000"/>
          <w:sz w:val="28"/>
          <w:szCs w:val="28"/>
        </w:rPr>
        <w:t>oinformował, że do połowy stycznia można składać wnioski na organizację Seniora.</w:t>
      </w:r>
    </w:p>
    <w:p w14:paraId="689F96D5" w14:textId="4D6A54E7" w:rsidR="00AF513E" w:rsidRDefault="00AF513E" w:rsidP="005872BC">
      <w:pPr>
        <w:spacing w:before="243" w:after="3" w:line="240" w:lineRule="auto"/>
        <w:ind w:right="240"/>
        <w:jc w:val="both"/>
        <w:rPr>
          <w:rFonts w:ascii="Times New Roman" w:eastAsia="Calibri" w:hAnsi="Times New Roman" w:cs="Times New Roman"/>
          <w:color w:val="000000"/>
          <w:sz w:val="28"/>
          <w:szCs w:val="28"/>
        </w:rPr>
      </w:pPr>
    </w:p>
    <w:p w14:paraId="0347EE80" w14:textId="651514DF" w:rsidR="00AF513E" w:rsidRDefault="00AF513E"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Radny Andrzej Sobociński – pytał jakie są oszczędności z tytułu zwolnienia chorobowego p. Wójt</w:t>
      </w:r>
    </w:p>
    <w:p w14:paraId="74CEA924" w14:textId="373BCD21" w:rsidR="00AF513E" w:rsidRDefault="00AF513E" w:rsidP="005872BC">
      <w:pPr>
        <w:spacing w:before="243" w:after="3" w:line="240" w:lineRule="auto"/>
        <w:ind w:right="240"/>
        <w:jc w:val="both"/>
        <w:rPr>
          <w:rFonts w:ascii="Times New Roman" w:eastAsia="Calibri" w:hAnsi="Times New Roman" w:cs="Times New Roman"/>
          <w:color w:val="000000"/>
          <w:sz w:val="28"/>
          <w:szCs w:val="28"/>
        </w:rPr>
      </w:pPr>
    </w:p>
    <w:p w14:paraId="0C3938FE" w14:textId="44736C46" w:rsidR="00AF513E" w:rsidRDefault="00AF513E"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 Rafał Krajewski powiedział, że oszczędności wynoszą 40.000zł. Jednak                w związku ze złożeniem rezygnacji przez p. Wójt w budżecie Gminy musimy zabezpieczyć 109.000zł. na odprawę. </w:t>
      </w:r>
    </w:p>
    <w:p w14:paraId="1B0D8B2E" w14:textId="71A11DB4" w:rsidR="00F959F5" w:rsidRDefault="00F959F5" w:rsidP="005872BC">
      <w:pPr>
        <w:spacing w:before="243" w:after="3" w:line="240" w:lineRule="auto"/>
        <w:ind w:right="240"/>
        <w:jc w:val="both"/>
        <w:rPr>
          <w:rFonts w:ascii="Times New Roman" w:eastAsia="Calibri" w:hAnsi="Times New Roman" w:cs="Times New Roman"/>
          <w:color w:val="000000"/>
          <w:sz w:val="28"/>
          <w:szCs w:val="28"/>
        </w:rPr>
      </w:pPr>
    </w:p>
    <w:p w14:paraId="4CFD72DC" w14:textId="6009358C" w:rsidR="00F959F5" w:rsidRDefault="00F959F5"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Radna Ewelina Borowska powróciła do odśnieżania – sypania dróg oblodzonych. Ul. Brzozowa była posypana tylko kawałkiem, natomiast ul. Ogrodowa w ogóle nie była sypana. </w:t>
      </w:r>
    </w:p>
    <w:p w14:paraId="5C5819E5" w14:textId="3AE63E75" w:rsidR="00FA1940" w:rsidRDefault="00FA1940" w:rsidP="005872BC">
      <w:pPr>
        <w:spacing w:before="243" w:after="3" w:line="240" w:lineRule="auto"/>
        <w:ind w:right="240"/>
        <w:jc w:val="both"/>
        <w:rPr>
          <w:rFonts w:ascii="Times New Roman" w:eastAsia="Calibri" w:hAnsi="Times New Roman" w:cs="Times New Roman"/>
          <w:color w:val="000000"/>
          <w:sz w:val="28"/>
          <w:szCs w:val="28"/>
        </w:rPr>
      </w:pPr>
    </w:p>
    <w:p w14:paraId="2DF6E74C" w14:textId="1609210D" w:rsidR="00FA1940" w:rsidRDefault="00FA1940"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 Agata Ceglewska – dyr. GOK </w:t>
      </w:r>
      <w:r w:rsidR="00F41767">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00F41767">
        <w:rPr>
          <w:rFonts w:ascii="Times New Roman" w:eastAsia="Calibri" w:hAnsi="Times New Roman" w:cs="Times New Roman"/>
          <w:color w:val="000000"/>
          <w:sz w:val="28"/>
          <w:szCs w:val="28"/>
        </w:rPr>
        <w:t xml:space="preserve">powiedziała, że składała pismo w sprawie dołożenia 35.000zł. do działalności GOK.  Przypomniała, że przy uchwalaniu budżetu na 2021r. informowała, że 210.000zł nie wystarczy na </w:t>
      </w:r>
      <w:r w:rsidR="00F41767">
        <w:rPr>
          <w:rFonts w:ascii="Times New Roman" w:eastAsia="Calibri" w:hAnsi="Times New Roman" w:cs="Times New Roman"/>
          <w:color w:val="000000"/>
          <w:sz w:val="28"/>
          <w:szCs w:val="28"/>
        </w:rPr>
        <w:lastRenderedPageBreak/>
        <w:t xml:space="preserve">funkcjonowanie GOK. Prosiła o 60.000zł. </w:t>
      </w:r>
      <w:r w:rsidR="00C30AE5">
        <w:rPr>
          <w:rFonts w:ascii="Times New Roman" w:eastAsia="Calibri" w:hAnsi="Times New Roman" w:cs="Times New Roman"/>
          <w:color w:val="000000"/>
          <w:sz w:val="28"/>
          <w:szCs w:val="28"/>
        </w:rPr>
        <w:t xml:space="preserve"> Obecnie jest w sytuacji, że nie ma na wypłaty dla pracowników. Za listopad 2 pracowników nie otrzymało wynagrodzenia</w:t>
      </w:r>
      <w:r w:rsidR="00B86148">
        <w:rPr>
          <w:rFonts w:ascii="Times New Roman" w:eastAsia="Calibri" w:hAnsi="Times New Roman" w:cs="Times New Roman"/>
          <w:color w:val="000000"/>
          <w:sz w:val="28"/>
          <w:szCs w:val="28"/>
        </w:rPr>
        <w:t xml:space="preserve"> a zbliżają się święta. </w:t>
      </w:r>
    </w:p>
    <w:p w14:paraId="77459F13" w14:textId="46B9431A" w:rsidR="002643C4" w:rsidRDefault="002643C4"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Gminny Ośrodek Kultury poza swoją działalnością pozyskuje </w:t>
      </w:r>
      <w:r w:rsidR="00DE2619">
        <w:rPr>
          <w:rFonts w:ascii="Times New Roman" w:eastAsia="Calibri" w:hAnsi="Times New Roman" w:cs="Times New Roman"/>
          <w:color w:val="000000"/>
          <w:sz w:val="28"/>
          <w:szCs w:val="28"/>
        </w:rPr>
        <w:t xml:space="preserve">/wraz ze Stowarzyszeniem Serpentyna/ </w:t>
      </w:r>
      <w:r>
        <w:rPr>
          <w:rFonts w:ascii="Times New Roman" w:eastAsia="Calibri" w:hAnsi="Times New Roman" w:cs="Times New Roman"/>
          <w:color w:val="000000"/>
          <w:sz w:val="28"/>
          <w:szCs w:val="28"/>
        </w:rPr>
        <w:t xml:space="preserve">środki zewnętrzne. </w:t>
      </w:r>
      <w:r w:rsidR="00937BEC">
        <w:rPr>
          <w:rFonts w:ascii="Times New Roman" w:eastAsia="Calibri" w:hAnsi="Times New Roman" w:cs="Times New Roman"/>
          <w:color w:val="000000"/>
          <w:sz w:val="28"/>
          <w:szCs w:val="28"/>
        </w:rPr>
        <w:t xml:space="preserve">Pozyskano niemal 300.000zł. </w:t>
      </w:r>
    </w:p>
    <w:p w14:paraId="4C5022B9" w14:textId="22C25D0C" w:rsidR="00B555CE" w:rsidRDefault="00B555CE"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P. Ceglewska A. powiedziała, że w ciągu roku zwracała się do Wójta Gminy</w:t>
      </w:r>
      <w:r w:rsidR="007E02BA">
        <w:rPr>
          <w:rFonts w:ascii="Times New Roman" w:eastAsia="Calibri" w:hAnsi="Times New Roman" w:cs="Times New Roman"/>
          <w:color w:val="000000"/>
          <w:sz w:val="28"/>
          <w:szCs w:val="28"/>
        </w:rPr>
        <w:t>, ale ni</w:t>
      </w:r>
      <w:r w:rsidR="002067C8">
        <w:rPr>
          <w:rFonts w:ascii="Times New Roman" w:eastAsia="Calibri" w:hAnsi="Times New Roman" w:cs="Times New Roman"/>
          <w:color w:val="000000"/>
          <w:sz w:val="28"/>
          <w:szCs w:val="28"/>
        </w:rPr>
        <w:t>e</w:t>
      </w:r>
      <w:r w:rsidR="007E02BA">
        <w:rPr>
          <w:rFonts w:ascii="Times New Roman" w:eastAsia="Calibri" w:hAnsi="Times New Roman" w:cs="Times New Roman"/>
          <w:color w:val="000000"/>
          <w:sz w:val="28"/>
          <w:szCs w:val="28"/>
        </w:rPr>
        <w:t xml:space="preserve"> otrzymała żadnej odpowiedzi. </w:t>
      </w:r>
    </w:p>
    <w:p w14:paraId="5AC830CB" w14:textId="6E48C59D" w:rsidR="00C776C4" w:rsidRDefault="004B053C"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Powołała się na art.12 ustawy o organizowaniu i prowadzeniu </w:t>
      </w:r>
      <w:r w:rsidR="00FB6724">
        <w:rPr>
          <w:rFonts w:ascii="Times New Roman" w:eastAsia="Calibri" w:hAnsi="Times New Roman" w:cs="Times New Roman"/>
          <w:color w:val="000000"/>
          <w:sz w:val="28"/>
          <w:szCs w:val="28"/>
        </w:rPr>
        <w:t xml:space="preserve">działalności kulturalnej. </w:t>
      </w:r>
    </w:p>
    <w:p w14:paraId="78D20C52" w14:textId="0E365210" w:rsidR="00FB6724" w:rsidRDefault="00FB6724"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Sytuację instytucji przedstawiła również na Komisji Budżetu. Po raz kolejny prosi o przychylenie się do prośby i zwiększenie dotacji, by mogła wypłacić pracownikom wypłaty. </w:t>
      </w:r>
      <w:r w:rsidR="008C3E89">
        <w:rPr>
          <w:rFonts w:ascii="Times New Roman" w:eastAsia="Calibri" w:hAnsi="Times New Roman" w:cs="Times New Roman"/>
          <w:color w:val="000000"/>
          <w:sz w:val="28"/>
          <w:szCs w:val="28"/>
        </w:rPr>
        <w:t xml:space="preserve">Ze swej strony poczyniła starania w ZUS, Urzędzie Skarbowym itd, by mogła odroczyć płatność na przyszły rok za </w:t>
      </w:r>
      <w:r w:rsidR="00E71104">
        <w:rPr>
          <w:rFonts w:ascii="Times New Roman" w:eastAsia="Calibri" w:hAnsi="Times New Roman" w:cs="Times New Roman"/>
          <w:color w:val="000000"/>
          <w:sz w:val="28"/>
          <w:szCs w:val="28"/>
        </w:rPr>
        <w:t xml:space="preserve">październik, </w:t>
      </w:r>
      <w:r w:rsidR="008C3E89">
        <w:rPr>
          <w:rFonts w:ascii="Times New Roman" w:eastAsia="Calibri" w:hAnsi="Times New Roman" w:cs="Times New Roman"/>
          <w:color w:val="000000"/>
          <w:sz w:val="28"/>
          <w:szCs w:val="28"/>
        </w:rPr>
        <w:t xml:space="preserve">listopad  i grudzień. </w:t>
      </w:r>
    </w:p>
    <w:p w14:paraId="7862DBB0" w14:textId="77777777" w:rsidR="004467DA" w:rsidRDefault="00361FEB"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 Ceglewska sugerowała zwołanie jeszcze jednej sesji, by zabezpieczyć                  w budżecie środki na pokrycie wynagrodzeń. </w:t>
      </w:r>
      <w:r w:rsidR="003D2239">
        <w:rPr>
          <w:rFonts w:ascii="Times New Roman" w:eastAsia="Calibri" w:hAnsi="Times New Roman" w:cs="Times New Roman"/>
          <w:color w:val="000000"/>
          <w:sz w:val="28"/>
          <w:szCs w:val="28"/>
        </w:rPr>
        <w:t>Prosiła o odpowiedź na piśmie.</w:t>
      </w:r>
    </w:p>
    <w:p w14:paraId="35A278A0" w14:textId="77777777" w:rsidR="004467DA" w:rsidRDefault="004467DA" w:rsidP="005872BC">
      <w:pPr>
        <w:spacing w:before="243" w:after="3" w:line="240" w:lineRule="auto"/>
        <w:ind w:right="240"/>
        <w:jc w:val="both"/>
        <w:rPr>
          <w:rFonts w:ascii="Times New Roman" w:eastAsia="Calibri" w:hAnsi="Times New Roman" w:cs="Times New Roman"/>
          <w:color w:val="000000"/>
          <w:sz w:val="28"/>
          <w:szCs w:val="28"/>
        </w:rPr>
      </w:pPr>
    </w:p>
    <w:p w14:paraId="54F6F3D9" w14:textId="3E1D7CBB" w:rsidR="00361FEB" w:rsidRDefault="004467DA"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 Siedlecki Mirosław – mieszkaniec Gminy </w:t>
      </w:r>
      <w:r w:rsidR="00265D64">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00265D64">
        <w:rPr>
          <w:rFonts w:ascii="Times New Roman" w:eastAsia="Calibri" w:hAnsi="Times New Roman" w:cs="Times New Roman"/>
          <w:color w:val="000000"/>
          <w:sz w:val="28"/>
          <w:szCs w:val="28"/>
        </w:rPr>
        <w:t>powiedział, że przysłuchuje się i ciągle mowa jest o pieniądzach.</w:t>
      </w:r>
      <w:r w:rsidR="004D514B">
        <w:rPr>
          <w:rFonts w:ascii="Times New Roman" w:eastAsia="Calibri" w:hAnsi="Times New Roman" w:cs="Times New Roman"/>
          <w:color w:val="000000"/>
          <w:sz w:val="28"/>
          <w:szCs w:val="28"/>
        </w:rPr>
        <w:t xml:space="preserve"> Wspomniał, że Komisja kontrolowała ogrzewanie w szkole. Zwrócił się również do Dyrektora Szkoły </w:t>
      </w:r>
      <w:r w:rsidR="00265D64">
        <w:rPr>
          <w:rFonts w:ascii="Times New Roman" w:eastAsia="Calibri" w:hAnsi="Times New Roman" w:cs="Times New Roman"/>
          <w:color w:val="000000"/>
          <w:sz w:val="28"/>
          <w:szCs w:val="28"/>
        </w:rPr>
        <w:t xml:space="preserve"> </w:t>
      </w:r>
      <w:r w:rsidR="003D2239">
        <w:rPr>
          <w:rFonts w:ascii="Times New Roman" w:eastAsia="Calibri" w:hAnsi="Times New Roman" w:cs="Times New Roman"/>
          <w:color w:val="000000"/>
          <w:sz w:val="28"/>
          <w:szCs w:val="28"/>
        </w:rPr>
        <w:t xml:space="preserve"> </w:t>
      </w:r>
      <w:r w:rsidR="004D514B">
        <w:rPr>
          <w:rFonts w:ascii="Times New Roman" w:eastAsia="Calibri" w:hAnsi="Times New Roman" w:cs="Times New Roman"/>
          <w:color w:val="000000"/>
          <w:sz w:val="28"/>
          <w:szCs w:val="28"/>
        </w:rPr>
        <w:t xml:space="preserve">o udzielenie informacji publicznej dotyczącej umowy z domem nauczyciela na dostarczanie, rozliczanie  ogrzewania. </w:t>
      </w:r>
      <w:r w:rsidR="00F412FB">
        <w:rPr>
          <w:rFonts w:ascii="Times New Roman" w:eastAsia="Calibri" w:hAnsi="Times New Roman" w:cs="Times New Roman"/>
          <w:color w:val="000000"/>
          <w:sz w:val="28"/>
          <w:szCs w:val="28"/>
        </w:rPr>
        <w:t>W 2018r. jest porozumienie, a przed tą datą nie ma żadnej umowy</w:t>
      </w:r>
      <w:r w:rsidR="00E42017">
        <w:rPr>
          <w:rFonts w:ascii="Times New Roman" w:eastAsia="Calibri" w:hAnsi="Times New Roman" w:cs="Times New Roman"/>
          <w:color w:val="000000"/>
          <w:sz w:val="28"/>
          <w:szCs w:val="28"/>
        </w:rPr>
        <w:t>, nie</w:t>
      </w:r>
      <w:r w:rsidR="00962F2A">
        <w:rPr>
          <w:rFonts w:ascii="Times New Roman" w:eastAsia="Calibri" w:hAnsi="Times New Roman" w:cs="Times New Roman"/>
          <w:color w:val="000000"/>
          <w:sz w:val="28"/>
          <w:szCs w:val="28"/>
        </w:rPr>
        <w:t xml:space="preserve"> otrzymał żadnej faktury obciążającej mieszkańców domu nauczyciela. </w:t>
      </w:r>
      <w:r w:rsidR="00E42017">
        <w:rPr>
          <w:rFonts w:ascii="Times New Roman" w:eastAsia="Calibri" w:hAnsi="Times New Roman" w:cs="Times New Roman"/>
          <w:color w:val="000000"/>
          <w:sz w:val="28"/>
          <w:szCs w:val="28"/>
        </w:rPr>
        <w:t xml:space="preserve">Pytanie- gdzie są te pieniądze. </w:t>
      </w:r>
      <w:r w:rsidR="003C0246">
        <w:rPr>
          <w:rFonts w:ascii="Times New Roman" w:eastAsia="Calibri" w:hAnsi="Times New Roman" w:cs="Times New Roman"/>
          <w:color w:val="000000"/>
          <w:sz w:val="28"/>
          <w:szCs w:val="28"/>
        </w:rPr>
        <w:t>Wszyscy zasłaniają się aktem notarialnym. Dyrektor szkoły informował Wójta                       o kosztach ogrzewania, co dalej robił Wójt?</w:t>
      </w:r>
    </w:p>
    <w:p w14:paraId="0C46F465" w14:textId="59EBCFE2" w:rsidR="003C0246" w:rsidRDefault="003C0246"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Dlatego p. Siedlecki uważa, że Rada powinna skontrolować to od początku, od chwili podpisania aktu notarialnego, na jakiej podstawie i ile płacili mieszkańcy i gdzie te pieniądze są. </w:t>
      </w:r>
    </w:p>
    <w:p w14:paraId="46930983" w14:textId="204D97BF" w:rsidR="00942E98" w:rsidRDefault="00942E98"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Kolejna sprawa, którą poruszył Mieszkaniec to podatki. </w:t>
      </w:r>
      <w:r w:rsidR="00834778">
        <w:rPr>
          <w:rFonts w:ascii="Times New Roman" w:eastAsia="Calibri" w:hAnsi="Times New Roman" w:cs="Times New Roman"/>
          <w:color w:val="000000"/>
          <w:sz w:val="28"/>
          <w:szCs w:val="28"/>
        </w:rPr>
        <w:t>Powiedział, że podatki w Gminie Raciążek są na równi z podatkami w Warszawie</w:t>
      </w:r>
      <w:r w:rsidR="006A4561">
        <w:rPr>
          <w:rFonts w:ascii="Times New Roman" w:eastAsia="Calibri" w:hAnsi="Times New Roman" w:cs="Times New Roman"/>
          <w:color w:val="000000"/>
          <w:sz w:val="28"/>
          <w:szCs w:val="28"/>
        </w:rPr>
        <w:t xml:space="preserve"> /porównał/.</w:t>
      </w:r>
      <w:r w:rsidR="00356E37">
        <w:rPr>
          <w:rFonts w:ascii="Times New Roman" w:eastAsia="Calibri" w:hAnsi="Times New Roman" w:cs="Times New Roman"/>
          <w:color w:val="000000"/>
          <w:sz w:val="28"/>
          <w:szCs w:val="28"/>
        </w:rPr>
        <w:t xml:space="preserve"> To nie jest zachęta dla tych, którzy chcieliby tu zamieszkać. </w:t>
      </w:r>
    </w:p>
    <w:p w14:paraId="5BC33534" w14:textId="7647F76F" w:rsidR="0048056A" w:rsidRDefault="0048056A"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Powiedział również, że w tym roku wydane zostały pieniądze na opracowanie Strategii, którą powinien zrobić GOPS. </w:t>
      </w:r>
      <w:r w:rsidR="00AE5918">
        <w:rPr>
          <w:rFonts w:ascii="Times New Roman" w:eastAsia="Calibri" w:hAnsi="Times New Roman" w:cs="Times New Roman"/>
          <w:color w:val="000000"/>
          <w:sz w:val="28"/>
          <w:szCs w:val="28"/>
        </w:rPr>
        <w:t xml:space="preserve">Zlecenie tego firmie zewnętrznej, jest </w:t>
      </w:r>
      <w:r w:rsidR="00AE5918">
        <w:rPr>
          <w:rFonts w:ascii="Times New Roman" w:eastAsia="Calibri" w:hAnsi="Times New Roman" w:cs="Times New Roman"/>
          <w:color w:val="000000"/>
          <w:sz w:val="28"/>
          <w:szCs w:val="28"/>
        </w:rPr>
        <w:lastRenderedPageBreak/>
        <w:t>to narażenie finansów Gminy na st</w:t>
      </w:r>
      <w:r w:rsidR="00E1684E">
        <w:rPr>
          <w:rFonts w:ascii="Times New Roman" w:eastAsia="Calibri" w:hAnsi="Times New Roman" w:cs="Times New Roman"/>
          <w:color w:val="000000"/>
          <w:sz w:val="28"/>
          <w:szCs w:val="28"/>
        </w:rPr>
        <w:t>ra</w:t>
      </w:r>
      <w:r w:rsidR="00AE5918">
        <w:rPr>
          <w:rFonts w:ascii="Times New Roman" w:eastAsia="Calibri" w:hAnsi="Times New Roman" w:cs="Times New Roman"/>
          <w:color w:val="000000"/>
          <w:sz w:val="28"/>
          <w:szCs w:val="28"/>
        </w:rPr>
        <w:t xml:space="preserve">ty. </w:t>
      </w:r>
      <w:r w:rsidR="00A25CD3">
        <w:rPr>
          <w:rFonts w:ascii="Times New Roman" w:eastAsia="Calibri" w:hAnsi="Times New Roman" w:cs="Times New Roman"/>
          <w:color w:val="000000"/>
          <w:sz w:val="28"/>
          <w:szCs w:val="28"/>
        </w:rPr>
        <w:t>W tej chwili opracowywany jest Program ochrony środowiska</w:t>
      </w:r>
      <w:r w:rsidR="009A469F">
        <w:rPr>
          <w:rFonts w:ascii="Times New Roman" w:eastAsia="Calibri" w:hAnsi="Times New Roman" w:cs="Times New Roman"/>
          <w:color w:val="000000"/>
          <w:sz w:val="28"/>
          <w:szCs w:val="28"/>
        </w:rPr>
        <w:t xml:space="preserve"> przez firmę zewnętrzną. I co jest ciekawe? Raport </w:t>
      </w:r>
      <w:r w:rsidR="006128DB">
        <w:rPr>
          <w:rFonts w:ascii="Times New Roman" w:eastAsia="Calibri" w:hAnsi="Times New Roman" w:cs="Times New Roman"/>
          <w:color w:val="000000"/>
          <w:sz w:val="28"/>
          <w:szCs w:val="28"/>
        </w:rPr>
        <w:t xml:space="preserve">z realizacji tego Programu </w:t>
      </w:r>
      <w:r w:rsidR="009A469F">
        <w:rPr>
          <w:rFonts w:ascii="Times New Roman" w:eastAsia="Calibri" w:hAnsi="Times New Roman" w:cs="Times New Roman"/>
          <w:color w:val="000000"/>
          <w:sz w:val="28"/>
          <w:szCs w:val="28"/>
        </w:rPr>
        <w:t>opracowuje ta sama firma zewnętrzna</w:t>
      </w:r>
      <w:r w:rsidR="006128DB">
        <w:rPr>
          <w:rFonts w:ascii="Times New Roman" w:eastAsia="Calibri" w:hAnsi="Times New Roman" w:cs="Times New Roman"/>
          <w:color w:val="000000"/>
          <w:sz w:val="28"/>
          <w:szCs w:val="28"/>
        </w:rPr>
        <w:t xml:space="preserve"> co</w:t>
      </w:r>
      <w:r w:rsidR="003D5329">
        <w:rPr>
          <w:rFonts w:ascii="Times New Roman" w:eastAsia="Calibri" w:hAnsi="Times New Roman" w:cs="Times New Roman"/>
          <w:color w:val="000000"/>
          <w:sz w:val="28"/>
          <w:szCs w:val="28"/>
        </w:rPr>
        <w:t xml:space="preserve">              </w:t>
      </w:r>
      <w:r w:rsidR="006128DB">
        <w:rPr>
          <w:rFonts w:ascii="Times New Roman" w:eastAsia="Calibri" w:hAnsi="Times New Roman" w:cs="Times New Roman"/>
          <w:color w:val="000000"/>
          <w:sz w:val="28"/>
          <w:szCs w:val="28"/>
        </w:rPr>
        <w:t xml:space="preserve"> 2 lata. </w:t>
      </w:r>
      <w:r w:rsidR="009A469F">
        <w:rPr>
          <w:rFonts w:ascii="Times New Roman" w:eastAsia="Calibri" w:hAnsi="Times New Roman" w:cs="Times New Roman"/>
          <w:color w:val="000000"/>
          <w:sz w:val="28"/>
          <w:szCs w:val="28"/>
        </w:rPr>
        <w:t xml:space="preserve"> </w:t>
      </w:r>
      <w:r w:rsidR="006128DB">
        <w:rPr>
          <w:rFonts w:ascii="Times New Roman" w:eastAsia="Calibri" w:hAnsi="Times New Roman" w:cs="Times New Roman"/>
          <w:color w:val="000000"/>
          <w:sz w:val="28"/>
          <w:szCs w:val="28"/>
        </w:rPr>
        <w:t xml:space="preserve">Za co pieniądze bierze pracownik. </w:t>
      </w:r>
    </w:p>
    <w:p w14:paraId="50D9FB5F" w14:textId="4DFC5C48" w:rsidR="00314587" w:rsidRDefault="00314587"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Senior + w 2018r. była podpisana umowa na remont obiektu, później można było wystąpić o II Moduł. Gmina nie wystąpiła</w:t>
      </w:r>
      <w:r w:rsidR="003D5329">
        <w:rPr>
          <w:rFonts w:ascii="Times New Roman" w:eastAsia="Calibri" w:hAnsi="Times New Roman" w:cs="Times New Roman"/>
          <w:color w:val="000000"/>
          <w:sz w:val="28"/>
          <w:szCs w:val="28"/>
        </w:rPr>
        <w:t xml:space="preserve">, wiązałoby się to                               z wydłużeniem realizacji projektu o 2 lata. Dlaczego tego się nie zrobiło. A dziś Seniorzy chcą uczestniczyć. </w:t>
      </w:r>
    </w:p>
    <w:p w14:paraId="656D044E" w14:textId="73F9BF3C" w:rsidR="003D5329" w:rsidRDefault="003D5329"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strona internetowa GOPS </w:t>
      </w:r>
      <w:r w:rsidR="001D1BBA">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001D1BBA">
        <w:rPr>
          <w:rFonts w:ascii="Times New Roman" w:eastAsia="Calibri" w:hAnsi="Times New Roman" w:cs="Times New Roman"/>
          <w:color w:val="000000"/>
          <w:sz w:val="28"/>
          <w:szCs w:val="28"/>
        </w:rPr>
        <w:t xml:space="preserve">p. Kierownik mówi, że nie można tego zrobić. </w:t>
      </w:r>
      <w:r w:rsidR="00B1259F">
        <w:rPr>
          <w:rFonts w:ascii="Times New Roman" w:eastAsia="Calibri" w:hAnsi="Times New Roman" w:cs="Times New Roman"/>
          <w:color w:val="000000"/>
          <w:sz w:val="28"/>
          <w:szCs w:val="28"/>
        </w:rPr>
        <w:t xml:space="preserve">Informacje o działalności GOPS można to zrobić na stronie Gminy. </w:t>
      </w:r>
    </w:p>
    <w:p w14:paraId="4F2A5935" w14:textId="6CEB772B" w:rsidR="00F94929" w:rsidRDefault="00F94929"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asystent ochrony osobistej osoby niepełnosprawnej – okazało się, że pracownicy GOPS-u nie potrafią wypełnić wniosku. </w:t>
      </w:r>
      <w:r w:rsidR="00373906">
        <w:rPr>
          <w:rFonts w:ascii="Times New Roman" w:eastAsia="Calibri" w:hAnsi="Times New Roman" w:cs="Times New Roman"/>
          <w:color w:val="000000"/>
          <w:sz w:val="28"/>
          <w:szCs w:val="28"/>
        </w:rPr>
        <w:t xml:space="preserve">Z przyczyn formalnych wniosek został odrzucony. </w:t>
      </w:r>
    </w:p>
    <w:p w14:paraId="20479659" w14:textId="2ABFD594" w:rsidR="00373906" w:rsidRDefault="00373906"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czy mieszkańcy wiedzą, że mogą korzystać z usług opiekuńczych? To jest zadanie własne gminy. </w:t>
      </w:r>
      <w:r w:rsidR="00C532B9">
        <w:rPr>
          <w:rFonts w:ascii="Times New Roman" w:eastAsia="Calibri" w:hAnsi="Times New Roman" w:cs="Times New Roman"/>
          <w:color w:val="000000"/>
          <w:sz w:val="28"/>
          <w:szCs w:val="28"/>
        </w:rPr>
        <w:t>Gdzie jest informacja, kto może skorzystać z takich usług.</w:t>
      </w:r>
    </w:p>
    <w:p w14:paraId="1C716190" w14:textId="2522F419" w:rsidR="00AD7E04" w:rsidRDefault="00AD7E04"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sprawa niepłacenia za śmieci. Co się z tym robi?</w:t>
      </w:r>
    </w:p>
    <w:p w14:paraId="48FB283E" w14:textId="020C3474" w:rsidR="00AD7E04" w:rsidRDefault="00AD7E04"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zaległości za „wiatraki” – czy nie ma możliwości ściągnięcia tego podatku /w ubiegłym roku 400.000zł. /</w:t>
      </w:r>
    </w:p>
    <w:p w14:paraId="294506F5" w14:textId="799DA5C0" w:rsidR="00AD7E04" w:rsidRDefault="00AD7E04"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droga na „Gąsiorowie” – mieszkańcy pisali, żeby naprawić. Do dnia dzisiejszego nic nie zostało naprawione. </w:t>
      </w:r>
    </w:p>
    <w:p w14:paraId="2FECA293" w14:textId="4929BBC4" w:rsidR="008E6D3D" w:rsidRDefault="008E6D3D"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Rada Gminy kontroluje działania Wójta. Ma do tego odpowiednie narzędzia. </w:t>
      </w:r>
      <w:r w:rsidR="00347B73">
        <w:rPr>
          <w:rFonts w:ascii="Times New Roman" w:eastAsia="Calibri" w:hAnsi="Times New Roman" w:cs="Times New Roman"/>
          <w:color w:val="000000"/>
          <w:sz w:val="28"/>
          <w:szCs w:val="28"/>
        </w:rPr>
        <w:t xml:space="preserve">Jeżeli nie są realizowane zalecenia, to można rozpisać referendum. </w:t>
      </w:r>
    </w:p>
    <w:p w14:paraId="0F81EF2A" w14:textId="1CCA7E5A" w:rsidR="00347B73" w:rsidRDefault="00347B73"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 Siedlecki uważa, że należy zmienić organizację pracy w Urzędzie Gminy. Stawia się zadania i z tego rozlicza. </w:t>
      </w:r>
    </w:p>
    <w:p w14:paraId="1F5E144B" w14:textId="773D53AA" w:rsidR="00DA63C4" w:rsidRDefault="00DA63C4" w:rsidP="005872BC">
      <w:pPr>
        <w:spacing w:before="243" w:after="3" w:line="240" w:lineRule="auto"/>
        <w:ind w:right="240"/>
        <w:jc w:val="both"/>
        <w:rPr>
          <w:rFonts w:ascii="Times New Roman" w:eastAsia="Calibri" w:hAnsi="Times New Roman" w:cs="Times New Roman"/>
          <w:color w:val="000000"/>
          <w:sz w:val="28"/>
          <w:szCs w:val="28"/>
        </w:rPr>
      </w:pPr>
    </w:p>
    <w:p w14:paraId="06BF9979" w14:textId="3569754E" w:rsidR="00DA63C4" w:rsidRDefault="00DA63C4"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Radny Andrzej Sobociński </w:t>
      </w:r>
      <w:r w:rsidR="00C954DF">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00C954DF">
        <w:rPr>
          <w:rFonts w:ascii="Times New Roman" w:eastAsia="Calibri" w:hAnsi="Times New Roman" w:cs="Times New Roman"/>
          <w:color w:val="000000"/>
          <w:sz w:val="28"/>
          <w:szCs w:val="28"/>
        </w:rPr>
        <w:t xml:space="preserve">pytał do kogo wpłynęła rezygnacja z funkcji Wójta. </w:t>
      </w:r>
    </w:p>
    <w:p w14:paraId="29C5F3E0" w14:textId="2A29973E" w:rsidR="00C954DF" w:rsidRDefault="00C954DF" w:rsidP="005872BC">
      <w:pPr>
        <w:spacing w:before="243" w:after="3" w:line="240" w:lineRule="auto"/>
        <w:ind w:right="240"/>
        <w:jc w:val="both"/>
        <w:rPr>
          <w:rFonts w:ascii="Times New Roman" w:eastAsia="Calibri" w:hAnsi="Times New Roman" w:cs="Times New Roman"/>
          <w:color w:val="000000"/>
          <w:sz w:val="28"/>
          <w:szCs w:val="28"/>
        </w:rPr>
      </w:pPr>
    </w:p>
    <w:p w14:paraId="189BE836" w14:textId="46E11CE1" w:rsidR="00C954DF" w:rsidRDefault="00C954DF"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Przewodniczący Rady Gminy – wyjaśnił, że rezygnacja wpłynęła na ręce Komisarza Wyborczego. Odczytał Postanowienie. </w:t>
      </w:r>
      <w:r w:rsidR="00D02BC4">
        <w:rPr>
          <w:rFonts w:ascii="Times New Roman" w:eastAsia="Calibri" w:hAnsi="Times New Roman" w:cs="Times New Roman"/>
          <w:color w:val="000000"/>
          <w:sz w:val="28"/>
          <w:szCs w:val="28"/>
        </w:rPr>
        <w:t xml:space="preserve">Nie jest ono jeszcze prawomocne. Kiedy postanowienie uprawomocni się zostanie przygotowana opinia i wypłacona odprawa. </w:t>
      </w:r>
    </w:p>
    <w:p w14:paraId="451DC7C5" w14:textId="770C5323" w:rsidR="00A57103" w:rsidRDefault="00A57103"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Radny Andrzej Sobociński – pytał na jakim etapie jest budowa fotowoltaiki, która miałaby powstać w Turzynku, nic się na ten temat nie mówi. Na Komisji ten na ten temat nie wspomniano.</w:t>
      </w:r>
    </w:p>
    <w:p w14:paraId="2EDE60AC" w14:textId="1C167E8B" w:rsidR="00A57103" w:rsidRDefault="00A57103"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Wspomniał również, że ostatnia Komisja Budżetowa miała być o 15.30,                      a dzień wczesnej otrzymuje informacje, że Komisja będzie o 15.00. Przyszedł 40 min. później, bo nie mógł wcześniej i już podatki były omówione. </w:t>
      </w:r>
      <w:r w:rsidR="00380816">
        <w:rPr>
          <w:rFonts w:ascii="Times New Roman" w:eastAsia="Calibri" w:hAnsi="Times New Roman" w:cs="Times New Roman"/>
          <w:color w:val="000000"/>
          <w:sz w:val="28"/>
          <w:szCs w:val="28"/>
        </w:rPr>
        <w:t xml:space="preserve">Temat powinien być przedyskutowany. </w:t>
      </w:r>
    </w:p>
    <w:p w14:paraId="260158B0" w14:textId="1CB428A3" w:rsidR="00380816" w:rsidRDefault="00380816" w:rsidP="005872BC">
      <w:pPr>
        <w:spacing w:before="243" w:after="3" w:line="240" w:lineRule="auto"/>
        <w:ind w:right="240"/>
        <w:jc w:val="both"/>
        <w:rPr>
          <w:rFonts w:ascii="Times New Roman" w:eastAsia="Calibri" w:hAnsi="Times New Roman" w:cs="Times New Roman"/>
          <w:color w:val="000000"/>
          <w:sz w:val="28"/>
          <w:szCs w:val="28"/>
        </w:rPr>
      </w:pPr>
    </w:p>
    <w:p w14:paraId="4687C0BE" w14:textId="531F4660" w:rsidR="00380816" w:rsidRDefault="00380816" w:rsidP="005872BC">
      <w:pPr>
        <w:spacing w:before="243" w:after="3" w:line="240" w:lineRule="auto"/>
        <w:ind w:right="2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 Rafał Krajewski powiedział, że odpowiedzi udzieli na piśmie. </w:t>
      </w:r>
    </w:p>
    <w:p w14:paraId="3CC4C843" w14:textId="77777777" w:rsidR="001754A7" w:rsidRPr="008B6D2E" w:rsidRDefault="001754A7" w:rsidP="001754A7">
      <w:pPr>
        <w:spacing w:before="243" w:after="3" w:line="240" w:lineRule="auto"/>
        <w:ind w:right="240"/>
        <w:rPr>
          <w:rFonts w:ascii="Times New Roman" w:eastAsia="Calibri" w:hAnsi="Times New Roman" w:cs="Times New Roman"/>
          <w:b/>
          <w:bCs/>
          <w:color w:val="000000"/>
          <w:sz w:val="28"/>
          <w:szCs w:val="28"/>
          <w:lang w:val="en-US"/>
        </w:rPr>
      </w:pPr>
    </w:p>
    <w:p w14:paraId="6E7160E0" w14:textId="471AB9F9" w:rsidR="002546E8" w:rsidRPr="008B6D2E" w:rsidRDefault="002546E8" w:rsidP="002546E8">
      <w:pPr>
        <w:spacing w:before="243" w:after="3" w:line="240" w:lineRule="auto"/>
        <w:ind w:left="240" w:right="240"/>
        <w:rPr>
          <w:rFonts w:ascii="Times New Roman" w:eastAsia="Calibri" w:hAnsi="Times New Roman" w:cs="Times New Roman"/>
          <w:b/>
          <w:bCs/>
          <w:sz w:val="28"/>
          <w:szCs w:val="28"/>
          <w:lang w:val="en-US"/>
        </w:rPr>
      </w:pPr>
      <w:r w:rsidRPr="008B6D2E">
        <w:rPr>
          <w:rFonts w:ascii="Times New Roman" w:eastAsia="Calibri" w:hAnsi="Times New Roman" w:cs="Times New Roman"/>
          <w:b/>
          <w:bCs/>
          <w:color w:val="000000"/>
          <w:sz w:val="28"/>
          <w:szCs w:val="28"/>
          <w:lang w:val="en-US"/>
        </w:rPr>
        <w:t xml:space="preserve">19. Informacje i komunikaty.   </w:t>
      </w:r>
    </w:p>
    <w:p w14:paraId="0E9E6B83" w14:textId="77777777" w:rsidR="002546E8" w:rsidRPr="008B6D2E" w:rsidRDefault="002546E8" w:rsidP="002546E8">
      <w:pPr>
        <w:spacing w:after="0" w:line="240" w:lineRule="auto"/>
        <w:rPr>
          <w:rFonts w:ascii="Times New Roman" w:eastAsia="Calibri" w:hAnsi="Times New Roman" w:cs="Times New Roman"/>
          <w:sz w:val="28"/>
          <w:szCs w:val="28"/>
          <w:lang w:val="en-US"/>
        </w:rPr>
      </w:pPr>
      <w:r w:rsidRPr="008B6D2E">
        <w:rPr>
          <w:rFonts w:ascii="Times New Roman" w:eastAsia="Calibri" w:hAnsi="Times New Roman" w:cs="Times New Roman"/>
          <w:color w:val="000000"/>
          <w:sz w:val="28"/>
          <w:szCs w:val="28"/>
          <w:lang w:val="en-US"/>
        </w:rPr>
        <w:t>(12:55:54 - 13:13:45)</w:t>
      </w:r>
    </w:p>
    <w:p w14:paraId="6E8F370F" w14:textId="0431D761" w:rsidR="002546E8" w:rsidRPr="008B6D2E" w:rsidRDefault="002546E8" w:rsidP="002546E8">
      <w:pPr>
        <w:spacing w:before="2" w:after="2" w:line="240" w:lineRule="auto"/>
        <w:ind w:left="240" w:right="240"/>
        <w:rPr>
          <w:rFonts w:ascii="Times New Roman" w:eastAsia="Calibri" w:hAnsi="Times New Roman" w:cs="Times New Roman"/>
          <w:sz w:val="28"/>
          <w:szCs w:val="28"/>
          <w:lang w:val="en-US"/>
        </w:rPr>
      </w:pPr>
    </w:p>
    <w:p w14:paraId="072060C9" w14:textId="23FDA361" w:rsidR="001E6970" w:rsidRPr="008B6D2E" w:rsidRDefault="00380816" w:rsidP="00380816">
      <w:pPr>
        <w:spacing w:before="2" w:after="2" w:line="240" w:lineRule="auto"/>
        <w:ind w:right="240"/>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 xml:space="preserve"> Brak</w:t>
      </w:r>
    </w:p>
    <w:p w14:paraId="07403CAE" w14:textId="77777777" w:rsidR="002546E8" w:rsidRPr="008B6D2E" w:rsidRDefault="002546E8" w:rsidP="002546E8">
      <w:pPr>
        <w:spacing w:before="243" w:after="3" w:line="240" w:lineRule="auto"/>
        <w:ind w:left="240" w:right="240"/>
        <w:rPr>
          <w:rFonts w:ascii="Times New Roman" w:eastAsia="Calibri" w:hAnsi="Times New Roman" w:cs="Times New Roman"/>
          <w:b/>
          <w:bCs/>
          <w:sz w:val="28"/>
          <w:szCs w:val="28"/>
          <w:lang w:val="en-US"/>
        </w:rPr>
      </w:pPr>
      <w:r w:rsidRPr="008B6D2E">
        <w:rPr>
          <w:rFonts w:ascii="Times New Roman" w:eastAsia="Calibri" w:hAnsi="Times New Roman" w:cs="Times New Roman"/>
          <w:b/>
          <w:bCs/>
          <w:color w:val="000000"/>
          <w:sz w:val="28"/>
          <w:szCs w:val="28"/>
          <w:lang w:val="en-US"/>
        </w:rPr>
        <w:t xml:space="preserve">20. Zamknięcie obrad XXXI Sesji Rady Gminy.   </w:t>
      </w:r>
    </w:p>
    <w:p w14:paraId="466486FF" w14:textId="77777777" w:rsidR="002546E8" w:rsidRPr="008B6D2E" w:rsidRDefault="002546E8" w:rsidP="002546E8">
      <w:pPr>
        <w:spacing w:after="0" w:line="240" w:lineRule="auto"/>
        <w:rPr>
          <w:rFonts w:ascii="Times New Roman" w:eastAsia="Calibri" w:hAnsi="Times New Roman" w:cs="Times New Roman"/>
          <w:sz w:val="28"/>
          <w:szCs w:val="28"/>
          <w:lang w:val="en-US"/>
        </w:rPr>
      </w:pPr>
      <w:r w:rsidRPr="008B6D2E">
        <w:rPr>
          <w:rFonts w:ascii="Times New Roman" w:eastAsia="Calibri" w:hAnsi="Times New Roman" w:cs="Times New Roman"/>
          <w:color w:val="000000"/>
          <w:sz w:val="28"/>
          <w:szCs w:val="28"/>
          <w:lang w:val="en-US"/>
        </w:rPr>
        <w:t>(13:13:50 - 13:14:55)</w:t>
      </w:r>
    </w:p>
    <w:p w14:paraId="199BCFC9" w14:textId="77777777" w:rsidR="002546E8" w:rsidRPr="008B6D2E" w:rsidRDefault="002546E8" w:rsidP="002546E8">
      <w:pPr>
        <w:spacing w:before="2" w:after="2" w:line="240" w:lineRule="auto"/>
        <w:ind w:left="240" w:right="240"/>
        <w:rPr>
          <w:rFonts w:ascii="Times New Roman" w:eastAsia="Calibri" w:hAnsi="Times New Roman" w:cs="Times New Roman"/>
          <w:sz w:val="28"/>
          <w:szCs w:val="28"/>
          <w:lang w:val="en-US"/>
        </w:rPr>
      </w:pPr>
    </w:p>
    <w:p w14:paraId="0D2A36FA" w14:textId="71FD1DA9" w:rsidR="00690B84" w:rsidRPr="008B6D2E" w:rsidRDefault="00690B84" w:rsidP="00690B84">
      <w:pPr>
        <w:spacing w:before="100" w:beforeAutospacing="1" w:after="200" w:line="276" w:lineRule="auto"/>
        <w:jc w:val="both"/>
        <w:rPr>
          <w:rFonts w:ascii="Times New Roman" w:eastAsia="Times New Roman" w:hAnsi="Times New Roman" w:cs="Times New Roman"/>
          <w:sz w:val="28"/>
          <w:szCs w:val="28"/>
          <w:lang w:eastAsia="pl-PL"/>
        </w:rPr>
      </w:pPr>
      <w:r w:rsidRPr="008B6D2E">
        <w:rPr>
          <w:rFonts w:ascii="Times New Roman" w:eastAsia="Times New Roman" w:hAnsi="Times New Roman" w:cs="Times New Roman"/>
          <w:sz w:val="28"/>
          <w:szCs w:val="28"/>
          <w:lang w:eastAsia="pl-PL"/>
        </w:rPr>
        <w:t xml:space="preserve">Przewodniczący Rady Gminy – w związku z wyczerpaniem porządku obrad zamknął XXXI Sesję Rady Gminy, </w:t>
      </w:r>
      <w:r w:rsidRPr="008B6D2E">
        <w:rPr>
          <w:rFonts w:ascii="Times New Roman" w:eastAsia="Calibri" w:hAnsi="Times New Roman" w:cs="Times New Roman"/>
          <w:color w:val="000000"/>
          <w:sz w:val="28"/>
          <w:szCs w:val="28"/>
        </w:rPr>
        <w:t>kadencji 2018-2023.</w:t>
      </w:r>
      <w:r w:rsidRPr="008B6D2E">
        <w:rPr>
          <w:rFonts w:ascii="Times New Roman" w:eastAsia="Times New Roman" w:hAnsi="Times New Roman" w:cs="Times New Roman"/>
          <w:sz w:val="28"/>
          <w:szCs w:val="28"/>
          <w:lang w:eastAsia="pl-PL"/>
        </w:rPr>
        <w:t xml:space="preserve"> </w:t>
      </w:r>
    </w:p>
    <w:p w14:paraId="278BC41A" w14:textId="77777777" w:rsidR="00690B84" w:rsidRPr="008B6D2E" w:rsidRDefault="00690B84" w:rsidP="00690B84">
      <w:pPr>
        <w:spacing w:before="100" w:beforeAutospacing="1" w:after="200" w:line="276" w:lineRule="auto"/>
        <w:jc w:val="both"/>
        <w:rPr>
          <w:rFonts w:ascii="Times New Roman" w:eastAsia="Times New Roman" w:hAnsi="Times New Roman" w:cs="Times New Roman"/>
          <w:sz w:val="28"/>
          <w:szCs w:val="28"/>
          <w:lang w:eastAsia="pl-PL"/>
        </w:rPr>
      </w:pPr>
      <w:r w:rsidRPr="008B6D2E">
        <w:rPr>
          <w:rFonts w:ascii="Times New Roman" w:eastAsia="Times New Roman" w:hAnsi="Times New Roman" w:cs="Times New Roman"/>
          <w:sz w:val="28"/>
          <w:szCs w:val="28"/>
          <w:lang w:eastAsia="pl-PL"/>
        </w:rPr>
        <w:t>Radni odśpiewali zwrotkę Hymnu Państwowego.</w:t>
      </w:r>
    </w:p>
    <w:p w14:paraId="37EEE486" w14:textId="6D28B355" w:rsidR="00690B84" w:rsidRPr="008B6D2E" w:rsidRDefault="00690B84" w:rsidP="00690B84">
      <w:pPr>
        <w:spacing w:before="100" w:beforeAutospacing="1" w:after="200" w:line="276" w:lineRule="auto"/>
        <w:jc w:val="both"/>
        <w:rPr>
          <w:rFonts w:ascii="Times New Roman" w:eastAsia="Times New Roman" w:hAnsi="Times New Roman" w:cs="Times New Roman"/>
          <w:sz w:val="28"/>
          <w:szCs w:val="28"/>
          <w:lang w:eastAsia="pl-PL"/>
        </w:rPr>
      </w:pPr>
      <w:r w:rsidRPr="008B6D2E">
        <w:rPr>
          <w:rFonts w:ascii="Times New Roman" w:eastAsia="Times New Roman" w:hAnsi="Times New Roman" w:cs="Times New Roman"/>
          <w:sz w:val="28"/>
          <w:szCs w:val="28"/>
          <w:lang w:eastAsia="pl-PL"/>
        </w:rPr>
        <w:t>Zakończenie obrad godz. 13.35</w:t>
      </w:r>
    </w:p>
    <w:p w14:paraId="62C1C2AB" w14:textId="77777777" w:rsidR="00690B84" w:rsidRPr="008B6D2E" w:rsidRDefault="00690B84" w:rsidP="00690B84">
      <w:pPr>
        <w:spacing w:before="100" w:beforeAutospacing="1" w:after="119" w:line="276" w:lineRule="auto"/>
        <w:jc w:val="both"/>
        <w:rPr>
          <w:rFonts w:ascii="Times New Roman" w:eastAsia="Times New Roman" w:hAnsi="Times New Roman" w:cs="Times New Roman"/>
          <w:sz w:val="28"/>
          <w:szCs w:val="28"/>
          <w:lang w:eastAsia="pl-PL"/>
        </w:rPr>
      </w:pPr>
      <w:r w:rsidRPr="008B6D2E">
        <w:rPr>
          <w:rFonts w:ascii="Times New Roman" w:eastAsia="Times New Roman" w:hAnsi="Times New Roman" w:cs="Times New Roman"/>
          <w:sz w:val="28"/>
          <w:szCs w:val="28"/>
          <w:lang w:eastAsia="pl-PL"/>
        </w:rPr>
        <w:t>Integralną część niniejszego protokołu stanowi nagranie obrad                                        i udostępnienie w Biuletynie Informacji Publicznej Gminy Raciążek oraz na stronie internetowej Urzędu Gminy w zakładce „posiedzenia.pl”.</w:t>
      </w:r>
    </w:p>
    <w:p w14:paraId="3E55F9BB" w14:textId="77777777" w:rsidR="00690B84" w:rsidRPr="008B6D2E" w:rsidRDefault="00690B84" w:rsidP="00690B84">
      <w:pPr>
        <w:spacing w:before="100" w:beforeAutospacing="1" w:after="200" w:line="276" w:lineRule="auto"/>
        <w:jc w:val="both"/>
        <w:rPr>
          <w:rFonts w:ascii="Times New Roman" w:eastAsia="Times New Roman" w:hAnsi="Times New Roman" w:cs="Times New Roman"/>
          <w:sz w:val="28"/>
          <w:szCs w:val="28"/>
          <w:lang w:eastAsia="pl-PL"/>
        </w:rPr>
      </w:pPr>
    </w:p>
    <w:p w14:paraId="035A4C16" w14:textId="77777777" w:rsidR="00690B84" w:rsidRPr="008B6D2E" w:rsidRDefault="00690B84" w:rsidP="00690B84">
      <w:pPr>
        <w:spacing w:before="100" w:beforeAutospacing="1" w:after="200" w:line="276" w:lineRule="auto"/>
        <w:jc w:val="both"/>
        <w:rPr>
          <w:rFonts w:ascii="Times New Roman" w:eastAsia="Times New Roman" w:hAnsi="Times New Roman" w:cs="Times New Roman"/>
          <w:sz w:val="28"/>
          <w:szCs w:val="28"/>
          <w:lang w:eastAsia="pl-PL"/>
        </w:rPr>
      </w:pPr>
      <w:r w:rsidRPr="008B6D2E">
        <w:rPr>
          <w:rFonts w:ascii="Times New Roman" w:eastAsia="Times New Roman" w:hAnsi="Times New Roman" w:cs="Times New Roman"/>
          <w:sz w:val="28"/>
          <w:szCs w:val="28"/>
          <w:lang w:eastAsia="pl-PL"/>
        </w:rPr>
        <w:t xml:space="preserve">Protokołowała </w:t>
      </w:r>
      <w:r w:rsidRPr="008B6D2E">
        <w:rPr>
          <w:rFonts w:ascii="Times New Roman" w:eastAsia="Times New Roman" w:hAnsi="Times New Roman" w:cs="Times New Roman"/>
          <w:sz w:val="28"/>
          <w:szCs w:val="28"/>
          <w:lang w:eastAsia="pl-PL"/>
        </w:rPr>
        <w:tab/>
      </w:r>
      <w:r w:rsidRPr="008B6D2E">
        <w:rPr>
          <w:rFonts w:ascii="Times New Roman" w:eastAsia="Times New Roman" w:hAnsi="Times New Roman" w:cs="Times New Roman"/>
          <w:sz w:val="28"/>
          <w:szCs w:val="28"/>
          <w:lang w:eastAsia="pl-PL"/>
        </w:rPr>
        <w:tab/>
      </w:r>
      <w:r w:rsidRPr="008B6D2E">
        <w:rPr>
          <w:rFonts w:ascii="Times New Roman" w:eastAsia="Times New Roman" w:hAnsi="Times New Roman" w:cs="Times New Roman"/>
          <w:sz w:val="28"/>
          <w:szCs w:val="28"/>
          <w:lang w:eastAsia="pl-PL"/>
        </w:rPr>
        <w:tab/>
      </w:r>
      <w:r w:rsidRPr="008B6D2E">
        <w:rPr>
          <w:rFonts w:ascii="Times New Roman" w:eastAsia="Times New Roman" w:hAnsi="Times New Roman" w:cs="Times New Roman"/>
          <w:sz w:val="28"/>
          <w:szCs w:val="28"/>
          <w:lang w:eastAsia="pl-PL"/>
        </w:rPr>
        <w:tab/>
      </w:r>
      <w:r w:rsidRPr="008B6D2E">
        <w:rPr>
          <w:rFonts w:ascii="Times New Roman" w:eastAsia="Times New Roman" w:hAnsi="Times New Roman" w:cs="Times New Roman"/>
          <w:sz w:val="28"/>
          <w:szCs w:val="28"/>
          <w:lang w:eastAsia="pl-PL"/>
        </w:rPr>
        <w:tab/>
        <w:t>Przewodniczący Rady Gminy</w:t>
      </w:r>
    </w:p>
    <w:p w14:paraId="3A25909B" w14:textId="77777777" w:rsidR="00690B84" w:rsidRPr="008B6D2E" w:rsidRDefault="00690B84" w:rsidP="00690B84">
      <w:pPr>
        <w:spacing w:before="100" w:beforeAutospacing="1" w:after="200" w:line="276" w:lineRule="auto"/>
        <w:jc w:val="both"/>
        <w:rPr>
          <w:rFonts w:ascii="Times New Roman" w:eastAsia="Times New Roman" w:hAnsi="Times New Roman" w:cs="Times New Roman"/>
          <w:sz w:val="28"/>
          <w:szCs w:val="28"/>
          <w:lang w:eastAsia="pl-PL"/>
        </w:rPr>
      </w:pPr>
      <w:r w:rsidRPr="008B6D2E">
        <w:rPr>
          <w:rFonts w:ascii="Times New Roman" w:eastAsia="Times New Roman" w:hAnsi="Times New Roman" w:cs="Times New Roman"/>
          <w:sz w:val="28"/>
          <w:szCs w:val="28"/>
          <w:lang w:eastAsia="pl-PL"/>
        </w:rPr>
        <w:t xml:space="preserve">Beata Wesołowska </w:t>
      </w:r>
      <w:r w:rsidRPr="008B6D2E">
        <w:rPr>
          <w:rFonts w:ascii="Times New Roman" w:eastAsia="Times New Roman" w:hAnsi="Times New Roman" w:cs="Times New Roman"/>
          <w:sz w:val="28"/>
          <w:szCs w:val="28"/>
          <w:lang w:eastAsia="pl-PL"/>
        </w:rPr>
        <w:tab/>
      </w:r>
      <w:r w:rsidRPr="008B6D2E">
        <w:rPr>
          <w:rFonts w:ascii="Times New Roman" w:eastAsia="Times New Roman" w:hAnsi="Times New Roman" w:cs="Times New Roman"/>
          <w:sz w:val="28"/>
          <w:szCs w:val="28"/>
          <w:lang w:eastAsia="pl-PL"/>
        </w:rPr>
        <w:tab/>
      </w:r>
      <w:r w:rsidRPr="008B6D2E">
        <w:rPr>
          <w:rFonts w:ascii="Times New Roman" w:eastAsia="Times New Roman" w:hAnsi="Times New Roman" w:cs="Times New Roman"/>
          <w:sz w:val="28"/>
          <w:szCs w:val="28"/>
          <w:lang w:eastAsia="pl-PL"/>
        </w:rPr>
        <w:tab/>
      </w:r>
      <w:r w:rsidRPr="008B6D2E">
        <w:rPr>
          <w:rFonts w:ascii="Times New Roman" w:eastAsia="Times New Roman" w:hAnsi="Times New Roman" w:cs="Times New Roman"/>
          <w:sz w:val="28"/>
          <w:szCs w:val="28"/>
          <w:lang w:eastAsia="pl-PL"/>
        </w:rPr>
        <w:tab/>
        <w:t xml:space="preserve">      Mariusz Zakrzewski</w:t>
      </w:r>
    </w:p>
    <w:p w14:paraId="4E294F04" w14:textId="77777777" w:rsidR="00690B84" w:rsidRPr="008B6D2E" w:rsidRDefault="00690B84" w:rsidP="00690B84">
      <w:pPr>
        <w:spacing w:after="200" w:line="276" w:lineRule="auto"/>
        <w:rPr>
          <w:rFonts w:ascii="Times New Roman" w:eastAsia="Calibri" w:hAnsi="Times New Roman" w:cs="Times New Roman"/>
          <w:sz w:val="28"/>
          <w:szCs w:val="28"/>
          <w:lang w:val="en-US"/>
        </w:rPr>
      </w:pPr>
    </w:p>
    <w:p w14:paraId="097F221F" w14:textId="77777777" w:rsidR="002546E8" w:rsidRPr="002546E8" w:rsidRDefault="002546E8" w:rsidP="002546E8">
      <w:pPr>
        <w:spacing w:after="200" w:line="276" w:lineRule="auto"/>
        <w:rPr>
          <w:rFonts w:ascii="Calibri" w:eastAsia="Calibri" w:hAnsi="Calibri" w:cs="Times New Roman"/>
          <w:lang w:val="en-US"/>
        </w:rPr>
      </w:pPr>
    </w:p>
    <w:p w14:paraId="6D4CB967" w14:textId="77777777" w:rsidR="002546E8" w:rsidRPr="002546E8" w:rsidRDefault="002546E8" w:rsidP="002546E8">
      <w:pPr>
        <w:spacing w:after="200" w:line="276" w:lineRule="auto"/>
        <w:rPr>
          <w:rFonts w:ascii="Calibri" w:eastAsia="Calibri" w:hAnsi="Calibri" w:cs="Times New Roman"/>
          <w:lang w:val="en-US"/>
        </w:rPr>
      </w:pPr>
    </w:p>
    <w:p w14:paraId="081FD853" w14:textId="3371A2D3" w:rsidR="00F06C86" w:rsidRDefault="002546E8" w:rsidP="002546E8">
      <w:r w:rsidRPr="002546E8">
        <w:rPr>
          <w:rFonts w:ascii="Calibri" w:eastAsia="Calibri" w:hAnsi="Calibri" w:cs="Times New Roman"/>
          <w:color w:val="000000"/>
          <w:sz w:val="18"/>
          <w:szCs w:val="18"/>
          <w:lang w:val="en-US"/>
        </w:rPr>
        <w:t>Wydrukowano z systemu do obsługi posiedzeń stac</w:t>
      </w:r>
    </w:p>
    <w:sectPr w:rsidR="00F06C8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DC8F" w14:textId="77777777" w:rsidR="006426F8" w:rsidRDefault="006426F8" w:rsidP="0094617B">
      <w:pPr>
        <w:spacing w:after="0" w:line="240" w:lineRule="auto"/>
      </w:pPr>
      <w:r>
        <w:separator/>
      </w:r>
    </w:p>
  </w:endnote>
  <w:endnote w:type="continuationSeparator" w:id="0">
    <w:p w14:paraId="43C0FE8E" w14:textId="77777777" w:rsidR="006426F8" w:rsidRDefault="006426F8" w:rsidP="0094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Sans">
    <w:altName w:val="Calibri"/>
    <w:panose1 w:val="00000000000000000000"/>
    <w:charset w:val="EE"/>
    <w:family w:val="auto"/>
    <w:notTrueType/>
    <w:pitch w:val="default"/>
    <w:sig w:usb0="00000005" w:usb1="00000000" w:usb2="00000000" w:usb3="00000000" w:csb0="00000002" w:csb1="00000000"/>
  </w:font>
  <w:font w:name="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584227"/>
      <w:docPartObj>
        <w:docPartGallery w:val="Page Numbers (Bottom of Page)"/>
        <w:docPartUnique/>
      </w:docPartObj>
    </w:sdtPr>
    <w:sdtEndPr/>
    <w:sdtContent>
      <w:p w14:paraId="2BE06FCB" w14:textId="5C6059DF" w:rsidR="0094617B" w:rsidRDefault="0094617B">
        <w:pPr>
          <w:pStyle w:val="Stopka"/>
          <w:jc w:val="center"/>
        </w:pPr>
        <w:r>
          <w:fldChar w:fldCharType="begin"/>
        </w:r>
        <w:r>
          <w:instrText>PAGE   \* MERGEFORMAT</w:instrText>
        </w:r>
        <w:r>
          <w:fldChar w:fldCharType="separate"/>
        </w:r>
        <w:r>
          <w:t>2</w:t>
        </w:r>
        <w:r>
          <w:fldChar w:fldCharType="end"/>
        </w:r>
      </w:p>
    </w:sdtContent>
  </w:sdt>
  <w:p w14:paraId="7AFE1C5A" w14:textId="77777777" w:rsidR="0094617B" w:rsidRDefault="009461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244F" w14:textId="77777777" w:rsidR="006426F8" w:rsidRDefault="006426F8" w:rsidP="0094617B">
      <w:pPr>
        <w:spacing w:after="0" w:line="240" w:lineRule="auto"/>
      </w:pPr>
      <w:r>
        <w:separator/>
      </w:r>
    </w:p>
  </w:footnote>
  <w:footnote w:type="continuationSeparator" w:id="0">
    <w:p w14:paraId="799FF613" w14:textId="77777777" w:rsidR="006426F8" w:rsidRDefault="006426F8" w:rsidP="00946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3647"/>
    <w:multiLevelType w:val="hybridMultilevel"/>
    <w:tmpl w:val="DB7E120E"/>
    <w:lvl w:ilvl="0" w:tplc="455514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AF75205"/>
    <w:multiLevelType w:val="hybridMultilevel"/>
    <w:tmpl w:val="9DB6D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FA4107"/>
    <w:multiLevelType w:val="hybridMultilevel"/>
    <w:tmpl w:val="BEB6CC6C"/>
    <w:lvl w:ilvl="0" w:tplc="26931444">
      <w:start w:val="1"/>
      <w:numFmt w:val="decimal"/>
      <w:lvlText w:val="%1."/>
      <w:lvlJc w:val="left"/>
      <w:pPr>
        <w:ind w:left="720" w:hanging="360"/>
      </w:pPr>
    </w:lvl>
    <w:lvl w:ilvl="1" w:tplc="26931444" w:tentative="1">
      <w:start w:val="1"/>
      <w:numFmt w:val="lowerLetter"/>
      <w:lvlText w:val="%2."/>
      <w:lvlJc w:val="left"/>
      <w:pPr>
        <w:ind w:left="1440" w:hanging="360"/>
      </w:pPr>
    </w:lvl>
    <w:lvl w:ilvl="2" w:tplc="26931444" w:tentative="1">
      <w:start w:val="1"/>
      <w:numFmt w:val="lowerRoman"/>
      <w:lvlText w:val="%3."/>
      <w:lvlJc w:val="right"/>
      <w:pPr>
        <w:ind w:left="2160" w:hanging="180"/>
      </w:pPr>
    </w:lvl>
    <w:lvl w:ilvl="3" w:tplc="26931444" w:tentative="1">
      <w:start w:val="1"/>
      <w:numFmt w:val="decimal"/>
      <w:lvlText w:val="%4."/>
      <w:lvlJc w:val="left"/>
      <w:pPr>
        <w:ind w:left="2880" w:hanging="360"/>
      </w:pPr>
    </w:lvl>
    <w:lvl w:ilvl="4" w:tplc="26931444" w:tentative="1">
      <w:start w:val="1"/>
      <w:numFmt w:val="lowerLetter"/>
      <w:lvlText w:val="%5."/>
      <w:lvlJc w:val="left"/>
      <w:pPr>
        <w:ind w:left="3600" w:hanging="360"/>
      </w:pPr>
    </w:lvl>
    <w:lvl w:ilvl="5" w:tplc="26931444" w:tentative="1">
      <w:start w:val="1"/>
      <w:numFmt w:val="lowerRoman"/>
      <w:lvlText w:val="%6."/>
      <w:lvlJc w:val="right"/>
      <w:pPr>
        <w:ind w:left="4320" w:hanging="180"/>
      </w:pPr>
    </w:lvl>
    <w:lvl w:ilvl="6" w:tplc="26931444" w:tentative="1">
      <w:start w:val="1"/>
      <w:numFmt w:val="decimal"/>
      <w:lvlText w:val="%7."/>
      <w:lvlJc w:val="left"/>
      <w:pPr>
        <w:ind w:left="5040" w:hanging="360"/>
      </w:pPr>
    </w:lvl>
    <w:lvl w:ilvl="7" w:tplc="26931444" w:tentative="1">
      <w:start w:val="1"/>
      <w:numFmt w:val="lowerLetter"/>
      <w:lvlText w:val="%8."/>
      <w:lvlJc w:val="left"/>
      <w:pPr>
        <w:ind w:left="5760" w:hanging="360"/>
      </w:pPr>
    </w:lvl>
    <w:lvl w:ilvl="8" w:tplc="26931444" w:tentative="1">
      <w:start w:val="1"/>
      <w:numFmt w:val="lowerRoman"/>
      <w:lvlText w:val="%9."/>
      <w:lvlJc w:val="right"/>
      <w:pPr>
        <w:ind w:left="6480" w:hanging="180"/>
      </w:pPr>
    </w:lvl>
  </w:abstractNum>
  <w:abstractNum w:abstractNumId="5" w15:restartNumberingAfterBreak="0">
    <w:nsid w:val="4C802108"/>
    <w:multiLevelType w:val="hybridMultilevel"/>
    <w:tmpl w:val="5A62B98A"/>
    <w:lvl w:ilvl="0" w:tplc="927C3F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8F1EC5"/>
    <w:multiLevelType w:val="hybridMultilevel"/>
    <w:tmpl w:val="7848CDF2"/>
    <w:lvl w:ilvl="0" w:tplc="957899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9"/>
  </w:num>
  <w:num w:numId="3">
    <w:abstractNumId w:val="11"/>
  </w:num>
  <w:num w:numId="4">
    <w:abstractNumId w:val="8"/>
  </w:num>
  <w:num w:numId="5">
    <w:abstractNumId w:val="2"/>
  </w:num>
  <w:num w:numId="6">
    <w:abstractNumId w:val="1"/>
  </w:num>
  <w:num w:numId="7">
    <w:abstractNumId w:val="6"/>
  </w:num>
  <w:num w:numId="8">
    <w:abstractNumId w:val="0"/>
  </w:num>
  <w:num w:numId="9">
    <w:abstractNumId w:val="4"/>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6E8"/>
    <w:rsid w:val="00000D96"/>
    <w:rsid w:val="000179F9"/>
    <w:rsid w:val="00017B0C"/>
    <w:rsid w:val="00024667"/>
    <w:rsid w:val="00035879"/>
    <w:rsid w:val="00043B9B"/>
    <w:rsid w:val="00044E22"/>
    <w:rsid w:val="00045D3B"/>
    <w:rsid w:val="00070F94"/>
    <w:rsid w:val="00071BEE"/>
    <w:rsid w:val="00075B48"/>
    <w:rsid w:val="00083439"/>
    <w:rsid w:val="0008372A"/>
    <w:rsid w:val="00094878"/>
    <w:rsid w:val="000A3234"/>
    <w:rsid w:val="000D3317"/>
    <w:rsid w:val="000D3B0D"/>
    <w:rsid w:val="000D4DA5"/>
    <w:rsid w:val="000E60D8"/>
    <w:rsid w:val="000F1DA1"/>
    <w:rsid w:val="001011B7"/>
    <w:rsid w:val="00101DF8"/>
    <w:rsid w:val="001070E2"/>
    <w:rsid w:val="00121955"/>
    <w:rsid w:val="00126C74"/>
    <w:rsid w:val="00131946"/>
    <w:rsid w:val="00135C73"/>
    <w:rsid w:val="0014007F"/>
    <w:rsid w:val="00157CFC"/>
    <w:rsid w:val="001754A7"/>
    <w:rsid w:val="00175A64"/>
    <w:rsid w:val="00190D87"/>
    <w:rsid w:val="00192B5D"/>
    <w:rsid w:val="001D1BBA"/>
    <w:rsid w:val="001D7FDB"/>
    <w:rsid w:val="001E6970"/>
    <w:rsid w:val="001E6D15"/>
    <w:rsid w:val="001F1B9C"/>
    <w:rsid w:val="001F3E36"/>
    <w:rsid w:val="002027C0"/>
    <w:rsid w:val="002036D0"/>
    <w:rsid w:val="0020519E"/>
    <w:rsid w:val="002066D5"/>
    <w:rsid w:val="002067C8"/>
    <w:rsid w:val="00216471"/>
    <w:rsid w:val="00226D14"/>
    <w:rsid w:val="002466CB"/>
    <w:rsid w:val="002546E8"/>
    <w:rsid w:val="00263DEF"/>
    <w:rsid w:val="002643C4"/>
    <w:rsid w:val="00265D64"/>
    <w:rsid w:val="0027139D"/>
    <w:rsid w:val="00272C48"/>
    <w:rsid w:val="00277551"/>
    <w:rsid w:val="002A1218"/>
    <w:rsid w:val="002A4A17"/>
    <w:rsid w:val="002B24C3"/>
    <w:rsid w:val="002C10E7"/>
    <w:rsid w:val="002C2850"/>
    <w:rsid w:val="002C3621"/>
    <w:rsid w:val="002D0755"/>
    <w:rsid w:val="002D1D9C"/>
    <w:rsid w:val="002E66F4"/>
    <w:rsid w:val="002E709A"/>
    <w:rsid w:val="002F2FB8"/>
    <w:rsid w:val="002F4602"/>
    <w:rsid w:val="002F550F"/>
    <w:rsid w:val="002F6F97"/>
    <w:rsid w:val="003022A0"/>
    <w:rsid w:val="003070DB"/>
    <w:rsid w:val="00314587"/>
    <w:rsid w:val="0032326A"/>
    <w:rsid w:val="003255B2"/>
    <w:rsid w:val="003266D5"/>
    <w:rsid w:val="00327E7C"/>
    <w:rsid w:val="003346D4"/>
    <w:rsid w:val="00347B73"/>
    <w:rsid w:val="00355680"/>
    <w:rsid w:val="00356E37"/>
    <w:rsid w:val="00361FEB"/>
    <w:rsid w:val="00373906"/>
    <w:rsid w:val="00375791"/>
    <w:rsid w:val="00376E40"/>
    <w:rsid w:val="00380816"/>
    <w:rsid w:val="0039549A"/>
    <w:rsid w:val="003A28BD"/>
    <w:rsid w:val="003B00DB"/>
    <w:rsid w:val="003B2B81"/>
    <w:rsid w:val="003C0246"/>
    <w:rsid w:val="003D1BE2"/>
    <w:rsid w:val="003D2239"/>
    <w:rsid w:val="003D3E16"/>
    <w:rsid w:val="003D5329"/>
    <w:rsid w:val="00435449"/>
    <w:rsid w:val="00435924"/>
    <w:rsid w:val="00437D29"/>
    <w:rsid w:val="00440E1B"/>
    <w:rsid w:val="00442A79"/>
    <w:rsid w:val="004467DA"/>
    <w:rsid w:val="00464933"/>
    <w:rsid w:val="0046768F"/>
    <w:rsid w:val="00470219"/>
    <w:rsid w:val="00473BE8"/>
    <w:rsid w:val="0048056A"/>
    <w:rsid w:val="00480CCA"/>
    <w:rsid w:val="00483437"/>
    <w:rsid w:val="00491BFD"/>
    <w:rsid w:val="004A3232"/>
    <w:rsid w:val="004A68D4"/>
    <w:rsid w:val="004B053C"/>
    <w:rsid w:val="004C2A95"/>
    <w:rsid w:val="004D1971"/>
    <w:rsid w:val="004D514B"/>
    <w:rsid w:val="004E1A27"/>
    <w:rsid w:val="004E3AC4"/>
    <w:rsid w:val="004F14D1"/>
    <w:rsid w:val="004F6B6B"/>
    <w:rsid w:val="004F7BC5"/>
    <w:rsid w:val="004F7DDF"/>
    <w:rsid w:val="00514B03"/>
    <w:rsid w:val="00522D0B"/>
    <w:rsid w:val="005270AC"/>
    <w:rsid w:val="00547FD9"/>
    <w:rsid w:val="0055586E"/>
    <w:rsid w:val="00560533"/>
    <w:rsid w:val="005754F2"/>
    <w:rsid w:val="0058362E"/>
    <w:rsid w:val="005872BC"/>
    <w:rsid w:val="005942EF"/>
    <w:rsid w:val="005A31A3"/>
    <w:rsid w:val="005A4523"/>
    <w:rsid w:val="005B0A26"/>
    <w:rsid w:val="005B7797"/>
    <w:rsid w:val="005D2387"/>
    <w:rsid w:val="005D60C6"/>
    <w:rsid w:val="005E2673"/>
    <w:rsid w:val="005E7BC2"/>
    <w:rsid w:val="005F6C54"/>
    <w:rsid w:val="00603551"/>
    <w:rsid w:val="006128DB"/>
    <w:rsid w:val="00617CFF"/>
    <w:rsid w:val="0062480A"/>
    <w:rsid w:val="006271F8"/>
    <w:rsid w:val="00637B43"/>
    <w:rsid w:val="006411F9"/>
    <w:rsid w:val="00641A13"/>
    <w:rsid w:val="006426F8"/>
    <w:rsid w:val="00644AF3"/>
    <w:rsid w:val="00650EDA"/>
    <w:rsid w:val="0065504C"/>
    <w:rsid w:val="00655404"/>
    <w:rsid w:val="006573D3"/>
    <w:rsid w:val="00671B6D"/>
    <w:rsid w:val="00677AF9"/>
    <w:rsid w:val="006828C5"/>
    <w:rsid w:val="00683807"/>
    <w:rsid w:val="00690B84"/>
    <w:rsid w:val="006A4561"/>
    <w:rsid w:val="006B02AD"/>
    <w:rsid w:val="006B0412"/>
    <w:rsid w:val="006B2D84"/>
    <w:rsid w:val="006B6B41"/>
    <w:rsid w:val="006C4122"/>
    <w:rsid w:val="006C7EFC"/>
    <w:rsid w:val="006D2E69"/>
    <w:rsid w:val="006D5D94"/>
    <w:rsid w:val="006D7072"/>
    <w:rsid w:val="006E299F"/>
    <w:rsid w:val="006E4FA9"/>
    <w:rsid w:val="006E7687"/>
    <w:rsid w:val="006F0F53"/>
    <w:rsid w:val="006F5555"/>
    <w:rsid w:val="007077FA"/>
    <w:rsid w:val="00722448"/>
    <w:rsid w:val="00733ECB"/>
    <w:rsid w:val="007375F7"/>
    <w:rsid w:val="00742F74"/>
    <w:rsid w:val="00750DA2"/>
    <w:rsid w:val="0076411D"/>
    <w:rsid w:val="00765B0A"/>
    <w:rsid w:val="00766A4D"/>
    <w:rsid w:val="007716F8"/>
    <w:rsid w:val="007727BA"/>
    <w:rsid w:val="00783101"/>
    <w:rsid w:val="00785B98"/>
    <w:rsid w:val="007912C2"/>
    <w:rsid w:val="007A27A4"/>
    <w:rsid w:val="007B5101"/>
    <w:rsid w:val="007C4664"/>
    <w:rsid w:val="007D095E"/>
    <w:rsid w:val="007D2D28"/>
    <w:rsid w:val="007D4D3A"/>
    <w:rsid w:val="007D5652"/>
    <w:rsid w:val="007E02BA"/>
    <w:rsid w:val="007E265E"/>
    <w:rsid w:val="007E7457"/>
    <w:rsid w:val="007F1B39"/>
    <w:rsid w:val="008020CC"/>
    <w:rsid w:val="00822909"/>
    <w:rsid w:val="00827A0F"/>
    <w:rsid w:val="00834778"/>
    <w:rsid w:val="008425A8"/>
    <w:rsid w:val="00843EDB"/>
    <w:rsid w:val="0084405F"/>
    <w:rsid w:val="00844845"/>
    <w:rsid w:val="00844D93"/>
    <w:rsid w:val="0084788F"/>
    <w:rsid w:val="00860AC4"/>
    <w:rsid w:val="00864DB2"/>
    <w:rsid w:val="008723B2"/>
    <w:rsid w:val="0087677A"/>
    <w:rsid w:val="0088466C"/>
    <w:rsid w:val="00893AFA"/>
    <w:rsid w:val="00894316"/>
    <w:rsid w:val="00894F0C"/>
    <w:rsid w:val="008A5300"/>
    <w:rsid w:val="008B34F9"/>
    <w:rsid w:val="008B6D2E"/>
    <w:rsid w:val="008C2DEE"/>
    <w:rsid w:val="008C3E89"/>
    <w:rsid w:val="008D7690"/>
    <w:rsid w:val="008D7EF5"/>
    <w:rsid w:val="008E6D3D"/>
    <w:rsid w:val="008F0F8C"/>
    <w:rsid w:val="008F1338"/>
    <w:rsid w:val="008F2F1D"/>
    <w:rsid w:val="008F5A57"/>
    <w:rsid w:val="00902CFD"/>
    <w:rsid w:val="00936ADA"/>
    <w:rsid w:val="00937BEC"/>
    <w:rsid w:val="00942E98"/>
    <w:rsid w:val="00943304"/>
    <w:rsid w:val="00945E4F"/>
    <w:rsid w:val="0094617B"/>
    <w:rsid w:val="00956F95"/>
    <w:rsid w:val="00962F2A"/>
    <w:rsid w:val="00963EB5"/>
    <w:rsid w:val="009748D8"/>
    <w:rsid w:val="0098587B"/>
    <w:rsid w:val="009936CB"/>
    <w:rsid w:val="009A469F"/>
    <w:rsid w:val="009A7434"/>
    <w:rsid w:val="009D1CF9"/>
    <w:rsid w:val="009F31CE"/>
    <w:rsid w:val="00A25CD3"/>
    <w:rsid w:val="00A31102"/>
    <w:rsid w:val="00A370A4"/>
    <w:rsid w:val="00A41F56"/>
    <w:rsid w:val="00A46231"/>
    <w:rsid w:val="00A47D01"/>
    <w:rsid w:val="00A54E9B"/>
    <w:rsid w:val="00A57103"/>
    <w:rsid w:val="00AA5133"/>
    <w:rsid w:val="00AA6F00"/>
    <w:rsid w:val="00AB00FA"/>
    <w:rsid w:val="00AB3E0F"/>
    <w:rsid w:val="00AD11A8"/>
    <w:rsid w:val="00AD5061"/>
    <w:rsid w:val="00AD7E04"/>
    <w:rsid w:val="00AE5918"/>
    <w:rsid w:val="00AF513E"/>
    <w:rsid w:val="00AF5EFA"/>
    <w:rsid w:val="00B01684"/>
    <w:rsid w:val="00B033B5"/>
    <w:rsid w:val="00B03474"/>
    <w:rsid w:val="00B04FE1"/>
    <w:rsid w:val="00B1259F"/>
    <w:rsid w:val="00B31F2E"/>
    <w:rsid w:val="00B44B87"/>
    <w:rsid w:val="00B4710D"/>
    <w:rsid w:val="00B52CA6"/>
    <w:rsid w:val="00B555CE"/>
    <w:rsid w:val="00B60C85"/>
    <w:rsid w:val="00B61A8E"/>
    <w:rsid w:val="00B63118"/>
    <w:rsid w:val="00B760FF"/>
    <w:rsid w:val="00B857B2"/>
    <w:rsid w:val="00B86148"/>
    <w:rsid w:val="00B97292"/>
    <w:rsid w:val="00BB1E1C"/>
    <w:rsid w:val="00BD254E"/>
    <w:rsid w:val="00BD5DD3"/>
    <w:rsid w:val="00BF2712"/>
    <w:rsid w:val="00BF3E5D"/>
    <w:rsid w:val="00BF5DF4"/>
    <w:rsid w:val="00C23078"/>
    <w:rsid w:val="00C30AE5"/>
    <w:rsid w:val="00C33B8B"/>
    <w:rsid w:val="00C34E45"/>
    <w:rsid w:val="00C36163"/>
    <w:rsid w:val="00C37F43"/>
    <w:rsid w:val="00C41B7B"/>
    <w:rsid w:val="00C532B9"/>
    <w:rsid w:val="00C5419B"/>
    <w:rsid w:val="00C60369"/>
    <w:rsid w:val="00C776C4"/>
    <w:rsid w:val="00C77F8F"/>
    <w:rsid w:val="00C859FB"/>
    <w:rsid w:val="00C873BD"/>
    <w:rsid w:val="00C954DF"/>
    <w:rsid w:val="00CB2379"/>
    <w:rsid w:val="00CB4D49"/>
    <w:rsid w:val="00CD655D"/>
    <w:rsid w:val="00CE2618"/>
    <w:rsid w:val="00CF219D"/>
    <w:rsid w:val="00CF5BCC"/>
    <w:rsid w:val="00D02BC4"/>
    <w:rsid w:val="00D03BA7"/>
    <w:rsid w:val="00D05786"/>
    <w:rsid w:val="00D10AFA"/>
    <w:rsid w:val="00D17B07"/>
    <w:rsid w:val="00D34F45"/>
    <w:rsid w:val="00D42ADD"/>
    <w:rsid w:val="00D430A1"/>
    <w:rsid w:val="00D47C1F"/>
    <w:rsid w:val="00D52787"/>
    <w:rsid w:val="00D53494"/>
    <w:rsid w:val="00D55BEE"/>
    <w:rsid w:val="00D623CA"/>
    <w:rsid w:val="00D7077A"/>
    <w:rsid w:val="00D76730"/>
    <w:rsid w:val="00D86A97"/>
    <w:rsid w:val="00D902C7"/>
    <w:rsid w:val="00D95BDC"/>
    <w:rsid w:val="00DA6145"/>
    <w:rsid w:val="00DA63C4"/>
    <w:rsid w:val="00DB3A94"/>
    <w:rsid w:val="00DB4FDF"/>
    <w:rsid w:val="00DC7FC5"/>
    <w:rsid w:val="00DE2619"/>
    <w:rsid w:val="00DE37EB"/>
    <w:rsid w:val="00DE7AE7"/>
    <w:rsid w:val="00DF472E"/>
    <w:rsid w:val="00E00C21"/>
    <w:rsid w:val="00E020E3"/>
    <w:rsid w:val="00E0503A"/>
    <w:rsid w:val="00E06294"/>
    <w:rsid w:val="00E116FA"/>
    <w:rsid w:val="00E13738"/>
    <w:rsid w:val="00E15965"/>
    <w:rsid w:val="00E1684E"/>
    <w:rsid w:val="00E237B7"/>
    <w:rsid w:val="00E30CFB"/>
    <w:rsid w:val="00E31C2B"/>
    <w:rsid w:val="00E40335"/>
    <w:rsid w:val="00E42017"/>
    <w:rsid w:val="00E47BC6"/>
    <w:rsid w:val="00E50619"/>
    <w:rsid w:val="00E5277C"/>
    <w:rsid w:val="00E6423A"/>
    <w:rsid w:val="00E644F7"/>
    <w:rsid w:val="00E71104"/>
    <w:rsid w:val="00E90C46"/>
    <w:rsid w:val="00E93373"/>
    <w:rsid w:val="00EA0650"/>
    <w:rsid w:val="00EA0A89"/>
    <w:rsid w:val="00EA58D9"/>
    <w:rsid w:val="00EE1360"/>
    <w:rsid w:val="00EF1FD7"/>
    <w:rsid w:val="00EF40BE"/>
    <w:rsid w:val="00EF4446"/>
    <w:rsid w:val="00F02A16"/>
    <w:rsid w:val="00F03637"/>
    <w:rsid w:val="00F04E16"/>
    <w:rsid w:val="00F06C86"/>
    <w:rsid w:val="00F07624"/>
    <w:rsid w:val="00F17C1D"/>
    <w:rsid w:val="00F20495"/>
    <w:rsid w:val="00F34451"/>
    <w:rsid w:val="00F40E0D"/>
    <w:rsid w:val="00F412FB"/>
    <w:rsid w:val="00F41767"/>
    <w:rsid w:val="00F44AF6"/>
    <w:rsid w:val="00F468F3"/>
    <w:rsid w:val="00F54802"/>
    <w:rsid w:val="00F6797E"/>
    <w:rsid w:val="00F94929"/>
    <w:rsid w:val="00F959F5"/>
    <w:rsid w:val="00FA1940"/>
    <w:rsid w:val="00FA5C7B"/>
    <w:rsid w:val="00FB6724"/>
    <w:rsid w:val="00FC45DD"/>
    <w:rsid w:val="00FC7C3E"/>
    <w:rsid w:val="00FD69F9"/>
    <w:rsid w:val="00FD7057"/>
    <w:rsid w:val="00FF3C2B"/>
    <w:rsid w:val="00FF3C9C"/>
    <w:rsid w:val="00FF5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4867"/>
  <w15:docId w15:val="{ACB1E4DC-BDE7-465B-B57C-3F1E2920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546E8"/>
  </w:style>
  <w:style w:type="paragraph" w:customStyle="1" w:styleId="Heading1PHPDOCX">
    <w:name w:val="Heading 1 PHPDOCX"/>
    <w:basedOn w:val="Normalny"/>
    <w:next w:val="Normalny"/>
    <w:link w:val="Heading1CarPHPDOCX"/>
    <w:uiPriority w:val="9"/>
    <w:qFormat/>
    <w:rsid w:val="002546E8"/>
    <w:pPr>
      <w:keepNext/>
      <w:keepLines/>
      <w:spacing w:before="480" w:after="0" w:line="276" w:lineRule="auto"/>
      <w:outlineLvl w:val="0"/>
    </w:pPr>
    <w:rPr>
      <w:rFonts w:ascii="Cambria" w:eastAsia="Times New Roman" w:hAnsi="Cambria" w:cs="Times New Roman"/>
      <w:b/>
      <w:bCs/>
      <w:color w:val="365F91"/>
      <w:sz w:val="28"/>
      <w:szCs w:val="28"/>
      <w:lang w:val="en-US"/>
    </w:rPr>
  </w:style>
  <w:style w:type="paragraph" w:customStyle="1" w:styleId="Heading2PHPDOCX">
    <w:name w:val="Heading 2 PHPDOCX"/>
    <w:basedOn w:val="Normalny"/>
    <w:next w:val="Normalny"/>
    <w:link w:val="Heading2CarPHPDOCX"/>
    <w:uiPriority w:val="9"/>
    <w:unhideWhenUsed/>
    <w:qFormat/>
    <w:rsid w:val="002546E8"/>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customStyle="1" w:styleId="Heading3PHPDOCX">
    <w:name w:val="Heading 3 PHPDOCX"/>
    <w:basedOn w:val="Normalny"/>
    <w:next w:val="Normalny"/>
    <w:link w:val="Heading3CarPHPDOCX"/>
    <w:uiPriority w:val="9"/>
    <w:unhideWhenUsed/>
    <w:qFormat/>
    <w:rsid w:val="002546E8"/>
    <w:pPr>
      <w:keepNext/>
      <w:keepLines/>
      <w:spacing w:before="200" w:after="0" w:line="276" w:lineRule="auto"/>
      <w:outlineLvl w:val="2"/>
    </w:pPr>
    <w:rPr>
      <w:rFonts w:ascii="Cambria" w:eastAsia="Times New Roman" w:hAnsi="Cambria" w:cs="Times New Roman"/>
      <w:b/>
      <w:bCs/>
      <w:color w:val="4F81BD"/>
      <w:lang w:val="en-US"/>
    </w:rPr>
  </w:style>
  <w:style w:type="paragraph" w:customStyle="1" w:styleId="Heading4PHPDOCX">
    <w:name w:val="Heading 4 PHPDOCX"/>
    <w:basedOn w:val="Normalny"/>
    <w:next w:val="Normalny"/>
    <w:link w:val="Heading4CarPHPDOCX"/>
    <w:uiPriority w:val="9"/>
    <w:unhideWhenUsed/>
    <w:qFormat/>
    <w:rsid w:val="002546E8"/>
    <w:pPr>
      <w:keepNext/>
      <w:keepLines/>
      <w:spacing w:before="200" w:after="0" w:line="276" w:lineRule="auto"/>
      <w:outlineLvl w:val="3"/>
    </w:pPr>
    <w:rPr>
      <w:rFonts w:ascii="Cambria" w:eastAsia="Times New Roman" w:hAnsi="Cambria" w:cs="Times New Roman"/>
      <w:b/>
      <w:bCs/>
      <w:i/>
      <w:iCs/>
      <w:color w:val="4F81BD"/>
      <w:lang w:val="en-US"/>
    </w:rPr>
  </w:style>
  <w:style w:type="paragraph" w:customStyle="1" w:styleId="Heading5PHPDOCX">
    <w:name w:val="Heading 5 PHPDOCX"/>
    <w:basedOn w:val="Normalny"/>
    <w:next w:val="Normalny"/>
    <w:link w:val="Heading5CarPHPDOCX"/>
    <w:uiPriority w:val="9"/>
    <w:unhideWhenUsed/>
    <w:qFormat/>
    <w:rsid w:val="002546E8"/>
    <w:pPr>
      <w:keepNext/>
      <w:keepLines/>
      <w:spacing w:before="200" w:after="0" w:line="276" w:lineRule="auto"/>
      <w:outlineLvl w:val="4"/>
    </w:pPr>
    <w:rPr>
      <w:rFonts w:ascii="Cambria" w:eastAsia="Times New Roman" w:hAnsi="Cambria" w:cs="Times New Roman"/>
      <w:color w:val="243F60"/>
      <w:lang w:val="en-US"/>
    </w:rPr>
  </w:style>
  <w:style w:type="paragraph" w:customStyle="1" w:styleId="Heading6PHPDOCX">
    <w:name w:val="Heading 6 PHPDOCX"/>
    <w:basedOn w:val="Normalny"/>
    <w:next w:val="Normalny"/>
    <w:link w:val="Heading6CarPHPDOCX"/>
    <w:uiPriority w:val="9"/>
    <w:unhideWhenUsed/>
    <w:qFormat/>
    <w:rsid w:val="002546E8"/>
    <w:pPr>
      <w:keepNext/>
      <w:keepLines/>
      <w:spacing w:before="200" w:after="0" w:line="276" w:lineRule="auto"/>
      <w:outlineLvl w:val="5"/>
    </w:pPr>
    <w:rPr>
      <w:rFonts w:ascii="Cambria" w:eastAsia="Times New Roman" w:hAnsi="Cambria" w:cs="Times New Roman"/>
      <w:i/>
      <w:iCs/>
      <w:color w:val="243F60"/>
      <w:lang w:val="en-US"/>
    </w:rPr>
  </w:style>
  <w:style w:type="paragraph" w:customStyle="1" w:styleId="Heading7PHPDOCX">
    <w:name w:val="Heading 7 PHPDOCX"/>
    <w:basedOn w:val="Normalny"/>
    <w:next w:val="Normalny"/>
    <w:link w:val="Heading7CarPHPDOCX"/>
    <w:uiPriority w:val="9"/>
    <w:unhideWhenUsed/>
    <w:qFormat/>
    <w:rsid w:val="002546E8"/>
    <w:pPr>
      <w:keepNext/>
      <w:keepLines/>
      <w:spacing w:before="200" w:after="0" w:line="276" w:lineRule="auto"/>
      <w:outlineLvl w:val="6"/>
    </w:pPr>
    <w:rPr>
      <w:rFonts w:ascii="Cambria" w:eastAsia="Times New Roman" w:hAnsi="Cambria" w:cs="Times New Roman"/>
      <w:i/>
      <w:iCs/>
      <w:color w:val="404040"/>
      <w:lang w:val="en-US"/>
    </w:rPr>
  </w:style>
  <w:style w:type="paragraph" w:customStyle="1" w:styleId="Heading8PHPDOCX">
    <w:name w:val="Heading 8 PHPDOCX"/>
    <w:basedOn w:val="Normalny"/>
    <w:next w:val="Normalny"/>
    <w:link w:val="Heading8CarPHPDOCX"/>
    <w:uiPriority w:val="9"/>
    <w:semiHidden/>
    <w:unhideWhenUsed/>
    <w:qFormat/>
    <w:rsid w:val="002546E8"/>
    <w:pPr>
      <w:keepNext/>
      <w:keepLines/>
      <w:spacing w:before="200" w:after="0" w:line="276" w:lineRule="auto"/>
      <w:outlineLvl w:val="7"/>
    </w:pPr>
    <w:rPr>
      <w:rFonts w:ascii="Cambria" w:eastAsia="Times New Roman" w:hAnsi="Cambria" w:cs="Times New Roman"/>
      <w:color w:val="404040"/>
      <w:sz w:val="20"/>
      <w:szCs w:val="20"/>
      <w:lang w:val="en-US"/>
    </w:rPr>
  </w:style>
  <w:style w:type="paragraph" w:customStyle="1" w:styleId="Heading9PHPDOCX">
    <w:name w:val="Heading 9 PHPDOCX"/>
    <w:basedOn w:val="Normalny"/>
    <w:next w:val="Normalny"/>
    <w:link w:val="Heading9CarPHPDOCX"/>
    <w:uiPriority w:val="9"/>
    <w:semiHidden/>
    <w:unhideWhenUsed/>
    <w:qFormat/>
    <w:rsid w:val="002546E8"/>
    <w:pPr>
      <w:keepNext/>
      <w:keepLines/>
      <w:spacing w:before="200" w:after="0" w:line="276" w:lineRule="auto"/>
      <w:outlineLvl w:val="8"/>
    </w:pPr>
    <w:rPr>
      <w:rFonts w:ascii="Cambria" w:eastAsia="Times New Roman" w:hAnsi="Cambria" w:cs="Times New Roman"/>
      <w:i/>
      <w:iCs/>
      <w:color w:val="404040"/>
      <w:sz w:val="20"/>
      <w:szCs w:val="20"/>
      <w:lang w:val="en-US"/>
    </w:rPr>
  </w:style>
  <w:style w:type="character" w:customStyle="1" w:styleId="annotationreferencePHPDOCX">
    <w:name w:val="annotation reference PHPDOCX"/>
    <w:basedOn w:val="DefaultParagraphFontPHPDOCX"/>
    <w:uiPriority w:val="99"/>
    <w:semiHidden/>
    <w:unhideWhenUsed/>
    <w:rsid w:val="002546E8"/>
    <w:rPr>
      <w:sz w:val="16"/>
      <w:szCs w:val="16"/>
    </w:rPr>
  </w:style>
  <w:style w:type="paragraph" w:customStyle="1" w:styleId="annotationtextPHPDOCX">
    <w:name w:val="annotation text PHPDOCX"/>
    <w:basedOn w:val="Normalny"/>
    <w:link w:val="CommentTextCharPHPDOCX"/>
    <w:uiPriority w:val="99"/>
    <w:semiHidden/>
    <w:unhideWhenUsed/>
    <w:rsid w:val="002546E8"/>
    <w:pPr>
      <w:spacing w:after="200" w:line="240" w:lineRule="auto"/>
    </w:pPr>
    <w:rPr>
      <w:sz w:val="20"/>
      <w:szCs w:val="20"/>
      <w:lang w:val="en-US"/>
    </w:rPr>
  </w:style>
  <w:style w:type="character" w:customStyle="1" w:styleId="CommentTextCharPHPDOCX">
    <w:name w:val="Comment Text Char PHPDOCX"/>
    <w:basedOn w:val="DefaultParagraphFontPHPDOCX"/>
    <w:link w:val="annotationtextPHPDOCX"/>
    <w:uiPriority w:val="99"/>
    <w:semiHidden/>
    <w:rsid w:val="002546E8"/>
    <w:rPr>
      <w:sz w:val="20"/>
      <w:szCs w:val="20"/>
      <w:lang w:val="en-US"/>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2546E8"/>
    <w:rPr>
      <w:b/>
      <w:bCs/>
    </w:rPr>
  </w:style>
  <w:style w:type="character" w:customStyle="1" w:styleId="CommentSubjectCharPHPDOCX">
    <w:name w:val="Comment Subject Char PHPDOCX"/>
    <w:basedOn w:val="CommentTextCharPHPDOCX"/>
    <w:link w:val="annotationsubjectPHPDOCX"/>
    <w:uiPriority w:val="99"/>
    <w:semiHidden/>
    <w:rsid w:val="002546E8"/>
    <w:rPr>
      <w:b/>
      <w:bCs/>
      <w:sz w:val="20"/>
      <w:szCs w:val="20"/>
      <w:lang w:val="en-US"/>
    </w:rPr>
  </w:style>
  <w:style w:type="paragraph" w:customStyle="1" w:styleId="BalloonTextPHPDOCX">
    <w:name w:val="Balloon Text PHPDOCX"/>
    <w:basedOn w:val="Normalny"/>
    <w:link w:val="BalloonTextCharPHPDOCX"/>
    <w:uiPriority w:val="99"/>
    <w:semiHidden/>
    <w:unhideWhenUsed/>
    <w:rsid w:val="002546E8"/>
    <w:pPr>
      <w:spacing w:after="0" w:line="240" w:lineRule="auto"/>
    </w:pPr>
    <w:rPr>
      <w:rFonts w:ascii="Tahoma" w:hAnsi="Tahoma" w:cs="Tahoma"/>
      <w:sz w:val="16"/>
      <w:szCs w:val="16"/>
      <w:lang w:val="en-US"/>
    </w:rPr>
  </w:style>
  <w:style w:type="character" w:customStyle="1" w:styleId="BalloonTextCharPHPDOCX">
    <w:name w:val="Balloon Text Char PHPDOCX"/>
    <w:basedOn w:val="DefaultParagraphFontPHPDOCX"/>
    <w:link w:val="BalloonTextPHPDOCX"/>
    <w:uiPriority w:val="99"/>
    <w:semiHidden/>
    <w:rsid w:val="002546E8"/>
    <w:rPr>
      <w:rFonts w:ascii="Tahoma" w:hAnsi="Tahoma" w:cs="Tahoma"/>
      <w:sz w:val="16"/>
      <w:szCs w:val="16"/>
      <w:lang w:val="en-US"/>
    </w:rPr>
  </w:style>
  <w:style w:type="paragraph" w:customStyle="1" w:styleId="footnoteTextPHPDOCX">
    <w:name w:val="footnote Text PHPDOCX"/>
    <w:basedOn w:val="Normalny"/>
    <w:link w:val="footnotetextCarPHPDOCX"/>
    <w:uiPriority w:val="99"/>
    <w:semiHidden/>
    <w:unhideWhenUsed/>
    <w:rsid w:val="002546E8"/>
    <w:pPr>
      <w:spacing w:after="0" w:line="240" w:lineRule="auto"/>
    </w:pPr>
    <w:rPr>
      <w:sz w:val="20"/>
      <w:szCs w:val="20"/>
      <w:lang w:val="en-US"/>
    </w:rPr>
  </w:style>
  <w:style w:type="character" w:customStyle="1" w:styleId="footnotetextCarPHPDOCX">
    <w:name w:val="footnote text Car PHPDOCX"/>
    <w:basedOn w:val="DefaultParagraphFontPHPDOCX"/>
    <w:link w:val="footnoteTextPHPDOCX"/>
    <w:uiPriority w:val="99"/>
    <w:semiHidden/>
    <w:rsid w:val="002546E8"/>
    <w:rPr>
      <w:sz w:val="20"/>
      <w:szCs w:val="20"/>
      <w:lang w:val="en-US"/>
    </w:rPr>
  </w:style>
  <w:style w:type="character" w:customStyle="1" w:styleId="footnoteReferencePHPDOCX">
    <w:name w:val="footnote Reference PHPDOCX"/>
    <w:basedOn w:val="DefaultParagraphFontPHPDOCX"/>
    <w:uiPriority w:val="99"/>
    <w:semiHidden/>
    <w:unhideWhenUsed/>
    <w:rsid w:val="002546E8"/>
    <w:rPr>
      <w:vertAlign w:val="superscript"/>
    </w:rPr>
  </w:style>
  <w:style w:type="paragraph" w:customStyle="1" w:styleId="endnoteTextPHPDOCX">
    <w:name w:val="endnote Text PHPDOCX"/>
    <w:basedOn w:val="Normalny"/>
    <w:link w:val="endnotetextCarPHPDOCX"/>
    <w:uiPriority w:val="99"/>
    <w:semiHidden/>
    <w:unhideWhenUsed/>
    <w:rsid w:val="002546E8"/>
    <w:pPr>
      <w:spacing w:after="0" w:line="240" w:lineRule="auto"/>
    </w:pPr>
    <w:rPr>
      <w:sz w:val="20"/>
      <w:szCs w:val="20"/>
      <w:lang w:val="en-US"/>
    </w:rPr>
  </w:style>
  <w:style w:type="character" w:customStyle="1" w:styleId="endnotetextCarPHPDOCX">
    <w:name w:val="endnote text Car PHPDOCX"/>
    <w:basedOn w:val="DefaultParagraphFontPHPDOCX"/>
    <w:link w:val="endnoteTextPHPDOCX"/>
    <w:uiPriority w:val="99"/>
    <w:semiHidden/>
    <w:rsid w:val="002546E8"/>
    <w:rPr>
      <w:sz w:val="20"/>
      <w:szCs w:val="20"/>
      <w:lang w:val="en-US"/>
    </w:rPr>
  </w:style>
  <w:style w:type="character" w:customStyle="1" w:styleId="endnoteReferencePHPDOCX">
    <w:name w:val="endnote Reference PHPDOCX"/>
    <w:basedOn w:val="DefaultParagraphFontPHPDOCX"/>
    <w:uiPriority w:val="99"/>
    <w:semiHidden/>
    <w:unhideWhenUsed/>
    <w:rsid w:val="002546E8"/>
    <w:rPr>
      <w:vertAlign w:val="superscript"/>
    </w:rPr>
  </w:style>
  <w:style w:type="character" w:customStyle="1" w:styleId="DefaultParagraphFontPHPDOCX">
    <w:name w:val="Default Paragraph Font PHPDOCX"/>
    <w:uiPriority w:val="1"/>
    <w:semiHidden/>
    <w:unhideWhenUsed/>
    <w:rsid w:val="002546E8"/>
  </w:style>
  <w:style w:type="numbering" w:customStyle="1" w:styleId="NoListPHPDOCX">
    <w:name w:val="No List PHPDOCX"/>
    <w:uiPriority w:val="99"/>
    <w:semiHidden/>
    <w:unhideWhenUsed/>
    <w:rsid w:val="002546E8"/>
  </w:style>
  <w:style w:type="character" w:customStyle="1" w:styleId="Heading1CarPHPDOCX">
    <w:name w:val="Heading 1 Car PHPDOCX"/>
    <w:basedOn w:val="DefaultParagraphFontPHPDOCX"/>
    <w:link w:val="Heading1PHPDOCX"/>
    <w:uiPriority w:val="9"/>
    <w:rsid w:val="002546E8"/>
    <w:rPr>
      <w:rFonts w:ascii="Cambria" w:eastAsia="Times New Roman" w:hAnsi="Cambria" w:cs="Times New Roman"/>
      <w:b/>
      <w:bCs/>
      <w:color w:val="365F91"/>
      <w:sz w:val="28"/>
      <w:szCs w:val="28"/>
      <w:lang w:val="en-US"/>
    </w:rPr>
  </w:style>
  <w:style w:type="character" w:customStyle="1" w:styleId="Heading2CarPHPDOCX">
    <w:name w:val="Heading 2 Car PHPDOCX"/>
    <w:basedOn w:val="DefaultParagraphFontPHPDOCX"/>
    <w:link w:val="Heading2PHPDOCX"/>
    <w:uiPriority w:val="9"/>
    <w:rsid w:val="002546E8"/>
    <w:rPr>
      <w:rFonts w:ascii="Cambria" w:eastAsia="Times New Roman" w:hAnsi="Cambria" w:cs="Times New Roman"/>
      <w:b/>
      <w:bCs/>
      <w:color w:val="4F81BD"/>
      <w:sz w:val="26"/>
      <w:szCs w:val="26"/>
      <w:lang w:val="en-US"/>
    </w:rPr>
  </w:style>
  <w:style w:type="character" w:customStyle="1" w:styleId="Heading3CarPHPDOCX">
    <w:name w:val="Heading 3 Car PHPDOCX"/>
    <w:basedOn w:val="DefaultParagraphFontPHPDOCX"/>
    <w:link w:val="Heading3PHPDOCX"/>
    <w:uiPriority w:val="9"/>
    <w:rsid w:val="002546E8"/>
    <w:rPr>
      <w:rFonts w:ascii="Cambria" w:eastAsia="Times New Roman" w:hAnsi="Cambria" w:cs="Times New Roman"/>
      <w:b/>
      <w:bCs/>
      <w:color w:val="4F81BD"/>
      <w:lang w:val="en-US"/>
    </w:rPr>
  </w:style>
  <w:style w:type="character" w:customStyle="1" w:styleId="Heading4CarPHPDOCX">
    <w:name w:val="Heading 4 Car PHPDOCX"/>
    <w:basedOn w:val="DefaultParagraphFontPHPDOCX"/>
    <w:link w:val="Heading4PHPDOCX"/>
    <w:uiPriority w:val="9"/>
    <w:rsid w:val="002546E8"/>
    <w:rPr>
      <w:rFonts w:ascii="Cambria" w:eastAsia="Times New Roman" w:hAnsi="Cambria" w:cs="Times New Roman"/>
      <w:b/>
      <w:bCs/>
      <w:i/>
      <w:iCs/>
      <w:color w:val="4F81BD"/>
      <w:lang w:val="en-US"/>
    </w:rPr>
  </w:style>
  <w:style w:type="character" w:customStyle="1" w:styleId="Heading5CarPHPDOCX">
    <w:name w:val="Heading 5 Car PHPDOCX"/>
    <w:basedOn w:val="DefaultParagraphFontPHPDOCX"/>
    <w:link w:val="Heading5PHPDOCX"/>
    <w:uiPriority w:val="9"/>
    <w:rsid w:val="002546E8"/>
    <w:rPr>
      <w:rFonts w:ascii="Cambria" w:eastAsia="Times New Roman" w:hAnsi="Cambria" w:cs="Times New Roman"/>
      <w:color w:val="243F60"/>
      <w:lang w:val="en-US"/>
    </w:rPr>
  </w:style>
  <w:style w:type="character" w:customStyle="1" w:styleId="Heading6CarPHPDOCX">
    <w:name w:val="Heading 6 Car PHPDOCX"/>
    <w:basedOn w:val="DefaultParagraphFontPHPDOCX"/>
    <w:link w:val="Heading6PHPDOCX"/>
    <w:uiPriority w:val="9"/>
    <w:rsid w:val="002546E8"/>
    <w:rPr>
      <w:rFonts w:ascii="Cambria" w:eastAsia="Times New Roman" w:hAnsi="Cambria" w:cs="Times New Roman"/>
      <w:i/>
      <w:iCs/>
      <w:color w:val="243F60"/>
      <w:lang w:val="en-US"/>
    </w:rPr>
  </w:style>
  <w:style w:type="character" w:customStyle="1" w:styleId="Heading7CarPHPDOCX">
    <w:name w:val="Heading 7 Car PHPDOCX"/>
    <w:basedOn w:val="DefaultParagraphFontPHPDOCX"/>
    <w:link w:val="Heading7PHPDOCX"/>
    <w:uiPriority w:val="9"/>
    <w:rsid w:val="002546E8"/>
    <w:rPr>
      <w:rFonts w:ascii="Cambria" w:eastAsia="Times New Roman" w:hAnsi="Cambria" w:cs="Times New Roman"/>
      <w:i/>
      <w:iCs/>
      <w:color w:val="404040"/>
      <w:lang w:val="en-US"/>
    </w:rPr>
  </w:style>
  <w:style w:type="paragraph" w:customStyle="1" w:styleId="TitlePHPDOCX">
    <w:name w:val="Title PHPDOCX"/>
    <w:basedOn w:val="Normalny"/>
    <w:next w:val="Normalny"/>
    <w:link w:val="TitleCarPHPDOCX"/>
    <w:uiPriority w:val="10"/>
    <w:qFormat/>
    <w:rsid w:val="002546E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arPHPDOCX">
    <w:name w:val="Title Car PHPDOCX"/>
    <w:basedOn w:val="DefaultParagraphFontPHPDOCX"/>
    <w:link w:val="TitlePHPDOCX"/>
    <w:uiPriority w:val="10"/>
    <w:rsid w:val="002546E8"/>
    <w:rPr>
      <w:rFonts w:ascii="Cambria" w:eastAsia="Times New Roman" w:hAnsi="Cambria" w:cs="Times New Roman"/>
      <w:color w:val="17365D"/>
      <w:spacing w:val="5"/>
      <w:kern w:val="28"/>
      <w:sz w:val="52"/>
      <w:szCs w:val="52"/>
      <w:lang w:val="en-US"/>
    </w:rPr>
  </w:style>
  <w:style w:type="paragraph" w:customStyle="1" w:styleId="SubtitlePHPDOCX">
    <w:name w:val="Subtitle PHPDOCX"/>
    <w:basedOn w:val="Normalny"/>
    <w:next w:val="Normalny"/>
    <w:link w:val="SubtitleCarPHPDOCX"/>
    <w:uiPriority w:val="11"/>
    <w:qFormat/>
    <w:rsid w:val="002546E8"/>
    <w:pPr>
      <w:numPr>
        <w:ilvl w:val="1"/>
      </w:numPr>
      <w:spacing w:after="200" w:line="276" w:lineRule="auto"/>
    </w:pPr>
    <w:rPr>
      <w:rFonts w:ascii="Cambria" w:eastAsia="Times New Roman" w:hAnsi="Cambria" w:cs="Times New Roman"/>
      <w:i/>
      <w:iCs/>
      <w:color w:val="4F81BD"/>
      <w:spacing w:val="15"/>
      <w:sz w:val="24"/>
      <w:szCs w:val="24"/>
      <w:lang w:val="en-US"/>
    </w:rPr>
  </w:style>
  <w:style w:type="character" w:customStyle="1" w:styleId="SubtitleCarPHPDOCX">
    <w:name w:val="Subtitle Car PHPDOCX"/>
    <w:basedOn w:val="DefaultParagraphFontPHPDOCX"/>
    <w:link w:val="SubtitlePHPDOCX"/>
    <w:uiPriority w:val="11"/>
    <w:rsid w:val="002546E8"/>
    <w:rPr>
      <w:rFonts w:ascii="Cambria" w:eastAsia="Times New Roman" w:hAnsi="Cambria" w:cs="Times New Roman"/>
      <w:i/>
      <w:iCs/>
      <w:color w:val="4F81BD"/>
      <w:spacing w:val="15"/>
      <w:sz w:val="24"/>
      <w:szCs w:val="24"/>
      <w:lang w:val="en-US"/>
    </w:rPr>
  </w:style>
  <w:style w:type="character" w:customStyle="1" w:styleId="SubtleEmphasisPHPDOCX">
    <w:name w:val="Subtle Emphasis PHPDOCX"/>
    <w:basedOn w:val="DefaultParagraphFontPHPDOCX"/>
    <w:uiPriority w:val="19"/>
    <w:qFormat/>
    <w:rsid w:val="002546E8"/>
    <w:rPr>
      <w:i/>
      <w:iCs/>
      <w:color w:val="808080"/>
    </w:rPr>
  </w:style>
  <w:style w:type="character" w:customStyle="1" w:styleId="EmphasisPHPDOCX">
    <w:name w:val="Emphasis PHPDOCX"/>
    <w:basedOn w:val="DefaultParagraphFontPHPDOCX"/>
    <w:uiPriority w:val="20"/>
    <w:qFormat/>
    <w:rsid w:val="002546E8"/>
    <w:rPr>
      <w:i/>
      <w:iCs/>
    </w:rPr>
  </w:style>
  <w:style w:type="character" w:customStyle="1" w:styleId="IntenseEmphasisPHPDOCX">
    <w:name w:val="Intense Emphasis PHPDOCX"/>
    <w:basedOn w:val="DefaultParagraphFontPHPDOCX"/>
    <w:uiPriority w:val="21"/>
    <w:qFormat/>
    <w:rsid w:val="002546E8"/>
    <w:rPr>
      <w:b/>
      <w:bCs/>
      <w:i/>
      <w:iCs/>
      <w:color w:val="4F81BD"/>
    </w:rPr>
  </w:style>
  <w:style w:type="character" w:customStyle="1" w:styleId="StrongPHPDOCX">
    <w:name w:val="Strong PHPDOCX"/>
    <w:basedOn w:val="DefaultParagraphFontPHPDOCX"/>
    <w:uiPriority w:val="22"/>
    <w:qFormat/>
    <w:rsid w:val="002546E8"/>
    <w:rPr>
      <w:b/>
      <w:bCs/>
    </w:rPr>
  </w:style>
  <w:style w:type="paragraph" w:customStyle="1" w:styleId="QuotePHPDOCX">
    <w:name w:val="Quote PHPDOCX"/>
    <w:basedOn w:val="Normalny"/>
    <w:next w:val="Normalny"/>
    <w:link w:val="QuoteCarPHPDOCX"/>
    <w:uiPriority w:val="29"/>
    <w:qFormat/>
    <w:rsid w:val="002546E8"/>
    <w:pPr>
      <w:spacing w:after="200" w:line="276" w:lineRule="auto"/>
    </w:pPr>
    <w:rPr>
      <w:i/>
      <w:iCs/>
      <w:color w:val="000000"/>
      <w:lang w:val="en-US"/>
    </w:rPr>
  </w:style>
  <w:style w:type="character" w:customStyle="1" w:styleId="QuoteCarPHPDOCX">
    <w:name w:val="Quote Car PHPDOCX"/>
    <w:basedOn w:val="DefaultParagraphFontPHPDOCX"/>
    <w:link w:val="QuotePHPDOCX"/>
    <w:uiPriority w:val="29"/>
    <w:rsid w:val="002546E8"/>
    <w:rPr>
      <w:i/>
      <w:iCs/>
      <w:color w:val="000000"/>
      <w:lang w:val="en-US"/>
    </w:rPr>
  </w:style>
  <w:style w:type="paragraph" w:customStyle="1" w:styleId="IntenseQuotePHPDOCX">
    <w:name w:val="Intense Quote PHPDOCX"/>
    <w:basedOn w:val="Normalny"/>
    <w:next w:val="Normalny"/>
    <w:link w:val="IntenseQuoteCarPHPDOCX"/>
    <w:uiPriority w:val="30"/>
    <w:qFormat/>
    <w:rsid w:val="002546E8"/>
    <w:pPr>
      <w:pBdr>
        <w:bottom w:val="single" w:sz="4" w:space="4" w:color="4F81BD"/>
      </w:pBdr>
      <w:spacing w:before="200" w:after="280" w:line="276" w:lineRule="auto"/>
      <w:ind w:left="936" w:right="936"/>
    </w:pPr>
    <w:rPr>
      <w:b/>
      <w:bCs/>
      <w:i/>
      <w:iCs/>
      <w:color w:val="4F81BD"/>
      <w:lang w:val="en-US"/>
    </w:rPr>
  </w:style>
  <w:style w:type="character" w:customStyle="1" w:styleId="IntenseQuoteCarPHPDOCX">
    <w:name w:val="Intense Quote Car PHPDOCX"/>
    <w:basedOn w:val="DefaultParagraphFontPHPDOCX"/>
    <w:link w:val="IntenseQuotePHPDOCX"/>
    <w:uiPriority w:val="30"/>
    <w:rsid w:val="002546E8"/>
    <w:rPr>
      <w:b/>
      <w:bCs/>
      <w:i/>
      <w:iCs/>
      <w:color w:val="4F81BD"/>
      <w:lang w:val="en-US"/>
    </w:rPr>
  </w:style>
  <w:style w:type="character" w:customStyle="1" w:styleId="SubtleReferencePHPDOCX">
    <w:name w:val="Subtle Reference PHPDOCX"/>
    <w:basedOn w:val="DefaultParagraphFontPHPDOCX"/>
    <w:uiPriority w:val="31"/>
    <w:qFormat/>
    <w:rsid w:val="002546E8"/>
    <w:rPr>
      <w:smallCaps/>
      <w:color w:val="C0504D"/>
      <w:u w:val="single"/>
    </w:rPr>
  </w:style>
  <w:style w:type="character" w:customStyle="1" w:styleId="IntenseReferencePHPDOCX">
    <w:name w:val="Intense Reference PHPDOCX"/>
    <w:basedOn w:val="DefaultParagraphFontPHPDOCX"/>
    <w:uiPriority w:val="32"/>
    <w:qFormat/>
    <w:rsid w:val="002546E8"/>
    <w:rPr>
      <w:b/>
      <w:bCs/>
      <w:smallCaps/>
      <w:color w:val="C0504D"/>
      <w:spacing w:val="5"/>
      <w:u w:val="single"/>
    </w:rPr>
  </w:style>
  <w:style w:type="character" w:customStyle="1" w:styleId="BookTitlePHPDOCX">
    <w:name w:val="Book Title PHPDOCX"/>
    <w:basedOn w:val="DefaultParagraphFontPHPDOCX"/>
    <w:uiPriority w:val="33"/>
    <w:qFormat/>
    <w:rsid w:val="002546E8"/>
    <w:rPr>
      <w:b/>
      <w:bCs/>
      <w:smallCaps/>
      <w:spacing w:val="5"/>
    </w:rPr>
  </w:style>
  <w:style w:type="paragraph" w:customStyle="1" w:styleId="ListParagraphPHPDOCX">
    <w:name w:val="List Paragraph PHPDOCX"/>
    <w:basedOn w:val="Normalny"/>
    <w:uiPriority w:val="34"/>
    <w:qFormat/>
    <w:rsid w:val="002546E8"/>
    <w:pPr>
      <w:spacing w:after="200" w:line="276" w:lineRule="auto"/>
      <w:ind w:left="720"/>
      <w:contextualSpacing/>
    </w:pPr>
    <w:rPr>
      <w:lang w:val="en-US"/>
    </w:rPr>
  </w:style>
  <w:style w:type="paragraph" w:customStyle="1" w:styleId="NoSpacingPHPDOCX">
    <w:name w:val="No Spacing PHPDOCX"/>
    <w:uiPriority w:val="1"/>
    <w:qFormat/>
    <w:rsid w:val="002546E8"/>
    <w:pPr>
      <w:spacing w:after="0" w:line="240" w:lineRule="auto"/>
    </w:pPr>
    <w:rPr>
      <w:lang w:val="en-US"/>
    </w:rPr>
  </w:style>
  <w:style w:type="character" w:customStyle="1" w:styleId="Heading8CarPHPDOCX">
    <w:name w:val="Heading 8 Car PHPDOCX"/>
    <w:basedOn w:val="DefaultParagraphFontPHPDOCX"/>
    <w:link w:val="Heading8PHPDOCX"/>
    <w:uiPriority w:val="9"/>
    <w:semiHidden/>
    <w:rsid w:val="002546E8"/>
    <w:rPr>
      <w:rFonts w:ascii="Cambria" w:eastAsia="Times New Roman" w:hAnsi="Cambria" w:cs="Times New Roman"/>
      <w:color w:val="404040"/>
      <w:sz w:val="20"/>
      <w:szCs w:val="20"/>
      <w:lang w:val="en-US"/>
    </w:rPr>
  </w:style>
  <w:style w:type="character" w:customStyle="1" w:styleId="Heading9CarPHPDOCX">
    <w:name w:val="Heading 9 Car PHPDOCX"/>
    <w:basedOn w:val="DefaultParagraphFontPHPDOCX"/>
    <w:link w:val="Heading9PHPDOCX"/>
    <w:uiPriority w:val="9"/>
    <w:semiHidden/>
    <w:rsid w:val="002546E8"/>
    <w:rPr>
      <w:rFonts w:ascii="Cambria" w:eastAsia="Times New Roman" w:hAnsi="Cambria" w:cs="Times New Roman"/>
      <w:i/>
      <w:iCs/>
      <w:color w:val="404040"/>
      <w:sz w:val="20"/>
      <w:szCs w:val="20"/>
      <w:lang w:val="en-US"/>
    </w:rPr>
  </w:style>
  <w:style w:type="table" w:customStyle="1" w:styleId="NormalTablePHPDOCX">
    <w:name w:val="Normal Table PHPDOCX"/>
    <w:uiPriority w:val="99"/>
    <w:semiHidden/>
    <w:unhideWhenUsed/>
    <w:qFormat/>
    <w:rsid w:val="002546E8"/>
    <w:pPr>
      <w:spacing w:after="200" w:line="276" w:lineRule="auto"/>
    </w:pPr>
    <w:rPr>
      <w:lang w:val="en-US"/>
    </w:rPr>
    <w:tblPr>
      <w:tblInd w:w="0" w:type="dxa"/>
      <w:tblCellMar>
        <w:top w:w="0" w:type="dxa"/>
        <w:left w:w="108" w:type="dxa"/>
        <w:bottom w:w="0" w:type="dxa"/>
        <w:right w:w="108" w:type="dxa"/>
      </w:tblCellMar>
    </w:tblPr>
  </w:style>
  <w:style w:type="table" w:customStyle="1" w:styleId="PlainTablePHPDOCX">
    <w:name w:val="Plain Table PHPDOCX"/>
    <w:uiPriority w:val="58"/>
    <w:rsid w:val="002546E8"/>
    <w:pPr>
      <w:spacing w:after="0" w:line="240" w:lineRule="auto"/>
    </w:pPr>
    <w:rPr>
      <w:lang w:val="en-US"/>
    </w:rPr>
    <w:tblPr>
      <w:tblInd w:w="0" w:type="dxa"/>
      <w:tblCellMar>
        <w:top w:w="0" w:type="dxa"/>
        <w:left w:w="108" w:type="dxa"/>
        <w:bottom w:w="0" w:type="dxa"/>
        <w:right w:w="108" w:type="dxa"/>
      </w:tblCellMar>
    </w:tblPr>
  </w:style>
  <w:style w:type="table" w:customStyle="1" w:styleId="TableGridPHPDOCX">
    <w:name w:val="Table Grid PHPDOCX"/>
    <w:uiPriority w:val="59"/>
    <w:rsid w:val="002546E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2546E8"/>
    <w:pPr>
      <w:spacing w:after="0" w:line="240" w:lineRule="auto"/>
    </w:pPr>
    <w:rPr>
      <w:color w:val="000000"/>
      <w:sz w:val="20"/>
      <w:szCs w:val="20"/>
      <w:lang w:eastAsia="pl-P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PHPDOCX">
    <w:name w:val="Light Shading Accent 1 PHPDOCX"/>
    <w:uiPriority w:val="60"/>
    <w:rsid w:val="002546E8"/>
    <w:pPr>
      <w:spacing w:after="0" w:line="240" w:lineRule="auto"/>
    </w:pPr>
    <w:rPr>
      <w:color w:val="365F91"/>
      <w:sz w:val="20"/>
      <w:szCs w:val="20"/>
      <w:lang w:eastAsia="pl-P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PHPDOCX">
    <w:name w:val="Light Shading Accent 2 PHPDOCX"/>
    <w:uiPriority w:val="60"/>
    <w:rsid w:val="002546E8"/>
    <w:pPr>
      <w:spacing w:after="0" w:line="240" w:lineRule="auto"/>
    </w:pPr>
    <w:rPr>
      <w:color w:val="943634"/>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PHPDOCX">
    <w:name w:val="Light Shading Accent 3 PHPDOCX"/>
    <w:uiPriority w:val="60"/>
    <w:rsid w:val="002546E8"/>
    <w:pPr>
      <w:spacing w:after="0" w:line="240" w:lineRule="auto"/>
    </w:pPr>
    <w:rPr>
      <w:color w:val="76923C"/>
      <w:sz w:val="20"/>
      <w:szCs w:val="20"/>
      <w:lang w:eastAsia="pl-PL"/>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PHPDOCX">
    <w:name w:val="Light Shading Accent 4 PHPDOCX"/>
    <w:uiPriority w:val="60"/>
    <w:rsid w:val="002546E8"/>
    <w:pPr>
      <w:spacing w:after="0" w:line="240" w:lineRule="auto"/>
    </w:pPr>
    <w:rPr>
      <w:color w:val="5F497A"/>
      <w:sz w:val="20"/>
      <w:szCs w:val="20"/>
      <w:lang w:eastAsia="pl-PL"/>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PHPDOCX">
    <w:name w:val="Light Shading Accent 5 PHPDOCX"/>
    <w:uiPriority w:val="60"/>
    <w:rsid w:val="002546E8"/>
    <w:pPr>
      <w:spacing w:after="0" w:line="240" w:lineRule="auto"/>
    </w:pPr>
    <w:rPr>
      <w:color w:val="31849B"/>
      <w:sz w:val="20"/>
      <w:szCs w:val="20"/>
      <w:lang w:eastAsia="pl-P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PHPDOCX">
    <w:name w:val="Light List PHPDOCX"/>
    <w:uiPriority w:val="61"/>
    <w:rsid w:val="002546E8"/>
    <w:pPr>
      <w:spacing w:after="0" w:line="240" w:lineRule="auto"/>
    </w:pPr>
    <w:rPr>
      <w:sz w:val="20"/>
      <w:szCs w:val="20"/>
      <w:lang w:val="en-US" w:eastAsia="pl-P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PHPDOCX">
    <w:name w:val="Light List Accent 1 PHPDOCX"/>
    <w:uiPriority w:val="61"/>
    <w:rsid w:val="002546E8"/>
    <w:pPr>
      <w:spacing w:after="0" w:line="240" w:lineRule="auto"/>
    </w:pPr>
    <w:rPr>
      <w:sz w:val="20"/>
      <w:szCs w:val="20"/>
      <w:lang w:val="en-US" w:eastAsia="pl-P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PHPDOCX">
    <w:name w:val="Light List Accent 2 PHPDOCX"/>
    <w:uiPriority w:val="61"/>
    <w:rsid w:val="002546E8"/>
    <w:pPr>
      <w:spacing w:after="0" w:line="240" w:lineRule="auto"/>
    </w:pPr>
    <w:rPr>
      <w:sz w:val="20"/>
      <w:szCs w:val="20"/>
      <w:lang w:val="en-US" w:eastAsia="pl-P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PHPDOCX">
    <w:name w:val="Light List Accent 3 PHPDOCX"/>
    <w:uiPriority w:val="61"/>
    <w:rsid w:val="002546E8"/>
    <w:pPr>
      <w:spacing w:after="0" w:line="240" w:lineRule="auto"/>
    </w:pPr>
    <w:rPr>
      <w:sz w:val="20"/>
      <w:szCs w:val="20"/>
      <w:lang w:val="en-US" w:eastAsia="pl-P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PHPDOCX">
    <w:name w:val="Light List Accent 4 PHPDOCX"/>
    <w:uiPriority w:val="61"/>
    <w:rsid w:val="002546E8"/>
    <w:pPr>
      <w:spacing w:after="0" w:line="240" w:lineRule="auto"/>
    </w:pPr>
    <w:rPr>
      <w:sz w:val="20"/>
      <w:szCs w:val="20"/>
      <w:lang w:val="en-US" w:eastAsia="pl-PL"/>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PHPDOCX">
    <w:name w:val="Light List Accent 5 PHPDOCX"/>
    <w:uiPriority w:val="61"/>
    <w:rsid w:val="002546E8"/>
    <w:pPr>
      <w:spacing w:after="0" w:line="240" w:lineRule="auto"/>
    </w:pPr>
    <w:rPr>
      <w:sz w:val="20"/>
      <w:szCs w:val="20"/>
      <w:lang w:val="en-US" w:eastAsia="pl-P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PHPDOCX">
    <w:name w:val="Light List Accent 6 PHPDOCX"/>
    <w:uiPriority w:val="61"/>
    <w:rsid w:val="002546E8"/>
    <w:pPr>
      <w:spacing w:after="0" w:line="240" w:lineRule="auto"/>
    </w:pPr>
    <w:rPr>
      <w:sz w:val="20"/>
      <w:szCs w:val="20"/>
      <w:lang w:val="en-US" w:eastAsia="pl-PL"/>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PHPDOCX">
    <w:name w:val="Light Grid PHPDOCX"/>
    <w:uiPriority w:val="62"/>
    <w:rsid w:val="002546E8"/>
    <w:pPr>
      <w:spacing w:after="0" w:line="240" w:lineRule="auto"/>
    </w:pPr>
    <w:rPr>
      <w:sz w:val="20"/>
      <w:szCs w:val="20"/>
      <w:lang w:val="en-US" w:eastAsia="pl-P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jaVuSans" w:eastAsia="Times New Roman" w:hAnsi="DejaVuSan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jaVuSans" w:eastAsia="Times New Roman" w:hAnsi="DejaVuSan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jaVuSans" w:eastAsia="Times New Roman" w:hAnsi="DejaVuSans" w:cs="Times New Roman"/>
        <w:b/>
        <w:bCs/>
      </w:rPr>
    </w:tblStylePr>
    <w:tblStylePr w:type="lastCol">
      <w:rPr>
        <w:rFonts w:ascii="DejaVuSans" w:eastAsia="Times New Roman" w:hAnsi="DejaVuSan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PHPDOCX">
    <w:name w:val="Light Grid 1 PHPDOCX"/>
    <w:uiPriority w:val="62"/>
    <w:rsid w:val="002546E8"/>
    <w:pPr>
      <w:spacing w:after="0" w:line="240" w:lineRule="auto"/>
    </w:pPr>
    <w:rPr>
      <w:sz w:val="20"/>
      <w:szCs w:val="20"/>
      <w:lang w:val="en-US" w:eastAsia="pl-P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jaVuSans" w:eastAsia="Times New Roman" w:hAnsi="DejaVuSan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jaVuSans" w:eastAsia="Times New Roman" w:hAnsi="DejaVuSan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jaVuSans" w:eastAsia="Times New Roman" w:hAnsi="DejaVuSans" w:cs="Times New Roman"/>
        <w:b/>
        <w:bCs/>
      </w:rPr>
    </w:tblStylePr>
    <w:tblStylePr w:type="lastCol">
      <w:rPr>
        <w:rFonts w:ascii="DejaVuSans" w:eastAsia="Times New Roman" w:hAnsi="DejaVuSan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2PHPDOCX">
    <w:name w:val="Light Grid 2 PHPDOCX"/>
    <w:uiPriority w:val="62"/>
    <w:rsid w:val="002546E8"/>
    <w:pPr>
      <w:spacing w:after="0" w:line="240" w:lineRule="auto"/>
    </w:pPr>
    <w:rPr>
      <w:sz w:val="20"/>
      <w:szCs w:val="20"/>
      <w:lang w:val="en-US" w:eastAsia="pl-P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DejaVuSans" w:eastAsia="Times New Roman" w:hAnsi="DejaVuSan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jaVuSans" w:eastAsia="Times New Roman" w:hAnsi="DejaVuSan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jaVuSans" w:eastAsia="Times New Roman" w:hAnsi="DejaVuSans" w:cs="Times New Roman"/>
        <w:b/>
        <w:bCs/>
      </w:rPr>
    </w:tblStylePr>
    <w:tblStylePr w:type="lastCol">
      <w:rPr>
        <w:rFonts w:ascii="DejaVuSans" w:eastAsia="Times New Roman" w:hAnsi="DejaVuSan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3PHPDOCX">
    <w:name w:val="Light Grid 3 PHPDOCX"/>
    <w:uiPriority w:val="62"/>
    <w:rsid w:val="002546E8"/>
    <w:pPr>
      <w:spacing w:after="0" w:line="240" w:lineRule="auto"/>
    </w:pPr>
    <w:rPr>
      <w:sz w:val="20"/>
      <w:szCs w:val="20"/>
      <w:lang w:val="en-US" w:eastAsia="pl-P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DejaVuSans" w:eastAsia="Times New Roman" w:hAnsi="DejaVuSan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jaVuSans" w:eastAsia="Times New Roman" w:hAnsi="DejaVuSan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jaVuSans" w:eastAsia="Times New Roman" w:hAnsi="DejaVuSans" w:cs="Times New Roman"/>
        <w:b/>
        <w:bCs/>
      </w:rPr>
    </w:tblStylePr>
    <w:tblStylePr w:type="lastCol">
      <w:rPr>
        <w:rFonts w:ascii="DejaVuSans" w:eastAsia="Times New Roman" w:hAnsi="DejaVuSan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4PHPDOCX">
    <w:name w:val="Light Grid 4 PHPDOCX"/>
    <w:uiPriority w:val="62"/>
    <w:rsid w:val="002546E8"/>
    <w:pPr>
      <w:spacing w:after="0" w:line="240" w:lineRule="auto"/>
    </w:pPr>
    <w:rPr>
      <w:sz w:val="20"/>
      <w:szCs w:val="20"/>
      <w:lang w:val="en-US" w:eastAsia="pl-P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DejaVuSans" w:eastAsia="Times New Roman" w:hAnsi="DejaVuSan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jaVuSans" w:eastAsia="Times New Roman" w:hAnsi="DejaVuSan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jaVuSans" w:eastAsia="Times New Roman" w:hAnsi="DejaVuSans" w:cs="Times New Roman"/>
        <w:b/>
        <w:bCs/>
      </w:rPr>
    </w:tblStylePr>
    <w:tblStylePr w:type="lastCol">
      <w:rPr>
        <w:rFonts w:ascii="DejaVuSans" w:eastAsia="Times New Roman" w:hAnsi="DejaVuSan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5PHPDOCX">
    <w:name w:val="Light Grid 5 PHPDOCX"/>
    <w:uiPriority w:val="62"/>
    <w:rsid w:val="002546E8"/>
    <w:pPr>
      <w:spacing w:after="0" w:line="240" w:lineRule="auto"/>
    </w:pPr>
    <w:rPr>
      <w:sz w:val="20"/>
      <w:szCs w:val="20"/>
      <w:lang w:val="en-US" w:eastAsia="pl-P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jaVuSans" w:eastAsia="Times New Roman" w:hAnsi="DejaVuSan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jaVuSans" w:eastAsia="Times New Roman" w:hAnsi="DejaVuSan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jaVuSans" w:eastAsia="Times New Roman" w:hAnsi="DejaVuSans" w:cs="Times New Roman"/>
        <w:b/>
        <w:bCs/>
      </w:rPr>
    </w:tblStylePr>
    <w:tblStylePr w:type="lastCol">
      <w:rPr>
        <w:rFonts w:ascii="DejaVuSans" w:eastAsia="Times New Roman" w:hAnsi="DejaVuSan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6PHPDOCX">
    <w:name w:val="Light Grid 6 PHPDOCX"/>
    <w:uiPriority w:val="62"/>
    <w:rsid w:val="002546E8"/>
    <w:pPr>
      <w:spacing w:after="0" w:line="240" w:lineRule="auto"/>
    </w:pPr>
    <w:rPr>
      <w:sz w:val="20"/>
      <w:szCs w:val="20"/>
      <w:lang w:val="en-US" w:eastAsia="pl-P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jaVuSans" w:eastAsia="Times New Roman" w:hAnsi="DejaVuSan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jaVuSans" w:eastAsia="Times New Roman" w:hAnsi="DejaVuSan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jaVuSans" w:eastAsia="Times New Roman" w:hAnsi="DejaVuSans" w:cs="Times New Roman"/>
        <w:b/>
        <w:bCs/>
      </w:rPr>
    </w:tblStylePr>
    <w:tblStylePr w:type="lastCol">
      <w:rPr>
        <w:rFonts w:ascii="DejaVuSans" w:eastAsia="Times New Roman" w:hAnsi="DejaVuSan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PHPDOCX">
    <w:name w:val="Medium Shading 1 PHPDOCX"/>
    <w:uiPriority w:val="63"/>
    <w:rsid w:val="002546E8"/>
    <w:pPr>
      <w:spacing w:after="0" w:line="240" w:lineRule="auto"/>
    </w:pPr>
    <w:rPr>
      <w:sz w:val="20"/>
      <w:szCs w:val="20"/>
      <w:lang w:val="en-US" w:eastAsia="pl-P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2546E8"/>
    <w:pPr>
      <w:spacing w:after="0" w:line="240" w:lineRule="auto"/>
    </w:pPr>
    <w:rPr>
      <w:sz w:val="20"/>
      <w:szCs w:val="20"/>
      <w:lang w:val="en-US"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2546E8"/>
    <w:pPr>
      <w:spacing w:after="0" w:line="240" w:lineRule="auto"/>
    </w:pPr>
    <w:rPr>
      <w:sz w:val="20"/>
      <w:szCs w:val="20"/>
      <w:lang w:val="en-US" w:eastAsia="pl-P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2546E8"/>
    <w:pPr>
      <w:spacing w:after="0" w:line="240" w:lineRule="auto"/>
    </w:pPr>
    <w:rPr>
      <w:sz w:val="20"/>
      <w:szCs w:val="20"/>
      <w:lang w:val="en-US" w:eastAsia="pl-P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2546E8"/>
    <w:pPr>
      <w:spacing w:after="0" w:line="240" w:lineRule="auto"/>
    </w:pPr>
    <w:rPr>
      <w:sz w:val="20"/>
      <w:szCs w:val="20"/>
      <w:lang w:val="en-US" w:eastAsia="pl-P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2546E8"/>
    <w:pPr>
      <w:spacing w:after="0" w:line="240" w:lineRule="auto"/>
    </w:pPr>
    <w:rPr>
      <w:sz w:val="20"/>
      <w:szCs w:val="20"/>
      <w:lang w:val="en-US" w:eastAsia="pl-P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2546E8"/>
    <w:pPr>
      <w:spacing w:after="0" w:line="240" w:lineRule="auto"/>
    </w:pPr>
    <w:rPr>
      <w:sz w:val="20"/>
      <w:szCs w:val="20"/>
      <w:lang w:val="en-US" w:eastAsia="pl-PL"/>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PHPDOCX">
    <w:name w:val="Medium Shading 2 PHPDOCX"/>
    <w:uiPriority w:val="64"/>
    <w:rsid w:val="002546E8"/>
    <w:pPr>
      <w:spacing w:after="0" w:line="240" w:lineRule="auto"/>
    </w:pPr>
    <w:rPr>
      <w:sz w:val="20"/>
      <w:szCs w:val="20"/>
      <w:lang w:val="en-US"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2546E8"/>
    <w:pPr>
      <w:spacing w:after="0" w:line="240" w:lineRule="auto"/>
    </w:pPr>
    <w:rPr>
      <w:sz w:val="20"/>
      <w:szCs w:val="20"/>
      <w:lang w:val="en-US"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2546E8"/>
    <w:pPr>
      <w:spacing w:after="0" w:line="240" w:lineRule="auto"/>
    </w:pPr>
    <w:rPr>
      <w:sz w:val="20"/>
      <w:szCs w:val="20"/>
      <w:lang w:val="en-US"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2546E8"/>
    <w:pPr>
      <w:spacing w:after="0" w:line="240" w:lineRule="auto"/>
    </w:pPr>
    <w:rPr>
      <w:sz w:val="20"/>
      <w:szCs w:val="20"/>
      <w:lang w:val="en-US"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2546E8"/>
    <w:pPr>
      <w:spacing w:after="0" w:line="240" w:lineRule="auto"/>
    </w:pPr>
    <w:rPr>
      <w:sz w:val="20"/>
      <w:szCs w:val="20"/>
      <w:lang w:val="en-US"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2546E8"/>
    <w:pPr>
      <w:spacing w:after="0" w:line="240" w:lineRule="auto"/>
    </w:pPr>
    <w:rPr>
      <w:sz w:val="20"/>
      <w:szCs w:val="20"/>
      <w:lang w:val="en-US"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2546E8"/>
    <w:pPr>
      <w:spacing w:after="0" w:line="240" w:lineRule="auto"/>
    </w:pPr>
    <w:rPr>
      <w:sz w:val="20"/>
      <w:szCs w:val="20"/>
      <w:lang w:val="en-US"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2546E8"/>
    <w:pPr>
      <w:spacing w:after="0" w:line="240" w:lineRule="auto"/>
    </w:pPr>
    <w:rPr>
      <w:color w:val="000000"/>
      <w:sz w:val="20"/>
      <w:szCs w:val="20"/>
      <w:lang w:eastAsia="pl-P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DejaVuSans" w:eastAsia="Times New Roman" w:hAnsi="DejaVuSan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PHPDOCX">
    <w:name w:val="Medium List 1 Accent 1 PHPDOCX"/>
    <w:uiPriority w:val="65"/>
    <w:rsid w:val="002546E8"/>
    <w:pPr>
      <w:spacing w:after="0" w:line="240" w:lineRule="auto"/>
    </w:pPr>
    <w:rPr>
      <w:color w:val="000000"/>
      <w:sz w:val="20"/>
      <w:szCs w:val="20"/>
      <w:lang w:eastAsia="pl-P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DejaVuSans" w:eastAsia="Times New Roman" w:hAnsi="DejaVuSan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PHPDOCX">
    <w:name w:val="Medium List 1 Accent 2 PHPDOCX"/>
    <w:uiPriority w:val="65"/>
    <w:rsid w:val="002546E8"/>
    <w:pPr>
      <w:spacing w:after="0" w:line="240" w:lineRule="auto"/>
    </w:pPr>
    <w:rPr>
      <w:color w:val="000000"/>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DejaVuSans" w:eastAsia="Times New Roman" w:hAnsi="DejaVuSan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PHPDOCX">
    <w:name w:val="Medium List 1 Accent 3 PHPDOCX"/>
    <w:uiPriority w:val="65"/>
    <w:rsid w:val="002546E8"/>
    <w:pPr>
      <w:spacing w:after="0" w:line="240" w:lineRule="auto"/>
    </w:pPr>
    <w:rPr>
      <w:color w:val="000000"/>
      <w:sz w:val="20"/>
      <w:szCs w:val="20"/>
      <w:lang w:eastAsia="pl-PL"/>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jaVuSans" w:eastAsia="Times New Roman" w:hAnsi="DejaVuSan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PHPDOCX">
    <w:name w:val="Medium List 1 Accent 4 PHPDOCX"/>
    <w:uiPriority w:val="65"/>
    <w:rsid w:val="002546E8"/>
    <w:pPr>
      <w:spacing w:after="0" w:line="240" w:lineRule="auto"/>
    </w:pPr>
    <w:rPr>
      <w:color w:val="000000"/>
      <w:sz w:val="20"/>
      <w:szCs w:val="20"/>
      <w:lang w:eastAsia="pl-PL"/>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DejaVuSans" w:eastAsia="Times New Roman" w:hAnsi="DejaVuSans"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PHPDOCX">
    <w:name w:val="Medium List 1 Accent 5 PHPDOCX"/>
    <w:uiPriority w:val="65"/>
    <w:rsid w:val="002546E8"/>
    <w:pPr>
      <w:spacing w:after="0" w:line="240" w:lineRule="auto"/>
    </w:pPr>
    <w:rPr>
      <w:color w:val="000000"/>
      <w:sz w:val="20"/>
      <w:szCs w:val="20"/>
      <w:lang w:eastAsia="pl-P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DejaVuSans" w:eastAsia="Times New Roman" w:hAnsi="DejaVuSans"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PHPDOCX">
    <w:name w:val="Medium List 1 Accent 6 PHPDOCX"/>
    <w:uiPriority w:val="65"/>
    <w:rsid w:val="002546E8"/>
    <w:pPr>
      <w:spacing w:after="0" w:line="240" w:lineRule="auto"/>
    </w:pPr>
    <w:rPr>
      <w:color w:val="000000"/>
      <w:sz w:val="20"/>
      <w:szCs w:val="20"/>
      <w:lang w:eastAsia="pl-PL"/>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DejaVuSans" w:eastAsia="Times New Roman" w:hAnsi="DejaVuSans"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PHPDOCX">
    <w:name w:val="Medium List 2 PHPDOCX"/>
    <w:uiPriority w:val="66"/>
    <w:rsid w:val="002546E8"/>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PHPDOCX">
    <w:name w:val="Medium List 2 Accent 1 PHPDOCX"/>
    <w:uiPriority w:val="66"/>
    <w:rsid w:val="002546E8"/>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PHPDOCX">
    <w:name w:val="Medium List 2 Accent 2 PHPDOCX"/>
    <w:uiPriority w:val="66"/>
    <w:rsid w:val="002546E8"/>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PHPDOCX">
    <w:name w:val="Medium List 2 Accent 3 PHPDOCX"/>
    <w:uiPriority w:val="66"/>
    <w:rsid w:val="002546E8"/>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PHPDOCX">
    <w:name w:val="Medium List 2 Accent 4 PHPDOCX"/>
    <w:uiPriority w:val="66"/>
    <w:rsid w:val="002546E8"/>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PHPDOCX">
    <w:name w:val="Medium List 2 Accent 5 PHPDOCX"/>
    <w:uiPriority w:val="66"/>
    <w:rsid w:val="002546E8"/>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PHPDOCX">
    <w:name w:val="Medium List 2 Accent 6 PHPDOCX"/>
    <w:uiPriority w:val="66"/>
    <w:rsid w:val="002546E8"/>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Grid1PHPDOCX">
    <w:name w:val="Medium Grid 1 PHPDOCX"/>
    <w:uiPriority w:val="67"/>
    <w:rsid w:val="002546E8"/>
    <w:pPr>
      <w:spacing w:after="0" w:line="240" w:lineRule="auto"/>
    </w:pPr>
    <w:rPr>
      <w:sz w:val="20"/>
      <w:szCs w:val="20"/>
      <w:lang w:val="en-US" w:eastAsia="pl-P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PHPDOCX">
    <w:name w:val="Medium Grid 1 Accent 1 PHPDOCX"/>
    <w:uiPriority w:val="67"/>
    <w:rsid w:val="002546E8"/>
    <w:pPr>
      <w:spacing w:after="0" w:line="240" w:lineRule="auto"/>
    </w:pPr>
    <w:rPr>
      <w:sz w:val="20"/>
      <w:szCs w:val="20"/>
      <w:lang w:val="en-US"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PHPDOCX">
    <w:name w:val="Medium Grid 1 Accent 2 PHPDOCX"/>
    <w:uiPriority w:val="67"/>
    <w:rsid w:val="002546E8"/>
    <w:pPr>
      <w:spacing w:after="0" w:line="240" w:lineRule="auto"/>
    </w:pPr>
    <w:rPr>
      <w:sz w:val="20"/>
      <w:szCs w:val="20"/>
      <w:lang w:val="en-US" w:eastAsia="pl-P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PHPDOCX">
    <w:name w:val="Medium Grid 1 Accent 3 PHPDOCX"/>
    <w:uiPriority w:val="67"/>
    <w:rsid w:val="002546E8"/>
    <w:pPr>
      <w:spacing w:after="0" w:line="240" w:lineRule="auto"/>
    </w:pPr>
    <w:rPr>
      <w:sz w:val="20"/>
      <w:szCs w:val="20"/>
      <w:lang w:val="en-US" w:eastAsia="pl-P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PHPDOCX">
    <w:name w:val="Medium Grid 1 Accent 4 PHPDOCX"/>
    <w:uiPriority w:val="67"/>
    <w:rsid w:val="002546E8"/>
    <w:pPr>
      <w:spacing w:after="0" w:line="240" w:lineRule="auto"/>
    </w:pPr>
    <w:rPr>
      <w:sz w:val="20"/>
      <w:szCs w:val="20"/>
      <w:lang w:val="en-US" w:eastAsia="pl-P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PHPDOCX">
    <w:name w:val="Medium Grid 1 Accent 5 PHPDOCX"/>
    <w:uiPriority w:val="67"/>
    <w:rsid w:val="002546E8"/>
    <w:pPr>
      <w:spacing w:after="0" w:line="240" w:lineRule="auto"/>
    </w:pPr>
    <w:rPr>
      <w:sz w:val="20"/>
      <w:szCs w:val="20"/>
      <w:lang w:val="en-US" w:eastAsia="pl-P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PHPDOCX">
    <w:name w:val="Medium Grid 1 Accent 6 PHPDOCX"/>
    <w:uiPriority w:val="67"/>
    <w:rsid w:val="002546E8"/>
    <w:pPr>
      <w:spacing w:after="0" w:line="240" w:lineRule="auto"/>
    </w:pPr>
    <w:rPr>
      <w:sz w:val="20"/>
      <w:szCs w:val="20"/>
      <w:lang w:val="en-US" w:eastAsia="pl-PL"/>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PHPDOCX">
    <w:name w:val="Medium Grid 2 PHPDOCX"/>
    <w:uiPriority w:val="68"/>
    <w:rsid w:val="002546E8"/>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PHPDOCX">
    <w:name w:val="Medium Grid 2 Accent 1 PHPDOCX"/>
    <w:uiPriority w:val="68"/>
    <w:rsid w:val="002546E8"/>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PHPDOCX">
    <w:name w:val="Medium Grid 2 Accent 2 PHPDOCX"/>
    <w:uiPriority w:val="68"/>
    <w:rsid w:val="002546E8"/>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PHPDOCX">
    <w:name w:val="Medium Grid 2 Accent 3 PHPDOCX"/>
    <w:uiPriority w:val="68"/>
    <w:rsid w:val="002546E8"/>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PHPDOCX">
    <w:name w:val="Medium Grid 2 Accent 4 PHPDOCX"/>
    <w:uiPriority w:val="68"/>
    <w:rsid w:val="002546E8"/>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PHPDOCX">
    <w:name w:val="Medium Grid 2 Accent 5 PHPDOCX"/>
    <w:uiPriority w:val="68"/>
    <w:rsid w:val="002546E8"/>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PHPDOCX">
    <w:name w:val="Medium Grid 2 Accent 6 PHPDOCX"/>
    <w:uiPriority w:val="68"/>
    <w:rsid w:val="002546E8"/>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PHPDOCX">
    <w:name w:val="Medium Grid 3 PHPDOCX"/>
    <w:uiPriority w:val="69"/>
    <w:rsid w:val="002546E8"/>
    <w:pPr>
      <w:spacing w:after="0" w:line="240" w:lineRule="auto"/>
    </w:pPr>
    <w:rPr>
      <w:sz w:val="20"/>
      <w:szCs w:val="20"/>
      <w:lang w:val="en-US" w:eastAsia="pl-P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PHPDOCX">
    <w:name w:val="Medium Grid 3 Accent 1 PHPDOCX"/>
    <w:uiPriority w:val="69"/>
    <w:rsid w:val="002546E8"/>
    <w:pPr>
      <w:spacing w:after="0" w:line="240" w:lineRule="auto"/>
    </w:pPr>
    <w:rPr>
      <w:sz w:val="20"/>
      <w:szCs w:val="20"/>
      <w:lang w:val="en-US" w:eastAsia="pl-P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PHPDOCX">
    <w:name w:val="Medium Grid 3 Accent 2 PHPDOCX"/>
    <w:uiPriority w:val="69"/>
    <w:rsid w:val="002546E8"/>
    <w:pPr>
      <w:spacing w:after="0" w:line="240" w:lineRule="auto"/>
    </w:pPr>
    <w:rPr>
      <w:sz w:val="20"/>
      <w:szCs w:val="20"/>
      <w:lang w:val="en-US" w:eastAsia="pl-P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PHPDOCX">
    <w:name w:val="Medium Grid 3 Accent 3 PHPDOCX"/>
    <w:uiPriority w:val="69"/>
    <w:rsid w:val="002546E8"/>
    <w:pPr>
      <w:spacing w:after="0" w:line="240" w:lineRule="auto"/>
    </w:pPr>
    <w:rPr>
      <w:sz w:val="20"/>
      <w:szCs w:val="20"/>
      <w:lang w:val="en-US" w:eastAsia="pl-P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5PHPDOCX">
    <w:name w:val="Medium Grid 3 Accent 5 PHPDOCX"/>
    <w:uiPriority w:val="69"/>
    <w:rsid w:val="002546E8"/>
    <w:pPr>
      <w:spacing w:after="0" w:line="240" w:lineRule="auto"/>
    </w:pPr>
    <w:rPr>
      <w:sz w:val="20"/>
      <w:szCs w:val="20"/>
      <w:lang w:val="en-US" w:eastAsia="pl-P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4PHPDOCX">
    <w:name w:val="Medium Grid 3 Accent 4 PHPDOCX"/>
    <w:uiPriority w:val="69"/>
    <w:rsid w:val="002546E8"/>
    <w:pPr>
      <w:spacing w:after="0" w:line="240" w:lineRule="auto"/>
    </w:pPr>
    <w:rPr>
      <w:sz w:val="20"/>
      <w:szCs w:val="20"/>
      <w:lang w:val="en-US" w:eastAsia="pl-P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6PHPDOCX">
    <w:name w:val="Medium Grid 3 Accent 6 PHPDOCX"/>
    <w:uiPriority w:val="69"/>
    <w:rsid w:val="002546E8"/>
    <w:pPr>
      <w:spacing w:after="0" w:line="240" w:lineRule="auto"/>
    </w:pPr>
    <w:rPr>
      <w:sz w:val="20"/>
      <w:szCs w:val="20"/>
      <w:lang w:val="en-US" w:eastAsia="pl-P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DarkListPHPDOCX">
    <w:name w:val="Dark List PHPDOCX"/>
    <w:uiPriority w:val="70"/>
    <w:rsid w:val="002546E8"/>
    <w:pPr>
      <w:spacing w:after="0" w:line="240" w:lineRule="auto"/>
    </w:pPr>
    <w:rPr>
      <w:color w:val="FFFFFF"/>
      <w:sz w:val="20"/>
      <w:szCs w:val="20"/>
      <w:lang w:eastAsia="pl-PL"/>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PHPDOCX">
    <w:name w:val="Dark List Accent 1 PHPDOCX"/>
    <w:uiPriority w:val="70"/>
    <w:rsid w:val="002546E8"/>
    <w:pPr>
      <w:spacing w:after="0" w:line="240" w:lineRule="auto"/>
    </w:pPr>
    <w:rPr>
      <w:color w:val="FFFFFF"/>
      <w:sz w:val="20"/>
      <w:szCs w:val="20"/>
      <w:lang w:eastAsia="pl-PL"/>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PHPDOCX">
    <w:name w:val="Dark List Accent 2 PHPDOCX"/>
    <w:uiPriority w:val="70"/>
    <w:rsid w:val="002546E8"/>
    <w:pPr>
      <w:spacing w:after="0" w:line="240" w:lineRule="auto"/>
    </w:pPr>
    <w:rPr>
      <w:color w:val="FFFFFF"/>
      <w:sz w:val="20"/>
      <w:szCs w:val="20"/>
      <w:lang w:eastAsia="pl-PL"/>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PHPDOCX">
    <w:name w:val="Dark List Accent 3 PHPDOCX"/>
    <w:uiPriority w:val="70"/>
    <w:rsid w:val="002546E8"/>
    <w:pPr>
      <w:spacing w:after="0" w:line="240" w:lineRule="auto"/>
    </w:pPr>
    <w:rPr>
      <w:color w:val="FFFFFF"/>
      <w:sz w:val="20"/>
      <w:szCs w:val="20"/>
      <w:lang w:eastAsia="pl-PL"/>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PHPDOCX">
    <w:name w:val="Dark List Accent 4 PHPDOCX"/>
    <w:uiPriority w:val="70"/>
    <w:rsid w:val="002546E8"/>
    <w:pPr>
      <w:spacing w:after="0" w:line="240" w:lineRule="auto"/>
    </w:pPr>
    <w:rPr>
      <w:color w:val="FFFFFF"/>
      <w:sz w:val="20"/>
      <w:szCs w:val="20"/>
      <w:lang w:eastAsia="pl-PL"/>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PHPDOCX">
    <w:name w:val="Dark List Accent 5 PHPDOCX"/>
    <w:uiPriority w:val="70"/>
    <w:rsid w:val="002546E8"/>
    <w:pPr>
      <w:spacing w:after="0" w:line="240" w:lineRule="auto"/>
    </w:pPr>
    <w:rPr>
      <w:color w:val="FFFFFF"/>
      <w:sz w:val="20"/>
      <w:szCs w:val="20"/>
      <w:lang w:eastAsia="pl-PL"/>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PHPDOCX">
    <w:name w:val="Dark List Accent 6 PHPDOCX"/>
    <w:uiPriority w:val="70"/>
    <w:rsid w:val="002546E8"/>
    <w:pPr>
      <w:spacing w:after="0" w:line="240" w:lineRule="auto"/>
    </w:pPr>
    <w:rPr>
      <w:color w:val="FFFFFF"/>
      <w:sz w:val="20"/>
      <w:szCs w:val="20"/>
      <w:lang w:eastAsia="pl-PL"/>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PHPDOCX">
    <w:name w:val="Colorful Shading PHPDOCX"/>
    <w:uiPriority w:val="71"/>
    <w:rsid w:val="002546E8"/>
    <w:pPr>
      <w:spacing w:after="0" w:line="240" w:lineRule="auto"/>
    </w:pPr>
    <w:rPr>
      <w:color w:val="000000"/>
      <w:sz w:val="20"/>
      <w:szCs w:val="20"/>
      <w:lang w:eastAsia="pl-PL"/>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PHPDOCX">
    <w:name w:val="Colorful Shading Accent 1 PHPDOCX"/>
    <w:uiPriority w:val="71"/>
    <w:rsid w:val="002546E8"/>
    <w:pPr>
      <w:spacing w:after="0" w:line="240" w:lineRule="auto"/>
    </w:pPr>
    <w:rPr>
      <w:color w:val="000000"/>
      <w:sz w:val="20"/>
      <w:szCs w:val="20"/>
      <w:lang w:eastAsia="pl-PL"/>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PHPDOCX">
    <w:name w:val="Colorful Shading Accent 2 PHPDOCX"/>
    <w:uiPriority w:val="71"/>
    <w:rsid w:val="002546E8"/>
    <w:pPr>
      <w:spacing w:after="0" w:line="240" w:lineRule="auto"/>
    </w:pPr>
    <w:rPr>
      <w:color w:val="000000"/>
      <w:sz w:val="20"/>
      <w:szCs w:val="20"/>
      <w:lang w:eastAsia="pl-PL"/>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PHPDOCX">
    <w:name w:val="Colorful Shading Accent 3 PHPDOCX"/>
    <w:uiPriority w:val="71"/>
    <w:rsid w:val="002546E8"/>
    <w:pPr>
      <w:spacing w:after="0" w:line="240" w:lineRule="auto"/>
    </w:pPr>
    <w:rPr>
      <w:color w:val="000000"/>
      <w:sz w:val="20"/>
      <w:szCs w:val="20"/>
      <w:lang w:eastAsia="pl-PL"/>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PHPDOCX">
    <w:name w:val="Colorful Shading Accent 4 PHPDOCX"/>
    <w:uiPriority w:val="71"/>
    <w:rsid w:val="002546E8"/>
    <w:pPr>
      <w:spacing w:after="0" w:line="240" w:lineRule="auto"/>
    </w:pPr>
    <w:rPr>
      <w:color w:val="000000"/>
      <w:sz w:val="20"/>
      <w:szCs w:val="20"/>
      <w:lang w:eastAsia="pl-PL"/>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PHPDOCX">
    <w:name w:val="Colorful Shading Accent 5 PHPDOCX"/>
    <w:uiPriority w:val="71"/>
    <w:rsid w:val="002546E8"/>
    <w:pPr>
      <w:spacing w:after="0" w:line="240" w:lineRule="auto"/>
    </w:pPr>
    <w:rPr>
      <w:color w:val="000000"/>
      <w:sz w:val="20"/>
      <w:szCs w:val="20"/>
      <w:lang w:eastAsia="pl-PL"/>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PHPDOCX">
    <w:name w:val="Colorful Shading Accent 6 PHPDOCX"/>
    <w:uiPriority w:val="71"/>
    <w:rsid w:val="002546E8"/>
    <w:pPr>
      <w:spacing w:after="0" w:line="240" w:lineRule="auto"/>
    </w:pPr>
    <w:rPr>
      <w:color w:val="000000"/>
      <w:sz w:val="20"/>
      <w:szCs w:val="20"/>
      <w:lang w:eastAsia="pl-PL"/>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ListPHPDOCX">
    <w:name w:val="Colorful List PHPDOCX"/>
    <w:uiPriority w:val="72"/>
    <w:rsid w:val="002546E8"/>
    <w:pPr>
      <w:spacing w:after="0" w:line="240" w:lineRule="auto"/>
    </w:pPr>
    <w:rPr>
      <w:color w:val="000000"/>
      <w:sz w:val="20"/>
      <w:szCs w:val="20"/>
      <w:lang w:eastAsia="pl-PL"/>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PHPDOCX">
    <w:name w:val="Colorful List Accent 1 PHPDOCX"/>
    <w:uiPriority w:val="72"/>
    <w:rsid w:val="002546E8"/>
    <w:pPr>
      <w:spacing w:after="0" w:line="240" w:lineRule="auto"/>
    </w:pPr>
    <w:rPr>
      <w:color w:val="000000"/>
      <w:sz w:val="20"/>
      <w:szCs w:val="20"/>
      <w:lang w:eastAsia="pl-PL"/>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PHPDOCX">
    <w:name w:val="Colorful List Accent 2 PHPDOCX"/>
    <w:uiPriority w:val="72"/>
    <w:rsid w:val="002546E8"/>
    <w:pPr>
      <w:spacing w:after="0" w:line="240" w:lineRule="auto"/>
    </w:pPr>
    <w:rPr>
      <w:color w:val="000000"/>
      <w:sz w:val="20"/>
      <w:szCs w:val="20"/>
      <w:lang w:eastAsia="pl-PL"/>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PHPDOCX">
    <w:name w:val="Colorful List Accent 3 PHPDOCX"/>
    <w:uiPriority w:val="72"/>
    <w:rsid w:val="002546E8"/>
    <w:pPr>
      <w:spacing w:after="0" w:line="240" w:lineRule="auto"/>
    </w:pPr>
    <w:rPr>
      <w:color w:val="000000"/>
      <w:sz w:val="20"/>
      <w:szCs w:val="20"/>
      <w:lang w:eastAsia="pl-PL"/>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PHPDOCX">
    <w:name w:val="Colorful List Accent 4 PHPDOCX"/>
    <w:uiPriority w:val="72"/>
    <w:rsid w:val="002546E8"/>
    <w:pPr>
      <w:spacing w:after="0" w:line="240" w:lineRule="auto"/>
    </w:pPr>
    <w:rPr>
      <w:color w:val="000000"/>
      <w:sz w:val="20"/>
      <w:szCs w:val="20"/>
      <w:lang w:eastAsia="pl-PL"/>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PHPDOCX">
    <w:name w:val="Colorful List Accent 5 PHPDOCX"/>
    <w:uiPriority w:val="72"/>
    <w:rsid w:val="002546E8"/>
    <w:pPr>
      <w:spacing w:after="0" w:line="240" w:lineRule="auto"/>
    </w:pPr>
    <w:rPr>
      <w:color w:val="000000"/>
      <w:sz w:val="20"/>
      <w:szCs w:val="20"/>
      <w:lang w:eastAsia="pl-PL"/>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PHPDOCX">
    <w:name w:val="Colorful List Accent 6 PHPDOCX"/>
    <w:uiPriority w:val="72"/>
    <w:rsid w:val="002546E8"/>
    <w:pPr>
      <w:spacing w:after="0" w:line="240" w:lineRule="auto"/>
    </w:pPr>
    <w:rPr>
      <w:color w:val="000000"/>
      <w:sz w:val="20"/>
      <w:szCs w:val="20"/>
      <w:lang w:eastAsia="pl-PL"/>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PHPDOCX">
    <w:name w:val="Colorful Grid PHPDOCX"/>
    <w:uiPriority w:val="73"/>
    <w:rsid w:val="002546E8"/>
    <w:pPr>
      <w:spacing w:after="0" w:line="240" w:lineRule="auto"/>
    </w:pPr>
    <w:rPr>
      <w:color w:val="000000"/>
      <w:sz w:val="20"/>
      <w:szCs w:val="20"/>
      <w:lang w:eastAsia="pl-P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PHPDOCX">
    <w:name w:val="Colorful Grid Accent 1 PHPDOCX"/>
    <w:uiPriority w:val="73"/>
    <w:rsid w:val="002546E8"/>
    <w:pPr>
      <w:spacing w:after="0" w:line="240" w:lineRule="auto"/>
    </w:pPr>
    <w:rPr>
      <w:color w:val="000000"/>
      <w:sz w:val="20"/>
      <w:szCs w:val="20"/>
      <w:lang w:eastAsia="pl-P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PHPDOCX">
    <w:name w:val="Colorful Grid Accent 2 PHPDOCX"/>
    <w:uiPriority w:val="73"/>
    <w:rsid w:val="002546E8"/>
    <w:pPr>
      <w:spacing w:after="0" w:line="240" w:lineRule="auto"/>
    </w:pPr>
    <w:rPr>
      <w:color w:val="000000"/>
      <w:sz w:val="20"/>
      <w:szCs w:val="20"/>
      <w:lang w:eastAsia="pl-P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PHPDOCX">
    <w:name w:val="Colorful Grid Accent 3 PHPDOCX"/>
    <w:uiPriority w:val="73"/>
    <w:rsid w:val="002546E8"/>
    <w:pPr>
      <w:spacing w:after="0" w:line="240" w:lineRule="auto"/>
    </w:pPr>
    <w:rPr>
      <w:color w:val="000000"/>
      <w:sz w:val="20"/>
      <w:szCs w:val="20"/>
      <w:lang w:eastAsia="pl-P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PHPDOCX">
    <w:name w:val="Colorful Grid Accent 4 PHPDOCX"/>
    <w:uiPriority w:val="73"/>
    <w:rsid w:val="002546E8"/>
    <w:pPr>
      <w:spacing w:after="0" w:line="240" w:lineRule="auto"/>
    </w:pPr>
    <w:rPr>
      <w:color w:val="000000"/>
      <w:sz w:val="20"/>
      <w:szCs w:val="20"/>
      <w:lang w:eastAsia="pl-P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PHPDOCX">
    <w:name w:val="Colorful Grid Accent 5 PHPDOCX"/>
    <w:uiPriority w:val="73"/>
    <w:rsid w:val="002546E8"/>
    <w:pPr>
      <w:spacing w:after="0" w:line="240" w:lineRule="auto"/>
    </w:pPr>
    <w:rPr>
      <w:color w:val="000000"/>
      <w:sz w:val="20"/>
      <w:szCs w:val="20"/>
      <w:lang w:eastAsia="pl-P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PHPDOCX">
    <w:name w:val="Colorful Grid Accent 6 PHPDOCX"/>
    <w:uiPriority w:val="73"/>
    <w:rsid w:val="002546E8"/>
    <w:pPr>
      <w:spacing w:after="0" w:line="240" w:lineRule="auto"/>
    </w:pPr>
    <w:rPr>
      <w:color w:val="000000"/>
      <w:sz w:val="20"/>
      <w:szCs w:val="20"/>
      <w:lang w:eastAsia="pl-P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myStyle">
    <w:name w:val="myStyle"/>
    <w:link w:val="myStyleCar"/>
    <w:uiPriority w:val="99"/>
    <w:semiHidden/>
    <w:unhideWhenUsed/>
    <w:rsid w:val="002546E8"/>
    <w:pPr>
      <w:spacing w:after="200" w:line="276" w:lineRule="auto"/>
      <w:jc w:val="center"/>
    </w:pPr>
    <w:rPr>
      <w:lang w:val="en-US"/>
    </w:rPr>
  </w:style>
  <w:style w:type="character" w:customStyle="1" w:styleId="myStyleCar">
    <w:name w:val="myStyleCar"/>
    <w:link w:val="myStyle"/>
    <w:uiPriority w:val="99"/>
    <w:semiHidden/>
    <w:unhideWhenUsed/>
    <w:rsid w:val="002546E8"/>
    <w:rPr>
      <w:lang w:val="en-US"/>
    </w:rPr>
  </w:style>
  <w:style w:type="paragraph" w:styleId="Nagwek">
    <w:name w:val="header"/>
    <w:basedOn w:val="Normalny"/>
    <w:link w:val="NagwekZnak"/>
    <w:uiPriority w:val="99"/>
    <w:unhideWhenUsed/>
    <w:rsid w:val="009461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617B"/>
  </w:style>
  <w:style w:type="paragraph" w:styleId="Stopka">
    <w:name w:val="footer"/>
    <w:basedOn w:val="Normalny"/>
    <w:link w:val="StopkaZnak"/>
    <w:uiPriority w:val="99"/>
    <w:unhideWhenUsed/>
    <w:rsid w:val="009461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617B"/>
  </w:style>
  <w:style w:type="character" w:customStyle="1" w:styleId="markedcontent">
    <w:name w:val="markedcontent"/>
    <w:basedOn w:val="Domylnaczcionkaakapitu"/>
    <w:rsid w:val="00C3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2518</TotalTime>
  <Pages>65</Pages>
  <Words>10807</Words>
  <Characters>64846</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Smoliński</dc:creator>
  <cp:keywords/>
  <dc:description/>
  <cp:lastModifiedBy>Marek Smoliński</cp:lastModifiedBy>
  <cp:revision>204</cp:revision>
  <cp:lastPrinted>2022-01-19T10:31:00Z</cp:lastPrinted>
  <dcterms:created xsi:type="dcterms:W3CDTF">2021-12-15T12:17:00Z</dcterms:created>
  <dcterms:modified xsi:type="dcterms:W3CDTF">2022-02-02T11:11:00Z</dcterms:modified>
</cp:coreProperties>
</file>