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58A" w14:textId="77777777" w:rsidR="000D5C95" w:rsidRDefault="000D5C95">
      <w:pPr>
        <w:pStyle w:val="myStyle"/>
        <w:spacing w:after="0" w:line="240" w:lineRule="auto"/>
        <w:jc w:val="left"/>
      </w:pPr>
    </w:p>
    <w:p w14:paraId="7DF6CA2B" w14:textId="77777777" w:rsidR="000D5C95" w:rsidRDefault="000D5C95">
      <w:pPr>
        <w:pStyle w:val="myStyle"/>
        <w:spacing w:after="0" w:line="240" w:lineRule="auto"/>
        <w:jc w:val="left"/>
      </w:pPr>
    </w:p>
    <w:p w14:paraId="7FB6C80E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p w14:paraId="2225CBC8" w14:textId="77777777" w:rsidR="000D5C95" w:rsidRDefault="006A36D1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14:paraId="1F077387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XXXIV Sesja Rady Gminy Raciążek z dnia 03 marca 2022 r.</w:t>
      </w:r>
    </w:p>
    <w:p w14:paraId="7D1E8CA7" w14:textId="553146F4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3.1.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 w:rsidR="003C03D9">
        <w:rPr>
          <w:color w:val="000000"/>
          <w:sz w:val="27"/>
          <w:szCs w:val="27"/>
        </w:rPr>
        <w:t xml:space="preserve"> w </w:t>
      </w:r>
      <w:proofErr w:type="spellStart"/>
      <w:r w:rsidR="003C03D9">
        <w:rPr>
          <w:color w:val="000000"/>
          <w:sz w:val="27"/>
          <w:szCs w:val="27"/>
        </w:rPr>
        <w:t>sprawie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przyjęcia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porządku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obrad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D5C95" w14:paraId="101AD3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806CA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2802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0D5C95" w14:paraId="03B6F6C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D0A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A59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7F89722D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5719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313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6EE216E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3C8242E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885672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430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76B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438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09:07:21 - 09:07:46</w:t>
            </w:r>
          </w:p>
        </w:tc>
      </w:tr>
      <w:tr w:rsidR="000D5C95" w14:paraId="09248C8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D0B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C121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0E57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06F8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5A30E1A0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04CA040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6A38810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AC8B0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E1B8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1F1C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5A8A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2DEA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4DFB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1819E94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A86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5616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705B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2E7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E48C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9B33A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0F1978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1757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97167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4DA3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489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DC1A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C125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D5C95" w14:paraId="5794B2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1EF3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15C5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1204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FD1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AE4A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2FDF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E839DCA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A4958DA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479DAC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E2707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0A9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9E04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9F12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17D78A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E6A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9774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0BB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531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47F8FA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DB5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E63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C55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DC70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BEE499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4AD7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F3D4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F2D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8DE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848AD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A092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D51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AD7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E7C3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D5C95" w14:paraId="4F7308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B12B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B07D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9D1B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F8CA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39A63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26F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CBDE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E02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238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4DD96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E2DD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73A0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592A6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C9C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E33A90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81B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DDD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C68D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FDE6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9B609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921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38E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0E9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9E8D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E4B4C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A1B4F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83EE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0D45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5FEE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CE0E0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B54B9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278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709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54B2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259765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247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B418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C94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FAAA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BCA3A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D5F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BCC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ECE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43A3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C7220E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8B2A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A02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2AB9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C2EF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3DDEC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61F9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D657C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2D73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75C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0D103AA" w14:textId="5E7BD4E2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4.1. </w:t>
      </w:r>
      <w:proofErr w:type="spellStart"/>
      <w:r>
        <w:rPr>
          <w:color w:val="000000"/>
          <w:sz w:val="27"/>
          <w:szCs w:val="27"/>
        </w:rPr>
        <w:t>głosowanie</w:t>
      </w:r>
      <w:proofErr w:type="spellEnd"/>
      <w:r w:rsidR="003C03D9">
        <w:rPr>
          <w:color w:val="000000"/>
          <w:sz w:val="27"/>
          <w:szCs w:val="27"/>
        </w:rPr>
        <w:t xml:space="preserve"> w </w:t>
      </w:r>
      <w:proofErr w:type="spellStart"/>
      <w:r w:rsidR="003C03D9">
        <w:rPr>
          <w:color w:val="000000"/>
          <w:sz w:val="27"/>
          <w:szCs w:val="27"/>
        </w:rPr>
        <w:t>sprawie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przyjęcia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protokołów</w:t>
      </w:r>
      <w:proofErr w:type="spellEnd"/>
      <w:r w:rsidR="003C03D9">
        <w:rPr>
          <w:color w:val="000000"/>
          <w:sz w:val="27"/>
          <w:szCs w:val="27"/>
        </w:rPr>
        <w:t xml:space="preserve"> z </w:t>
      </w:r>
      <w:proofErr w:type="spellStart"/>
      <w:r w:rsidR="003C03D9">
        <w:rPr>
          <w:color w:val="000000"/>
          <w:sz w:val="27"/>
          <w:szCs w:val="27"/>
        </w:rPr>
        <w:t>ostatnich</w:t>
      </w:r>
      <w:proofErr w:type="spellEnd"/>
      <w:r w:rsidR="003C03D9">
        <w:rPr>
          <w:color w:val="000000"/>
          <w:sz w:val="27"/>
          <w:szCs w:val="27"/>
        </w:rPr>
        <w:t xml:space="preserve"> </w:t>
      </w:r>
      <w:proofErr w:type="spellStart"/>
      <w:r w:rsidR="003C03D9">
        <w:rPr>
          <w:color w:val="000000"/>
          <w:sz w:val="27"/>
          <w:szCs w:val="27"/>
        </w:rPr>
        <w:t>sesji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D5C95" w14:paraId="39FA86B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8654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8C7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</w:t>
            </w:r>
          </w:p>
        </w:tc>
      </w:tr>
      <w:tr w:rsidR="000D5C95" w14:paraId="66A2DB9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E2B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B959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4B35811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053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D2A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EA6673C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602D36E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0D349C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14C9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A4817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7A4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09:09:09 - 09:09:19</w:t>
            </w:r>
          </w:p>
        </w:tc>
      </w:tr>
      <w:tr w:rsidR="000D5C95" w14:paraId="2E0ECA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00D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1B2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26D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653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875206F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069F7FA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21C230F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5AE76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BE2A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3467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3DBC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2A41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D5DB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083A25E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DE5A7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23B9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3C81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037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1C03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17FC6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464A69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DC54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5CF8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C7DB6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95C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04A0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5124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D5C95" w14:paraId="3E6E8ED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C814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49D7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8D68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B21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0521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AE1A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326BA906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74024DE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6C8760D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2D342C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47B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E03C4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5DC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5BF3D71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9A356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068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458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1310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27B71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EF0C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907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4F1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04F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88F3CB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BE46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97A7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1350E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35A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E308D8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A2FC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878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C6CB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24BB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0D5C95" w14:paraId="73C56BC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B1E4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63E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1913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D63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550E24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507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F51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7BE25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7BED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FC420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64D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BDA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D723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3BC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85C300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2FE07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404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A4F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6656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FF397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B44B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75DC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561B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E8B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EC8C6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7A1B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343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3EF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88F2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AF0A78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AFE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C2132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679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84F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56C6D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858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10B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0C0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812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DFD85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A491B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7E3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8643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A02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1798FC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D959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16D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403E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5520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34DCC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76D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B4C4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CACC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DD91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BDF5972" w14:textId="7F35FCD4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5.3. podjęcie uchwały w sprawie przyjęcia </w:t>
      </w:r>
      <w:proofErr w:type="spellStart"/>
      <w:r>
        <w:rPr>
          <w:color w:val="000000"/>
          <w:sz w:val="27"/>
          <w:szCs w:val="27"/>
        </w:rPr>
        <w:t>informacji</w:t>
      </w:r>
      <w:proofErr w:type="spellEnd"/>
      <w:r>
        <w:rPr>
          <w:color w:val="000000"/>
          <w:sz w:val="27"/>
          <w:szCs w:val="27"/>
        </w:rPr>
        <w:t xml:space="preserve"> z </w:t>
      </w:r>
      <w:proofErr w:type="spellStart"/>
      <w:r>
        <w:rPr>
          <w:color w:val="000000"/>
          <w:sz w:val="27"/>
          <w:szCs w:val="27"/>
        </w:rPr>
        <w:t>międzysesyjnej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działalności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0D5C95" w14:paraId="7239E29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2774B4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9077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międzysesyjnej działalności</w:t>
            </w:r>
          </w:p>
        </w:tc>
      </w:tr>
      <w:tr w:rsidR="000D5C95" w14:paraId="708D99F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15B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AFD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5E80373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82B6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557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7D451B6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15038BA4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74FAD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1CC9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1C8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2805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09:14:11 - 09:14:32</w:t>
            </w:r>
          </w:p>
        </w:tc>
      </w:tr>
      <w:tr w:rsidR="000D5C95" w14:paraId="0E24DE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0BED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76E52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2AE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7F6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7808106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7E290A8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6C612580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D44FD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746D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5833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8B2E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3DF1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1944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0BDBA7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E89F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C2DD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6D29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4ABE8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7B432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C761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5A4F68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A65A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E11FD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0609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64B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234A3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2728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7B843A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9B63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05E8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664B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3737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156A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6F86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1AD154FF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BB671DB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66CC432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3AD9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0192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2B44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BEF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93B5E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9E0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1EE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85E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40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4C824E2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3766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2466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C4AAE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E0C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9AC3D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C33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48558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700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883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079D3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9DB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579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3C2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811A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C227FF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5693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6275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273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5686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F8D100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43D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4C9C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D88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E33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C44F7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AD4E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1785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305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847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1F665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E61A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471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DFA2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B13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24D07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EF48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75B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8EFF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CA4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CA30B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311DA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CB7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8B23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9BF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A9519E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676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87D3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B7E89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1D0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BE1FBF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E7D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F346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B85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E1D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B7098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B60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337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A80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238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51CC54C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928D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1D0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B13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B893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D8608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DD46E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632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430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EF9E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4727048" w14:textId="4FA2BE90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6.3. podjęcie uchwały w sprawie przyjęcia informacji z wykonania </w:t>
      </w:r>
      <w:proofErr w:type="spellStart"/>
      <w:r>
        <w:rPr>
          <w:color w:val="000000"/>
          <w:sz w:val="27"/>
          <w:szCs w:val="27"/>
        </w:rPr>
        <w:t>uchwał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okresie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międzysesyjnym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0D5C95" w14:paraId="056F4ED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4A36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763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informacji z wykonania uchwał w okresie międzysesyjnym</w:t>
            </w:r>
          </w:p>
        </w:tc>
      </w:tr>
      <w:tr w:rsidR="000D5C95" w14:paraId="1F64718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2FC67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DF7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4C28B0A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32E5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6911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00E4206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4ECF689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E07B8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FE54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C81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A62D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09:15:37 - 09:15:54</w:t>
            </w:r>
          </w:p>
        </w:tc>
      </w:tr>
      <w:tr w:rsidR="000D5C95" w14:paraId="074EB2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D2EF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2EC09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E85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368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1174BBB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5C132C8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710B572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FC5E13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E14E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3FF8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F180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924D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7790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012A52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BBAB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65A2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CED3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365F6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5EFB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B2E4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698A4D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AC4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3B7A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867E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7605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7A56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111F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7ADBFD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45B6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2CBB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7D205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E77C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124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A647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64901F13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8050209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1511DA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2BB6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49B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FD99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A595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C0AB7A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D610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7F294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F27F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CF7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1A8DAC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56A0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049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179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FFB0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93A33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078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DD48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6DD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8D0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0949B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6AB9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529F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90F0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5269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2F6A3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487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B1050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B49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E220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72D3C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1700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42C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8FB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2B6E2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72C06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91F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AA91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63A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92F6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8E32A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DF5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08FD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2BFA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261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4DD8D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E9BC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4C3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729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52FDC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52880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80128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2EB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274B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9BB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D3F34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998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EDC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BBAD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C33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26A93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087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854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BA11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083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D88CD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CE7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B71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46F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723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46EEEF9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C01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23E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B4F1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5C9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80325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6941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3A6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B90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48A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061A8C2" w14:textId="317579B3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7.4. podjęcie uchwały w sprawie przyjęcia Programu Ochrony Środowiska dla Gminy Raciążek na lata 2021 – 2024 z </w:t>
      </w:r>
      <w:proofErr w:type="spellStart"/>
      <w:r>
        <w:rPr>
          <w:color w:val="000000"/>
          <w:sz w:val="27"/>
          <w:szCs w:val="27"/>
        </w:rPr>
        <w:t>perspektywą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roku</w:t>
      </w:r>
      <w:proofErr w:type="spellEnd"/>
      <w:r>
        <w:rPr>
          <w:color w:val="000000"/>
          <w:sz w:val="27"/>
          <w:szCs w:val="27"/>
        </w:rPr>
        <w:t xml:space="preserve"> 2028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D5C95" w14:paraId="35A055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93CB6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F1FB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przyjęcia Programu Ochrony Środowiska dla Gminy Raciążek na lata 2021 – 2024 z perspektywą do roku 2028</w:t>
            </w:r>
          </w:p>
        </w:tc>
      </w:tr>
      <w:tr w:rsidR="000D5C95" w14:paraId="5CB3ED1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03A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00045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742A5E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ADFD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89670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2E35C66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1536457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5C61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4C7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C3C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A8B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09:24:44 - 09:25:12</w:t>
            </w:r>
          </w:p>
        </w:tc>
      </w:tr>
      <w:tr w:rsidR="000D5C95" w14:paraId="093D69C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1437F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B3754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7761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950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41027FA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ADA6122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0A70FAF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CD41D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3FC4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D1C61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A723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BC75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A88D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7B8373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8EB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E3D9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6E2A7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0ECA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49F0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4FAB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0953ED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BB5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75D20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6BC6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7639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7951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EC3A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5F1017E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B248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672B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BBE8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A32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F1E7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143B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771D0E3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4675162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6137E33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AA9E9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014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864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64E1D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8B70B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4C27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466D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AB86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A1F1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1C5F7F4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F57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C0F0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8B49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5D2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6D35E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A19C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2B9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8AF57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7CF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0DBDF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47D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A93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80D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B529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D70C0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2A00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98FB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A425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07A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DF371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ACD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9463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7BA7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A60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5588C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527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F799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9AB9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8B01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DDFE7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1950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304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3BE8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265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6888C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BB03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4B9B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4E1F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CCA4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BD113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8CB7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25CC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4D78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4B64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5A0A9D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7133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9942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56E3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E209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6EF399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F84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CF5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47E9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91E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77812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8050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A5123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86F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87DE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67FC4A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754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43F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3F16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1A74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5EDC3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CF8B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D109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E2F81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53F51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1F4293E" w14:textId="02CA8446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8.4. podjęcie uchwały w sporawie przyjęcia zmian do </w:t>
      </w:r>
      <w:proofErr w:type="spellStart"/>
      <w:r>
        <w:rPr>
          <w:color w:val="000000"/>
          <w:sz w:val="27"/>
          <w:szCs w:val="27"/>
        </w:rPr>
        <w:t>budżetu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2022r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0D5C95" w14:paraId="41F781F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EDF236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5F597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sporawie przyjęcia zmian do budżetu na 2022r.</w:t>
            </w:r>
          </w:p>
        </w:tc>
      </w:tr>
      <w:tr w:rsidR="000D5C95" w14:paraId="3A414C2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42D8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102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71DB96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3B01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72B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A5E4B01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33C92C8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E7054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577B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2EB7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353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09:27:21 - 09:27:50</w:t>
            </w:r>
          </w:p>
        </w:tc>
      </w:tr>
      <w:tr w:rsidR="000D5C95" w14:paraId="57F5B5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D41C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1653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55E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682F9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8392CD5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479A366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7C2E779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97E467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2F95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510F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69C08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CF11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9A93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448851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F45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B07E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A323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5E6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7CB7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5F51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793F6A5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181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F693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74B88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7E07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A413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5BA7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1358856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FF9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4D7D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9108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CA29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6BC5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836F7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46033B81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50E9158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022305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AEA896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603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73EA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BAA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188C741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6D55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B334D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FCCF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7E3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657CA9A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4E3F4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DF4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173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9E8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2B2E77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4C1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6E22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F090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911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9D4365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5CC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D58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B729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7E25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FB622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5B4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80C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1F8DA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A2B9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DBADA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F3D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AD7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8FBF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A7502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43334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C65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D99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C232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DBC0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B9074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2C84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AF94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2AFC2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9384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FBDFD3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D321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AD0C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17F0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497B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1823B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8C8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C818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0F3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BC3C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FD3C3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00C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6681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3E64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5831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5B481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F2A44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95346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08098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1EC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65E0D8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63D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C584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7BA8B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50A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2CDFB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8BD5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59F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76A9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403F6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DC45C5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54CB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FCA91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F184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2C4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46B275F" w14:textId="77777777" w:rsidR="003C03D9" w:rsidRDefault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32E8F07C" w14:textId="77777777" w:rsidR="003C03D9" w:rsidRDefault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0F9C809" w14:textId="77777777" w:rsidR="003C03D9" w:rsidRDefault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0F5ED241" w14:textId="297BD62A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9.4. podjęcie uchwały w sprawie uchwalenia zmian w Wieloletniej Prognozy Finansowej Gminy </w:t>
      </w:r>
      <w:proofErr w:type="spellStart"/>
      <w:r>
        <w:rPr>
          <w:color w:val="000000"/>
          <w:sz w:val="27"/>
          <w:szCs w:val="27"/>
        </w:rPr>
        <w:t>Raciązek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lata</w:t>
      </w:r>
      <w:proofErr w:type="spellEnd"/>
      <w:r>
        <w:rPr>
          <w:color w:val="000000"/>
          <w:sz w:val="27"/>
          <w:szCs w:val="27"/>
        </w:rPr>
        <w:t xml:space="preserve"> 2022-2036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D5C95" w14:paraId="03B200B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3B4BF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E0BA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uchwalenia zmian w Wieloletniej Prognozy Finansowej Gminy Raciązek na lata 2022-2036</w:t>
            </w:r>
          </w:p>
        </w:tc>
      </w:tr>
      <w:tr w:rsidR="000D5C95" w14:paraId="6478F2F6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1B6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7418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413E005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DC64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D1FE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2A0DE02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3620311E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71AD9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1E7D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B79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F96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09:29:42 - 09:29:59</w:t>
            </w:r>
          </w:p>
        </w:tc>
      </w:tr>
      <w:tr w:rsidR="000D5C95" w14:paraId="5153CE9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09112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318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EF7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3788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729B194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58E471E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04335D0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4B274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2DF54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6962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A4FD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5115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71F9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42D00C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50E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0308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D3446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F3D93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0FCD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12A4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72D194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6F7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22D1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B9596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769C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2F62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AFD3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4A6B93E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C2A4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EFDA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6908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2FA6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D5B8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2DD5B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1C1521DE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1C0F02D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726523E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CAE6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06563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2657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04C7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45A445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E4E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4FD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0FF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7257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623553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FFBD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7CA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BCB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156A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5B395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DB0B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D198B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BEF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85D7C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CE6BD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68AE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B59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8A8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49F2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66661B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4B40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7A7C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DA7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E649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60CF5C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F16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5AE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34C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100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308E0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EA0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15E3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78EC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DA1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31D8B2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CA70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1072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CE3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F28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A95AA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03D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0635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D108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FF3B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F1EA0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E02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4C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BAC4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6C91B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407F2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0F70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4228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D6D2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A188B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62DE38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BC17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B29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5451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922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C80515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F440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2B0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8F2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E99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F62AC0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D95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0A20C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75A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187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C3EA5D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6DD5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36D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694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084B5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F243D20" w14:textId="7093F512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10.4. podjęcie uchwały w sprawie szczegółowych warunków przyznawania i odpłatności za usługi opiekuńcze i specjalistyczne usługi opiekuńcze, z wyłączeniem specjalistycznych usług opiekuńczych dla osób z zaburzeniami psychicznymi oraz szczegółowych warunków</w:t>
      </w:r>
      <w:r>
        <w:rPr>
          <w:color w:val="000000"/>
          <w:sz w:val="27"/>
          <w:szCs w:val="27"/>
        </w:rPr>
        <w:t xml:space="preserve"> częściowego lub całkowitego zwolnienia od opłat, jak </w:t>
      </w:r>
      <w:proofErr w:type="spellStart"/>
      <w:r>
        <w:rPr>
          <w:color w:val="000000"/>
          <w:sz w:val="27"/>
          <w:szCs w:val="27"/>
        </w:rPr>
        <w:t>również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trybu</w:t>
      </w:r>
      <w:proofErr w:type="spellEnd"/>
      <w:r>
        <w:rPr>
          <w:color w:val="000000"/>
          <w:sz w:val="27"/>
          <w:szCs w:val="27"/>
        </w:rPr>
        <w:t xml:space="preserve"> ich </w:t>
      </w:r>
      <w:proofErr w:type="spellStart"/>
      <w:r>
        <w:rPr>
          <w:color w:val="000000"/>
          <w:sz w:val="27"/>
          <w:szCs w:val="27"/>
        </w:rPr>
        <w:t>pobierania</w:t>
      </w:r>
      <w:proofErr w:type="spellEnd"/>
      <w:r>
        <w:rPr>
          <w:color w:val="000000"/>
          <w:sz w:val="27"/>
          <w:szCs w:val="27"/>
        </w:rPr>
        <w:t>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0D5C95" w14:paraId="26EADBA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C49EF2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67C48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szczegółowych warunków przyznawania i odpłatności za usługi opiekuńcze i specjalistyczne usługi opiekuńcze, z wyłączeniem specjalistycznych usług opiekuńczych dla osób z zaburzeniami psychicznymi oraz szczegółowych warunków częśc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iowego lub całkowitego zwolnienia od opłat, jak również trybu ich pobierania.</w:t>
            </w:r>
          </w:p>
        </w:tc>
      </w:tr>
      <w:tr w:rsidR="000D5C95" w14:paraId="4B5B706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F8D4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F68B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1D40651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3253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E758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4A740C0F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61C7DF13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FF855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A8D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1CA9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5617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09:32:17 - 09:33:42</w:t>
            </w:r>
          </w:p>
        </w:tc>
      </w:tr>
      <w:tr w:rsidR="000D5C95" w14:paraId="2DEF37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5D0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C3D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130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0C10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D28DF49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40ABF59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09BF195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B5B8C4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15C8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8887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8A8C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00C3A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F795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65EE42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BAF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B8DDB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DD56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1865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ADBD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FCD9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0C79D7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6B7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63A45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3CE5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2F717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FB85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0D07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103231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F19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5327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D6FF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C6E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DF16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2FC9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70A22895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7FBCC99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00D950B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1E4D5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A4F7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F690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507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581302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A3F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061A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044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AC8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68D69CC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1B1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7A1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7EF5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4DCC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5A5B8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95A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0EBEC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A30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F0597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31AB43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0E1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7679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7D4B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D178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46082F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8047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47731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780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B595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078A2B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CA4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494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254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62A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BB10BD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7959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0251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CCE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3AA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18064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0FC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E5E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1BF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E6C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31295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A738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168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839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8B4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79E4A2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9B8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3749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15A1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14E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089CD9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02C9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A5B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565D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08C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221151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1907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F36C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5A0E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A81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B760B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217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699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C2F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ACA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A0E414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A05D5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8995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8E3D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C3DD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72E8EB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C2D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0A2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A281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08D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174D63F" w14:textId="772DB5C3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11.3. podjęcie uchwały w sprawie rozpatrzenia wniosku w przedmiocie budowy sieci wodociągowej na ul. </w:t>
      </w:r>
      <w:proofErr w:type="spellStart"/>
      <w:r>
        <w:rPr>
          <w:color w:val="000000"/>
          <w:sz w:val="27"/>
          <w:szCs w:val="27"/>
        </w:rPr>
        <w:t>Ogrodowej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0D5C95" w14:paraId="228BF42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4C2E4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7B87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wniosku w przedmiocie budowy sieci wodociągowej na ul. Ogrodowej</w:t>
            </w:r>
          </w:p>
        </w:tc>
      </w:tr>
      <w:tr w:rsidR="000D5C95" w14:paraId="34B5915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21ACD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EFC0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BB0EA1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50F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BB52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7D1231AC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5A7E708F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089D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688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143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8220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09:50:39 - 09:51:55</w:t>
            </w:r>
          </w:p>
        </w:tc>
      </w:tr>
      <w:tr w:rsidR="000D5C95" w14:paraId="58FB94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10E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76B8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47F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B3E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67F9522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7890901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764701E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2B220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68A3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147F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3468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52A1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CA30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165CD0F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019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82B0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E743F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763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1A460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CB94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4201528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9EE2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1EDC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CC2AE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6226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B29E6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3153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D5C95" w14:paraId="1FD46CC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872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DD170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842E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C55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A680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48BD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189EDDEC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E8B4014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DA79727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137F7576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335EBDD4" w14:textId="315E8E22" w:rsidR="000D5C95" w:rsidRDefault="006A36D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Wyniki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imienne</w:t>
      </w:r>
      <w:proofErr w:type="spellEnd"/>
    </w:p>
    <w:p w14:paraId="54A5412F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0D5C95" w14:paraId="61710C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C299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0D6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3D8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235A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1E9D38E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EEE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455D0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0D79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D0B0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1A5360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DC23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30F4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66C6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8AA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D45A8D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C80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07E6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FF17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FE7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63AE6C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ABF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9071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116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CB7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0D5C95" w14:paraId="35D338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B475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02F5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3A74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61E3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77892A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EF3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68F6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964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2594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9E4C6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9FB7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EAD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FE0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72A9B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8E9B79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4060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794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AE1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93E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0D5C95" w14:paraId="2D00E2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3525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0ED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FE1E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DB8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36021B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FD57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D888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C844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A95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F12413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B5F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C67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BDD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EEED4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8428AE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DD0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3452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1FA5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D7C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542EA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728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97B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390D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8FB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657CB48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262C8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6439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B62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04B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0D5C95" w14:paraId="542E314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5C6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ADC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8F76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733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DAF8B4C" w14:textId="1BC9F1CE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12.3. podjęcie uchwały w sprawie rozpatrzenia wniosku w przedmiocie wyrównania </w:t>
      </w:r>
      <w:proofErr w:type="spellStart"/>
      <w:r>
        <w:rPr>
          <w:color w:val="000000"/>
          <w:sz w:val="27"/>
          <w:szCs w:val="27"/>
        </w:rPr>
        <w:t>drogi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gminnej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Podolu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D5C95" w14:paraId="29C9301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7FA53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F241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rozpatrzenia wniosku w przedmiocie wyrównania drogi gminnej w Podolu</w:t>
            </w:r>
          </w:p>
        </w:tc>
      </w:tr>
      <w:tr w:rsidR="000D5C95" w14:paraId="5956DA7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5A2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8AA13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77DE0B92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82F9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6B9A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C6EC545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7BA8B752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092AA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05AC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97ADB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EFC6C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09:55:19 - 09:55:37</w:t>
            </w:r>
          </w:p>
        </w:tc>
      </w:tr>
      <w:tr w:rsidR="000D5C95" w14:paraId="3DCFD0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DC37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198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858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2AA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DEDD9DE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60E1AFC2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729E99A6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688D7964" w14:textId="4D207E6A" w:rsidR="000D5C95" w:rsidRDefault="006A36D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1676E4DF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416EA15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A36F5E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5B12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940F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F095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744D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A042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2E1C212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3057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9AB67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7376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4E5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28C9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78B09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6936A7C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30656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FF06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A63ED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48F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2D8F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ACBB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2719CB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ED42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DE71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8707D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49C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37623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C05F6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2399996D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69FAA83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7D70BA0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5D3B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B15A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F2B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69A87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53C12B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E9E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41E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EBF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E5AA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383D19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A9B85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20A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DEE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469E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67404C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3CF7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B34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E6B0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DEC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0F90F7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8AFE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B1B1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00A5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681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631A68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D286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710B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CD0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FFF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2FD7E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CDD75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CBFA9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8D9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C607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3C067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CD48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190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A4B3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74893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EA8484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341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218F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7BD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842D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6AE2B1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EAC6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497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F860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6948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B7DC59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8A01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E1B6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8A53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6440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14C22C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14ED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0BC3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DC95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0C6E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5E156D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FEED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B466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917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469F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F812C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D153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B32DF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F7B1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547D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F0390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8912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DEC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28E0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5E76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F8882F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F9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9FD5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DF12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05E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C1A9A85" w14:textId="4F763DD3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13.4. podjęcie uchwały w sprawie ustalenia </w:t>
      </w:r>
      <w:proofErr w:type="spellStart"/>
      <w:r>
        <w:rPr>
          <w:color w:val="000000"/>
          <w:sz w:val="27"/>
          <w:szCs w:val="27"/>
        </w:rPr>
        <w:t>wynagrodzenia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Wójta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325"/>
      </w:tblGrid>
      <w:tr w:rsidR="000D5C95" w14:paraId="3352D7D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3A6C4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BD12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ustalenia wynagrodzenia Wójta Gminy Raciążek</w:t>
            </w:r>
          </w:p>
        </w:tc>
      </w:tr>
      <w:tr w:rsidR="000D5C95" w14:paraId="13562BB0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F79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476E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6C614E4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6CA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4F4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1C68F6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684D73F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F382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D121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C46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5307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09:57:32 - 09:57:44</w:t>
            </w:r>
          </w:p>
        </w:tc>
      </w:tr>
      <w:tr w:rsidR="000D5C95" w14:paraId="2978AD8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67938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30A4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EA2E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C78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5A54D04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1883E71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40B3873A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2D01A1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84CDA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3406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BD35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6A0F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1A1C1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7D25C6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787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275A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7826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014B0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8478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DC5A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1FCC5A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2ECE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3E8D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886A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C37D6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ADC69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9166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2D240E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AF92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68D1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F7F7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1B2AA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09B9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9DD5E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5B43BFCF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1224D20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6A7D1E7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BF5B8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700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CB3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1AC17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66596C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791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710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C9E6F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F914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96885E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540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740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369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04EB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84CBFE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64E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5025F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CCAC9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560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AA449B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6A7E1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7356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BBDE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186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69DFA1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C873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BF0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C3BB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55BC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477C3D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126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74EE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ED2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AED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8BB7E7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1A39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DBB6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C7A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5416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9A467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E5C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228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D96B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B7F0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F6B856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39E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055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2635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92C7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3091F2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8DB5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3712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89737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E49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C31FC5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FD0B2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2F9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BD53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7010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B95C49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A3C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551C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7EC58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C0F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0CEA4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3A6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9A1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B85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C70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0EA76C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3503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7908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398B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E3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8AEB9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5DC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D98C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0B5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268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D96C1AC" w14:textId="10F74334" w:rsidR="003C03D9" w:rsidRDefault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8D9CB19" w14:textId="77777777" w:rsidR="003C03D9" w:rsidRDefault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7DECE9A1" w14:textId="4B90E6E9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 xml:space="preserve">14.4. podjęcie uchwała w sprawie przyjęcia programu opieki nad zwierzętami bezdomnymi oraz zapobiegania bezdomności zwierząt na terenie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2022r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4"/>
      </w:tblGrid>
      <w:tr w:rsidR="000D5C95" w14:paraId="50180A5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4CBB0C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9ED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uchwała w sprawie przyjęcia programu opieki nad zwierzętami bezdomnymi oraz zapobiegania bezdomności zwierząt na terenie Gminy Raciążek w 2022r.</w:t>
            </w:r>
          </w:p>
        </w:tc>
      </w:tr>
      <w:tr w:rsidR="000D5C95" w14:paraId="5B0B0AF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51F7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9033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B90690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B0BB8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66E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1E1A6BAB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404B214A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A13A1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E5C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68993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AD4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10:00:41 - 10:00:58</w:t>
            </w:r>
          </w:p>
        </w:tc>
      </w:tr>
      <w:tr w:rsidR="000D5C95" w14:paraId="192D1AC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8EBB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707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29D1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0F2B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268D6CC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B054B24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08185896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2087C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6E0F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F182F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39A3F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3B54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D9B3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610913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0B30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1BA8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6DC72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EE60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4BB53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3156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020113B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10E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7976E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2BDC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84B6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02421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DDCE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7C69880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D2B7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A517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4717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B29CC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356C5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AFF1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77951B15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E3CF608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56EEE3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3B75F0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6873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3ED9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969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7EB29B9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7E6D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F3B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C05E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6A866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A3E02B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08EED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E89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D57C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D3F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3FD0A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FBA8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EF9C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0E2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8136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22155A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7CE75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40A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C995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7E3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CD7CB8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F106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41BA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4A0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AF3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263F6DB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7BB8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D220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714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DF0E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FC70EF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FD36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3CEC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A453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F53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0CE8BC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6BC6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59F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61F7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A2ACD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5BF8D1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6186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740F7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1804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3D56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3397A1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390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F07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B54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6D8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6B8D36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0E33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E740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1656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060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964223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26C4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51E98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940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BE9B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5BBC6D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056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72A0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C84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D014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7BA078A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C7AD9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5BA6B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796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E6DC5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41CDC4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0B6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5948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6EC2A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F27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1869D8D2" w14:textId="56517A89" w:rsidR="000D5C95" w:rsidRDefault="006A36D1" w:rsidP="003C03D9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15.4. podjęcie uchwały w sprawie ustalenie wysokości diet dla radnych Rady Gminy Raciążek oraz należności z tytułu </w:t>
      </w:r>
      <w:proofErr w:type="spellStart"/>
      <w:r>
        <w:rPr>
          <w:color w:val="000000"/>
          <w:sz w:val="27"/>
          <w:szCs w:val="27"/>
        </w:rPr>
        <w:t>zwrotu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kosztów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podróży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służbowych</w:t>
      </w:r>
      <w:proofErr w:type="spellEnd"/>
      <w:r>
        <w:rPr>
          <w:color w:val="000000"/>
          <w:sz w:val="27"/>
          <w:szCs w:val="27"/>
        </w:rPr>
        <w:t>.</w:t>
      </w:r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D5C95" w14:paraId="77C6B9D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FAFA67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91E33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ustalenie wysokości diet dla radnych Rady Gminy Raciążek oraz należności z tytułu zwrotu kosztów podróży służbowych.</w:t>
            </w:r>
          </w:p>
        </w:tc>
      </w:tr>
      <w:tr w:rsidR="000D5C95" w14:paraId="428E962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D3D5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BB32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32A40263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23FF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EA8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8FC6BD3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778A3F5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6C1720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FE0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9AB2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F48D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10:04:51 - 10:05:10</w:t>
            </w:r>
          </w:p>
        </w:tc>
      </w:tr>
      <w:tr w:rsidR="000D5C95" w14:paraId="460D4AE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CC1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825D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B45B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8D47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06FE7647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B0C41C8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5586A7DF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44742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864D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B25FA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D778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FE77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F7D4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2206074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2F8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7001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B47B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0A739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178B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7FFC7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2A7443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50F2C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F601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52B7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246E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70CB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FD1E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632415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831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AC67F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1D08F4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ED68A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D4E42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16DF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7A69778A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B1BD88D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9"/>
        <w:gridCol w:w="2810"/>
        <w:gridCol w:w="2274"/>
      </w:tblGrid>
      <w:tr w:rsidR="000D5C95" w14:paraId="31286DF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4F76F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9377C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636C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F457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63D6F61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ED1F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94C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25ADC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92E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919F4A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C10E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17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1DA88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D7210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03182A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CBD44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C97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60167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C0A3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6CF421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D245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907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04BD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AF9D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5FA4B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71A7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E09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A03F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E7B4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44995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E71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179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B0B9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422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5D0C36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D2CC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AAD2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C01F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93DEA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3691A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4D7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DD3D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5E56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EA6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D80B4E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8356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9637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CEBE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1A3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91AD60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A8D6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28FC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DE28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46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BA21E4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202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7F127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F3BC2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670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8CEB34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7026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2B85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7358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C63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0D5C95" w14:paraId="0787F77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04F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8A8D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2F42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CB2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65C7FF7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C65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4067E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DDE92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70C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7A1E15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085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3B94D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A19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3F62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51FD80B" w14:textId="60D140C8" w:rsidR="000D5C95" w:rsidRDefault="006A36D1" w:rsidP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16.4. podjęcie uchwały w sprawie ustalenia wysokości ekwiwalentu pieniężnego dla Strażaków Ratowników Ochotniczej Straży Pożarnej z </w:t>
      </w:r>
      <w:proofErr w:type="spellStart"/>
      <w:r>
        <w:rPr>
          <w:color w:val="000000"/>
          <w:sz w:val="27"/>
          <w:szCs w:val="27"/>
        </w:rPr>
        <w:t>terenu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Gminy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Raciążek</w:t>
      </w:r>
      <w:proofErr w:type="spellEnd"/>
      <w:r>
        <w:rPr>
          <w:color w:val="000000"/>
          <w:sz w:val="27"/>
          <w:szCs w:val="27"/>
        </w:rPr>
        <w:t>.</w:t>
      </w:r>
    </w:p>
    <w:p w14:paraId="56AF284C" w14:textId="77777777" w:rsidR="003C03D9" w:rsidRDefault="003C03D9" w:rsidP="003C03D9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0D5C95" w14:paraId="0EBCF7F8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1B0042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B093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ustalenia wysokości ekwiwalentu pieniężnego dla Strażaków Ratowników Ochotniczej Straży Pożarnej z terenu Gminy Raciążek.</w:t>
            </w:r>
          </w:p>
        </w:tc>
      </w:tr>
      <w:tr w:rsidR="000D5C95" w14:paraId="123C6AC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1A40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EB6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242C654A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94C7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7CBA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56369462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5A5CC3A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6E75EE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07B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228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A063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10:10:21 - 10:10:50</w:t>
            </w:r>
          </w:p>
        </w:tc>
      </w:tr>
      <w:tr w:rsidR="000D5C95" w14:paraId="0DDBD81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B5B9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5ECA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5787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C7D3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5FD6D34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65339FC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56412C9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1E4471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7652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0DE1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95E0E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25DC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577C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4559CCE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87D2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5913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0BB3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FB8E8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972DC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C309C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1B0113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6EF6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EACCF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6AA7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6D65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AE25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ADA2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0D5C95" w14:paraId="21E888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927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F9E1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FD40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619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AB22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0910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70D2D1A3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2C15AA4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4EF4956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EBF2C4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3874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A5C1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B53A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4BB355D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3FCD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8747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F8CC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C376D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1F940C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F138B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927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010F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ACB71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7B43F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37E8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F031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EBF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FBECB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EC71CB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3851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486F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B59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30F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845D99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511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ACC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B04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D710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0B00E3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9F4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2944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030A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759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1E1597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1EC4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F7F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9D8F1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8798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407D0B5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1A77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218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1C8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8255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3A49D3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27E96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12EF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395D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F755D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F943A7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093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98C4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A8621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C869E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EDAB2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45FE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08F0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C563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43E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0B0271B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4FC6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53AA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A00C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BB45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 głosował</w:t>
            </w:r>
          </w:p>
        </w:tc>
      </w:tr>
      <w:tr w:rsidR="000D5C95" w14:paraId="2BFDA2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D0E9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8D19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20634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CDCC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22E46A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649C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8E7A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BAD5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C73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A107A6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D0CC8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3E6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E086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55DE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240E2DD7" w14:textId="18A9DE2D" w:rsidR="000D5C95" w:rsidRDefault="006A36D1" w:rsidP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17.3. podjęcie uchwały w sprawie przyjecia informacji z przeprowadzonej </w:t>
      </w:r>
      <w:proofErr w:type="spellStart"/>
      <w:r>
        <w:rPr>
          <w:color w:val="000000"/>
          <w:sz w:val="27"/>
          <w:szCs w:val="27"/>
        </w:rPr>
        <w:t>kontroli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przez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Komisję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Rewizyjną</w:t>
      </w:r>
      <w:proofErr w:type="spellEnd"/>
    </w:p>
    <w:p w14:paraId="47BD33C6" w14:textId="77777777" w:rsidR="003C03D9" w:rsidRDefault="003C03D9" w:rsidP="003C03D9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4"/>
        <w:gridCol w:w="6328"/>
      </w:tblGrid>
      <w:tr w:rsidR="000D5C95" w14:paraId="0E57CD31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015BA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631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przyjecia informacji z przeprowadzonej kontroli przez Komisję Rewizyjną</w:t>
            </w:r>
          </w:p>
        </w:tc>
      </w:tr>
      <w:tr w:rsidR="000D5C95" w14:paraId="00A6D66E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6778F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873F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436ED3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CF6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7E3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0DB6147D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033C7E6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D3CB5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79B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A5B9D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749F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10:25:21 - 10:26:18</w:t>
            </w:r>
          </w:p>
        </w:tc>
      </w:tr>
      <w:tr w:rsidR="000D5C95" w14:paraId="18EC58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CA768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31367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02560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AB47B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E01B45D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27120F6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3CF42387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0A5AA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4497F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872D7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E7C0F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286F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FA2C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7C6F94E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3C23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E9F7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81F8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D3CB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F937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FA4680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40E1D9F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0848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875B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915C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34FF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9A9C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63347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28E6EB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7456F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3900F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70F9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4F255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79D78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0E6E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3DE0E2AC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Wyniki imienne</w:t>
      </w:r>
    </w:p>
    <w:p w14:paraId="7764B2AD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816"/>
        <w:gridCol w:w="2261"/>
      </w:tblGrid>
      <w:tr w:rsidR="000D5C95" w14:paraId="2B63294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27A10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8EE3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B6C29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4E1B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0794FC7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3381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077C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8AA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50D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03B13D5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A5F60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D8A5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1042C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DEC82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6503A7B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9E1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D465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F8FF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F362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22EF26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4F74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CF780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C43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78D9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3CAE5D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5531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0BFA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65CCB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AD71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5C97FD2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DFA04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4885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BFC6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25721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9E7E4F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D8B97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F9EF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30F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C489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3B3125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9152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E5A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8FBF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10F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49146E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3CA8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0C9F7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E61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28A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382F3C1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5B033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7E86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C1F9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15ECE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7F4A658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1A2E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2B8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1B19C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7AB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818480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5D74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022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59BD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7C1F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91EA85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F98E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E962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67D2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3F7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2ACE06E2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2C47C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B608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3322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8A9F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02168D1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AD9E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555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C6BB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C90A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47388335" w14:textId="4C95665A" w:rsidR="000D5C95" w:rsidRDefault="006A36D1" w:rsidP="003C03D9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18.3. Podjęcie uchwały w sprawie przekazania skargi do </w:t>
      </w:r>
      <w:proofErr w:type="spellStart"/>
      <w:r>
        <w:rPr>
          <w:color w:val="000000"/>
          <w:sz w:val="27"/>
          <w:szCs w:val="27"/>
        </w:rPr>
        <w:t>wojewódzkiego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sądu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administracyjnego</w:t>
      </w:r>
      <w:proofErr w:type="spellEnd"/>
    </w:p>
    <w:p w14:paraId="1A847399" w14:textId="77777777" w:rsidR="003C03D9" w:rsidRDefault="003C03D9" w:rsidP="003C03D9">
      <w:pPr>
        <w:pStyle w:val="myStyle"/>
        <w:spacing w:before="24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0D5C95" w14:paraId="0ABC6DB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E0E712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7CA6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Podjęcie uchwały w sprawie przekazania skargi do wojewódzkiego sądu administracyjnego</w:t>
            </w:r>
          </w:p>
        </w:tc>
      </w:tr>
      <w:tr w:rsidR="000D5C95" w14:paraId="79DDC15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ADE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8E53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od 2 listopada 2021r.</w:t>
            </w:r>
          </w:p>
        </w:tc>
      </w:tr>
      <w:tr w:rsidR="000D5C95" w14:paraId="60D192DC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4F5BD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3C96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14:paraId="62FBEF17" w14:textId="77777777" w:rsidR="000D5C95" w:rsidRDefault="000D5C95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954"/>
        <w:gridCol w:w="1314"/>
        <w:gridCol w:w="2937"/>
      </w:tblGrid>
      <w:tr w:rsidR="000D5C95" w14:paraId="3CC9744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610382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6C7C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03 marca 2022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6AB2C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czas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A1AF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10:28:31 - 10:28:52</w:t>
            </w:r>
          </w:p>
        </w:tc>
      </w:tr>
      <w:tr w:rsidR="000D5C95" w14:paraId="3527A7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EE65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77EE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D5CD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E3D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A80C577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6CC69AB6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5EE808BE" w14:textId="77777777" w:rsidR="003C03D9" w:rsidRDefault="003C03D9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14:paraId="4D410CF8" w14:textId="1A2A2C09" w:rsidR="000D5C95" w:rsidRDefault="006A36D1">
      <w:pPr>
        <w:pStyle w:val="myStyle"/>
        <w:spacing w:before="120" w:after="120" w:line="240" w:lineRule="auto"/>
        <w:ind w:left="240" w:right="240"/>
        <w:jc w:val="left"/>
      </w:pPr>
      <w:proofErr w:type="spellStart"/>
      <w:r>
        <w:rPr>
          <w:color w:val="000000"/>
          <w:sz w:val="23"/>
          <w:szCs w:val="23"/>
        </w:rPr>
        <w:lastRenderedPageBreak/>
        <w:t>Podsumowanie</w:t>
      </w:r>
      <w:proofErr w:type="spellEnd"/>
    </w:p>
    <w:p w14:paraId="539B5F1C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0D5C95" w14:paraId="2D203EB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A9C86E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F0C5BB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DE6109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D88C2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4694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854F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0D5C95" w14:paraId="5F3B23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134B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519B5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1852A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1E825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9F9AC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6C27AE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0D5C95" w14:paraId="6D65F97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FE9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43FE6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F439F1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5F8EC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5DD1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2F5895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0D5C95" w14:paraId="079F3D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FF99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B6D89D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A0F93F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6A34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1C563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6E3977" w14:textId="77777777" w:rsidR="000D5C95" w:rsidRDefault="006A36D1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02FAFB56" w14:textId="77777777" w:rsidR="000D5C95" w:rsidRDefault="006A36D1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7188BBC0" w14:textId="77777777" w:rsidR="000D5C95" w:rsidRDefault="000D5C95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815"/>
        <w:gridCol w:w="2806"/>
        <w:gridCol w:w="2282"/>
      </w:tblGrid>
      <w:tr w:rsidR="000D5C95" w14:paraId="5CA18C0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597A6B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E3B5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C5A5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BDA45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0D5C95" w14:paraId="0864616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648F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9930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7969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Ewelina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F43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0D5C95" w14:paraId="3535CBBD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A45C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53991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Ćwikliński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4F13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47312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A71E85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5D3F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1C7C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A12B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Grażyna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C756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C4D84E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EAE9E3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B57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Juśkiewicz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EE50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Włodzimierz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603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5DE337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0366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641F3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Kosmal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EE00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5D61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78A503D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CA84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3B106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Małecki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1C898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91C0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391487A5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1645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4170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Mania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4604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Marzena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D691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1235D4E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48FF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309EF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Myszak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0F9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428D5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85E763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3614B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46B32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Niedźwiedzka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12D0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9A43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WSTRZYMAŁA SIĘ</w:t>
            </w:r>
          </w:p>
        </w:tc>
      </w:tr>
      <w:tr w:rsidR="000D5C95" w14:paraId="7C7AFC7E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96BA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D3B97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Rewers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DDA86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35228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46B889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35715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A3BA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Rybczyńska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015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CA9B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0D5C95" w14:paraId="6F626923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C203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EDAC9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Sadowski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3BE74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AE438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2826CD68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6859A7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431E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Sobociński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B941C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Andrzej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DAF31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0D5C95" w14:paraId="4069D8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2EA1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C6AD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Wypij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9BDAAE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Sławomir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1028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0D5C95" w14:paraId="1F28A5A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9EEBD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38A19A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Zakrzewski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C5BB9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7ACB0" w14:textId="77777777" w:rsidR="000D5C95" w:rsidRDefault="006A36D1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56860C4" w14:textId="77777777" w:rsidR="000D5C95" w:rsidRDefault="000D5C95"/>
    <w:p w14:paraId="405542A1" w14:textId="77777777" w:rsidR="000D5C95" w:rsidRDefault="000D5C95"/>
    <w:p w14:paraId="21E9E50B" w14:textId="77777777" w:rsidR="000D5C95" w:rsidRDefault="006A36D1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0D5C9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53F5" w14:textId="77777777" w:rsidR="006A36D1" w:rsidRDefault="006A36D1" w:rsidP="006E0FDA">
      <w:pPr>
        <w:spacing w:after="0" w:line="240" w:lineRule="auto"/>
      </w:pPr>
      <w:r>
        <w:separator/>
      </w:r>
    </w:p>
  </w:endnote>
  <w:endnote w:type="continuationSeparator" w:id="0">
    <w:p w14:paraId="3B153A25" w14:textId="77777777" w:rsidR="006A36D1" w:rsidRDefault="006A36D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D613" w14:textId="77777777" w:rsidR="006A36D1" w:rsidRDefault="006A36D1" w:rsidP="006E0FDA">
      <w:pPr>
        <w:spacing w:after="0" w:line="240" w:lineRule="auto"/>
      </w:pPr>
      <w:r>
        <w:separator/>
      </w:r>
    </w:p>
  </w:footnote>
  <w:footnote w:type="continuationSeparator" w:id="0">
    <w:p w14:paraId="411101F0" w14:textId="77777777" w:rsidR="006A36D1" w:rsidRDefault="006A36D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5935"/>
    <w:multiLevelType w:val="hybridMultilevel"/>
    <w:tmpl w:val="41D03488"/>
    <w:lvl w:ilvl="0" w:tplc="49788055">
      <w:start w:val="1"/>
      <w:numFmt w:val="decimal"/>
      <w:lvlText w:val="%1."/>
      <w:lvlJc w:val="left"/>
      <w:pPr>
        <w:ind w:left="720" w:hanging="360"/>
      </w:pPr>
    </w:lvl>
    <w:lvl w:ilvl="1" w:tplc="49788055" w:tentative="1">
      <w:start w:val="1"/>
      <w:numFmt w:val="lowerLetter"/>
      <w:lvlText w:val="%2."/>
      <w:lvlJc w:val="left"/>
      <w:pPr>
        <w:ind w:left="1440" w:hanging="360"/>
      </w:pPr>
    </w:lvl>
    <w:lvl w:ilvl="2" w:tplc="49788055" w:tentative="1">
      <w:start w:val="1"/>
      <w:numFmt w:val="lowerRoman"/>
      <w:lvlText w:val="%3."/>
      <w:lvlJc w:val="right"/>
      <w:pPr>
        <w:ind w:left="2160" w:hanging="180"/>
      </w:pPr>
    </w:lvl>
    <w:lvl w:ilvl="3" w:tplc="49788055" w:tentative="1">
      <w:start w:val="1"/>
      <w:numFmt w:val="decimal"/>
      <w:lvlText w:val="%4."/>
      <w:lvlJc w:val="left"/>
      <w:pPr>
        <w:ind w:left="2880" w:hanging="360"/>
      </w:pPr>
    </w:lvl>
    <w:lvl w:ilvl="4" w:tplc="49788055" w:tentative="1">
      <w:start w:val="1"/>
      <w:numFmt w:val="lowerLetter"/>
      <w:lvlText w:val="%5."/>
      <w:lvlJc w:val="left"/>
      <w:pPr>
        <w:ind w:left="3600" w:hanging="360"/>
      </w:pPr>
    </w:lvl>
    <w:lvl w:ilvl="5" w:tplc="49788055" w:tentative="1">
      <w:start w:val="1"/>
      <w:numFmt w:val="lowerRoman"/>
      <w:lvlText w:val="%6."/>
      <w:lvlJc w:val="right"/>
      <w:pPr>
        <w:ind w:left="4320" w:hanging="180"/>
      </w:pPr>
    </w:lvl>
    <w:lvl w:ilvl="6" w:tplc="49788055" w:tentative="1">
      <w:start w:val="1"/>
      <w:numFmt w:val="decimal"/>
      <w:lvlText w:val="%7."/>
      <w:lvlJc w:val="left"/>
      <w:pPr>
        <w:ind w:left="5040" w:hanging="360"/>
      </w:pPr>
    </w:lvl>
    <w:lvl w:ilvl="7" w:tplc="49788055" w:tentative="1">
      <w:start w:val="1"/>
      <w:numFmt w:val="lowerLetter"/>
      <w:lvlText w:val="%8."/>
      <w:lvlJc w:val="left"/>
      <w:pPr>
        <w:ind w:left="5760" w:hanging="360"/>
      </w:pPr>
    </w:lvl>
    <w:lvl w:ilvl="8" w:tplc="49788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200582"/>
    <w:multiLevelType w:val="hybridMultilevel"/>
    <w:tmpl w:val="1882A95C"/>
    <w:lvl w:ilvl="0" w:tplc="98787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D5C95"/>
    <w:rsid w:val="000F6147"/>
    <w:rsid w:val="00112029"/>
    <w:rsid w:val="00135412"/>
    <w:rsid w:val="00361FF4"/>
    <w:rsid w:val="003B5299"/>
    <w:rsid w:val="003C03D9"/>
    <w:rsid w:val="00493A0C"/>
    <w:rsid w:val="004D6B48"/>
    <w:rsid w:val="00531A4E"/>
    <w:rsid w:val="00535F5A"/>
    <w:rsid w:val="00555F58"/>
    <w:rsid w:val="006A36D1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12EB"/>
  <w15:docId w15:val="{5043BC85-5D03-4B28-ACAF-29B67B0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2361</Words>
  <Characters>14170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Marek Smoliński</cp:lastModifiedBy>
  <cp:revision>2</cp:revision>
  <dcterms:created xsi:type="dcterms:W3CDTF">2022-03-10T12:54:00Z</dcterms:created>
  <dcterms:modified xsi:type="dcterms:W3CDTF">2022-03-10T12:54:00Z</dcterms:modified>
</cp:coreProperties>
</file>