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7024B" w14:textId="343CED66" w:rsidR="00E5228A" w:rsidRPr="00E5228A" w:rsidRDefault="00E5228A" w:rsidP="00E5228A">
      <w:pPr>
        <w:pStyle w:val="myStyle"/>
        <w:spacing w:before="360" w:after="360" w:line="240" w:lineRule="auto"/>
        <w:ind w:left="2124" w:right="480"/>
        <w:jc w:val="left"/>
        <w:rPr>
          <w:color w:val="000000"/>
          <w:sz w:val="24"/>
          <w:szCs w:val="24"/>
        </w:rPr>
      </w:pP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p>
    <w:p w14:paraId="6588DD57" w14:textId="381C4670" w:rsidR="008D58B9" w:rsidRPr="00B0312B" w:rsidRDefault="00494FF0" w:rsidP="00E5228A">
      <w:pPr>
        <w:pStyle w:val="myStyle"/>
        <w:spacing w:before="360" w:after="360" w:line="240" w:lineRule="auto"/>
        <w:ind w:left="2124" w:right="480"/>
        <w:jc w:val="left"/>
        <w:rPr>
          <w:b/>
          <w:bCs/>
        </w:rPr>
      </w:pPr>
      <w:r>
        <w:rPr>
          <w:color w:val="000000"/>
          <w:sz w:val="36"/>
          <w:szCs w:val="36"/>
        </w:rPr>
        <w:br/>
      </w:r>
      <w:r w:rsidR="00B0312B" w:rsidRPr="00B0312B">
        <w:rPr>
          <w:b/>
          <w:bCs/>
          <w:color w:val="000000"/>
          <w:sz w:val="36"/>
          <w:szCs w:val="36"/>
        </w:rPr>
        <w:t xml:space="preserve">      </w:t>
      </w:r>
      <w:r w:rsidRPr="00B0312B">
        <w:rPr>
          <w:b/>
          <w:bCs/>
          <w:color w:val="000000"/>
          <w:sz w:val="36"/>
          <w:szCs w:val="36"/>
        </w:rPr>
        <w:t>PROTOKÓŁ XXXII</w:t>
      </w:r>
    </w:p>
    <w:p w14:paraId="4EA036A2" w14:textId="49FC8B99" w:rsidR="008D58B9" w:rsidRPr="001533F5" w:rsidRDefault="00494FF0">
      <w:pPr>
        <w:pStyle w:val="myStyle"/>
        <w:spacing w:before="120" w:after="120" w:line="240" w:lineRule="auto"/>
        <w:ind w:left="240" w:right="240"/>
        <w:jc w:val="left"/>
        <w:rPr>
          <w:b/>
          <w:bCs/>
        </w:rPr>
      </w:pPr>
      <w:r w:rsidRPr="001533F5">
        <w:rPr>
          <w:b/>
          <w:bCs/>
          <w:color w:val="000000"/>
          <w:sz w:val="36"/>
          <w:szCs w:val="36"/>
        </w:rPr>
        <w:t>XXXII Sesja Rady Gminy Raciążek z dnia 20 stycznia 2022 r.</w:t>
      </w:r>
      <w:r w:rsidR="00CE5D7A">
        <w:rPr>
          <w:b/>
          <w:bCs/>
          <w:color w:val="000000"/>
          <w:sz w:val="36"/>
          <w:szCs w:val="36"/>
        </w:rPr>
        <w:t xml:space="preserve"> – sesja zdalna</w:t>
      </w:r>
    </w:p>
    <w:p w14:paraId="735CD17F" w14:textId="77777777" w:rsidR="008D58B9" w:rsidRDefault="00494FF0">
      <w:pPr>
        <w:pStyle w:val="myStyle"/>
        <w:spacing w:before="360" w:after="360" w:line="240" w:lineRule="auto"/>
        <w:ind w:left="480" w:right="480"/>
      </w:pPr>
      <w:r>
        <w:rPr>
          <w:color w:val="000000"/>
          <w:sz w:val="36"/>
          <w:szCs w:val="36"/>
        </w:rPr>
        <w:t>LISTA RADNYCH OBECNYCH NA SESJI</w:t>
      </w:r>
    </w:p>
    <w:p w14:paraId="4ADDDD83" w14:textId="77777777" w:rsidR="008D58B9" w:rsidRDefault="008D58B9">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tblCellMar>
          <w:left w:w="0" w:type="dxa"/>
          <w:right w:w="0" w:type="dxa"/>
        </w:tblCellMar>
        <w:tblLook w:val="04A0" w:firstRow="1" w:lastRow="0" w:firstColumn="1" w:lastColumn="0" w:noHBand="0" w:noVBand="1"/>
      </w:tblPr>
      <w:tblGrid>
        <w:gridCol w:w="588"/>
        <w:gridCol w:w="2266"/>
        <w:gridCol w:w="2256"/>
        <w:gridCol w:w="1176"/>
        <w:gridCol w:w="2206"/>
      </w:tblGrid>
      <w:tr w:rsidR="008D58B9" w14:paraId="01A93F89" w14:textId="77777777">
        <w:tc>
          <w:tcPr>
            <w:tcW w:w="600" w:type="dxa"/>
            <w:tcBorders>
              <w:bottom w:val="single" w:sz="5" w:space="0" w:color="DDDDDD"/>
            </w:tcBorders>
            <w:shd w:val="clear" w:color="auto" w:fill="F1F1F1"/>
            <w:tcMar>
              <w:top w:w="120" w:type="dxa"/>
              <w:left w:w="240" w:type="dxa"/>
              <w:bottom w:w="120" w:type="dxa"/>
              <w:right w:w="120" w:type="dxa"/>
            </w:tcMar>
          </w:tcPr>
          <w:p w14:paraId="3C87C57A" w14:textId="77777777" w:rsidR="008D58B9" w:rsidRDefault="00494FF0">
            <w:pPr>
              <w:spacing w:after="0" w:line="240" w:lineRule="auto"/>
            </w:pPr>
            <w:r>
              <w:rPr>
                <w:color w:val="000000"/>
                <w:sz w:val="18"/>
                <w:szCs w:val="18"/>
                <w:shd w:val="clear" w:color="auto" w:fill="F1F1F1"/>
              </w:rPr>
              <w:t>lp</w:t>
            </w:r>
          </w:p>
        </w:tc>
        <w:tc>
          <w:tcPr>
            <w:tcW w:w="2400" w:type="dxa"/>
            <w:tcBorders>
              <w:bottom w:val="single" w:sz="5" w:space="0" w:color="DDDDDD"/>
            </w:tcBorders>
            <w:shd w:val="clear" w:color="auto" w:fill="F1F1F1"/>
            <w:tcMar>
              <w:top w:w="120" w:type="dxa"/>
              <w:left w:w="120" w:type="dxa"/>
              <w:bottom w:w="120" w:type="dxa"/>
              <w:right w:w="120" w:type="dxa"/>
            </w:tcMar>
          </w:tcPr>
          <w:p w14:paraId="3FAFBFD3" w14:textId="77777777" w:rsidR="008D58B9" w:rsidRDefault="00494FF0">
            <w:pPr>
              <w:spacing w:after="0" w:line="240" w:lineRule="auto"/>
            </w:pPr>
            <w:r>
              <w:rPr>
                <w:color w:val="000000"/>
                <w:sz w:val="18"/>
                <w:szCs w:val="18"/>
                <w:shd w:val="clear" w:color="auto" w:fill="F1F1F1"/>
              </w:rPr>
              <w:t>nazwisko</w:t>
            </w:r>
          </w:p>
        </w:tc>
        <w:tc>
          <w:tcPr>
            <w:tcW w:w="2400" w:type="dxa"/>
            <w:tcBorders>
              <w:bottom w:val="single" w:sz="5" w:space="0" w:color="DDDDDD"/>
            </w:tcBorders>
            <w:shd w:val="clear" w:color="auto" w:fill="F1F1F1"/>
            <w:tcMar>
              <w:top w:w="120" w:type="dxa"/>
              <w:left w:w="120" w:type="dxa"/>
              <w:bottom w:w="120" w:type="dxa"/>
              <w:right w:w="120" w:type="dxa"/>
            </w:tcMar>
          </w:tcPr>
          <w:p w14:paraId="545EC7B6" w14:textId="77777777" w:rsidR="008D58B9" w:rsidRDefault="00494FF0">
            <w:pPr>
              <w:spacing w:after="0" w:line="240" w:lineRule="auto"/>
            </w:pPr>
            <w:r>
              <w:rPr>
                <w:color w:val="000000"/>
                <w:sz w:val="18"/>
                <w:szCs w:val="18"/>
                <w:shd w:val="clear" w:color="auto" w:fill="F1F1F1"/>
              </w:rPr>
              <w:t>imie</w:t>
            </w:r>
          </w:p>
        </w:tc>
        <w:tc>
          <w:tcPr>
            <w:tcW w:w="1200" w:type="dxa"/>
            <w:tcBorders>
              <w:bottom w:val="single" w:sz="5" w:space="0" w:color="DDDDDD"/>
            </w:tcBorders>
            <w:shd w:val="clear" w:color="auto" w:fill="F1F1F1"/>
            <w:tcMar>
              <w:top w:w="120" w:type="dxa"/>
              <w:left w:w="120" w:type="dxa"/>
              <w:bottom w:w="120" w:type="dxa"/>
              <w:right w:w="120" w:type="dxa"/>
            </w:tcMar>
          </w:tcPr>
          <w:p w14:paraId="53206496" w14:textId="77777777" w:rsidR="008D58B9" w:rsidRDefault="00494FF0">
            <w:pPr>
              <w:spacing w:after="0" w:line="240" w:lineRule="auto"/>
            </w:pPr>
            <w:r>
              <w:rPr>
                <w:color w:val="000000"/>
                <w:sz w:val="18"/>
                <w:szCs w:val="18"/>
                <w:shd w:val="clear" w:color="auto" w:fill="F1F1F1"/>
              </w:rPr>
              <w:t>status</w:t>
            </w:r>
          </w:p>
        </w:tc>
        <w:tc>
          <w:tcPr>
            <w:tcW w:w="2400" w:type="dxa"/>
            <w:tcBorders>
              <w:bottom w:val="single" w:sz="5" w:space="0" w:color="DDDDDD"/>
            </w:tcBorders>
            <w:shd w:val="clear" w:color="auto" w:fill="F1F1F1"/>
            <w:tcMar>
              <w:top w:w="120" w:type="dxa"/>
              <w:left w:w="120" w:type="dxa"/>
              <w:bottom w:w="120" w:type="dxa"/>
              <w:right w:w="120" w:type="dxa"/>
            </w:tcMar>
          </w:tcPr>
          <w:p w14:paraId="1CBFB5AC" w14:textId="77777777" w:rsidR="008D58B9" w:rsidRDefault="00494FF0">
            <w:pPr>
              <w:spacing w:after="0" w:line="240" w:lineRule="auto"/>
              <w:jc w:val="center"/>
            </w:pPr>
            <w:r>
              <w:rPr>
                <w:color w:val="000000"/>
                <w:sz w:val="18"/>
                <w:szCs w:val="18"/>
                <w:shd w:val="clear" w:color="auto" w:fill="F1F1F1"/>
              </w:rPr>
              <w:t>podpis</w:t>
            </w:r>
          </w:p>
        </w:tc>
      </w:tr>
      <w:tr w:rsidR="008D58B9" w14:paraId="4BA04296" w14:textId="77777777">
        <w:tc>
          <w:tcPr>
            <w:tcW w:w="0" w:type="auto"/>
            <w:tcBorders>
              <w:bottom w:val="single" w:sz="5" w:space="0" w:color="DDDDDD"/>
            </w:tcBorders>
            <w:shd w:val="clear" w:color="auto" w:fill="F1F1F1"/>
            <w:tcMar>
              <w:top w:w="120" w:type="dxa"/>
              <w:left w:w="120" w:type="dxa"/>
              <w:bottom w:w="120" w:type="dxa"/>
              <w:right w:w="120" w:type="dxa"/>
            </w:tcMar>
          </w:tcPr>
          <w:p w14:paraId="54F71926" w14:textId="77777777" w:rsidR="008D58B9" w:rsidRDefault="00494FF0">
            <w:pPr>
              <w:spacing w:after="0" w:line="240" w:lineRule="auto"/>
            </w:pPr>
            <w:r>
              <w:rPr>
                <w:color w:val="000000"/>
                <w:sz w:val="18"/>
                <w:szCs w:val="18"/>
                <w:shd w:val="clear" w:color="auto" w:fill="F1F1F1"/>
              </w:rPr>
              <w:t>1</w:t>
            </w:r>
          </w:p>
        </w:tc>
        <w:tc>
          <w:tcPr>
            <w:tcW w:w="0" w:type="auto"/>
            <w:tcBorders>
              <w:bottom w:val="single" w:sz="5" w:space="0" w:color="DDDDDD"/>
            </w:tcBorders>
            <w:shd w:val="clear" w:color="auto" w:fill="F1F1F1"/>
            <w:tcMar>
              <w:top w:w="120" w:type="dxa"/>
              <w:left w:w="120" w:type="dxa"/>
              <w:bottom w:w="120" w:type="dxa"/>
              <w:right w:w="120" w:type="dxa"/>
            </w:tcMar>
          </w:tcPr>
          <w:p w14:paraId="268CB15B" w14:textId="77777777" w:rsidR="008D58B9" w:rsidRDefault="00494FF0">
            <w:pPr>
              <w:spacing w:after="0" w:line="240" w:lineRule="auto"/>
            </w:pPr>
            <w:r>
              <w:rPr>
                <w:color w:val="000000"/>
                <w:sz w:val="18"/>
                <w:szCs w:val="18"/>
                <w:shd w:val="clear" w:color="auto" w:fill="F1F1F1"/>
              </w:rPr>
              <w:t>Borowska</w:t>
            </w:r>
          </w:p>
        </w:tc>
        <w:tc>
          <w:tcPr>
            <w:tcW w:w="0" w:type="auto"/>
            <w:tcBorders>
              <w:bottom w:val="single" w:sz="5" w:space="0" w:color="DDDDDD"/>
            </w:tcBorders>
            <w:shd w:val="clear" w:color="auto" w:fill="F1F1F1"/>
            <w:tcMar>
              <w:top w:w="120" w:type="dxa"/>
              <w:left w:w="120" w:type="dxa"/>
              <w:bottom w:w="120" w:type="dxa"/>
              <w:right w:w="120" w:type="dxa"/>
            </w:tcMar>
          </w:tcPr>
          <w:p w14:paraId="7E7CBA3C" w14:textId="77777777" w:rsidR="008D58B9" w:rsidRDefault="00494FF0">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12018942" w14:textId="77777777" w:rsidR="008D58B9" w:rsidRDefault="00494FF0">
            <w:pPr>
              <w:spacing w:after="0" w:line="240" w:lineRule="auto"/>
            </w:pPr>
            <w:r>
              <w:rPr>
                <w:color w:val="000000"/>
                <w:sz w:val="18"/>
                <w:szCs w:val="18"/>
                <w:shd w:val="clear" w:color="auto" w:fill="F1F1F1"/>
              </w:rPr>
              <w:t>obecna</w:t>
            </w:r>
          </w:p>
        </w:tc>
        <w:tc>
          <w:tcPr>
            <w:tcW w:w="0" w:type="auto"/>
            <w:tcBorders>
              <w:bottom w:val="single" w:sz="5" w:space="0" w:color="DDDDDD"/>
            </w:tcBorders>
            <w:shd w:val="clear" w:color="auto" w:fill="F1F1F1"/>
            <w:tcMar>
              <w:top w:w="120" w:type="dxa"/>
              <w:left w:w="120" w:type="dxa"/>
              <w:bottom w:w="120" w:type="dxa"/>
              <w:right w:w="120" w:type="dxa"/>
            </w:tcMar>
          </w:tcPr>
          <w:p w14:paraId="5FFB6D62" w14:textId="77777777" w:rsidR="008D58B9" w:rsidRDefault="00494FF0">
            <w:pPr>
              <w:spacing w:after="0" w:line="240" w:lineRule="auto"/>
            </w:pPr>
            <w:r>
              <w:rPr>
                <w:color w:val="000000"/>
                <w:sz w:val="18"/>
                <w:szCs w:val="18"/>
                <w:shd w:val="clear" w:color="auto" w:fill="F1F1F1"/>
              </w:rPr>
              <w:t> </w:t>
            </w:r>
          </w:p>
        </w:tc>
      </w:tr>
      <w:tr w:rsidR="008D58B9" w14:paraId="5CED378B" w14:textId="77777777">
        <w:tc>
          <w:tcPr>
            <w:tcW w:w="0" w:type="auto"/>
            <w:tcBorders>
              <w:bottom w:val="single" w:sz="5" w:space="0" w:color="DDDDDD"/>
            </w:tcBorders>
            <w:shd w:val="clear" w:color="auto" w:fill="FFFFFF"/>
            <w:tcMar>
              <w:top w:w="120" w:type="dxa"/>
              <w:left w:w="120" w:type="dxa"/>
              <w:bottom w:w="120" w:type="dxa"/>
              <w:right w:w="120" w:type="dxa"/>
            </w:tcMar>
          </w:tcPr>
          <w:p w14:paraId="5E27433E" w14:textId="77777777" w:rsidR="008D58B9" w:rsidRDefault="00494FF0">
            <w:pPr>
              <w:spacing w:after="0" w:line="240" w:lineRule="auto"/>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234B77B1" w14:textId="77777777" w:rsidR="008D58B9" w:rsidRDefault="00494FF0">
            <w:pPr>
              <w:spacing w:after="0" w:line="240" w:lineRule="auto"/>
            </w:pPr>
            <w:r>
              <w:rPr>
                <w:color w:val="000000"/>
                <w:sz w:val="18"/>
                <w:szCs w:val="18"/>
                <w:shd w:val="clear" w:color="auto" w:fill="FFFFFF"/>
              </w:rPr>
              <w:t>Ćwikliński</w:t>
            </w:r>
          </w:p>
        </w:tc>
        <w:tc>
          <w:tcPr>
            <w:tcW w:w="0" w:type="auto"/>
            <w:tcBorders>
              <w:bottom w:val="single" w:sz="5" w:space="0" w:color="DDDDDD"/>
            </w:tcBorders>
            <w:shd w:val="clear" w:color="auto" w:fill="FFFFFF"/>
            <w:tcMar>
              <w:top w:w="120" w:type="dxa"/>
              <w:left w:w="120" w:type="dxa"/>
              <w:bottom w:w="120" w:type="dxa"/>
              <w:right w:w="120" w:type="dxa"/>
            </w:tcMar>
          </w:tcPr>
          <w:p w14:paraId="213B96CC" w14:textId="77777777" w:rsidR="008D58B9" w:rsidRDefault="00494FF0">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0614CD41" w14:textId="77777777" w:rsidR="008D58B9" w:rsidRDefault="00494FF0">
            <w:pPr>
              <w:spacing w:after="0" w:line="240" w:lineRule="auto"/>
            </w:pPr>
            <w:r>
              <w:rPr>
                <w:color w:val="000000"/>
                <w:sz w:val="18"/>
                <w:szCs w:val="18"/>
                <w:shd w:val="clear" w:color="auto" w:fill="FFFFFF"/>
              </w:rPr>
              <w:t>obecny</w:t>
            </w:r>
          </w:p>
        </w:tc>
        <w:tc>
          <w:tcPr>
            <w:tcW w:w="0" w:type="auto"/>
            <w:tcBorders>
              <w:bottom w:val="single" w:sz="5" w:space="0" w:color="DDDDDD"/>
            </w:tcBorders>
            <w:shd w:val="clear" w:color="auto" w:fill="FFFFFF"/>
            <w:tcMar>
              <w:top w:w="120" w:type="dxa"/>
              <w:left w:w="120" w:type="dxa"/>
              <w:bottom w:w="120" w:type="dxa"/>
              <w:right w:w="120" w:type="dxa"/>
            </w:tcMar>
          </w:tcPr>
          <w:p w14:paraId="6712F27B" w14:textId="77777777" w:rsidR="008D58B9" w:rsidRDefault="00494FF0">
            <w:pPr>
              <w:spacing w:after="0" w:line="240" w:lineRule="auto"/>
            </w:pPr>
            <w:r>
              <w:rPr>
                <w:color w:val="000000"/>
                <w:sz w:val="18"/>
                <w:szCs w:val="18"/>
                <w:shd w:val="clear" w:color="auto" w:fill="FFFFFF"/>
              </w:rPr>
              <w:t> </w:t>
            </w:r>
          </w:p>
        </w:tc>
      </w:tr>
      <w:tr w:rsidR="008D58B9" w14:paraId="361621AE" w14:textId="77777777">
        <w:tc>
          <w:tcPr>
            <w:tcW w:w="0" w:type="auto"/>
            <w:tcBorders>
              <w:bottom w:val="single" w:sz="5" w:space="0" w:color="DDDDDD"/>
            </w:tcBorders>
            <w:shd w:val="clear" w:color="auto" w:fill="F1F1F1"/>
            <w:tcMar>
              <w:top w:w="120" w:type="dxa"/>
              <w:left w:w="120" w:type="dxa"/>
              <w:bottom w:w="120" w:type="dxa"/>
              <w:right w:w="120" w:type="dxa"/>
            </w:tcMar>
          </w:tcPr>
          <w:p w14:paraId="1378A7B1" w14:textId="77777777" w:rsidR="008D58B9" w:rsidRDefault="00494FF0">
            <w:pPr>
              <w:spacing w:after="0" w:line="240" w:lineRule="auto"/>
            </w:pPr>
            <w:r>
              <w:rPr>
                <w:color w:val="000000"/>
                <w:sz w:val="18"/>
                <w:szCs w:val="18"/>
                <w:shd w:val="clear" w:color="auto" w:fill="F1F1F1"/>
              </w:rPr>
              <w:t>3</w:t>
            </w:r>
          </w:p>
        </w:tc>
        <w:tc>
          <w:tcPr>
            <w:tcW w:w="0" w:type="auto"/>
            <w:tcBorders>
              <w:bottom w:val="single" w:sz="5" w:space="0" w:color="DDDDDD"/>
            </w:tcBorders>
            <w:shd w:val="clear" w:color="auto" w:fill="F1F1F1"/>
            <w:tcMar>
              <w:top w:w="120" w:type="dxa"/>
              <w:left w:w="120" w:type="dxa"/>
              <w:bottom w:w="120" w:type="dxa"/>
              <w:right w:w="120" w:type="dxa"/>
            </w:tcMar>
          </w:tcPr>
          <w:p w14:paraId="16C5DCC3" w14:textId="77777777" w:rsidR="008D58B9" w:rsidRDefault="00494FF0">
            <w:pPr>
              <w:spacing w:after="0" w:line="240" w:lineRule="auto"/>
            </w:pPr>
            <w:r>
              <w:rPr>
                <w:color w:val="000000"/>
                <w:sz w:val="18"/>
                <w:szCs w:val="18"/>
                <w:shd w:val="clear" w:color="auto" w:fill="F1F1F1"/>
              </w:rPr>
              <w:t>Graczyk</w:t>
            </w:r>
          </w:p>
        </w:tc>
        <w:tc>
          <w:tcPr>
            <w:tcW w:w="0" w:type="auto"/>
            <w:tcBorders>
              <w:bottom w:val="single" w:sz="5" w:space="0" w:color="DDDDDD"/>
            </w:tcBorders>
            <w:shd w:val="clear" w:color="auto" w:fill="F1F1F1"/>
            <w:tcMar>
              <w:top w:w="120" w:type="dxa"/>
              <w:left w:w="120" w:type="dxa"/>
              <w:bottom w:w="120" w:type="dxa"/>
              <w:right w:w="120" w:type="dxa"/>
            </w:tcMar>
          </w:tcPr>
          <w:p w14:paraId="3FB2E5CE" w14:textId="77777777" w:rsidR="008D58B9" w:rsidRDefault="00494FF0">
            <w:pPr>
              <w:spacing w:after="0" w:line="240" w:lineRule="auto"/>
            </w:pPr>
            <w:r>
              <w:rPr>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4D26D5D2" w14:textId="77777777" w:rsidR="008D58B9" w:rsidRDefault="00494FF0">
            <w:pPr>
              <w:spacing w:after="0" w:line="240" w:lineRule="auto"/>
            </w:pPr>
            <w:r>
              <w:rPr>
                <w:color w:val="000000"/>
                <w:sz w:val="18"/>
                <w:szCs w:val="18"/>
                <w:shd w:val="clear" w:color="auto" w:fill="F1F1F1"/>
              </w:rPr>
              <w:t>obecna</w:t>
            </w:r>
          </w:p>
        </w:tc>
        <w:tc>
          <w:tcPr>
            <w:tcW w:w="0" w:type="auto"/>
            <w:tcBorders>
              <w:bottom w:val="single" w:sz="5" w:space="0" w:color="DDDDDD"/>
            </w:tcBorders>
            <w:shd w:val="clear" w:color="auto" w:fill="F1F1F1"/>
            <w:tcMar>
              <w:top w:w="120" w:type="dxa"/>
              <w:left w:w="120" w:type="dxa"/>
              <w:bottom w:w="120" w:type="dxa"/>
              <w:right w:w="120" w:type="dxa"/>
            </w:tcMar>
          </w:tcPr>
          <w:p w14:paraId="65E5A5CA" w14:textId="77777777" w:rsidR="008D58B9" w:rsidRDefault="00494FF0">
            <w:pPr>
              <w:spacing w:after="0" w:line="240" w:lineRule="auto"/>
            </w:pPr>
            <w:r>
              <w:rPr>
                <w:color w:val="000000"/>
                <w:sz w:val="18"/>
                <w:szCs w:val="18"/>
                <w:shd w:val="clear" w:color="auto" w:fill="F1F1F1"/>
              </w:rPr>
              <w:t> </w:t>
            </w:r>
          </w:p>
        </w:tc>
      </w:tr>
      <w:tr w:rsidR="008D58B9" w14:paraId="40A8D1CD" w14:textId="77777777">
        <w:tc>
          <w:tcPr>
            <w:tcW w:w="0" w:type="auto"/>
            <w:tcBorders>
              <w:bottom w:val="single" w:sz="5" w:space="0" w:color="DDDDDD"/>
            </w:tcBorders>
            <w:shd w:val="clear" w:color="auto" w:fill="FFFFFF"/>
            <w:tcMar>
              <w:top w:w="120" w:type="dxa"/>
              <w:left w:w="120" w:type="dxa"/>
              <w:bottom w:w="120" w:type="dxa"/>
              <w:right w:w="120" w:type="dxa"/>
            </w:tcMar>
          </w:tcPr>
          <w:p w14:paraId="0A16EE40" w14:textId="77777777" w:rsidR="008D58B9" w:rsidRDefault="00494FF0">
            <w:pPr>
              <w:spacing w:after="0" w:line="240" w:lineRule="auto"/>
            </w:pPr>
            <w:r>
              <w:rPr>
                <w:color w:val="000000"/>
                <w:sz w:val="18"/>
                <w:szCs w:val="18"/>
                <w:shd w:val="clear" w:color="auto" w:fill="FFFFFF"/>
              </w:rPr>
              <w:t>4</w:t>
            </w:r>
          </w:p>
        </w:tc>
        <w:tc>
          <w:tcPr>
            <w:tcW w:w="0" w:type="auto"/>
            <w:tcBorders>
              <w:bottom w:val="single" w:sz="5" w:space="0" w:color="DDDDDD"/>
            </w:tcBorders>
            <w:shd w:val="clear" w:color="auto" w:fill="FFFFFF"/>
            <w:tcMar>
              <w:top w:w="120" w:type="dxa"/>
              <w:left w:w="120" w:type="dxa"/>
              <w:bottom w:w="120" w:type="dxa"/>
              <w:right w:w="120" w:type="dxa"/>
            </w:tcMar>
          </w:tcPr>
          <w:p w14:paraId="2CBEBF27" w14:textId="77777777" w:rsidR="008D58B9" w:rsidRDefault="00494FF0">
            <w:pPr>
              <w:spacing w:after="0" w:line="240" w:lineRule="auto"/>
            </w:pPr>
            <w:r>
              <w:rPr>
                <w:color w:val="000000"/>
                <w:sz w:val="18"/>
                <w:szCs w:val="18"/>
                <w:shd w:val="clear" w:color="auto" w:fill="FFFFFF"/>
              </w:rPr>
              <w:t>Juśkiewicz</w:t>
            </w:r>
          </w:p>
        </w:tc>
        <w:tc>
          <w:tcPr>
            <w:tcW w:w="0" w:type="auto"/>
            <w:tcBorders>
              <w:bottom w:val="single" w:sz="5" w:space="0" w:color="DDDDDD"/>
            </w:tcBorders>
            <w:shd w:val="clear" w:color="auto" w:fill="FFFFFF"/>
            <w:tcMar>
              <w:top w:w="120" w:type="dxa"/>
              <w:left w:w="120" w:type="dxa"/>
              <w:bottom w:w="120" w:type="dxa"/>
              <w:right w:w="120" w:type="dxa"/>
            </w:tcMar>
          </w:tcPr>
          <w:p w14:paraId="2CB813F6" w14:textId="77777777" w:rsidR="008D58B9" w:rsidRDefault="00494FF0">
            <w:pPr>
              <w:spacing w:after="0" w:line="240" w:lineRule="auto"/>
            </w:pPr>
            <w:r>
              <w:rPr>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2CE28136" w14:textId="77777777" w:rsidR="008D58B9" w:rsidRDefault="00494FF0">
            <w:pPr>
              <w:spacing w:after="0" w:line="240" w:lineRule="auto"/>
            </w:pPr>
            <w:r>
              <w:rPr>
                <w:color w:val="000000"/>
                <w:sz w:val="18"/>
                <w:szCs w:val="18"/>
                <w:shd w:val="clear" w:color="auto" w:fill="FFFFFF"/>
              </w:rPr>
              <w:t>obecny</w:t>
            </w:r>
          </w:p>
        </w:tc>
        <w:tc>
          <w:tcPr>
            <w:tcW w:w="0" w:type="auto"/>
            <w:tcBorders>
              <w:bottom w:val="single" w:sz="5" w:space="0" w:color="DDDDDD"/>
            </w:tcBorders>
            <w:shd w:val="clear" w:color="auto" w:fill="FFFFFF"/>
            <w:tcMar>
              <w:top w:w="120" w:type="dxa"/>
              <w:left w:w="120" w:type="dxa"/>
              <w:bottom w:w="120" w:type="dxa"/>
              <w:right w:w="120" w:type="dxa"/>
            </w:tcMar>
          </w:tcPr>
          <w:p w14:paraId="0883BAFB" w14:textId="77777777" w:rsidR="008D58B9" w:rsidRDefault="00494FF0">
            <w:pPr>
              <w:spacing w:after="0" w:line="240" w:lineRule="auto"/>
            </w:pPr>
            <w:r>
              <w:rPr>
                <w:color w:val="000000"/>
                <w:sz w:val="18"/>
                <w:szCs w:val="18"/>
                <w:shd w:val="clear" w:color="auto" w:fill="FFFFFF"/>
              </w:rPr>
              <w:t> </w:t>
            </w:r>
          </w:p>
        </w:tc>
      </w:tr>
      <w:tr w:rsidR="008D58B9" w14:paraId="750A97FE" w14:textId="77777777">
        <w:tc>
          <w:tcPr>
            <w:tcW w:w="0" w:type="auto"/>
            <w:tcBorders>
              <w:bottom w:val="single" w:sz="5" w:space="0" w:color="DDDDDD"/>
            </w:tcBorders>
            <w:shd w:val="clear" w:color="auto" w:fill="F1F1F1"/>
            <w:tcMar>
              <w:top w:w="120" w:type="dxa"/>
              <w:left w:w="120" w:type="dxa"/>
              <w:bottom w:w="120" w:type="dxa"/>
              <w:right w:w="120" w:type="dxa"/>
            </w:tcMar>
          </w:tcPr>
          <w:p w14:paraId="27857C2B" w14:textId="77777777" w:rsidR="008D58B9" w:rsidRDefault="00494FF0">
            <w:pPr>
              <w:spacing w:after="0" w:line="240" w:lineRule="auto"/>
            </w:pPr>
            <w:r>
              <w:rPr>
                <w:color w:val="000000"/>
                <w:sz w:val="18"/>
                <w:szCs w:val="18"/>
                <w:shd w:val="clear" w:color="auto" w:fill="F1F1F1"/>
              </w:rPr>
              <w:t>5</w:t>
            </w:r>
          </w:p>
        </w:tc>
        <w:tc>
          <w:tcPr>
            <w:tcW w:w="0" w:type="auto"/>
            <w:tcBorders>
              <w:bottom w:val="single" w:sz="5" w:space="0" w:color="DDDDDD"/>
            </w:tcBorders>
            <w:shd w:val="clear" w:color="auto" w:fill="F1F1F1"/>
            <w:tcMar>
              <w:top w:w="120" w:type="dxa"/>
              <w:left w:w="120" w:type="dxa"/>
              <w:bottom w:w="120" w:type="dxa"/>
              <w:right w:w="120" w:type="dxa"/>
            </w:tcMar>
          </w:tcPr>
          <w:p w14:paraId="46F9372A" w14:textId="77777777" w:rsidR="008D58B9" w:rsidRDefault="00494FF0">
            <w:pPr>
              <w:spacing w:after="0" w:line="240" w:lineRule="auto"/>
            </w:pPr>
            <w:r>
              <w:rPr>
                <w:color w:val="000000"/>
                <w:sz w:val="18"/>
                <w:szCs w:val="18"/>
                <w:shd w:val="clear" w:color="auto" w:fill="F1F1F1"/>
              </w:rPr>
              <w:t>Kosmal</w:t>
            </w:r>
          </w:p>
        </w:tc>
        <w:tc>
          <w:tcPr>
            <w:tcW w:w="0" w:type="auto"/>
            <w:tcBorders>
              <w:bottom w:val="single" w:sz="5" w:space="0" w:color="DDDDDD"/>
            </w:tcBorders>
            <w:shd w:val="clear" w:color="auto" w:fill="F1F1F1"/>
            <w:tcMar>
              <w:top w:w="120" w:type="dxa"/>
              <w:left w:w="120" w:type="dxa"/>
              <w:bottom w:w="120" w:type="dxa"/>
              <w:right w:w="120" w:type="dxa"/>
            </w:tcMar>
          </w:tcPr>
          <w:p w14:paraId="61C63347" w14:textId="77777777" w:rsidR="008D58B9" w:rsidRDefault="00494FF0">
            <w:pPr>
              <w:spacing w:after="0" w:line="240" w:lineRule="auto"/>
            </w:pPr>
            <w:r>
              <w:rPr>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0BAA0FA6" w14:textId="77777777" w:rsidR="008D58B9" w:rsidRDefault="00494FF0">
            <w:pPr>
              <w:spacing w:after="0" w:line="240" w:lineRule="auto"/>
            </w:pPr>
            <w:r>
              <w:rPr>
                <w:color w:val="000000"/>
                <w:sz w:val="18"/>
                <w:szCs w:val="18"/>
                <w:shd w:val="clear" w:color="auto" w:fill="F1F1F1"/>
              </w:rPr>
              <w:t>obecny</w:t>
            </w:r>
          </w:p>
        </w:tc>
        <w:tc>
          <w:tcPr>
            <w:tcW w:w="0" w:type="auto"/>
            <w:tcBorders>
              <w:bottom w:val="single" w:sz="5" w:space="0" w:color="DDDDDD"/>
            </w:tcBorders>
            <w:shd w:val="clear" w:color="auto" w:fill="F1F1F1"/>
            <w:tcMar>
              <w:top w:w="120" w:type="dxa"/>
              <w:left w:w="120" w:type="dxa"/>
              <w:bottom w:w="120" w:type="dxa"/>
              <w:right w:w="120" w:type="dxa"/>
            </w:tcMar>
          </w:tcPr>
          <w:p w14:paraId="16271984" w14:textId="77777777" w:rsidR="008D58B9" w:rsidRDefault="00494FF0">
            <w:pPr>
              <w:spacing w:after="0" w:line="240" w:lineRule="auto"/>
            </w:pPr>
            <w:r>
              <w:rPr>
                <w:color w:val="000000"/>
                <w:sz w:val="18"/>
                <w:szCs w:val="18"/>
                <w:shd w:val="clear" w:color="auto" w:fill="F1F1F1"/>
              </w:rPr>
              <w:t> </w:t>
            </w:r>
          </w:p>
        </w:tc>
      </w:tr>
      <w:tr w:rsidR="008D58B9" w14:paraId="52B7FDBD" w14:textId="77777777">
        <w:tc>
          <w:tcPr>
            <w:tcW w:w="0" w:type="auto"/>
            <w:tcBorders>
              <w:bottom w:val="single" w:sz="5" w:space="0" w:color="DDDDDD"/>
            </w:tcBorders>
            <w:shd w:val="clear" w:color="auto" w:fill="FFFFFF"/>
            <w:tcMar>
              <w:top w:w="120" w:type="dxa"/>
              <w:left w:w="120" w:type="dxa"/>
              <w:bottom w:w="120" w:type="dxa"/>
              <w:right w:w="120" w:type="dxa"/>
            </w:tcMar>
          </w:tcPr>
          <w:p w14:paraId="3275F092" w14:textId="77777777" w:rsidR="008D58B9" w:rsidRDefault="00494FF0">
            <w:pPr>
              <w:spacing w:after="0" w:line="240" w:lineRule="auto"/>
            </w:pPr>
            <w:r>
              <w:rPr>
                <w:color w:val="000000"/>
                <w:sz w:val="18"/>
                <w:szCs w:val="18"/>
                <w:shd w:val="clear" w:color="auto" w:fill="FFFFFF"/>
              </w:rPr>
              <w:t>6</w:t>
            </w:r>
          </w:p>
        </w:tc>
        <w:tc>
          <w:tcPr>
            <w:tcW w:w="0" w:type="auto"/>
            <w:tcBorders>
              <w:bottom w:val="single" w:sz="5" w:space="0" w:color="DDDDDD"/>
            </w:tcBorders>
            <w:shd w:val="clear" w:color="auto" w:fill="FFFFFF"/>
            <w:tcMar>
              <w:top w:w="120" w:type="dxa"/>
              <w:left w:w="120" w:type="dxa"/>
              <w:bottom w:w="120" w:type="dxa"/>
              <w:right w:w="120" w:type="dxa"/>
            </w:tcMar>
          </w:tcPr>
          <w:p w14:paraId="719AF045" w14:textId="77777777" w:rsidR="008D58B9" w:rsidRDefault="00494FF0">
            <w:pPr>
              <w:spacing w:after="0" w:line="240" w:lineRule="auto"/>
            </w:pPr>
            <w:r>
              <w:rPr>
                <w:color w:val="000000"/>
                <w:sz w:val="18"/>
                <w:szCs w:val="18"/>
                <w:shd w:val="clear" w:color="auto" w:fill="FFFFFF"/>
              </w:rPr>
              <w:t>Małecki</w:t>
            </w:r>
          </w:p>
        </w:tc>
        <w:tc>
          <w:tcPr>
            <w:tcW w:w="0" w:type="auto"/>
            <w:tcBorders>
              <w:bottom w:val="single" w:sz="5" w:space="0" w:color="DDDDDD"/>
            </w:tcBorders>
            <w:shd w:val="clear" w:color="auto" w:fill="FFFFFF"/>
            <w:tcMar>
              <w:top w:w="120" w:type="dxa"/>
              <w:left w:w="120" w:type="dxa"/>
              <w:bottom w:w="120" w:type="dxa"/>
              <w:right w:w="120" w:type="dxa"/>
            </w:tcMar>
          </w:tcPr>
          <w:p w14:paraId="60008219" w14:textId="77777777" w:rsidR="008D58B9" w:rsidRDefault="00494FF0">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0E8BDCD1" w14:textId="77777777" w:rsidR="008D58B9" w:rsidRDefault="00494FF0">
            <w:pPr>
              <w:spacing w:after="0" w:line="240" w:lineRule="auto"/>
            </w:pPr>
            <w:r>
              <w:rPr>
                <w:color w:val="000000"/>
                <w:sz w:val="18"/>
                <w:szCs w:val="18"/>
                <w:shd w:val="clear" w:color="auto" w:fill="FFFFFF"/>
              </w:rPr>
              <w:t>obecny</w:t>
            </w:r>
          </w:p>
        </w:tc>
        <w:tc>
          <w:tcPr>
            <w:tcW w:w="0" w:type="auto"/>
            <w:tcBorders>
              <w:bottom w:val="single" w:sz="5" w:space="0" w:color="DDDDDD"/>
            </w:tcBorders>
            <w:shd w:val="clear" w:color="auto" w:fill="FFFFFF"/>
            <w:tcMar>
              <w:top w:w="120" w:type="dxa"/>
              <w:left w:w="120" w:type="dxa"/>
              <w:bottom w:w="120" w:type="dxa"/>
              <w:right w:w="120" w:type="dxa"/>
            </w:tcMar>
          </w:tcPr>
          <w:p w14:paraId="26A2E856" w14:textId="77777777" w:rsidR="008D58B9" w:rsidRDefault="00494FF0">
            <w:pPr>
              <w:spacing w:after="0" w:line="240" w:lineRule="auto"/>
            </w:pPr>
            <w:r>
              <w:rPr>
                <w:color w:val="000000"/>
                <w:sz w:val="18"/>
                <w:szCs w:val="18"/>
                <w:shd w:val="clear" w:color="auto" w:fill="FFFFFF"/>
              </w:rPr>
              <w:t> </w:t>
            </w:r>
          </w:p>
        </w:tc>
      </w:tr>
      <w:tr w:rsidR="008D58B9" w14:paraId="0930585E" w14:textId="77777777">
        <w:tc>
          <w:tcPr>
            <w:tcW w:w="0" w:type="auto"/>
            <w:tcBorders>
              <w:bottom w:val="single" w:sz="5" w:space="0" w:color="DDDDDD"/>
            </w:tcBorders>
            <w:shd w:val="clear" w:color="auto" w:fill="F1F1F1"/>
            <w:tcMar>
              <w:top w:w="120" w:type="dxa"/>
              <w:left w:w="120" w:type="dxa"/>
              <w:bottom w:w="120" w:type="dxa"/>
              <w:right w:w="120" w:type="dxa"/>
            </w:tcMar>
          </w:tcPr>
          <w:p w14:paraId="778E14F9" w14:textId="77777777" w:rsidR="008D58B9" w:rsidRDefault="00494FF0">
            <w:pPr>
              <w:spacing w:after="0" w:line="240" w:lineRule="auto"/>
            </w:pPr>
            <w:r>
              <w:rPr>
                <w:color w:val="000000"/>
                <w:sz w:val="18"/>
                <w:szCs w:val="18"/>
                <w:shd w:val="clear" w:color="auto" w:fill="F1F1F1"/>
              </w:rPr>
              <w:t>7</w:t>
            </w:r>
          </w:p>
        </w:tc>
        <w:tc>
          <w:tcPr>
            <w:tcW w:w="0" w:type="auto"/>
            <w:tcBorders>
              <w:bottom w:val="single" w:sz="5" w:space="0" w:color="DDDDDD"/>
            </w:tcBorders>
            <w:shd w:val="clear" w:color="auto" w:fill="F1F1F1"/>
            <w:tcMar>
              <w:top w:w="120" w:type="dxa"/>
              <w:left w:w="120" w:type="dxa"/>
              <w:bottom w:w="120" w:type="dxa"/>
              <w:right w:w="120" w:type="dxa"/>
            </w:tcMar>
          </w:tcPr>
          <w:p w14:paraId="20C78214" w14:textId="77777777" w:rsidR="008D58B9" w:rsidRDefault="00494FF0">
            <w:pPr>
              <w:spacing w:after="0" w:line="240" w:lineRule="auto"/>
            </w:pPr>
            <w:r>
              <w:rPr>
                <w:color w:val="000000"/>
                <w:sz w:val="18"/>
                <w:szCs w:val="18"/>
                <w:shd w:val="clear" w:color="auto" w:fill="F1F1F1"/>
              </w:rPr>
              <w:t>Mania</w:t>
            </w:r>
          </w:p>
        </w:tc>
        <w:tc>
          <w:tcPr>
            <w:tcW w:w="0" w:type="auto"/>
            <w:tcBorders>
              <w:bottom w:val="single" w:sz="5" w:space="0" w:color="DDDDDD"/>
            </w:tcBorders>
            <w:shd w:val="clear" w:color="auto" w:fill="F1F1F1"/>
            <w:tcMar>
              <w:top w:w="120" w:type="dxa"/>
              <w:left w:w="120" w:type="dxa"/>
              <w:bottom w:w="120" w:type="dxa"/>
              <w:right w:w="120" w:type="dxa"/>
            </w:tcMar>
          </w:tcPr>
          <w:p w14:paraId="20D60937" w14:textId="77777777" w:rsidR="008D58B9" w:rsidRDefault="00494FF0">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4E2C558D" w14:textId="77777777" w:rsidR="008D58B9" w:rsidRDefault="00494FF0">
            <w:pPr>
              <w:spacing w:after="0" w:line="240" w:lineRule="auto"/>
            </w:pPr>
            <w:r>
              <w:rPr>
                <w:color w:val="000000"/>
                <w:sz w:val="18"/>
                <w:szCs w:val="18"/>
                <w:shd w:val="clear" w:color="auto" w:fill="F1F1F1"/>
              </w:rPr>
              <w:t>obecna</w:t>
            </w:r>
          </w:p>
        </w:tc>
        <w:tc>
          <w:tcPr>
            <w:tcW w:w="0" w:type="auto"/>
            <w:tcBorders>
              <w:bottom w:val="single" w:sz="5" w:space="0" w:color="DDDDDD"/>
            </w:tcBorders>
            <w:shd w:val="clear" w:color="auto" w:fill="F1F1F1"/>
            <w:tcMar>
              <w:top w:w="120" w:type="dxa"/>
              <w:left w:w="120" w:type="dxa"/>
              <w:bottom w:w="120" w:type="dxa"/>
              <w:right w:w="120" w:type="dxa"/>
            </w:tcMar>
          </w:tcPr>
          <w:p w14:paraId="15DAE282" w14:textId="77777777" w:rsidR="008D58B9" w:rsidRDefault="00494FF0">
            <w:pPr>
              <w:spacing w:after="0" w:line="240" w:lineRule="auto"/>
            </w:pPr>
            <w:r>
              <w:rPr>
                <w:color w:val="000000"/>
                <w:sz w:val="18"/>
                <w:szCs w:val="18"/>
                <w:shd w:val="clear" w:color="auto" w:fill="F1F1F1"/>
              </w:rPr>
              <w:t> </w:t>
            </w:r>
          </w:p>
        </w:tc>
      </w:tr>
      <w:tr w:rsidR="008D58B9" w14:paraId="6C57ABFE" w14:textId="77777777">
        <w:tc>
          <w:tcPr>
            <w:tcW w:w="0" w:type="auto"/>
            <w:tcBorders>
              <w:bottom w:val="single" w:sz="5" w:space="0" w:color="DDDDDD"/>
            </w:tcBorders>
            <w:shd w:val="clear" w:color="auto" w:fill="FFFFFF"/>
            <w:tcMar>
              <w:top w:w="120" w:type="dxa"/>
              <w:left w:w="120" w:type="dxa"/>
              <w:bottom w:w="120" w:type="dxa"/>
              <w:right w:w="120" w:type="dxa"/>
            </w:tcMar>
          </w:tcPr>
          <w:p w14:paraId="1EBAB809" w14:textId="77777777" w:rsidR="008D58B9" w:rsidRDefault="00494FF0">
            <w:pPr>
              <w:spacing w:after="0" w:line="240" w:lineRule="auto"/>
            </w:pPr>
            <w:r>
              <w:rPr>
                <w:color w:val="000000"/>
                <w:sz w:val="18"/>
                <w:szCs w:val="18"/>
                <w:shd w:val="clear" w:color="auto" w:fill="FFFFFF"/>
              </w:rPr>
              <w:t>8</w:t>
            </w:r>
          </w:p>
        </w:tc>
        <w:tc>
          <w:tcPr>
            <w:tcW w:w="0" w:type="auto"/>
            <w:tcBorders>
              <w:bottom w:val="single" w:sz="5" w:space="0" w:color="DDDDDD"/>
            </w:tcBorders>
            <w:shd w:val="clear" w:color="auto" w:fill="FFFFFF"/>
            <w:tcMar>
              <w:top w:w="120" w:type="dxa"/>
              <w:left w:w="120" w:type="dxa"/>
              <w:bottom w:w="120" w:type="dxa"/>
              <w:right w:w="120" w:type="dxa"/>
            </w:tcMar>
          </w:tcPr>
          <w:p w14:paraId="7C32F959" w14:textId="77777777" w:rsidR="008D58B9" w:rsidRDefault="00494FF0">
            <w:pPr>
              <w:spacing w:after="0" w:line="240" w:lineRule="auto"/>
            </w:pPr>
            <w:r>
              <w:rPr>
                <w:color w:val="000000"/>
                <w:sz w:val="18"/>
                <w:szCs w:val="18"/>
                <w:shd w:val="clear" w:color="auto" w:fill="FFFFFF"/>
              </w:rPr>
              <w:t>Myszak</w:t>
            </w:r>
          </w:p>
        </w:tc>
        <w:tc>
          <w:tcPr>
            <w:tcW w:w="0" w:type="auto"/>
            <w:tcBorders>
              <w:bottom w:val="single" w:sz="5" w:space="0" w:color="DDDDDD"/>
            </w:tcBorders>
            <w:shd w:val="clear" w:color="auto" w:fill="FFFFFF"/>
            <w:tcMar>
              <w:top w:w="120" w:type="dxa"/>
              <w:left w:w="120" w:type="dxa"/>
              <w:bottom w:w="120" w:type="dxa"/>
              <w:right w:w="120" w:type="dxa"/>
            </w:tcMar>
          </w:tcPr>
          <w:p w14:paraId="4A94C17E" w14:textId="77777777" w:rsidR="008D58B9" w:rsidRDefault="00494FF0">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47CFE9D9" w14:textId="77777777" w:rsidR="008D58B9" w:rsidRDefault="00494FF0">
            <w:pPr>
              <w:spacing w:after="0" w:line="240" w:lineRule="auto"/>
            </w:pPr>
            <w:r>
              <w:rPr>
                <w:color w:val="000000"/>
                <w:sz w:val="18"/>
                <w:szCs w:val="18"/>
                <w:shd w:val="clear" w:color="auto" w:fill="FFFFFF"/>
              </w:rPr>
              <w:t>nieobecny</w:t>
            </w:r>
          </w:p>
        </w:tc>
        <w:tc>
          <w:tcPr>
            <w:tcW w:w="0" w:type="auto"/>
            <w:tcBorders>
              <w:bottom w:val="single" w:sz="5" w:space="0" w:color="DDDDDD"/>
            </w:tcBorders>
            <w:shd w:val="clear" w:color="auto" w:fill="FFFFFF"/>
            <w:tcMar>
              <w:top w:w="120" w:type="dxa"/>
              <w:left w:w="120" w:type="dxa"/>
              <w:bottom w:w="120" w:type="dxa"/>
              <w:right w:w="120" w:type="dxa"/>
            </w:tcMar>
          </w:tcPr>
          <w:p w14:paraId="0E4AF2F7" w14:textId="77777777" w:rsidR="008D58B9" w:rsidRDefault="00494FF0">
            <w:pPr>
              <w:spacing w:after="0" w:line="240" w:lineRule="auto"/>
            </w:pPr>
            <w:r>
              <w:rPr>
                <w:color w:val="000000"/>
                <w:sz w:val="18"/>
                <w:szCs w:val="18"/>
                <w:shd w:val="clear" w:color="auto" w:fill="FFFFFF"/>
              </w:rPr>
              <w:t> </w:t>
            </w:r>
          </w:p>
        </w:tc>
      </w:tr>
      <w:tr w:rsidR="008D58B9" w14:paraId="2A66557F" w14:textId="77777777">
        <w:tc>
          <w:tcPr>
            <w:tcW w:w="0" w:type="auto"/>
            <w:tcBorders>
              <w:bottom w:val="single" w:sz="5" w:space="0" w:color="DDDDDD"/>
            </w:tcBorders>
            <w:shd w:val="clear" w:color="auto" w:fill="F1F1F1"/>
            <w:tcMar>
              <w:top w:w="120" w:type="dxa"/>
              <w:left w:w="120" w:type="dxa"/>
              <w:bottom w:w="120" w:type="dxa"/>
              <w:right w:w="120" w:type="dxa"/>
            </w:tcMar>
          </w:tcPr>
          <w:p w14:paraId="7A6E2D4D" w14:textId="77777777" w:rsidR="008D58B9" w:rsidRDefault="00494FF0">
            <w:pPr>
              <w:spacing w:after="0" w:line="240" w:lineRule="auto"/>
            </w:pPr>
            <w:r>
              <w:rPr>
                <w:color w:val="000000"/>
                <w:sz w:val="18"/>
                <w:szCs w:val="18"/>
                <w:shd w:val="clear" w:color="auto" w:fill="F1F1F1"/>
              </w:rPr>
              <w:t>9</w:t>
            </w:r>
          </w:p>
        </w:tc>
        <w:tc>
          <w:tcPr>
            <w:tcW w:w="0" w:type="auto"/>
            <w:tcBorders>
              <w:bottom w:val="single" w:sz="5" w:space="0" w:color="DDDDDD"/>
            </w:tcBorders>
            <w:shd w:val="clear" w:color="auto" w:fill="F1F1F1"/>
            <w:tcMar>
              <w:top w:w="120" w:type="dxa"/>
              <w:left w:w="120" w:type="dxa"/>
              <w:bottom w:w="120" w:type="dxa"/>
              <w:right w:w="120" w:type="dxa"/>
            </w:tcMar>
          </w:tcPr>
          <w:p w14:paraId="6FCCD0E4" w14:textId="77777777" w:rsidR="008D58B9" w:rsidRDefault="00494FF0">
            <w:pPr>
              <w:spacing w:after="0" w:line="240" w:lineRule="auto"/>
            </w:pPr>
            <w:r>
              <w:rPr>
                <w:color w:val="000000"/>
                <w:sz w:val="18"/>
                <w:szCs w:val="18"/>
                <w:shd w:val="clear" w:color="auto" w:fill="F1F1F1"/>
              </w:rPr>
              <w:t>Niedźwiedzka</w:t>
            </w:r>
          </w:p>
        </w:tc>
        <w:tc>
          <w:tcPr>
            <w:tcW w:w="0" w:type="auto"/>
            <w:tcBorders>
              <w:bottom w:val="single" w:sz="5" w:space="0" w:color="DDDDDD"/>
            </w:tcBorders>
            <w:shd w:val="clear" w:color="auto" w:fill="F1F1F1"/>
            <w:tcMar>
              <w:top w:w="120" w:type="dxa"/>
              <w:left w:w="120" w:type="dxa"/>
              <w:bottom w:w="120" w:type="dxa"/>
              <w:right w:w="120" w:type="dxa"/>
            </w:tcMar>
          </w:tcPr>
          <w:p w14:paraId="1F76A6A7" w14:textId="77777777" w:rsidR="008D58B9" w:rsidRDefault="00494FF0">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25E416D5" w14:textId="77777777" w:rsidR="008D58B9" w:rsidRDefault="00494FF0">
            <w:pPr>
              <w:spacing w:after="0" w:line="240" w:lineRule="auto"/>
            </w:pPr>
            <w:r>
              <w:rPr>
                <w:color w:val="000000"/>
                <w:sz w:val="18"/>
                <w:szCs w:val="18"/>
                <w:shd w:val="clear" w:color="auto" w:fill="F1F1F1"/>
              </w:rPr>
              <w:t>obecna</w:t>
            </w:r>
          </w:p>
        </w:tc>
        <w:tc>
          <w:tcPr>
            <w:tcW w:w="0" w:type="auto"/>
            <w:tcBorders>
              <w:bottom w:val="single" w:sz="5" w:space="0" w:color="DDDDDD"/>
            </w:tcBorders>
            <w:shd w:val="clear" w:color="auto" w:fill="F1F1F1"/>
            <w:tcMar>
              <w:top w:w="120" w:type="dxa"/>
              <w:left w:w="120" w:type="dxa"/>
              <w:bottom w:w="120" w:type="dxa"/>
              <w:right w:w="120" w:type="dxa"/>
            </w:tcMar>
          </w:tcPr>
          <w:p w14:paraId="3A4CABC4" w14:textId="77777777" w:rsidR="008D58B9" w:rsidRDefault="00494FF0">
            <w:pPr>
              <w:spacing w:after="0" w:line="240" w:lineRule="auto"/>
            </w:pPr>
            <w:r>
              <w:rPr>
                <w:color w:val="000000"/>
                <w:sz w:val="18"/>
                <w:szCs w:val="18"/>
                <w:shd w:val="clear" w:color="auto" w:fill="F1F1F1"/>
              </w:rPr>
              <w:t> </w:t>
            </w:r>
          </w:p>
        </w:tc>
      </w:tr>
      <w:tr w:rsidR="008D58B9" w14:paraId="7CDCDFD9" w14:textId="77777777">
        <w:tc>
          <w:tcPr>
            <w:tcW w:w="0" w:type="auto"/>
            <w:tcBorders>
              <w:bottom w:val="single" w:sz="5" w:space="0" w:color="DDDDDD"/>
            </w:tcBorders>
            <w:shd w:val="clear" w:color="auto" w:fill="FFFFFF"/>
            <w:tcMar>
              <w:top w:w="120" w:type="dxa"/>
              <w:left w:w="120" w:type="dxa"/>
              <w:bottom w:w="120" w:type="dxa"/>
              <w:right w:w="120" w:type="dxa"/>
            </w:tcMar>
          </w:tcPr>
          <w:p w14:paraId="32EAB411" w14:textId="77777777" w:rsidR="008D58B9" w:rsidRDefault="00494FF0">
            <w:pPr>
              <w:spacing w:after="0" w:line="240" w:lineRule="auto"/>
            </w:pPr>
            <w:r>
              <w:rPr>
                <w:color w:val="000000"/>
                <w:sz w:val="18"/>
                <w:szCs w:val="18"/>
                <w:shd w:val="clear" w:color="auto" w:fill="FFFFFF"/>
              </w:rPr>
              <w:t>10</w:t>
            </w:r>
          </w:p>
        </w:tc>
        <w:tc>
          <w:tcPr>
            <w:tcW w:w="0" w:type="auto"/>
            <w:tcBorders>
              <w:bottom w:val="single" w:sz="5" w:space="0" w:color="DDDDDD"/>
            </w:tcBorders>
            <w:shd w:val="clear" w:color="auto" w:fill="FFFFFF"/>
            <w:tcMar>
              <w:top w:w="120" w:type="dxa"/>
              <w:left w:w="120" w:type="dxa"/>
              <w:bottom w:w="120" w:type="dxa"/>
              <w:right w:w="120" w:type="dxa"/>
            </w:tcMar>
          </w:tcPr>
          <w:p w14:paraId="710ABC3A" w14:textId="77777777" w:rsidR="008D58B9" w:rsidRDefault="00494FF0">
            <w:pPr>
              <w:spacing w:after="0" w:line="240" w:lineRule="auto"/>
            </w:pPr>
            <w:r>
              <w:rPr>
                <w:color w:val="000000"/>
                <w:sz w:val="18"/>
                <w:szCs w:val="18"/>
                <w:shd w:val="clear" w:color="auto" w:fill="FFFFFF"/>
              </w:rPr>
              <w:t>Rewers</w:t>
            </w:r>
          </w:p>
        </w:tc>
        <w:tc>
          <w:tcPr>
            <w:tcW w:w="0" w:type="auto"/>
            <w:tcBorders>
              <w:bottom w:val="single" w:sz="5" w:space="0" w:color="DDDDDD"/>
            </w:tcBorders>
            <w:shd w:val="clear" w:color="auto" w:fill="FFFFFF"/>
            <w:tcMar>
              <w:top w:w="120" w:type="dxa"/>
              <w:left w:w="120" w:type="dxa"/>
              <w:bottom w:w="120" w:type="dxa"/>
              <w:right w:w="120" w:type="dxa"/>
            </w:tcMar>
          </w:tcPr>
          <w:p w14:paraId="43E3E4EC" w14:textId="77777777" w:rsidR="008D58B9" w:rsidRDefault="00494FF0">
            <w:pPr>
              <w:spacing w:after="0" w:line="240" w:lineRule="auto"/>
            </w:pPr>
            <w:r>
              <w:rPr>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18D20249" w14:textId="77777777" w:rsidR="008D58B9" w:rsidRDefault="00494FF0">
            <w:pPr>
              <w:spacing w:after="0" w:line="240" w:lineRule="auto"/>
            </w:pPr>
            <w:r>
              <w:rPr>
                <w:color w:val="000000"/>
                <w:sz w:val="18"/>
                <w:szCs w:val="18"/>
                <w:shd w:val="clear" w:color="auto" w:fill="FFFFFF"/>
              </w:rPr>
              <w:t>obecny</w:t>
            </w:r>
          </w:p>
        </w:tc>
        <w:tc>
          <w:tcPr>
            <w:tcW w:w="0" w:type="auto"/>
            <w:tcBorders>
              <w:bottom w:val="single" w:sz="5" w:space="0" w:color="DDDDDD"/>
            </w:tcBorders>
            <w:shd w:val="clear" w:color="auto" w:fill="FFFFFF"/>
            <w:tcMar>
              <w:top w:w="120" w:type="dxa"/>
              <w:left w:w="120" w:type="dxa"/>
              <w:bottom w:w="120" w:type="dxa"/>
              <w:right w:w="120" w:type="dxa"/>
            </w:tcMar>
          </w:tcPr>
          <w:p w14:paraId="4BAE681C" w14:textId="77777777" w:rsidR="008D58B9" w:rsidRDefault="00494FF0">
            <w:pPr>
              <w:spacing w:after="0" w:line="240" w:lineRule="auto"/>
            </w:pPr>
            <w:r>
              <w:rPr>
                <w:color w:val="000000"/>
                <w:sz w:val="18"/>
                <w:szCs w:val="18"/>
                <w:shd w:val="clear" w:color="auto" w:fill="FFFFFF"/>
              </w:rPr>
              <w:t> </w:t>
            </w:r>
          </w:p>
        </w:tc>
      </w:tr>
      <w:tr w:rsidR="008D58B9" w14:paraId="4A03C4F1" w14:textId="77777777">
        <w:tc>
          <w:tcPr>
            <w:tcW w:w="0" w:type="auto"/>
            <w:tcBorders>
              <w:bottom w:val="single" w:sz="5" w:space="0" w:color="DDDDDD"/>
            </w:tcBorders>
            <w:shd w:val="clear" w:color="auto" w:fill="F1F1F1"/>
            <w:tcMar>
              <w:top w:w="120" w:type="dxa"/>
              <w:left w:w="120" w:type="dxa"/>
              <w:bottom w:w="120" w:type="dxa"/>
              <w:right w:w="120" w:type="dxa"/>
            </w:tcMar>
          </w:tcPr>
          <w:p w14:paraId="40847454" w14:textId="77777777" w:rsidR="008D58B9" w:rsidRDefault="00494FF0">
            <w:pPr>
              <w:spacing w:after="0" w:line="240" w:lineRule="auto"/>
            </w:pPr>
            <w:r>
              <w:rPr>
                <w:color w:val="000000"/>
                <w:sz w:val="18"/>
                <w:szCs w:val="18"/>
                <w:shd w:val="clear" w:color="auto" w:fill="F1F1F1"/>
              </w:rPr>
              <w:t>11</w:t>
            </w:r>
          </w:p>
        </w:tc>
        <w:tc>
          <w:tcPr>
            <w:tcW w:w="0" w:type="auto"/>
            <w:tcBorders>
              <w:bottom w:val="single" w:sz="5" w:space="0" w:color="DDDDDD"/>
            </w:tcBorders>
            <w:shd w:val="clear" w:color="auto" w:fill="F1F1F1"/>
            <w:tcMar>
              <w:top w:w="120" w:type="dxa"/>
              <w:left w:w="120" w:type="dxa"/>
              <w:bottom w:w="120" w:type="dxa"/>
              <w:right w:w="120" w:type="dxa"/>
            </w:tcMar>
          </w:tcPr>
          <w:p w14:paraId="346F94F5" w14:textId="77777777" w:rsidR="008D58B9" w:rsidRDefault="00494FF0">
            <w:pPr>
              <w:spacing w:after="0" w:line="240" w:lineRule="auto"/>
            </w:pPr>
            <w:r>
              <w:rPr>
                <w:color w:val="000000"/>
                <w:sz w:val="18"/>
                <w:szCs w:val="18"/>
                <w:shd w:val="clear" w:color="auto" w:fill="F1F1F1"/>
              </w:rPr>
              <w:t>Rybczyńska</w:t>
            </w:r>
          </w:p>
        </w:tc>
        <w:tc>
          <w:tcPr>
            <w:tcW w:w="0" w:type="auto"/>
            <w:tcBorders>
              <w:bottom w:val="single" w:sz="5" w:space="0" w:color="DDDDDD"/>
            </w:tcBorders>
            <w:shd w:val="clear" w:color="auto" w:fill="F1F1F1"/>
            <w:tcMar>
              <w:top w:w="120" w:type="dxa"/>
              <w:left w:w="120" w:type="dxa"/>
              <w:bottom w:w="120" w:type="dxa"/>
              <w:right w:w="120" w:type="dxa"/>
            </w:tcMar>
          </w:tcPr>
          <w:p w14:paraId="37B237B2" w14:textId="77777777" w:rsidR="008D58B9" w:rsidRDefault="00494FF0">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4B0F8673" w14:textId="77777777" w:rsidR="008D58B9" w:rsidRDefault="00494FF0">
            <w:pPr>
              <w:spacing w:after="0" w:line="240" w:lineRule="auto"/>
            </w:pPr>
            <w:r>
              <w:rPr>
                <w:color w:val="000000"/>
                <w:sz w:val="18"/>
                <w:szCs w:val="18"/>
                <w:shd w:val="clear" w:color="auto" w:fill="F1F1F1"/>
              </w:rPr>
              <w:t>obecna</w:t>
            </w:r>
          </w:p>
        </w:tc>
        <w:tc>
          <w:tcPr>
            <w:tcW w:w="0" w:type="auto"/>
            <w:tcBorders>
              <w:bottom w:val="single" w:sz="5" w:space="0" w:color="DDDDDD"/>
            </w:tcBorders>
            <w:shd w:val="clear" w:color="auto" w:fill="F1F1F1"/>
            <w:tcMar>
              <w:top w:w="120" w:type="dxa"/>
              <w:left w:w="120" w:type="dxa"/>
              <w:bottom w:w="120" w:type="dxa"/>
              <w:right w:w="120" w:type="dxa"/>
            </w:tcMar>
          </w:tcPr>
          <w:p w14:paraId="2DA5BB00" w14:textId="77777777" w:rsidR="008D58B9" w:rsidRDefault="00494FF0">
            <w:pPr>
              <w:spacing w:after="0" w:line="240" w:lineRule="auto"/>
            </w:pPr>
            <w:r>
              <w:rPr>
                <w:color w:val="000000"/>
                <w:sz w:val="18"/>
                <w:szCs w:val="18"/>
                <w:shd w:val="clear" w:color="auto" w:fill="F1F1F1"/>
              </w:rPr>
              <w:t> </w:t>
            </w:r>
          </w:p>
        </w:tc>
      </w:tr>
      <w:tr w:rsidR="008D58B9" w14:paraId="24DC4D36" w14:textId="77777777">
        <w:tc>
          <w:tcPr>
            <w:tcW w:w="0" w:type="auto"/>
            <w:tcBorders>
              <w:bottom w:val="single" w:sz="5" w:space="0" w:color="DDDDDD"/>
            </w:tcBorders>
            <w:shd w:val="clear" w:color="auto" w:fill="FFFFFF"/>
            <w:tcMar>
              <w:top w:w="120" w:type="dxa"/>
              <w:left w:w="120" w:type="dxa"/>
              <w:bottom w:w="120" w:type="dxa"/>
              <w:right w:w="120" w:type="dxa"/>
            </w:tcMar>
          </w:tcPr>
          <w:p w14:paraId="0DA73881" w14:textId="77777777" w:rsidR="008D58B9" w:rsidRDefault="00494FF0">
            <w:pPr>
              <w:spacing w:after="0" w:line="240" w:lineRule="auto"/>
            </w:pPr>
            <w:r>
              <w:rPr>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14:paraId="632F765E" w14:textId="77777777" w:rsidR="008D58B9" w:rsidRDefault="00494FF0">
            <w:pPr>
              <w:spacing w:after="0" w:line="240" w:lineRule="auto"/>
            </w:pPr>
            <w:r>
              <w:rPr>
                <w:color w:val="000000"/>
                <w:sz w:val="18"/>
                <w:szCs w:val="18"/>
                <w:shd w:val="clear" w:color="auto" w:fill="FFFFFF"/>
              </w:rPr>
              <w:t>Sadowski</w:t>
            </w:r>
          </w:p>
        </w:tc>
        <w:tc>
          <w:tcPr>
            <w:tcW w:w="0" w:type="auto"/>
            <w:tcBorders>
              <w:bottom w:val="single" w:sz="5" w:space="0" w:color="DDDDDD"/>
            </w:tcBorders>
            <w:shd w:val="clear" w:color="auto" w:fill="FFFFFF"/>
            <w:tcMar>
              <w:top w:w="120" w:type="dxa"/>
              <w:left w:w="120" w:type="dxa"/>
              <w:bottom w:w="120" w:type="dxa"/>
              <w:right w:w="120" w:type="dxa"/>
            </w:tcMar>
          </w:tcPr>
          <w:p w14:paraId="2EDCD542" w14:textId="77777777" w:rsidR="008D58B9" w:rsidRDefault="00494FF0">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68EE0809" w14:textId="77777777" w:rsidR="008D58B9" w:rsidRDefault="00494FF0">
            <w:pPr>
              <w:spacing w:after="0" w:line="240" w:lineRule="auto"/>
            </w:pPr>
            <w:r>
              <w:rPr>
                <w:color w:val="000000"/>
                <w:sz w:val="18"/>
                <w:szCs w:val="18"/>
                <w:shd w:val="clear" w:color="auto" w:fill="FFFFFF"/>
              </w:rPr>
              <w:t>obecny</w:t>
            </w:r>
          </w:p>
        </w:tc>
        <w:tc>
          <w:tcPr>
            <w:tcW w:w="0" w:type="auto"/>
            <w:tcBorders>
              <w:bottom w:val="single" w:sz="5" w:space="0" w:color="DDDDDD"/>
            </w:tcBorders>
            <w:shd w:val="clear" w:color="auto" w:fill="FFFFFF"/>
            <w:tcMar>
              <w:top w:w="120" w:type="dxa"/>
              <w:left w:w="120" w:type="dxa"/>
              <w:bottom w:w="120" w:type="dxa"/>
              <w:right w:w="120" w:type="dxa"/>
            </w:tcMar>
          </w:tcPr>
          <w:p w14:paraId="0EB730EB" w14:textId="77777777" w:rsidR="008D58B9" w:rsidRDefault="00494FF0">
            <w:pPr>
              <w:spacing w:after="0" w:line="240" w:lineRule="auto"/>
            </w:pPr>
            <w:r>
              <w:rPr>
                <w:color w:val="000000"/>
                <w:sz w:val="18"/>
                <w:szCs w:val="18"/>
                <w:shd w:val="clear" w:color="auto" w:fill="FFFFFF"/>
              </w:rPr>
              <w:t> </w:t>
            </w:r>
          </w:p>
        </w:tc>
      </w:tr>
      <w:tr w:rsidR="008D58B9" w14:paraId="6D249B53" w14:textId="77777777">
        <w:tc>
          <w:tcPr>
            <w:tcW w:w="0" w:type="auto"/>
            <w:tcBorders>
              <w:bottom w:val="single" w:sz="5" w:space="0" w:color="DDDDDD"/>
            </w:tcBorders>
            <w:shd w:val="clear" w:color="auto" w:fill="F1F1F1"/>
            <w:tcMar>
              <w:top w:w="120" w:type="dxa"/>
              <w:left w:w="120" w:type="dxa"/>
              <w:bottom w:w="120" w:type="dxa"/>
              <w:right w:w="120" w:type="dxa"/>
            </w:tcMar>
          </w:tcPr>
          <w:p w14:paraId="328AE00B" w14:textId="77777777" w:rsidR="008D58B9" w:rsidRDefault="00494FF0">
            <w:pPr>
              <w:spacing w:after="0" w:line="240" w:lineRule="auto"/>
            </w:pPr>
            <w:r>
              <w:rPr>
                <w:color w:val="000000"/>
                <w:sz w:val="18"/>
                <w:szCs w:val="18"/>
                <w:shd w:val="clear" w:color="auto" w:fill="F1F1F1"/>
              </w:rPr>
              <w:t>13</w:t>
            </w:r>
          </w:p>
        </w:tc>
        <w:tc>
          <w:tcPr>
            <w:tcW w:w="0" w:type="auto"/>
            <w:tcBorders>
              <w:bottom w:val="single" w:sz="5" w:space="0" w:color="DDDDDD"/>
            </w:tcBorders>
            <w:shd w:val="clear" w:color="auto" w:fill="F1F1F1"/>
            <w:tcMar>
              <w:top w:w="120" w:type="dxa"/>
              <w:left w:w="120" w:type="dxa"/>
              <w:bottom w:w="120" w:type="dxa"/>
              <w:right w:w="120" w:type="dxa"/>
            </w:tcMar>
          </w:tcPr>
          <w:p w14:paraId="14C1CE28" w14:textId="77777777" w:rsidR="008D58B9" w:rsidRDefault="00494FF0">
            <w:pPr>
              <w:spacing w:after="0" w:line="240" w:lineRule="auto"/>
            </w:pPr>
            <w:r>
              <w:rPr>
                <w:color w:val="000000"/>
                <w:sz w:val="18"/>
                <w:szCs w:val="18"/>
                <w:shd w:val="clear" w:color="auto" w:fill="F1F1F1"/>
              </w:rPr>
              <w:t>Sobociński</w:t>
            </w:r>
          </w:p>
        </w:tc>
        <w:tc>
          <w:tcPr>
            <w:tcW w:w="0" w:type="auto"/>
            <w:tcBorders>
              <w:bottom w:val="single" w:sz="5" w:space="0" w:color="DDDDDD"/>
            </w:tcBorders>
            <w:shd w:val="clear" w:color="auto" w:fill="F1F1F1"/>
            <w:tcMar>
              <w:top w:w="120" w:type="dxa"/>
              <w:left w:w="120" w:type="dxa"/>
              <w:bottom w:w="120" w:type="dxa"/>
              <w:right w:w="120" w:type="dxa"/>
            </w:tcMar>
          </w:tcPr>
          <w:p w14:paraId="6A0E84EF" w14:textId="77777777" w:rsidR="008D58B9" w:rsidRDefault="00494FF0">
            <w:pPr>
              <w:spacing w:after="0" w:line="240" w:lineRule="auto"/>
            </w:pPr>
            <w:r>
              <w:rPr>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4A0EABB3" w14:textId="77777777" w:rsidR="008D58B9" w:rsidRDefault="00494FF0">
            <w:pPr>
              <w:spacing w:after="0" w:line="240" w:lineRule="auto"/>
            </w:pPr>
            <w:r>
              <w:rPr>
                <w:color w:val="000000"/>
                <w:sz w:val="18"/>
                <w:szCs w:val="18"/>
                <w:shd w:val="clear" w:color="auto" w:fill="F1F1F1"/>
              </w:rPr>
              <w:t>obecny</w:t>
            </w:r>
          </w:p>
        </w:tc>
        <w:tc>
          <w:tcPr>
            <w:tcW w:w="0" w:type="auto"/>
            <w:tcBorders>
              <w:bottom w:val="single" w:sz="5" w:space="0" w:color="DDDDDD"/>
            </w:tcBorders>
            <w:shd w:val="clear" w:color="auto" w:fill="F1F1F1"/>
            <w:tcMar>
              <w:top w:w="120" w:type="dxa"/>
              <w:left w:w="120" w:type="dxa"/>
              <w:bottom w:w="120" w:type="dxa"/>
              <w:right w:w="120" w:type="dxa"/>
            </w:tcMar>
          </w:tcPr>
          <w:p w14:paraId="2FDDDAEE" w14:textId="77777777" w:rsidR="008D58B9" w:rsidRDefault="00494FF0">
            <w:pPr>
              <w:spacing w:after="0" w:line="240" w:lineRule="auto"/>
            </w:pPr>
            <w:r>
              <w:rPr>
                <w:color w:val="000000"/>
                <w:sz w:val="18"/>
                <w:szCs w:val="18"/>
                <w:shd w:val="clear" w:color="auto" w:fill="F1F1F1"/>
              </w:rPr>
              <w:t> </w:t>
            </w:r>
          </w:p>
        </w:tc>
      </w:tr>
      <w:tr w:rsidR="008D58B9" w14:paraId="329BDCE6" w14:textId="77777777">
        <w:tc>
          <w:tcPr>
            <w:tcW w:w="0" w:type="auto"/>
            <w:tcBorders>
              <w:bottom w:val="single" w:sz="5" w:space="0" w:color="DDDDDD"/>
            </w:tcBorders>
            <w:shd w:val="clear" w:color="auto" w:fill="FFFFFF"/>
            <w:tcMar>
              <w:top w:w="120" w:type="dxa"/>
              <w:left w:w="120" w:type="dxa"/>
              <w:bottom w:w="120" w:type="dxa"/>
              <w:right w:w="120" w:type="dxa"/>
            </w:tcMar>
          </w:tcPr>
          <w:p w14:paraId="3067A834" w14:textId="77777777" w:rsidR="008D58B9" w:rsidRDefault="00494FF0">
            <w:pPr>
              <w:spacing w:after="0" w:line="240" w:lineRule="auto"/>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13AC9FD8" w14:textId="77777777" w:rsidR="008D58B9" w:rsidRDefault="00494FF0">
            <w:pPr>
              <w:spacing w:after="0" w:line="240" w:lineRule="auto"/>
            </w:pPr>
            <w:r>
              <w:rPr>
                <w:color w:val="000000"/>
                <w:sz w:val="18"/>
                <w:szCs w:val="18"/>
                <w:shd w:val="clear" w:color="auto" w:fill="FFFFFF"/>
              </w:rPr>
              <w:t>Wypij</w:t>
            </w:r>
          </w:p>
        </w:tc>
        <w:tc>
          <w:tcPr>
            <w:tcW w:w="0" w:type="auto"/>
            <w:tcBorders>
              <w:bottom w:val="single" w:sz="5" w:space="0" w:color="DDDDDD"/>
            </w:tcBorders>
            <w:shd w:val="clear" w:color="auto" w:fill="FFFFFF"/>
            <w:tcMar>
              <w:top w:w="120" w:type="dxa"/>
              <w:left w:w="120" w:type="dxa"/>
              <w:bottom w:w="120" w:type="dxa"/>
              <w:right w:w="120" w:type="dxa"/>
            </w:tcMar>
          </w:tcPr>
          <w:p w14:paraId="607CE9D9" w14:textId="77777777" w:rsidR="008D58B9" w:rsidRDefault="00494FF0">
            <w:pPr>
              <w:spacing w:after="0" w:line="240" w:lineRule="auto"/>
            </w:pPr>
            <w:r>
              <w:rPr>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33241581" w14:textId="77777777" w:rsidR="008D58B9" w:rsidRDefault="00494FF0">
            <w:pPr>
              <w:spacing w:after="0" w:line="240" w:lineRule="auto"/>
            </w:pPr>
            <w:r>
              <w:rPr>
                <w:color w:val="000000"/>
                <w:sz w:val="18"/>
                <w:szCs w:val="18"/>
                <w:shd w:val="clear" w:color="auto" w:fill="FFFFFF"/>
              </w:rPr>
              <w:t>obecny</w:t>
            </w:r>
          </w:p>
        </w:tc>
        <w:tc>
          <w:tcPr>
            <w:tcW w:w="0" w:type="auto"/>
            <w:tcBorders>
              <w:bottom w:val="single" w:sz="5" w:space="0" w:color="DDDDDD"/>
            </w:tcBorders>
            <w:shd w:val="clear" w:color="auto" w:fill="FFFFFF"/>
            <w:tcMar>
              <w:top w:w="120" w:type="dxa"/>
              <w:left w:w="120" w:type="dxa"/>
              <w:bottom w:w="120" w:type="dxa"/>
              <w:right w:w="120" w:type="dxa"/>
            </w:tcMar>
          </w:tcPr>
          <w:p w14:paraId="0A59D061" w14:textId="77777777" w:rsidR="008D58B9" w:rsidRDefault="00494FF0">
            <w:pPr>
              <w:spacing w:after="0" w:line="240" w:lineRule="auto"/>
            </w:pPr>
            <w:r>
              <w:rPr>
                <w:color w:val="000000"/>
                <w:sz w:val="18"/>
                <w:szCs w:val="18"/>
                <w:shd w:val="clear" w:color="auto" w:fill="FFFFFF"/>
              </w:rPr>
              <w:t> </w:t>
            </w:r>
          </w:p>
        </w:tc>
      </w:tr>
      <w:tr w:rsidR="008D58B9" w14:paraId="3BF3D77B" w14:textId="77777777">
        <w:tc>
          <w:tcPr>
            <w:tcW w:w="0" w:type="auto"/>
            <w:tcBorders>
              <w:bottom w:val="single" w:sz="5" w:space="0" w:color="DDDDDD"/>
            </w:tcBorders>
            <w:shd w:val="clear" w:color="auto" w:fill="F1F1F1"/>
            <w:tcMar>
              <w:top w:w="120" w:type="dxa"/>
              <w:left w:w="120" w:type="dxa"/>
              <w:bottom w:w="120" w:type="dxa"/>
              <w:right w:w="120" w:type="dxa"/>
            </w:tcMar>
          </w:tcPr>
          <w:p w14:paraId="20763E38" w14:textId="77777777" w:rsidR="008D58B9" w:rsidRDefault="00494FF0">
            <w:pPr>
              <w:spacing w:after="0" w:line="240" w:lineRule="auto"/>
            </w:pPr>
            <w:r>
              <w:rPr>
                <w:color w:val="000000"/>
                <w:sz w:val="18"/>
                <w:szCs w:val="18"/>
                <w:shd w:val="clear" w:color="auto" w:fill="F1F1F1"/>
              </w:rPr>
              <w:t>15</w:t>
            </w:r>
          </w:p>
        </w:tc>
        <w:tc>
          <w:tcPr>
            <w:tcW w:w="0" w:type="auto"/>
            <w:tcBorders>
              <w:bottom w:val="single" w:sz="5" w:space="0" w:color="DDDDDD"/>
            </w:tcBorders>
            <w:shd w:val="clear" w:color="auto" w:fill="F1F1F1"/>
            <w:tcMar>
              <w:top w:w="120" w:type="dxa"/>
              <w:left w:w="120" w:type="dxa"/>
              <w:bottom w:w="120" w:type="dxa"/>
              <w:right w:w="120" w:type="dxa"/>
            </w:tcMar>
          </w:tcPr>
          <w:p w14:paraId="733DBBF0" w14:textId="77777777" w:rsidR="008D58B9" w:rsidRDefault="00494FF0">
            <w:pPr>
              <w:spacing w:after="0" w:line="240" w:lineRule="auto"/>
            </w:pPr>
            <w:r>
              <w:rPr>
                <w:color w:val="000000"/>
                <w:sz w:val="18"/>
                <w:szCs w:val="18"/>
                <w:shd w:val="clear" w:color="auto" w:fill="F1F1F1"/>
              </w:rPr>
              <w:t>Zakrzewski</w:t>
            </w:r>
          </w:p>
        </w:tc>
        <w:tc>
          <w:tcPr>
            <w:tcW w:w="0" w:type="auto"/>
            <w:tcBorders>
              <w:bottom w:val="single" w:sz="5" w:space="0" w:color="DDDDDD"/>
            </w:tcBorders>
            <w:shd w:val="clear" w:color="auto" w:fill="F1F1F1"/>
            <w:tcMar>
              <w:top w:w="120" w:type="dxa"/>
              <w:left w:w="120" w:type="dxa"/>
              <w:bottom w:w="120" w:type="dxa"/>
              <w:right w:w="120" w:type="dxa"/>
            </w:tcMar>
          </w:tcPr>
          <w:p w14:paraId="225FDEF9" w14:textId="77777777" w:rsidR="008D58B9" w:rsidRDefault="00494FF0">
            <w:pPr>
              <w:spacing w:after="0" w:line="240" w:lineRule="auto"/>
            </w:pPr>
            <w:r>
              <w:rPr>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52F9C8CD" w14:textId="77777777" w:rsidR="008D58B9" w:rsidRDefault="00494FF0">
            <w:pPr>
              <w:spacing w:after="0" w:line="240" w:lineRule="auto"/>
            </w:pPr>
            <w:r>
              <w:rPr>
                <w:color w:val="000000"/>
                <w:sz w:val="18"/>
                <w:szCs w:val="18"/>
                <w:shd w:val="clear" w:color="auto" w:fill="F1F1F1"/>
              </w:rPr>
              <w:t>obecny</w:t>
            </w:r>
          </w:p>
        </w:tc>
        <w:tc>
          <w:tcPr>
            <w:tcW w:w="0" w:type="auto"/>
            <w:tcBorders>
              <w:bottom w:val="single" w:sz="5" w:space="0" w:color="DDDDDD"/>
            </w:tcBorders>
            <w:shd w:val="clear" w:color="auto" w:fill="F1F1F1"/>
            <w:tcMar>
              <w:top w:w="120" w:type="dxa"/>
              <w:left w:w="120" w:type="dxa"/>
              <w:bottom w:w="120" w:type="dxa"/>
              <w:right w:w="120" w:type="dxa"/>
            </w:tcMar>
          </w:tcPr>
          <w:p w14:paraId="53995237" w14:textId="77777777" w:rsidR="008D58B9" w:rsidRDefault="00494FF0">
            <w:pPr>
              <w:spacing w:after="0" w:line="240" w:lineRule="auto"/>
            </w:pPr>
            <w:r>
              <w:rPr>
                <w:color w:val="000000"/>
                <w:sz w:val="18"/>
                <w:szCs w:val="18"/>
                <w:shd w:val="clear" w:color="auto" w:fill="F1F1F1"/>
              </w:rPr>
              <w:t> </w:t>
            </w:r>
          </w:p>
        </w:tc>
      </w:tr>
    </w:tbl>
    <w:p w14:paraId="149E58D0" w14:textId="77777777" w:rsidR="008D58B9" w:rsidRDefault="008D58B9">
      <w:pPr>
        <w:pStyle w:val="myStyle"/>
        <w:spacing w:before="240" w:after="240" w:line="240" w:lineRule="auto"/>
        <w:ind w:left="240" w:right="240"/>
        <w:jc w:val="left"/>
      </w:pPr>
    </w:p>
    <w:p w14:paraId="19C1CFD9" w14:textId="77777777" w:rsidR="008D58B9" w:rsidRDefault="008D58B9">
      <w:pPr>
        <w:pStyle w:val="myStyle"/>
        <w:spacing w:after="0" w:line="240" w:lineRule="auto"/>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4254"/>
        <w:gridCol w:w="4238"/>
      </w:tblGrid>
      <w:tr w:rsidR="008D58B9" w14:paraId="3F962B55" w14:textId="77777777">
        <w:tc>
          <w:tcPr>
            <w:tcW w:w="4500" w:type="dxa"/>
            <w:tcBorders>
              <w:bottom w:val="single" w:sz="5" w:space="0" w:color="DDDDDD"/>
            </w:tcBorders>
            <w:shd w:val="clear" w:color="auto" w:fill="FFFFFF"/>
            <w:tcMar>
              <w:top w:w="120" w:type="dxa"/>
              <w:left w:w="240" w:type="dxa"/>
              <w:bottom w:w="120" w:type="dxa"/>
              <w:right w:w="120" w:type="dxa"/>
            </w:tcMar>
          </w:tcPr>
          <w:p w14:paraId="3B4F78B8" w14:textId="77777777" w:rsidR="008D58B9" w:rsidRDefault="00494FF0">
            <w:pPr>
              <w:spacing w:after="0" w:line="240" w:lineRule="auto"/>
            </w:pPr>
            <w:r>
              <w:rPr>
                <w:color w:val="000000"/>
                <w:sz w:val="24"/>
                <w:szCs w:val="24"/>
                <w:shd w:val="clear" w:color="auto" w:fill="FFFFFF"/>
              </w:rPr>
              <w:t>obecni</w:t>
            </w:r>
          </w:p>
        </w:tc>
        <w:tc>
          <w:tcPr>
            <w:tcW w:w="4500" w:type="dxa"/>
            <w:tcBorders>
              <w:bottom w:val="single" w:sz="5" w:space="0" w:color="DDDDDD"/>
            </w:tcBorders>
            <w:shd w:val="clear" w:color="auto" w:fill="FFFFFF"/>
            <w:tcMar>
              <w:top w:w="120" w:type="dxa"/>
              <w:left w:w="120" w:type="dxa"/>
              <w:bottom w:w="120" w:type="dxa"/>
              <w:right w:w="120" w:type="dxa"/>
            </w:tcMar>
          </w:tcPr>
          <w:p w14:paraId="72D71038" w14:textId="77777777" w:rsidR="008D58B9" w:rsidRDefault="00494FF0">
            <w:pPr>
              <w:spacing w:after="0" w:line="240" w:lineRule="auto"/>
            </w:pPr>
            <w:r>
              <w:rPr>
                <w:color w:val="000000"/>
                <w:sz w:val="24"/>
                <w:szCs w:val="24"/>
                <w:shd w:val="clear" w:color="auto" w:fill="FFFFFF"/>
              </w:rPr>
              <w:t>14</w:t>
            </w:r>
          </w:p>
        </w:tc>
      </w:tr>
      <w:tr w:rsidR="008D58B9" w14:paraId="36E3198C" w14:textId="77777777">
        <w:tc>
          <w:tcPr>
            <w:tcW w:w="0" w:type="auto"/>
            <w:tcBorders>
              <w:bottom w:val="single" w:sz="5" w:space="0" w:color="DDDDDD"/>
            </w:tcBorders>
            <w:shd w:val="clear" w:color="auto" w:fill="F1F1F1"/>
            <w:tcMar>
              <w:top w:w="120" w:type="dxa"/>
              <w:left w:w="120" w:type="dxa"/>
              <w:bottom w:w="120" w:type="dxa"/>
              <w:right w:w="120" w:type="dxa"/>
            </w:tcMar>
          </w:tcPr>
          <w:p w14:paraId="7F09206F" w14:textId="77777777" w:rsidR="008D58B9" w:rsidRDefault="00494FF0">
            <w:pPr>
              <w:spacing w:after="0" w:line="240" w:lineRule="auto"/>
            </w:pPr>
            <w:r>
              <w:rPr>
                <w:color w:val="000000"/>
                <w:sz w:val="24"/>
                <w:szCs w:val="24"/>
                <w:shd w:val="clear" w:color="auto" w:fill="F1F1F1"/>
              </w:rPr>
              <w:lastRenderedPageBreak/>
              <w:t>wszyscy</w:t>
            </w:r>
          </w:p>
        </w:tc>
        <w:tc>
          <w:tcPr>
            <w:tcW w:w="0" w:type="auto"/>
            <w:tcBorders>
              <w:bottom w:val="single" w:sz="5" w:space="0" w:color="DDDDDD"/>
            </w:tcBorders>
            <w:shd w:val="clear" w:color="auto" w:fill="F1F1F1"/>
            <w:tcMar>
              <w:top w:w="120" w:type="dxa"/>
              <w:left w:w="120" w:type="dxa"/>
              <w:bottom w:w="120" w:type="dxa"/>
              <w:right w:w="120" w:type="dxa"/>
            </w:tcMar>
          </w:tcPr>
          <w:p w14:paraId="1C2E4A3F" w14:textId="77777777" w:rsidR="008D58B9" w:rsidRDefault="00494FF0">
            <w:pPr>
              <w:spacing w:after="0" w:line="240" w:lineRule="auto"/>
            </w:pPr>
            <w:r>
              <w:rPr>
                <w:color w:val="000000"/>
                <w:sz w:val="24"/>
                <w:szCs w:val="24"/>
                <w:shd w:val="clear" w:color="auto" w:fill="F1F1F1"/>
              </w:rPr>
              <w:t>15</w:t>
            </w:r>
          </w:p>
        </w:tc>
      </w:tr>
      <w:tr w:rsidR="008D58B9" w14:paraId="2C8C3754" w14:textId="77777777">
        <w:tc>
          <w:tcPr>
            <w:tcW w:w="0" w:type="auto"/>
            <w:tcBorders>
              <w:bottom w:val="single" w:sz="5" w:space="0" w:color="DDDDDD"/>
            </w:tcBorders>
            <w:shd w:val="clear" w:color="auto" w:fill="FFFFFF"/>
            <w:tcMar>
              <w:top w:w="120" w:type="dxa"/>
              <w:left w:w="120" w:type="dxa"/>
              <w:bottom w:w="120" w:type="dxa"/>
              <w:right w:w="120" w:type="dxa"/>
            </w:tcMar>
          </w:tcPr>
          <w:p w14:paraId="4157CE5A" w14:textId="77777777" w:rsidR="008D58B9" w:rsidRDefault="00494FF0">
            <w:pPr>
              <w:spacing w:after="0" w:line="240" w:lineRule="auto"/>
            </w:pPr>
            <w:r>
              <w:rPr>
                <w:color w:val="000000"/>
                <w:sz w:val="24"/>
                <w:szCs w:val="24"/>
                <w:shd w:val="clear" w:color="auto" w:fill="FFFFFF"/>
              </w:rPr>
              <w:t>procent</w:t>
            </w:r>
          </w:p>
        </w:tc>
        <w:tc>
          <w:tcPr>
            <w:tcW w:w="0" w:type="auto"/>
            <w:tcBorders>
              <w:bottom w:val="single" w:sz="5" w:space="0" w:color="DDDDDD"/>
            </w:tcBorders>
            <w:shd w:val="clear" w:color="auto" w:fill="FFFFFF"/>
            <w:tcMar>
              <w:top w:w="120" w:type="dxa"/>
              <w:left w:w="120" w:type="dxa"/>
              <w:bottom w:w="120" w:type="dxa"/>
              <w:right w:w="120" w:type="dxa"/>
            </w:tcMar>
          </w:tcPr>
          <w:p w14:paraId="609418E7" w14:textId="77777777" w:rsidR="008D58B9" w:rsidRDefault="00494FF0">
            <w:pPr>
              <w:spacing w:after="0" w:line="240" w:lineRule="auto"/>
            </w:pPr>
            <w:r>
              <w:rPr>
                <w:color w:val="000000"/>
                <w:sz w:val="24"/>
                <w:szCs w:val="24"/>
                <w:shd w:val="clear" w:color="auto" w:fill="FFFFFF"/>
              </w:rPr>
              <w:t>93,33 %</w:t>
            </w:r>
          </w:p>
        </w:tc>
      </w:tr>
      <w:tr w:rsidR="008D58B9" w14:paraId="3CAE0D27" w14:textId="77777777">
        <w:tc>
          <w:tcPr>
            <w:tcW w:w="0" w:type="auto"/>
            <w:gridSpan w:val="2"/>
            <w:tcBorders>
              <w:bottom w:val="single" w:sz="5" w:space="0" w:color="DDDDDD"/>
            </w:tcBorders>
            <w:shd w:val="clear" w:color="auto" w:fill="F1F1F1"/>
            <w:tcMar>
              <w:top w:w="120" w:type="dxa"/>
              <w:left w:w="120" w:type="dxa"/>
              <w:bottom w:w="120" w:type="dxa"/>
              <w:right w:w="120" w:type="dxa"/>
            </w:tcMar>
          </w:tcPr>
          <w:p w14:paraId="1A334A17" w14:textId="77777777" w:rsidR="008D58B9" w:rsidRDefault="00494FF0">
            <w:pPr>
              <w:spacing w:after="0" w:line="240" w:lineRule="auto"/>
            </w:pPr>
            <w:r>
              <w:rPr>
                <w:color w:val="000000"/>
                <w:sz w:val="24"/>
                <w:szCs w:val="24"/>
                <w:shd w:val="clear" w:color="auto" w:fill="F1F1F1"/>
              </w:rPr>
              <w:t>Kworum zostało osiągnięte</w:t>
            </w:r>
          </w:p>
        </w:tc>
      </w:tr>
    </w:tbl>
    <w:p w14:paraId="7C3B5EDE" w14:textId="77777777" w:rsidR="008D58B9" w:rsidRDefault="00494FF0">
      <w:pPr>
        <w:pStyle w:val="myStyle"/>
        <w:spacing w:after="0" w:line="240" w:lineRule="auto"/>
        <w:jc w:val="left"/>
      </w:pPr>
      <w:r>
        <w:rPr>
          <w:color w:val="000000"/>
          <w:sz w:val="24"/>
          <w:szCs w:val="24"/>
        </w:rPr>
        <w:t> </w:t>
      </w:r>
    </w:p>
    <w:p w14:paraId="0CB3525A" w14:textId="77777777" w:rsidR="008D58B9" w:rsidRDefault="00494FF0">
      <w:pPr>
        <w:pStyle w:val="myStyle"/>
        <w:spacing w:before="360" w:after="360" w:line="240" w:lineRule="auto"/>
        <w:ind w:left="480" w:right="480"/>
      </w:pPr>
      <w:r>
        <w:rPr>
          <w:color w:val="000000"/>
          <w:sz w:val="36"/>
          <w:szCs w:val="36"/>
        </w:rPr>
        <w:t>PORZĄDEK OBRAD</w:t>
      </w:r>
    </w:p>
    <w:p w14:paraId="566B0928" w14:textId="77777777" w:rsidR="008D58B9" w:rsidRPr="001533F5" w:rsidRDefault="00494FF0">
      <w:pPr>
        <w:pStyle w:val="myStyle"/>
        <w:spacing w:before="243" w:after="3" w:line="240" w:lineRule="auto"/>
        <w:ind w:left="240" w:right="240"/>
        <w:jc w:val="left"/>
        <w:rPr>
          <w:b/>
          <w:bCs/>
        </w:rPr>
      </w:pPr>
      <w:r w:rsidRPr="001533F5">
        <w:rPr>
          <w:b/>
          <w:bCs/>
          <w:color w:val="000000"/>
          <w:sz w:val="27"/>
          <w:szCs w:val="27"/>
        </w:rPr>
        <w:t xml:space="preserve">1. Otwarcie obrad XXXII Sesji Rady Gminy   </w:t>
      </w:r>
    </w:p>
    <w:p w14:paraId="634B21CA" w14:textId="77777777" w:rsidR="008D58B9" w:rsidRDefault="00494FF0">
      <w:pPr>
        <w:pStyle w:val="myStyle"/>
        <w:spacing w:after="0" w:line="240" w:lineRule="auto"/>
        <w:jc w:val="left"/>
      </w:pPr>
      <w:r>
        <w:rPr>
          <w:color w:val="000000"/>
          <w:sz w:val="18"/>
          <w:szCs w:val="18"/>
        </w:rPr>
        <w:t>(09:05:35 - 09:09:35)</w:t>
      </w:r>
    </w:p>
    <w:p w14:paraId="4AE96BF3" w14:textId="4463A1FE" w:rsidR="006A3C33" w:rsidRPr="00982BEE" w:rsidRDefault="006A3C33" w:rsidP="006A3C33">
      <w:pPr>
        <w:pStyle w:val="myStyle"/>
        <w:spacing w:before="270" w:after="0" w:line="240" w:lineRule="auto"/>
        <w:jc w:val="both"/>
        <w:rPr>
          <w:rFonts w:cstheme="minorHAnsi"/>
          <w:sz w:val="28"/>
          <w:szCs w:val="28"/>
          <w:lang w:val="pl-PL"/>
        </w:rPr>
      </w:pPr>
      <w:r w:rsidRPr="00982BEE">
        <w:rPr>
          <w:rFonts w:cstheme="minorHAnsi"/>
          <w:color w:val="000000"/>
          <w:sz w:val="28"/>
          <w:szCs w:val="28"/>
          <w:lang w:val="pl-PL"/>
        </w:rPr>
        <w:t xml:space="preserve">Godz. rozpoczęcia obrad – </w:t>
      </w:r>
      <w:r w:rsidR="00B0312B">
        <w:rPr>
          <w:rFonts w:cstheme="minorHAnsi"/>
          <w:color w:val="000000"/>
          <w:sz w:val="28"/>
          <w:szCs w:val="28"/>
          <w:lang w:val="pl-PL"/>
        </w:rPr>
        <w:t>9</w:t>
      </w:r>
      <w:r>
        <w:rPr>
          <w:rFonts w:cstheme="minorHAnsi"/>
          <w:color w:val="000000"/>
          <w:sz w:val="28"/>
          <w:szCs w:val="28"/>
          <w:lang w:val="pl-PL"/>
        </w:rPr>
        <w:t>.00</w:t>
      </w:r>
    </w:p>
    <w:p w14:paraId="77DF2FB4" w14:textId="77777777" w:rsidR="006A3C33" w:rsidRPr="00982BEE" w:rsidRDefault="006A3C33" w:rsidP="006A3C33">
      <w:pPr>
        <w:pStyle w:val="myStyle"/>
        <w:spacing w:before="270" w:after="0" w:line="240" w:lineRule="auto"/>
        <w:jc w:val="both"/>
        <w:rPr>
          <w:rFonts w:cstheme="minorHAnsi"/>
          <w:sz w:val="28"/>
          <w:szCs w:val="28"/>
          <w:lang w:val="pl-PL"/>
        </w:rPr>
      </w:pPr>
      <w:r w:rsidRPr="00982BEE">
        <w:rPr>
          <w:rFonts w:cstheme="minorHAnsi"/>
          <w:color w:val="000000"/>
          <w:sz w:val="28"/>
          <w:szCs w:val="28"/>
          <w:lang w:val="pl-PL"/>
        </w:rPr>
        <w:t>Lista obecności wg załącznika do protokołu.</w:t>
      </w:r>
    </w:p>
    <w:p w14:paraId="4835F1D8" w14:textId="77777777" w:rsidR="006A3C33" w:rsidRPr="00982BEE" w:rsidRDefault="006A3C33" w:rsidP="006A3C33">
      <w:pPr>
        <w:pStyle w:val="myStyle"/>
        <w:spacing w:before="270" w:after="0" w:line="240" w:lineRule="auto"/>
        <w:jc w:val="both"/>
        <w:rPr>
          <w:rFonts w:cstheme="minorHAnsi"/>
          <w:sz w:val="28"/>
          <w:szCs w:val="28"/>
          <w:lang w:val="pl-PL"/>
        </w:rPr>
      </w:pPr>
      <w:r w:rsidRPr="00982BEE">
        <w:rPr>
          <w:rFonts w:cstheme="minorHAnsi"/>
          <w:color w:val="000000"/>
          <w:sz w:val="28"/>
          <w:szCs w:val="28"/>
          <w:lang w:val="pl-PL"/>
        </w:rPr>
        <w:t>Obradom Przewodniczył Przewodniczący Rady Gminy – p. Mariusz Zakrzewski.</w:t>
      </w:r>
    </w:p>
    <w:p w14:paraId="588BC335" w14:textId="2CB35FFA" w:rsidR="006A3C33" w:rsidRPr="00982BEE" w:rsidRDefault="006A3C33" w:rsidP="006A3C33">
      <w:pPr>
        <w:pStyle w:val="myStyle"/>
        <w:spacing w:before="270" w:after="0" w:line="240" w:lineRule="auto"/>
        <w:jc w:val="both"/>
        <w:rPr>
          <w:rFonts w:cstheme="minorHAnsi"/>
          <w:sz w:val="28"/>
          <w:szCs w:val="28"/>
          <w:lang w:val="pl-PL"/>
        </w:rPr>
      </w:pPr>
      <w:r w:rsidRPr="00982BEE">
        <w:rPr>
          <w:rFonts w:cstheme="minorHAnsi"/>
          <w:color w:val="000000"/>
          <w:sz w:val="28"/>
          <w:szCs w:val="28"/>
          <w:lang w:val="pl-PL"/>
        </w:rPr>
        <w:t>Otworzył obrady XX</w:t>
      </w:r>
      <w:r>
        <w:rPr>
          <w:rFonts w:cstheme="minorHAnsi"/>
          <w:color w:val="000000"/>
          <w:sz w:val="28"/>
          <w:szCs w:val="28"/>
          <w:lang w:val="pl-PL"/>
        </w:rPr>
        <w:t>X</w:t>
      </w:r>
      <w:r w:rsidR="00626B1A">
        <w:rPr>
          <w:rFonts w:cstheme="minorHAnsi"/>
          <w:color w:val="000000"/>
          <w:sz w:val="28"/>
          <w:szCs w:val="28"/>
          <w:lang w:val="pl-PL"/>
        </w:rPr>
        <w:t>II</w:t>
      </w:r>
      <w:r>
        <w:rPr>
          <w:rFonts w:cstheme="minorHAnsi"/>
          <w:color w:val="000000"/>
          <w:sz w:val="28"/>
          <w:szCs w:val="28"/>
          <w:lang w:val="pl-PL"/>
        </w:rPr>
        <w:t xml:space="preserve"> </w:t>
      </w:r>
      <w:r w:rsidRPr="00982BEE">
        <w:rPr>
          <w:rFonts w:cstheme="minorHAnsi"/>
          <w:color w:val="000000"/>
          <w:sz w:val="28"/>
          <w:szCs w:val="28"/>
          <w:lang w:val="pl-PL"/>
        </w:rPr>
        <w:t>Sesji Rady Gminy Raciążek kadencji 2018 – 2023.</w:t>
      </w:r>
    </w:p>
    <w:p w14:paraId="04CCBCFF" w14:textId="77777777" w:rsidR="006A3C33" w:rsidRDefault="006A3C33" w:rsidP="006A3C33">
      <w:pPr>
        <w:pStyle w:val="myStyle"/>
        <w:spacing w:before="270" w:after="0" w:line="240" w:lineRule="auto"/>
        <w:jc w:val="both"/>
        <w:rPr>
          <w:rFonts w:cstheme="minorHAnsi"/>
          <w:color w:val="000000"/>
          <w:sz w:val="28"/>
          <w:szCs w:val="28"/>
          <w:lang w:val="pl-PL"/>
        </w:rPr>
      </w:pPr>
      <w:r w:rsidRPr="00982BEE">
        <w:rPr>
          <w:rFonts w:cstheme="minorHAnsi"/>
          <w:color w:val="000000"/>
          <w:sz w:val="28"/>
          <w:szCs w:val="28"/>
          <w:lang w:val="pl-PL"/>
        </w:rPr>
        <w:t> Następnie Radni odśpiewali zwrotkę Hymnu Państwowego.</w:t>
      </w:r>
    </w:p>
    <w:p w14:paraId="5F659FAF" w14:textId="77777777" w:rsidR="001242F3" w:rsidRPr="003E5D58" w:rsidRDefault="001242F3" w:rsidP="001242F3">
      <w:pPr>
        <w:spacing w:after="0" w:line="240" w:lineRule="auto"/>
        <w:jc w:val="both"/>
        <w:rPr>
          <w:rFonts w:ascii="Calibri" w:eastAsia="Times New Roman" w:hAnsi="Calibri" w:cs="Calibri"/>
          <w:color w:val="000000"/>
          <w:sz w:val="28"/>
          <w:szCs w:val="28"/>
          <w:lang w:val="pl-PL"/>
        </w:rPr>
      </w:pPr>
      <w:r w:rsidRPr="003E5D58">
        <w:rPr>
          <w:rFonts w:ascii="Calibri" w:eastAsia="Times New Roman" w:hAnsi="Calibri" w:cs="Calibri"/>
          <w:color w:val="000000"/>
          <w:sz w:val="28"/>
          <w:szCs w:val="28"/>
          <w:lang w:val="pl-PL"/>
        </w:rPr>
        <w:t>Zgodnie z art. 20 ust.</w:t>
      </w:r>
      <w:r>
        <w:rPr>
          <w:rFonts w:ascii="Calibri" w:eastAsia="Times New Roman" w:hAnsi="Calibri" w:cs="Calibri"/>
          <w:color w:val="000000"/>
          <w:sz w:val="28"/>
          <w:szCs w:val="28"/>
          <w:lang w:val="pl-PL"/>
        </w:rPr>
        <w:t xml:space="preserve"> </w:t>
      </w:r>
      <w:r w:rsidRPr="003E5D58">
        <w:rPr>
          <w:rFonts w:ascii="Calibri" w:eastAsia="Times New Roman" w:hAnsi="Calibri" w:cs="Calibri"/>
          <w:color w:val="000000"/>
          <w:sz w:val="28"/>
          <w:szCs w:val="28"/>
          <w:lang w:val="pl-PL"/>
        </w:rPr>
        <w:t xml:space="preserve">1 ustawy z dnia 08 marca 1990r. o samorządzie gminnym /Dz.U. z 2020r. poz. 713/, w zw. z art. 15 zzx ust. 1 i 2 ustawy  </w:t>
      </w:r>
      <w:r>
        <w:rPr>
          <w:rFonts w:ascii="Calibri" w:eastAsia="Times New Roman" w:hAnsi="Calibri" w:cs="Calibri"/>
          <w:color w:val="000000"/>
          <w:sz w:val="28"/>
          <w:szCs w:val="28"/>
          <w:lang w:val="pl-PL"/>
        </w:rPr>
        <w:t xml:space="preserve">                     </w:t>
      </w:r>
      <w:r w:rsidRPr="003E5D58">
        <w:rPr>
          <w:rFonts w:ascii="Calibri" w:eastAsia="Times New Roman" w:hAnsi="Calibri" w:cs="Calibri"/>
          <w:color w:val="000000"/>
          <w:sz w:val="28"/>
          <w:szCs w:val="28"/>
          <w:lang w:val="pl-PL"/>
        </w:rPr>
        <w:t xml:space="preserve"> z dnia    2 marca 2020 r. o szczególnych rozwiązaniach związanych </w:t>
      </w:r>
      <w:r>
        <w:rPr>
          <w:rFonts w:ascii="Calibri" w:eastAsia="Times New Roman" w:hAnsi="Calibri" w:cs="Calibri"/>
          <w:color w:val="000000"/>
          <w:sz w:val="28"/>
          <w:szCs w:val="28"/>
          <w:lang w:val="pl-PL"/>
        </w:rPr>
        <w:t xml:space="preserve">                               </w:t>
      </w:r>
      <w:r w:rsidRPr="003E5D58">
        <w:rPr>
          <w:rFonts w:ascii="Calibri" w:eastAsia="Times New Roman" w:hAnsi="Calibri" w:cs="Calibri"/>
          <w:color w:val="000000"/>
          <w:sz w:val="28"/>
          <w:szCs w:val="28"/>
          <w:lang w:val="pl-PL"/>
        </w:rPr>
        <w:t xml:space="preserve">z zapobieganiem, przeciwdziałaniem i zwalczaniem COVID-19, innych chorób zakaźnych oraz wywołanych nimi sytuacji kryzysowych /DZ.U.  </w:t>
      </w:r>
      <w:r>
        <w:rPr>
          <w:rFonts w:ascii="Calibri" w:eastAsia="Times New Roman" w:hAnsi="Calibri" w:cs="Calibri"/>
          <w:color w:val="000000"/>
          <w:sz w:val="28"/>
          <w:szCs w:val="28"/>
          <w:lang w:val="pl-PL"/>
        </w:rPr>
        <w:t xml:space="preserve">                         </w:t>
      </w:r>
      <w:r w:rsidRPr="003E5D58">
        <w:rPr>
          <w:rFonts w:ascii="Calibri" w:eastAsia="Times New Roman" w:hAnsi="Calibri" w:cs="Calibri"/>
          <w:color w:val="000000"/>
          <w:sz w:val="28"/>
          <w:szCs w:val="28"/>
          <w:lang w:val="pl-PL"/>
        </w:rPr>
        <w:t>z 2020., poz. 1842 z późn. zm./oraz &amp; 25 pkt 1 Statutu Gminy Raciążek  /Dziennik Urzędowy Woj. Kujawsko-Pomorskiego z 2014r., poz. 2490/ zwołałem  XXXI</w:t>
      </w:r>
      <w:r>
        <w:rPr>
          <w:rFonts w:ascii="Calibri" w:eastAsia="Times New Roman" w:hAnsi="Calibri" w:cs="Calibri"/>
          <w:color w:val="000000"/>
          <w:sz w:val="28"/>
          <w:szCs w:val="28"/>
          <w:lang w:val="pl-PL"/>
        </w:rPr>
        <w:t>I</w:t>
      </w:r>
      <w:r w:rsidRPr="003E5D58">
        <w:rPr>
          <w:rFonts w:ascii="Calibri" w:eastAsia="Times New Roman" w:hAnsi="Calibri" w:cs="Calibri"/>
          <w:color w:val="000000"/>
          <w:sz w:val="28"/>
          <w:szCs w:val="28"/>
          <w:lang w:val="pl-PL"/>
        </w:rPr>
        <w:t xml:space="preserve"> Sesję   VIII kadencji Rady Gminy Raciążek.</w:t>
      </w:r>
    </w:p>
    <w:p w14:paraId="58ABE326" w14:textId="77777777" w:rsidR="001242F3" w:rsidRPr="003E5D58" w:rsidRDefault="001242F3" w:rsidP="001242F3">
      <w:pPr>
        <w:spacing w:after="0" w:line="240" w:lineRule="auto"/>
        <w:jc w:val="both"/>
        <w:rPr>
          <w:rFonts w:ascii="Calibri" w:eastAsia="Calibri" w:hAnsi="Calibri" w:cs="Calibri"/>
          <w:sz w:val="28"/>
          <w:szCs w:val="28"/>
          <w:lang w:val="pl-PL"/>
        </w:rPr>
      </w:pPr>
      <w:r w:rsidRPr="003E5D58">
        <w:rPr>
          <w:rFonts w:ascii="Calibri" w:eastAsia="Times New Roman" w:hAnsi="Calibri" w:cs="Calibri"/>
          <w:color w:val="000000"/>
          <w:sz w:val="28"/>
          <w:szCs w:val="28"/>
          <w:lang w:val="pl-PL"/>
        </w:rPr>
        <w:t>W związku z tym, że obowiązuje stan epidemii proszę o zachowanie reżimu sanitarnego i zasłanianie ust i nosa.</w:t>
      </w:r>
    </w:p>
    <w:p w14:paraId="3D7B35F7" w14:textId="77777777" w:rsidR="006A3C33" w:rsidRDefault="006A3C33" w:rsidP="006A3C33">
      <w:pPr>
        <w:pStyle w:val="myStyle"/>
        <w:spacing w:before="270" w:after="0" w:line="240" w:lineRule="auto"/>
        <w:jc w:val="both"/>
        <w:rPr>
          <w:rFonts w:cstheme="minorHAnsi"/>
          <w:color w:val="000000"/>
          <w:sz w:val="28"/>
          <w:szCs w:val="28"/>
          <w:lang w:val="pl-PL"/>
        </w:rPr>
      </w:pPr>
    </w:p>
    <w:p w14:paraId="3AD20877" w14:textId="0135B470" w:rsidR="006A3C33" w:rsidRDefault="006A3C33" w:rsidP="006A3C33">
      <w:pPr>
        <w:pStyle w:val="myStyle"/>
        <w:spacing w:after="0" w:line="240" w:lineRule="auto"/>
        <w:jc w:val="both"/>
        <w:rPr>
          <w:rFonts w:cstheme="minorHAnsi"/>
          <w:color w:val="000000"/>
          <w:sz w:val="28"/>
          <w:szCs w:val="28"/>
          <w:lang w:val="pl-PL"/>
        </w:rPr>
      </w:pPr>
      <w:r w:rsidRPr="00982BEE">
        <w:rPr>
          <w:rFonts w:cstheme="minorHAnsi"/>
          <w:sz w:val="28"/>
          <w:szCs w:val="28"/>
          <w:lang w:val="pl-PL"/>
        </w:rPr>
        <w:t xml:space="preserve">Przewodniczący Rady Gminy powitał wszystkich Radnych, </w:t>
      </w:r>
      <w:r w:rsidR="00626B1A">
        <w:rPr>
          <w:rFonts w:cstheme="minorHAnsi"/>
          <w:color w:val="000000"/>
          <w:sz w:val="28"/>
          <w:szCs w:val="28"/>
          <w:lang w:val="pl-PL"/>
        </w:rPr>
        <w:t xml:space="preserve">pełniącego funkcję </w:t>
      </w:r>
      <w:r>
        <w:rPr>
          <w:rFonts w:cstheme="minorHAnsi"/>
          <w:color w:val="000000"/>
          <w:sz w:val="28"/>
          <w:szCs w:val="28"/>
          <w:lang w:val="pl-PL"/>
        </w:rPr>
        <w:t>Wójta</w:t>
      </w:r>
      <w:r w:rsidR="00626B1A">
        <w:rPr>
          <w:rFonts w:cstheme="minorHAnsi"/>
          <w:color w:val="000000"/>
          <w:sz w:val="28"/>
          <w:szCs w:val="28"/>
          <w:lang w:val="pl-PL"/>
        </w:rPr>
        <w:t xml:space="preserve"> Gminy Raciążek</w:t>
      </w:r>
      <w:r w:rsidRPr="00982BEE">
        <w:rPr>
          <w:rFonts w:cstheme="minorHAnsi"/>
          <w:color w:val="000000"/>
          <w:sz w:val="28"/>
          <w:szCs w:val="28"/>
          <w:lang w:val="pl-PL"/>
        </w:rPr>
        <w:t xml:space="preserve"> wraz z pracownikami Urzędu Gminy</w:t>
      </w:r>
      <w:r w:rsidR="00626B1A">
        <w:rPr>
          <w:rFonts w:cstheme="minorHAnsi"/>
          <w:color w:val="000000"/>
          <w:sz w:val="28"/>
          <w:szCs w:val="28"/>
          <w:lang w:val="pl-PL"/>
        </w:rPr>
        <w:t>.</w:t>
      </w:r>
    </w:p>
    <w:p w14:paraId="431ECA7A" w14:textId="77777777" w:rsidR="00EE66CD" w:rsidRDefault="00EE66CD">
      <w:pPr>
        <w:pStyle w:val="myStyle"/>
        <w:spacing w:before="243" w:after="3" w:line="240" w:lineRule="auto"/>
        <w:ind w:left="240" w:right="240"/>
        <w:jc w:val="left"/>
        <w:rPr>
          <w:rFonts w:cstheme="minorHAnsi"/>
          <w:color w:val="000000"/>
          <w:sz w:val="28"/>
          <w:szCs w:val="28"/>
          <w:lang w:val="pl-PL"/>
        </w:rPr>
      </w:pPr>
      <w:r>
        <w:rPr>
          <w:rFonts w:cstheme="minorHAnsi"/>
          <w:color w:val="000000"/>
          <w:sz w:val="28"/>
          <w:szCs w:val="28"/>
          <w:lang w:val="pl-PL"/>
        </w:rPr>
        <w:t xml:space="preserve">W dniu 01.01.2022r. zmarła p. Wiesława Słowińska, wieloletni Wójt Gminy Raciążek.  Uczcijmy Jej pamięć minutą ciszy. </w:t>
      </w:r>
    </w:p>
    <w:p w14:paraId="3B40CD99" w14:textId="52CDC43A" w:rsidR="00EE66CD" w:rsidRDefault="008A72F0">
      <w:pPr>
        <w:pStyle w:val="myStyle"/>
        <w:spacing w:before="243" w:after="3" w:line="240" w:lineRule="auto"/>
        <w:ind w:left="240" w:right="240"/>
        <w:jc w:val="left"/>
        <w:rPr>
          <w:rFonts w:cstheme="minorHAnsi"/>
          <w:color w:val="000000"/>
          <w:sz w:val="28"/>
          <w:szCs w:val="28"/>
          <w:lang w:val="pl-PL"/>
        </w:rPr>
      </w:pPr>
      <w:r>
        <w:rPr>
          <w:rFonts w:cstheme="minorHAnsi"/>
          <w:color w:val="000000"/>
          <w:sz w:val="28"/>
          <w:szCs w:val="28"/>
          <w:lang w:val="pl-PL"/>
        </w:rPr>
        <w:t>...................................</w:t>
      </w:r>
    </w:p>
    <w:p w14:paraId="3AEDB3E5" w14:textId="7BF5447C" w:rsidR="001247C0" w:rsidRDefault="001247C0">
      <w:pPr>
        <w:pStyle w:val="myStyle"/>
        <w:spacing w:before="243" w:after="3" w:line="240" w:lineRule="auto"/>
        <w:ind w:left="240" w:right="240"/>
        <w:jc w:val="left"/>
        <w:rPr>
          <w:rFonts w:cstheme="minorHAnsi"/>
          <w:color w:val="000000"/>
          <w:sz w:val="28"/>
          <w:szCs w:val="28"/>
          <w:lang w:val="pl-PL"/>
        </w:rPr>
      </w:pPr>
      <w:r>
        <w:rPr>
          <w:rFonts w:cstheme="minorHAnsi"/>
          <w:color w:val="000000"/>
          <w:sz w:val="28"/>
          <w:szCs w:val="28"/>
          <w:lang w:val="pl-PL"/>
        </w:rPr>
        <w:lastRenderedPageBreak/>
        <w:t>W dniu 28.12.2021r. Pan Premier Mateusz Morawiecki powołał na stanowisko pełniącego obowiązki Wójta Gminy Raciążek Pana Rafała Krajewskiego, dotychczasowego zastępcę wójta</w:t>
      </w:r>
      <w:r w:rsidR="001242F3">
        <w:rPr>
          <w:rFonts w:cstheme="minorHAnsi"/>
          <w:color w:val="000000"/>
          <w:sz w:val="28"/>
          <w:szCs w:val="28"/>
          <w:lang w:val="pl-PL"/>
        </w:rPr>
        <w:t xml:space="preserve">. Gratulujemy. </w:t>
      </w:r>
    </w:p>
    <w:p w14:paraId="38637DEF" w14:textId="77777777" w:rsidR="008A72F0" w:rsidRDefault="008A72F0">
      <w:pPr>
        <w:pStyle w:val="myStyle"/>
        <w:spacing w:before="243" w:after="3" w:line="240" w:lineRule="auto"/>
        <w:ind w:left="240" w:right="240"/>
        <w:jc w:val="left"/>
        <w:rPr>
          <w:rFonts w:cstheme="minorHAnsi"/>
          <w:color w:val="000000"/>
          <w:sz w:val="28"/>
          <w:szCs w:val="28"/>
          <w:lang w:val="pl-PL"/>
        </w:rPr>
      </w:pPr>
    </w:p>
    <w:p w14:paraId="6F992703" w14:textId="0F4A94F2" w:rsidR="008D58B9" w:rsidRPr="001533F5" w:rsidRDefault="00494FF0">
      <w:pPr>
        <w:pStyle w:val="myStyle"/>
        <w:spacing w:before="243" w:after="3" w:line="240" w:lineRule="auto"/>
        <w:ind w:left="240" w:right="240"/>
        <w:jc w:val="left"/>
        <w:rPr>
          <w:b/>
          <w:bCs/>
        </w:rPr>
      </w:pPr>
      <w:r>
        <w:rPr>
          <w:color w:val="000000"/>
          <w:sz w:val="27"/>
          <w:szCs w:val="27"/>
        </w:rPr>
        <w:br/>
      </w:r>
      <w:r w:rsidRPr="001533F5">
        <w:rPr>
          <w:b/>
          <w:bCs/>
          <w:color w:val="000000"/>
          <w:sz w:val="27"/>
          <w:szCs w:val="27"/>
        </w:rPr>
        <w:t xml:space="preserve">2. Stwierdzenie quorum   </w:t>
      </w:r>
    </w:p>
    <w:p w14:paraId="617A826B" w14:textId="70517C80" w:rsidR="008D58B9" w:rsidRDefault="00494FF0">
      <w:pPr>
        <w:pStyle w:val="myStyle"/>
        <w:spacing w:after="0" w:line="240" w:lineRule="auto"/>
        <w:jc w:val="left"/>
        <w:rPr>
          <w:color w:val="000000"/>
          <w:sz w:val="18"/>
          <w:szCs w:val="18"/>
        </w:rPr>
      </w:pPr>
      <w:r>
        <w:rPr>
          <w:color w:val="000000"/>
          <w:sz w:val="18"/>
          <w:szCs w:val="18"/>
        </w:rPr>
        <w:t>(09:10:19 - 09:10:24)</w:t>
      </w:r>
    </w:p>
    <w:p w14:paraId="012238AF" w14:textId="77777777" w:rsidR="001533F5" w:rsidRDefault="001533F5">
      <w:pPr>
        <w:pStyle w:val="myStyle"/>
        <w:spacing w:after="0" w:line="240" w:lineRule="auto"/>
        <w:jc w:val="left"/>
      </w:pPr>
    </w:p>
    <w:p w14:paraId="02582292" w14:textId="0FDA1B00" w:rsidR="003E5D58" w:rsidRPr="003E5D58" w:rsidRDefault="003E5D58" w:rsidP="003E5D58">
      <w:pPr>
        <w:spacing w:before="270" w:after="0" w:line="240" w:lineRule="auto"/>
        <w:jc w:val="both"/>
        <w:rPr>
          <w:rFonts w:ascii="Calibri" w:eastAsia="Calibri" w:hAnsi="Calibri" w:cs="Calibri"/>
          <w:sz w:val="28"/>
          <w:szCs w:val="28"/>
          <w:lang w:val="pl-PL"/>
        </w:rPr>
      </w:pPr>
      <w:r w:rsidRPr="003E5D58">
        <w:rPr>
          <w:rFonts w:ascii="Calibri" w:eastAsia="Calibri" w:hAnsi="Calibri" w:cs="Calibri"/>
          <w:color w:val="000000"/>
          <w:sz w:val="28"/>
          <w:szCs w:val="28"/>
          <w:lang w:val="pl-PL"/>
        </w:rPr>
        <w:t>Aktualny skład Rady Gminy Raciążek wynosi 15 Radnych. Na podstawie listy obecności stwierdzam, iż w Sesji uczestniczy 1</w:t>
      </w:r>
      <w:r>
        <w:rPr>
          <w:rFonts w:ascii="Calibri" w:eastAsia="Calibri" w:hAnsi="Calibri" w:cs="Calibri"/>
          <w:color w:val="000000"/>
          <w:sz w:val="28"/>
          <w:szCs w:val="28"/>
          <w:lang w:val="pl-PL"/>
        </w:rPr>
        <w:t>3</w:t>
      </w:r>
      <w:r w:rsidRPr="003E5D58">
        <w:rPr>
          <w:rFonts w:ascii="Calibri" w:eastAsia="Calibri" w:hAnsi="Calibri" w:cs="Calibri"/>
          <w:color w:val="000000"/>
          <w:sz w:val="28"/>
          <w:szCs w:val="28"/>
          <w:lang w:val="pl-PL"/>
        </w:rPr>
        <w:t xml:space="preserve"> Radnych.</w:t>
      </w:r>
    </w:p>
    <w:p w14:paraId="0A32DF15" w14:textId="77777777" w:rsidR="003E5D58" w:rsidRPr="003E5D58" w:rsidRDefault="003E5D58" w:rsidP="003E5D58">
      <w:pPr>
        <w:spacing w:after="0" w:line="240" w:lineRule="auto"/>
        <w:jc w:val="both"/>
        <w:rPr>
          <w:rFonts w:ascii="Calibri" w:eastAsia="Calibri" w:hAnsi="Calibri" w:cs="Calibri"/>
          <w:color w:val="000000"/>
          <w:sz w:val="28"/>
          <w:szCs w:val="28"/>
          <w:lang w:val="pl-PL"/>
        </w:rPr>
      </w:pPr>
    </w:p>
    <w:p w14:paraId="5CA4EA44" w14:textId="77777777" w:rsidR="003E5D58" w:rsidRPr="003E5D58" w:rsidRDefault="003E5D58" w:rsidP="003E5D58">
      <w:pPr>
        <w:spacing w:after="0" w:line="240" w:lineRule="auto"/>
        <w:jc w:val="both"/>
        <w:rPr>
          <w:rFonts w:ascii="Calibri" w:eastAsia="Calibri" w:hAnsi="Calibri" w:cs="Calibri"/>
          <w:sz w:val="28"/>
          <w:szCs w:val="28"/>
          <w:lang w:val="pl-PL"/>
        </w:rPr>
      </w:pPr>
      <w:r w:rsidRPr="003E5D58">
        <w:rPr>
          <w:rFonts w:ascii="Calibri" w:eastAsia="Calibri" w:hAnsi="Calibri" w:cs="Calibri"/>
          <w:color w:val="000000"/>
          <w:sz w:val="28"/>
          <w:szCs w:val="28"/>
          <w:lang w:val="pl-PL"/>
        </w:rPr>
        <w:t xml:space="preserve"> </w:t>
      </w:r>
      <w:r w:rsidRPr="003E5D58">
        <w:rPr>
          <w:rFonts w:ascii="Calibri" w:eastAsia="Times New Roman" w:hAnsi="Calibri" w:cs="Calibri"/>
          <w:color w:val="000000"/>
          <w:sz w:val="28"/>
          <w:szCs w:val="28"/>
          <w:lang w:val="pl-PL"/>
        </w:rPr>
        <w:t xml:space="preserve">Rada dysponuje wymaganym quorum, co oznacza, że może obradować                      i podejmować uchwały w sprawach objętych dzisiejszym porządkiem sesji.  Obrady są prawomocne. </w:t>
      </w:r>
    </w:p>
    <w:p w14:paraId="33EA251A" w14:textId="77777777" w:rsidR="008D58B9" w:rsidRDefault="008D58B9">
      <w:pPr>
        <w:pStyle w:val="myStyle"/>
        <w:spacing w:before="2" w:after="2" w:line="240" w:lineRule="auto"/>
        <w:ind w:left="240" w:right="240"/>
        <w:jc w:val="left"/>
      </w:pPr>
    </w:p>
    <w:p w14:paraId="389E354E" w14:textId="77777777" w:rsidR="008D58B9" w:rsidRPr="007D19E9" w:rsidRDefault="00494FF0">
      <w:pPr>
        <w:pStyle w:val="myStyle"/>
        <w:spacing w:before="243" w:after="3" w:line="240" w:lineRule="auto"/>
        <w:ind w:left="240" w:right="240"/>
        <w:jc w:val="left"/>
        <w:rPr>
          <w:b/>
          <w:bCs/>
        </w:rPr>
      </w:pPr>
      <w:r w:rsidRPr="007D19E9">
        <w:rPr>
          <w:b/>
          <w:bCs/>
          <w:color w:val="000000"/>
          <w:sz w:val="27"/>
          <w:szCs w:val="27"/>
        </w:rPr>
        <w:t xml:space="preserve">3. Przyjęcie porzadku obrad   </w:t>
      </w:r>
    </w:p>
    <w:p w14:paraId="286FC987" w14:textId="77777777" w:rsidR="008D58B9" w:rsidRDefault="00494FF0">
      <w:pPr>
        <w:pStyle w:val="myStyle"/>
        <w:spacing w:after="0" w:line="240" w:lineRule="auto"/>
        <w:jc w:val="left"/>
      </w:pPr>
      <w:r>
        <w:rPr>
          <w:color w:val="000000"/>
          <w:sz w:val="18"/>
          <w:szCs w:val="18"/>
        </w:rPr>
        <w:t>(09:10:27 - 09:12:16)</w:t>
      </w:r>
    </w:p>
    <w:p w14:paraId="4ABF3585" w14:textId="77777777" w:rsidR="007D19E9" w:rsidRDefault="007D19E9" w:rsidP="006A3C33">
      <w:pPr>
        <w:pStyle w:val="myStyle"/>
        <w:spacing w:before="2" w:after="2" w:line="240" w:lineRule="auto"/>
        <w:ind w:left="240" w:right="240"/>
        <w:jc w:val="left"/>
        <w:rPr>
          <w:rFonts w:cstheme="minorHAnsi"/>
          <w:color w:val="000000"/>
          <w:sz w:val="28"/>
          <w:szCs w:val="28"/>
          <w:lang w:val="pl-PL"/>
        </w:rPr>
      </w:pPr>
    </w:p>
    <w:p w14:paraId="5723EAAC" w14:textId="1DD9E1FC" w:rsidR="006A3C33" w:rsidRDefault="006A3C33" w:rsidP="006A3C33">
      <w:pPr>
        <w:pStyle w:val="myStyle"/>
        <w:spacing w:before="2" w:after="2" w:line="240" w:lineRule="auto"/>
        <w:ind w:left="240" w:right="240"/>
        <w:jc w:val="left"/>
        <w:rPr>
          <w:rFonts w:cstheme="minorHAnsi"/>
          <w:color w:val="000000"/>
          <w:sz w:val="28"/>
          <w:szCs w:val="28"/>
          <w:lang w:val="pl-PL"/>
        </w:rPr>
      </w:pPr>
      <w:r>
        <w:rPr>
          <w:rFonts w:cstheme="minorHAnsi"/>
          <w:color w:val="000000"/>
          <w:sz w:val="28"/>
          <w:szCs w:val="28"/>
          <w:lang w:val="pl-PL"/>
        </w:rPr>
        <w:t>Przewodniczący Rady Gminy – odczytał porządek obrad – zał. do protokołu.</w:t>
      </w:r>
    </w:p>
    <w:p w14:paraId="17EEB908" w14:textId="77777777" w:rsidR="006A3C33" w:rsidRDefault="006A3C33" w:rsidP="006A3C33">
      <w:pPr>
        <w:spacing w:before="270" w:after="0" w:line="240" w:lineRule="auto"/>
        <w:jc w:val="both"/>
        <w:rPr>
          <w:rFonts w:ascii="Times New Roman" w:hAnsi="Times New Roman" w:cs="Times New Roman"/>
          <w:color w:val="000000"/>
          <w:sz w:val="28"/>
          <w:szCs w:val="28"/>
          <w:lang w:val="pl-PL"/>
        </w:rPr>
      </w:pPr>
      <w:r w:rsidRPr="00982BEE">
        <w:rPr>
          <w:rFonts w:ascii="Times New Roman" w:hAnsi="Times New Roman" w:cs="Times New Roman"/>
          <w:color w:val="000000"/>
          <w:sz w:val="28"/>
          <w:szCs w:val="28"/>
          <w:lang w:val="pl-PL"/>
        </w:rPr>
        <w:t>Czy ktoś z Państwa wnosi uwagi do zaproponowanego porządku obrad.</w:t>
      </w:r>
    </w:p>
    <w:p w14:paraId="0F2B9D5C" w14:textId="0E949D58" w:rsidR="0094760F" w:rsidRPr="0094760F" w:rsidRDefault="0094760F" w:rsidP="0094760F">
      <w:pPr>
        <w:spacing w:before="270" w:after="0" w:line="240" w:lineRule="auto"/>
        <w:jc w:val="both"/>
        <w:rPr>
          <w:rFonts w:ascii="Times New Roman" w:eastAsia="Calibri" w:hAnsi="Times New Roman" w:cs="Times New Roman"/>
          <w:sz w:val="28"/>
          <w:szCs w:val="28"/>
          <w:lang w:val="pl-PL"/>
        </w:rPr>
      </w:pPr>
      <w:r w:rsidRPr="0094760F">
        <w:rPr>
          <w:rFonts w:ascii="Times New Roman" w:eastAsia="Calibri" w:hAnsi="Times New Roman" w:cs="Times New Roman"/>
          <w:color w:val="000000"/>
          <w:sz w:val="28"/>
          <w:szCs w:val="28"/>
          <w:lang w:val="pl-PL"/>
        </w:rPr>
        <w:t>W związku z tym, że Radni nie wnieśli</w:t>
      </w:r>
      <w:r w:rsidR="005035D5">
        <w:rPr>
          <w:rFonts w:ascii="Times New Roman" w:eastAsia="Calibri" w:hAnsi="Times New Roman" w:cs="Times New Roman"/>
          <w:color w:val="000000"/>
          <w:sz w:val="28"/>
          <w:szCs w:val="28"/>
          <w:lang w:val="pl-PL"/>
        </w:rPr>
        <w:t xml:space="preserve"> żadnych </w:t>
      </w:r>
      <w:r w:rsidRPr="0094760F">
        <w:rPr>
          <w:rFonts w:ascii="Times New Roman" w:eastAsia="Calibri" w:hAnsi="Times New Roman" w:cs="Times New Roman"/>
          <w:color w:val="000000"/>
          <w:sz w:val="28"/>
          <w:szCs w:val="28"/>
          <w:lang w:val="pl-PL"/>
        </w:rPr>
        <w:t xml:space="preserve"> uwag Przewodniczący Rady Gminy poddał pod głosowanie: kto z Państwa jest za przyjęciem porządku obrad . </w:t>
      </w:r>
    </w:p>
    <w:p w14:paraId="639311DD" w14:textId="77777777" w:rsidR="008D58B9" w:rsidRDefault="008D58B9">
      <w:pPr>
        <w:pStyle w:val="myStyle"/>
        <w:spacing w:before="2" w:after="2" w:line="240" w:lineRule="auto"/>
        <w:ind w:left="240" w:right="240"/>
        <w:jc w:val="left"/>
      </w:pPr>
    </w:p>
    <w:p w14:paraId="1C21329D" w14:textId="77777777" w:rsidR="008D58B9" w:rsidRPr="007D19E9" w:rsidRDefault="00494FF0">
      <w:pPr>
        <w:pStyle w:val="myStyle"/>
        <w:spacing w:before="243" w:after="3" w:line="240" w:lineRule="auto"/>
        <w:ind w:left="240" w:right="240"/>
        <w:jc w:val="left"/>
        <w:rPr>
          <w:b/>
          <w:bCs/>
        </w:rPr>
      </w:pPr>
      <w:r w:rsidRPr="007D19E9">
        <w:rPr>
          <w:b/>
          <w:bCs/>
          <w:color w:val="000000"/>
          <w:sz w:val="27"/>
          <w:szCs w:val="27"/>
        </w:rPr>
        <w:t>3.1. głosowanie w sprawie przyjęcia porządku obrad</w:t>
      </w:r>
    </w:p>
    <w:p w14:paraId="409F7705" w14:textId="77777777" w:rsidR="008D58B9" w:rsidRPr="007D19E9" w:rsidRDefault="008D58B9">
      <w:pPr>
        <w:pStyle w:val="myStyle"/>
        <w:spacing w:before="2" w:after="2" w:line="240" w:lineRule="auto"/>
        <w:ind w:left="240" w:right="240"/>
        <w:jc w:val="left"/>
        <w:rPr>
          <w:b/>
          <w:bCs/>
        </w:rPr>
      </w:pPr>
    </w:p>
    <w:p w14:paraId="40A5C752" w14:textId="77777777" w:rsidR="008D58B9" w:rsidRPr="007D19E9" w:rsidRDefault="008D58B9">
      <w:pPr>
        <w:pStyle w:val="myStyle"/>
        <w:spacing w:before="120" w:after="120" w:line="240" w:lineRule="auto"/>
        <w:ind w:left="240" w:right="240"/>
        <w:jc w:val="left"/>
        <w:rPr>
          <w:b/>
          <w:bC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70"/>
        <w:gridCol w:w="6322"/>
      </w:tblGrid>
      <w:tr w:rsidR="008D58B9" w14:paraId="02F5DECB" w14:textId="77777777">
        <w:tc>
          <w:tcPr>
            <w:tcW w:w="2250" w:type="dxa"/>
            <w:tcBorders>
              <w:bottom w:val="single" w:sz="5" w:space="0" w:color="DDDDDD"/>
            </w:tcBorders>
            <w:shd w:val="clear" w:color="auto" w:fill="F1F1F1"/>
            <w:tcMar>
              <w:top w:w="120" w:type="dxa"/>
              <w:left w:w="240" w:type="dxa"/>
              <w:bottom w:w="120" w:type="dxa"/>
              <w:right w:w="120" w:type="dxa"/>
            </w:tcMar>
          </w:tcPr>
          <w:p w14:paraId="32DC59B9" w14:textId="77777777" w:rsidR="008D58B9" w:rsidRDefault="00494FF0">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4A6AEC3E" w14:textId="77777777" w:rsidR="008D58B9" w:rsidRDefault="00494FF0">
            <w:pPr>
              <w:spacing w:after="0" w:line="240" w:lineRule="auto"/>
            </w:pPr>
            <w:r>
              <w:rPr>
                <w:color w:val="000000"/>
                <w:sz w:val="18"/>
                <w:szCs w:val="18"/>
                <w:shd w:val="clear" w:color="auto" w:fill="FFFFFF"/>
              </w:rPr>
              <w:t>głosowanie w sprawie przyjęcia porządku obrad</w:t>
            </w:r>
          </w:p>
        </w:tc>
      </w:tr>
      <w:tr w:rsidR="008D58B9" w14:paraId="7FA7C828" w14:textId="77777777">
        <w:tc>
          <w:tcPr>
            <w:tcW w:w="2250" w:type="dxa"/>
            <w:tcBorders>
              <w:bottom w:val="single" w:sz="5" w:space="0" w:color="DDDDDD"/>
            </w:tcBorders>
            <w:shd w:val="clear" w:color="auto" w:fill="F1F1F1"/>
            <w:tcMar>
              <w:top w:w="120" w:type="dxa"/>
              <w:left w:w="120" w:type="dxa"/>
              <w:bottom w:w="120" w:type="dxa"/>
              <w:right w:w="120" w:type="dxa"/>
            </w:tcMar>
          </w:tcPr>
          <w:p w14:paraId="2D70C42D" w14:textId="77777777" w:rsidR="008D58B9" w:rsidRDefault="00494FF0">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5A22AF31" w14:textId="77777777" w:rsidR="008D58B9" w:rsidRDefault="00494FF0">
            <w:pPr>
              <w:spacing w:after="0" w:line="240" w:lineRule="auto"/>
            </w:pPr>
            <w:r>
              <w:rPr>
                <w:color w:val="000000"/>
                <w:sz w:val="18"/>
                <w:szCs w:val="18"/>
                <w:shd w:val="clear" w:color="auto" w:fill="F1F1F1"/>
              </w:rPr>
              <w:t>Rada Gminy od 2 listopada 2021r.</w:t>
            </w:r>
          </w:p>
        </w:tc>
      </w:tr>
      <w:tr w:rsidR="008D58B9" w14:paraId="4445CC34" w14:textId="77777777">
        <w:tc>
          <w:tcPr>
            <w:tcW w:w="2250" w:type="dxa"/>
            <w:tcBorders>
              <w:bottom w:val="single" w:sz="5" w:space="0" w:color="DDDDDD"/>
            </w:tcBorders>
            <w:shd w:val="clear" w:color="auto" w:fill="F1F1F1"/>
            <w:tcMar>
              <w:top w:w="120" w:type="dxa"/>
              <w:left w:w="120" w:type="dxa"/>
              <w:bottom w:w="120" w:type="dxa"/>
              <w:right w:w="120" w:type="dxa"/>
            </w:tcMar>
          </w:tcPr>
          <w:p w14:paraId="62B6B32B" w14:textId="77777777" w:rsidR="008D58B9" w:rsidRDefault="00494FF0">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16047694" w14:textId="77777777" w:rsidR="008D58B9" w:rsidRDefault="00494FF0">
            <w:pPr>
              <w:spacing w:after="0" w:line="240" w:lineRule="auto"/>
            </w:pPr>
            <w:r>
              <w:rPr>
                <w:color w:val="000000"/>
                <w:sz w:val="18"/>
                <w:szCs w:val="18"/>
                <w:shd w:val="clear" w:color="auto" w:fill="FFFFFF"/>
              </w:rPr>
              <w:t>Głosowanie zakończone wynikiem: przyjęto</w:t>
            </w:r>
          </w:p>
        </w:tc>
      </w:tr>
    </w:tbl>
    <w:p w14:paraId="44B7C8D2" w14:textId="77777777" w:rsidR="008D58B9" w:rsidRDefault="008D58B9"/>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8D58B9" w14:paraId="7240F005" w14:textId="77777777">
        <w:tc>
          <w:tcPr>
            <w:tcW w:w="1350" w:type="dxa"/>
            <w:tcBorders>
              <w:bottom w:val="single" w:sz="5" w:space="0" w:color="DDDDDD"/>
            </w:tcBorders>
            <w:shd w:val="clear" w:color="auto" w:fill="F1F1F1"/>
            <w:tcMar>
              <w:top w:w="120" w:type="dxa"/>
              <w:left w:w="240" w:type="dxa"/>
              <w:bottom w:w="120" w:type="dxa"/>
              <w:right w:w="120" w:type="dxa"/>
            </w:tcMar>
          </w:tcPr>
          <w:p w14:paraId="59A009A3" w14:textId="77777777" w:rsidR="008D58B9" w:rsidRDefault="00494FF0">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6B9E9AE3" w14:textId="77777777" w:rsidR="008D58B9" w:rsidRDefault="00494FF0">
            <w:pPr>
              <w:spacing w:after="0" w:line="240" w:lineRule="auto"/>
            </w:pPr>
            <w:r>
              <w:rPr>
                <w:color w:val="000000"/>
                <w:sz w:val="18"/>
                <w:szCs w:val="18"/>
                <w:shd w:val="clear" w:color="auto" w:fill="FFFFFF"/>
              </w:rPr>
              <w:t>20 stycznia 2022 r.</w:t>
            </w:r>
          </w:p>
        </w:tc>
        <w:tc>
          <w:tcPr>
            <w:tcW w:w="1350" w:type="dxa"/>
            <w:tcBorders>
              <w:bottom w:val="single" w:sz="5" w:space="0" w:color="DDDDDD"/>
            </w:tcBorders>
            <w:shd w:val="clear" w:color="auto" w:fill="F1F1F1"/>
            <w:tcMar>
              <w:top w:w="120" w:type="dxa"/>
              <w:left w:w="120" w:type="dxa"/>
              <w:bottom w:w="120" w:type="dxa"/>
              <w:right w:w="120" w:type="dxa"/>
            </w:tcMar>
          </w:tcPr>
          <w:p w14:paraId="3EA8ED27" w14:textId="77777777" w:rsidR="008D58B9" w:rsidRDefault="00494FF0">
            <w:pPr>
              <w:spacing w:after="0" w:line="240" w:lineRule="auto"/>
            </w:pPr>
            <w:r>
              <w:rPr>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719EC037" w14:textId="77777777" w:rsidR="008D58B9" w:rsidRDefault="00494FF0">
            <w:pPr>
              <w:spacing w:after="0" w:line="240" w:lineRule="auto"/>
            </w:pPr>
            <w:r>
              <w:rPr>
                <w:color w:val="000000"/>
                <w:sz w:val="18"/>
                <w:szCs w:val="18"/>
                <w:shd w:val="clear" w:color="auto" w:fill="FFFFFF"/>
              </w:rPr>
              <w:t>09:12:23 - 09:15:43</w:t>
            </w:r>
          </w:p>
        </w:tc>
      </w:tr>
      <w:tr w:rsidR="008D58B9" w14:paraId="2E326437" w14:textId="77777777">
        <w:tc>
          <w:tcPr>
            <w:tcW w:w="0" w:type="auto"/>
            <w:tcBorders>
              <w:bottom w:val="single" w:sz="5" w:space="0" w:color="DDDDDD"/>
            </w:tcBorders>
            <w:shd w:val="clear" w:color="auto" w:fill="F1F1F1"/>
            <w:tcMar>
              <w:top w:w="120" w:type="dxa"/>
              <w:left w:w="120" w:type="dxa"/>
              <w:bottom w:w="120" w:type="dxa"/>
              <w:right w:w="120" w:type="dxa"/>
            </w:tcMar>
          </w:tcPr>
          <w:p w14:paraId="4044DB57" w14:textId="77777777" w:rsidR="008D58B9" w:rsidRDefault="00494FF0">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2C9F6542" w14:textId="77777777" w:rsidR="008D58B9" w:rsidRDefault="00494FF0">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79FC67D8" w14:textId="77777777" w:rsidR="008D58B9" w:rsidRDefault="00494FF0">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6328C5A0" w14:textId="77777777" w:rsidR="008D58B9" w:rsidRDefault="00494FF0">
            <w:pPr>
              <w:spacing w:after="0" w:line="240" w:lineRule="auto"/>
            </w:pPr>
            <w:r>
              <w:rPr>
                <w:color w:val="000000"/>
                <w:sz w:val="18"/>
                <w:szCs w:val="18"/>
                <w:shd w:val="clear" w:color="auto" w:fill="FFFFFF"/>
              </w:rPr>
              <w:t>zwykła</w:t>
            </w:r>
          </w:p>
        </w:tc>
      </w:tr>
    </w:tbl>
    <w:p w14:paraId="5E3B6AB2" w14:textId="77777777" w:rsidR="008D58B9" w:rsidRDefault="00494FF0">
      <w:pPr>
        <w:pStyle w:val="myStyle"/>
        <w:spacing w:before="120" w:after="120" w:line="240" w:lineRule="auto"/>
        <w:ind w:left="240" w:right="240"/>
        <w:jc w:val="left"/>
      </w:pPr>
      <w:r>
        <w:rPr>
          <w:color w:val="000000"/>
          <w:sz w:val="23"/>
          <w:szCs w:val="23"/>
        </w:rPr>
        <w:lastRenderedPageBreak/>
        <w:t>Podsumowanie</w:t>
      </w:r>
    </w:p>
    <w:p w14:paraId="28790AE7" w14:textId="77777777" w:rsidR="008D58B9" w:rsidRDefault="008D58B9">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8D58B9" w14:paraId="50F34C87" w14:textId="77777777">
        <w:tc>
          <w:tcPr>
            <w:tcW w:w="1500" w:type="dxa"/>
            <w:tcBorders>
              <w:bottom w:val="single" w:sz="5" w:space="0" w:color="DDDDDD"/>
            </w:tcBorders>
            <w:shd w:val="clear" w:color="auto" w:fill="F1F1F1"/>
            <w:tcMar>
              <w:top w:w="120" w:type="dxa"/>
              <w:left w:w="240" w:type="dxa"/>
              <w:bottom w:w="120" w:type="dxa"/>
              <w:right w:w="120" w:type="dxa"/>
            </w:tcMar>
          </w:tcPr>
          <w:p w14:paraId="46A40A66" w14:textId="77777777" w:rsidR="008D58B9" w:rsidRDefault="00494FF0">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1E2FB3AA" w14:textId="77777777" w:rsidR="008D58B9" w:rsidRDefault="00494FF0">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270C349C" w14:textId="77777777" w:rsidR="008D58B9" w:rsidRDefault="00494FF0">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1A4B12D3" w14:textId="77777777" w:rsidR="008D58B9" w:rsidRDefault="00494FF0">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4D1DED70" w14:textId="77777777" w:rsidR="008D58B9" w:rsidRDefault="00494FF0">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102AB1CA" w14:textId="77777777" w:rsidR="008D58B9" w:rsidRDefault="00494FF0">
            <w:pPr>
              <w:spacing w:after="0" w:line="240" w:lineRule="auto"/>
              <w:jc w:val="center"/>
            </w:pPr>
            <w:r>
              <w:rPr>
                <w:color w:val="000000"/>
                <w:sz w:val="18"/>
                <w:szCs w:val="18"/>
                <w:shd w:val="clear" w:color="auto" w:fill="F1F1F1"/>
              </w:rPr>
              <w:t>procent</w:t>
            </w:r>
          </w:p>
        </w:tc>
      </w:tr>
      <w:tr w:rsidR="008D58B9" w14:paraId="52E6EAC2" w14:textId="77777777">
        <w:tc>
          <w:tcPr>
            <w:tcW w:w="0" w:type="auto"/>
            <w:tcBorders>
              <w:bottom w:val="single" w:sz="5" w:space="0" w:color="DDDDDD"/>
            </w:tcBorders>
            <w:shd w:val="clear" w:color="auto" w:fill="F1F1F1"/>
            <w:tcMar>
              <w:top w:w="120" w:type="dxa"/>
              <w:left w:w="120" w:type="dxa"/>
              <w:bottom w:w="120" w:type="dxa"/>
              <w:right w:w="120" w:type="dxa"/>
            </w:tcMar>
          </w:tcPr>
          <w:p w14:paraId="20CBAF16" w14:textId="77777777" w:rsidR="008D58B9" w:rsidRDefault="00494FF0">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4108A2E1" w14:textId="77777777" w:rsidR="008D58B9" w:rsidRDefault="00494FF0">
            <w:pPr>
              <w:spacing w:after="0" w:line="240" w:lineRule="auto"/>
              <w:jc w:val="center"/>
            </w:pPr>
            <w:r>
              <w:rPr>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14:paraId="035D5AF2" w14:textId="77777777" w:rsidR="008D58B9" w:rsidRDefault="00494FF0">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14:paraId="2F76BB26" w14:textId="77777777" w:rsidR="008D58B9" w:rsidRDefault="00494FF0">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78F67459" w14:textId="77777777" w:rsidR="008D58B9" w:rsidRDefault="00494FF0">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21DA687B" w14:textId="77777777" w:rsidR="008D58B9" w:rsidRDefault="00494FF0">
            <w:pPr>
              <w:spacing w:after="0" w:line="240" w:lineRule="auto"/>
              <w:jc w:val="center"/>
            </w:pPr>
            <w:r>
              <w:rPr>
                <w:color w:val="000000"/>
                <w:sz w:val="18"/>
                <w:szCs w:val="18"/>
                <w:shd w:val="clear" w:color="auto" w:fill="FFFFFF"/>
              </w:rPr>
              <w:t>-</w:t>
            </w:r>
          </w:p>
        </w:tc>
      </w:tr>
      <w:tr w:rsidR="008D58B9" w14:paraId="6DC248AC" w14:textId="77777777">
        <w:tc>
          <w:tcPr>
            <w:tcW w:w="0" w:type="auto"/>
            <w:tcBorders>
              <w:bottom w:val="single" w:sz="5" w:space="0" w:color="DDDDDD"/>
            </w:tcBorders>
            <w:shd w:val="clear" w:color="auto" w:fill="F1F1F1"/>
            <w:tcMar>
              <w:top w:w="120" w:type="dxa"/>
              <w:left w:w="120" w:type="dxa"/>
              <w:bottom w:w="120" w:type="dxa"/>
              <w:right w:w="120" w:type="dxa"/>
            </w:tcMar>
          </w:tcPr>
          <w:p w14:paraId="7FC8F787" w14:textId="77777777" w:rsidR="008D58B9" w:rsidRDefault="00494FF0">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5BCCFB30" w14:textId="77777777" w:rsidR="008D58B9" w:rsidRDefault="00494FF0">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61CD5819" w14:textId="77777777" w:rsidR="008D58B9" w:rsidRDefault="00494FF0">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1DB993FF" w14:textId="77777777" w:rsidR="008D58B9" w:rsidRDefault="00494FF0">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736F5A1A" w14:textId="77777777" w:rsidR="008D58B9" w:rsidRDefault="00494FF0">
            <w:pPr>
              <w:spacing w:after="0" w:line="240" w:lineRule="auto"/>
              <w:jc w:val="center"/>
            </w:pPr>
            <w:r>
              <w:rPr>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14:paraId="11E087B1" w14:textId="77777777" w:rsidR="008D58B9" w:rsidRDefault="00494FF0">
            <w:pPr>
              <w:spacing w:after="0" w:line="240" w:lineRule="auto"/>
              <w:jc w:val="center"/>
            </w:pPr>
            <w:r>
              <w:rPr>
                <w:color w:val="000000"/>
                <w:sz w:val="18"/>
                <w:szCs w:val="18"/>
                <w:shd w:val="clear" w:color="auto" w:fill="FFFFFF"/>
              </w:rPr>
              <w:t>80 %</w:t>
            </w:r>
          </w:p>
        </w:tc>
      </w:tr>
      <w:tr w:rsidR="008D58B9" w14:paraId="4EDB4A6F" w14:textId="77777777">
        <w:tc>
          <w:tcPr>
            <w:tcW w:w="0" w:type="auto"/>
            <w:tcBorders>
              <w:bottom w:val="single" w:sz="5" w:space="0" w:color="DDDDDD"/>
            </w:tcBorders>
            <w:shd w:val="clear" w:color="auto" w:fill="F1F1F1"/>
            <w:tcMar>
              <w:top w:w="120" w:type="dxa"/>
              <w:left w:w="120" w:type="dxa"/>
              <w:bottom w:w="120" w:type="dxa"/>
              <w:right w:w="120" w:type="dxa"/>
            </w:tcMar>
          </w:tcPr>
          <w:p w14:paraId="516AD13D" w14:textId="77777777" w:rsidR="008D58B9" w:rsidRDefault="00494FF0">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09E9FA96" w14:textId="77777777" w:rsidR="008D58B9" w:rsidRDefault="00494FF0">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703F15C5" w14:textId="77777777" w:rsidR="008D58B9" w:rsidRDefault="00494FF0">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3F331922" w14:textId="77777777" w:rsidR="008D58B9" w:rsidRDefault="00494FF0">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2657FCDA" w14:textId="77777777" w:rsidR="008D58B9" w:rsidRDefault="00494FF0">
            <w:pPr>
              <w:spacing w:after="0" w:line="240" w:lineRule="auto"/>
              <w:jc w:val="center"/>
            </w:pPr>
            <w:r>
              <w:rPr>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188C0653" w14:textId="77777777" w:rsidR="008D58B9" w:rsidRDefault="00494FF0">
            <w:pPr>
              <w:spacing w:after="0" w:line="240" w:lineRule="auto"/>
              <w:jc w:val="center"/>
            </w:pPr>
            <w:r>
              <w:rPr>
                <w:color w:val="000000"/>
                <w:sz w:val="18"/>
                <w:szCs w:val="18"/>
                <w:shd w:val="clear" w:color="auto" w:fill="FFFFFF"/>
              </w:rPr>
              <w:t>20 %</w:t>
            </w:r>
          </w:p>
        </w:tc>
      </w:tr>
    </w:tbl>
    <w:p w14:paraId="4DC36B93" w14:textId="77777777" w:rsidR="008D58B9" w:rsidRDefault="00494FF0">
      <w:pPr>
        <w:pStyle w:val="myStyle"/>
        <w:spacing w:before="120" w:after="120" w:line="240" w:lineRule="auto"/>
        <w:ind w:left="240" w:right="240"/>
        <w:jc w:val="left"/>
      </w:pPr>
      <w:r>
        <w:rPr>
          <w:color w:val="000000"/>
          <w:sz w:val="23"/>
          <w:szCs w:val="23"/>
        </w:rPr>
        <w:t>Wyniki imienne</w:t>
      </w:r>
    </w:p>
    <w:p w14:paraId="5D02CBC7" w14:textId="77777777" w:rsidR="008D58B9" w:rsidRDefault="008D58B9">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89"/>
        <w:gridCol w:w="2825"/>
        <w:gridCol w:w="2817"/>
        <w:gridCol w:w="2261"/>
      </w:tblGrid>
      <w:tr w:rsidR="008D58B9" w14:paraId="73BDB5FE" w14:textId="77777777" w:rsidTr="006A3C33">
        <w:tc>
          <w:tcPr>
            <w:tcW w:w="597" w:type="dxa"/>
            <w:tcBorders>
              <w:bottom w:val="single" w:sz="5" w:space="0" w:color="DDDDDD"/>
            </w:tcBorders>
            <w:shd w:val="clear" w:color="auto" w:fill="F1F1F1"/>
            <w:tcMar>
              <w:top w:w="120" w:type="dxa"/>
              <w:left w:w="240" w:type="dxa"/>
              <w:bottom w:w="120" w:type="dxa"/>
              <w:right w:w="120" w:type="dxa"/>
            </w:tcMar>
          </w:tcPr>
          <w:p w14:paraId="4F508847" w14:textId="77777777" w:rsidR="008D58B9" w:rsidRDefault="00494FF0">
            <w:pPr>
              <w:spacing w:after="0" w:line="240" w:lineRule="auto"/>
            </w:pPr>
            <w:r>
              <w:rPr>
                <w:color w:val="000000"/>
                <w:sz w:val="18"/>
                <w:szCs w:val="18"/>
                <w:shd w:val="clear" w:color="auto" w:fill="F1F1F1"/>
              </w:rPr>
              <w:t>lp</w:t>
            </w:r>
          </w:p>
        </w:tc>
        <w:tc>
          <w:tcPr>
            <w:tcW w:w="2953" w:type="dxa"/>
            <w:tcBorders>
              <w:bottom w:val="single" w:sz="5" w:space="0" w:color="DDDDDD"/>
            </w:tcBorders>
            <w:shd w:val="clear" w:color="auto" w:fill="F1F1F1"/>
            <w:tcMar>
              <w:top w:w="120" w:type="dxa"/>
              <w:left w:w="120" w:type="dxa"/>
              <w:bottom w:w="120" w:type="dxa"/>
              <w:right w:w="120" w:type="dxa"/>
            </w:tcMar>
          </w:tcPr>
          <w:p w14:paraId="5F88F6B7" w14:textId="77777777" w:rsidR="008D58B9" w:rsidRDefault="00494FF0">
            <w:pPr>
              <w:spacing w:after="0" w:line="240" w:lineRule="auto"/>
            </w:pPr>
            <w:r>
              <w:rPr>
                <w:color w:val="000000"/>
                <w:sz w:val="18"/>
                <w:szCs w:val="18"/>
                <w:shd w:val="clear" w:color="auto" w:fill="F1F1F1"/>
              </w:rPr>
              <w:t>nazwisko</w:t>
            </w:r>
          </w:p>
        </w:tc>
        <w:tc>
          <w:tcPr>
            <w:tcW w:w="2951" w:type="dxa"/>
            <w:tcBorders>
              <w:bottom w:val="single" w:sz="5" w:space="0" w:color="DDDDDD"/>
            </w:tcBorders>
            <w:shd w:val="clear" w:color="auto" w:fill="F1F1F1"/>
            <w:tcMar>
              <w:top w:w="120" w:type="dxa"/>
              <w:left w:w="120" w:type="dxa"/>
              <w:bottom w:w="120" w:type="dxa"/>
              <w:right w:w="120" w:type="dxa"/>
            </w:tcMar>
          </w:tcPr>
          <w:p w14:paraId="246DAC0A" w14:textId="77777777" w:rsidR="008D58B9" w:rsidRDefault="00494FF0">
            <w:pPr>
              <w:spacing w:after="0" w:line="240" w:lineRule="auto"/>
            </w:pPr>
            <w:r>
              <w:rPr>
                <w:color w:val="000000"/>
                <w:sz w:val="18"/>
                <w:szCs w:val="18"/>
                <w:shd w:val="clear" w:color="auto" w:fill="F1F1F1"/>
              </w:rPr>
              <w:t>imię</w:t>
            </w:r>
          </w:p>
        </w:tc>
        <w:tc>
          <w:tcPr>
            <w:tcW w:w="2363" w:type="dxa"/>
            <w:tcBorders>
              <w:bottom w:val="single" w:sz="5" w:space="0" w:color="DDDDDD"/>
            </w:tcBorders>
            <w:shd w:val="clear" w:color="auto" w:fill="F1F1F1"/>
            <w:tcMar>
              <w:top w:w="120" w:type="dxa"/>
              <w:left w:w="120" w:type="dxa"/>
              <w:bottom w:w="120" w:type="dxa"/>
              <w:right w:w="120" w:type="dxa"/>
            </w:tcMar>
          </w:tcPr>
          <w:p w14:paraId="1E6DC225" w14:textId="77777777" w:rsidR="008D58B9" w:rsidRDefault="00494FF0">
            <w:pPr>
              <w:spacing w:after="0" w:line="240" w:lineRule="auto"/>
            </w:pPr>
            <w:r>
              <w:rPr>
                <w:color w:val="000000"/>
                <w:sz w:val="18"/>
                <w:szCs w:val="18"/>
                <w:shd w:val="clear" w:color="auto" w:fill="F1F1F1"/>
              </w:rPr>
              <w:t>głos</w:t>
            </w:r>
          </w:p>
        </w:tc>
      </w:tr>
      <w:tr w:rsidR="008D58B9" w14:paraId="2E3ED96B" w14:textId="77777777" w:rsidTr="006A3C33">
        <w:tc>
          <w:tcPr>
            <w:tcW w:w="597" w:type="dxa"/>
            <w:tcBorders>
              <w:bottom w:val="single" w:sz="5" w:space="0" w:color="DDDDDD"/>
            </w:tcBorders>
            <w:shd w:val="clear" w:color="auto" w:fill="F1F1F1"/>
            <w:tcMar>
              <w:top w:w="120" w:type="dxa"/>
              <w:left w:w="120" w:type="dxa"/>
              <w:bottom w:w="120" w:type="dxa"/>
              <w:right w:w="120" w:type="dxa"/>
            </w:tcMar>
          </w:tcPr>
          <w:p w14:paraId="4FFBC616" w14:textId="77777777" w:rsidR="008D58B9" w:rsidRDefault="00494FF0">
            <w:pPr>
              <w:spacing w:after="0" w:line="240" w:lineRule="auto"/>
            </w:pPr>
            <w:r>
              <w:rPr>
                <w:color w:val="000000"/>
                <w:sz w:val="18"/>
                <w:szCs w:val="18"/>
                <w:shd w:val="clear" w:color="auto" w:fill="F1F1F1"/>
              </w:rPr>
              <w:t>1</w:t>
            </w:r>
          </w:p>
        </w:tc>
        <w:tc>
          <w:tcPr>
            <w:tcW w:w="2953" w:type="dxa"/>
            <w:tcBorders>
              <w:bottom w:val="single" w:sz="5" w:space="0" w:color="DDDDDD"/>
            </w:tcBorders>
            <w:shd w:val="clear" w:color="auto" w:fill="F1F1F1"/>
            <w:tcMar>
              <w:top w:w="120" w:type="dxa"/>
              <w:left w:w="120" w:type="dxa"/>
              <w:bottom w:w="120" w:type="dxa"/>
              <w:right w:w="120" w:type="dxa"/>
            </w:tcMar>
          </w:tcPr>
          <w:p w14:paraId="08EB1ABA" w14:textId="77777777" w:rsidR="008D58B9" w:rsidRDefault="00494FF0">
            <w:pPr>
              <w:spacing w:after="0" w:line="240" w:lineRule="auto"/>
            </w:pPr>
            <w:r>
              <w:rPr>
                <w:color w:val="000000"/>
                <w:sz w:val="18"/>
                <w:szCs w:val="18"/>
                <w:shd w:val="clear" w:color="auto" w:fill="F1F1F1"/>
              </w:rPr>
              <w:t>Borowska</w:t>
            </w:r>
          </w:p>
        </w:tc>
        <w:tc>
          <w:tcPr>
            <w:tcW w:w="2951" w:type="dxa"/>
            <w:tcBorders>
              <w:bottom w:val="single" w:sz="5" w:space="0" w:color="DDDDDD"/>
            </w:tcBorders>
            <w:shd w:val="clear" w:color="auto" w:fill="F1F1F1"/>
            <w:tcMar>
              <w:top w:w="120" w:type="dxa"/>
              <w:left w:w="120" w:type="dxa"/>
              <w:bottom w:w="120" w:type="dxa"/>
              <w:right w:w="120" w:type="dxa"/>
            </w:tcMar>
          </w:tcPr>
          <w:p w14:paraId="3E6D1827" w14:textId="77777777" w:rsidR="008D58B9" w:rsidRDefault="00494FF0">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7A446E0D" w14:textId="77777777" w:rsidR="008D58B9" w:rsidRDefault="00494FF0">
            <w:pPr>
              <w:spacing w:after="0" w:line="240" w:lineRule="auto"/>
            </w:pPr>
            <w:r>
              <w:rPr>
                <w:color w:val="000000"/>
                <w:sz w:val="18"/>
                <w:szCs w:val="18"/>
                <w:shd w:val="clear" w:color="auto" w:fill="F1F1F1"/>
              </w:rPr>
              <w:t>ZA</w:t>
            </w:r>
          </w:p>
        </w:tc>
      </w:tr>
      <w:tr w:rsidR="008D58B9" w14:paraId="540D8AC8" w14:textId="77777777" w:rsidTr="006A3C33">
        <w:tc>
          <w:tcPr>
            <w:tcW w:w="597" w:type="dxa"/>
            <w:tcBorders>
              <w:bottom w:val="single" w:sz="5" w:space="0" w:color="DDDDDD"/>
            </w:tcBorders>
            <w:shd w:val="clear" w:color="auto" w:fill="FFFFFF"/>
            <w:tcMar>
              <w:top w:w="120" w:type="dxa"/>
              <w:left w:w="120" w:type="dxa"/>
              <w:bottom w:w="120" w:type="dxa"/>
              <w:right w:w="120" w:type="dxa"/>
            </w:tcMar>
          </w:tcPr>
          <w:p w14:paraId="3C27988A" w14:textId="77777777" w:rsidR="008D58B9" w:rsidRDefault="00494FF0">
            <w:pPr>
              <w:spacing w:after="0" w:line="240" w:lineRule="auto"/>
            </w:pPr>
            <w:r>
              <w:rPr>
                <w:color w:val="000000"/>
                <w:sz w:val="18"/>
                <w:szCs w:val="18"/>
                <w:shd w:val="clear" w:color="auto" w:fill="FFFFFF"/>
              </w:rPr>
              <w:t>2</w:t>
            </w:r>
          </w:p>
        </w:tc>
        <w:tc>
          <w:tcPr>
            <w:tcW w:w="2953" w:type="dxa"/>
            <w:tcBorders>
              <w:bottom w:val="single" w:sz="5" w:space="0" w:color="DDDDDD"/>
            </w:tcBorders>
            <w:shd w:val="clear" w:color="auto" w:fill="FFFFFF"/>
            <w:tcMar>
              <w:top w:w="120" w:type="dxa"/>
              <w:left w:w="120" w:type="dxa"/>
              <w:bottom w:w="120" w:type="dxa"/>
              <w:right w:w="120" w:type="dxa"/>
            </w:tcMar>
          </w:tcPr>
          <w:p w14:paraId="5613C896" w14:textId="77777777" w:rsidR="008D58B9" w:rsidRDefault="00494FF0">
            <w:pPr>
              <w:spacing w:after="0" w:line="240" w:lineRule="auto"/>
            </w:pPr>
            <w:r>
              <w:rPr>
                <w:color w:val="000000"/>
                <w:sz w:val="18"/>
                <w:szCs w:val="18"/>
                <w:shd w:val="clear" w:color="auto" w:fill="FFFFFF"/>
              </w:rPr>
              <w:t>Ćwikliński</w:t>
            </w:r>
          </w:p>
        </w:tc>
        <w:tc>
          <w:tcPr>
            <w:tcW w:w="2951" w:type="dxa"/>
            <w:tcBorders>
              <w:bottom w:val="single" w:sz="5" w:space="0" w:color="DDDDDD"/>
            </w:tcBorders>
            <w:shd w:val="clear" w:color="auto" w:fill="FFFFFF"/>
            <w:tcMar>
              <w:top w:w="120" w:type="dxa"/>
              <w:left w:w="120" w:type="dxa"/>
              <w:bottom w:w="120" w:type="dxa"/>
              <w:right w:w="120" w:type="dxa"/>
            </w:tcMar>
          </w:tcPr>
          <w:p w14:paraId="50031641" w14:textId="77777777" w:rsidR="008D58B9" w:rsidRDefault="00494FF0">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2179ADCE" w14:textId="77777777" w:rsidR="008D58B9" w:rsidRDefault="00494FF0">
            <w:pPr>
              <w:spacing w:after="0" w:line="240" w:lineRule="auto"/>
            </w:pPr>
            <w:r>
              <w:rPr>
                <w:color w:val="000000"/>
                <w:sz w:val="18"/>
                <w:szCs w:val="18"/>
                <w:shd w:val="clear" w:color="auto" w:fill="FFFFFF"/>
              </w:rPr>
              <w:t>nieobecny</w:t>
            </w:r>
          </w:p>
        </w:tc>
      </w:tr>
      <w:tr w:rsidR="008D58B9" w14:paraId="10BCD2C7" w14:textId="77777777" w:rsidTr="006A3C33">
        <w:tc>
          <w:tcPr>
            <w:tcW w:w="597" w:type="dxa"/>
            <w:tcBorders>
              <w:bottom w:val="single" w:sz="5" w:space="0" w:color="DDDDDD"/>
            </w:tcBorders>
            <w:shd w:val="clear" w:color="auto" w:fill="F1F1F1"/>
            <w:tcMar>
              <w:top w:w="120" w:type="dxa"/>
              <w:left w:w="120" w:type="dxa"/>
              <w:bottom w:w="120" w:type="dxa"/>
              <w:right w:w="120" w:type="dxa"/>
            </w:tcMar>
          </w:tcPr>
          <w:p w14:paraId="2691F76B" w14:textId="77777777" w:rsidR="008D58B9" w:rsidRDefault="00494FF0">
            <w:pPr>
              <w:spacing w:after="0" w:line="240" w:lineRule="auto"/>
            </w:pPr>
            <w:r>
              <w:rPr>
                <w:color w:val="000000"/>
                <w:sz w:val="18"/>
                <w:szCs w:val="18"/>
                <w:shd w:val="clear" w:color="auto" w:fill="F1F1F1"/>
              </w:rPr>
              <w:t>3</w:t>
            </w:r>
          </w:p>
        </w:tc>
        <w:tc>
          <w:tcPr>
            <w:tcW w:w="2953" w:type="dxa"/>
            <w:tcBorders>
              <w:bottom w:val="single" w:sz="5" w:space="0" w:color="DDDDDD"/>
            </w:tcBorders>
            <w:shd w:val="clear" w:color="auto" w:fill="F1F1F1"/>
            <w:tcMar>
              <w:top w:w="120" w:type="dxa"/>
              <w:left w:w="120" w:type="dxa"/>
              <w:bottom w:w="120" w:type="dxa"/>
              <w:right w:w="120" w:type="dxa"/>
            </w:tcMar>
          </w:tcPr>
          <w:p w14:paraId="48CD98C4" w14:textId="77777777" w:rsidR="008D58B9" w:rsidRDefault="00494FF0">
            <w:pPr>
              <w:spacing w:after="0" w:line="240" w:lineRule="auto"/>
            </w:pPr>
            <w:r>
              <w:rPr>
                <w:color w:val="000000"/>
                <w:sz w:val="18"/>
                <w:szCs w:val="18"/>
                <w:shd w:val="clear" w:color="auto" w:fill="F1F1F1"/>
              </w:rPr>
              <w:t>Graczyk</w:t>
            </w:r>
          </w:p>
        </w:tc>
        <w:tc>
          <w:tcPr>
            <w:tcW w:w="2951" w:type="dxa"/>
            <w:tcBorders>
              <w:bottom w:val="single" w:sz="5" w:space="0" w:color="DDDDDD"/>
            </w:tcBorders>
            <w:shd w:val="clear" w:color="auto" w:fill="F1F1F1"/>
            <w:tcMar>
              <w:top w:w="120" w:type="dxa"/>
              <w:left w:w="120" w:type="dxa"/>
              <w:bottom w:w="120" w:type="dxa"/>
              <w:right w:w="120" w:type="dxa"/>
            </w:tcMar>
          </w:tcPr>
          <w:p w14:paraId="126A6954" w14:textId="77777777" w:rsidR="008D58B9" w:rsidRDefault="00494FF0">
            <w:pPr>
              <w:spacing w:after="0" w:line="240" w:lineRule="auto"/>
            </w:pPr>
            <w:r>
              <w:rPr>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175771FE" w14:textId="77777777" w:rsidR="008D58B9" w:rsidRDefault="00494FF0">
            <w:pPr>
              <w:spacing w:after="0" w:line="240" w:lineRule="auto"/>
            </w:pPr>
            <w:r>
              <w:rPr>
                <w:color w:val="000000"/>
                <w:sz w:val="18"/>
                <w:szCs w:val="18"/>
                <w:shd w:val="clear" w:color="auto" w:fill="F1F1F1"/>
              </w:rPr>
              <w:t>ZA</w:t>
            </w:r>
          </w:p>
        </w:tc>
      </w:tr>
      <w:tr w:rsidR="008D58B9" w14:paraId="4ABF50BB" w14:textId="77777777" w:rsidTr="006A3C33">
        <w:tc>
          <w:tcPr>
            <w:tcW w:w="597" w:type="dxa"/>
            <w:tcBorders>
              <w:bottom w:val="single" w:sz="5" w:space="0" w:color="DDDDDD"/>
            </w:tcBorders>
            <w:shd w:val="clear" w:color="auto" w:fill="FFFFFF"/>
            <w:tcMar>
              <w:top w:w="120" w:type="dxa"/>
              <w:left w:w="120" w:type="dxa"/>
              <w:bottom w:w="120" w:type="dxa"/>
              <w:right w:w="120" w:type="dxa"/>
            </w:tcMar>
          </w:tcPr>
          <w:p w14:paraId="36EEC3EE" w14:textId="77777777" w:rsidR="008D58B9" w:rsidRDefault="00494FF0">
            <w:pPr>
              <w:spacing w:after="0" w:line="240" w:lineRule="auto"/>
            </w:pPr>
            <w:r>
              <w:rPr>
                <w:color w:val="000000"/>
                <w:sz w:val="18"/>
                <w:szCs w:val="18"/>
                <w:shd w:val="clear" w:color="auto" w:fill="FFFFFF"/>
              </w:rPr>
              <w:t>4</w:t>
            </w:r>
          </w:p>
        </w:tc>
        <w:tc>
          <w:tcPr>
            <w:tcW w:w="2953" w:type="dxa"/>
            <w:tcBorders>
              <w:bottom w:val="single" w:sz="5" w:space="0" w:color="DDDDDD"/>
            </w:tcBorders>
            <w:shd w:val="clear" w:color="auto" w:fill="FFFFFF"/>
            <w:tcMar>
              <w:top w:w="120" w:type="dxa"/>
              <w:left w:w="120" w:type="dxa"/>
              <w:bottom w:w="120" w:type="dxa"/>
              <w:right w:w="120" w:type="dxa"/>
            </w:tcMar>
          </w:tcPr>
          <w:p w14:paraId="00DF5EAD" w14:textId="77777777" w:rsidR="008D58B9" w:rsidRDefault="00494FF0">
            <w:pPr>
              <w:spacing w:after="0" w:line="240" w:lineRule="auto"/>
            </w:pPr>
            <w:r>
              <w:rPr>
                <w:color w:val="000000"/>
                <w:sz w:val="18"/>
                <w:szCs w:val="18"/>
                <w:shd w:val="clear" w:color="auto" w:fill="FFFFFF"/>
              </w:rPr>
              <w:t>Juśkiewicz</w:t>
            </w:r>
          </w:p>
        </w:tc>
        <w:tc>
          <w:tcPr>
            <w:tcW w:w="2951" w:type="dxa"/>
            <w:tcBorders>
              <w:bottom w:val="single" w:sz="5" w:space="0" w:color="DDDDDD"/>
            </w:tcBorders>
            <w:shd w:val="clear" w:color="auto" w:fill="FFFFFF"/>
            <w:tcMar>
              <w:top w:w="120" w:type="dxa"/>
              <w:left w:w="120" w:type="dxa"/>
              <w:bottom w:w="120" w:type="dxa"/>
              <w:right w:w="120" w:type="dxa"/>
            </w:tcMar>
          </w:tcPr>
          <w:p w14:paraId="143FC4D4" w14:textId="77777777" w:rsidR="008D58B9" w:rsidRDefault="00494FF0">
            <w:pPr>
              <w:spacing w:after="0" w:line="240" w:lineRule="auto"/>
            </w:pPr>
            <w:r>
              <w:rPr>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6D6EB269" w14:textId="77777777" w:rsidR="008D58B9" w:rsidRDefault="00494FF0">
            <w:pPr>
              <w:spacing w:after="0" w:line="240" w:lineRule="auto"/>
            </w:pPr>
            <w:r>
              <w:rPr>
                <w:color w:val="000000"/>
                <w:sz w:val="18"/>
                <w:szCs w:val="18"/>
                <w:shd w:val="clear" w:color="auto" w:fill="FFFFFF"/>
              </w:rPr>
              <w:t>ZA</w:t>
            </w:r>
          </w:p>
        </w:tc>
      </w:tr>
      <w:tr w:rsidR="008D58B9" w14:paraId="3BE7EDF2" w14:textId="77777777" w:rsidTr="006A3C33">
        <w:tc>
          <w:tcPr>
            <w:tcW w:w="597" w:type="dxa"/>
            <w:tcBorders>
              <w:bottom w:val="single" w:sz="5" w:space="0" w:color="DDDDDD"/>
            </w:tcBorders>
            <w:shd w:val="clear" w:color="auto" w:fill="F1F1F1"/>
            <w:tcMar>
              <w:top w:w="120" w:type="dxa"/>
              <w:left w:w="120" w:type="dxa"/>
              <w:bottom w:w="120" w:type="dxa"/>
              <w:right w:w="120" w:type="dxa"/>
            </w:tcMar>
          </w:tcPr>
          <w:p w14:paraId="2888EB6E" w14:textId="77777777" w:rsidR="008D58B9" w:rsidRDefault="00494FF0">
            <w:pPr>
              <w:spacing w:after="0" w:line="240" w:lineRule="auto"/>
            </w:pPr>
            <w:r>
              <w:rPr>
                <w:color w:val="000000"/>
                <w:sz w:val="18"/>
                <w:szCs w:val="18"/>
                <w:shd w:val="clear" w:color="auto" w:fill="F1F1F1"/>
              </w:rPr>
              <w:t>5</w:t>
            </w:r>
          </w:p>
        </w:tc>
        <w:tc>
          <w:tcPr>
            <w:tcW w:w="2953" w:type="dxa"/>
            <w:tcBorders>
              <w:bottom w:val="single" w:sz="5" w:space="0" w:color="DDDDDD"/>
            </w:tcBorders>
            <w:shd w:val="clear" w:color="auto" w:fill="F1F1F1"/>
            <w:tcMar>
              <w:top w:w="120" w:type="dxa"/>
              <w:left w:w="120" w:type="dxa"/>
              <w:bottom w:w="120" w:type="dxa"/>
              <w:right w:w="120" w:type="dxa"/>
            </w:tcMar>
          </w:tcPr>
          <w:p w14:paraId="27BC981B" w14:textId="77777777" w:rsidR="008D58B9" w:rsidRDefault="00494FF0">
            <w:pPr>
              <w:spacing w:after="0" w:line="240" w:lineRule="auto"/>
            </w:pPr>
            <w:r>
              <w:rPr>
                <w:color w:val="000000"/>
                <w:sz w:val="18"/>
                <w:szCs w:val="18"/>
                <w:shd w:val="clear" w:color="auto" w:fill="F1F1F1"/>
              </w:rPr>
              <w:t>Kosmal</w:t>
            </w:r>
          </w:p>
        </w:tc>
        <w:tc>
          <w:tcPr>
            <w:tcW w:w="2951" w:type="dxa"/>
            <w:tcBorders>
              <w:bottom w:val="single" w:sz="5" w:space="0" w:color="DDDDDD"/>
            </w:tcBorders>
            <w:shd w:val="clear" w:color="auto" w:fill="F1F1F1"/>
            <w:tcMar>
              <w:top w:w="120" w:type="dxa"/>
              <w:left w:w="120" w:type="dxa"/>
              <w:bottom w:w="120" w:type="dxa"/>
              <w:right w:w="120" w:type="dxa"/>
            </w:tcMar>
          </w:tcPr>
          <w:p w14:paraId="0923FFAE" w14:textId="77777777" w:rsidR="008D58B9" w:rsidRDefault="00494FF0">
            <w:pPr>
              <w:spacing w:after="0" w:line="240" w:lineRule="auto"/>
            </w:pPr>
            <w:r>
              <w:rPr>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45146EB5" w14:textId="77777777" w:rsidR="008D58B9" w:rsidRDefault="00494FF0">
            <w:pPr>
              <w:spacing w:after="0" w:line="240" w:lineRule="auto"/>
            </w:pPr>
            <w:r>
              <w:rPr>
                <w:color w:val="000000"/>
                <w:sz w:val="18"/>
                <w:szCs w:val="18"/>
                <w:shd w:val="clear" w:color="auto" w:fill="F1F1F1"/>
              </w:rPr>
              <w:t>ZA</w:t>
            </w:r>
          </w:p>
        </w:tc>
      </w:tr>
      <w:tr w:rsidR="008D58B9" w14:paraId="5F8EA4C8" w14:textId="77777777" w:rsidTr="006A3C33">
        <w:tc>
          <w:tcPr>
            <w:tcW w:w="597" w:type="dxa"/>
            <w:tcBorders>
              <w:bottom w:val="single" w:sz="5" w:space="0" w:color="DDDDDD"/>
            </w:tcBorders>
            <w:shd w:val="clear" w:color="auto" w:fill="FFFFFF"/>
            <w:tcMar>
              <w:top w:w="120" w:type="dxa"/>
              <w:left w:w="120" w:type="dxa"/>
              <w:bottom w:w="120" w:type="dxa"/>
              <w:right w:w="120" w:type="dxa"/>
            </w:tcMar>
          </w:tcPr>
          <w:p w14:paraId="4BA02EBC" w14:textId="77777777" w:rsidR="008D58B9" w:rsidRDefault="00494FF0">
            <w:pPr>
              <w:spacing w:after="0" w:line="240" w:lineRule="auto"/>
            </w:pPr>
            <w:r>
              <w:rPr>
                <w:color w:val="000000"/>
                <w:sz w:val="18"/>
                <w:szCs w:val="18"/>
                <w:shd w:val="clear" w:color="auto" w:fill="FFFFFF"/>
              </w:rPr>
              <w:t>6</w:t>
            </w:r>
          </w:p>
        </w:tc>
        <w:tc>
          <w:tcPr>
            <w:tcW w:w="2953" w:type="dxa"/>
            <w:tcBorders>
              <w:bottom w:val="single" w:sz="5" w:space="0" w:color="DDDDDD"/>
            </w:tcBorders>
            <w:shd w:val="clear" w:color="auto" w:fill="FFFFFF"/>
            <w:tcMar>
              <w:top w:w="120" w:type="dxa"/>
              <w:left w:w="120" w:type="dxa"/>
              <w:bottom w:w="120" w:type="dxa"/>
              <w:right w:w="120" w:type="dxa"/>
            </w:tcMar>
          </w:tcPr>
          <w:p w14:paraId="5B2DC99F" w14:textId="77777777" w:rsidR="008D58B9" w:rsidRDefault="00494FF0">
            <w:pPr>
              <w:spacing w:after="0" w:line="240" w:lineRule="auto"/>
            </w:pPr>
            <w:r>
              <w:rPr>
                <w:color w:val="000000"/>
                <w:sz w:val="18"/>
                <w:szCs w:val="18"/>
                <w:shd w:val="clear" w:color="auto" w:fill="FFFFFF"/>
              </w:rPr>
              <w:t>Małecki</w:t>
            </w:r>
          </w:p>
        </w:tc>
        <w:tc>
          <w:tcPr>
            <w:tcW w:w="2951" w:type="dxa"/>
            <w:tcBorders>
              <w:bottom w:val="single" w:sz="5" w:space="0" w:color="DDDDDD"/>
            </w:tcBorders>
            <w:shd w:val="clear" w:color="auto" w:fill="FFFFFF"/>
            <w:tcMar>
              <w:top w:w="120" w:type="dxa"/>
              <w:left w:w="120" w:type="dxa"/>
              <w:bottom w:w="120" w:type="dxa"/>
              <w:right w:w="120" w:type="dxa"/>
            </w:tcMar>
          </w:tcPr>
          <w:p w14:paraId="069CC51D" w14:textId="77777777" w:rsidR="008D58B9" w:rsidRDefault="00494FF0">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47428FAC" w14:textId="77777777" w:rsidR="008D58B9" w:rsidRDefault="00494FF0">
            <w:pPr>
              <w:spacing w:after="0" w:line="240" w:lineRule="auto"/>
            </w:pPr>
            <w:r>
              <w:rPr>
                <w:color w:val="000000"/>
                <w:sz w:val="18"/>
                <w:szCs w:val="18"/>
                <w:shd w:val="clear" w:color="auto" w:fill="FFFFFF"/>
              </w:rPr>
              <w:t>ZA</w:t>
            </w:r>
          </w:p>
        </w:tc>
      </w:tr>
      <w:tr w:rsidR="008D58B9" w14:paraId="7F9505D3" w14:textId="77777777" w:rsidTr="006A3C33">
        <w:tc>
          <w:tcPr>
            <w:tcW w:w="597" w:type="dxa"/>
            <w:tcBorders>
              <w:bottom w:val="single" w:sz="5" w:space="0" w:color="DDDDDD"/>
            </w:tcBorders>
            <w:shd w:val="clear" w:color="auto" w:fill="F1F1F1"/>
            <w:tcMar>
              <w:top w:w="120" w:type="dxa"/>
              <w:left w:w="120" w:type="dxa"/>
              <w:bottom w:w="120" w:type="dxa"/>
              <w:right w:w="120" w:type="dxa"/>
            </w:tcMar>
          </w:tcPr>
          <w:p w14:paraId="7E546AB0" w14:textId="77777777" w:rsidR="008D58B9" w:rsidRDefault="00494FF0">
            <w:pPr>
              <w:spacing w:after="0" w:line="240" w:lineRule="auto"/>
            </w:pPr>
            <w:r>
              <w:rPr>
                <w:color w:val="000000"/>
                <w:sz w:val="18"/>
                <w:szCs w:val="18"/>
                <w:shd w:val="clear" w:color="auto" w:fill="F1F1F1"/>
              </w:rPr>
              <w:t>7</w:t>
            </w:r>
          </w:p>
        </w:tc>
        <w:tc>
          <w:tcPr>
            <w:tcW w:w="2953" w:type="dxa"/>
            <w:tcBorders>
              <w:bottom w:val="single" w:sz="5" w:space="0" w:color="DDDDDD"/>
            </w:tcBorders>
            <w:shd w:val="clear" w:color="auto" w:fill="F1F1F1"/>
            <w:tcMar>
              <w:top w:w="120" w:type="dxa"/>
              <w:left w:w="120" w:type="dxa"/>
              <w:bottom w:w="120" w:type="dxa"/>
              <w:right w:w="120" w:type="dxa"/>
            </w:tcMar>
          </w:tcPr>
          <w:p w14:paraId="078DE092" w14:textId="77777777" w:rsidR="008D58B9" w:rsidRDefault="00494FF0">
            <w:pPr>
              <w:spacing w:after="0" w:line="240" w:lineRule="auto"/>
            </w:pPr>
            <w:r>
              <w:rPr>
                <w:color w:val="000000"/>
                <w:sz w:val="18"/>
                <w:szCs w:val="18"/>
                <w:shd w:val="clear" w:color="auto" w:fill="F1F1F1"/>
              </w:rPr>
              <w:t>Mania</w:t>
            </w:r>
          </w:p>
        </w:tc>
        <w:tc>
          <w:tcPr>
            <w:tcW w:w="2951" w:type="dxa"/>
            <w:tcBorders>
              <w:bottom w:val="single" w:sz="5" w:space="0" w:color="DDDDDD"/>
            </w:tcBorders>
            <w:shd w:val="clear" w:color="auto" w:fill="F1F1F1"/>
            <w:tcMar>
              <w:top w:w="120" w:type="dxa"/>
              <w:left w:w="120" w:type="dxa"/>
              <w:bottom w:w="120" w:type="dxa"/>
              <w:right w:w="120" w:type="dxa"/>
            </w:tcMar>
          </w:tcPr>
          <w:p w14:paraId="68ECF39D" w14:textId="77777777" w:rsidR="008D58B9" w:rsidRDefault="00494FF0">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654ABF2D" w14:textId="77777777" w:rsidR="008D58B9" w:rsidRDefault="00494FF0">
            <w:pPr>
              <w:spacing w:after="0" w:line="240" w:lineRule="auto"/>
            </w:pPr>
            <w:r>
              <w:rPr>
                <w:color w:val="000000"/>
                <w:sz w:val="18"/>
                <w:szCs w:val="18"/>
                <w:shd w:val="clear" w:color="auto" w:fill="F1F1F1"/>
              </w:rPr>
              <w:t>ZA</w:t>
            </w:r>
          </w:p>
        </w:tc>
      </w:tr>
      <w:tr w:rsidR="008D58B9" w14:paraId="7618F428" w14:textId="77777777" w:rsidTr="006A3C33">
        <w:tc>
          <w:tcPr>
            <w:tcW w:w="597" w:type="dxa"/>
            <w:tcBorders>
              <w:bottom w:val="single" w:sz="5" w:space="0" w:color="DDDDDD"/>
            </w:tcBorders>
            <w:shd w:val="clear" w:color="auto" w:fill="FFFFFF"/>
            <w:tcMar>
              <w:top w:w="120" w:type="dxa"/>
              <w:left w:w="120" w:type="dxa"/>
              <w:bottom w:w="120" w:type="dxa"/>
              <w:right w:w="120" w:type="dxa"/>
            </w:tcMar>
          </w:tcPr>
          <w:p w14:paraId="130D5FC0" w14:textId="77777777" w:rsidR="008D58B9" w:rsidRDefault="00494FF0">
            <w:pPr>
              <w:spacing w:after="0" w:line="240" w:lineRule="auto"/>
            </w:pPr>
            <w:r>
              <w:rPr>
                <w:color w:val="000000"/>
                <w:sz w:val="18"/>
                <w:szCs w:val="18"/>
                <w:shd w:val="clear" w:color="auto" w:fill="FFFFFF"/>
              </w:rPr>
              <w:t>8</w:t>
            </w:r>
          </w:p>
        </w:tc>
        <w:tc>
          <w:tcPr>
            <w:tcW w:w="2953" w:type="dxa"/>
            <w:tcBorders>
              <w:bottom w:val="single" w:sz="5" w:space="0" w:color="DDDDDD"/>
            </w:tcBorders>
            <w:shd w:val="clear" w:color="auto" w:fill="FFFFFF"/>
            <w:tcMar>
              <w:top w:w="120" w:type="dxa"/>
              <w:left w:w="120" w:type="dxa"/>
              <w:bottom w:w="120" w:type="dxa"/>
              <w:right w:w="120" w:type="dxa"/>
            </w:tcMar>
          </w:tcPr>
          <w:p w14:paraId="031EF20A" w14:textId="77777777" w:rsidR="008D58B9" w:rsidRDefault="00494FF0">
            <w:pPr>
              <w:spacing w:after="0" w:line="240" w:lineRule="auto"/>
            </w:pPr>
            <w:r>
              <w:rPr>
                <w:color w:val="000000"/>
                <w:sz w:val="18"/>
                <w:szCs w:val="18"/>
                <w:shd w:val="clear" w:color="auto" w:fill="FFFFFF"/>
              </w:rPr>
              <w:t>Myszak</w:t>
            </w:r>
          </w:p>
        </w:tc>
        <w:tc>
          <w:tcPr>
            <w:tcW w:w="2951" w:type="dxa"/>
            <w:tcBorders>
              <w:bottom w:val="single" w:sz="5" w:space="0" w:color="DDDDDD"/>
            </w:tcBorders>
            <w:shd w:val="clear" w:color="auto" w:fill="FFFFFF"/>
            <w:tcMar>
              <w:top w:w="120" w:type="dxa"/>
              <w:left w:w="120" w:type="dxa"/>
              <w:bottom w:w="120" w:type="dxa"/>
              <w:right w:w="120" w:type="dxa"/>
            </w:tcMar>
          </w:tcPr>
          <w:p w14:paraId="55382054" w14:textId="77777777" w:rsidR="008D58B9" w:rsidRDefault="00494FF0">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653D2748" w14:textId="77777777" w:rsidR="008D58B9" w:rsidRDefault="00494FF0">
            <w:pPr>
              <w:spacing w:after="0" w:line="240" w:lineRule="auto"/>
            </w:pPr>
            <w:r>
              <w:rPr>
                <w:color w:val="000000"/>
                <w:sz w:val="18"/>
                <w:szCs w:val="18"/>
                <w:shd w:val="clear" w:color="auto" w:fill="FFFFFF"/>
              </w:rPr>
              <w:t>nieobecny</w:t>
            </w:r>
          </w:p>
        </w:tc>
      </w:tr>
      <w:tr w:rsidR="008D58B9" w14:paraId="2768DCE6" w14:textId="77777777" w:rsidTr="006A3C33">
        <w:tc>
          <w:tcPr>
            <w:tcW w:w="597" w:type="dxa"/>
            <w:tcBorders>
              <w:bottom w:val="single" w:sz="5" w:space="0" w:color="DDDDDD"/>
            </w:tcBorders>
            <w:shd w:val="clear" w:color="auto" w:fill="F1F1F1"/>
            <w:tcMar>
              <w:top w:w="120" w:type="dxa"/>
              <w:left w:w="120" w:type="dxa"/>
              <w:bottom w:w="120" w:type="dxa"/>
              <w:right w:w="120" w:type="dxa"/>
            </w:tcMar>
          </w:tcPr>
          <w:p w14:paraId="365B9E2A" w14:textId="77777777" w:rsidR="008D58B9" w:rsidRDefault="00494FF0">
            <w:pPr>
              <w:spacing w:after="0" w:line="240" w:lineRule="auto"/>
            </w:pPr>
            <w:r>
              <w:rPr>
                <w:color w:val="000000"/>
                <w:sz w:val="18"/>
                <w:szCs w:val="18"/>
                <w:shd w:val="clear" w:color="auto" w:fill="F1F1F1"/>
              </w:rPr>
              <w:t>9</w:t>
            </w:r>
          </w:p>
        </w:tc>
        <w:tc>
          <w:tcPr>
            <w:tcW w:w="2953" w:type="dxa"/>
            <w:tcBorders>
              <w:bottom w:val="single" w:sz="5" w:space="0" w:color="DDDDDD"/>
            </w:tcBorders>
            <w:shd w:val="clear" w:color="auto" w:fill="F1F1F1"/>
            <w:tcMar>
              <w:top w:w="120" w:type="dxa"/>
              <w:left w:w="120" w:type="dxa"/>
              <w:bottom w:w="120" w:type="dxa"/>
              <w:right w:w="120" w:type="dxa"/>
            </w:tcMar>
          </w:tcPr>
          <w:p w14:paraId="73CF8001" w14:textId="77777777" w:rsidR="008D58B9" w:rsidRDefault="00494FF0">
            <w:pPr>
              <w:spacing w:after="0" w:line="240" w:lineRule="auto"/>
            </w:pPr>
            <w:r>
              <w:rPr>
                <w:color w:val="000000"/>
                <w:sz w:val="18"/>
                <w:szCs w:val="18"/>
                <w:shd w:val="clear" w:color="auto" w:fill="F1F1F1"/>
              </w:rPr>
              <w:t>Niedźwiedzka</w:t>
            </w:r>
          </w:p>
        </w:tc>
        <w:tc>
          <w:tcPr>
            <w:tcW w:w="2951" w:type="dxa"/>
            <w:tcBorders>
              <w:bottom w:val="single" w:sz="5" w:space="0" w:color="DDDDDD"/>
            </w:tcBorders>
            <w:shd w:val="clear" w:color="auto" w:fill="F1F1F1"/>
            <w:tcMar>
              <w:top w:w="120" w:type="dxa"/>
              <w:left w:w="120" w:type="dxa"/>
              <w:bottom w:w="120" w:type="dxa"/>
              <w:right w:w="120" w:type="dxa"/>
            </w:tcMar>
          </w:tcPr>
          <w:p w14:paraId="7A6EA2E4" w14:textId="77777777" w:rsidR="008D58B9" w:rsidRDefault="00494FF0">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016C00D7" w14:textId="77777777" w:rsidR="008D58B9" w:rsidRDefault="00494FF0">
            <w:pPr>
              <w:spacing w:after="0" w:line="240" w:lineRule="auto"/>
            </w:pPr>
            <w:r>
              <w:rPr>
                <w:color w:val="000000"/>
                <w:sz w:val="18"/>
                <w:szCs w:val="18"/>
                <w:shd w:val="clear" w:color="auto" w:fill="F1F1F1"/>
              </w:rPr>
              <w:t>ZA</w:t>
            </w:r>
          </w:p>
        </w:tc>
      </w:tr>
      <w:tr w:rsidR="008D58B9" w14:paraId="4C28D61D" w14:textId="77777777" w:rsidTr="006A3C33">
        <w:tc>
          <w:tcPr>
            <w:tcW w:w="597" w:type="dxa"/>
            <w:tcBorders>
              <w:bottom w:val="single" w:sz="5" w:space="0" w:color="DDDDDD"/>
            </w:tcBorders>
            <w:shd w:val="clear" w:color="auto" w:fill="FFFFFF"/>
            <w:tcMar>
              <w:top w:w="120" w:type="dxa"/>
              <w:left w:w="120" w:type="dxa"/>
              <w:bottom w:w="120" w:type="dxa"/>
              <w:right w:w="120" w:type="dxa"/>
            </w:tcMar>
          </w:tcPr>
          <w:p w14:paraId="7CEF1E25" w14:textId="77777777" w:rsidR="008D58B9" w:rsidRDefault="00494FF0">
            <w:pPr>
              <w:spacing w:after="0" w:line="240" w:lineRule="auto"/>
            </w:pPr>
            <w:r>
              <w:rPr>
                <w:color w:val="000000"/>
                <w:sz w:val="18"/>
                <w:szCs w:val="18"/>
                <w:shd w:val="clear" w:color="auto" w:fill="FFFFFF"/>
              </w:rPr>
              <w:t>10</w:t>
            </w:r>
          </w:p>
        </w:tc>
        <w:tc>
          <w:tcPr>
            <w:tcW w:w="2953" w:type="dxa"/>
            <w:tcBorders>
              <w:bottom w:val="single" w:sz="5" w:space="0" w:color="DDDDDD"/>
            </w:tcBorders>
            <w:shd w:val="clear" w:color="auto" w:fill="FFFFFF"/>
            <w:tcMar>
              <w:top w:w="120" w:type="dxa"/>
              <w:left w:w="120" w:type="dxa"/>
              <w:bottom w:w="120" w:type="dxa"/>
              <w:right w:w="120" w:type="dxa"/>
            </w:tcMar>
          </w:tcPr>
          <w:p w14:paraId="7C647ECA" w14:textId="77777777" w:rsidR="008D58B9" w:rsidRDefault="00494FF0">
            <w:pPr>
              <w:spacing w:after="0" w:line="240" w:lineRule="auto"/>
            </w:pPr>
            <w:r>
              <w:rPr>
                <w:color w:val="000000"/>
                <w:sz w:val="18"/>
                <w:szCs w:val="18"/>
                <w:shd w:val="clear" w:color="auto" w:fill="FFFFFF"/>
              </w:rPr>
              <w:t>Rewers</w:t>
            </w:r>
          </w:p>
        </w:tc>
        <w:tc>
          <w:tcPr>
            <w:tcW w:w="2951" w:type="dxa"/>
            <w:tcBorders>
              <w:bottom w:val="single" w:sz="5" w:space="0" w:color="DDDDDD"/>
            </w:tcBorders>
            <w:shd w:val="clear" w:color="auto" w:fill="FFFFFF"/>
            <w:tcMar>
              <w:top w:w="120" w:type="dxa"/>
              <w:left w:w="120" w:type="dxa"/>
              <w:bottom w:w="120" w:type="dxa"/>
              <w:right w:w="120" w:type="dxa"/>
            </w:tcMar>
          </w:tcPr>
          <w:p w14:paraId="36611208" w14:textId="77777777" w:rsidR="008D58B9" w:rsidRDefault="00494FF0">
            <w:pPr>
              <w:spacing w:after="0" w:line="240" w:lineRule="auto"/>
            </w:pPr>
            <w:r>
              <w:rPr>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44FD801E" w14:textId="77777777" w:rsidR="008D58B9" w:rsidRDefault="00494FF0">
            <w:pPr>
              <w:spacing w:after="0" w:line="240" w:lineRule="auto"/>
            </w:pPr>
            <w:r>
              <w:rPr>
                <w:color w:val="000000"/>
                <w:sz w:val="18"/>
                <w:szCs w:val="18"/>
                <w:shd w:val="clear" w:color="auto" w:fill="FFFFFF"/>
              </w:rPr>
              <w:t>ZA</w:t>
            </w:r>
          </w:p>
        </w:tc>
      </w:tr>
      <w:tr w:rsidR="008D58B9" w14:paraId="45D24240" w14:textId="77777777" w:rsidTr="006A3C33">
        <w:tc>
          <w:tcPr>
            <w:tcW w:w="597" w:type="dxa"/>
            <w:tcBorders>
              <w:bottom w:val="single" w:sz="5" w:space="0" w:color="DDDDDD"/>
            </w:tcBorders>
            <w:shd w:val="clear" w:color="auto" w:fill="F1F1F1"/>
            <w:tcMar>
              <w:top w:w="120" w:type="dxa"/>
              <w:left w:w="120" w:type="dxa"/>
              <w:bottom w:w="120" w:type="dxa"/>
              <w:right w:w="120" w:type="dxa"/>
            </w:tcMar>
          </w:tcPr>
          <w:p w14:paraId="55AB00DB" w14:textId="77777777" w:rsidR="008D58B9" w:rsidRDefault="00494FF0">
            <w:pPr>
              <w:spacing w:after="0" w:line="240" w:lineRule="auto"/>
            </w:pPr>
            <w:r>
              <w:rPr>
                <w:color w:val="000000"/>
                <w:sz w:val="18"/>
                <w:szCs w:val="18"/>
                <w:shd w:val="clear" w:color="auto" w:fill="F1F1F1"/>
              </w:rPr>
              <w:t>11</w:t>
            </w:r>
          </w:p>
        </w:tc>
        <w:tc>
          <w:tcPr>
            <w:tcW w:w="2953" w:type="dxa"/>
            <w:tcBorders>
              <w:bottom w:val="single" w:sz="5" w:space="0" w:color="DDDDDD"/>
            </w:tcBorders>
            <w:shd w:val="clear" w:color="auto" w:fill="F1F1F1"/>
            <w:tcMar>
              <w:top w:w="120" w:type="dxa"/>
              <w:left w:w="120" w:type="dxa"/>
              <w:bottom w:w="120" w:type="dxa"/>
              <w:right w:w="120" w:type="dxa"/>
            </w:tcMar>
          </w:tcPr>
          <w:p w14:paraId="1C4CC819" w14:textId="77777777" w:rsidR="008D58B9" w:rsidRDefault="00494FF0">
            <w:pPr>
              <w:spacing w:after="0" w:line="240" w:lineRule="auto"/>
            </w:pPr>
            <w:r>
              <w:rPr>
                <w:color w:val="000000"/>
                <w:sz w:val="18"/>
                <w:szCs w:val="18"/>
                <w:shd w:val="clear" w:color="auto" w:fill="F1F1F1"/>
              </w:rPr>
              <w:t>Rybczyńska</w:t>
            </w:r>
          </w:p>
        </w:tc>
        <w:tc>
          <w:tcPr>
            <w:tcW w:w="2951" w:type="dxa"/>
            <w:tcBorders>
              <w:bottom w:val="single" w:sz="5" w:space="0" w:color="DDDDDD"/>
            </w:tcBorders>
            <w:shd w:val="clear" w:color="auto" w:fill="F1F1F1"/>
            <w:tcMar>
              <w:top w:w="120" w:type="dxa"/>
              <w:left w:w="120" w:type="dxa"/>
              <w:bottom w:w="120" w:type="dxa"/>
              <w:right w:w="120" w:type="dxa"/>
            </w:tcMar>
          </w:tcPr>
          <w:p w14:paraId="48A52832" w14:textId="77777777" w:rsidR="008D58B9" w:rsidRDefault="00494FF0">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0303DA16" w14:textId="77777777" w:rsidR="008D58B9" w:rsidRDefault="00494FF0">
            <w:pPr>
              <w:spacing w:after="0" w:line="240" w:lineRule="auto"/>
            </w:pPr>
            <w:r>
              <w:rPr>
                <w:color w:val="000000"/>
                <w:sz w:val="18"/>
                <w:szCs w:val="18"/>
                <w:shd w:val="clear" w:color="auto" w:fill="F1F1F1"/>
              </w:rPr>
              <w:t>ZA</w:t>
            </w:r>
          </w:p>
        </w:tc>
      </w:tr>
      <w:tr w:rsidR="008D58B9" w14:paraId="42D69A64" w14:textId="77777777" w:rsidTr="006A3C33">
        <w:tc>
          <w:tcPr>
            <w:tcW w:w="597" w:type="dxa"/>
            <w:tcBorders>
              <w:bottom w:val="single" w:sz="5" w:space="0" w:color="DDDDDD"/>
            </w:tcBorders>
            <w:shd w:val="clear" w:color="auto" w:fill="FFFFFF"/>
            <w:tcMar>
              <w:top w:w="120" w:type="dxa"/>
              <w:left w:w="120" w:type="dxa"/>
              <w:bottom w:w="120" w:type="dxa"/>
              <w:right w:w="120" w:type="dxa"/>
            </w:tcMar>
          </w:tcPr>
          <w:p w14:paraId="2E447D4D" w14:textId="77777777" w:rsidR="008D58B9" w:rsidRDefault="00494FF0">
            <w:pPr>
              <w:spacing w:after="0" w:line="240" w:lineRule="auto"/>
            </w:pPr>
            <w:r>
              <w:rPr>
                <w:color w:val="000000"/>
                <w:sz w:val="18"/>
                <w:szCs w:val="18"/>
                <w:shd w:val="clear" w:color="auto" w:fill="FFFFFF"/>
              </w:rPr>
              <w:t>12</w:t>
            </w:r>
          </w:p>
        </w:tc>
        <w:tc>
          <w:tcPr>
            <w:tcW w:w="2953" w:type="dxa"/>
            <w:tcBorders>
              <w:bottom w:val="single" w:sz="5" w:space="0" w:color="DDDDDD"/>
            </w:tcBorders>
            <w:shd w:val="clear" w:color="auto" w:fill="FFFFFF"/>
            <w:tcMar>
              <w:top w:w="120" w:type="dxa"/>
              <w:left w:w="120" w:type="dxa"/>
              <w:bottom w:w="120" w:type="dxa"/>
              <w:right w:w="120" w:type="dxa"/>
            </w:tcMar>
          </w:tcPr>
          <w:p w14:paraId="1487BA9B" w14:textId="77777777" w:rsidR="008D58B9" w:rsidRDefault="00494FF0">
            <w:pPr>
              <w:spacing w:after="0" w:line="240" w:lineRule="auto"/>
            </w:pPr>
            <w:r>
              <w:rPr>
                <w:color w:val="000000"/>
                <w:sz w:val="18"/>
                <w:szCs w:val="18"/>
                <w:shd w:val="clear" w:color="auto" w:fill="FFFFFF"/>
              </w:rPr>
              <w:t>Sadowski</w:t>
            </w:r>
          </w:p>
        </w:tc>
        <w:tc>
          <w:tcPr>
            <w:tcW w:w="2951" w:type="dxa"/>
            <w:tcBorders>
              <w:bottom w:val="single" w:sz="5" w:space="0" w:color="DDDDDD"/>
            </w:tcBorders>
            <w:shd w:val="clear" w:color="auto" w:fill="FFFFFF"/>
            <w:tcMar>
              <w:top w:w="120" w:type="dxa"/>
              <w:left w:w="120" w:type="dxa"/>
              <w:bottom w:w="120" w:type="dxa"/>
              <w:right w:w="120" w:type="dxa"/>
            </w:tcMar>
          </w:tcPr>
          <w:p w14:paraId="360E98A9" w14:textId="77777777" w:rsidR="008D58B9" w:rsidRDefault="00494FF0">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690368C1" w14:textId="77777777" w:rsidR="008D58B9" w:rsidRDefault="00494FF0">
            <w:pPr>
              <w:spacing w:after="0" w:line="240" w:lineRule="auto"/>
            </w:pPr>
            <w:r>
              <w:rPr>
                <w:color w:val="000000"/>
                <w:sz w:val="18"/>
                <w:szCs w:val="18"/>
                <w:shd w:val="clear" w:color="auto" w:fill="FFFFFF"/>
              </w:rPr>
              <w:t>ZA</w:t>
            </w:r>
          </w:p>
        </w:tc>
      </w:tr>
      <w:tr w:rsidR="008D58B9" w14:paraId="3063F25E" w14:textId="77777777" w:rsidTr="006A3C33">
        <w:tc>
          <w:tcPr>
            <w:tcW w:w="597" w:type="dxa"/>
            <w:tcBorders>
              <w:bottom w:val="single" w:sz="5" w:space="0" w:color="DDDDDD"/>
            </w:tcBorders>
            <w:shd w:val="clear" w:color="auto" w:fill="F1F1F1"/>
            <w:tcMar>
              <w:top w:w="120" w:type="dxa"/>
              <w:left w:w="120" w:type="dxa"/>
              <w:bottom w:w="120" w:type="dxa"/>
              <w:right w:w="120" w:type="dxa"/>
            </w:tcMar>
          </w:tcPr>
          <w:p w14:paraId="3DEDC5D8" w14:textId="77777777" w:rsidR="008D58B9" w:rsidRDefault="00494FF0">
            <w:pPr>
              <w:spacing w:after="0" w:line="240" w:lineRule="auto"/>
            </w:pPr>
            <w:r>
              <w:rPr>
                <w:color w:val="000000"/>
                <w:sz w:val="18"/>
                <w:szCs w:val="18"/>
                <w:shd w:val="clear" w:color="auto" w:fill="F1F1F1"/>
              </w:rPr>
              <w:t>13</w:t>
            </w:r>
          </w:p>
        </w:tc>
        <w:tc>
          <w:tcPr>
            <w:tcW w:w="2953" w:type="dxa"/>
            <w:tcBorders>
              <w:bottom w:val="single" w:sz="5" w:space="0" w:color="DDDDDD"/>
            </w:tcBorders>
            <w:shd w:val="clear" w:color="auto" w:fill="F1F1F1"/>
            <w:tcMar>
              <w:top w:w="120" w:type="dxa"/>
              <w:left w:w="120" w:type="dxa"/>
              <w:bottom w:w="120" w:type="dxa"/>
              <w:right w:w="120" w:type="dxa"/>
            </w:tcMar>
          </w:tcPr>
          <w:p w14:paraId="65CBCF4D" w14:textId="77777777" w:rsidR="008D58B9" w:rsidRDefault="00494FF0">
            <w:pPr>
              <w:spacing w:after="0" w:line="240" w:lineRule="auto"/>
            </w:pPr>
            <w:r>
              <w:rPr>
                <w:color w:val="000000"/>
                <w:sz w:val="18"/>
                <w:szCs w:val="18"/>
                <w:shd w:val="clear" w:color="auto" w:fill="F1F1F1"/>
              </w:rPr>
              <w:t>Sobociński</w:t>
            </w:r>
          </w:p>
        </w:tc>
        <w:tc>
          <w:tcPr>
            <w:tcW w:w="2951" w:type="dxa"/>
            <w:tcBorders>
              <w:bottom w:val="single" w:sz="5" w:space="0" w:color="DDDDDD"/>
            </w:tcBorders>
            <w:shd w:val="clear" w:color="auto" w:fill="F1F1F1"/>
            <w:tcMar>
              <w:top w:w="120" w:type="dxa"/>
              <w:left w:w="120" w:type="dxa"/>
              <w:bottom w:w="120" w:type="dxa"/>
              <w:right w:w="120" w:type="dxa"/>
            </w:tcMar>
          </w:tcPr>
          <w:p w14:paraId="56DCA306" w14:textId="77777777" w:rsidR="008D58B9" w:rsidRDefault="00494FF0">
            <w:pPr>
              <w:spacing w:after="0" w:line="240" w:lineRule="auto"/>
            </w:pPr>
            <w:r>
              <w:rPr>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69670627" w14:textId="77777777" w:rsidR="008D58B9" w:rsidRDefault="00494FF0">
            <w:pPr>
              <w:spacing w:after="0" w:line="240" w:lineRule="auto"/>
            </w:pPr>
            <w:r>
              <w:rPr>
                <w:color w:val="000000"/>
                <w:sz w:val="18"/>
                <w:szCs w:val="18"/>
                <w:shd w:val="clear" w:color="auto" w:fill="F1F1F1"/>
              </w:rPr>
              <w:t>ZA</w:t>
            </w:r>
          </w:p>
        </w:tc>
      </w:tr>
      <w:tr w:rsidR="008D58B9" w14:paraId="0F8DD6F0" w14:textId="77777777" w:rsidTr="006A3C33">
        <w:tc>
          <w:tcPr>
            <w:tcW w:w="597" w:type="dxa"/>
            <w:tcBorders>
              <w:bottom w:val="single" w:sz="5" w:space="0" w:color="DDDDDD"/>
            </w:tcBorders>
            <w:shd w:val="clear" w:color="auto" w:fill="FFFFFF"/>
            <w:tcMar>
              <w:top w:w="120" w:type="dxa"/>
              <w:left w:w="120" w:type="dxa"/>
              <w:bottom w:w="120" w:type="dxa"/>
              <w:right w:w="120" w:type="dxa"/>
            </w:tcMar>
          </w:tcPr>
          <w:p w14:paraId="0555BEB8" w14:textId="77777777" w:rsidR="008D58B9" w:rsidRDefault="00494FF0">
            <w:pPr>
              <w:spacing w:after="0" w:line="240" w:lineRule="auto"/>
            </w:pPr>
            <w:r>
              <w:rPr>
                <w:color w:val="000000"/>
                <w:sz w:val="18"/>
                <w:szCs w:val="18"/>
                <w:shd w:val="clear" w:color="auto" w:fill="FFFFFF"/>
              </w:rPr>
              <w:t>14</w:t>
            </w:r>
          </w:p>
        </w:tc>
        <w:tc>
          <w:tcPr>
            <w:tcW w:w="2953" w:type="dxa"/>
            <w:tcBorders>
              <w:bottom w:val="single" w:sz="5" w:space="0" w:color="DDDDDD"/>
            </w:tcBorders>
            <w:shd w:val="clear" w:color="auto" w:fill="FFFFFF"/>
            <w:tcMar>
              <w:top w:w="120" w:type="dxa"/>
              <w:left w:w="120" w:type="dxa"/>
              <w:bottom w:w="120" w:type="dxa"/>
              <w:right w:w="120" w:type="dxa"/>
            </w:tcMar>
          </w:tcPr>
          <w:p w14:paraId="45823FA8" w14:textId="77777777" w:rsidR="008D58B9" w:rsidRDefault="00494FF0">
            <w:pPr>
              <w:spacing w:after="0" w:line="240" w:lineRule="auto"/>
            </w:pPr>
            <w:r>
              <w:rPr>
                <w:color w:val="000000"/>
                <w:sz w:val="18"/>
                <w:szCs w:val="18"/>
                <w:shd w:val="clear" w:color="auto" w:fill="FFFFFF"/>
              </w:rPr>
              <w:t>Wypij</w:t>
            </w:r>
          </w:p>
        </w:tc>
        <w:tc>
          <w:tcPr>
            <w:tcW w:w="2951" w:type="dxa"/>
            <w:tcBorders>
              <w:bottom w:val="single" w:sz="5" w:space="0" w:color="DDDDDD"/>
            </w:tcBorders>
            <w:shd w:val="clear" w:color="auto" w:fill="FFFFFF"/>
            <w:tcMar>
              <w:top w:w="120" w:type="dxa"/>
              <w:left w:w="120" w:type="dxa"/>
              <w:bottom w:w="120" w:type="dxa"/>
              <w:right w:w="120" w:type="dxa"/>
            </w:tcMar>
          </w:tcPr>
          <w:p w14:paraId="30D0ED51" w14:textId="77777777" w:rsidR="008D58B9" w:rsidRDefault="00494FF0">
            <w:pPr>
              <w:spacing w:after="0" w:line="240" w:lineRule="auto"/>
            </w:pPr>
            <w:r>
              <w:rPr>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5A2D1BBC" w14:textId="77777777" w:rsidR="008D58B9" w:rsidRDefault="00494FF0">
            <w:pPr>
              <w:spacing w:after="0" w:line="240" w:lineRule="auto"/>
            </w:pPr>
            <w:r>
              <w:rPr>
                <w:color w:val="000000"/>
                <w:sz w:val="18"/>
                <w:szCs w:val="18"/>
                <w:shd w:val="clear" w:color="auto" w:fill="FFFFFF"/>
              </w:rPr>
              <w:t>nie głosował</w:t>
            </w:r>
          </w:p>
        </w:tc>
      </w:tr>
      <w:tr w:rsidR="008D58B9" w14:paraId="76904029" w14:textId="77777777" w:rsidTr="006A3C33">
        <w:tc>
          <w:tcPr>
            <w:tcW w:w="597" w:type="dxa"/>
            <w:tcBorders>
              <w:bottom w:val="single" w:sz="5" w:space="0" w:color="DDDDDD"/>
            </w:tcBorders>
            <w:shd w:val="clear" w:color="auto" w:fill="F1F1F1"/>
            <w:tcMar>
              <w:top w:w="120" w:type="dxa"/>
              <w:left w:w="120" w:type="dxa"/>
              <w:bottom w:w="120" w:type="dxa"/>
              <w:right w:w="120" w:type="dxa"/>
            </w:tcMar>
          </w:tcPr>
          <w:p w14:paraId="4F7B6E48" w14:textId="77777777" w:rsidR="008D58B9" w:rsidRDefault="00494FF0">
            <w:pPr>
              <w:spacing w:after="0" w:line="240" w:lineRule="auto"/>
            </w:pPr>
            <w:r>
              <w:rPr>
                <w:color w:val="000000"/>
                <w:sz w:val="18"/>
                <w:szCs w:val="18"/>
                <w:shd w:val="clear" w:color="auto" w:fill="F1F1F1"/>
              </w:rPr>
              <w:t>15</w:t>
            </w:r>
          </w:p>
        </w:tc>
        <w:tc>
          <w:tcPr>
            <w:tcW w:w="2953" w:type="dxa"/>
            <w:tcBorders>
              <w:bottom w:val="single" w:sz="5" w:space="0" w:color="DDDDDD"/>
            </w:tcBorders>
            <w:shd w:val="clear" w:color="auto" w:fill="F1F1F1"/>
            <w:tcMar>
              <w:top w:w="120" w:type="dxa"/>
              <w:left w:w="120" w:type="dxa"/>
              <w:bottom w:w="120" w:type="dxa"/>
              <w:right w:w="120" w:type="dxa"/>
            </w:tcMar>
          </w:tcPr>
          <w:p w14:paraId="4D42A9BB" w14:textId="77777777" w:rsidR="008D58B9" w:rsidRDefault="00494FF0">
            <w:pPr>
              <w:spacing w:after="0" w:line="240" w:lineRule="auto"/>
            </w:pPr>
            <w:r>
              <w:rPr>
                <w:color w:val="000000"/>
                <w:sz w:val="18"/>
                <w:szCs w:val="18"/>
                <w:shd w:val="clear" w:color="auto" w:fill="F1F1F1"/>
              </w:rPr>
              <w:t>Zakrzewski</w:t>
            </w:r>
          </w:p>
        </w:tc>
        <w:tc>
          <w:tcPr>
            <w:tcW w:w="2951" w:type="dxa"/>
            <w:tcBorders>
              <w:bottom w:val="single" w:sz="5" w:space="0" w:color="DDDDDD"/>
            </w:tcBorders>
            <w:shd w:val="clear" w:color="auto" w:fill="F1F1F1"/>
            <w:tcMar>
              <w:top w:w="120" w:type="dxa"/>
              <w:left w:w="120" w:type="dxa"/>
              <w:bottom w:w="120" w:type="dxa"/>
              <w:right w:w="120" w:type="dxa"/>
            </w:tcMar>
          </w:tcPr>
          <w:p w14:paraId="11764227" w14:textId="77777777" w:rsidR="008D58B9" w:rsidRDefault="00494FF0">
            <w:pPr>
              <w:spacing w:after="0" w:line="240" w:lineRule="auto"/>
            </w:pPr>
            <w:r>
              <w:rPr>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00D49622" w14:textId="77777777" w:rsidR="008D58B9" w:rsidRDefault="00494FF0">
            <w:pPr>
              <w:spacing w:after="0" w:line="240" w:lineRule="auto"/>
            </w:pPr>
            <w:r>
              <w:rPr>
                <w:color w:val="000000"/>
                <w:sz w:val="18"/>
                <w:szCs w:val="18"/>
                <w:shd w:val="clear" w:color="auto" w:fill="F1F1F1"/>
              </w:rPr>
              <w:t>ZA</w:t>
            </w:r>
          </w:p>
        </w:tc>
      </w:tr>
    </w:tbl>
    <w:p w14:paraId="680DD2DF" w14:textId="77777777" w:rsidR="006A3C33" w:rsidRPr="00982BEE" w:rsidRDefault="006A3C33" w:rsidP="006A3C33">
      <w:pPr>
        <w:spacing w:before="243" w:after="3" w:line="240" w:lineRule="auto"/>
        <w:ind w:left="240" w:right="240"/>
        <w:rPr>
          <w:color w:val="000000"/>
          <w:sz w:val="27"/>
          <w:szCs w:val="27"/>
          <w:lang w:val="pl-PL"/>
        </w:rPr>
      </w:pPr>
      <w:r w:rsidRPr="00982BEE">
        <w:rPr>
          <w:color w:val="000000"/>
          <w:sz w:val="27"/>
          <w:szCs w:val="27"/>
          <w:lang w:val="pl-PL"/>
        </w:rPr>
        <w:t>Wyniki głosowania:</w:t>
      </w:r>
    </w:p>
    <w:p w14:paraId="755FB284" w14:textId="77777777" w:rsidR="006A3C33" w:rsidRPr="00982BEE" w:rsidRDefault="006A3C33" w:rsidP="006A3C33">
      <w:pPr>
        <w:spacing w:before="243" w:after="3" w:line="240" w:lineRule="auto"/>
        <w:ind w:left="240" w:right="240"/>
        <w:rPr>
          <w:color w:val="000000"/>
          <w:sz w:val="27"/>
          <w:szCs w:val="27"/>
          <w:lang w:val="pl-PL"/>
        </w:rPr>
      </w:pPr>
      <w:r w:rsidRPr="00982BEE">
        <w:rPr>
          <w:color w:val="000000"/>
          <w:sz w:val="27"/>
          <w:szCs w:val="27"/>
          <w:lang w:val="pl-PL"/>
        </w:rPr>
        <w:tab/>
      </w:r>
      <w:r w:rsidRPr="00982BEE">
        <w:rPr>
          <w:color w:val="000000"/>
          <w:sz w:val="27"/>
          <w:szCs w:val="27"/>
          <w:lang w:val="pl-PL"/>
        </w:rPr>
        <w:tab/>
      </w:r>
      <w:r w:rsidRPr="00982BEE">
        <w:rPr>
          <w:color w:val="000000"/>
          <w:sz w:val="27"/>
          <w:szCs w:val="27"/>
          <w:lang w:val="pl-PL"/>
        </w:rPr>
        <w:tab/>
      </w:r>
      <w:r w:rsidRPr="00982BEE">
        <w:rPr>
          <w:color w:val="000000"/>
          <w:sz w:val="27"/>
          <w:szCs w:val="27"/>
          <w:lang w:val="pl-PL"/>
        </w:rPr>
        <w:tab/>
      </w:r>
      <w:r>
        <w:rPr>
          <w:color w:val="000000"/>
          <w:sz w:val="27"/>
          <w:szCs w:val="27"/>
          <w:lang w:val="pl-PL"/>
        </w:rPr>
        <w:t>12</w:t>
      </w:r>
      <w:r w:rsidRPr="00982BEE">
        <w:rPr>
          <w:color w:val="000000"/>
          <w:sz w:val="27"/>
          <w:szCs w:val="27"/>
          <w:lang w:val="pl-PL"/>
        </w:rPr>
        <w:t xml:space="preserve"> radnych głosowało za</w:t>
      </w:r>
    </w:p>
    <w:p w14:paraId="7350554E" w14:textId="76821988" w:rsidR="006A3C33" w:rsidRPr="00982BEE" w:rsidRDefault="006A3C33" w:rsidP="006A3C33">
      <w:pPr>
        <w:spacing w:before="243" w:after="3" w:line="240" w:lineRule="auto"/>
        <w:ind w:left="240" w:right="240"/>
        <w:rPr>
          <w:color w:val="000000"/>
          <w:sz w:val="27"/>
          <w:szCs w:val="27"/>
          <w:lang w:val="pl-PL"/>
        </w:rPr>
      </w:pPr>
      <w:r w:rsidRPr="00982BEE">
        <w:rPr>
          <w:color w:val="000000"/>
          <w:sz w:val="27"/>
          <w:szCs w:val="27"/>
          <w:lang w:val="pl-PL"/>
        </w:rPr>
        <w:tab/>
      </w:r>
      <w:r w:rsidRPr="00982BEE">
        <w:rPr>
          <w:color w:val="000000"/>
          <w:sz w:val="27"/>
          <w:szCs w:val="27"/>
          <w:lang w:val="pl-PL"/>
        </w:rPr>
        <w:tab/>
      </w:r>
      <w:r w:rsidRPr="00982BEE">
        <w:rPr>
          <w:color w:val="000000"/>
          <w:sz w:val="27"/>
          <w:szCs w:val="27"/>
          <w:lang w:val="pl-PL"/>
        </w:rPr>
        <w:tab/>
      </w:r>
      <w:r w:rsidRPr="00982BEE">
        <w:rPr>
          <w:color w:val="000000"/>
          <w:sz w:val="27"/>
          <w:szCs w:val="27"/>
          <w:lang w:val="pl-PL"/>
        </w:rPr>
        <w:tab/>
      </w:r>
      <w:r>
        <w:rPr>
          <w:color w:val="000000"/>
          <w:sz w:val="27"/>
          <w:szCs w:val="27"/>
          <w:lang w:val="pl-PL"/>
        </w:rPr>
        <w:t xml:space="preserve">  </w:t>
      </w:r>
      <w:r w:rsidR="00191C41">
        <w:rPr>
          <w:color w:val="000000"/>
          <w:sz w:val="27"/>
          <w:szCs w:val="27"/>
          <w:lang w:val="pl-PL"/>
        </w:rPr>
        <w:t>0</w:t>
      </w:r>
      <w:r w:rsidRPr="00982BEE">
        <w:rPr>
          <w:color w:val="000000"/>
          <w:sz w:val="27"/>
          <w:szCs w:val="27"/>
          <w:lang w:val="pl-PL"/>
        </w:rPr>
        <w:t xml:space="preserve"> radnych było przeciwnych</w:t>
      </w:r>
    </w:p>
    <w:p w14:paraId="6BE58C24" w14:textId="77777777" w:rsidR="006A3C33" w:rsidRPr="006C17AE" w:rsidRDefault="006A3C33" w:rsidP="006A3C33">
      <w:pPr>
        <w:spacing w:before="243" w:after="3" w:line="240" w:lineRule="auto"/>
        <w:ind w:left="240" w:right="240"/>
        <w:rPr>
          <w:color w:val="000000"/>
          <w:sz w:val="27"/>
          <w:szCs w:val="27"/>
          <w:lang w:val="pl-PL"/>
        </w:rPr>
      </w:pPr>
      <w:r w:rsidRPr="00982BEE">
        <w:rPr>
          <w:color w:val="000000"/>
          <w:sz w:val="27"/>
          <w:szCs w:val="27"/>
          <w:lang w:val="pl-PL"/>
        </w:rPr>
        <w:tab/>
      </w:r>
      <w:r w:rsidRPr="00982BEE">
        <w:rPr>
          <w:color w:val="000000"/>
          <w:sz w:val="27"/>
          <w:szCs w:val="27"/>
          <w:lang w:val="pl-PL"/>
        </w:rPr>
        <w:tab/>
      </w:r>
      <w:r w:rsidRPr="00982BEE">
        <w:rPr>
          <w:color w:val="000000"/>
          <w:sz w:val="27"/>
          <w:szCs w:val="27"/>
          <w:lang w:val="pl-PL"/>
        </w:rPr>
        <w:tab/>
      </w:r>
      <w:r w:rsidRPr="00982BEE">
        <w:rPr>
          <w:color w:val="000000"/>
          <w:sz w:val="27"/>
          <w:szCs w:val="27"/>
          <w:lang w:val="pl-PL"/>
        </w:rPr>
        <w:tab/>
      </w:r>
      <w:r>
        <w:rPr>
          <w:color w:val="000000"/>
          <w:sz w:val="27"/>
          <w:szCs w:val="27"/>
          <w:lang w:val="pl-PL"/>
        </w:rPr>
        <w:t xml:space="preserve">  0</w:t>
      </w:r>
      <w:r w:rsidRPr="00982BEE">
        <w:rPr>
          <w:color w:val="000000"/>
          <w:sz w:val="27"/>
          <w:szCs w:val="27"/>
          <w:lang w:val="pl-PL"/>
        </w:rPr>
        <w:t xml:space="preserve"> radnych wstrzymał się od głosowania</w:t>
      </w:r>
    </w:p>
    <w:p w14:paraId="1AD4417B" w14:textId="2D0A6645" w:rsidR="006A3C33" w:rsidRDefault="00191C41" w:rsidP="007D19E9">
      <w:pPr>
        <w:pStyle w:val="myStyle"/>
        <w:spacing w:before="243" w:after="3" w:line="240" w:lineRule="auto"/>
        <w:ind w:right="240"/>
        <w:jc w:val="left"/>
        <w:rPr>
          <w:color w:val="000000"/>
          <w:sz w:val="27"/>
          <w:szCs w:val="27"/>
        </w:rPr>
      </w:pPr>
      <w:r>
        <w:rPr>
          <w:color w:val="000000"/>
          <w:sz w:val="27"/>
          <w:szCs w:val="27"/>
        </w:rPr>
        <w:lastRenderedPageBreak/>
        <w:tab/>
      </w:r>
      <w:r>
        <w:rPr>
          <w:color w:val="000000"/>
          <w:sz w:val="27"/>
          <w:szCs w:val="27"/>
        </w:rPr>
        <w:tab/>
      </w:r>
      <w:r>
        <w:rPr>
          <w:color w:val="000000"/>
          <w:sz w:val="27"/>
          <w:szCs w:val="27"/>
        </w:rPr>
        <w:tab/>
      </w:r>
      <w:r>
        <w:rPr>
          <w:color w:val="000000"/>
          <w:sz w:val="27"/>
          <w:szCs w:val="27"/>
        </w:rPr>
        <w:tab/>
      </w:r>
      <w:r>
        <w:rPr>
          <w:color w:val="000000"/>
          <w:sz w:val="27"/>
          <w:szCs w:val="27"/>
        </w:rPr>
        <w:tab/>
        <w:t>/1 Radny nie głosował/</w:t>
      </w:r>
    </w:p>
    <w:p w14:paraId="03023984" w14:textId="2CBBA9CC" w:rsidR="00191C41" w:rsidRDefault="00191C41" w:rsidP="00191C41">
      <w:pPr>
        <w:pStyle w:val="myStyle"/>
        <w:spacing w:before="243" w:after="3" w:line="240" w:lineRule="auto"/>
        <w:ind w:right="240"/>
        <w:jc w:val="both"/>
        <w:rPr>
          <w:color w:val="000000"/>
          <w:sz w:val="27"/>
          <w:szCs w:val="27"/>
        </w:rPr>
      </w:pPr>
    </w:p>
    <w:p w14:paraId="366DCC14" w14:textId="77777777" w:rsidR="00B3165D" w:rsidRDefault="00B3165D" w:rsidP="00191C41">
      <w:pPr>
        <w:pStyle w:val="myStyle"/>
        <w:spacing w:before="243" w:after="3" w:line="240" w:lineRule="auto"/>
        <w:ind w:right="240"/>
        <w:jc w:val="both"/>
        <w:rPr>
          <w:color w:val="000000"/>
          <w:sz w:val="27"/>
          <w:szCs w:val="27"/>
        </w:rPr>
      </w:pPr>
    </w:p>
    <w:p w14:paraId="16FA4C60" w14:textId="4DA700BD" w:rsidR="008D58B9" w:rsidRPr="007D19E9" w:rsidRDefault="00494FF0">
      <w:pPr>
        <w:pStyle w:val="myStyle"/>
        <w:spacing w:before="243" w:after="3" w:line="240" w:lineRule="auto"/>
        <w:ind w:left="240" w:right="240"/>
        <w:jc w:val="left"/>
        <w:rPr>
          <w:b/>
          <w:bCs/>
        </w:rPr>
      </w:pPr>
      <w:r w:rsidRPr="007D19E9">
        <w:rPr>
          <w:b/>
          <w:bCs/>
          <w:color w:val="000000"/>
          <w:sz w:val="27"/>
          <w:szCs w:val="27"/>
        </w:rPr>
        <w:t xml:space="preserve">4. Przyjęcie protokołu z poprzedniej sesji.   </w:t>
      </w:r>
    </w:p>
    <w:p w14:paraId="1B50B80C" w14:textId="77777777" w:rsidR="008D58B9" w:rsidRDefault="00494FF0">
      <w:pPr>
        <w:pStyle w:val="myStyle"/>
        <w:spacing w:after="0" w:line="240" w:lineRule="auto"/>
        <w:jc w:val="left"/>
      </w:pPr>
      <w:r>
        <w:rPr>
          <w:color w:val="000000"/>
          <w:sz w:val="18"/>
          <w:szCs w:val="18"/>
        </w:rPr>
        <w:t>(09:16:09 - 09:16:44)</w:t>
      </w:r>
    </w:p>
    <w:p w14:paraId="02B16E8B" w14:textId="38ED9E75" w:rsidR="008D58B9" w:rsidRDefault="008D58B9">
      <w:pPr>
        <w:pStyle w:val="myStyle"/>
        <w:spacing w:before="2" w:after="2" w:line="240" w:lineRule="auto"/>
        <w:ind w:left="240" w:right="240"/>
        <w:jc w:val="left"/>
      </w:pPr>
    </w:p>
    <w:p w14:paraId="62F69378" w14:textId="27D13C43" w:rsidR="0094760F" w:rsidRPr="0094760F" w:rsidRDefault="0094760F" w:rsidP="0094760F">
      <w:pPr>
        <w:spacing w:after="0" w:line="240" w:lineRule="auto"/>
        <w:jc w:val="both"/>
        <w:rPr>
          <w:rFonts w:ascii="Calibri" w:eastAsia="Times New Roman" w:hAnsi="Calibri" w:cs="Calibri"/>
          <w:sz w:val="28"/>
          <w:szCs w:val="28"/>
          <w:lang w:val="pl-PL" w:eastAsia="pl-PL"/>
        </w:rPr>
      </w:pPr>
      <w:r w:rsidRPr="0094760F">
        <w:rPr>
          <w:rFonts w:ascii="Calibri" w:eastAsia="Times New Roman" w:hAnsi="Calibri" w:cs="Calibri"/>
          <w:sz w:val="28"/>
          <w:szCs w:val="28"/>
          <w:lang w:val="pl-PL" w:eastAsia="pl-PL"/>
        </w:rPr>
        <w:t>Przewodniczący Rady Gminy powiedział, że protokoł Radni otrzymali na swoje skrzynki i-mailowe. Protokoł  jest odzwierciedleniem utrwalonego nagrania audiowizualnego odbytej Sesji Rady Gminy.</w:t>
      </w:r>
    </w:p>
    <w:p w14:paraId="28845EAD" w14:textId="77777777" w:rsidR="0094760F" w:rsidRPr="0094760F" w:rsidRDefault="0094760F" w:rsidP="0094760F">
      <w:pPr>
        <w:spacing w:after="0" w:line="240" w:lineRule="auto"/>
        <w:jc w:val="both"/>
        <w:rPr>
          <w:rFonts w:ascii="Calibri" w:eastAsia="Times New Roman" w:hAnsi="Calibri" w:cs="Calibri"/>
          <w:sz w:val="28"/>
          <w:szCs w:val="28"/>
          <w:lang w:val="pl-PL" w:eastAsia="pl-PL"/>
        </w:rPr>
      </w:pPr>
    </w:p>
    <w:p w14:paraId="7930E4E4" w14:textId="5A2D69B2" w:rsidR="0094760F" w:rsidRPr="0094760F" w:rsidRDefault="0094760F" w:rsidP="0094760F">
      <w:pPr>
        <w:spacing w:after="0" w:line="240" w:lineRule="auto"/>
        <w:jc w:val="both"/>
        <w:rPr>
          <w:rFonts w:ascii="Calibri" w:eastAsia="Times New Roman" w:hAnsi="Calibri" w:cs="Calibri"/>
          <w:sz w:val="28"/>
          <w:szCs w:val="28"/>
          <w:lang w:val="pl-PL" w:eastAsia="pl-PL"/>
        </w:rPr>
      </w:pPr>
      <w:r w:rsidRPr="0094760F">
        <w:rPr>
          <w:rFonts w:ascii="Calibri" w:eastAsia="Times New Roman" w:hAnsi="Calibri" w:cs="Calibri"/>
          <w:sz w:val="28"/>
          <w:szCs w:val="28"/>
          <w:lang w:val="pl-PL" w:eastAsia="pl-PL"/>
        </w:rPr>
        <w:t>Zaproponował przyjęcie protokoł</w:t>
      </w:r>
      <w:r w:rsidR="00647B86">
        <w:rPr>
          <w:rFonts w:ascii="Calibri" w:eastAsia="Times New Roman" w:hAnsi="Calibri" w:cs="Calibri"/>
          <w:sz w:val="28"/>
          <w:szCs w:val="28"/>
          <w:lang w:val="pl-PL" w:eastAsia="pl-PL"/>
        </w:rPr>
        <w:t>u</w:t>
      </w:r>
      <w:r w:rsidRPr="0094760F">
        <w:rPr>
          <w:rFonts w:ascii="Calibri" w:eastAsia="Times New Roman" w:hAnsi="Calibri" w:cs="Calibri"/>
          <w:sz w:val="28"/>
          <w:szCs w:val="28"/>
          <w:lang w:val="pl-PL" w:eastAsia="pl-PL"/>
        </w:rPr>
        <w:t xml:space="preserve"> bez czytania.</w:t>
      </w:r>
    </w:p>
    <w:p w14:paraId="63C9FB0F" w14:textId="77777777" w:rsidR="0094760F" w:rsidRPr="0094760F" w:rsidRDefault="0094760F" w:rsidP="0094760F">
      <w:pPr>
        <w:spacing w:after="0" w:line="240" w:lineRule="auto"/>
        <w:jc w:val="both"/>
        <w:rPr>
          <w:rFonts w:ascii="Calibri" w:eastAsia="Times New Roman" w:hAnsi="Calibri" w:cs="Calibri"/>
          <w:sz w:val="28"/>
          <w:szCs w:val="28"/>
          <w:lang w:val="pl-PL" w:eastAsia="pl-PL"/>
        </w:rPr>
      </w:pPr>
    </w:p>
    <w:p w14:paraId="19B97633" w14:textId="77777777" w:rsidR="00B3165D" w:rsidRDefault="0094760F" w:rsidP="0094760F">
      <w:pPr>
        <w:spacing w:after="0" w:line="240" w:lineRule="auto"/>
        <w:jc w:val="both"/>
        <w:rPr>
          <w:rFonts w:ascii="Calibri" w:eastAsia="Times New Roman" w:hAnsi="Calibri" w:cs="Calibri"/>
          <w:sz w:val="28"/>
          <w:szCs w:val="28"/>
          <w:lang w:val="pl-PL" w:eastAsia="pl-PL"/>
        </w:rPr>
      </w:pPr>
      <w:bookmarkStart w:id="0" w:name="_Hlk70420700"/>
      <w:r w:rsidRPr="0094760F">
        <w:rPr>
          <w:rFonts w:ascii="Calibri" w:eastAsia="Times New Roman" w:hAnsi="Calibri" w:cs="Calibri"/>
          <w:sz w:val="28"/>
          <w:szCs w:val="28"/>
          <w:lang w:val="pl-PL" w:eastAsia="pl-PL"/>
        </w:rPr>
        <w:t xml:space="preserve">Pytał czy są jakieś uwagi do  protokołu. </w:t>
      </w:r>
    </w:p>
    <w:p w14:paraId="56B14E95" w14:textId="25752281" w:rsidR="0094760F" w:rsidRPr="0094760F" w:rsidRDefault="0094760F" w:rsidP="0094760F">
      <w:pPr>
        <w:spacing w:after="0" w:line="240" w:lineRule="auto"/>
        <w:jc w:val="both"/>
        <w:rPr>
          <w:rFonts w:ascii="Calibri" w:eastAsia="Times New Roman" w:hAnsi="Calibri" w:cs="Calibri"/>
          <w:sz w:val="28"/>
          <w:szCs w:val="28"/>
          <w:lang w:val="pl-PL" w:eastAsia="pl-PL"/>
        </w:rPr>
      </w:pPr>
      <w:r w:rsidRPr="0094760F">
        <w:rPr>
          <w:rFonts w:ascii="Calibri" w:eastAsia="Times New Roman" w:hAnsi="Calibri" w:cs="Calibri"/>
          <w:sz w:val="28"/>
          <w:szCs w:val="28"/>
          <w:lang w:val="pl-PL" w:eastAsia="pl-PL"/>
        </w:rPr>
        <w:t xml:space="preserve">Nie widzę. </w:t>
      </w:r>
    </w:p>
    <w:p w14:paraId="6B2085B0" w14:textId="0B72F2F2" w:rsidR="0094760F" w:rsidRPr="0094760F" w:rsidRDefault="0094760F" w:rsidP="0094760F">
      <w:pPr>
        <w:spacing w:after="0" w:line="240" w:lineRule="auto"/>
        <w:jc w:val="both"/>
        <w:rPr>
          <w:rFonts w:ascii="Calibri" w:eastAsia="Times New Roman" w:hAnsi="Calibri" w:cs="Calibri"/>
          <w:sz w:val="28"/>
          <w:szCs w:val="28"/>
          <w:lang w:val="pl-PL" w:eastAsia="pl-PL"/>
        </w:rPr>
      </w:pPr>
      <w:bookmarkStart w:id="1" w:name="_Hlk75151748"/>
      <w:bookmarkEnd w:id="0"/>
      <w:r w:rsidRPr="0094760F">
        <w:rPr>
          <w:rFonts w:ascii="Calibri" w:eastAsia="Times New Roman" w:hAnsi="Calibri" w:cs="Calibri"/>
          <w:sz w:val="28"/>
          <w:szCs w:val="28"/>
          <w:lang w:val="pl-PL" w:eastAsia="pl-PL"/>
        </w:rPr>
        <w:t xml:space="preserve">W związku z tym, że </w:t>
      </w:r>
      <w:bookmarkEnd w:id="1"/>
      <w:r w:rsidRPr="0094760F">
        <w:rPr>
          <w:rFonts w:ascii="Calibri" w:eastAsia="Times New Roman" w:hAnsi="Calibri" w:cs="Calibri"/>
          <w:sz w:val="28"/>
          <w:szCs w:val="28"/>
          <w:lang w:val="pl-PL" w:eastAsia="pl-PL"/>
        </w:rPr>
        <w:t>Radni nie wnieśli żadnych uwag – Przewodniczący Rady Gminy poddał pod głosowanie przyjęcie protokołów z  XXX</w:t>
      </w:r>
      <w:r w:rsidR="00FC65B6">
        <w:rPr>
          <w:rFonts w:ascii="Calibri" w:eastAsia="Times New Roman" w:hAnsi="Calibri" w:cs="Calibri"/>
          <w:sz w:val="28"/>
          <w:szCs w:val="28"/>
          <w:lang w:val="pl-PL" w:eastAsia="pl-PL"/>
        </w:rPr>
        <w:t>I</w:t>
      </w:r>
      <w:r w:rsidRPr="0094760F">
        <w:rPr>
          <w:rFonts w:ascii="Calibri" w:eastAsia="Times New Roman" w:hAnsi="Calibri" w:cs="Calibri"/>
          <w:sz w:val="28"/>
          <w:szCs w:val="28"/>
          <w:lang w:val="pl-PL" w:eastAsia="pl-PL"/>
        </w:rPr>
        <w:t xml:space="preserve">  Sesji: kto                            z Państwa jest za przyjęciem protokołu bez czytania. </w:t>
      </w:r>
    </w:p>
    <w:p w14:paraId="59B5AFCA" w14:textId="77777777" w:rsidR="0094760F" w:rsidRPr="0094760F" w:rsidRDefault="0094760F" w:rsidP="0094760F">
      <w:pPr>
        <w:spacing w:after="0" w:line="240" w:lineRule="auto"/>
        <w:jc w:val="both"/>
        <w:rPr>
          <w:rFonts w:ascii="Calibri" w:eastAsia="Times New Roman" w:hAnsi="Calibri" w:cs="Calibri"/>
          <w:sz w:val="28"/>
          <w:szCs w:val="28"/>
          <w:lang w:val="pl-PL" w:eastAsia="pl-PL"/>
        </w:rPr>
      </w:pPr>
      <w:r w:rsidRPr="0094760F">
        <w:rPr>
          <w:rFonts w:ascii="Calibri" w:eastAsia="Times New Roman" w:hAnsi="Calibri" w:cs="Calibri"/>
          <w:sz w:val="28"/>
          <w:szCs w:val="28"/>
          <w:lang w:val="pl-PL" w:eastAsia="pl-PL"/>
        </w:rPr>
        <w:t>Przechodzimy do głosowania na portalu posiedzenia.pl</w:t>
      </w:r>
    </w:p>
    <w:p w14:paraId="0EE4CDE4" w14:textId="77777777" w:rsidR="006A3C33" w:rsidRDefault="006A3C33">
      <w:pPr>
        <w:pStyle w:val="myStyle"/>
        <w:spacing w:before="2" w:after="2" w:line="240" w:lineRule="auto"/>
        <w:ind w:left="240" w:right="240"/>
        <w:jc w:val="left"/>
      </w:pPr>
    </w:p>
    <w:p w14:paraId="6BEA773A" w14:textId="77777777" w:rsidR="008D58B9" w:rsidRPr="00FC65B6" w:rsidRDefault="00494FF0">
      <w:pPr>
        <w:pStyle w:val="myStyle"/>
        <w:spacing w:before="243" w:after="3" w:line="240" w:lineRule="auto"/>
        <w:ind w:left="240" w:right="240"/>
        <w:jc w:val="left"/>
        <w:rPr>
          <w:b/>
          <w:bCs/>
        </w:rPr>
      </w:pPr>
      <w:r w:rsidRPr="00FC65B6">
        <w:rPr>
          <w:b/>
          <w:bCs/>
          <w:color w:val="000000"/>
          <w:sz w:val="27"/>
          <w:szCs w:val="27"/>
        </w:rPr>
        <w:t>4.1. głosowanie w sprawie przyjęcia protrokołu z poprzedniej sesji</w:t>
      </w:r>
    </w:p>
    <w:p w14:paraId="1CECD6C6" w14:textId="77777777" w:rsidR="008D58B9" w:rsidRDefault="008D58B9">
      <w:pPr>
        <w:pStyle w:val="myStyle"/>
        <w:spacing w:before="2" w:after="2" w:line="240" w:lineRule="auto"/>
        <w:ind w:left="240" w:right="240"/>
        <w:jc w:val="left"/>
      </w:pPr>
    </w:p>
    <w:p w14:paraId="44F8274C" w14:textId="77777777" w:rsidR="008D58B9" w:rsidRDefault="008D58B9">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70"/>
        <w:gridCol w:w="6322"/>
      </w:tblGrid>
      <w:tr w:rsidR="008D58B9" w14:paraId="56106978" w14:textId="77777777">
        <w:tc>
          <w:tcPr>
            <w:tcW w:w="2250" w:type="dxa"/>
            <w:tcBorders>
              <w:bottom w:val="single" w:sz="5" w:space="0" w:color="DDDDDD"/>
            </w:tcBorders>
            <w:shd w:val="clear" w:color="auto" w:fill="F1F1F1"/>
            <w:tcMar>
              <w:top w:w="120" w:type="dxa"/>
              <w:left w:w="240" w:type="dxa"/>
              <w:bottom w:w="120" w:type="dxa"/>
              <w:right w:w="120" w:type="dxa"/>
            </w:tcMar>
          </w:tcPr>
          <w:p w14:paraId="7F085F61" w14:textId="77777777" w:rsidR="008D58B9" w:rsidRDefault="00494FF0">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7F400518" w14:textId="77777777" w:rsidR="008D58B9" w:rsidRDefault="00494FF0">
            <w:pPr>
              <w:spacing w:after="0" w:line="240" w:lineRule="auto"/>
            </w:pPr>
            <w:r>
              <w:rPr>
                <w:color w:val="000000"/>
                <w:sz w:val="18"/>
                <w:szCs w:val="18"/>
                <w:shd w:val="clear" w:color="auto" w:fill="FFFFFF"/>
              </w:rPr>
              <w:t>głosowanie w sprawie przyjęcia protrokołu z poprzedniej sesji</w:t>
            </w:r>
          </w:p>
        </w:tc>
      </w:tr>
      <w:tr w:rsidR="008D58B9" w14:paraId="0F4035E3" w14:textId="77777777">
        <w:tc>
          <w:tcPr>
            <w:tcW w:w="2250" w:type="dxa"/>
            <w:tcBorders>
              <w:bottom w:val="single" w:sz="5" w:space="0" w:color="DDDDDD"/>
            </w:tcBorders>
            <w:shd w:val="clear" w:color="auto" w:fill="F1F1F1"/>
            <w:tcMar>
              <w:top w:w="120" w:type="dxa"/>
              <w:left w:w="120" w:type="dxa"/>
              <w:bottom w:w="120" w:type="dxa"/>
              <w:right w:w="120" w:type="dxa"/>
            </w:tcMar>
          </w:tcPr>
          <w:p w14:paraId="4EAB1542" w14:textId="77777777" w:rsidR="008D58B9" w:rsidRDefault="00494FF0">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145B57B3" w14:textId="77777777" w:rsidR="008D58B9" w:rsidRDefault="00494FF0">
            <w:pPr>
              <w:spacing w:after="0" w:line="240" w:lineRule="auto"/>
            </w:pPr>
            <w:r>
              <w:rPr>
                <w:color w:val="000000"/>
                <w:sz w:val="18"/>
                <w:szCs w:val="18"/>
                <w:shd w:val="clear" w:color="auto" w:fill="F1F1F1"/>
              </w:rPr>
              <w:t>Rada Gminy od 2 listopada 2021r.</w:t>
            </w:r>
          </w:p>
        </w:tc>
      </w:tr>
      <w:tr w:rsidR="008D58B9" w14:paraId="6702E245" w14:textId="77777777">
        <w:tc>
          <w:tcPr>
            <w:tcW w:w="2250" w:type="dxa"/>
            <w:tcBorders>
              <w:bottom w:val="single" w:sz="5" w:space="0" w:color="DDDDDD"/>
            </w:tcBorders>
            <w:shd w:val="clear" w:color="auto" w:fill="F1F1F1"/>
            <w:tcMar>
              <w:top w:w="120" w:type="dxa"/>
              <w:left w:w="120" w:type="dxa"/>
              <w:bottom w:w="120" w:type="dxa"/>
              <w:right w:w="120" w:type="dxa"/>
            </w:tcMar>
          </w:tcPr>
          <w:p w14:paraId="2D60005C" w14:textId="77777777" w:rsidR="008D58B9" w:rsidRDefault="00494FF0">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56FA9A6B" w14:textId="77777777" w:rsidR="008D58B9" w:rsidRDefault="00494FF0">
            <w:pPr>
              <w:spacing w:after="0" w:line="240" w:lineRule="auto"/>
            </w:pPr>
            <w:r>
              <w:rPr>
                <w:color w:val="000000"/>
                <w:sz w:val="18"/>
                <w:szCs w:val="18"/>
                <w:shd w:val="clear" w:color="auto" w:fill="FFFFFF"/>
              </w:rPr>
              <w:t>Głosowanie zakończone wynikiem: przyjęto</w:t>
            </w:r>
          </w:p>
        </w:tc>
      </w:tr>
    </w:tbl>
    <w:p w14:paraId="74AF6461" w14:textId="77777777" w:rsidR="008D58B9" w:rsidRDefault="008D58B9"/>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8D58B9" w14:paraId="1EC02A62" w14:textId="77777777">
        <w:tc>
          <w:tcPr>
            <w:tcW w:w="1350" w:type="dxa"/>
            <w:tcBorders>
              <w:bottom w:val="single" w:sz="5" w:space="0" w:color="DDDDDD"/>
            </w:tcBorders>
            <w:shd w:val="clear" w:color="auto" w:fill="F1F1F1"/>
            <w:tcMar>
              <w:top w:w="120" w:type="dxa"/>
              <w:left w:w="240" w:type="dxa"/>
              <w:bottom w:w="120" w:type="dxa"/>
              <w:right w:w="120" w:type="dxa"/>
            </w:tcMar>
          </w:tcPr>
          <w:p w14:paraId="07AACBFC" w14:textId="77777777" w:rsidR="008D58B9" w:rsidRDefault="00494FF0">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3E604801" w14:textId="77777777" w:rsidR="008D58B9" w:rsidRDefault="00494FF0">
            <w:pPr>
              <w:spacing w:after="0" w:line="240" w:lineRule="auto"/>
            </w:pPr>
            <w:r>
              <w:rPr>
                <w:color w:val="000000"/>
                <w:sz w:val="18"/>
                <w:szCs w:val="18"/>
                <w:shd w:val="clear" w:color="auto" w:fill="FFFFFF"/>
              </w:rPr>
              <w:t>20 stycznia 2022 r.</w:t>
            </w:r>
          </w:p>
        </w:tc>
        <w:tc>
          <w:tcPr>
            <w:tcW w:w="1350" w:type="dxa"/>
            <w:tcBorders>
              <w:bottom w:val="single" w:sz="5" w:space="0" w:color="DDDDDD"/>
            </w:tcBorders>
            <w:shd w:val="clear" w:color="auto" w:fill="F1F1F1"/>
            <w:tcMar>
              <w:top w:w="120" w:type="dxa"/>
              <w:left w:w="120" w:type="dxa"/>
              <w:bottom w:w="120" w:type="dxa"/>
              <w:right w:w="120" w:type="dxa"/>
            </w:tcMar>
          </w:tcPr>
          <w:p w14:paraId="0EB736D1" w14:textId="77777777" w:rsidR="008D58B9" w:rsidRDefault="00494FF0">
            <w:pPr>
              <w:spacing w:after="0" w:line="240" w:lineRule="auto"/>
            </w:pPr>
            <w:r>
              <w:rPr>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25BEAB59" w14:textId="77777777" w:rsidR="008D58B9" w:rsidRDefault="00494FF0">
            <w:pPr>
              <w:spacing w:after="0" w:line="240" w:lineRule="auto"/>
            </w:pPr>
            <w:r>
              <w:rPr>
                <w:color w:val="000000"/>
                <w:sz w:val="18"/>
                <w:szCs w:val="18"/>
                <w:shd w:val="clear" w:color="auto" w:fill="FFFFFF"/>
              </w:rPr>
              <w:t>09:16:50 - 09:18:26</w:t>
            </w:r>
          </w:p>
        </w:tc>
      </w:tr>
      <w:tr w:rsidR="008D58B9" w14:paraId="2F4F3DAE" w14:textId="77777777">
        <w:tc>
          <w:tcPr>
            <w:tcW w:w="0" w:type="auto"/>
            <w:tcBorders>
              <w:bottom w:val="single" w:sz="5" w:space="0" w:color="DDDDDD"/>
            </w:tcBorders>
            <w:shd w:val="clear" w:color="auto" w:fill="F1F1F1"/>
            <w:tcMar>
              <w:top w:w="120" w:type="dxa"/>
              <w:left w:w="120" w:type="dxa"/>
              <w:bottom w:w="120" w:type="dxa"/>
              <w:right w:w="120" w:type="dxa"/>
            </w:tcMar>
          </w:tcPr>
          <w:p w14:paraId="4D26BC28" w14:textId="77777777" w:rsidR="008D58B9" w:rsidRDefault="00494FF0">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620D1A1A" w14:textId="77777777" w:rsidR="008D58B9" w:rsidRDefault="00494FF0">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2BAF53E7" w14:textId="77777777" w:rsidR="008D58B9" w:rsidRDefault="00494FF0">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00329372" w14:textId="77777777" w:rsidR="008D58B9" w:rsidRDefault="00494FF0">
            <w:pPr>
              <w:spacing w:after="0" w:line="240" w:lineRule="auto"/>
            </w:pPr>
            <w:r>
              <w:rPr>
                <w:color w:val="000000"/>
                <w:sz w:val="18"/>
                <w:szCs w:val="18"/>
                <w:shd w:val="clear" w:color="auto" w:fill="FFFFFF"/>
              </w:rPr>
              <w:t>zwykła</w:t>
            </w:r>
          </w:p>
        </w:tc>
      </w:tr>
    </w:tbl>
    <w:p w14:paraId="0DFDF7B5" w14:textId="77777777" w:rsidR="008D58B9" w:rsidRDefault="00494FF0">
      <w:pPr>
        <w:pStyle w:val="myStyle"/>
        <w:spacing w:before="120" w:after="120" w:line="240" w:lineRule="auto"/>
        <w:ind w:left="240" w:right="240"/>
        <w:jc w:val="left"/>
      </w:pPr>
      <w:r>
        <w:rPr>
          <w:color w:val="000000"/>
          <w:sz w:val="23"/>
          <w:szCs w:val="23"/>
        </w:rPr>
        <w:t>Podsumowanie</w:t>
      </w:r>
    </w:p>
    <w:p w14:paraId="6314A528" w14:textId="77777777" w:rsidR="008D58B9" w:rsidRDefault="008D58B9">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8D58B9" w14:paraId="1BC0BFB8" w14:textId="77777777">
        <w:tc>
          <w:tcPr>
            <w:tcW w:w="1500" w:type="dxa"/>
            <w:tcBorders>
              <w:bottom w:val="single" w:sz="5" w:space="0" w:color="DDDDDD"/>
            </w:tcBorders>
            <w:shd w:val="clear" w:color="auto" w:fill="F1F1F1"/>
            <w:tcMar>
              <w:top w:w="120" w:type="dxa"/>
              <w:left w:w="240" w:type="dxa"/>
              <w:bottom w:w="120" w:type="dxa"/>
              <w:right w:w="120" w:type="dxa"/>
            </w:tcMar>
          </w:tcPr>
          <w:p w14:paraId="2A10D789" w14:textId="77777777" w:rsidR="008D58B9" w:rsidRDefault="00494FF0">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63295ABD" w14:textId="77777777" w:rsidR="008D58B9" w:rsidRDefault="00494FF0">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448AF8CD" w14:textId="77777777" w:rsidR="008D58B9" w:rsidRDefault="00494FF0">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227798C8" w14:textId="77777777" w:rsidR="008D58B9" w:rsidRDefault="00494FF0">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612CEEFF" w14:textId="77777777" w:rsidR="008D58B9" w:rsidRDefault="00494FF0">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13D98B46" w14:textId="77777777" w:rsidR="008D58B9" w:rsidRDefault="00494FF0">
            <w:pPr>
              <w:spacing w:after="0" w:line="240" w:lineRule="auto"/>
              <w:jc w:val="center"/>
            </w:pPr>
            <w:r>
              <w:rPr>
                <w:color w:val="000000"/>
                <w:sz w:val="18"/>
                <w:szCs w:val="18"/>
                <w:shd w:val="clear" w:color="auto" w:fill="F1F1F1"/>
              </w:rPr>
              <w:t>procent</w:t>
            </w:r>
          </w:p>
        </w:tc>
      </w:tr>
      <w:tr w:rsidR="008D58B9" w14:paraId="6D826DDD" w14:textId="77777777">
        <w:tc>
          <w:tcPr>
            <w:tcW w:w="0" w:type="auto"/>
            <w:tcBorders>
              <w:bottom w:val="single" w:sz="5" w:space="0" w:color="DDDDDD"/>
            </w:tcBorders>
            <w:shd w:val="clear" w:color="auto" w:fill="F1F1F1"/>
            <w:tcMar>
              <w:top w:w="120" w:type="dxa"/>
              <w:left w:w="120" w:type="dxa"/>
              <w:bottom w:w="120" w:type="dxa"/>
              <w:right w:w="120" w:type="dxa"/>
            </w:tcMar>
          </w:tcPr>
          <w:p w14:paraId="4C87ADAA" w14:textId="77777777" w:rsidR="008D58B9" w:rsidRDefault="00494FF0">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0C1E38F7" w14:textId="77777777" w:rsidR="008D58B9" w:rsidRDefault="00494FF0">
            <w:pPr>
              <w:spacing w:after="0" w:line="240" w:lineRule="auto"/>
              <w:jc w:val="center"/>
            </w:pPr>
            <w:r>
              <w:rPr>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14:paraId="7E7C05E9" w14:textId="77777777" w:rsidR="008D58B9" w:rsidRDefault="00494FF0">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14:paraId="76FBC5F6" w14:textId="77777777" w:rsidR="008D58B9" w:rsidRDefault="00494FF0">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33E65432" w14:textId="77777777" w:rsidR="008D58B9" w:rsidRDefault="00494FF0">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2638D64F" w14:textId="77777777" w:rsidR="008D58B9" w:rsidRDefault="00494FF0">
            <w:pPr>
              <w:spacing w:after="0" w:line="240" w:lineRule="auto"/>
              <w:jc w:val="center"/>
            </w:pPr>
            <w:r>
              <w:rPr>
                <w:color w:val="000000"/>
                <w:sz w:val="18"/>
                <w:szCs w:val="18"/>
                <w:shd w:val="clear" w:color="auto" w:fill="FFFFFF"/>
              </w:rPr>
              <w:t>-</w:t>
            </w:r>
          </w:p>
        </w:tc>
      </w:tr>
      <w:tr w:rsidR="008D58B9" w14:paraId="19990354" w14:textId="77777777">
        <w:tc>
          <w:tcPr>
            <w:tcW w:w="0" w:type="auto"/>
            <w:tcBorders>
              <w:bottom w:val="single" w:sz="5" w:space="0" w:color="DDDDDD"/>
            </w:tcBorders>
            <w:shd w:val="clear" w:color="auto" w:fill="F1F1F1"/>
            <w:tcMar>
              <w:top w:w="120" w:type="dxa"/>
              <w:left w:w="120" w:type="dxa"/>
              <w:bottom w:w="120" w:type="dxa"/>
              <w:right w:w="120" w:type="dxa"/>
            </w:tcMar>
          </w:tcPr>
          <w:p w14:paraId="3FBD96F8" w14:textId="77777777" w:rsidR="008D58B9" w:rsidRDefault="00494FF0">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67558048" w14:textId="77777777" w:rsidR="008D58B9" w:rsidRDefault="00494FF0">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56274257" w14:textId="77777777" w:rsidR="008D58B9" w:rsidRDefault="00494FF0">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3B28EAEF" w14:textId="77777777" w:rsidR="008D58B9" w:rsidRDefault="00494FF0">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2BC998CF" w14:textId="77777777" w:rsidR="008D58B9" w:rsidRDefault="00494FF0">
            <w:pPr>
              <w:spacing w:after="0" w:line="240" w:lineRule="auto"/>
              <w:jc w:val="center"/>
            </w:pPr>
            <w:r>
              <w:rPr>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14:paraId="6FF809B3" w14:textId="77777777" w:rsidR="008D58B9" w:rsidRDefault="00494FF0">
            <w:pPr>
              <w:spacing w:after="0" w:line="240" w:lineRule="auto"/>
              <w:jc w:val="center"/>
            </w:pPr>
            <w:r>
              <w:rPr>
                <w:color w:val="000000"/>
                <w:sz w:val="18"/>
                <w:szCs w:val="18"/>
                <w:shd w:val="clear" w:color="auto" w:fill="FFFFFF"/>
              </w:rPr>
              <w:t>80 %</w:t>
            </w:r>
          </w:p>
        </w:tc>
      </w:tr>
      <w:tr w:rsidR="008D58B9" w14:paraId="32D4E622" w14:textId="77777777">
        <w:tc>
          <w:tcPr>
            <w:tcW w:w="0" w:type="auto"/>
            <w:tcBorders>
              <w:bottom w:val="single" w:sz="5" w:space="0" w:color="DDDDDD"/>
            </w:tcBorders>
            <w:shd w:val="clear" w:color="auto" w:fill="F1F1F1"/>
            <w:tcMar>
              <w:top w:w="120" w:type="dxa"/>
              <w:left w:w="120" w:type="dxa"/>
              <w:bottom w:w="120" w:type="dxa"/>
              <w:right w:w="120" w:type="dxa"/>
            </w:tcMar>
          </w:tcPr>
          <w:p w14:paraId="1E216531" w14:textId="77777777" w:rsidR="008D58B9" w:rsidRDefault="00494FF0">
            <w:pPr>
              <w:spacing w:after="0" w:line="240" w:lineRule="auto"/>
            </w:pPr>
            <w:r>
              <w:rPr>
                <w:color w:val="000000"/>
                <w:sz w:val="18"/>
                <w:szCs w:val="18"/>
                <w:shd w:val="clear" w:color="auto" w:fill="F1F1F1"/>
              </w:rPr>
              <w:lastRenderedPageBreak/>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0233BAB5" w14:textId="77777777" w:rsidR="008D58B9" w:rsidRDefault="00494FF0">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158E642F" w14:textId="77777777" w:rsidR="008D58B9" w:rsidRDefault="00494FF0">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12A61BEC" w14:textId="77777777" w:rsidR="008D58B9" w:rsidRDefault="00494FF0">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0989E3BC" w14:textId="77777777" w:rsidR="008D58B9" w:rsidRDefault="00494FF0">
            <w:pPr>
              <w:spacing w:after="0" w:line="240" w:lineRule="auto"/>
              <w:jc w:val="center"/>
            </w:pPr>
            <w:r>
              <w:rPr>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09F26337" w14:textId="77777777" w:rsidR="008D58B9" w:rsidRDefault="00494FF0">
            <w:pPr>
              <w:spacing w:after="0" w:line="240" w:lineRule="auto"/>
              <w:jc w:val="center"/>
            </w:pPr>
            <w:r>
              <w:rPr>
                <w:color w:val="000000"/>
                <w:sz w:val="18"/>
                <w:szCs w:val="18"/>
                <w:shd w:val="clear" w:color="auto" w:fill="FFFFFF"/>
              </w:rPr>
              <w:t>20 %</w:t>
            </w:r>
          </w:p>
        </w:tc>
      </w:tr>
    </w:tbl>
    <w:p w14:paraId="2C8D8630" w14:textId="77777777" w:rsidR="008D58B9" w:rsidRDefault="00494FF0">
      <w:pPr>
        <w:pStyle w:val="myStyle"/>
        <w:spacing w:before="120" w:after="120" w:line="240" w:lineRule="auto"/>
        <w:ind w:left="240" w:right="240"/>
        <w:jc w:val="left"/>
      </w:pPr>
      <w:r>
        <w:rPr>
          <w:color w:val="000000"/>
          <w:sz w:val="23"/>
          <w:szCs w:val="23"/>
        </w:rPr>
        <w:t>Wyniki imienne</w:t>
      </w:r>
    </w:p>
    <w:p w14:paraId="4C619F20" w14:textId="77777777" w:rsidR="008D58B9" w:rsidRDefault="008D58B9">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89"/>
        <w:gridCol w:w="2825"/>
        <w:gridCol w:w="2817"/>
        <w:gridCol w:w="2261"/>
      </w:tblGrid>
      <w:tr w:rsidR="008D58B9" w14:paraId="19BD6964" w14:textId="77777777" w:rsidTr="0094760F">
        <w:tc>
          <w:tcPr>
            <w:tcW w:w="597" w:type="dxa"/>
            <w:tcBorders>
              <w:bottom w:val="single" w:sz="5" w:space="0" w:color="DDDDDD"/>
            </w:tcBorders>
            <w:shd w:val="clear" w:color="auto" w:fill="F1F1F1"/>
            <w:tcMar>
              <w:top w:w="120" w:type="dxa"/>
              <w:left w:w="240" w:type="dxa"/>
              <w:bottom w:w="120" w:type="dxa"/>
              <w:right w:w="120" w:type="dxa"/>
            </w:tcMar>
          </w:tcPr>
          <w:p w14:paraId="58227799" w14:textId="77777777" w:rsidR="008D58B9" w:rsidRDefault="00494FF0">
            <w:pPr>
              <w:spacing w:after="0" w:line="240" w:lineRule="auto"/>
            </w:pPr>
            <w:r>
              <w:rPr>
                <w:color w:val="000000"/>
                <w:sz w:val="18"/>
                <w:szCs w:val="18"/>
                <w:shd w:val="clear" w:color="auto" w:fill="F1F1F1"/>
              </w:rPr>
              <w:t>lp</w:t>
            </w:r>
          </w:p>
        </w:tc>
        <w:tc>
          <w:tcPr>
            <w:tcW w:w="2953" w:type="dxa"/>
            <w:tcBorders>
              <w:bottom w:val="single" w:sz="5" w:space="0" w:color="DDDDDD"/>
            </w:tcBorders>
            <w:shd w:val="clear" w:color="auto" w:fill="F1F1F1"/>
            <w:tcMar>
              <w:top w:w="120" w:type="dxa"/>
              <w:left w:w="120" w:type="dxa"/>
              <w:bottom w:w="120" w:type="dxa"/>
              <w:right w:w="120" w:type="dxa"/>
            </w:tcMar>
          </w:tcPr>
          <w:p w14:paraId="3D5314C7" w14:textId="77777777" w:rsidR="008D58B9" w:rsidRDefault="00494FF0">
            <w:pPr>
              <w:spacing w:after="0" w:line="240" w:lineRule="auto"/>
            </w:pPr>
            <w:r>
              <w:rPr>
                <w:color w:val="000000"/>
                <w:sz w:val="18"/>
                <w:szCs w:val="18"/>
                <w:shd w:val="clear" w:color="auto" w:fill="F1F1F1"/>
              </w:rPr>
              <w:t>nazwisko</w:t>
            </w:r>
          </w:p>
        </w:tc>
        <w:tc>
          <w:tcPr>
            <w:tcW w:w="2951" w:type="dxa"/>
            <w:tcBorders>
              <w:bottom w:val="single" w:sz="5" w:space="0" w:color="DDDDDD"/>
            </w:tcBorders>
            <w:shd w:val="clear" w:color="auto" w:fill="F1F1F1"/>
            <w:tcMar>
              <w:top w:w="120" w:type="dxa"/>
              <w:left w:w="120" w:type="dxa"/>
              <w:bottom w:w="120" w:type="dxa"/>
              <w:right w:w="120" w:type="dxa"/>
            </w:tcMar>
          </w:tcPr>
          <w:p w14:paraId="3750FB39" w14:textId="77777777" w:rsidR="008D58B9" w:rsidRDefault="00494FF0">
            <w:pPr>
              <w:spacing w:after="0" w:line="240" w:lineRule="auto"/>
            </w:pPr>
            <w:r>
              <w:rPr>
                <w:color w:val="000000"/>
                <w:sz w:val="18"/>
                <w:szCs w:val="18"/>
                <w:shd w:val="clear" w:color="auto" w:fill="F1F1F1"/>
              </w:rPr>
              <w:t>imię</w:t>
            </w:r>
          </w:p>
        </w:tc>
        <w:tc>
          <w:tcPr>
            <w:tcW w:w="2363" w:type="dxa"/>
            <w:tcBorders>
              <w:bottom w:val="single" w:sz="5" w:space="0" w:color="DDDDDD"/>
            </w:tcBorders>
            <w:shd w:val="clear" w:color="auto" w:fill="F1F1F1"/>
            <w:tcMar>
              <w:top w:w="120" w:type="dxa"/>
              <w:left w:w="120" w:type="dxa"/>
              <w:bottom w:w="120" w:type="dxa"/>
              <w:right w:w="120" w:type="dxa"/>
            </w:tcMar>
          </w:tcPr>
          <w:p w14:paraId="38C286E2" w14:textId="77777777" w:rsidR="008D58B9" w:rsidRDefault="00494FF0">
            <w:pPr>
              <w:spacing w:after="0" w:line="240" w:lineRule="auto"/>
            </w:pPr>
            <w:r>
              <w:rPr>
                <w:color w:val="000000"/>
                <w:sz w:val="18"/>
                <w:szCs w:val="18"/>
                <w:shd w:val="clear" w:color="auto" w:fill="F1F1F1"/>
              </w:rPr>
              <w:t>głos</w:t>
            </w:r>
          </w:p>
        </w:tc>
      </w:tr>
      <w:tr w:rsidR="008D58B9" w14:paraId="45C4168E" w14:textId="77777777" w:rsidTr="0094760F">
        <w:tc>
          <w:tcPr>
            <w:tcW w:w="597" w:type="dxa"/>
            <w:tcBorders>
              <w:bottom w:val="single" w:sz="5" w:space="0" w:color="DDDDDD"/>
            </w:tcBorders>
            <w:shd w:val="clear" w:color="auto" w:fill="F1F1F1"/>
            <w:tcMar>
              <w:top w:w="120" w:type="dxa"/>
              <w:left w:w="120" w:type="dxa"/>
              <w:bottom w:w="120" w:type="dxa"/>
              <w:right w:w="120" w:type="dxa"/>
            </w:tcMar>
          </w:tcPr>
          <w:p w14:paraId="1280DA47" w14:textId="77777777" w:rsidR="008D58B9" w:rsidRDefault="00494FF0">
            <w:pPr>
              <w:spacing w:after="0" w:line="240" w:lineRule="auto"/>
            </w:pPr>
            <w:r>
              <w:rPr>
                <w:color w:val="000000"/>
                <w:sz w:val="18"/>
                <w:szCs w:val="18"/>
                <w:shd w:val="clear" w:color="auto" w:fill="F1F1F1"/>
              </w:rPr>
              <w:t>1</w:t>
            </w:r>
          </w:p>
        </w:tc>
        <w:tc>
          <w:tcPr>
            <w:tcW w:w="2953" w:type="dxa"/>
            <w:tcBorders>
              <w:bottom w:val="single" w:sz="5" w:space="0" w:color="DDDDDD"/>
            </w:tcBorders>
            <w:shd w:val="clear" w:color="auto" w:fill="F1F1F1"/>
            <w:tcMar>
              <w:top w:w="120" w:type="dxa"/>
              <w:left w:w="120" w:type="dxa"/>
              <w:bottom w:w="120" w:type="dxa"/>
              <w:right w:w="120" w:type="dxa"/>
            </w:tcMar>
          </w:tcPr>
          <w:p w14:paraId="74428B10" w14:textId="77777777" w:rsidR="008D58B9" w:rsidRDefault="00494FF0">
            <w:pPr>
              <w:spacing w:after="0" w:line="240" w:lineRule="auto"/>
            </w:pPr>
            <w:r>
              <w:rPr>
                <w:color w:val="000000"/>
                <w:sz w:val="18"/>
                <w:szCs w:val="18"/>
                <w:shd w:val="clear" w:color="auto" w:fill="F1F1F1"/>
              </w:rPr>
              <w:t>Borowska</w:t>
            </w:r>
          </w:p>
        </w:tc>
        <w:tc>
          <w:tcPr>
            <w:tcW w:w="2951" w:type="dxa"/>
            <w:tcBorders>
              <w:bottom w:val="single" w:sz="5" w:space="0" w:color="DDDDDD"/>
            </w:tcBorders>
            <w:shd w:val="clear" w:color="auto" w:fill="F1F1F1"/>
            <w:tcMar>
              <w:top w:w="120" w:type="dxa"/>
              <w:left w:w="120" w:type="dxa"/>
              <w:bottom w:w="120" w:type="dxa"/>
              <w:right w:w="120" w:type="dxa"/>
            </w:tcMar>
          </w:tcPr>
          <w:p w14:paraId="37DDEAA3" w14:textId="77777777" w:rsidR="008D58B9" w:rsidRDefault="00494FF0">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577F3293" w14:textId="77777777" w:rsidR="008D58B9" w:rsidRDefault="00494FF0">
            <w:pPr>
              <w:spacing w:after="0" w:line="240" w:lineRule="auto"/>
            </w:pPr>
            <w:r>
              <w:rPr>
                <w:color w:val="000000"/>
                <w:sz w:val="18"/>
                <w:szCs w:val="18"/>
                <w:shd w:val="clear" w:color="auto" w:fill="F1F1F1"/>
              </w:rPr>
              <w:t>ZA</w:t>
            </w:r>
          </w:p>
        </w:tc>
      </w:tr>
      <w:tr w:rsidR="008D58B9" w14:paraId="02943C3A" w14:textId="77777777" w:rsidTr="0094760F">
        <w:tc>
          <w:tcPr>
            <w:tcW w:w="597" w:type="dxa"/>
            <w:tcBorders>
              <w:bottom w:val="single" w:sz="5" w:space="0" w:color="DDDDDD"/>
            </w:tcBorders>
            <w:shd w:val="clear" w:color="auto" w:fill="FFFFFF"/>
            <w:tcMar>
              <w:top w:w="120" w:type="dxa"/>
              <w:left w:w="120" w:type="dxa"/>
              <w:bottom w:w="120" w:type="dxa"/>
              <w:right w:w="120" w:type="dxa"/>
            </w:tcMar>
          </w:tcPr>
          <w:p w14:paraId="0EA227AC" w14:textId="77777777" w:rsidR="008D58B9" w:rsidRDefault="00494FF0">
            <w:pPr>
              <w:spacing w:after="0" w:line="240" w:lineRule="auto"/>
            </w:pPr>
            <w:r>
              <w:rPr>
                <w:color w:val="000000"/>
                <w:sz w:val="18"/>
                <w:szCs w:val="18"/>
                <w:shd w:val="clear" w:color="auto" w:fill="FFFFFF"/>
              </w:rPr>
              <w:t>2</w:t>
            </w:r>
          </w:p>
        </w:tc>
        <w:tc>
          <w:tcPr>
            <w:tcW w:w="2953" w:type="dxa"/>
            <w:tcBorders>
              <w:bottom w:val="single" w:sz="5" w:space="0" w:color="DDDDDD"/>
            </w:tcBorders>
            <w:shd w:val="clear" w:color="auto" w:fill="FFFFFF"/>
            <w:tcMar>
              <w:top w:w="120" w:type="dxa"/>
              <w:left w:w="120" w:type="dxa"/>
              <w:bottom w:w="120" w:type="dxa"/>
              <w:right w:w="120" w:type="dxa"/>
            </w:tcMar>
          </w:tcPr>
          <w:p w14:paraId="7DD89C0A" w14:textId="77777777" w:rsidR="008D58B9" w:rsidRDefault="00494FF0">
            <w:pPr>
              <w:spacing w:after="0" w:line="240" w:lineRule="auto"/>
            </w:pPr>
            <w:r>
              <w:rPr>
                <w:color w:val="000000"/>
                <w:sz w:val="18"/>
                <w:szCs w:val="18"/>
                <w:shd w:val="clear" w:color="auto" w:fill="FFFFFF"/>
              </w:rPr>
              <w:t>Ćwikliński</w:t>
            </w:r>
          </w:p>
        </w:tc>
        <w:tc>
          <w:tcPr>
            <w:tcW w:w="2951" w:type="dxa"/>
            <w:tcBorders>
              <w:bottom w:val="single" w:sz="5" w:space="0" w:color="DDDDDD"/>
            </w:tcBorders>
            <w:shd w:val="clear" w:color="auto" w:fill="FFFFFF"/>
            <w:tcMar>
              <w:top w:w="120" w:type="dxa"/>
              <w:left w:w="120" w:type="dxa"/>
              <w:bottom w:w="120" w:type="dxa"/>
              <w:right w:w="120" w:type="dxa"/>
            </w:tcMar>
          </w:tcPr>
          <w:p w14:paraId="79E7326D" w14:textId="77777777" w:rsidR="008D58B9" w:rsidRDefault="00494FF0">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3586771C" w14:textId="77777777" w:rsidR="008D58B9" w:rsidRDefault="00494FF0">
            <w:pPr>
              <w:spacing w:after="0" w:line="240" w:lineRule="auto"/>
            </w:pPr>
            <w:r>
              <w:rPr>
                <w:color w:val="000000"/>
                <w:sz w:val="18"/>
                <w:szCs w:val="18"/>
                <w:shd w:val="clear" w:color="auto" w:fill="FFFFFF"/>
              </w:rPr>
              <w:t>nieobecny</w:t>
            </w:r>
          </w:p>
        </w:tc>
      </w:tr>
      <w:tr w:rsidR="008D58B9" w14:paraId="22F35F81" w14:textId="77777777" w:rsidTr="0094760F">
        <w:tc>
          <w:tcPr>
            <w:tcW w:w="597" w:type="dxa"/>
            <w:tcBorders>
              <w:bottom w:val="single" w:sz="5" w:space="0" w:color="DDDDDD"/>
            </w:tcBorders>
            <w:shd w:val="clear" w:color="auto" w:fill="F1F1F1"/>
            <w:tcMar>
              <w:top w:w="120" w:type="dxa"/>
              <w:left w:w="120" w:type="dxa"/>
              <w:bottom w:w="120" w:type="dxa"/>
              <w:right w:w="120" w:type="dxa"/>
            </w:tcMar>
          </w:tcPr>
          <w:p w14:paraId="0BD72263" w14:textId="77777777" w:rsidR="008D58B9" w:rsidRDefault="00494FF0">
            <w:pPr>
              <w:spacing w:after="0" w:line="240" w:lineRule="auto"/>
            </w:pPr>
            <w:r>
              <w:rPr>
                <w:color w:val="000000"/>
                <w:sz w:val="18"/>
                <w:szCs w:val="18"/>
                <w:shd w:val="clear" w:color="auto" w:fill="F1F1F1"/>
              </w:rPr>
              <w:t>3</w:t>
            </w:r>
          </w:p>
        </w:tc>
        <w:tc>
          <w:tcPr>
            <w:tcW w:w="2953" w:type="dxa"/>
            <w:tcBorders>
              <w:bottom w:val="single" w:sz="5" w:space="0" w:color="DDDDDD"/>
            </w:tcBorders>
            <w:shd w:val="clear" w:color="auto" w:fill="F1F1F1"/>
            <w:tcMar>
              <w:top w:w="120" w:type="dxa"/>
              <w:left w:w="120" w:type="dxa"/>
              <w:bottom w:w="120" w:type="dxa"/>
              <w:right w:w="120" w:type="dxa"/>
            </w:tcMar>
          </w:tcPr>
          <w:p w14:paraId="574EF4FA" w14:textId="77777777" w:rsidR="008D58B9" w:rsidRDefault="00494FF0">
            <w:pPr>
              <w:spacing w:after="0" w:line="240" w:lineRule="auto"/>
            </w:pPr>
            <w:r>
              <w:rPr>
                <w:color w:val="000000"/>
                <w:sz w:val="18"/>
                <w:szCs w:val="18"/>
                <w:shd w:val="clear" w:color="auto" w:fill="F1F1F1"/>
              </w:rPr>
              <w:t>Graczyk</w:t>
            </w:r>
          </w:p>
        </w:tc>
        <w:tc>
          <w:tcPr>
            <w:tcW w:w="2951" w:type="dxa"/>
            <w:tcBorders>
              <w:bottom w:val="single" w:sz="5" w:space="0" w:color="DDDDDD"/>
            </w:tcBorders>
            <w:shd w:val="clear" w:color="auto" w:fill="F1F1F1"/>
            <w:tcMar>
              <w:top w:w="120" w:type="dxa"/>
              <w:left w:w="120" w:type="dxa"/>
              <w:bottom w:w="120" w:type="dxa"/>
              <w:right w:w="120" w:type="dxa"/>
            </w:tcMar>
          </w:tcPr>
          <w:p w14:paraId="0B18F075" w14:textId="77777777" w:rsidR="008D58B9" w:rsidRDefault="00494FF0">
            <w:pPr>
              <w:spacing w:after="0" w:line="240" w:lineRule="auto"/>
            </w:pPr>
            <w:r>
              <w:rPr>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56CD744C" w14:textId="77777777" w:rsidR="008D58B9" w:rsidRDefault="00494FF0">
            <w:pPr>
              <w:spacing w:after="0" w:line="240" w:lineRule="auto"/>
            </w:pPr>
            <w:r>
              <w:rPr>
                <w:color w:val="000000"/>
                <w:sz w:val="18"/>
                <w:szCs w:val="18"/>
                <w:shd w:val="clear" w:color="auto" w:fill="F1F1F1"/>
              </w:rPr>
              <w:t>ZA</w:t>
            </w:r>
          </w:p>
        </w:tc>
      </w:tr>
      <w:tr w:rsidR="008D58B9" w14:paraId="774B3ECA" w14:textId="77777777" w:rsidTr="0094760F">
        <w:tc>
          <w:tcPr>
            <w:tcW w:w="597" w:type="dxa"/>
            <w:tcBorders>
              <w:bottom w:val="single" w:sz="5" w:space="0" w:color="DDDDDD"/>
            </w:tcBorders>
            <w:shd w:val="clear" w:color="auto" w:fill="FFFFFF"/>
            <w:tcMar>
              <w:top w:w="120" w:type="dxa"/>
              <w:left w:w="120" w:type="dxa"/>
              <w:bottom w:w="120" w:type="dxa"/>
              <w:right w:w="120" w:type="dxa"/>
            </w:tcMar>
          </w:tcPr>
          <w:p w14:paraId="6DA38DCF" w14:textId="77777777" w:rsidR="008D58B9" w:rsidRDefault="00494FF0">
            <w:pPr>
              <w:spacing w:after="0" w:line="240" w:lineRule="auto"/>
            </w:pPr>
            <w:r>
              <w:rPr>
                <w:color w:val="000000"/>
                <w:sz w:val="18"/>
                <w:szCs w:val="18"/>
                <w:shd w:val="clear" w:color="auto" w:fill="FFFFFF"/>
              </w:rPr>
              <w:t>4</w:t>
            </w:r>
          </w:p>
        </w:tc>
        <w:tc>
          <w:tcPr>
            <w:tcW w:w="2953" w:type="dxa"/>
            <w:tcBorders>
              <w:bottom w:val="single" w:sz="5" w:space="0" w:color="DDDDDD"/>
            </w:tcBorders>
            <w:shd w:val="clear" w:color="auto" w:fill="FFFFFF"/>
            <w:tcMar>
              <w:top w:w="120" w:type="dxa"/>
              <w:left w:w="120" w:type="dxa"/>
              <w:bottom w:w="120" w:type="dxa"/>
              <w:right w:w="120" w:type="dxa"/>
            </w:tcMar>
          </w:tcPr>
          <w:p w14:paraId="36843603" w14:textId="77777777" w:rsidR="008D58B9" w:rsidRDefault="00494FF0">
            <w:pPr>
              <w:spacing w:after="0" w:line="240" w:lineRule="auto"/>
            </w:pPr>
            <w:r>
              <w:rPr>
                <w:color w:val="000000"/>
                <w:sz w:val="18"/>
                <w:szCs w:val="18"/>
                <w:shd w:val="clear" w:color="auto" w:fill="FFFFFF"/>
              </w:rPr>
              <w:t>Juśkiewicz</w:t>
            </w:r>
          </w:p>
        </w:tc>
        <w:tc>
          <w:tcPr>
            <w:tcW w:w="2951" w:type="dxa"/>
            <w:tcBorders>
              <w:bottom w:val="single" w:sz="5" w:space="0" w:color="DDDDDD"/>
            </w:tcBorders>
            <w:shd w:val="clear" w:color="auto" w:fill="FFFFFF"/>
            <w:tcMar>
              <w:top w:w="120" w:type="dxa"/>
              <w:left w:w="120" w:type="dxa"/>
              <w:bottom w:w="120" w:type="dxa"/>
              <w:right w:w="120" w:type="dxa"/>
            </w:tcMar>
          </w:tcPr>
          <w:p w14:paraId="0918D5A7" w14:textId="77777777" w:rsidR="008D58B9" w:rsidRDefault="00494FF0">
            <w:pPr>
              <w:spacing w:after="0" w:line="240" w:lineRule="auto"/>
            </w:pPr>
            <w:r>
              <w:rPr>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18C922DD" w14:textId="77777777" w:rsidR="008D58B9" w:rsidRDefault="00494FF0">
            <w:pPr>
              <w:spacing w:after="0" w:line="240" w:lineRule="auto"/>
            </w:pPr>
            <w:r>
              <w:rPr>
                <w:color w:val="000000"/>
                <w:sz w:val="18"/>
                <w:szCs w:val="18"/>
                <w:shd w:val="clear" w:color="auto" w:fill="FFFFFF"/>
              </w:rPr>
              <w:t>ZA</w:t>
            </w:r>
          </w:p>
        </w:tc>
      </w:tr>
      <w:tr w:rsidR="008D58B9" w14:paraId="19170EC5" w14:textId="77777777" w:rsidTr="0094760F">
        <w:tc>
          <w:tcPr>
            <w:tcW w:w="597" w:type="dxa"/>
            <w:tcBorders>
              <w:bottom w:val="single" w:sz="5" w:space="0" w:color="DDDDDD"/>
            </w:tcBorders>
            <w:shd w:val="clear" w:color="auto" w:fill="F1F1F1"/>
            <w:tcMar>
              <w:top w:w="120" w:type="dxa"/>
              <w:left w:w="120" w:type="dxa"/>
              <w:bottom w:w="120" w:type="dxa"/>
              <w:right w:w="120" w:type="dxa"/>
            </w:tcMar>
          </w:tcPr>
          <w:p w14:paraId="1CB4C8AA" w14:textId="77777777" w:rsidR="008D58B9" w:rsidRDefault="00494FF0">
            <w:pPr>
              <w:spacing w:after="0" w:line="240" w:lineRule="auto"/>
            </w:pPr>
            <w:r>
              <w:rPr>
                <w:color w:val="000000"/>
                <w:sz w:val="18"/>
                <w:szCs w:val="18"/>
                <w:shd w:val="clear" w:color="auto" w:fill="F1F1F1"/>
              </w:rPr>
              <w:t>5</w:t>
            </w:r>
          </w:p>
        </w:tc>
        <w:tc>
          <w:tcPr>
            <w:tcW w:w="2953" w:type="dxa"/>
            <w:tcBorders>
              <w:bottom w:val="single" w:sz="5" w:space="0" w:color="DDDDDD"/>
            </w:tcBorders>
            <w:shd w:val="clear" w:color="auto" w:fill="F1F1F1"/>
            <w:tcMar>
              <w:top w:w="120" w:type="dxa"/>
              <w:left w:w="120" w:type="dxa"/>
              <w:bottom w:w="120" w:type="dxa"/>
              <w:right w:w="120" w:type="dxa"/>
            </w:tcMar>
          </w:tcPr>
          <w:p w14:paraId="5E82F035" w14:textId="77777777" w:rsidR="008D58B9" w:rsidRDefault="00494FF0">
            <w:pPr>
              <w:spacing w:after="0" w:line="240" w:lineRule="auto"/>
            </w:pPr>
            <w:r>
              <w:rPr>
                <w:color w:val="000000"/>
                <w:sz w:val="18"/>
                <w:szCs w:val="18"/>
                <w:shd w:val="clear" w:color="auto" w:fill="F1F1F1"/>
              </w:rPr>
              <w:t>Kosmal</w:t>
            </w:r>
          </w:p>
        </w:tc>
        <w:tc>
          <w:tcPr>
            <w:tcW w:w="2951" w:type="dxa"/>
            <w:tcBorders>
              <w:bottom w:val="single" w:sz="5" w:space="0" w:color="DDDDDD"/>
            </w:tcBorders>
            <w:shd w:val="clear" w:color="auto" w:fill="F1F1F1"/>
            <w:tcMar>
              <w:top w:w="120" w:type="dxa"/>
              <w:left w:w="120" w:type="dxa"/>
              <w:bottom w:w="120" w:type="dxa"/>
              <w:right w:w="120" w:type="dxa"/>
            </w:tcMar>
          </w:tcPr>
          <w:p w14:paraId="604601E9" w14:textId="77777777" w:rsidR="008D58B9" w:rsidRDefault="00494FF0">
            <w:pPr>
              <w:spacing w:after="0" w:line="240" w:lineRule="auto"/>
            </w:pPr>
            <w:r>
              <w:rPr>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78C42D9E" w14:textId="77777777" w:rsidR="008D58B9" w:rsidRDefault="00494FF0">
            <w:pPr>
              <w:spacing w:after="0" w:line="240" w:lineRule="auto"/>
            </w:pPr>
            <w:r>
              <w:rPr>
                <w:color w:val="000000"/>
                <w:sz w:val="18"/>
                <w:szCs w:val="18"/>
                <w:shd w:val="clear" w:color="auto" w:fill="F1F1F1"/>
              </w:rPr>
              <w:t>ZA</w:t>
            </w:r>
          </w:p>
        </w:tc>
      </w:tr>
      <w:tr w:rsidR="008D58B9" w14:paraId="6ABF863F" w14:textId="77777777" w:rsidTr="0094760F">
        <w:tc>
          <w:tcPr>
            <w:tcW w:w="597" w:type="dxa"/>
            <w:tcBorders>
              <w:bottom w:val="single" w:sz="5" w:space="0" w:color="DDDDDD"/>
            </w:tcBorders>
            <w:shd w:val="clear" w:color="auto" w:fill="FFFFFF"/>
            <w:tcMar>
              <w:top w:w="120" w:type="dxa"/>
              <w:left w:w="120" w:type="dxa"/>
              <w:bottom w:w="120" w:type="dxa"/>
              <w:right w:w="120" w:type="dxa"/>
            </w:tcMar>
          </w:tcPr>
          <w:p w14:paraId="249E6586" w14:textId="77777777" w:rsidR="008D58B9" w:rsidRDefault="00494FF0">
            <w:pPr>
              <w:spacing w:after="0" w:line="240" w:lineRule="auto"/>
            </w:pPr>
            <w:r>
              <w:rPr>
                <w:color w:val="000000"/>
                <w:sz w:val="18"/>
                <w:szCs w:val="18"/>
                <w:shd w:val="clear" w:color="auto" w:fill="FFFFFF"/>
              </w:rPr>
              <w:t>6</w:t>
            </w:r>
          </w:p>
        </w:tc>
        <w:tc>
          <w:tcPr>
            <w:tcW w:w="2953" w:type="dxa"/>
            <w:tcBorders>
              <w:bottom w:val="single" w:sz="5" w:space="0" w:color="DDDDDD"/>
            </w:tcBorders>
            <w:shd w:val="clear" w:color="auto" w:fill="FFFFFF"/>
            <w:tcMar>
              <w:top w:w="120" w:type="dxa"/>
              <w:left w:w="120" w:type="dxa"/>
              <w:bottom w:w="120" w:type="dxa"/>
              <w:right w:w="120" w:type="dxa"/>
            </w:tcMar>
          </w:tcPr>
          <w:p w14:paraId="6BA983DE" w14:textId="77777777" w:rsidR="008D58B9" w:rsidRDefault="00494FF0">
            <w:pPr>
              <w:spacing w:after="0" w:line="240" w:lineRule="auto"/>
            </w:pPr>
            <w:r>
              <w:rPr>
                <w:color w:val="000000"/>
                <w:sz w:val="18"/>
                <w:szCs w:val="18"/>
                <w:shd w:val="clear" w:color="auto" w:fill="FFFFFF"/>
              </w:rPr>
              <w:t>Małecki</w:t>
            </w:r>
          </w:p>
        </w:tc>
        <w:tc>
          <w:tcPr>
            <w:tcW w:w="2951" w:type="dxa"/>
            <w:tcBorders>
              <w:bottom w:val="single" w:sz="5" w:space="0" w:color="DDDDDD"/>
            </w:tcBorders>
            <w:shd w:val="clear" w:color="auto" w:fill="FFFFFF"/>
            <w:tcMar>
              <w:top w:w="120" w:type="dxa"/>
              <w:left w:w="120" w:type="dxa"/>
              <w:bottom w:w="120" w:type="dxa"/>
              <w:right w:w="120" w:type="dxa"/>
            </w:tcMar>
          </w:tcPr>
          <w:p w14:paraId="6134D2B5" w14:textId="77777777" w:rsidR="008D58B9" w:rsidRDefault="00494FF0">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42845BB8" w14:textId="77777777" w:rsidR="008D58B9" w:rsidRDefault="00494FF0">
            <w:pPr>
              <w:spacing w:after="0" w:line="240" w:lineRule="auto"/>
            </w:pPr>
            <w:r>
              <w:rPr>
                <w:color w:val="000000"/>
                <w:sz w:val="18"/>
                <w:szCs w:val="18"/>
                <w:shd w:val="clear" w:color="auto" w:fill="FFFFFF"/>
              </w:rPr>
              <w:t>ZA</w:t>
            </w:r>
          </w:p>
        </w:tc>
      </w:tr>
      <w:tr w:rsidR="008D58B9" w14:paraId="2FBDB3C5" w14:textId="77777777" w:rsidTr="0094760F">
        <w:tc>
          <w:tcPr>
            <w:tcW w:w="597" w:type="dxa"/>
            <w:tcBorders>
              <w:bottom w:val="single" w:sz="5" w:space="0" w:color="DDDDDD"/>
            </w:tcBorders>
            <w:shd w:val="clear" w:color="auto" w:fill="F1F1F1"/>
            <w:tcMar>
              <w:top w:w="120" w:type="dxa"/>
              <w:left w:w="120" w:type="dxa"/>
              <w:bottom w:w="120" w:type="dxa"/>
              <w:right w:w="120" w:type="dxa"/>
            </w:tcMar>
          </w:tcPr>
          <w:p w14:paraId="508E0803" w14:textId="77777777" w:rsidR="008D58B9" w:rsidRDefault="00494FF0">
            <w:pPr>
              <w:spacing w:after="0" w:line="240" w:lineRule="auto"/>
            </w:pPr>
            <w:r>
              <w:rPr>
                <w:color w:val="000000"/>
                <w:sz w:val="18"/>
                <w:szCs w:val="18"/>
                <w:shd w:val="clear" w:color="auto" w:fill="F1F1F1"/>
              </w:rPr>
              <w:t>7</w:t>
            </w:r>
          </w:p>
        </w:tc>
        <w:tc>
          <w:tcPr>
            <w:tcW w:w="2953" w:type="dxa"/>
            <w:tcBorders>
              <w:bottom w:val="single" w:sz="5" w:space="0" w:color="DDDDDD"/>
            </w:tcBorders>
            <w:shd w:val="clear" w:color="auto" w:fill="F1F1F1"/>
            <w:tcMar>
              <w:top w:w="120" w:type="dxa"/>
              <w:left w:w="120" w:type="dxa"/>
              <w:bottom w:w="120" w:type="dxa"/>
              <w:right w:w="120" w:type="dxa"/>
            </w:tcMar>
          </w:tcPr>
          <w:p w14:paraId="73D62EDB" w14:textId="77777777" w:rsidR="008D58B9" w:rsidRDefault="00494FF0">
            <w:pPr>
              <w:spacing w:after="0" w:line="240" w:lineRule="auto"/>
            </w:pPr>
            <w:r>
              <w:rPr>
                <w:color w:val="000000"/>
                <w:sz w:val="18"/>
                <w:szCs w:val="18"/>
                <w:shd w:val="clear" w:color="auto" w:fill="F1F1F1"/>
              </w:rPr>
              <w:t>Mania</w:t>
            </w:r>
          </w:p>
        </w:tc>
        <w:tc>
          <w:tcPr>
            <w:tcW w:w="2951" w:type="dxa"/>
            <w:tcBorders>
              <w:bottom w:val="single" w:sz="5" w:space="0" w:color="DDDDDD"/>
            </w:tcBorders>
            <w:shd w:val="clear" w:color="auto" w:fill="F1F1F1"/>
            <w:tcMar>
              <w:top w:w="120" w:type="dxa"/>
              <w:left w:w="120" w:type="dxa"/>
              <w:bottom w:w="120" w:type="dxa"/>
              <w:right w:w="120" w:type="dxa"/>
            </w:tcMar>
          </w:tcPr>
          <w:p w14:paraId="7AD08A9B" w14:textId="77777777" w:rsidR="008D58B9" w:rsidRDefault="00494FF0">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2D6250AC" w14:textId="77777777" w:rsidR="008D58B9" w:rsidRDefault="00494FF0">
            <w:pPr>
              <w:spacing w:after="0" w:line="240" w:lineRule="auto"/>
            </w:pPr>
            <w:r>
              <w:rPr>
                <w:color w:val="000000"/>
                <w:sz w:val="18"/>
                <w:szCs w:val="18"/>
                <w:shd w:val="clear" w:color="auto" w:fill="F1F1F1"/>
              </w:rPr>
              <w:t>ZA</w:t>
            </w:r>
          </w:p>
        </w:tc>
      </w:tr>
      <w:tr w:rsidR="008D58B9" w14:paraId="4B3F2B8A" w14:textId="77777777" w:rsidTr="0094760F">
        <w:tc>
          <w:tcPr>
            <w:tcW w:w="597" w:type="dxa"/>
            <w:tcBorders>
              <w:bottom w:val="single" w:sz="5" w:space="0" w:color="DDDDDD"/>
            </w:tcBorders>
            <w:shd w:val="clear" w:color="auto" w:fill="FFFFFF"/>
            <w:tcMar>
              <w:top w:w="120" w:type="dxa"/>
              <w:left w:w="120" w:type="dxa"/>
              <w:bottom w:w="120" w:type="dxa"/>
              <w:right w:w="120" w:type="dxa"/>
            </w:tcMar>
          </w:tcPr>
          <w:p w14:paraId="1BA66BE1" w14:textId="77777777" w:rsidR="008D58B9" w:rsidRDefault="00494FF0">
            <w:pPr>
              <w:spacing w:after="0" w:line="240" w:lineRule="auto"/>
            </w:pPr>
            <w:r>
              <w:rPr>
                <w:color w:val="000000"/>
                <w:sz w:val="18"/>
                <w:szCs w:val="18"/>
                <w:shd w:val="clear" w:color="auto" w:fill="FFFFFF"/>
              </w:rPr>
              <w:t>8</w:t>
            </w:r>
          </w:p>
        </w:tc>
        <w:tc>
          <w:tcPr>
            <w:tcW w:w="2953" w:type="dxa"/>
            <w:tcBorders>
              <w:bottom w:val="single" w:sz="5" w:space="0" w:color="DDDDDD"/>
            </w:tcBorders>
            <w:shd w:val="clear" w:color="auto" w:fill="FFFFFF"/>
            <w:tcMar>
              <w:top w:w="120" w:type="dxa"/>
              <w:left w:w="120" w:type="dxa"/>
              <w:bottom w:w="120" w:type="dxa"/>
              <w:right w:w="120" w:type="dxa"/>
            </w:tcMar>
          </w:tcPr>
          <w:p w14:paraId="5A854C03" w14:textId="77777777" w:rsidR="008D58B9" w:rsidRDefault="00494FF0">
            <w:pPr>
              <w:spacing w:after="0" w:line="240" w:lineRule="auto"/>
            </w:pPr>
            <w:r>
              <w:rPr>
                <w:color w:val="000000"/>
                <w:sz w:val="18"/>
                <w:szCs w:val="18"/>
                <w:shd w:val="clear" w:color="auto" w:fill="FFFFFF"/>
              </w:rPr>
              <w:t>Myszak</w:t>
            </w:r>
          </w:p>
        </w:tc>
        <w:tc>
          <w:tcPr>
            <w:tcW w:w="2951" w:type="dxa"/>
            <w:tcBorders>
              <w:bottom w:val="single" w:sz="5" w:space="0" w:color="DDDDDD"/>
            </w:tcBorders>
            <w:shd w:val="clear" w:color="auto" w:fill="FFFFFF"/>
            <w:tcMar>
              <w:top w:w="120" w:type="dxa"/>
              <w:left w:w="120" w:type="dxa"/>
              <w:bottom w:w="120" w:type="dxa"/>
              <w:right w:w="120" w:type="dxa"/>
            </w:tcMar>
          </w:tcPr>
          <w:p w14:paraId="46C1EE8C" w14:textId="77777777" w:rsidR="008D58B9" w:rsidRDefault="00494FF0">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18E95A70" w14:textId="77777777" w:rsidR="008D58B9" w:rsidRDefault="00494FF0">
            <w:pPr>
              <w:spacing w:after="0" w:line="240" w:lineRule="auto"/>
            </w:pPr>
            <w:r>
              <w:rPr>
                <w:color w:val="000000"/>
                <w:sz w:val="18"/>
                <w:szCs w:val="18"/>
                <w:shd w:val="clear" w:color="auto" w:fill="FFFFFF"/>
              </w:rPr>
              <w:t>nieobecny</w:t>
            </w:r>
          </w:p>
        </w:tc>
      </w:tr>
      <w:tr w:rsidR="008D58B9" w14:paraId="1151642A" w14:textId="77777777" w:rsidTr="0094760F">
        <w:tc>
          <w:tcPr>
            <w:tcW w:w="597" w:type="dxa"/>
            <w:tcBorders>
              <w:bottom w:val="single" w:sz="5" w:space="0" w:color="DDDDDD"/>
            </w:tcBorders>
            <w:shd w:val="clear" w:color="auto" w:fill="F1F1F1"/>
            <w:tcMar>
              <w:top w:w="120" w:type="dxa"/>
              <w:left w:w="120" w:type="dxa"/>
              <w:bottom w:w="120" w:type="dxa"/>
              <w:right w:w="120" w:type="dxa"/>
            </w:tcMar>
          </w:tcPr>
          <w:p w14:paraId="51763775" w14:textId="77777777" w:rsidR="008D58B9" w:rsidRDefault="00494FF0">
            <w:pPr>
              <w:spacing w:after="0" w:line="240" w:lineRule="auto"/>
            </w:pPr>
            <w:r>
              <w:rPr>
                <w:color w:val="000000"/>
                <w:sz w:val="18"/>
                <w:szCs w:val="18"/>
                <w:shd w:val="clear" w:color="auto" w:fill="F1F1F1"/>
              </w:rPr>
              <w:t>9</w:t>
            </w:r>
          </w:p>
        </w:tc>
        <w:tc>
          <w:tcPr>
            <w:tcW w:w="2953" w:type="dxa"/>
            <w:tcBorders>
              <w:bottom w:val="single" w:sz="5" w:space="0" w:color="DDDDDD"/>
            </w:tcBorders>
            <w:shd w:val="clear" w:color="auto" w:fill="F1F1F1"/>
            <w:tcMar>
              <w:top w:w="120" w:type="dxa"/>
              <w:left w:w="120" w:type="dxa"/>
              <w:bottom w:w="120" w:type="dxa"/>
              <w:right w:w="120" w:type="dxa"/>
            </w:tcMar>
          </w:tcPr>
          <w:p w14:paraId="3F3A53AD" w14:textId="77777777" w:rsidR="008D58B9" w:rsidRDefault="00494FF0">
            <w:pPr>
              <w:spacing w:after="0" w:line="240" w:lineRule="auto"/>
            </w:pPr>
            <w:r>
              <w:rPr>
                <w:color w:val="000000"/>
                <w:sz w:val="18"/>
                <w:szCs w:val="18"/>
                <w:shd w:val="clear" w:color="auto" w:fill="F1F1F1"/>
              </w:rPr>
              <w:t>Niedźwiedzka</w:t>
            </w:r>
          </w:p>
        </w:tc>
        <w:tc>
          <w:tcPr>
            <w:tcW w:w="2951" w:type="dxa"/>
            <w:tcBorders>
              <w:bottom w:val="single" w:sz="5" w:space="0" w:color="DDDDDD"/>
            </w:tcBorders>
            <w:shd w:val="clear" w:color="auto" w:fill="F1F1F1"/>
            <w:tcMar>
              <w:top w:w="120" w:type="dxa"/>
              <w:left w:w="120" w:type="dxa"/>
              <w:bottom w:w="120" w:type="dxa"/>
              <w:right w:w="120" w:type="dxa"/>
            </w:tcMar>
          </w:tcPr>
          <w:p w14:paraId="3BA8FB53" w14:textId="77777777" w:rsidR="008D58B9" w:rsidRDefault="00494FF0">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5CBE7312" w14:textId="77777777" w:rsidR="008D58B9" w:rsidRDefault="00494FF0">
            <w:pPr>
              <w:spacing w:after="0" w:line="240" w:lineRule="auto"/>
            </w:pPr>
            <w:r>
              <w:rPr>
                <w:color w:val="000000"/>
                <w:sz w:val="18"/>
                <w:szCs w:val="18"/>
                <w:shd w:val="clear" w:color="auto" w:fill="F1F1F1"/>
              </w:rPr>
              <w:t>ZA</w:t>
            </w:r>
          </w:p>
        </w:tc>
      </w:tr>
      <w:tr w:rsidR="008D58B9" w14:paraId="339056BD" w14:textId="77777777" w:rsidTr="0094760F">
        <w:tc>
          <w:tcPr>
            <w:tcW w:w="597" w:type="dxa"/>
            <w:tcBorders>
              <w:bottom w:val="single" w:sz="5" w:space="0" w:color="DDDDDD"/>
            </w:tcBorders>
            <w:shd w:val="clear" w:color="auto" w:fill="FFFFFF"/>
            <w:tcMar>
              <w:top w:w="120" w:type="dxa"/>
              <w:left w:w="120" w:type="dxa"/>
              <w:bottom w:w="120" w:type="dxa"/>
              <w:right w:w="120" w:type="dxa"/>
            </w:tcMar>
          </w:tcPr>
          <w:p w14:paraId="7A7C64F0" w14:textId="77777777" w:rsidR="008D58B9" w:rsidRDefault="00494FF0">
            <w:pPr>
              <w:spacing w:after="0" w:line="240" w:lineRule="auto"/>
            </w:pPr>
            <w:r>
              <w:rPr>
                <w:color w:val="000000"/>
                <w:sz w:val="18"/>
                <w:szCs w:val="18"/>
                <w:shd w:val="clear" w:color="auto" w:fill="FFFFFF"/>
              </w:rPr>
              <w:t>10</w:t>
            </w:r>
          </w:p>
        </w:tc>
        <w:tc>
          <w:tcPr>
            <w:tcW w:w="2953" w:type="dxa"/>
            <w:tcBorders>
              <w:bottom w:val="single" w:sz="5" w:space="0" w:color="DDDDDD"/>
            </w:tcBorders>
            <w:shd w:val="clear" w:color="auto" w:fill="FFFFFF"/>
            <w:tcMar>
              <w:top w:w="120" w:type="dxa"/>
              <w:left w:w="120" w:type="dxa"/>
              <w:bottom w:w="120" w:type="dxa"/>
              <w:right w:w="120" w:type="dxa"/>
            </w:tcMar>
          </w:tcPr>
          <w:p w14:paraId="1139488C" w14:textId="77777777" w:rsidR="008D58B9" w:rsidRDefault="00494FF0">
            <w:pPr>
              <w:spacing w:after="0" w:line="240" w:lineRule="auto"/>
            </w:pPr>
            <w:r>
              <w:rPr>
                <w:color w:val="000000"/>
                <w:sz w:val="18"/>
                <w:szCs w:val="18"/>
                <w:shd w:val="clear" w:color="auto" w:fill="FFFFFF"/>
              </w:rPr>
              <w:t>Rewers</w:t>
            </w:r>
          </w:p>
        </w:tc>
        <w:tc>
          <w:tcPr>
            <w:tcW w:w="2951" w:type="dxa"/>
            <w:tcBorders>
              <w:bottom w:val="single" w:sz="5" w:space="0" w:color="DDDDDD"/>
            </w:tcBorders>
            <w:shd w:val="clear" w:color="auto" w:fill="FFFFFF"/>
            <w:tcMar>
              <w:top w:w="120" w:type="dxa"/>
              <w:left w:w="120" w:type="dxa"/>
              <w:bottom w:w="120" w:type="dxa"/>
              <w:right w:w="120" w:type="dxa"/>
            </w:tcMar>
          </w:tcPr>
          <w:p w14:paraId="5DA0D1FD" w14:textId="77777777" w:rsidR="008D58B9" w:rsidRDefault="00494FF0">
            <w:pPr>
              <w:spacing w:after="0" w:line="240" w:lineRule="auto"/>
            </w:pPr>
            <w:r>
              <w:rPr>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7DA4BA69" w14:textId="77777777" w:rsidR="008D58B9" w:rsidRDefault="00494FF0">
            <w:pPr>
              <w:spacing w:after="0" w:line="240" w:lineRule="auto"/>
            </w:pPr>
            <w:r>
              <w:rPr>
                <w:color w:val="000000"/>
                <w:sz w:val="18"/>
                <w:szCs w:val="18"/>
                <w:shd w:val="clear" w:color="auto" w:fill="FFFFFF"/>
              </w:rPr>
              <w:t>ZA</w:t>
            </w:r>
          </w:p>
        </w:tc>
      </w:tr>
      <w:tr w:rsidR="008D58B9" w14:paraId="2059F64B" w14:textId="77777777" w:rsidTr="0094760F">
        <w:tc>
          <w:tcPr>
            <w:tcW w:w="597" w:type="dxa"/>
            <w:tcBorders>
              <w:bottom w:val="single" w:sz="5" w:space="0" w:color="DDDDDD"/>
            </w:tcBorders>
            <w:shd w:val="clear" w:color="auto" w:fill="F1F1F1"/>
            <w:tcMar>
              <w:top w:w="120" w:type="dxa"/>
              <w:left w:w="120" w:type="dxa"/>
              <w:bottom w:w="120" w:type="dxa"/>
              <w:right w:w="120" w:type="dxa"/>
            </w:tcMar>
          </w:tcPr>
          <w:p w14:paraId="435C6F98" w14:textId="77777777" w:rsidR="008D58B9" w:rsidRDefault="00494FF0">
            <w:pPr>
              <w:spacing w:after="0" w:line="240" w:lineRule="auto"/>
            </w:pPr>
            <w:r>
              <w:rPr>
                <w:color w:val="000000"/>
                <w:sz w:val="18"/>
                <w:szCs w:val="18"/>
                <w:shd w:val="clear" w:color="auto" w:fill="F1F1F1"/>
              </w:rPr>
              <w:t>11</w:t>
            </w:r>
          </w:p>
        </w:tc>
        <w:tc>
          <w:tcPr>
            <w:tcW w:w="2953" w:type="dxa"/>
            <w:tcBorders>
              <w:bottom w:val="single" w:sz="5" w:space="0" w:color="DDDDDD"/>
            </w:tcBorders>
            <w:shd w:val="clear" w:color="auto" w:fill="F1F1F1"/>
            <w:tcMar>
              <w:top w:w="120" w:type="dxa"/>
              <w:left w:w="120" w:type="dxa"/>
              <w:bottom w:w="120" w:type="dxa"/>
              <w:right w:w="120" w:type="dxa"/>
            </w:tcMar>
          </w:tcPr>
          <w:p w14:paraId="4C31F961" w14:textId="77777777" w:rsidR="008D58B9" w:rsidRDefault="00494FF0">
            <w:pPr>
              <w:spacing w:after="0" w:line="240" w:lineRule="auto"/>
            </w:pPr>
            <w:r>
              <w:rPr>
                <w:color w:val="000000"/>
                <w:sz w:val="18"/>
                <w:szCs w:val="18"/>
                <w:shd w:val="clear" w:color="auto" w:fill="F1F1F1"/>
              </w:rPr>
              <w:t>Rybczyńska</w:t>
            </w:r>
          </w:p>
        </w:tc>
        <w:tc>
          <w:tcPr>
            <w:tcW w:w="2951" w:type="dxa"/>
            <w:tcBorders>
              <w:bottom w:val="single" w:sz="5" w:space="0" w:color="DDDDDD"/>
            </w:tcBorders>
            <w:shd w:val="clear" w:color="auto" w:fill="F1F1F1"/>
            <w:tcMar>
              <w:top w:w="120" w:type="dxa"/>
              <w:left w:w="120" w:type="dxa"/>
              <w:bottom w:w="120" w:type="dxa"/>
              <w:right w:w="120" w:type="dxa"/>
            </w:tcMar>
          </w:tcPr>
          <w:p w14:paraId="3438CBF1" w14:textId="77777777" w:rsidR="008D58B9" w:rsidRDefault="00494FF0">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01F49DE4" w14:textId="77777777" w:rsidR="008D58B9" w:rsidRDefault="00494FF0">
            <w:pPr>
              <w:spacing w:after="0" w:line="240" w:lineRule="auto"/>
            </w:pPr>
            <w:r>
              <w:rPr>
                <w:color w:val="000000"/>
                <w:sz w:val="18"/>
                <w:szCs w:val="18"/>
                <w:shd w:val="clear" w:color="auto" w:fill="F1F1F1"/>
              </w:rPr>
              <w:t>ZA</w:t>
            </w:r>
          </w:p>
        </w:tc>
      </w:tr>
      <w:tr w:rsidR="008D58B9" w14:paraId="5FE0D3C0" w14:textId="77777777" w:rsidTr="0094760F">
        <w:tc>
          <w:tcPr>
            <w:tcW w:w="597" w:type="dxa"/>
            <w:tcBorders>
              <w:bottom w:val="single" w:sz="5" w:space="0" w:color="DDDDDD"/>
            </w:tcBorders>
            <w:shd w:val="clear" w:color="auto" w:fill="FFFFFF"/>
            <w:tcMar>
              <w:top w:w="120" w:type="dxa"/>
              <w:left w:w="120" w:type="dxa"/>
              <w:bottom w:w="120" w:type="dxa"/>
              <w:right w:w="120" w:type="dxa"/>
            </w:tcMar>
          </w:tcPr>
          <w:p w14:paraId="364A5325" w14:textId="77777777" w:rsidR="008D58B9" w:rsidRDefault="00494FF0">
            <w:pPr>
              <w:spacing w:after="0" w:line="240" w:lineRule="auto"/>
            </w:pPr>
            <w:r>
              <w:rPr>
                <w:color w:val="000000"/>
                <w:sz w:val="18"/>
                <w:szCs w:val="18"/>
                <w:shd w:val="clear" w:color="auto" w:fill="FFFFFF"/>
              </w:rPr>
              <w:t>12</w:t>
            </w:r>
          </w:p>
        </w:tc>
        <w:tc>
          <w:tcPr>
            <w:tcW w:w="2953" w:type="dxa"/>
            <w:tcBorders>
              <w:bottom w:val="single" w:sz="5" w:space="0" w:color="DDDDDD"/>
            </w:tcBorders>
            <w:shd w:val="clear" w:color="auto" w:fill="FFFFFF"/>
            <w:tcMar>
              <w:top w:w="120" w:type="dxa"/>
              <w:left w:w="120" w:type="dxa"/>
              <w:bottom w:w="120" w:type="dxa"/>
              <w:right w:w="120" w:type="dxa"/>
            </w:tcMar>
          </w:tcPr>
          <w:p w14:paraId="5C649040" w14:textId="77777777" w:rsidR="008D58B9" w:rsidRDefault="00494FF0">
            <w:pPr>
              <w:spacing w:after="0" w:line="240" w:lineRule="auto"/>
            </w:pPr>
            <w:r>
              <w:rPr>
                <w:color w:val="000000"/>
                <w:sz w:val="18"/>
                <w:szCs w:val="18"/>
                <w:shd w:val="clear" w:color="auto" w:fill="FFFFFF"/>
              </w:rPr>
              <w:t>Sadowski</w:t>
            </w:r>
          </w:p>
        </w:tc>
        <w:tc>
          <w:tcPr>
            <w:tcW w:w="2951" w:type="dxa"/>
            <w:tcBorders>
              <w:bottom w:val="single" w:sz="5" w:space="0" w:color="DDDDDD"/>
            </w:tcBorders>
            <w:shd w:val="clear" w:color="auto" w:fill="FFFFFF"/>
            <w:tcMar>
              <w:top w:w="120" w:type="dxa"/>
              <w:left w:w="120" w:type="dxa"/>
              <w:bottom w:w="120" w:type="dxa"/>
              <w:right w:w="120" w:type="dxa"/>
            </w:tcMar>
          </w:tcPr>
          <w:p w14:paraId="18FED0FA" w14:textId="77777777" w:rsidR="008D58B9" w:rsidRDefault="00494FF0">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02A3C59D" w14:textId="77777777" w:rsidR="008D58B9" w:rsidRDefault="00494FF0">
            <w:pPr>
              <w:spacing w:after="0" w:line="240" w:lineRule="auto"/>
            </w:pPr>
            <w:r>
              <w:rPr>
                <w:color w:val="000000"/>
                <w:sz w:val="18"/>
                <w:szCs w:val="18"/>
                <w:shd w:val="clear" w:color="auto" w:fill="FFFFFF"/>
              </w:rPr>
              <w:t>ZA</w:t>
            </w:r>
          </w:p>
        </w:tc>
      </w:tr>
      <w:tr w:rsidR="008D58B9" w14:paraId="5C6B7F3D" w14:textId="77777777" w:rsidTr="0094760F">
        <w:tc>
          <w:tcPr>
            <w:tcW w:w="597" w:type="dxa"/>
            <w:tcBorders>
              <w:bottom w:val="single" w:sz="5" w:space="0" w:color="DDDDDD"/>
            </w:tcBorders>
            <w:shd w:val="clear" w:color="auto" w:fill="F1F1F1"/>
            <w:tcMar>
              <w:top w:w="120" w:type="dxa"/>
              <w:left w:w="120" w:type="dxa"/>
              <w:bottom w:w="120" w:type="dxa"/>
              <w:right w:w="120" w:type="dxa"/>
            </w:tcMar>
          </w:tcPr>
          <w:p w14:paraId="4F28640A" w14:textId="77777777" w:rsidR="008D58B9" w:rsidRDefault="00494FF0">
            <w:pPr>
              <w:spacing w:after="0" w:line="240" w:lineRule="auto"/>
            </w:pPr>
            <w:r>
              <w:rPr>
                <w:color w:val="000000"/>
                <w:sz w:val="18"/>
                <w:szCs w:val="18"/>
                <w:shd w:val="clear" w:color="auto" w:fill="F1F1F1"/>
              </w:rPr>
              <w:t>13</w:t>
            </w:r>
          </w:p>
        </w:tc>
        <w:tc>
          <w:tcPr>
            <w:tcW w:w="2953" w:type="dxa"/>
            <w:tcBorders>
              <w:bottom w:val="single" w:sz="5" w:space="0" w:color="DDDDDD"/>
            </w:tcBorders>
            <w:shd w:val="clear" w:color="auto" w:fill="F1F1F1"/>
            <w:tcMar>
              <w:top w:w="120" w:type="dxa"/>
              <w:left w:w="120" w:type="dxa"/>
              <w:bottom w:w="120" w:type="dxa"/>
              <w:right w:w="120" w:type="dxa"/>
            </w:tcMar>
          </w:tcPr>
          <w:p w14:paraId="5B92A4B4" w14:textId="77777777" w:rsidR="008D58B9" w:rsidRDefault="00494FF0">
            <w:pPr>
              <w:spacing w:after="0" w:line="240" w:lineRule="auto"/>
            </w:pPr>
            <w:r>
              <w:rPr>
                <w:color w:val="000000"/>
                <w:sz w:val="18"/>
                <w:szCs w:val="18"/>
                <w:shd w:val="clear" w:color="auto" w:fill="F1F1F1"/>
              </w:rPr>
              <w:t>Sobociński</w:t>
            </w:r>
          </w:p>
        </w:tc>
        <w:tc>
          <w:tcPr>
            <w:tcW w:w="2951" w:type="dxa"/>
            <w:tcBorders>
              <w:bottom w:val="single" w:sz="5" w:space="0" w:color="DDDDDD"/>
            </w:tcBorders>
            <w:shd w:val="clear" w:color="auto" w:fill="F1F1F1"/>
            <w:tcMar>
              <w:top w:w="120" w:type="dxa"/>
              <w:left w:w="120" w:type="dxa"/>
              <w:bottom w:w="120" w:type="dxa"/>
              <w:right w:w="120" w:type="dxa"/>
            </w:tcMar>
          </w:tcPr>
          <w:p w14:paraId="23C57BC3" w14:textId="77777777" w:rsidR="008D58B9" w:rsidRDefault="00494FF0">
            <w:pPr>
              <w:spacing w:after="0" w:line="240" w:lineRule="auto"/>
            </w:pPr>
            <w:r>
              <w:rPr>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6A29B0AB" w14:textId="77777777" w:rsidR="008D58B9" w:rsidRDefault="00494FF0">
            <w:pPr>
              <w:spacing w:after="0" w:line="240" w:lineRule="auto"/>
            </w:pPr>
            <w:r>
              <w:rPr>
                <w:color w:val="000000"/>
                <w:sz w:val="18"/>
                <w:szCs w:val="18"/>
                <w:shd w:val="clear" w:color="auto" w:fill="F1F1F1"/>
              </w:rPr>
              <w:t>ZA</w:t>
            </w:r>
          </w:p>
        </w:tc>
      </w:tr>
      <w:tr w:rsidR="008D58B9" w14:paraId="1B43EF2E" w14:textId="77777777" w:rsidTr="0094760F">
        <w:tc>
          <w:tcPr>
            <w:tcW w:w="597" w:type="dxa"/>
            <w:tcBorders>
              <w:bottom w:val="single" w:sz="5" w:space="0" w:color="DDDDDD"/>
            </w:tcBorders>
            <w:shd w:val="clear" w:color="auto" w:fill="FFFFFF"/>
            <w:tcMar>
              <w:top w:w="120" w:type="dxa"/>
              <w:left w:w="120" w:type="dxa"/>
              <w:bottom w:w="120" w:type="dxa"/>
              <w:right w:w="120" w:type="dxa"/>
            </w:tcMar>
          </w:tcPr>
          <w:p w14:paraId="22FD2F50" w14:textId="77777777" w:rsidR="008D58B9" w:rsidRDefault="00494FF0">
            <w:pPr>
              <w:spacing w:after="0" w:line="240" w:lineRule="auto"/>
            </w:pPr>
            <w:r>
              <w:rPr>
                <w:color w:val="000000"/>
                <w:sz w:val="18"/>
                <w:szCs w:val="18"/>
                <w:shd w:val="clear" w:color="auto" w:fill="FFFFFF"/>
              </w:rPr>
              <w:t>14</w:t>
            </w:r>
          </w:p>
        </w:tc>
        <w:tc>
          <w:tcPr>
            <w:tcW w:w="2953" w:type="dxa"/>
            <w:tcBorders>
              <w:bottom w:val="single" w:sz="5" w:space="0" w:color="DDDDDD"/>
            </w:tcBorders>
            <w:shd w:val="clear" w:color="auto" w:fill="FFFFFF"/>
            <w:tcMar>
              <w:top w:w="120" w:type="dxa"/>
              <w:left w:w="120" w:type="dxa"/>
              <w:bottom w:w="120" w:type="dxa"/>
              <w:right w:w="120" w:type="dxa"/>
            </w:tcMar>
          </w:tcPr>
          <w:p w14:paraId="660CD5F8" w14:textId="77777777" w:rsidR="008D58B9" w:rsidRDefault="00494FF0">
            <w:pPr>
              <w:spacing w:after="0" w:line="240" w:lineRule="auto"/>
            </w:pPr>
            <w:r>
              <w:rPr>
                <w:color w:val="000000"/>
                <w:sz w:val="18"/>
                <w:szCs w:val="18"/>
                <w:shd w:val="clear" w:color="auto" w:fill="FFFFFF"/>
              </w:rPr>
              <w:t>Wypij</w:t>
            </w:r>
          </w:p>
        </w:tc>
        <w:tc>
          <w:tcPr>
            <w:tcW w:w="2951" w:type="dxa"/>
            <w:tcBorders>
              <w:bottom w:val="single" w:sz="5" w:space="0" w:color="DDDDDD"/>
            </w:tcBorders>
            <w:shd w:val="clear" w:color="auto" w:fill="FFFFFF"/>
            <w:tcMar>
              <w:top w:w="120" w:type="dxa"/>
              <w:left w:w="120" w:type="dxa"/>
              <w:bottom w:w="120" w:type="dxa"/>
              <w:right w:w="120" w:type="dxa"/>
            </w:tcMar>
          </w:tcPr>
          <w:p w14:paraId="157976FE" w14:textId="77777777" w:rsidR="008D58B9" w:rsidRDefault="00494FF0">
            <w:pPr>
              <w:spacing w:after="0" w:line="240" w:lineRule="auto"/>
            </w:pPr>
            <w:r>
              <w:rPr>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6FD6B753" w14:textId="77777777" w:rsidR="008D58B9" w:rsidRDefault="00494FF0">
            <w:pPr>
              <w:spacing w:after="0" w:line="240" w:lineRule="auto"/>
            </w:pPr>
            <w:r>
              <w:rPr>
                <w:color w:val="000000"/>
                <w:sz w:val="18"/>
                <w:szCs w:val="18"/>
                <w:shd w:val="clear" w:color="auto" w:fill="FFFFFF"/>
              </w:rPr>
              <w:t>nie głosował</w:t>
            </w:r>
          </w:p>
        </w:tc>
      </w:tr>
      <w:tr w:rsidR="008D58B9" w14:paraId="088EAF39" w14:textId="77777777" w:rsidTr="0094760F">
        <w:tc>
          <w:tcPr>
            <w:tcW w:w="597" w:type="dxa"/>
            <w:tcBorders>
              <w:bottom w:val="single" w:sz="5" w:space="0" w:color="DDDDDD"/>
            </w:tcBorders>
            <w:shd w:val="clear" w:color="auto" w:fill="F1F1F1"/>
            <w:tcMar>
              <w:top w:w="120" w:type="dxa"/>
              <w:left w:w="120" w:type="dxa"/>
              <w:bottom w:w="120" w:type="dxa"/>
              <w:right w:w="120" w:type="dxa"/>
            </w:tcMar>
          </w:tcPr>
          <w:p w14:paraId="183B6D4A" w14:textId="77777777" w:rsidR="008D58B9" w:rsidRDefault="00494FF0">
            <w:pPr>
              <w:spacing w:after="0" w:line="240" w:lineRule="auto"/>
            </w:pPr>
            <w:r>
              <w:rPr>
                <w:color w:val="000000"/>
                <w:sz w:val="18"/>
                <w:szCs w:val="18"/>
                <w:shd w:val="clear" w:color="auto" w:fill="F1F1F1"/>
              </w:rPr>
              <w:t>15</w:t>
            </w:r>
          </w:p>
        </w:tc>
        <w:tc>
          <w:tcPr>
            <w:tcW w:w="2953" w:type="dxa"/>
            <w:tcBorders>
              <w:bottom w:val="single" w:sz="5" w:space="0" w:color="DDDDDD"/>
            </w:tcBorders>
            <w:shd w:val="clear" w:color="auto" w:fill="F1F1F1"/>
            <w:tcMar>
              <w:top w:w="120" w:type="dxa"/>
              <w:left w:w="120" w:type="dxa"/>
              <w:bottom w:w="120" w:type="dxa"/>
              <w:right w:w="120" w:type="dxa"/>
            </w:tcMar>
          </w:tcPr>
          <w:p w14:paraId="3ADC5E7D" w14:textId="77777777" w:rsidR="008D58B9" w:rsidRDefault="00494FF0">
            <w:pPr>
              <w:spacing w:after="0" w:line="240" w:lineRule="auto"/>
            </w:pPr>
            <w:r>
              <w:rPr>
                <w:color w:val="000000"/>
                <w:sz w:val="18"/>
                <w:szCs w:val="18"/>
                <w:shd w:val="clear" w:color="auto" w:fill="F1F1F1"/>
              </w:rPr>
              <w:t>Zakrzewski</w:t>
            </w:r>
          </w:p>
        </w:tc>
        <w:tc>
          <w:tcPr>
            <w:tcW w:w="2951" w:type="dxa"/>
            <w:tcBorders>
              <w:bottom w:val="single" w:sz="5" w:space="0" w:color="DDDDDD"/>
            </w:tcBorders>
            <w:shd w:val="clear" w:color="auto" w:fill="F1F1F1"/>
            <w:tcMar>
              <w:top w:w="120" w:type="dxa"/>
              <w:left w:w="120" w:type="dxa"/>
              <w:bottom w:w="120" w:type="dxa"/>
              <w:right w:w="120" w:type="dxa"/>
            </w:tcMar>
          </w:tcPr>
          <w:p w14:paraId="3321BA80" w14:textId="77777777" w:rsidR="008D58B9" w:rsidRDefault="00494FF0">
            <w:pPr>
              <w:spacing w:after="0" w:line="240" w:lineRule="auto"/>
            </w:pPr>
            <w:r>
              <w:rPr>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2FFC9937" w14:textId="77777777" w:rsidR="008D58B9" w:rsidRDefault="00494FF0">
            <w:pPr>
              <w:spacing w:after="0" w:line="240" w:lineRule="auto"/>
            </w:pPr>
            <w:r>
              <w:rPr>
                <w:color w:val="000000"/>
                <w:sz w:val="18"/>
                <w:szCs w:val="18"/>
                <w:shd w:val="clear" w:color="auto" w:fill="F1F1F1"/>
              </w:rPr>
              <w:t>ZA</w:t>
            </w:r>
          </w:p>
        </w:tc>
      </w:tr>
    </w:tbl>
    <w:p w14:paraId="0B7BCC8F" w14:textId="5DE96DEB" w:rsidR="00FC65B6" w:rsidRDefault="00FC65B6" w:rsidP="0094760F">
      <w:pPr>
        <w:spacing w:before="243" w:after="3" w:line="240" w:lineRule="auto"/>
        <w:ind w:left="240" w:right="240"/>
        <w:rPr>
          <w:rFonts w:ascii="Calibri" w:eastAsia="Calibri" w:hAnsi="Calibri" w:cs="Times New Roman"/>
          <w:color w:val="000000"/>
          <w:sz w:val="27"/>
          <w:szCs w:val="27"/>
        </w:rPr>
      </w:pPr>
      <w:r>
        <w:rPr>
          <w:rFonts w:ascii="Calibri" w:eastAsia="Calibri" w:hAnsi="Calibri" w:cs="Times New Roman"/>
          <w:color w:val="000000"/>
          <w:sz w:val="27"/>
          <w:szCs w:val="27"/>
        </w:rPr>
        <w:t>Protokoł z ostatniej sesji został przyjęty</w:t>
      </w:r>
    </w:p>
    <w:p w14:paraId="30A17B4F" w14:textId="04C4D4CA" w:rsidR="0094760F" w:rsidRPr="0094760F" w:rsidRDefault="0094760F" w:rsidP="0094760F">
      <w:pPr>
        <w:spacing w:before="243" w:after="3" w:line="240" w:lineRule="auto"/>
        <w:ind w:left="240" w:right="240"/>
        <w:rPr>
          <w:rFonts w:ascii="Calibri" w:eastAsia="Calibri" w:hAnsi="Calibri" w:cs="Times New Roman"/>
          <w:color w:val="000000"/>
          <w:sz w:val="27"/>
          <w:szCs w:val="27"/>
          <w:lang w:val="pl-PL"/>
        </w:rPr>
      </w:pPr>
      <w:r w:rsidRPr="0094760F">
        <w:rPr>
          <w:rFonts w:ascii="Calibri" w:eastAsia="Calibri" w:hAnsi="Calibri" w:cs="Times New Roman"/>
          <w:color w:val="000000"/>
          <w:sz w:val="27"/>
          <w:szCs w:val="27"/>
          <w:lang w:val="pl-PL"/>
        </w:rPr>
        <w:t xml:space="preserve">Wyniki głosowania </w:t>
      </w:r>
      <w:r w:rsidR="00FC65B6">
        <w:rPr>
          <w:rFonts w:ascii="Calibri" w:eastAsia="Calibri" w:hAnsi="Calibri" w:cs="Times New Roman"/>
          <w:color w:val="000000"/>
          <w:sz w:val="27"/>
          <w:szCs w:val="27"/>
          <w:lang w:val="pl-PL"/>
        </w:rPr>
        <w:t>:</w:t>
      </w:r>
    </w:p>
    <w:p w14:paraId="3E0458A5" w14:textId="77777777" w:rsidR="0094760F" w:rsidRPr="0094760F" w:rsidRDefault="0094760F" w:rsidP="0094760F">
      <w:pPr>
        <w:spacing w:before="243" w:after="3" w:line="240" w:lineRule="auto"/>
        <w:ind w:left="240" w:right="240"/>
        <w:rPr>
          <w:rFonts w:ascii="Calibri" w:eastAsia="Calibri" w:hAnsi="Calibri" w:cs="Times New Roman"/>
          <w:color w:val="000000"/>
          <w:sz w:val="27"/>
          <w:szCs w:val="27"/>
          <w:lang w:val="pl-PL"/>
        </w:rPr>
      </w:pPr>
      <w:r w:rsidRPr="0094760F">
        <w:rPr>
          <w:rFonts w:ascii="Calibri" w:eastAsia="Calibri" w:hAnsi="Calibri" w:cs="Times New Roman"/>
          <w:color w:val="000000"/>
          <w:sz w:val="27"/>
          <w:szCs w:val="27"/>
          <w:lang w:val="pl-PL"/>
        </w:rPr>
        <w:tab/>
      </w:r>
      <w:r w:rsidRPr="0094760F">
        <w:rPr>
          <w:rFonts w:ascii="Calibri" w:eastAsia="Calibri" w:hAnsi="Calibri" w:cs="Times New Roman"/>
          <w:color w:val="000000"/>
          <w:sz w:val="27"/>
          <w:szCs w:val="27"/>
          <w:lang w:val="pl-PL"/>
        </w:rPr>
        <w:tab/>
      </w:r>
      <w:r w:rsidRPr="0094760F">
        <w:rPr>
          <w:rFonts w:ascii="Calibri" w:eastAsia="Calibri" w:hAnsi="Calibri" w:cs="Times New Roman"/>
          <w:color w:val="000000"/>
          <w:sz w:val="27"/>
          <w:szCs w:val="27"/>
          <w:lang w:val="pl-PL"/>
        </w:rPr>
        <w:tab/>
      </w:r>
      <w:r w:rsidRPr="0094760F">
        <w:rPr>
          <w:rFonts w:ascii="Calibri" w:eastAsia="Calibri" w:hAnsi="Calibri" w:cs="Times New Roman"/>
          <w:color w:val="000000"/>
          <w:sz w:val="27"/>
          <w:szCs w:val="27"/>
          <w:lang w:val="pl-PL"/>
        </w:rPr>
        <w:tab/>
        <w:t>12 radnych głosowało za</w:t>
      </w:r>
    </w:p>
    <w:p w14:paraId="47C98EB4" w14:textId="77777777" w:rsidR="0094760F" w:rsidRPr="0094760F" w:rsidRDefault="0094760F" w:rsidP="0094760F">
      <w:pPr>
        <w:spacing w:before="243" w:after="3" w:line="240" w:lineRule="auto"/>
        <w:ind w:left="240" w:right="240"/>
        <w:rPr>
          <w:rFonts w:ascii="Calibri" w:eastAsia="Calibri" w:hAnsi="Calibri" w:cs="Times New Roman"/>
          <w:color w:val="000000"/>
          <w:sz w:val="27"/>
          <w:szCs w:val="27"/>
          <w:lang w:val="pl-PL"/>
        </w:rPr>
      </w:pPr>
      <w:r w:rsidRPr="0094760F">
        <w:rPr>
          <w:rFonts w:ascii="Calibri" w:eastAsia="Calibri" w:hAnsi="Calibri" w:cs="Times New Roman"/>
          <w:color w:val="000000"/>
          <w:sz w:val="27"/>
          <w:szCs w:val="27"/>
          <w:lang w:val="pl-PL"/>
        </w:rPr>
        <w:tab/>
      </w:r>
      <w:r w:rsidRPr="0094760F">
        <w:rPr>
          <w:rFonts w:ascii="Calibri" w:eastAsia="Calibri" w:hAnsi="Calibri" w:cs="Times New Roman"/>
          <w:color w:val="000000"/>
          <w:sz w:val="27"/>
          <w:szCs w:val="27"/>
          <w:lang w:val="pl-PL"/>
        </w:rPr>
        <w:tab/>
      </w:r>
      <w:r w:rsidRPr="0094760F">
        <w:rPr>
          <w:rFonts w:ascii="Calibri" w:eastAsia="Calibri" w:hAnsi="Calibri" w:cs="Times New Roman"/>
          <w:color w:val="000000"/>
          <w:sz w:val="27"/>
          <w:szCs w:val="27"/>
          <w:lang w:val="pl-PL"/>
        </w:rPr>
        <w:tab/>
      </w:r>
      <w:r w:rsidRPr="0094760F">
        <w:rPr>
          <w:rFonts w:ascii="Calibri" w:eastAsia="Calibri" w:hAnsi="Calibri" w:cs="Times New Roman"/>
          <w:color w:val="000000"/>
          <w:sz w:val="27"/>
          <w:szCs w:val="27"/>
          <w:lang w:val="pl-PL"/>
        </w:rPr>
        <w:tab/>
        <w:t xml:space="preserve">   0 radnych było przeciwnych</w:t>
      </w:r>
    </w:p>
    <w:p w14:paraId="1A746449" w14:textId="77777777" w:rsidR="0094760F" w:rsidRPr="0094760F" w:rsidRDefault="0094760F" w:rsidP="0094760F">
      <w:pPr>
        <w:spacing w:before="243" w:after="3" w:line="240" w:lineRule="auto"/>
        <w:ind w:left="240" w:right="240"/>
        <w:rPr>
          <w:rFonts w:ascii="Calibri" w:eastAsia="Calibri" w:hAnsi="Calibri" w:cs="Times New Roman"/>
          <w:color w:val="000000"/>
          <w:sz w:val="27"/>
          <w:szCs w:val="27"/>
          <w:lang w:val="pl-PL"/>
        </w:rPr>
      </w:pPr>
      <w:r w:rsidRPr="0094760F">
        <w:rPr>
          <w:rFonts w:ascii="Calibri" w:eastAsia="Calibri" w:hAnsi="Calibri" w:cs="Times New Roman"/>
          <w:color w:val="000000"/>
          <w:sz w:val="27"/>
          <w:szCs w:val="27"/>
          <w:lang w:val="pl-PL"/>
        </w:rPr>
        <w:tab/>
      </w:r>
      <w:r w:rsidRPr="0094760F">
        <w:rPr>
          <w:rFonts w:ascii="Calibri" w:eastAsia="Calibri" w:hAnsi="Calibri" w:cs="Times New Roman"/>
          <w:color w:val="000000"/>
          <w:sz w:val="27"/>
          <w:szCs w:val="27"/>
          <w:lang w:val="pl-PL"/>
        </w:rPr>
        <w:tab/>
      </w:r>
      <w:r w:rsidRPr="0094760F">
        <w:rPr>
          <w:rFonts w:ascii="Calibri" w:eastAsia="Calibri" w:hAnsi="Calibri" w:cs="Times New Roman"/>
          <w:color w:val="000000"/>
          <w:sz w:val="27"/>
          <w:szCs w:val="27"/>
          <w:lang w:val="pl-PL"/>
        </w:rPr>
        <w:tab/>
      </w:r>
      <w:r w:rsidRPr="0094760F">
        <w:rPr>
          <w:rFonts w:ascii="Calibri" w:eastAsia="Calibri" w:hAnsi="Calibri" w:cs="Times New Roman"/>
          <w:color w:val="000000"/>
          <w:sz w:val="27"/>
          <w:szCs w:val="27"/>
          <w:lang w:val="pl-PL"/>
        </w:rPr>
        <w:tab/>
        <w:t xml:space="preserve">   0 radnych wstrzymało się od głosowania</w:t>
      </w:r>
    </w:p>
    <w:p w14:paraId="1A6C94A7" w14:textId="2F5468AC" w:rsidR="0094760F" w:rsidRDefault="00FC65B6">
      <w:pPr>
        <w:pStyle w:val="myStyle"/>
        <w:spacing w:before="243" w:after="3" w:line="240" w:lineRule="auto"/>
        <w:ind w:left="240" w:right="240"/>
        <w:jc w:val="left"/>
        <w:rPr>
          <w:color w:val="000000"/>
          <w:sz w:val="27"/>
          <w:szCs w:val="27"/>
        </w:rPr>
      </w:pP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t>/1 radny nie głosował/</w:t>
      </w:r>
    </w:p>
    <w:p w14:paraId="64E4C1D2" w14:textId="6CB2978B" w:rsidR="008D58B9" w:rsidRPr="00191C41" w:rsidRDefault="00494FF0">
      <w:pPr>
        <w:pStyle w:val="myStyle"/>
        <w:spacing w:before="243" w:after="3" w:line="240" w:lineRule="auto"/>
        <w:ind w:left="240" w:right="240"/>
        <w:jc w:val="left"/>
        <w:rPr>
          <w:b/>
          <w:bCs/>
        </w:rPr>
      </w:pPr>
      <w:r w:rsidRPr="00191C41">
        <w:rPr>
          <w:b/>
          <w:bCs/>
          <w:color w:val="000000"/>
          <w:sz w:val="27"/>
          <w:szCs w:val="27"/>
        </w:rPr>
        <w:t xml:space="preserve">5. Informacja Wójta z międzysesyjnej działalności   </w:t>
      </w:r>
    </w:p>
    <w:p w14:paraId="36EC8442" w14:textId="77777777" w:rsidR="008D58B9" w:rsidRDefault="00494FF0">
      <w:pPr>
        <w:pStyle w:val="myStyle"/>
        <w:spacing w:after="0" w:line="240" w:lineRule="auto"/>
        <w:jc w:val="left"/>
      </w:pPr>
      <w:r>
        <w:rPr>
          <w:color w:val="000000"/>
          <w:sz w:val="18"/>
          <w:szCs w:val="18"/>
        </w:rPr>
        <w:t>(09:18:49 - 09:18:56)</w:t>
      </w:r>
    </w:p>
    <w:p w14:paraId="2A9AB231" w14:textId="77777777" w:rsidR="008D58B9" w:rsidRDefault="008D58B9">
      <w:pPr>
        <w:pStyle w:val="myStyle"/>
        <w:spacing w:before="2" w:after="2" w:line="240" w:lineRule="auto"/>
        <w:ind w:left="240" w:right="240"/>
        <w:jc w:val="left"/>
      </w:pPr>
    </w:p>
    <w:p w14:paraId="0BB2CFF4" w14:textId="77777777" w:rsidR="008D58B9" w:rsidRDefault="00494FF0">
      <w:pPr>
        <w:pStyle w:val="myStyle"/>
        <w:spacing w:before="243" w:after="3" w:line="240" w:lineRule="auto"/>
        <w:ind w:left="240" w:right="240"/>
        <w:jc w:val="left"/>
      </w:pPr>
      <w:r>
        <w:rPr>
          <w:color w:val="000000"/>
          <w:sz w:val="27"/>
          <w:szCs w:val="27"/>
        </w:rPr>
        <w:lastRenderedPageBreak/>
        <w:t xml:space="preserve">5.1. wystapienie Wójta Gminy   </w:t>
      </w:r>
    </w:p>
    <w:p w14:paraId="65E0886C" w14:textId="77777777" w:rsidR="008D58B9" w:rsidRDefault="00494FF0">
      <w:pPr>
        <w:pStyle w:val="myStyle"/>
        <w:spacing w:after="0" w:line="240" w:lineRule="auto"/>
        <w:jc w:val="left"/>
      </w:pPr>
      <w:r>
        <w:rPr>
          <w:color w:val="000000"/>
          <w:sz w:val="18"/>
          <w:szCs w:val="18"/>
        </w:rPr>
        <w:t>(09:18:59 - 09:19:23)</w:t>
      </w:r>
    </w:p>
    <w:p w14:paraId="15E57601" w14:textId="476F40A1" w:rsidR="0094760F" w:rsidRPr="0094760F" w:rsidRDefault="00027F37" w:rsidP="0094760F">
      <w:pPr>
        <w:spacing w:before="2" w:after="2" w:line="240" w:lineRule="auto"/>
        <w:ind w:left="240" w:right="240"/>
        <w:jc w:val="both"/>
        <w:rPr>
          <w:rFonts w:ascii="Times New Roman" w:eastAsia="Calibri" w:hAnsi="Times New Roman" w:cs="Times New Roman"/>
          <w:color w:val="000000"/>
          <w:sz w:val="28"/>
          <w:szCs w:val="28"/>
          <w:lang w:val="pl-PL"/>
        </w:rPr>
      </w:pPr>
      <w:bookmarkStart w:id="2" w:name="_Hlk94698055"/>
      <w:r>
        <w:rPr>
          <w:rFonts w:ascii="Times New Roman" w:eastAsia="Calibri" w:hAnsi="Times New Roman" w:cs="Times New Roman"/>
          <w:color w:val="000000"/>
          <w:sz w:val="28"/>
          <w:szCs w:val="28"/>
          <w:lang w:val="pl-PL"/>
        </w:rPr>
        <w:t xml:space="preserve">Pełniący obowiązki Wójta Gminy - </w:t>
      </w:r>
      <w:r w:rsidR="0094760F" w:rsidRPr="0094760F">
        <w:rPr>
          <w:rFonts w:ascii="Times New Roman" w:eastAsia="Calibri" w:hAnsi="Times New Roman" w:cs="Times New Roman"/>
          <w:color w:val="000000"/>
          <w:sz w:val="28"/>
          <w:szCs w:val="28"/>
          <w:lang w:val="pl-PL"/>
        </w:rPr>
        <w:t>P. Rafał Krajewski powiedział</w:t>
      </w:r>
      <w:bookmarkEnd w:id="2"/>
      <w:r w:rsidR="0094760F" w:rsidRPr="0094760F">
        <w:rPr>
          <w:rFonts w:ascii="Times New Roman" w:eastAsia="Calibri" w:hAnsi="Times New Roman" w:cs="Times New Roman"/>
          <w:color w:val="000000"/>
          <w:sz w:val="28"/>
          <w:szCs w:val="28"/>
          <w:lang w:val="pl-PL"/>
        </w:rPr>
        <w:t>, że informacja została przekazana   w materiałach na sesję</w:t>
      </w:r>
      <w:r w:rsidR="00DB251E">
        <w:rPr>
          <w:rFonts w:ascii="Times New Roman" w:eastAsia="Calibri" w:hAnsi="Times New Roman" w:cs="Times New Roman"/>
          <w:color w:val="000000"/>
          <w:sz w:val="28"/>
          <w:szCs w:val="28"/>
          <w:lang w:val="pl-PL"/>
        </w:rPr>
        <w:t xml:space="preserve">, prosi o pytania. </w:t>
      </w:r>
    </w:p>
    <w:p w14:paraId="1EECB55E" w14:textId="77777777" w:rsidR="0094760F" w:rsidRPr="0094760F" w:rsidRDefault="0094760F" w:rsidP="0094760F">
      <w:pPr>
        <w:spacing w:before="2" w:after="2" w:line="240" w:lineRule="auto"/>
        <w:ind w:left="240" w:right="240"/>
        <w:jc w:val="both"/>
        <w:rPr>
          <w:rFonts w:ascii="Calibri" w:eastAsia="Calibri" w:hAnsi="Calibri" w:cs="Times New Roman"/>
        </w:rPr>
      </w:pPr>
      <w:r w:rsidRPr="0094760F">
        <w:rPr>
          <w:rFonts w:ascii="Times New Roman" w:eastAsia="Calibri" w:hAnsi="Times New Roman" w:cs="Times New Roman"/>
          <w:color w:val="000000"/>
          <w:sz w:val="28"/>
          <w:szCs w:val="28"/>
          <w:lang w:val="pl-PL"/>
        </w:rPr>
        <w:t>Prosił o pytania.</w:t>
      </w:r>
    </w:p>
    <w:p w14:paraId="71DE8DB1" w14:textId="77777777" w:rsidR="008D58B9" w:rsidRDefault="008D58B9">
      <w:pPr>
        <w:pStyle w:val="myStyle"/>
        <w:spacing w:before="2" w:after="2" w:line="240" w:lineRule="auto"/>
        <w:ind w:left="240" w:right="240"/>
        <w:jc w:val="left"/>
      </w:pPr>
    </w:p>
    <w:p w14:paraId="0274D914" w14:textId="144CB98B" w:rsidR="00B76C39" w:rsidRDefault="00494FF0">
      <w:pPr>
        <w:pStyle w:val="myStyle"/>
        <w:spacing w:before="243" w:after="3" w:line="240" w:lineRule="auto"/>
        <w:ind w:left="240" w:right="240"/>
        <w:jc w:val="left"/>
        <w:rPr>
          <w:color w:val="000000"/>
          <w:sz w:val="27"/>
          <w:szCs w:val="27"/>
        </w:rPr>
      </w:pPr>
      <w:r>
        <w:rPr>
          <w:color w:val="000000"/>
          <w:sz w:val="27"/>
          <w:szCs w:val="27"/>
        </w:rPr>
        <w:t>5.2. dyskusja</w:t>
      </w:r>
    </w:p>
    <w:p w14:paraId="5E76D865" w14:textId="16771EAE" w:rsidR="00B76C39" w:rsidRPr="00B76C39" w:rsidRDefault="00B76C39" w:rsidP="00B76C39">
      <w:pPr>
        <w:pStyle w:val="myStyle"/>
        <w:spacing w:after="0" w:line="240" w:lineRule="auto"/>
        <w:jc w:val="left"/>
      </w:pPr>
      <w:r>
        <w:rPr>
          <w:color w:val="000000"/>
          <w:sz w:val="18"/>
          <w:szCs w:val="18"/>
        </w:rPr>
        <w:t>(09:19:25 - 10:23:08)</w:t>
      </w:r>
    </w:p>
    <w:p w14:paraId="01EEC62D" w14:textId="509FC645" w:rsidR="008D58B9" w:rsidRDefault="00B76C39" w:rsidP="00B76C39">
      <w:pPr>
        <w:pStyle w:val="myStyle"/>
        <w:spacing w:before="243" w:after="3" w:line="240" w:lineRule="auto"/>
        <w:ind w:left="240" w:right="240"/>
        <w:jc w:val="both"/>
      </w:pPr>
      <w:r>
        <w:rPr>
          <w:color w:val="000000"/>
          <w:sz w:val="27"/>
          <w:szCs w:val="27"/>
        </w:rPr>
        <w:t xml:space="preserve">Radna Anna Rybczyńska </w:t>
      </w:r>
      <w:r w:rsidR="00494FF0">
        <w:rPr>
          <w:color w:val="000000"/>
          <w:sz w:val="27"/>
          <w:szCs w:val="27"/>
        </w:rPr>
        <w:t xml:space="preserve">   </w:t>
      </w:r>
      <w:r>
        <w:rPr>
          <w:color w:val="000000"/>
          <w:sz w:val="27"/>
          <w:szCs w:val="27"/>
        </w:rPr>
        <w:t xml:space="preserve">pytanie dot. pkt 3 Informacji: złożono 3 wnioski o dofinansowanie z Rządowego Funduszu Polski Ład- Program Inwestycji Strategicznych. Radna pytała z </w:t>
      </w:r>
      <w:r w:rsidR="00B85306">
        <w:rPr>
          <w:color w:val="000000"/>
          <w:sz w:val="27"/>
          <w:szCs w:val="27"/>
        </w:rPr>
        <w:t>k</w:t>
      </w:r>
      <w:r>
        <w:rPr>
          <w:color w:val="000000"/>
          <w:sz w:val="27"/>
          <w:szCs w:val="27"/>
        </w:rPr>
        <w:t xml:space="preserve">im było uzgadniane jakie inwestycje maja wejść do dofinansowania i jakiego zakresu dotyczą. </w:t>
      </w:r>
    </w:p>
    <w:p w14:paraId="26C4FE7B" w14:textId="5B11737A" w:rsidR="00B76C39" w:rsidRDefault="00B76C39">
      <w:pPr>
        <w:pStyle w:val="myStyle"/>
        <w:spacing w:before="2" w:after="2" w:line="240" w:lineRule="auto"/>
        <w:ind w:left="240" w:right="240"/>
        <w:jc w:val="left"/>
      </w:pPr>
    </w:p>
    <w:p w14:paraId="20508B07" w14:textId="6493B872" w:rsidR="00B31967" w:rsidRDefault="00B76C39" w:rsidP="00B31967">
      <w:pPr>
        <w:pStyle w:val="myStyle"/>
        <w:spacing w:before="2" w:after="2" w:line="240" w:lineRule="auto"/>
        <w:ind w:left="240" w:right="240"/>
        <w:jc w:val="both"/>
        <w:rPr>
          <w:rFonts w:eastAsia="Calibri" w:cstheme="minorHAnsi"/>
          <w:color w:val="000000"/>
          <w:sz w:val="27"/>
          <w:szCs w:val="27"/>
          <w:lang w:val="pl-PL"/>
        </w:rPr>
      </w:pPr>
      <w:r w:rsidRPr="0094760F">
        <w:rPr>
          <w:rFonts w:eastAsia="Calibri" w:cstheme="minorHAnsi"/>
          <w:color w:val="000000"/>
          <w:sz w:val="27"/>
          <w:szCs w:val="27"/>
          <w:lang w:val="pl-PL"/>
        </w:rPr>
        <w:t>P. Rafał Krajewski powiedział</w:t>
      </w:r>
      <w:r w:rsidR="006D2B48">
        <w:rPr>
          <w:rFonts w:eastAsia="Calibri" w:cstheme="minorHAnsi"/>
          <w:color w:val="000000"/>
          <w:sz w:val="27"/>
          <w:szCs w:val="27"/>
          <w:lang w:val="pl-PL"/>
        </w:rPr>
        <w:t xml:space="preserve">, że </w:t>
      </w:r>
      <w:r w:rsidR="00E47D52">
        <w:rPr>
          <w:rFonts w:eastAsia="Calibri" w:cstheme="minorHAnsi"/>
          <w:color w:val="000000"/>
          <w:sz w:val="27"/>
          <w:szCs w:val="27"/>
          <w:lang w:val="pl-PL"/>
        </w:rPr>
        <w:t xml:space="preserve">wnioski, które złożył są powtórzeniem </w:t>
      </w:r>
      <w:r w:rsidR="004A51B4">
        <w:rPr>
          <w:rFonts w:eastAsia="Calibri" w:cstheme="minorHAnsi"/>
          <w:color w:val="000000"/>
          <w:sz w:val="27"/>
          <w:szCs w:val="27"/>
          <w:lang w:val="pl-PL"/>
        </w:rPr>
        <w:t>wniosków z I Programu Polskiego Ładu</w:t>
      </w:r>
      <w:r w:rsidR="00E47D52">
        <w:rPr>
          <w:rFonts w:eastAsia="Calibri" w:cstheme="minorHAnsi"/>
          <w:color w:val="000000"/>
          <w:sz w:val="27"/>
          <w:szCs w:val="27"/>
          <w:lang w:val="pl-PL"/>
        </w:rPr>
        <w:t>. Dotyczą</w:t>
      </w:r>
      <w:r w:rsidR="00B31967">
        <w:rPr>
          <w:rFonts w:eastAsia="Calibri" w:cstheme="minorHAnsi"/>
          <w:color w:val="000000"/>
          <w:sz w:val="27"/>
          <w:szCs w:val="27"/>
          <w:lang w:val="pl-PL"/>
        </w:rPr>
        <w:t>:</w:t>
      </w:r>
    </w:p>
    <w:p w14:paraId="4787F407" w14:textId="76A71669" w:rsidR="00B76C39" w:rsidRDefault="00B31967"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w:t>
      </w:r>
      <w:r w:rsidR="00E47D52">
        <w:rPr>
          <w:rFonts w:eastAsia="Calibri" w:cstheme="minorHAnsi"/>
          <w:color w:val="000000"/>
          <w:sz w:val="27"/>
          <w:szCs w:val="27"/>
          <w:lang w:val="pl-PL"/>
        </w:rPr>
        <w:t xml:space="preserve"> rozbudowy sieci kanalizacji sanitarnej    i wodociągowej </w:t>
      </w:r>
      <w:r>
        <w:rPr>
          <w:rFonts w:eastAsia="Calibri" w:cstheme="minorHAnsi"/>
          <w:color w:val="000000"/>
          <w:sz w:val="27"/>
          <w:szCs w:val="27"/>
          <w:lang w:val="pl-PL"/>
        </w:rPr>
        <w:t xml:space="preserve">na terenie Gminy – 5 mln.zł. </w:t>
      </w:r>
    </w:p>
    <w:p w14:paraId="249022B1" w14:textId="29DECC84" w:rsidR="00B31967" w:rsidRDefault="00B31967">
      <w:pPr>
        <w:pStyle w:val="myStyle"/>
        <w:spacing w:before="2" w:after="2" w:line="240" w:lineRule="auto"/>
        <w:ind w:left="240" w:right="240"/>
        <w:jc w:val="left"/>
        <w:rPr>
          <w:rFonts w:eastAsia="Calibri" w:cstheme="minorHAnsi"/>
          <w:color w:val="000000"/>
          <w:sz w:val="27"/>
          <w:szCs w:val="27"/>
          <w:lang w:val="pl-PL"/>
        </w:rPr>
      </w:pPr>
      <w:r>
        <w:rPr>
          <w:rFonts w:eastAsia="Calibri" w:cstheme="minorHAnsi"/>
          <w:color w:val="000000"/>
          <w:sz w:val="27"/>
          <w:szCs w:val="27"/>
          <w:lang w:val="pl-PL"/>
        </w:rPr>
        <w:t>- budowy, przebudowy i remontu dróg na terenie Gminy – 10</w:t>
      </w:r>
      <w:r w:rsidR="00FF7030">
        <w:rPr>
          <w:rFonts w:eastAsia="Calibri" w:cstheme="minorHAnsi"/>
          <w:color w:val="000000"/>
          <w:sz w:val="27"/>
          <w:szCs w:val="27"/>
          <w:lang w:val="pl-PL"/>
        </w:rPr>
        <w:t xml:space="preserve"> </w:t>
      </w:r>
      <w:r>
        <w:rPr>
          <w:rFonts w:eastAsia="Calibri" w:cstheme="minorHAnsi"/>
          <w:color w:val="000000"/>
          <w:sz w:val="27"/>
          <w:szCs w:val="27"/>
          <w:lang w:val="pl-PL"/>
        </w:rPr>
        <w:t>mln.zł.</w:t>
      </w:r>
    </w:p>
    <w:p w14:paraId="521F504D" w14:textId="22299A0F" w:rsidR="00B31967" w:rsidRDefault="00B31967"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 przebudowy, remontu obiektów użyteczności publicznej /sieć CO                         w szkole, dach na U.G./ - wartość 2 mln.zł. </w:t>
      </w:r>
      <w:r w:rsidR="00552A06">
        <w:rPr>
          <w:rFonts w:eastAsia="Calibri" w:cstheme="minorHAnsi"/>
          <w:color w:val="000000"/>
          <w:sz w:val="27"/>
          <w:szCs w:val="27"/>
          <w:lang w:val="pl-PL"/>
        </w:rPr>
        <w:t>/była rozmowa z Radnymi/.</w:t>
      </w:r>
    </w:p>
    <w:p w14:paraId="40C1E0C5" w14:textId="68D8B224" w:rsidR="00DB7CE2" w:rsidRDefault="00DB7CE2" w:rsidP="00B31967">
      <w:pPr>
        <w:pStyle w:val="myStyle"/>
        <w:spacing w:before="2" w:after="2" w:line="240" w:lineRule="auto"/>
        <w:ind w:left="240" w:right="240"/>
        <w:jc w:val="both"/>
        <w:rPr>
          <w:rFonts w:eastAsia="Calibri" w:cstheme="minorHAnsi"/>
          <w:color w:val="000000"/>
          <w:sz w:val="27"/>
          <w:szCs w:val="27"/>
          <w:lang w:val="pl-PL"/>
        </w:rPr>
      </w:pPr>
    </w:p>
    <w:p w14:paraId="5C370158" w14:textId="3131D091" w:rsidR="00DB7CE2" w:rsidRDefault="00DB7CE2"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Radna Grażyna Graczyk </w:t>
      </w:r>
      <w:r w:rsidR="008856C1">
        <w:rPr>
          <w:rFonts w:eastAsia="Calibri" w:cstheme="minorHAnsi"/>
          <w:color w:val="000000"/>
          <w:sz w:val="27"/>
          <w:szCs w:val="27"/>
          <w:lang w:val="pl-PL"/>
        </w:rPr>
        <w:t>–</w:t>
      </w:r>
      <w:r>
        <w:rPr>
          <w:rFonts w:eastAsia="Calibri" w:cstheme="minorHAnsi"/>
          <w:color w:val="000000"/>
          <w:sz w:val="27"/>
          <w:szCs w:val="27"/>
          <w:lang w:val="pl-PL"/>
        </w:rPr>
        <w:t xml:space="preserve"> </w:t>
      </w:r>
      <w:r w:rsidR="008856C1">
        <w:rPr>
          <w:rFonts w:eastAsia="Calibri" w:cstheme="minorHAnsi"/>
          <w:color w:val="000000"/>
          <w:sz w:val="27"/>
          <w:szCs w:val="27"/>
          <w:lang w:val="pl-PL"/>
        </w:rPr>
        <w:t xml:space="preserve">dot. pkt 3. Radna prosiła o przybliżenie tematu przebudowy i remontu obiektów użyteczności publicznej, wartość </w:t>
      </w:r>
      <w:r w:rsidR="0005591F">
        <w:rPr>
          <w:rFonts w:eastAsia="Calibri" w:cstheme="minorHAnsi"/>
          <w:color w:val="000000"/>
          <w:sz w:val="27"/>
          <w:szCs w:val="27"/>
          <w:lang w:val="pl-PL"/>
        </w:rPr>
        <w:t xml:space="preserve">                           </w:t>
      </w:r>
      <w:r w:rsidR="008856C1">
        <w:rPr>
          <w:rFonts w:eastAsia="Calibri" w:cstheme="minorHAnsi"/>
          <w:color w:val="000000"/>
          <w:sz w:val="27"/>
          <w:szCs w:val="27"/>
          <w:lang w:val="pl-PL"/>
        </w:rPr>
        <w:t xml:space="preserve">2 mln.zł. </w:t>
      </w:r>
      <w:r w:rsidR="00552A06">
        <w:rPr>
          <w:rFonts w:eastAsia="Calibri" w:cstheme="minorHAnsi"/>
          <w:color w:val="000000"/>
          <w:sz w:val="27"/>
          <w:szCs w:val="27"/>
          <w:lang w:val="pl-PL"/>
        </w:rPr>
        <w:t>Czego dotyczyłaby ta inwestycja</w:t>
      </w:r>
      <w:r w:rsidR="00E772A7">
        <w:rPr>
          <w:rFonts w:eastAsia="Calibri" w:cstheme="minorHAnsi"/>
          <w:color w:val="000000"/>
          <w:sz w:val="27"/>
          <w:szCs w:val="27"/>
          <w:lang w:val="pl-PL"/>
        </w:rPr>
        <w:t>, co by wchodzi</w:t>
      </w:r>
      <w:r w:rsidR="006C0E16">
        <w:rPr>
          <w:rFonts w:eastAsia="Calibri" w:cstheme="minorHAnsi"/>
          <w:color w:val="000000"/>
          <w:sz w:val="27"/>
          <w:szCs w:val="27"/>
          <w:lang w:val="pl-PL"/>
        </w:rPr>
        <w:t>ło</w:t>
      </w:r>
      <w:r w:rsidR="00E772A7">
        <w:rPr>
          <w:rFonts w:eastAsia="Calibri" w:cstheme="minorHAnsi"/>
          <w:color w:val="000000"/>
          <w:sz w:val="27"/>
          <w:szCs w:val="27"/>
          <w:lang w:val="pl-PL"/>
        </w:rPr>
        <w:t xml:space="preserve"> w plan prac</w:t>
      </w:r>
      <w:r w:rsidR="00E205E6">
        <w:rPr>
          <w:rFonts w:eastAsia="Calibri" w:cstheme="minorHAnsi"/>
          <w:color w:val="000000"/>
          <w:sz w:val="27"/>
          <w:szCs w:val="27"/>
          <w:lang w:val="pl-PL"/>
        </w:rPr>
        <w:t>, jakie obiekty.</w:t>
      </w:r>
    </w:p>
    <w:p w14:paraId="19696D30" w14:textId="7C8E76F1" w:rsidR="00A13294" w:rsidRDefault="00A13294" w:rsidP="00B31967">
      <w:pPr>
        <w:pStyle w:val="myStyle"/>
        <w:spacing w:before="2" w:after="2" w:line="240" w:lineRule="auto"/>
        <w:ind w:left="240" w:right="240"/>
        <w:jc w:val="both"/>
        <w:rPr>
          <w:rFonts w:eastAsia="Calibri" w:cstheme="minorHAnsi"/>
          <w:color w:val="000000"/>
          <w:sz w:val="27"/>
          <w:szCs w:val="27"/>
          <w:lang w:val="pl-PL"/>
        </w:rPr>
      </w:pPr>
    </w:p>
    <w:p w14:paraId="50916E0A" w14:textId="77777777" w:rsidR="00EA0C29" w:rsidRDefault="00A13294"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P. Rafał Krajewski </w:t>
      </w:r>
      <w:r w:rsidR="001F6050">
        <w:rPr>
          <w:rFonts w:eastAsia="Calibri" w:cstheme="minorHAnsi"/>
          <w:color w:val="000000"/>
          <w:sz w:val="27"/>
          <w:szCs w:val="27"/>
          <w:lang w:val="pl-PL"/>
        </w:rPr>
        <w:t>–</w:t>
      </w:r>
      <w:r>
        <w:rPr>
          <w:rFonts w:eastAsia="Calibri" w:cstheme="minorHAnsi"/>
          <w:color w:val="000000"/>
          <w:sz w:val="27"/>
          <w:szCs w:val="27"/>
          <w:lang w:val="pl-PL"/>
        </w:rPr>
        <w:t xml:space="preserve"> </w:t>
      </w:r>
      <w:r w:rsidR="001F6050">
        <w:rPr>
          <w:rFonts w:eastAsia="Calibri" w:cstheme="minorHAnsi"/>
          <w:color w:val="000000"/>
          <w:sz w:val="27"/>
          <w:szCs w:val="27"/>
          <w:lang w:val="pl-PL"/>
        </w:rPr>
        <w:t>powiedział, że chodzi głównie o budynek szkoły</w:t>
      </w:r>
      <w:r w:rsidR="00E205E6">
        <w:rPr>
          <w:rFonts w:eastAsia="Calibri" w:cstheme="minorHAnsi"/>
          <w:color w:val="000000"/>
          <w:sz w:val="27"/>
          <w:szCs w:val="27"/>
          <w:lang w:val="pl-PL"/>
        </w:rPr>
        <w:t>: kotłownia, CO, przebudowa schodów, poprawa pokrycia dachowego nad salą do języków obcych, salą gimnastyczną i Urzędem Gminy</w:t>
      </w:r>
      <w:r w:rsidR="002E4427">
        <w:rPr>
          <w:rFonts w:eastAsia="Calibri" w:cstheme="minorHAnsi"/>
          <w:color w:val="000000"/>
          <w:sz w:val="27"/>
          <w:szCs w:val="27"/>
          <w:lang w:val="pl-PL"/>
        </w:rPr>
        <w:t xml:space="preserve">, poprawa wjazdów dla osób niepełnosprawnych. </w:t>
      </w:r>
    </w:p>
    <w:p w14:paraId="46324120" w14:textId="77777777" w:rsidR="00EA0C29" w:rsidRDefault="00EA0C29" w:rsidP="00B31967">
      <w:pPr>
        <w:pStyle w:val="myStyle"/>
        <w:spacing w:before="2" w:after="2" w:line="240" w:lineRule="auto"/>
        <w:ind w:left="240" w:right="240"/>
        <w:jc w:val="both"/>
        <w:rPr>
          <w:rFonts w:eastAsia="Calibri" w:cstheme="minorHAnsi"/>
          <w:color w:val="000000"/>
          <w:sz w:val="27"/>
          <w:szCs w:val="27"/>
          <w:lang w:val="pl-PL"/>
        </w:rPr>
      </w:pPr>
    </w:p>
    <w:p w14:paraId="0075F7B6" w14:textId="7B1A9811" w:rsidR="00A13294" w:rsidRDefault="00EA0C29"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Radna Agnieszka Niedźwiedzka </w:t>
      </w:r>
      <w:r w:rsidR="00566962">
        <w:rPr>
          <w:rFonts w:eastAsia="Calibri" w:cstheme="minorHAnsi"/>
          <w:color w:val="000000"/>
          <w:sz w:val="27"/>
          <w:szCs w:val="27"/>
          <w:lang w:val="pl-PL"/>
        </w:rPr>
        <w:t>–</w:t>
      </w:r>
      <w:r>
        <w:rPr>
          <w:rFonts w:eastAsia="Calibri" w:cstheme="minorHAnsi"/>
          <w:color w:val="000000"/>
          <w:sz w:val="27"/>
          <w:szCs w:val="27"/>
          <w:lang w:val="pl-PL"/>
        </w:rPr>
        <w:t xml:space="preserve"> </w:t>
      </w:r>
      <w:r w:rsidR="00566962">
        <w:rPr>
          <w:rFonts w:eastAsia="Calibri" w:cstheme="minorHAnsi"/>
          <w:color w:val="000000"/>
          <w:sz w:val="27"/>
          <w:szCs w:val="27"/>
          <w:lang w:val="pl-PL"/>
        </w:rPr>
        <w:t xml:space="preserve">pytała dlaczego podczas pisania wniosku z Polskiego Ładu </w:t>
      </w:r>
      <w:r w:rsidR="00E205E6">
        <w:rPr>
          <w:rFonts w:eastAsia="Calibri" w:cstheme="minorHAnsi"/>
          <w:color w:val="000000"/>
          <w:sz w:val="27"/>
          <w:szCs w:val="27"/>
          <w:lang w:val="pl-PL"/>
        </w:rPr>
        <w:t xml:space="preserve"> </w:t>
      </w:r>
      <w:r w:rsidR="001F6050">
        <w:rPr>
          <w:rFonts w:eastAsia="Calibri" w:cstheme="minorHAnsi"/>
          <w:color w:val="000000"/>
          <w:sz w:val="27"/>
          <w:szCs w:val="27"/>
          <w:lang w:val="pl-PL"/>
        </w:rPr>
        <w:t xml:space="preserve"> </w:t>
      </w:r>
      <w:r w:rsidR="00C41E7B">
        <w:rPr>
          <w:rFonts w:eastAsia="Calibri" w:cstheme="minorHAnsi"/>
          <w:color w:val="000000"/>
          <w:sz w:val="27"/>
          <w:szCs w:val="27"/>
          <w:lang w:val="pl-PL"/>
        </w:rPr>
        <w:t>nikt nie zapytał Radnych, nie spotkał się z Radnymi</w:t>
      </w:r>
      <w:r w:rsidR="00A82041">
        <w:rPr>
          <w:rFonts w:eastAsia="Calibri" w:cstheme="minorHAnsi"/>
          <w:color w:val="000000"/>
          <w:sz w:val="27"/>
          <w:szCs w:val="27"/>
          <w:lang w:val="pl-PL"/>
        </w:rPr>
        <w:t xml:space="preserve">, aby to przeanalizować i wspólnie napisać ten wniosek. </w:t>
      </w:r>
    </w:p>
    <w:p w14:paraId="4648CDE5" w14:textId="720F9EA2" w:rsidR="000007E5" w:rsidRDefault="000007E5" w:rsidP="00B31967">
      <w:pPr>
        <w:pStyle w:val="myStyle"/>
        <w:spacing w:before="2" w:after="2" w:line="240" w:lineRule="auto"/>
        <w:ind w:left="240" w:right="240"/>
        <w:jc w:val="both"/>
        <w:rPr>
          <w:rFonts w:eastAsia="Calibri" w:cstheme="minorHAnsi"/>
          <w:color w:val="000000"/>
          <w:sz w:val="27"/>
          <w:szCs w:val="27"/>
          <w:lang w:val="pl-PL"/>
        </w:rPr>
      </w:pPr>
    </w:p>
    <w:p w14:paraId="5C45A1E3" w14:textId="2E209407" w:rsidR="000007E5" w:rsidRDefault="000007E5"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P. Rafał Krajewski </w:t>
      </w:r>
      <w:r w:rsidR="003C60DB">
        <w:rPr>
          <w:rFonts w:eastAsia="Calibri" w:cstheme="minorHAnsi"/>
          <w:color w:val="000000"/>
          <w:sz w:val="27"/>
          <w:szCs w:val="27"/>
          <w:lang w:val="pl-PL"/>
        </w:rPr>
        <w:t>–</w:t>
      </w:r>
      <w:r>
        <w:rPr>
          <w:rFonts w:eastAsia="Calibri" w:cstheme="minorHAnsi"/>
          <w:color w:val="000000"/>
          <w:sz w:val="27"/>
          <w:szCs w:val="27"/>
          <w:lang w:val="pl-PL"/>
        </w:rPr>
        <w:t xml:space="preserve"> </w:t>
      </w:r>
      <w:r w:rsidR="003C60DB">
        <w:rPr>
          <w:rFonts w:eastAsia="Calibri" w:cstheme="minorHAnsi"/>
          <w:color w:val="000000"/>
          <w:sz w:val="27"/>
          <w:szCs w:val="27"/>
          <w:lang w:val="pl-PL"/>
        </w:rPr>
        <w:t xml:space="preserve">wszystko, co zostało ujęte było przerabiane niejednokrotnie, więc nie jest on żadną tajemnicą, ani nowością. </w:t>
      </w:r>
      <w:r w:rsidR="00E16BC7">
        <w:rPr>
          <w:rFonts w:eastAsia="Calibri" w:cstheme="minorHAnsi"/>
          <w:color w:val="000000"/>
          <w:sz w:val="27"/>
          <w:szCs w:val="27"/>
          <w:lang w:val="pl-PL"/>
        </w:rPr>
        <w:t xml:space="preserve">Radni znali zamierzenia, które mają być do drugiej edycji. </w:t>
      </w:r>
    </w:p>
    <w:p w14:paraId="0927C2FD" w14:textId="55700B19" w:rsidR="007A5F8D" w:rsidRDefault="007A5F8D" w:rsidP="00B31967">
      <w:pPr>
        <w:pStyle w:val="myStyle"/>
        <w:spacing w:before="2" w:after="2" w:line="240" w:lineRule="auto"/>
        <w:ind w:left="240" w:right="240"/>
        <w:jc w:val="both"/>
        <w:rPr>
          <w:rFonts w:eastAsia="Calibri" w:cstheme="minorHAnsi"/>
          <w:color w:val="000000"/>
          <w:sz w:val="27"/>
          <w:szCs w:val="27"/>
          <w:lang w:val="pl-PL"/>
        </w:rPr>
      </w:pPr>
    </w:p>
    <w:p w14:paraId="466697D9" w14:textId="5027CC3C" w:rsidR="007A5F8D" w:rsidRDefault="007A5F8D"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Radna Agnieszka Niedźwiedzka </w:t>
      </w:r>
      <w:r w:rsidR="004C28A1">
        <w:rPr>
          <w:rFonts w:eastAsia="Calibri" w:cstheme="minorHAnsi"/>
          <w:color w:val="000000"/>
          <w:sz w:val="27"/>
          <w:szCs w:val="27"/>
          <w:lang w:val="pl-PL"/>
        </w:rPr>
        <w:t>–</w:t>
      </w:r>
      <w:r>
        <w:rPr>
          <w:rFonts w:eastAsia="Calibri" w:cstheme="minorHAnsi"/>
          <w:color w:val="000000"/>
          <w:sz w:val="27"/>
          <w:szCs w:val="27"/>
          <w:lang w:val="pl-PL"/>
        </w:rPr>
        <w:t xml:space="preserve"> </w:t>
      </w:r>
      <w:r w:rsidR="004C28A1">
        <w:rPr>
          <w:rFonts w:eastAsia="Calibri" w:cstheme="minorHAnsi"/>
          <w:color w:val="000000"/>
          <w:sz w:val="27"/>
          <w:szCs w:val="27"/>
          <w:lang w:val="pl-PL"/>
        </w:rPr>
        <w:t xml:space="preserve">prosiła o wyjaśnienie o jakie drogi wnioskowano w 10 mln.zł. </w:t>
      </w:r>
    </w:p>
    <w:p w14:paraId="21D308C5" w14:textId="3804216B" w:rsidR="004C28A1" w:rsidRDefault="004C28A1" w:rsidP="00B31967">
      <w:pPr>
        <w:pStyle w:val="myStyle"/>
        <w:spacing w:before="2" w:after="2" w:line="240" w:lineRule="auto"/>
        <w:ind w:left="240" w:right="240"/>
        <w:jc w:val="both"/>
        <w:rPr>
          <w:rFonts w:eastAsia="Calibri" w:cstheme="minorHAnsi"/>
          <w:color w:val="000000"/>
          <w:sz w:val="27"/>
          <w:szCs w:val="27"/>
          <w:lang w:val="pl-PL"/>
        </w:rPr>
      </w:pPr>
    </w:p>
    <w:p w14:paraId="1182D406" w14:textId="330B2EC2" w:rsidR="004C28A1" w:rsidRDefault="004C28A1"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P. Rafał Krajewski – wniosek został w ten sposób skonstruowany, żeby nie wyszczególniać konkretnych dróg, nie wiemy jakie pieniądze otrzymamy</w:t>
      </w:r>
      <w:r w:rsidR="00C030FF">
        <w:rPr>
          <w:rFonts w:eastAsia="Calibri" w:cstheme="minorHAnsi"/>
          <w:color w:val="000000"/>
          <w:sz w:val="27"/>
          <w:szCs w:val="27"/>
          <w:lang w:val="pl-PL"/>
        </w:rPr>
        <w:t xml:space="preserve">, i na ile dróg nam wystarczy. </w:t>
      </w:r>
      <w:r w:rsidR="001F194E">
        <w:rPr>
          <w:rFonts w:eastAsia="Calibri" w:cstheme="minorHAnsi"/>
          <w:color w:val="000000"/>
          <w:sz w:val="27"/>
          <w:szCs w:val="27"/>
          <w:lang w:val="pl-PL"/>
        </w:rPr>
        <w:t xml:space="preserve">To Państwo wskażecie, które drogi maja być robione. </w:t>
      </w:r>
    </w:p>
    <w:p w14:paraId="4F0D99A0" w14:textId="57CB5E19" w:rsidR="001F194E" w:rsidRDefault="001F194E" w:rsidP="00B31967">
      <w:pPr>
        <w:pStyle w:val="myStyle"/>
        <w:spacing w:before="2" w:after="2" w:line="240" w:lineRule="auto"/>
        <w:ind w:left="240" w:right="240"/>
        <w:jc w:val="both"/>
        <w:rPr>
          <w:rFonts w:eastAsia="Calibri" w:cstheme="minorHAnsi"/>
          <w:color w:val="000000"/>
          <w:sz w:val="27"/>
          <w:szCs w:val="27"/>
          <w:lang w:val="pl-PL"/>
        </w:rPr>
      </w:pPr>
    </w:p>
    <w:p w14:paraId="2FE5D028" w14:textId="704564CD" w:rsidR="001F194E" w:rsidRDefault="001F194E"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Przewodniczący Rady Gminy – nawiązując do wypowiedzi – na jakiej podstawie określił Pan, koszt 10 mln.zł. Jeśli w projekcie przyjmuje się jakąś wartość, to wartość się szacuje, na podstawie kilometrów, które chce się wyremontować, zmodernizować, wybudować. Tu jest powiedziane ogólnie. Czym się Pan kierował przygotowując ten projekt</w:t>
      </w:r>
      <w:r w:rsidR="00B7445A">
        <w:rPr>
          <w:rFonts w:eastAsia="Calibri" w:cstheme="minorHAnsi"/>
          <w:color w:val="000000"/>
          <w:sz w:val="27"/>
          <w:szCs w:val="27"/>
          <w:lang w:val="pl-PL"/>
        </w:rPr>
        <w:t xml:space="preserve">, jakie drogi brał Pan pod uwagę, czy nie brał, skąd ta wartość. </w:t>
      </w:r>
    </w:p>
    <w:p w14:paraId="3EA85930" w14:textId="5B726DC3" w:rsidR="001F194E" w:rsidRDefault="001F194E" w:rsidP="00B31967">
      <w:pPr>
        <w:pStyle w:val="myStyle"/>
        <w:spacing w:before="2" w:after="2" w:line="240" w:lineRule="auto"/>
        <w:ind w:left="240" w:right="240"/>
        <w:jc w:val="both"/>
        <w:rPr>
          <w:rFonts w:eastAsia="Calibri" w:cstheme="minorHAnsi"/>
          <w:color w:val="000000"/>
          <w:sz w:val="27"/>
          <w:szCs w:val="27"/>
          <w:lang w:val="pl-PL"/>
        </w:rPr>
      </w:pPr>
    </w:p>
    <w:p w14:paraId="4FE9BE2F" w14:textId="6BCB709C" w:rsidR="001F194E" w:rsidRDefault="001F194E"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P. </w:t>
      </w:r>
      <w:r w:rsidR="00BD0DDB">
        <w:rPr>
          <w:rFonts w:eastAsia="Calibri" w:cstheme="minorHAnsi"/>
          <w:color w:val="000000"/>
          <w:sz w:val="27"/>
          <w:szCs w:val="27"/>
          <w:lang w:val="pl-PL"/>
        </w:rPr>
        <w:t xml:space="preserve">Krajewski Rafał </w:t>
      </w:r>
      <w:r w:rsidR="00BC060C">
        <w:rPr>
          <w:rFonts w:eastAsia="Calibri" w:cstheme="minorHAnsi"/>
          <w:color w:val="000000"/>
          <w:sz w:val="27"/>
          <w:szCs w:val="27"/>
          <w:lang w:val="pl-PL"/>
        </w:rPr>
        <w:t>–</w:t>
      </w:r>
      <w:r w:rsidR="00BD0DDB">
        <w:rPr>
          <w:rFonts w:eastAsia="Calibri" w:cstheme="minorHAnsi"/>
          <w:color w:val="000000"/>
          <w:sz w:val="27"/>
          <w:szCs w:val="27"/>
          <w:lang w:val="pl-PL"/>
        </w:rPr>
        <w:t xml:space="preserve"> </w:t>
      </w:r>
      <w:r w:rsidR="00BC060C">
        <w:rPr>
          <w:rFonts w:eastAsia="Calibri" w:cstheme="minorHAnsi"/>
          <w:color w:val="000000"/>
          <w:sz w:val="27"/>
          <w:szCs w:val="27"/>
          <w:lang w:val="pl-PL"/>
        </w:rPr>
        <w:t>dał przykład Gminy Waganiec, która robi drogi                          w technologii podwójnego natrysku</w:t>
      </w:r>
      <w:r w:rsidR="005A77D2">
        <w:rPr>
          <w:rFonts w:eastAsia="Calibri" w:cstheme="minorHAnsi"/>
          <w:color w:val="000000"/>
          <w:sz w:val="27"/>
          <w:szCs w:val="27"/>
          <w:lang w:val="pl-PL"/>
        </w:rPr>
        <w:t>. Koszt jest dużo mniejszy niż budowa sposobem tradycyjnym</w:t>
      </w:r>
      <w:r w:rsidR="003C2179">
        <w:rPr>
          <w:rFonts w:eastAsia="Calibri" w:cstheme="minorHAnsi"/>
          <w:color w:val="000000"/>
          <w:sz w:val="27"/>
          <w:szCs w:val="27"/>
          <w:lang w:val="pl-PL"/>
        </w:rPr>
        <w:t xml:space="preserve">. Rozmawiał z Panem Przewodniczącym /przedstawiał swój pomysł/, o ul. Polnej, trzeba ją odwodnić, jak i inne drogi w sołectwach też mona byłoby zrobić technologia podwójnego natrysku, jest to bardziej opłacalne. </w:t>
      </w:r>
    </w:p>
    <w:p w14:paraId="76ABF081" w14:textId="10351682" w:rsidR="00B226A9" w:rsidRDefault="00B226A9"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W I edycji było kilka dróg wziętych pod uwagę. Wyliczyliśmy ok. 1.5 mln.zł. za kilometr, można byłoby zrobić ok. 10 km dróg. </w:t>
      </w:r>
    </w:p>
    <w:p w14:paraId="054E40BA" w14:textId="2615C14A" w:rsidR="00B226A9" w:rsidRDefault="00B226A9" w:rsidP="00B31967">
      <w:pPr>
        <w:pStyle w:val="myStyle"/>
        <w:spacing w:before="2" w:after="2" w:line="240" w:lineRule="auto"/>
        <w:ind w:left="240" w:right="240"/>
        <w:jc w:val="both"/>
        <w:rPr>
          <w:rFonts w:eastAsia="Calibri" w:cstheme="minorHAnsi"/>
          <w:color w:val="000000"/>
          <w:sz w:val="27"/>
          <w:szCs w:val="27"/>
          <w:lang w:val="pl-PL"/>
        </w:rPr>
      </w:pPr>
    </w:p>
    <w:p w14:paraId="2BA503AF" w14:textId="0C0F74EB" w:rsidR="00B226A9" w:rsidRDefault="00B226A9"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Przewodniczący Rady Gminy </w:t>
      </w:r>
      <w:r w:rsidR="00D74175">
        <w:rPr>
          <w:rFonts w:eastAsia="Calibri" w:cstheme="minorHAnsi"/>
          <w:color w:val="000000"/>
          <w:sz w:val="27"/>
          <w:szCs w:val="27"/>
          <w:lang w:val="pl-PL"/>
        </w:rPr>
        <w:t>–</w:t>
      </w:r>
      <w:r>
        <w:rPr>
          <w:rFonts w:eastAsia="Calibri" w:cstheme="minorHAnsi"/>
          <w:color w:val="000000"/>
          <w:sz w:val="27"/>
          <w:szCs w:val="27"/>
          <w:lang w:val="pl-PL"/>
        </w:rPr>
        <w:t xml:space="preserve"> </w:t>
      </w:r>
      <w:r w:rsidR="00D74175">
        <w:rPr>
          <w:rFonts w:eastAsia="Calibri" w:cstheme="minorHAnsi"/>
          <w:color w:val="000000"/>
          <w:sz w:val="27"/>
          <w:szCs w:val="27"/>
          <w:lang w:val="pl-PL"/>
        </w:rPr>
        <w:t>powiedział, że nie uzyskał żadnej odpowiedzi. Została przedstawiona informacja o technologii wykon</w:t>
      </w:r>
      <w:r w:rsidR="002232B6">
        <w:rPr>
          <w:rFonts w:eastAsia="Calibri" w:cstheme="minorHAnsi"/>
          <w:color w:val="000000"/>
          <w:sz w:val="27"/>
          <w:szCs w:val="27"/>
          <w:lang w:val="pl-PL"/>
        </w:rPr>
        <w:t xml:space="preserve">ywania dróg, a nie powiedział Pan jakie </w:t>
      </w:r>
      <w:r w:rsidR="00F1029E">
        <w:rPr>
          <w:rFonts w:eastAsia="Calibri" w:cstheme="minorHAnsi"/>
          <w:color w:val="000000"/>
          <w:sz w:val="27"/>
          <w:szCs w:val="27"/>
          <w:lang w:val="pl-PL"/>
        </w:rPr>
        <w:t xml:space="preserve">drogi, ulice </w:t>
      </w:r>
      <w:r w:rsidR="002232B6">
        <w:rPr>
          <w:rFonts w:eastAsia="Calibri" w:cstheme="minorHAnsi"/>
          <w:color w:val="000000"/>
          <w:sz w:val="27"/>
          <w:szCs w:val="27"/>
          <w:lang w:val="pl-PL"/>
        </w:rPr>
        <w:t xml:space="preserve">mają być ujęte </w:t>
      </w:r>
      <w:r w:rsidR="00C972C2">
        <w:rPr>
          <w:rFonts w:eastAsia="Calibri" w:cstheme="minorHAnsi"/>
          <w:color w:val="000000"/>
          <w:sz w:val="27"/>
          <w:szCs w:val="27"/>
          <w:lang w:val="pl-PL"/>
        </w:rPr>
        <w:t xml:space="preserve">w tym zadaniu. Do chwili obecnej nie wiemy nic, wiemy tylko, że </w:t>
      </w:r>
      <w:r w:rsidR="00B22F68">
        <w:rPr>
          <w:rFonts w:eastAsia="Calibri" w:cstheme="minorHAnsi"/>
          <w:color w:val="000000"/>
          <w:sz w:val="27"/>
          <w:szCs w:val="27"/>
          <w:lang w:val="pl-PL"/>
        </w:rPr>
        <w:t xml:space="preserve">jest pomysł na inną technologię </w:t>
      </w:r>
      <w:r w:rsidR="00161748">
        <w:rPr>
          <w:rFonts w:eastAsia="Calibri" w:cstheme="minorHAnsi"/>
          <w:color w:val="000000"/>
          <w:sz w:val="27"/>
          <w:szCs w:val="27"/>
          <w:lang w:val="pl-PL"/>
        </w:rPr>
        <w:t xml:space="preserve">budowy dróg, ale nie wiemy, które drogi mają być objęte </w:t>
      </w:r>
      <w:r w:rsidR="000A7E62">
        <w:rPr>
          <w:rFonts w:eastAsia="Calibri" w:cstheme="minorHAnsi"/>
          <w:color w:val="000000"/>
          <w:sz w:val="27"/>
          <w:szCs w:val="27"/>
          <w:lang w:val="pl-PL"/>
        </w:rPr>
        <w:t xml:space="preserve">tym zadaniem. Mówi Pan, że chce zrobić 10 km  wartość szacuje </w:t>
      </w:r>
      <w:r w:rsidR="00F1029E">
        <w:rPr>
          <w:rFonts w:eastAsia="Calibri" w:cstheme="minorHAnsi"/>
          <w:color w:val="000000"/>
          <w:sz w:val="27"/>
          <w:szCs w:val="27"/>
          <w:lang w:val="pl-PL"/>
        </w:rPr>
        <w:t>1km z</w:t>
      </w:r>
      <w:r w:rsidR="000A7E62">
        <w:rPr>
          <w:rFonts w:eastAsia="Calibri" w:cstheme="minorHAnsi"/>
          <w:color w:val="000000"/>
          <w:sz w:val="27"/>
          <w:szCs w:val="27"/>
          <w:lang w:val="pl-PL"/>
        </w:rPr>
        <w:t xml:space="preserve">a 1,5 mln.zł. Coś się nie zgadza. </w:t>
      </w:r>
    </w:p>
    <w:p w14:paraId="1A9B764D" w14:textId="5916190A" w:rsidR="00F1029E" w:rsidRDefault="00F1029E" w:rsidP="00B31967">
      <w:pPr>
        <w:pStyle w:val="myStyle"/>
        <w:spacing w:before="2" w:after="2" w:line="240" w:lineRule="auto"/>
        <w:ind w:left="240" w:right="240"/>
        <w:jc w:val="both"/>
        <w:rPr>
          <w:rFonts w:eastAsia="Calibri" w:cstheme="minorHAnsi"/>
          <w:color w:val="000000"/>
          <w:sz w:val="27"/>
          <w:szCs w:val="27"/>
          <w:lang w:val="pl-PL"/>
        </w:rPr>
      </w:pPr>
    </w:p>
    <w:p w14:paraId="3FCB849D" w14:textId="41323461" w:rsidR="00F1029E" w:rsidRDefault="00F1029E"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P. Wójt </w:t>
      </w:r>
      <w:r w:rsidR="009228E1">
        <w:rPr>
          <w:rFonts w:eastAsia="Calibri" w:cstheme="minorHAnsi"/>
          <w:color w:val="000000"/>
          <w:sz w:val="27"/>
          <w:szCs w:val="27"/>
          <w:lang w:val="pl-PL"/>
        </w:rPr>
        <w:t>–</w:t>
      </w:r>
      <w:r>
        <w:rPr>
          <w:rFonts w:eastAsia="Calibri" w:cstheme="minorHAnsi"/>
          <w:color w:val="000000"/>
          <w:sz w:val="27"/>
          <w:szCs w:val="27"/>
          <w:lang w:val="pl-PL"/>
        </w:rPr>
        <w:t xml:space="preserve"> </w:t>
      </w:r>
      <w:r w:rsidR="009228E1">
        <w:rPr>
          <w:rFonts w:eastAsia="Calibri" w:cstheme="minorHAnsi"/>
          <w:color w:val="000000"/>
          <w:sz w:val="27"/>
          <w:szCs w:val="27"/>
          <w:lang w:val="pl-PL"/>
        </w:rPr>
        <w:t xml:space="preserve">wymienił, ul. Polna, Przedmiejska , Ogrodowa, połączenie Podzamcza z Niestuszewem, </w:t>
      </w:r>
      <w:r w:rsidR="004A32AC">
        <w:rPr>
          <w:rFonts w:eastAsia="Calibri" w:cstheme="minorHAnsi"/>
          <w:color w:val="000000"/>
          <w:sz w:val="27"/>
          <w:szCs w:val="27"/>
          <w:lang w:val="pl-PL"/>
        </w:rPr>
        <w:t xml:space="preserve">droga pod górami – </w:t>
      </w:r>
      <w:r w:rsidR="009228E1">
        <w:rPr>
          <w:rFonts w:eastAsia="Calibri" w:cstheme="minorHAnsi"/>
          <w:color w:val="000000"/>
          <w:sz w:val="27"/>
          <w:szCs w:val="27"/>
          <w:lang w:val="pl-PL"/>
        </w:rPr>
        <w:t>Siarzewo</w:t>
      </w:r>
      <w:r w:rsidR="004A32AC">
        <w:rPr>
          <w:rFonts w:eastAsia="Calibri" w:cstheme="minorHAnsi"/>
          <w:color w:val="000000"/>
          <w:sz w:val="27"/>
          <w:szCs w:val="27"/>
          <w:lang w:val="pl-PL"/>
        </w:rPr>
        <w:t xml:space="preserve">-Podole, ul Podgórna i inne drogi. </w:t>
      </w:r>
      <w:r w:rsidR="008212A7">
        <w:rPr>
          <w:rFonts w:eastAsia="Calibri" w:cstheme="minorHAnsi"/>
          <w:color w:val="000000"/>
          <w:sz w:val="27"/>
          <w:szCs w:val="27"/>
          <w:lang w:val="pl-PL"/>
        </w:rPr>
        <w:t xml:space="preserve">Nie jestem w stanie określić wartości. </w:t>
      </w:r>
    </w:p>
    <w:p w14:paraId="3E103D43" w14:textId="100B0CE2" w:rsidR="001E0C97" w:rsidRDefault="001E0C97" w:rsidP="00B31967">
      <w:pPr>
        <w:pStyle w:val="myStyle"/>
        <w:spacing w:before="2" w:after="2" w:line="240" w:lineRule="auto"/>
        <w:ind w:left="240" w:right="240"/>
        <w:jc w:val="both"/>
        <w:rPr>
          <w:rFonts w:eastAsia="Calibri" w:cstheme="minorHAnsi"/>
          <w:color w:val="000000"/>
          <w:sz w:val="27"/>
          <w:szCs w:val="27"/>
          <w:lang w:val="pl-PL"/>
        </w:rPr>
      </w:pPr>
    </w:p>
    <w:p w14:paraId="12F9EFE7" w14:textId="263D01A3" w:rsidR="001E0C97" w:rsidRDefault="001E0C97"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Radny Andrzej Sobociński </w:t>
      </w:r>
      <w:r w:rsidR="009E6AD4">
        <w:rPr>
          <w:rFonts w:eastAsia="Calibri" w:cstheme="minorHAnsi"/>
          <w:color w:val="000000"/>
          <w:sz w:val="27"/>
          <w:szCs w:val="27"/>
          <w:lang w:val="pl-PL"/>
        </w:rPr>
        <w:t>–</w:t>
      </w:r>
      <w:r>
        <w:rPr>
          <w:rFonts w:eastAsia="Calibri" w:cstheme="minorHAnsi"/>
          <w:color w:val="000000"/>
          <w:sz w:val="27"/>
          <w:szCs w:val="27"/>
          <w:lang w:val="pl-PL"/>
        </w:rPr>
        <w:t xml:space="preserve"> </w:t>
      </w:r>
      <w:r w:rsidR="009E6AD4">
        <w:rPr>
          <w:rFonts w:eastAsia="Calibri" w:cstheme="minorHAnsi"/>
          <w:color w:val="000000"/>
          <w:sz w:val="27"/>
          <w:szCs w:val="27"/>
          <w:lang w:val="pl-PL"/>
        </w:rPr>
        <w:t xml:space="preserve">odn. 2 mln.zł., które mają być na szkołę. </w:t>
      </w:r>
      <w:r w:rsidR="00A8447F">
        <w:rPr>
          <w:rFonts w:eastAsia="Calibri" w:cstheme="minorHAnsi"/>
          <w:color w:val="000000"/>
          <w:sz w:val="27"/>
          <w:szCs w:val="27"/>
          <w:lang w:val="pl-PL"/>
        </w:rPr>
        <w:t>Są zadania, które /tj. biblioteka i remont Urzędu Gminy/</w:t>
      </w:r>
      <w:r w:rsidR="006F762A">
        <w:rPr>
          <w:rFonts w:eastAsia="Calibri" w:cstheme="minorHAnsi"/>
          <w:color w:val="000000"/>
          <w:sz w:val="27"/>
          <w:szCs w:val="27"/>
          <w:lang w:val="pl-PL"/>
        </w:rPr>
        <w:t xml:space="preserve">, żeby podzielić te pieniądze, by i tu i tu zrobić. </w:t>
      </w:r>
      <w:r w:rsidR="001B057B">
        <w:rPr>
          <w:rFonts w:eastAsia="Calibri" w:cstheme="minorHAnsi"/>
          <w:color w:val="000000"/>
          <w:sz w:val="27"/>
          <w:szCs w:val="27"/>
          <w:lang w:val="pl-PL"/>
        </w:rPr>
        <w:t xml:space="preserve"> Nie tylko do szkoły wszystkie pieniądze. </w:t>
      </w:r>
    </w:p>
    <w:p w14:paraId="2914B9E5" w14:textId="7EDD3F68" w:rsidR="001B057B" w:rsidRDefault="001B057B"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Odnośnie gazyfikacji – ceny poszły do góry, </w:t>
      </w:r>
      <w:r w:rsidR="00A23ECC">
        <w:rPr>
          <w:rFonts w:eastAsia="Calibri" w:cstheme="minorHAnsi"/>
          <w:color w:val="000000"/>
          <w:sz w:val="27"/>
          <w:szCs w:val="27"/>
          <w:lang w:val="pl-PL"/>
        </w:rPr>
        <w:t xml:space="preserve">w przyszłości jeszcze pójdą. </w:t>
      </w:r>
      <w:r w:rsidR="00853246">
        <w:rPr>
          <w:rFonts w:eastAsia="Calibri" w:cstheme="minorHAnsi"/>
          <w:color w:val="000000"/>
          <w:sz w:val="27"/>
          <w:szCs w:val="27"/>
          <w:lang w:val="pl-PL"/>
        </w:rPr>
        <w:t>Jakie będą koszty utrzymania szkoły</w:t>
      </w:r>
      <w:r w:rsidR="00C003AB">
        <w:rPr>
          <w:rFonts w:eastAsia="Calibri" w:cstheme="minorHAnsi"/>
          <w:color w:val="000000"/>
          <w:sz w:val="27"/>
          <w:szCs w:val="27"/>
          <w:lang w:val="pl-PL"/>
        </w:rPr>
        <w:t xml:space="preserve">. Nad tym trzeba się zastanowić i te sprawy pociągnąć jednocześnie. </w:t>
      </w:r>
      <w:r w:rsidR="00AA210B">
        <w:rPr>
          <w:rFonts w:eastAsia="Calibri" w:cstheme="minorHAnsi"/>
          <w:color w:val="000000"/>
          <w:sz w:val="27"/>
          <w:szCs w:val="27"/>
          <w:lang w:val="pl-PL"/>
        </w:rPr>
        <w:t xml:space="preserve">Trzeba zastanowić się nad przeniesieniem biblioteki, bo ta sprawa nie została do końca załatwiona. </w:t>
      </w:r>
    </w:p>
    <w:p w14:paraId="08D667FB" w14:textId="2D66C6EE" w:rsidR="009C541C" w:rsidRDefault="009C541C"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lastRenderedPageBreak/>
        <w:t>Odn. dróg – czy to ma być dokończenie tego, co nie było dokońc</w:t>
      </w:r>
      <w:r w:rsidR="00CC06E4">
        <w:rPr>
          <w:rFonts w:eastAsia="Calibri" w:cstheme="minorHAnsi"/>
          <w:color w:val="000000"/>
          <w:sz w:val="27"/>
          <w:szCs w:val="27"/>
          <w:lang w:val="pl-PL"/>
        </w:rPr>
        <w:t>z</w:t>
      </w:r>
      <w:r>
        <w:rPr>
          <w:rFonts w:eastAsia="Calibri" w:cstheme="minorHAnsi"/>
          <w:color w:val="000000"/>
          <w:sz w:val="27"/>
          <w:szCs w:val="27"/>
          <w:lang w:val="pl-PL"/>
        </w:rPr>
        <w:t>one?</w:t>
      </w:r>
      <w:r w:rsidR="00CC06E4">
        <w:rPr>
          <w:rFonts w:eastAsia="Calibri" w:cstheme="minorHAnsi"/>
          <w:color w:val="000000"/>
          <w:sz w:val="27"/>
          <w:szCs w:val="27"/>
          <w:lang w:val="pl-PL"/>
        </w:rPr>
        <w:t xml:space="preserve"> Połączenie nitki, która została po środku pozostawiona</w:t>
      </w:r>
      <w:r w:rsidR="005E21D9">
        <w:rPr>
          <w:rFonts w:eastAsia="Calibri" w:cstheme="minorHAnsi"/>
          <w:color w:val="000000"/>
          <w:sz w:val="27"/>
          <w:szCs w:val="27"/>
          <w:lang w:val="pl-PL"/>
        </w:rPr>
        <w:t>?</w:t>
      </w:r>
    </w:p>
    <w:p w14:paraId="5AEA54A1" w14:textId="6ABD78DB" w:rsidR="005E21D9" w:rsidRDefault="005E21D9" w:rsidP="00B31967">
      <w:pPr>
        <w:pStyle w:val="myStyle"/>
        <w:spacing w:before="2" w:after="2" w:line="240" w:lineRule="auto"/>
        <w:ind w:left="240" w:right="240"/>
        <w:jc w:val="both"/>
        <w:rPr>
          <w:rFonts w:eastAsia="Calibri" w:cstheme="minorHAnsi"/>
          <w:color w:val="000000"/>
          <w:sz w:val="27"/>
          <w:szCs w:val="27"/>
          <w:lang w:val="pl-PL"/>
        </w:rPr>
      </w:pPr>
    </w:p>
    <w:p w14:paraId="01D257A2" w14:textId="7A4A5E97" w:rsidR="005E21D9" w:rsidRDefault="005E21D9"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P. Rafał Krajewski </w:t>
      </w:r>
      <w:r w:rsidR="00C84583">
        <w:rPr>
          <w:rFonts w:eastAsia="Calibri" w:cstheme="minorHAnsi"/>
          <w:color w:val="000000"/>
          <w:sz w:val="27"/>
          <w:szCs w:val="27"/>
          <w:lang w:val="pl-PL"/>
        </w:rPr>
        <w:t>–</w:t>
      </w:r>
      <w:r>
        <w:rPr>
          <w:rFonts w:eastAsia="Calibri" w:cstheme="minorHAnsi"/>
          <w:color w:val="000000"/>
          <w:sz w:val="27"/>
          <w:szCs w:val="27"/>
          <w:lang w:val="pl-PL"/>
        </w:rPr>
        <w:t xml:space="preserve"> </w:t>
      </w:r>
      <w:r w:rsidR="00C84583">
        <w:rPr>
          <w:rFonts w:eastAsia="Calibri" w:cstheme="minorHAnsi"/>
          <w:color w:val="000000"/>
          <w:sz w:val="27"/>
          <w:szCs w:val="27"/>
          <w:lang w:val="pl-PL"/>
        </w:rPr>
        <w:t xml:space="preserve">tak. Co do remontów obiektów użyteczności publicznej - wniosek jest ogólnie napisany, na co Państwo będziecie chcieli przeznaczyć te pieniądze, na to będą przeznaczone. </w:t>
      </w:r>
    </w:p>
    <w:p w14:paraId="121BCEC7" w14:textId="4FD86EF3" w:rsidR="00B520D6" w:rsidRDefault="00B520D6" w:rsidP="00B31967">
      <w:pPr>
        <w:pStyle w:val="myStyle"/>
        <w:spacing w:before="2" w:after="2" w:line="240" w:lineRule="auto"/>
        <w:ind w:left="240" w:right="240"/>
        <w:jc w:val="both"/>
        <w:rPr>
          <w:rFonts w:eastAsia="Calibri" w:cstheme="minorHAnsi"/>
          <w:color w:val="000000"/>
          <w:sz w:val="27"/>
          <w:szCs w:val="27"/>
          <w:lang w:val="pl-PL"/>
        </w:rPr>
      </w:pPr>
    </w:p>
    <w:p w14:paraId="3D254522" w14:textId="5BB58560" w:rsidR="00B520D6" w:rsidRDefault="00B520D6"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Radna Agnieszka Niedźwiedzka </w:t>
      </w:r>
      <w:r w:rsidR="0067648B">
        <w:rPr>
          <w:rFonts w:eastAsia="Calibri" w:cstheme="minorHAnsi"/>
          <w:color w:val="000000"/>
          <w:sz w:val="27"/>
          <w:szCs w:val="27"/>
          <w:lang w:val="pl-PL"/>
        </w:rPr>
        <w:t>–</w:t>
      </w:r>
      <w:r>
        <w:rPr>
          <w:rFonts w:eastAsia="Calibri" w:cstheme="minorHAnsi"/>
          <w:color w:val="000000"/>
          <w:sz w:val="27"/>
          <w:szCs w:val="27"/>
          <w:lang w:val="pl-PL"/>
        </w:rPr>
        <w:t xml:space="preserve"> </w:t>
      </w:r>
      <w:r w:rsidR="0067648B">
        <w:rPr>
          <w:rFonts w:eastAsia="Calibri" w:cstheme="minorHAnsi"/>
          <w:color w:val="000000"/>
          <w:sz w:val="27"/>
          <w:szCs w:val="27"/>
          <w:lang w:val="pl-PL"/>
        </w:rPr>
        <w:t>pytała dlaczego nie było konsultacji</w:t>
      </w:r>
      <w:r w:rsidR="00113FAE">
        <w:rPr>
          <w:rFonts w:eastAsia="Calibri" w:cstheme="minorHAnsi"/>
          <w:color w:val="000000"/>
          <w:sz w:val="27"/>
          <w:szCs w:val="27"/>
          <w:lang w:val="pl-PL"/>
        </w:rPr>
        <w:t xml:space="preserve">                          z Radnymi. K</w:t>
      </w:r>
      <w:r w:rsidR="0067648B">
        <w:rPr>
          <w:rFonts w:eastAsia="Calibri" w:cstheme="minorHAnsi"/>
          <w:color w:val="000000"/>
          <w:sz w:val="27"/>
          <w:szCs w:val="27"/>
          <w:lang w:val="pl-PL"/>
        </w:rPr>
        <w:t xml:space="preserve">tóra doga </w:t>
      </w:r>
      <w:r w:rsidR="00113FAE">
        <w:rPr>
          <w:rFonts w:eastAsia="Calibri" w:cstheme="minorHAnsi"/>
          <w:color w:val="000000"/>
          <w:sz w:val="27"/>
          <w:szCs w:val="27"/>
          <w:lang w:val="pl-PL"/>
        </w:rPr>
        <w:t xml:space="preserve">byłaby większym </w:t>
      </w:r>
      <w:r w:rsidR="0067648B">
        <w:rPr>
          <w:rFonts w:eastAsia="Calibri" w:cstheme="minorHAnsi"/>
          <w:color w:val="000000"/>
          <w:sz w:val="27"/>
          <w:szCs w:val="27"/>
          <w:lang w:val="pl-PL"/>
        </w:rPr>
        <w:t>priorytetem</w:t>
      </w:r>
      <w:r w:rsidR="00113FAE">
        <w:rPr>
          <w:rFonts w:eastAsia="Calibri" w:cstheme="minorHAnsi"/>
          <w:color w:val="000000"/>
          <w:sz w:val="27"/>
          <w:szCs w:val="27"/>
          <w:lang w:val="pl-PL"/>
        </w:rPr>
        <w:t xml:space="preserve"> dla Gminy – ul. Przedmiejska, czy ul. Polna. Na ul. Przedmiejskiej wydawane są pozwolenia na budowę, coraz więcej domów buduje się</w:t>
      </w:r>
      <w:r w:rsidR="004D0833">
        <w:rPr>
          <w:rFonts w:eastAsia="Calibri" w:cstheme="minorHAnsi"/>
          <w:color w:val="000000"/>
          <w:sz w:val="27"/>
          <w:szCs w:val="27"/>
          <w:lang w:val="pl-PL"/>
        </w:rPr>
        <w:t>. Zaczynają się roztopy</w:t>
      </w:r>
      <w:r w:rsidR="001B65C9">
        <w:rPr>
          <w:rFonts w:eastAsia="Calibri" w:cstheme="minorHAnsi"/>
          <w:color w:val="000000"/>
          <w:sz w:val="27"/>
          <w:szCs w:val="27"/>
          <w:lang w:val="pl-PL"/>
        </w:rPr>
        <w:t xml:space="preserve">, i znów nie będzie można wyjść z domów, bo będzie jeden wielki staw. </w:t>
      </w:r>
    </w:p>
    <w:p w14:paraId="5DCA9EB9" w14:textId="46AF9BF6" w:rsidR="00F752F6" w:rsidRDefault="00F752F6" w:rsidP="00B31967">
      <w:pPr>
        <w:pStyle w:val="myStyle"/>
        <w:spacing w:before="2" w:after="2" w:line="240" w:lineRule="auto"/>
        <w:ind w:left="240" w:right="240"/>
        <w:jc w:val="both"/>
        <w:rPr>
          <w:rFonts w:eastAsia="Calibri" w:cstheme="minorHAnsi"/>
          <w:color w:val="000000"/>
          <w:sz w:val="27"/>
          <w:szCs w:val="27"/>
          <w:lang w:val="pl-PL"/>
        </w:rPr>
      </w:pPr>
    </w:p>
    <w:p w14:paraId="59FF10B2" w14:textId="29305ED2" w:rsidR="00027F37" w:rsidRDefault="00027F37" w:rsidP="00B31967">
      <w:pPr>
        <w:pStyle w:val="myStyle"/>
        <w:spacing w:before="2" w:after="2" w:line="240" w:lineRule="auto"/>
        <w:ind w:left="240" w:right="240"/>
        <w:jc w:val="both"/>
        <w:rPr>
          <w:rFonts w:eastAsia="Calibri" w:cstheme="minorHAnsi"/>
          <w:color w:val="000000"/>
          <w:sz w:val="27"/>
          <w:szCs w:val="27"/>
          <w:lang w:val="pl-PL"/>
        </w:rPr>
      </w:pPr>
    </w:p>
    <w:p w14:paraId="3FB2762E" w14:textId="18C91C39" w:rsidR="00027F37" w:rsidRDefault="00027F37"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P. Rafał Krajewski </w:t>
      </w:r>
      <w:r w:rsidR="009B622F">
        <w:rPr>
          <w:rFonts w:eastAsia="Calibri" w:cstheme="minorHAnsi"/>
          <w:color w:val="000000"/>
          <w:sz w:val="27"/>
          <w:szCs w:val="27"/>
          <w:lang w:val="pl-PL"/>
        </w:rPr>
        <w:t>–</w:t>
      </w:r>
      <w:r>
        <w:rPr>
          <w:rFonts w:eastAsia="Calibri" w:cstheme="minorHAnsi"/>
          <w:color w:val="000000"/>
          <w:sz w:val="27"/>
          <w:szCs w:val="27"/>
          <w:lang w:val="pl-PL"/>
        </w:rPr>
        <w:t xml:space="preserve"> </w:t>
      </w:r>
      <w:r w:rsidR="009B622F">
        <w:rPr>
          <w:rFonts w:eastAsia="Calibri" w:cstheme="minorHAnsi"/>
          <w:color w:val="000000"/>
          <w:sz w:val="27"/>
          <w:szCs w:val="27"/>
          <w:lang w:val="pl-PL"/>
        </w:rPr>
        <w:t xml:space="preserve">powiedział, że jak będą pieniądze, to będziemy się zastanawiali, które drogi remontować i w jakiej technologii. </w:t>
      </w:r>
    </w:p>
    <w:p w14:paraId="764C88C0" w14:textId="6F0C7E5A" w:rsidR="009C286D" w:rsidRDefault="009C286D"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Co do konsultacji – wyjaśnił, że to są te same wnioski, które </w:t>
      </w:r>
      <w:r w:rsidR="00806311">
        <w:rPr>
          <w:rFonts w:eastAsia="Calibri" w:cstheme="minorHAnsi"/>
          <w:color w:val="000000"/>
          <w:sz w:val="27"/>
          <w:szCs w:val="27"/>
          <w:lang w:val="pl-PL"/>
        </w:rPr>
        <w:t xml:space="preserve">były składane w I – szej edycji. </w:t>
      </w:r>
      <w:r w:rsidR="004E350A">
        <w:rPr>
          <w:rFonts w:eastAsia="Calibri" w:cstheme="minorHAnsi"/>
          <w:color w:val="000000"/>
          <w:sz w:val="27"/>
          <w:szCs w:val="27"/>
          <w:lang w:val="pl-PL"/>
        </w:rPr>
        <w:t xml:space="preserve">Myślałem, że myślimy wspólnie, mamy wspólną wizje rozwoju tej Gminy i pod to złożyłem wnioski. </w:t>
      </w:r>
    </w:p>
    <w:p w14:paraId="4D583303" w14:textId="4BA9DEB8" w:rsidR="006152D1" w:rsidRDefault="006152D1" w:rsidP="00B31967">
      <w:pPr>
        <w:pStyle w:val="myStyle"/>
        <w:spacing w:before="2" w:after="2" w:line="240" w:lineRule="auto"/>
        <w:ind w:left="240" w:right="240"/>
        <w:jc w:val="both"/>
        <w:rPr>
          <w:rFonts w:eastAsia="Calibri" w:cstheme="minorHAnsi"/>
          <w:color w:val="000000"/>
          <w:sz w:val="27"/>
          <w:szCs w:val="27"/>
          <w:lang w:val="pl-PL"/>
        </w:rPr>
      </w:pPr>
    </w:p>
    <w:p w14:paraId="4ED21082" w14:textId="2670C616" w:rsidR="006152D1" w:rsidRDefault="006152D1"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Radna Ewelina Borowska </w:t>
      </w:r>
      <w:r w:rsidR="00E0137C">
        <w:rPr>
          <w:rFonts w:eastAsia="Calibri" w:cstheme="minorHAnsi"/>
          <w:color w:val="000000"/>
          <w:sz w:val="27"/>
          <w:szCs w:val="27"/>
          <w:lang w:val="pl-PL"/>
        </w:rPr>
        <w:t>–</w:t>
      </w:r>
      <w:r>
        <w:rPr>
          <w:rFonts w:eastAsia="Calibri" w:cstheme="minorHAnsi"/>
          <w:color w:val="000000"/>
          <w:sz w:val="27"/>
          <w:szCs w:val="27"/>
          <w:lang w:val="pl-PL"/>
        </w:rPr>
        <w:t xml:space="preserve"> </w:t>
      </w:r>
      <w:r w:rsidR="00E0137C">
        <w:rPr>
          <w:rFonts w:eastAsia="Calibri" w:cstheme="minorHAnsi"/>
          <w:color w:val="000000"/>
          <w:sz w:val="27"/>
          <w:szCs w:val="27"/>
          <w:lang w:val="pl-PL"/>
        </w:rPr>
        <w:t xml:space="preserve">powróciła </w:t>
      </w:r>
      <w:r w:rsidR="00934AA6">
        <w:rPr>
          <w:rFonts w:eastAsia="Calibri" w:cstheme="minorHAnsi"/>
          <w:color w:val="000000"/>
          <w:sz w:val="27"/>
          <w:szCs w:val="27"/>
          <w:lang w:val="pl-PL"/>
        </w:rPr>
        <w:t xml:space="preserve">do sprawy </w:t>
      </w:r>
      <w:r w:rsidR="00DD078A">
        <w:rPr>
          <w:rFonts w:eastAsia="Calibri" w:cstheme="minorHAnsi"/>
          <w:color w:val="000000"/>
          <w:sz w:val="27"/>
          <w:szCs w:val="27"/>
          <w:lang w:val="pl-PL"/>
        </w:rPr>
        <w:t xml:space="preserve">drogi na ul. Szkolnej,                      w stronę boiska. Radna prosiła, by tę drogę uwzględnić. </w:t>
      </w:r>
      <w:r w:rsidR="003411AC">
        <w:rPr>
          <w:rFonts w:eastAsia="Calibri" w:cstheme="minorHAnsi"/>
          <w:color w:val="000000"/>
          <w:sz w:val="27"/>
          <w:szCs w:val="27"/>
          <w:lang w:val="pl-PL"/>
        </w:rPr>
        <w:t>Sprawa ta toczy się od kilku lat. Mieszkańcy wnioskują.</w:t>
      </w:r>
      <w:r w:rsidR="009248EB">
        <w:rPr>
          <w:rFonts w:eastAsia="Calibri" w:cstheme="minorHAnsi"/>
          <w:color w:val="000000"/>
          <w:sz w:val="27"/>
          <w:szCs w:val="27"/>
          <w:lang w:val="pl-PL"/>
        </w:rPr>
        <w:t xml:space="preserve"> Nic się w tym kierunku nie </w:t>
      </w:r>
      <w:r w:rsidR="00277A73">
        <w:rPr>
          <w:rFonts w:eastAsia="Calibri" w:cstheme="minorHAnsi"/>
          <w:color w:val="000000"/>
          <w:sz w:val="27"/>
          <w:szCs w:val="27"/>
          <w:lang w:val="pl-PL"/>
        </w:rPr>
        <w:t>dzieje</w:t>
      </w:r>
      <w:r w:rsidR="009248EB">
        <w:rPr>
          <w:rFonts w:eastAsia="Calibri" w:cstheme="minorHAnsi"/>
          <w:color w:val="000000"/>
          <w:sz w:val="27"/>
          <w:szCs w:val="27"/>
          <w:lang w:val="pl-PL"/>
        </w:rPr>
        <w:t xml:space="preserve">. </w:t>
      </w:r>
    </w:p>
    <w:p w14:paraId="15A199B1" w14:textId="7391E82D" w:rsidR="003C76A0" w:rsidRDefault="003C76A0" w:rsidP="00B31967">
      <w:pPr>
        <w:pStyle w:val="myStyle"/>
        <w:spacing w:before="2" w:after="2" w:line="240" w:lineRule="auto"/>
        <w:ind w:left="240" w:right="240"/>
        <w:jc w:val="both"/>
        <w:rPr>
          <w:rFonts w:eastAsia="Calibri" w:cstheme="minorHAnsi"/>
          <w:color w:val="000000"/>
          <w:sz w:val="27"/>
          <w:szCs w:val="27"/>
          <w:lang w:val="pl-PL"/>
        </w:rPr>
      </w:pPr>
    </w:p>
    <w:p w14:paraId="3F84EE20" w14:textId="0DCD5A83" w:rsidR="003C76A0" w:rsidRDefault="003C76A0"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Radna Marzena Mania </w:t>
      </w:r>
      <w:r w:rsidR="00277A73">
        <w:rPr>
          <w:rFonts w:eastAsia="Calibri" w:cstheme="minorHAnsi"/>
          <w:color w:val="000000"/>
          <w:sz w:val="27"/>
          <w:szCs w:val="27"/>
          <w:lang w:val="pl-PL"/>
        </w:rPr>
        <w:t>–</w:t>
      </w:r>
      <w:r>
        <w:rPr>
          <w:rFonts w:eastAsia="Calibri" w:cstheme="minorHAnsi"/>
          <w:color w:val="000000"/>
          <w:sz w:val="27"/>
          <w:szCs w:val="27"/>
          <w:lang w:val="pl-PL"/>
        </w:rPr>
        <w:t xml:space="preserve"> </w:t>
      </w:r>
      <w:r w:rsidR="00277A73">
        <w:rPr>
          <w:rFonts w:eastAsia="Calibri" w:cstheme="minorHAnsi"/>
          <w:color w:val="000000"/>
          <w:sz w:val="27"/>
          <w:szCs w:val="27"/>
          <w:lang w:val="pl-PL"/>
        </w:rPr>
        <w:t xml:space="preserve">pytała czy droga w Turzynku będzie </w:t>
      </w:r>
      <w:r w:rsidR="003F3B01">
        <w:rPr>
          <w:rFonts w:eastAsia="Calibri" w:cstheme="minorHAnsi"/>
          <w:color w:val="000000"/>
          <w:sz w:val="27"/>
          <w:szCs w:val="27"/>
          <w:lang w:val="pl-PL"/>
        </w:rPr>
        <w:t>z</w:t>
      </w:r>
      <w:r w:rsidR="00277A73">
        <w:rPr>
          <w:rFonts w:eastAsia="Calibri" w:cstheme="minorHAnsi"/>
          <w:color w:val="000000"/>
          <w:sz w:val="27"/>
          <w:szCs w:val="27"/>
          <w:lang w:val="pl-PL"/>
        </w:rPr>
        <w:t xml:space="preserve">realizowana. </w:t>
      </w:r>
    </w:p>
    <w:p w14:paraId="1A15FB87" w14:textId="585F3CC3" w:rsidR="003F3B01" w:rsidRDefault="003F3B01" w:rsidP="00B31967">
      <w:pPr>
        <w:pStyle w:val="myStyle"/>
        <w:spacing w:before="2" w:after="2" w:line="240" w:lineRule="auto"/>
        <w:ind w:left="240" w:right="240"/>
        <w:jc w:val="both"/>
        <w:rPr>
          <w:rFonts w:eastAsia="Calibri" w:cstheme="minorHAnsi"/>
          <w:color w:val="000000"/>
          <w:sz w:val="27"/>
          <w:szCs w:val="27"/>
          <w:lang w:val="pl-PL"/>
        </w:rPr>
      </w:pPr>
    </w:p>
    <w:p w14:paraId="58AAF30F" w14:textId="40F03464" w:rsidR="003F3B01" w:rsidRDefault="003F3B01"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P. Rafał Krajewski </w:t>
      </w:r>
      <w:r w:rsidR="00CF5BAC">
        <w:rPr>
          <w:rFonts w:eastAsia="Calibri" w:cstheme="minorHAnsi"/>
          <w:color w:val="000000"/>
          <w:sz w:val="27"/>
          <w:szCs w:val="27"/>
          <w:lang w:val="pl-PL"/>
        </w:rPr>
        <w:t>–</w:t>
      </w:r>
      <w:r>
        <w:rPr>
          <w:rFonts w:eastAsia="Calibri" w:cstheme="minorHAnsi"/>
          <w:color w:val="000000"/>
          <w:sz w:val="27"/>
          <w:szCs w:val="27"/>
          <w:lang w:val="pl-PL"/>
        </w:rPr>
        <w:t xml:space="preserve"> </w:t>
      </w:r>
      <w:r w:rsidR="00CF5BAC">
        <w:rPr>
          <w:rFonts w:eastAsia="Calibri" w:cstheme="minorHAnsi"/>
          <w:color w:val="000000"/>
          <w:sz w:val="27"/>
          <w:szCs w:val="27"/>
          <w:lang w:val="pl-PL"/>
        </w:rPr>
        <w:t xml:space="preserve">powiedział, że jeżeli będą pieniądze – droga będzie zrealizowana. </w:t>
      </w:r>
    </w:p>
    <w:p w14:paraId="5A16B2F9" w14:textId="33DCE1B6" w:rsidR="00CF5BAC" w:rsidRDefault="00CF5BAC" w:rsidP="00B31967">
      <w:pPr>
        <w:pStyle w:val="myStyle"/>
        <w:spacing w:before="2" w:after="2" w:line="240" w:lineRule="auto"/>
        <w:ind w:left="240" w:right="240"/>
        <w:jc w:val="both"/>
        <w:rPr>
          <w:rFonts w:eastAsia="Calibri" w:cstheme="minorHAnsi"/>
          <w:color w:val="000000"/>
          <w:sz w:val="27"/>
          <w:szCs w:val="27"/>
          <w:lang w:val="pl-PL"/>
        </w:rPr>
      </w:pPr>
    </w:p>
    <w:p w14:paraId="3BCBC222" w14:textId="6C11C23C" w:rsidR="00CF5BAC" w:rsidRDefault="00CF5BAC"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Radna Marzena Mania – poruszyła temat wałęsających się psów. </w:t>
      </w:r>
      <w:r w:rsidR="00BE14A4">
        <w:rPr>
          <w:rFonts w:eastAsia="Calibri" w:cstheme="minorHAnsi"/>
          <w:color w:val="000000"/>
          <w:sz w:val="27"/>
          <w:szCs w:val="27"/>
          <w:lang w:val="pl-PL"/>
        </w:rPr>
        <w:t xml:space="preserve">18 stycznia wracała z pracy, przy posesji był wilczur, który nie pozwalał Jej wysiąść </w:t>
      </w:r>
      <w:r w:rsidR="000B4032">
        <w:rPr>
          <w:rFonts w:eastAsia="Calibri" w:cstheme="minorHAnsi"/>
          <w:color w:val="000000"/>
          <w:sz w:val="27"/>
          <w:szCs w:val="27"/>
          <w:lang w:val="pl-PL"/>
        </w:rPr>
        <w:t>z samochodu</w:t>
      </w:r>
      <w:r w:rsidR="00317D6C">
        <w:rPr>
          <w:rFonts w:eastAsia="Calibri" w:cstheme="minorHAnsi"/>
          <w:color w:val="000000"/>
          <w:sz w:val="27"/>
          <w:szCs w:val="27"/>
          <w:lang w:val="pl-PL"/>
        </w:rPr>
        <w:t xml:space="preserve">, strasznie atakował. </w:t>
      </w:r>
      <w:r w:rsidR="00627DCA">
        <w:rPr>
          <w:rFonts w:eastAsia="Calibri" w:cstheme="minorHAnsi"/>
          <w:color w:val="000000"/>
          <w:sz w:val="27"/>
          <w:szCs w:val="27"/>
          <w:lang w:val="pl-PL"/>
        </w:rPr>
        <w:t xml:space="preserve">Pies był agresywny. Zadzwoniła po Policje. od mieszkańców </w:t>
      </w:r>
      <w:r w:rsidR="00DF2A39">
        <w:rPr>
          <w:rFonts w:eastAsia="Calibri" w:cstheme="minorHAnsi"/>
          <w:color w:val="000000"/>
          <w:sz w:val="27"/>
          <w:szCs w:val="27"/>
          <w:lang w:val="pl-PL"/>
        </w:rPr>
        <w:t xml:space="preserve">Turzynka </w:t>
      </w:r>
      <w:r w:rsidR="00627DCA">
        <w:rPr>
          <w:rFonts w:eastAsia="Calibri" w:cstheme="minorHAnsi"/>
          <w:color w:val="000000"/>
          <w:sz w:val="27"/>
          <w:szCs w:val="27"/>
          <w:lang w:val="pl-PL"/>
        </w:rPr>
        <w:t>dowiedziała się</w:t>
      </w:r>
      <w:r w:rsidR="00DF2A39">
        <w:rPr>
          <w:rFonts w:eastAsia="Calibri" w:cstheme="minorHAnsi"/>
          <w:color w:val="000000"/>
          <w:sz w:val="27"/>
          <w:szCs w:val="27"/>
          <w:lang w:val="pl-PL"/>
        </w:rPr>
        <w:t xml:space="preserve">, że było bardzo dużo zgłoszeń odnośnie wałęsających się psów. </w:t>
      </w:r>
      <w:r w:rsidR="00A96149">
        <w:rPr>
          <w:rFonts w:eastAsia="Calibri" w:cstheme="minorHAnsi"/>
          <w:color w:val="000000"/>
          <w:sz w:val="27"/>
          <w:szCs w:val="27"/>
          <w:lang w:val="pl-PL"/>
        </w:rPr>
        <w:t xml:space="preserve">Czy to jest prawda, że Pani Sołtys </w:t>
      </w:r>
      <w:r w:rsidR="005E20F1">
        <w:rPr>
          <w:rFonts w:eastAsia="Calibri" w:cstheme="minorHAnsi"/>
          <w:color w:val="000000"/>
          <w:sz w:val="27"/>
          <w:szCs w:val="27"/>
          <w:lang w:val="pl-PL"/>
        </w:rPr>
        <w:t xml:space="preserve">zgłaszała. </w:t>
      </w:r>
    </w:p>
    <w:p w14:paraId="00556EB6" w14:textId="6884F9C8" w:rsidR="005E20F1" w:rsidRDefault="005E20F1" w:rsidP="00B31967">
      <w:pPr>
        <w:pStyle w:val="myStyle"/>
        <w:spacing w:before="2" w:after="2" w:line="240" w:lineRule="auto"/>
        <w:ind w:left="240" w:right="240"/>
        <w:jc w:val="both"/>
        <w:rPr>
          <w:rFonts w:eastAsia="Calibri" w:cstheme="minorHAnsi"/>
          <w:color w:val="000000"/>
          <w:sz w:val="27"/>
          <w:szCs w:val="27"/>
          <w:lang w:val="pl-PL"/>
        </w:rPr>
      </w:pPr>
    </w:p>
    <w:p w14:paraId="506F5A4E" w14:textId="2D7A6E92" w:rsidR="005E20F1" w:rsidRDefault="005E20F1"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Odpowiedzi udzielił p. Przemysław Buchalski – który </w:t>
      </w:r>
      <w:r w:rsidR="00B23667">
        <w:rPr>
          <w:rFonts w:eastAsia="Calibri" w:cstheme="minorHAnsi"/>
          <w:color w:val="000000"/>
          <w:sz w:val="27"/>
          <w:szCs w:val="27"/>
          <w:lang w:val="pl-PL"/>
        </w:rPr>
        <w:t xml:space="preserve">powiedział, że </w:t>
      </w:r>
      <w:r w:rsidR="0024555D">
        <w:rPr>
          <w:rFonts w:eastAsia="Calibri" w:cstheme="minorHAnsi"/>
          <w:color w:val="000000"/>
          <w:sz w:val="27"/>
          <w:szCs w:val="27"/>
          <w:lang w:val="pl-PL"/>
        </w:rPr>
        <w:t>były takie zgłoszenia. Uruchomione zostały wszystkie procedury, które są przewidziane w Programie bezdomności</w:t>
      </w:r>
      <w:r w:rsidR="00003C9B">
        <w:rPr>
          <w:rFonts w:eastAsia="Calibri" w:cstheme="minorHAnsi"/>
          <w:color w:val="000000"/>
          <w:sz w:val="27"/>
          <w:szCs w:val="27"/>
          <w:lang w:val="pl-PL"/>
        </w:rPr>
        <w:t>, czy wynikają z umów, które są podpisane ze schroniskiem</w:t>
      </w:r>
      <w:r w:rsidR="00902510">
        <w:rPr>
          <w:rFonts w:eastAsia="Calibri" w:cstheme="minorHAnsi"/>
          <w:color w:val="000000"/>
          <w:sz w:val="27"/>
          <w:szCs w:val="27"/>
          <w:lang w:val="pl-PL"/>
        </w:rPr>
        <w:t xml:space="preserve">. W jednym miejscu zostały rozłożone klatki przez służby schroniska. Do tej pory nie udawało się zwierząt odłowić, jest </w:t>
      </w:r>
      <w:r w:rsidR="00902510">
        <w:rPr>
          <w:rFonts w:eastAsia="Calibri" w:cstheme="minorHAnsi"/>
          <w:color w:val="000000"/>
          <w:sz w:val="27"/>
          <w:szCs w:val="27"/>
          <w:lang w:val="pl-PL"/>
        </w:rPr>
        <w:lastRenderedPageBreak/>
        <w:t xml:space="preserve">to gromada zwierząt, która pojawia się na tym terenie. Wczoraj, od godzin popołudniowych, przeprowadzone zostały próby odłowienia zwierząt. Służby, od miejsc, gdzie były zgłoszenia dotarły przez Turzno i Turzynek do dworca PKP i na jednej z prywatnych posesji została odnotowana grupa zwierząt w ilości ok. 15 szt.  Skierowano tą sprawę na numer alarmowy, później na Policję – skierowano patrol. </w:t>
      </w:r>
      <w:r w:rsidR="00843D80">
        <w:rPr>
          <w:rFonts w:eastAsia="Calibri" w:cstheme="minorHAnsi"/>
          <w:color w:val="000000"/>
          <w:sz w:val="27"/>
          <w:szCs w:val="27"/>
          <w:lang w:val="pl-PL"/>
        </w:rPr>
        <w:t xml:space="preserve">Dalsze czynności </w:t>
      </w:r>
      <w:r w:rsidR="002F75AA">
        <w:rPr>
          <w:rFonts w:eastAsia="Calibri" w:cstheme="minorHAnsi"/>
          <w:color w:val="000000"/>
          <w:sz w:val="27"/>
          <w:szCs w:val="27"/>
          <w:lang w:val="pl-PL"/>
        </w:rPr>
        <w:t>będą</w:t>
      </w:r>
      <w:r w:rsidR="00843D80">
        <w:rPr>
          <w:rFonts w:eastAsia="Calibri" w:cstheme="minorHAnsi"/>
          <w:color w:val="000000"/>
          <w:sz w:val="27"/>
          <w:szCs w:val="27"/>
          <w:lang w:val="pl-PL"/>
        </w:rPr>
        <w:t xml:space="preserve"> trwały </w:t>
      </w:r>
      <w:r w:rsidR="002F75AA">
        <w:rPr>
          <w:rFonts w:eastAsia="Calibri" w:cstheme="minorHAnsi"/>
          <w:color w:val="000000"/>
          <w:sz w:val="27"/>
          <w:szCs w:val="27"/>
          <w:lang w:val="pl-PL"/>
        </w:rPr>
        <w:t>ponieważ</w:t>
      </w:r>
      <w:r w:rsidR="00843D80">
        <w:rPr>
          <w:rFonts w:eastAsia="Calibri" w:cstheme="minorHAnsi"/>
          <w:color w:val="000000"/>
          <w:sz w:val="27"/>
          <w:szCs w:val="27"/>
          <w:lang w:val="pl-PL"/>
        </w:rPr>
        <w:t xml:space="preserve"> </w:t>
      </w:r>
      <w:r w:rsidR="002F75AA">
        <w:rPr>
          <w:rFonts w:eastAsia="Calibri" w:cstheme="minorHAnsi"/>
          <w:color w:val="000000"/>
          <w:sz w:val="27"/>
          <w:szCs w:val="27"/>
          <w:lang w:val="pl-PL"/>
        </w:rPr>
        <w:t>są</w:t>
      </w:r>
      <w:r w:rsidR="00843D80">
        <w:rPr>
          <w:rFonts w:eastAsia="Calibri" w:cstheme="minorHAnsi"/>
          <w:color w:val="000000"/>
          <w:sz w:val="27"/>
          <w:szCs w:val="27"/>
          <w:lang w:val="pl-PL"/>
        </w:rPr>
        <w:t xml:space="preserve"> to zwier</w:t>
      </w:r>
      <w:r w:rsidR="002F75AA">
        <w:rPr>
          <w:rFonts w:eastAsia="Calibri" w:cstheme="minorHAnsi"/>
          <w:color w:val="000000"/>
          <w:sz w:val="27"/>
          <w:szCs w:val="27"/>
          <w:lang w:val="pl-PL"/>
        </w:rPr>
        <w:t xml:space="preserve">zęta </w:t>
      </w:r>
      <w:r w:rsidR="009034E5">
        <w:rPr>
          <w:rFonts w:eastAsia="Calibri" w:cstheme="minorHAnsi"/>
          <w:color w:val="000000"/>
          <w:sz w:val="27"/>
          <w:szCs w:val="27"/>
          <w:lang w:val="pl-PL"/>
        </w:rPr>
        <w:t>prawdopodobnie właścicielskie</w:t>
      </w:r>
      <w:r w:rsidR="005C1952">
        <w:rPr>
          <w:rFonts w:eastAsia="Calibri" w:cstheme="minorHAnsi"/>
          <w:color w:val="000000"/>
          <w:sz w:val="27"/>
          <w:szCs w:val="27"/>
          <w:lang w:val="pl-PL"/>
        </w:rPr>
        <w:t xml:space="preserve">, mamy zdjęcia. </w:t>
      </w:r>
      <w:r w:rsidR="009034E5">
        <w:rPr>
          <w:rFonts w:eastAsia="Calibri" w:cstheme="minorHAnsi"/>
          <w:color w:val="000000"/>
          <w:sz w:val="27"/>
          <w:szCs w:val="27"/>
          <w:lang w:val="pl-PL"/>
        </w:rPr>
        <w:t xml:space="preserve"> Nic więcej zrobić nie możemy. </w:t>
      </w:r>
      <w:r w:rsidR="004D3872">
        <w:rPr>
          <w:rFonts w:eastAsia="Calibri" w:cstheme="minorHAnsi"/>
          <w:color w:val="000000"/>
          <w:sz w:val="27"/>
          <w:szCs w:val="27"/>
          <w:lang w:val="pl-PL"/>
        </w:rPr>
        <w:t xml:space="preserve">Miejmy nadzieję, że ta sprawa niebawem się wyjaśni. </w:t>
      </w:r>
    </w:p>
    <w:p w14:paraId="08805735" w14:textId="579E9CC3" w:rsidR="007E198F" w:rsidRDefault="007E198F" w:rsidP="00B31967">
      <w:pPr>
        <w:pStyle w:val="myStyle"/>
        <w:spacing w:before="2" w:after="2" w:line="240" w:lineRule="auto"/>
        <w:ind w:left="240" w:right="240"/>
        <w:jc w:val="both"/>
        <w:rPr>
          <w:rFonts w:eastAsia="Calibri" w:cstheme="minorHAnsi"/>
          <w:color w:val="000000"/>
          <w:sz w:val="27"/>
          <w:szCs w:val="27"/>
          <w:lang w:val="pl-PL"/>
        </w:rPr>
      </w:pPr>
    </w:p>
    <w:p w14:paraId="7AF0D72D" w14:textId="2826CB86" w:rsidR="007A059F" w:rsidRDefault="007A059F"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Radny Andrzej Sobociński </w:t>
      </w:r>
      <w:r w:rsidR="00134426">
        <w:rPr>
          <w:rFonts w:eastAsia="Calibri" w:cstheme="minorHAnsi"/>
          <w:color w:val="000000"/>
          <w:sz w:val="27"/>
          <w:szCs w:val="27"/>
          <w:lang w:val="pl-PL"/>
        </w:rPr>
        <w:t>–</w:t>
      </w:r>
      <w:r>
        <w:rPr>
          <w:rFonts w:eastAsia="Calibri" w:cstheme="minorHAnsi"/>
          <w:color w:val="000000"/>
          <w:sz w:val="27"/>
          <w:szCs w:val="27"/>
          <w:lang w:val="pl-PL"/>
        </w:rPr>
        <w:t xml:space="preserve"> </w:t>
      </w:r>
      <w:r w:rsidR="00134426">
        <w:rPr>
          <w:rFonts w:eastAsia="Calibri" w:cstheme="minorHAnsi"/>
          <w:color w:val="000000"/>
          <w:sz w:val="27"/>
          <w:szCs w:val="27"/>
          <w:lang w:val="pl-PL"/>
        </w:rPr>
        <w:t>potwierdził, że po Turznie chodzą 4 szt. wilczurów, zagryzły byka o wadze 400kg w nocy /wskoczyły przez ogrodzenie na posesję/.</w:t>
      </w:r>
      <w:r w:rsidR="00457295">
        <w:rPr>
          <w:rFonts w:eastAsia="Calibri" w:cstheme="minorHAnsi"/>
          <w:color w:val="000000"/>
          <w:sz w:val="27"/>
          <w:szCs w:val="27"/>
          <w:lang w:val="pl-PL"/>
        </w:rPr>
        <w:t xml:space="preserve"> Psy są agresywne. </w:t>
      </w:r>
    </w:p>
    <w:p w14:paraId="6F011BF4" w14:textId="189A5282" w:rsidR="00D82426" w:rsidRDefault="00D82426" w:rsidP="00B31967">
      <w:pPr>
        <w:pStyle w:val="myStyle"/>
        <w:spacing w:before="2" w:after="2" w:line="240" w:lineRule="auto"/>
        <w:ind w:left="240" w:right="240"/>
        <w:jc w:val="both"/>
        <w:rPr>
          <w:rFonts w:eastAsia="Calibri" w:cstheme="minorHAnsi"/>
          <w:color w:val="000000"/>
          <w:sz w:val="27"/>
          <w:szCs w:val="27"/>
          <w:lang w:val="pl-PL"/>
        </w:rPr>
      </w:pPr>
    </w:p>
    <w:p w14:paraId="735C0A3C" w14:textId="00D59A1A" w:rsidR="00D82426" w:rsidRDefault="00D82426"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Radny Włodzimierz Juśkiewicz </w:t>
      </w:r>
      <w:r w:rsidR="006B6FBA">
        <w:rPr>
          <w:rFonts w:eastAsia="Calibri" w:cstheme="minorHAnsi"/>
          <w:color w:val="000000"/>
          <w:sz w:val="27"/>
          <w:szCs w:val="27"/>
          <w:lang w:val="pl-PL"/>
        </w:rPr>
        <w:t>–</w:t>
      </w:r>
      <w:r>
        <w:rPr>
          <w:rFonts w:eastAsia="Calibri" w:cstheme="minorHAnsi"/>
          <w:color w:val="000000"/>
          <w:sz w:val="27"/>
          <w:szCs w:val="27"/>
          <w:lang w:val="pl-PL"/>
        </w:rPr>
        <w:t xml:space="preserve"> </w:t>
      </w:r>
      <w:r w:rsidR="006B6FBA">
        <w:rPr>
          <w:rFonts w:eastAsia="Calibri" w:cstheme="minorHAnsi"/>
          <w:color w:val="000000"/>
          <w:sz w:val="27"/>
          <w:szCs w:val="27"/>
          <w:lang w:val="pl-PL"/>
        </w:rPr>
        <w:t>wrócił do tematu wszelkich inwestycji. Pojawia się koncert życzeń. Nie wyobraża sobie, żeby to było na zasadzie wymiany opinii między pojedynczymi Radnymi a</w:t>
      </w:r>
      <w:r w:rsidR="00C96A40">
        <w:rPr>
          <w:rFonts w:eastAsia="Calibri" w:cstheme="minorHAnsi"/>
          <w:color w:val="000000"/>
          <w:sz w:val="27"/>
          <w:szCs w:val="27"/>
          <w:lang w:val="pl-PL"/>
        </w:rPr>
        <w:t xml:space="preserve"> </w:t>
      </w:r>
      <w:r w:rsidR="006B6FBA">
        <w:rPr>
          <w:rFonts w:eastAsia="Calibri" w:cstheme="minorHAnsi"/>
          <w:color w:val="000000"/>
          <w:sz w:val="27"/>
          <w:szCs w:val="27"/>
          <w:lang w:val="pl-PL"/>
        </w:rPr>
        <w:t>Wójtem, czy Urzędnikiem</w:t>
      </w:r>
      <w:r w:rsidR="00C15336">
        <w:rPr>
          <w:rFonts w:eastAsia="Calibri" w:cstheme="minorHAnsi"/>
          <w:color w:val="000000"/>
          <w:sz w:val="27"/>
          <w:szCs w:val="27"/>
          <w:lang w:val="pl-PL"/>
        </w:rPr>
        <w:t xml:space="preserve"> – wybór inwestycji.</w:t>
      </w:r>
    </w:p>
    <w:p w14:paraId="50EFB68D" w14:textId="108E77B3" w:rsidR="00C15336" w:rsidRDefault="00C15336"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Zacznijmy od początku i usystematyzujmy, co jest potrzebne. Wiadomo, że na spotkania sołeckie trafia część mieszkańców, </w:t>
      </w:r>
      <w:r w:rsidR="00164102">
        <w:rPr>
          <w:rFonts w:eastAsia="Calibri" w:cstheme="minorHAnsi"/>
          <w:color w:val="000000"/>
          <w:sz w:val="27"/>
          <w:szCs w:val="27"/>
          <w:lang w:val="pl-PL"/>
        </w:rPr>
        <w:t xml:space="preserve">jedni </w:t>
      </w:r>
      <w:r>
        <w:rPr>
          <w:rFonts w:eastAsia="Calibri" w:cstheme="minorHAnsi"/>
          <w:color w:val="000000"/>
          <w:sz w:val="27"/>
          <w:szCs w:val="27"/>
          <w:lang w:val="pl-PL"/>
        </w:rPr>
        <w:t xml:space="preserve">są zaangażowani, inni mniej. </w:t>
      </w:r>
      <w:r w:rsidR="00517BD3">
        <w:rPr>
          <w:rFonts w:eastAsia="Calibri" w:cstheme="minorHAnsi"/>
          <w:color w:val="000000"/>
          <w:sz w:val="27"/>
          <w:szCs w:val="27"/>
          <w:lang w:val="pl-PL"/>
        </w:rPr>
        <w:t xml:space="preserve">To nie znaczy, że nie mają dostępu do podstawowych rzeczy, tj. oświetlenie , drogi – są odcinki, które nie są latami robione. Mam na myśli konkretne obszary na Podolu, ale takich miejsc jest mnóstwo. </w:t>
      </w:r>
      <w:r w:rsidR="00070B6B">
        <w:rPr>
          <w:rFonts w:eastAsia="Calibri" w:cstheme="minorHAnsi"/>
          <w:color w:val="000000"/>
          <w:sz w:val="27"/>
          <w:szCs w:val="27"/>
          <w:lang w:val="pl-PL"/>
        </w:rPr>
        <w:t>Będzie</w:t>
      </w:r>
      <w:r w:rsidR="00714A5F">
        <w:rPr>
          <w:rFonts w:eastAsia="Calibri" w:cstheme="minorHAnsi"/>
          <w:color w:val="000000"/>
          <w:sz w:val="27"/>
          <w:szCs w:val="27"/>
          <w:lang w:val="pl-PL"/>
        </w:rPr>
        <w:t>my</w:t>
      </w:r>
      <w:r w:rsidR="00070B6B">
        <w:rPr>
          <w:rFonts w:eastAsia="Calibri" w:cstheme="minorHAnsi"/>
          <w:color w:val="000000"/>
          <w:sz w:val="27"/>
          <w:szCs w:val="27"/>
          <w:lang w:val="pl-PL"/>
        </w:rPr>
        <w:t xml:space="preserve"> realizowali duże przedsięwzięcia, które </w:t>
      </w:r>
      <w:r w:rsidR="006B45E2">
        <w:rPr>
          <w:rFonts w:eastAsia="Calibri" w:cstheme="minorHAnsi"/>
          <w:color w:val="000000"/>
          <w:sz w:val="27"/>
          <w:szCs w:val="27"/>
          <w:lang w:val="pl-PL"/>
        </w:rPr>
        <w:t xml:space="preserve">na pewno będą rewelacyjne, ale pozostawiamy niektórych mieszkańców całkowicie odciętych od podstawowych mediów. </w:t>
      </w:r>
    </w:p>
    <w:p w14:paraId="095FC66B" w14:textId="2C1D916D" w:rsidR="00DC298B" w:rsidRDefault="00DC298B"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Radny nie wyobraża sobie, by dalsza współpraca przebiegała </w:t>
      </w:r>
      <w:r w:rsidR="00026AA9">
        <w:rPr>
          <w:rFonts w:eastAsia="Calibri" w:cstheme="minorHAnsi"/>
          <w:color w:val="000000"/>
          <w:sz w:val="27"/>
          <w:szCs w:val="27"/>
          <w:lang w:val="pl-PL"/>
        </w:rPr>
        <w:t>w oczywisty sposób. Ranking, wyszczuplenie, co jest istotne – wtedy mieszkańcy mogą się odnieść</w:t>
      </w:r>
      <w:r w:rsidR="000540D1">
        <w:rPr>
          <w:rFonts w:eastAsia="Calibri" w:cstheme="minorHAnsi"/>
          <w:color w:val="000000"/>
          <w:sz w:val="27"/>
          <w:szCs w:val="27"/>
          <w:lang w:val="pl-PL"/>
        </w:rPr>
        <w:t>, to powinno być na stronie widoczne</w:t>
      </w:r>
      <w:r w:rsidR="0044791A">
        <w:rPr>
          <w:rFonts w:eastAsia="Calibri" w:cstheme="minorHAnsi"/>
          <w:color w:val="000000"/>
          <w:sz w:val="27"/>
          <w:szCs w:val="27"/>
          <w:lang w:val="pl-PL"/>
        </w:rPr>
        <w:t>, co jest kluczowe, będą mieć czas na reakcję, zadecydowanie, czy są zainteresowani</w:t>
      </w:r>
      <w:r w:rsidR="00435489">
        <w:rPr>
          <w:rFonts w:eastAsia="Calibri" w:cstheme="minorHAnsi"/>
          <w:color w:val="000000"/>
          <w:sz w:val="27"/>
          <w:szCs w:val="27"/>
          <w:lang w:val="pl-PL"/>
        </w:rPr>
        <w:t xml:space="preserve">, będą mogli śledzić przebieg </w:t>
      </w:r>
      <w:r w:rsidR="00D94250">
        <w:rPr>
          <w:rFonts w:eastAsia="Calibri" w:cstheme="minorHAnsi"/>
          <w:color w:val="000000"/>
          <w:sz w:val="27"/>
          <w:szCs w:val="27"/>
          <w:lang w:val="pl-PL"/>
        </w:rPr>
        <w:t>wszelkich inwestycji</w:t>
      </w:r>
      <w:r w:rsidR="00AD5FAF">
        <w:rPr>
          <w:rFonts w:eastAsia="Calibri" w:cstheme="minorHAnsi"/>
          <w:color w:val="000000"/>
          <w:sz w:val="27"/>
          <w:szCs w:val="27"/>
          <w:lang w:val="pl-PL"/>
        </w:rPr>
        <w:t xml:space="preserve"> i wydarzeń. </w:t>
      </w:r>
    </w:p>
    <w:p w14:paraId="0560C1B1" w14:textId="2E646A7C" w:rsidR="00782FB0" w:rsidRDefault="00782FB0"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Apeluje i podkreślam bez tego nie będziemy w stanie ruszyć </w:t>
      </w:r>
      <w:r w:rsidR="009E39FC">
        <w:rPr>
          <w:rFonts w:eastAsia="Calibri" w:cstheme="minorHAnsi"/>
          <w:color w:val="000000"/>
          <w:sz w:val="27"/>
          <w:szCs w:val="27"/>
          <w:lang w:val="pl-PL"/>
        </w:rPr>
        <w:t xml:space="preserve">dalej. </w:t>
      </w:r>
    </w:p>
    <w:p w14:paraId="5D55F229" w14:textId="4537E3F0" w:rsidR="00060955" w:rsidRDefault="00060955" w:rsidP="00B31967">
      <w:pPr>
        <w:pStyle w:val="myStyle"/>
        <w:spacing w:before="2" w:after="2" w:line="240" w:lineRule="auto"/>
        <w:ind w:left="240" w:right="240"/>
        <w:jc w:val="both"/>
        <w:rPr>
          <w:rFonts w:eastAsia="Calibri" w:cstheme="minorHAnsi"/>
          <w:color w:val="000000"/>
          <w:sz w:val="27"/>
          <w:szCs w:val="27"/>
          <w:lang w:val="pl-PL"/>
        </w:rPr>
      </w:pPr>
    </w:p>
    <w:p w14:paraId="0C304E40" w14:textId="7F6991B0" w:rsidR="00060955" w:rsidRDefault="00060955"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Radna Marzena Mania </w:t>
      </w:r>
      <w:r w:rsidR="009937A1">
        <w:rPr>
          <w:rFonts w:eastAsia="Calibri" w:cstheme="minorHAnsi"/>
          <w:color w:val="000000"/>
          <w:sz w:val="27"/>
          <w:szCs w:val="27"/>
          <w:lang w:val="pl-PL"/>
        </w:rPr>
        <w:t>–</w:t>
      </w:r>
      <w:r>
        <w:rPr>
          <w:rFonts w:eastAsia="Calibri" w:cstheme="minorHAnsi"/>
          <w:color w:val="000000"/>
          <w:sz w:val="27"/>
          <w:szCs w:val="27"/>
          <w:lang w:val="pl-PL"/>
        </w:rPr>
        <w:t xml:space="preserve"> </w:t>
      </w:r>
      <w:r w:rsidR="009937A1">
        <w:rPr>
          <w:rFonts w:eastAsia="Calibri" w:cstheme="minorHAnsi"/>
          <w:color w:val="000000"/>
          <w:sz w:val="27"/>
          <w:szCs w:val="27"/>
          <w:lang w:val="pl-PL"/>
        </w:rPr>
        <w:t xml:space="preserve">powróciła do błąkających się psów. Z 3 na 4.01. w nocy </w:t>
      </w:r>
      <w:r w:rsidR="00BD16EB">
        <w:rPr>
          <w:rFonts w:eastAsia="Calibri" w:cstheme="minorHAnsi"/>
          <w:color w:val="000000"/>
          <w:sz w:val="27"/>
          <w:szCs w:val="27"/>
          <w:lang w:val="pl-PL"/>
        </w:rPr>
        <w:t xml:space="preserve">pod oknem 2 wilczury rozrywały kota. Przy stawie, niedaleko domu Radnej, odbywają się przeróżne krzyki zwierząt. </w:t>
      </w:r>
      <w:r w:rsidR="00E426BB">
        <w:rPr>
          <w:rFonts w:eastAsia="Calibri" w:cstheme="minorHAnsi"/>
          <w:color w:val="000000"/>
          <w:sz w:val="27"/>
          <w:szCs w:val="27"/>
          <w:lang w:val="pl-PL"/>
        </w:rPr>
        <w:t xml:space="preserve">Od roku czasu trwa taka sytuacja i nic się w tym temacie nie robi. Tam chodzą dzieci. </w:t>
      </w:r>
    </w:p>
    <w:p w14:paraId="1006FE9B" w14:textId="4060C48B" w:rsidR="00EE2F1F" w:rsidRDefault="00EE2F1F"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Radna zgłosiła to na Policję. </w:t>
      </w:r>
      <w:r w:rsidR="00A83755">
        <w:rPr>
          <w:rFonts w:eastAsia="Calibri" w:cstheme="minorHAnsi"/>
          <w:color w:val="000000"/>
          <w:sz w:val="27"/>
          <w:szCs w:val="27"/>
          <w:lang w:val="pl-PL"/>
        </w:rPr>
        <w:t>Gmina nie zrobiła nic w tej kwestii. Jak długo mamy czekać na odpowiedź i  jak długo mamy żyć w niepewności</w:t>
      </w:r>
      <w:r w:rsidR="006E2D8C">
        <w:rPr>
          <w:rFonts w:eastAsia="Calibri" w:cstheme="minorHAnsi"/>
          <w:color w:val="000000"/>
          <w:sz w:val="27"/>
          <w:szCs w:val="27"/>
          <w:lang w:val="pl-PL"/>
        </w:rPr>
        <w:t>, że te psy zagryzą kogoś, to wtedy dopiero, co powiecie?</w:t>
      </w:r>
    </w:p>
    <w:p w14:paraId="5B60DE5D" w14:textId="2E3F8428" w:rsidR="009F004D" w:rsidRDefault="009F004D" w:rsidP="00B31967">
      <w:pPr>
        <w:pStyle w:val="myStyle"/>
        <w:spacing w:before="2" w:after="2" w:line="240" w:lineRule="auto"/>
        <w:ind w:left="240" w:right="240"/>
        <w:jc w:val="both"/>
        <w:rPr>
          <w:rFonts w:eastAsia="Calibri" w:cstheme="minorHAnsi"/>
          <w:color w:val="000000"/>
          <w:sz w:val="27"/>
          <w:szCs w:val="27"/>
          <w:lang w:val="pl-PL"/>
        </w:rPr>
      </w:pPr>
    </w:p>
    <w:p w14:paraId="55BDBB5C" w14:textId="471419B7" w:rsidR="009F004D" w:rsidRDefault="009F004D"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lastRenderedPageBreak/>
        <w:t>P. Przemysław Buchalski – powiedział, że informacja została wysłana do Koła Łowieckiego</w:t>
      </w:r>
      <w:r w:rsidR="00A51DAB">
        <w:rPr>
          <w:rFonts w:eastAsia="Calibri" w:cstheme="minorHAnsi"/>
          <w:color w:val="000000"/>
          <w:sz w:val="27"/>
          <w:szCs w:val="27"/>
          <w:lang w:val="pl-PL"/>
        </w:rPr>
        <w:t>, które ma możliwości podjęcia czynności. Wcześniej też takie pisma były wysyłane</w:t>
      </w:r>
      <w:r w:rsidR="00C32511">
        <w:rPr>
          <w:rFonts w:eastAsia="Calibri" w:cstheme="minorHAnsi"/>
          <w:color w:val="000000"/>
          <w:sz w:val="27"/>
          <w:szCs w:val="27"/>
          <w:lang w:val="pl-PL"/>
        </w:rPr>
        <w:t>, jest to udokumentowane. Poprosiliśmy Koło Łowieckie, żeby na terenie tych miejscowości, zgodnie ze statutem, przeprowadzili czynności i wyłapali i nawet odstawili zwierzę do schroniska na koszt właściciela</w:t>
      </w:r>
      <w:r w:rsidR="00C95A7A">
        <w:rPr>
          <w:rFonts w:eastAsia="Calibri" w:cstheme="minorHAnsi"/>
          <w:color w:val="000000"/>
          <w:sz w:val="27"/>
          <w:szCs w:val="27"/>
          <w:lang w:val="pl-PL"/>
        </w:rPr>
        <w:t xml:space="preserve">. </w:t>
      </w:r>
      <w:r w:rsidR="00B91CD2">
        <w:rPr>
          <w:rFonts w:eastAsia="Calibri" w:cstheme="minorHAnsi"/>
          <w:color w:val="000000"/>
          <w:sz w:val="27"/>
          <w:szCs w:val="27"/>
          <w:lang w:val="pl-PL"/>
        </w:rPr>
        <w:t xml:space="preserve">Wcześniej już też była sprawa zgłoszona na Policję. </w:t>
      </w:r>
      <w:r w:rsidR="00482069">
        <w:rPr>
          <w:rFonts w:eastAsia="Calibri" w:cstheme="minorHAnsi"/>
          <w:color w:val="000000"/>
          <w:sz w:val="27"/>
          <w:szCs w:val="27"/>
          <w:lang w:val="pl-PL"/>
        </w:rPr>
        <w:t>Sprawa nie została skierowana do Sądu, tylko została umorzona.</w:t>
      </w:r>
      <w:r w:rsidR="00075BD3">
        <w:rPr>
          <w:rFonts w:eastAsia="Calibri" w:cstheme="minorHAnsi"/>
          <w:color w:val="000000"/>
          <w:sz w:val="27"/>
          <w:szCs w:val="27"/>
          <w:lang w:val="pl-PL"/>
        </w:rPr>
        <w:t xml:space="preserve"> Więc nie wszystko zależy od nas. </w:t>
      </w:r>
    </w:p>
    <w:p w14:paraId="692B6103" w14:textId="4035A0A2" w:rsidR="00075BD3" w:rsidRDefault="00075BD3" w:rsidP="00B31967">
      <w:pPr>
        <w:pStyle w:val="myStyle"/>
        <w:spacing w:before="2" w:after="2" w:line="240" w:lineRule="auto"/>
        <w:ind w:left="240" w:right="240"/>
        <w:jc w:val="both"/>
        <w:rPr>
          <w:rFonts w:eastAsia="Calibri" w:cstheme="minorHAnsi"/>
          <w:color w:val="000000"/>
          <w:sz w:val="27"/>
          <w:szCs w:val="27"/>
          <w:lang w:val="pl-PL"/>
        </w:rPr>
      </w:pPr>
    </w:p>
    <w:p w14:paraId="646039F2" w14:textId="5EE91CB0" w:rsidR="00075BD3" w:rsidRDefault="00075BD3"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Radna Grażyna Graczyk </w:t>
      </w:r>
      <w:r w:rsidR="00752658">
        <w:rPr>
          <w:rFonts w:eastAsia="Calibri" w:cstheme="minorHAnsi"/>
          <w:color w:val="000000"/>
          <w:sz w:val="27"/>
          <w:szCs w:val="27"/>
          <w:lang w:val="pl-PL"/>
        </w:rPr>
        <w:t>–</w:t>
      </w:r>
      <w:r>
        <w:rPr>
          <w:rFonts w:eastAsia="Calibri" w:cstheme="minorHAnsi"/>
          <w:color w:val="000000"/>
          <w:sz w:val="27"/>
          <w:szCs w:val="27"/>
          <w:lang w:val="pl-PL"/>
        </w:rPr>
        <w:t xml:space="preserve"> </w:t>
      </w:r>
      <w:r w:rsidR="00752658">
        <w:rPr>
          <w:rFonts w:eastAsia="Calibri" w:cstheme="minorHAnsi"/>
          <w:color w:val="000000"/>
          <w:sz w:val="27"/>
          <w:szCs w:val="27"/>
          <w:lang w:val="pl-PL"/>
        </w:rPr>
        <w:t xml:space="preserve">powróciła do tematyki dróg. </w:t>
      </w:r>
      <w:r w:rsidR="00344D00">
        <w:rPr>
          <w:rFonts w:eastAsia="Calibri" w:cstheme="minorHAnsi"/>
          <w:color w:val="000000"/>
          <w:sz w:val="27"/>
          <w:szCs w:val="27"/>
          <w:lang w:val="pl-PL"/>
        </w:rPr>
        <w:t xml:space="preserve">Kilkakrotnie była poruszana sprawa /m.in. na Sesjach/ </w:t>
      </w:r>
      <w:r w:rsidR="00D6674E">
        <w:rPr>
          <w:rFonts w:eastAsia="Calibri" w:cstheme="minorHAnsi"/>
          <w:color w:val="000000"/>
          <w:sz w:val="27"/>
          <w:szCs w:val="27"/>
          <w:lang w:val="pl-PL"/>
        </w:rPr>
        <w:t xml:space="preserve">i mówiłam o tym, że jest kostka,                        z demontażu po przebudowie ul. Wiatracznej. </w:t>
      </w:r>
      <w:r w:rsidR="004C0881">
        <w:rPr>
          <w:rFonts w:eastAsia="Calibri" w:cstheme="minorHAnsi"/>
          <w:color w:val="000000"/>
          <w:sz w:val="27"/>
          <w:szCs w:val="27"/>
          <w:lang w:val="pl-PL"/>
        </w:rPr>
        <w:t xml:space="preserve">Kostka jest składowana przy zjeździe ul. Wysoką w kierunku Podola. Odnoszę wrażenie, że kostki jest tam coraz mniej. </w:t>
      </w:r>
    </w:p>
    <w:p w14:paraId="2FFE7A15" w14:textId="0E285733" w:rsidR="004C0881" w:rsidRDefault="004C0881"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Wiele razy mówione było o drodze od ul. Szkolnej w kierunku boiska</w:t>
      </w:r>
      <w:r w:rsidR="00D66C13">
        <w:rPr>
          <w:rFonts w:eastAsia="Calibri" w:cstheme="minorHAnsi"/>
          <w:color w:val="000000"/>
          <w:sz w:val="27"/>
          <w:szCs w:val="27"/>
          <w:lang w:val="pl-PL"/>
        </w:rPr>
        <w:t xml:space="preserve"> – tam ta kostka mogłaby być wykorzystana, materiał mamy, siły mamy – mamy pracowników. </w:t>
      </w:r>
      <w:r w:rsidR="0035684F">
        <w:rPr>
          <w:rFonts w:eastAsia="Calibri" w:cstheme="minorHAnsi"/>
          <w:color w:val="000000"/>
          <w:sz w:val="27"/>
          <w:szCs w:val="27"/>
          <w:lang w:val="pl-PL"/>
        </w:rPr>
        <w:t xml:space="preserve">To jest wizytówka naszej Gminy – jest tam poczta, boisko. Radna apelowała, by wziąć się do roboty, by choć coś pchnąć. </w:t>
      </w:r>
    </w:p>
    <w:p w14:paraId="3CA5E6A4" w14:textId="438DF460" w:rsidR="0035684F" w:rsidRDefault="0035684F" w:rsidP="00B31967">
      <w:pPr>
        <w:pStyle w:val="myStyle"/>
        <w:spacing w:before="2" w:after="2" w:line="240" w:lineRule="auto"/>
        <w:ind w:left="240" w:right="240"/>
        <w:jc w:val="both"/>
        <w:rPr>
          <w:rFonts w:eastAsia="Calibri" w:cstheme="minorHAnsi"/>
          <w:color w:val="000000"/>
          <w:sz w:val="27"/>
          <w:szCs w:val="27"/>
          <w:lang w:val="pl-PL"/>
        </w:rPr>
      </w:pPr>
    </w:p>
    <w:p w14:paraId="37E4D5B3" w14:textId="50A96C8E" w:rsidR="0035684F" w:rsidRDefault="0035684F"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Przewodniczący Rady Gminy – pytanie dot. informacji międzysesyjnej pkt. 1. – 22. grudnia</w:t>
      </w:r>
      <w:r w:rsidR="008F1EE2">
        <w:rPr>
          <w:rFonts w:eastAsia="Calibri" w:cstheme="minorHAnsi"/>
          <w:color w:val="000000"/>
          <w:sz w:val="27"/>
          <w:szCs w:val="27"/>
          <w:lang w:val="pl-PL"/>
        </w:rPr>
        <w:t xml:space="preserve"> 2021r. </w:t>
      </w:r>
      <w:r>
        <w:rPr>
          <w:rFonts w:eastAsia="Calibri" w:cstheme="minorHAnsi"/>
          <w:color w:val="000000"/>
          <w:sz w:val="27"/>
          <w:szCs w:val="27"/>
          <w:lang w:val="pl-PL"/>
        </w:rPr>
        <w:t xml:space="preserve"> Gmina złożyła </w:t>
      </w:r>
      <w:r w:rsidR="008F1EE2">
        <w:rPr>
          <w:rFonts w:eastAsia="Calibri" w:cstheme="minorHAnsi"/>
          <w:color w:val="000000"/>
          <w:sz w:val="27"/>
          <w:szCs w:val="27"/>
          <w:lang w:val="pl-PL"/>
        </w:rPr>
        <w:t>wniosek: Cyfrowa Gmina – kto podpisał w imieniu Gminy ten wniosek.</w:t>
      </w:r>
    </w:p>
    <w:p w14:paraId="0EB670AF" w14:textId="080DAF09" w:rsidR="008F1EE2" w:rsidRDefault="008F1EE2" w:rsidP="00B31967">
      <w:pPr>
        <w:pStyle w:val="myStyle"/>
        <w:spacing w:before="2" w:after="2" w:line="240" w:lineRule="auto"/>
        <w:ind w:left="240" w:right="240"/>
        <w:jc w:val="both"/>
        <w:rPr>
          <w:rFonts w:eastAsia="Calibri" w:cstheme="minorHAnsi"/>
          <w:color w:val="000000"/>
          <w:sz w:val="27"/>
          <w:szCs w:val="27"/>
          <w:lang w:val="pl-PL"/>
        </w:rPr>
      </w:pPr>
    </w:p>
    <w:p w14:paraId="1000AE5C" w14:textId="1EBAA53E" w:rsidR="008F1EE2" w:rsidRDefault="008F1EE2"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P. Rafał Krajewski </w:t>
      </w:r>
      <w:r w:rsidR="007A27D9">
        <w:rPr>
          <w:rFonts w:eastAsia="Calibri" w:cstheme="minorHAnsi"/>
          <w:color w:val="000000"/>
          <w:sz w:val="27"/>
          <w:szCs w:val="27"/>
          <w:lang w:val="pl-PL"/>
        </w:rPr>
        <w:t>–</w:t>
      </w:r>
      <w:r>
        <w:rPr>
          <w:rFonts w:eastAsia="Calibri" w:cstheme="minorHAnsi"/>
          <w:color w:val="000000"/>
          <w:sz w:val="27"/>
          <w:szCs w:val="27"/>
          <w:lang w:val="pl-PL"/>
        </w:rPr>
        <w:t xml:space="preserve"> </w:t>
      </w:r>
      <w:r w:rsidR="007A27D9">
        <w:rPr>
          <w:rFonts w:eastAsia="Calibri" w:cstheme="minorHAnsi"/>
          <w:color w:val="000000"/>
          <w:sz w:val="27"/>
          <w:szCs w:val="27"/>
          <w:lang w:val="pl-PL"/>
        </w:rPr>
        <w:t xml:space="preserve">musi sprawdzić, </w:t>
      </w:r>
      <w:r w:rsidR="00A34DCF">
        <w:rPr>
          <w:rFonts w:eastAsia="Calibri" w:cstheme="minorHAnsi"/>
          <w:color w:val="000000"/>
          <w:sz w:val="27"/>
          <w:szCs w:val="27"/>
          <w:lang w:val="pl-PL"/>
        </w:rPr>
        <w:t xml:space="preserve">nie ma dokumentacji przed sobą, </w:t>
      </w:r>
      <w:r w:rsidR="007A27D9">
        <w:rPr>
          <w:rFonts w:eastAsia="Calibri" w:cstheme="minorHAnsi"/>
          <w:color w:val="000000"/>
          <w:sz w:val="27"/>
          <w:szCs w:val="27"/>
          <w:lang w:val="pl-PL"/>
        </w:rPr>
        <w:t>nie wie kto podpisał ta umowę</w:t>
      </w:r>
      <w:r w:rsidR="003469CB">
        <w:rPr>
          <w:rFonts w:eastAsia="Calibri" w:cstheme="minorHAnsi"/>
          <w:color w:val="000000"/>
          <w:sz w:val="27"/>
          <w:szCs w:val="27"/>
          <w:lang w:val="pl-PL"/>
        </w:rPr>
        <w:t>. J</w:t>
      </w:r>
      <w:r w:rsidR="007A27D9">
        <w:rPr>
          <w:rFonts w:eastAsia="Calibri" w:cstheme="minorHAnsi"/>
          <w:color w:val="000000"/>
          <w:sz w:val="27"/>
          <w:szCs w:val="27"/>
          <w:lang w:val="pl-PL"/>
        </w:rPr>
        <w:t xml:space="preserve">a nie podpisałem, nie miałem umocowania. </w:t>
      </w:r>
    </w:p>
    <w:p w14:paraId="21E01755" w14:textId="2CEBDC71" w:rsidR="00A34DCF" w:rsidRDefault="00A34DCF" w:rsidP="00B31967">
      <w:pPr>
        <w:pStyle w:val="myStyle"/>
        <w:spacing w:before="2" w:after="2" w:line="240" w:lineRule="auto"/>
        <w:ind w:left="240" w:right="240"/>
        <w:jc w:val="both"/>
        <w:rPr>
          <w:rFonts w:eastAsia="Calibri" w:cstheme="minorHAnsi"/>
          <w:color w:val="000000"/>
          <w:sz w:val="27"/>
          <w:szCs w:val="27"/>
          <w:lang w:val="pl-PL"/>
        </w:rPr>
      </w:pPr>
    </w:p>
    <w:p w14:paraId="6F74963E" w14:textId="77777777" w:rsidR="00A34DCF" w:rsidRDefault="00A34DCF" w:rsidP="00B31967">
      <w:pPr>
        <w:pStyle w:val="myStyle"/>
        <w:spacing w:before="2" w:after="2" w:line="240" w:lineRule="auto"/>
        <w:ind w:left="240" w:right="240"/>
        <w:jc w:val="both"/>
        <w:rPr>
          <w:rFonts w:eastAsia="Calibri" w:cstheme="minorHAnsi"/>
          <w:color w:val="000000"/>
          <w:sz w:val="27"/>
          <w:szCs w:val="27"/>
          <w:lang w:val="pl-PL"/>
        </w:rPr>
      </w:pPr>
    </w:p>
    <w:p w14:paraId="5605D15E" w14:textId="016B6A85" w:rsidR="007E198F" w:rsidRDefault="00A34DCF"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Przewodniczący Rady Gminy – pytanie dot. informacji międzysesyjnej pkt. 2. – dot. stacji meteorologicznej, lokalizacji na boisku sportowym. Czy                   w tej samej lokalizacji </w:t>
      </w:r>
      <w:r w:rsidR="002A5F38">
        <w:rPr>
          <w:rFonts w:eastAsia="Calibri" w:cstheme="minorHAnsi"/>
          <w:color w:val="000000"/>
          <w:sz w:val="27"/>
          <w:szCs w:val="27"/>
          <w:lang w:val="pl-PL"/>
        </w:rPr>
        <w:t>nie są planowane nowe ujęcia, nowe studnie głębinowe.</w:t>
      </w:r>
    </w:p>
    <w:p w14:paraId="2074A835" w14:textId="3665CCF3" w:rsidR="002A5F38" w:rsidRDefault="002A5F38" w:rsidP="00B31967">
      <w:pPr>
        <w:pStyle w:val="myStyle"/>
        <w:spacing w:before="2" w:after="2" w:line="240" w:lineRule="auto"/>
        <w:ind w:left="240" w:right="240"/>
        <w:jc w:val="both"/>
        <w:rPr>
          <w:rFonts w:eastAsia="Calibri" w:cstheme="minorHAnsi"/>
          <w:color w:val="000000"/>
          <w:sz w:val="27"/>
          <w:szCs w:val="27"/>
          <w:lang w:val="pl-PL"/>
        </w:rPr>
      </w:pPr>
    </w:p>
    <w:p w14:paraId="7A745BFE" w14:textId="10E230E8" w:rsidR="002A5F38" w:rsidRDefault="002A5F38" w:rsidP="00B31967">
      <w:pPr>
        <w:pStyle w:val="myStyle"/>
        <w:spacing w:before="2" w:after="2" w:line="240" w:lineRule="auto"/>
        <w:ind w:left="240" w:right="240"/>
        <w:jc w:val="both"/>
        <w:rPr>
          <w:rFonts w:eastAsia="Calibri" w:cstheme="minorHAnsi"/>
          <w:color w:val="000000"/>
          <w:sz w:val="27"/>
          <w:szCs w:val="27"/>
          <w:lang w:val="pl-PL"/>
        </w:rPr>
      </w:pPr>
    </w:p>
    <w:p w14:paraId="507AFDC9" w14:textId="18B91C81" w:rsidR="002A5F38" w:rsidRDefault="002A5F38"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P. Rafał Krajewski </w:t>
      </w:r>
      <w:r w:rsidR="009165DC">
        <w:rPr>
          <w:rFonts w:eastAsia="Calibri" w:cstheme="minorHAnsi"/>
          <w:color w:val="000000"/>
          <w:sz w:val="27"/>
          <w:szCs w:val="27"/>
          <w:lang w:val="pl-PL"/>
        </w:rPr>
        <w:t>–</w:t>
      </w:r>
      <w:r>
        <w:rPr>
          <w:rFonts w:eastAsia="Calibri" w:cstheme="minorHAnsi"/>
          <w:color w:val="000000"/>
          <w:sz w:val="27"/>
          <w:szCs w:val="27"/>
          <w:lang w:val="pl-PL"/>
        </w:rPr>
        <w:t xml:space="preserve"> </w:t>
      </w:r>
      <w:r w:rsidR="009165DC">
        <w:rPr>
          <w:rFonts w:eastAsia="Calibri" w:cstheme="minorHAnsi"/>
          <w:color w:val="000000"/>
          <w:sz w:val="27"/>
          <w:szCs w:val="27"/>
          <w:lang w:val="pl-PL"/>
        </w:rPr>
        <w:t>nowa studnia głębinowa planowana jest w prawym górnym rogu patrząc w stronę Urzędu</w:t>
      </w:r>
      <w:r w:rsidR="008E45D2">
        <w:rPr>
          <w:rFonts w:eastAsia="Calibri" w:cstheme="minorHAnsi"/>
          <w:color w:val="000000"/>
          <w:sz w:val="27"/>
          <w:szCs w:val="27"/>
          <w:lang w:val="pl-PL"/>
        </w:rPr>
        <w:t xml:space="preserve">, natomiast stacja byłaby dalej, za obecnymi ujęciami wody. </w:t>
      </w:r>
    </w:p>
    <w:p w14:paraId="10873744" w14:textId="2E5FDA3C" w:rsidR="00CB312F" w:rsidRDefault="00CB312F" w:rsidP="00B31967">
      <w:pPr>
        <w:pStyle w:val="myStyle"/>
        <w:spacing w:before="2" w:after="2" w:line="240" w:lineRule="auto"/>
        <w:ind w:left="240" w:right="240"/>
        <w:jc w:val="both"/>
        <w:rPr>
          <w:rFonts w:eastAsia="Calibri" w:cstheme="minorHAnsi"/>
          <w:color w:val="000000"/>
          <w:sz w:val="27"/>
          <w:szCs w:val="27"/>
          <w:lang w:val="pl-PL"/>
        </w:rPr>
      </w:pPr>
    </w:p>
    <w:p w14:paraId="2E4401EB" w14:textId="79692804" w:rsidR="00CB312F" w:rsidRDefault="00CB312F"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Radna Ewelina Borowska </w:t>
      </w:r>
      <w:r w:rsidR="00D32325">
        <w:rPr>
          <w:rFonts w:eastAsia="Calibri" w:cstheme="minorHAnsi"/>
          <w:color w:val="000000"/>
          <w:sz w:val="27"/>
          <w:szCs w:val="27"/>
          <w:lang w:val="pl-PL"/>
        </w:rPr>
        <w:t>–</w:t>
      </w:r>
      <w:r>
        <w:rPr>
          <w:rFonts w:eastAsia="Calibri" w:cstheme="minorHAnsi"/>
          <w:color w:val="000000"/>
          <w:sz w:val="27"/>
          <w:szCs w:val="27"/>
          <w:lang w:val="pl-PL"/>
        </w:rPr>
        <w:t xml:space="preserve"> </w:t>
      </w:r>
      <w:r w:rsidR="00D32325">
        <w:rPr>
          <w:rFonts w:eastAsia="Calibri" w:cstheme="minorHAnsi"/>
          <w:color w:val="000000"/>
          <w:sz w:val="27"/>
          <w:szCs w:val="27"/>
          <w:lang w:val="pl-PL"/>
        </w:rPr>
        <w:t xml:space="preserve">dot. III wniosku z Polskiego Ładu, który został złożony na kwotę 2 mln.zł. </w:t>
      </w:r>
      <w:r w:rsidR="00DB1D54">
        <w:rPr>
          <w:rFonts w:eastAsia="Calibri" w:cstheme="minorHAnsi"/>
          <w:color w:val="000000"/>
          <w:sz w:val="27"/>
          <w:szCs w:val="27"/>
          <w:lang w:val="pl-PL"/>
        </w:rPr>
        <w:t>R</w:t>
      </w:r>
      <w:r w:rsidR="00D42C1B">
        <w:rPr>
          <w:rFonts w:eastAsia="Calibri" w:cstheme="minorHAnsi"/>
          <w:color w:val="000000"/>
          <w:sz w:val="27"/>
          <w:szCs w:val="27"/>
          <w:lang w:val="pl-PL"/>
        </w:rPr>
        <w:t>adna powiedziała, że jest za tym, by cała kwota została przeznaczona na przebudowę i rozbudowę CO w szkole</w:t>
      </w:r>
      <w:r w:rsidR="001804CB">
        <w:rPr>
          <w:rFonts w:eastAsia="Calibri" w:cstheme="minorHAnsi"/>
          <w:color w:val="000000"/>
          <w:sz w:val="27"/>
          <w:szCs w:val="27"/>
          <w:lang w:val="pl-PL"/>
        </w:rPr>
        <w:t xml:space="preserve"> oraz innych spraw związanych ze szkołą. </w:t>
      </w:r>
      <w:r w:rsidR="00285EA7">
        <w:rPr>
          <w:rFonts w:eastAsia="Calibri" w:cstheme="minorHAnsi"/>
          <w:color w:val="000000"/>
          <w:sz w:val="27"/>
          <w:szCs w:val="27"/>
          <w:lang w:val="pl-PL"/>
        </w:rPr>
        <w:t xml:space="preserve">Wiemy jaka jest sytuacja w szkole, gdy są mrozy dzieci siedzą w kurtkach. </w:t>
      </w:r>
      <w:r w:rsidR="00865B26">
        <w:rPr>
          <w:rFonts w:eastAsia="Calibri" w:cstheme="minorHAnsi"/>
          <w:color w:val="000000"/>
          <w:sz w:val="27"/>
          <w:szCs w:val="27"/>
          <w:lang w:val="pl-PL"/>
        </w:rPr>
        <w:t xml:space="preserve">Niektóre w ogóle nie przychodzą                           </w:t>
      </w:r>
      <w:r w:rsidR="00865B26">
        <w:rPr>
          <w:rFonts w:eastAsia="Calibri" w:cstheme="minorHAnsi"/>
          <w:color w:val="000000"/>
          <w:sz w:val="27"/>
          <w:szCs w:val="27"/>
          <w:lang w:val="pl-PL"/>
        </w:rPr>
        <w:lastRenderedPageBreak/>
        <w:t xml:space="preserve">do szkoły </w:t>
      </w:r>
      <w:r w:rsidR="008E3984">
        <w:rPr>
          <w:rFonts w:eastAsia="Calibri" w:cstheme="minorHAnsi"/>
          <w:color w:val="000000"/>
          <w:sz w:val="27"/>
          <w:szCs w:val="27"/>
          <w:lang w:val="pl-PL"/>
        </w:rPr>
        <w:t xml:space="preserve">ponieważ nie ma możliwości fizycznie </w:t>
      </w:r>
      <w:r w:rsidR="00C729D9">
        <w:rPr>
          <w:rFonts w:eastAsia="Calibri" w:cstheme="minorHAnsi"/>
          <w:color w:val="000000"/>
          <w:sz w:val="27"/>
          <w:szCs w:val="27"/>
          <w:lang w:val="pl-PL"/>
        </w:rPr>
        <w:t xml:space="preserve">wysiedzieć w chłodzie. </w:t>
      </w:r>
      <w:r w:rsidR="00E36EA4">
        <w:rPr>
          <w:rFonts w:eastAsia="Calibri" w:cstheme="minorHAnsi"/>
          <w:color w:val="000000"/>
          <w:sz w:val="27"/>
          <w:szCs w:val="27"/>
          <w:lang w:val="pl-PL"/>
        </w:rPr>
        <w:t>Dzieci są priorytetem</w:t>
      </w:r>
      <w:r w:rsidR="00DE241F">
        <w:rPr>
          <w:rFonts w:eastAsia="Calibri" w:cstheme="minorHAnsi"/>
          <w:color w:val="000000"/>
          <w:sz w:val="27"/>
          <w:szCs w:val="27"/>
          <w:lang w:val="pl-PL"/>
        </w:rPr>
        <w:t xml:space="preserve"> i</w:t>
      </w:r>
      <w:r w:rsidR="00E36EA4">
        <w:rPr>
          <w:rFonts w:eastAsia="Calibri" w:cstheme="minorHAnsi"/>
          <w:color w:val="000000"/>
          <w:sz w:val="27"/>
          <w:szCs w:val="27"/>
          <w:lang w:val="pl-PL"/>
        </w:rPr>
        <w:t xml:space="preserve"> myślę, że większa część Radnych </w:t>
      </w:r>
      <w:r w:rsidR="00DE241F">
        <w:rPr>
          <w:rFonts w:eastAsia="Calibri" w:cstheme="minorHAnsi"/>
          <w:color w:val="000000"/>
          <w:sz w:val="27"/>
          <w:szCs w:val="27"/>
          <w:lang w:val="pl-PL"/>
        </w:rPr>
        <w:t>poprze, żeby ta część z tego wniosku została przeznaczona na CO w szkole i sprawy bieżące szkoły.</w:t>
      </w:r>
    </w:p>
    <w:p w14:paraId="52311A9D" w14:textId="40D6C7EF" w:rsidR="00DE241F" w:rsidRDefault="00DE241F" w:rsidP="00B31967">
      <w:pPr>
        <w:pStyle w:val="myStyle"/>
        <w:spacing w:before="2" w:after="2" w:line="240" w:lineRule="auto"/>
        <w:ind w:left="240" w:right="240"/>
        <w:jc w:val="both"/>
        <w:rPr>
          <w:rFonts w:eastAsia="Calibri" w:cstheme="minorHAnsi"/>
          <w:color w:val="000000"/>
          <w:sz w:val="27"/>
          <w:szCs w:val="27"/>
          <w:lang w:val="pl-PL"/>
        </w:rPr>
      </w:pPr>
    </w:p>
    <w:p w14:paraId="0AC0FFEF" w14:textId="43856D77" w:rsidR="00DE241F" w:rsidRDefault="00DE241F"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Radna Mania Marzena </w:t>
      </w:r>
      <w:r w:rsidR="00E50F23">
        <w:rPr>
          <w:rFonts w:eastAsia="Calibri" w:cstheme="minorHAnsi"/>
          <w:color w:val="000000"/>
          <w:sz w:val="27"/>
          <w:szCs w:val="27"/>
          <w:lang w:val="pl-PL"/>
        </w:rPr>
        <w:t>–</w:t>
      </w:r>
      <w:r>
        <w:rPr>
          <w:rFonts w:eastAsia="Calibri" w:cstheme="minorHAnsi"/>
          <w:color w:val="000000"/>
          <w:sz w:val="27"/>
          <w:szCs w:val="27"/>
          <w:lang w:val="pl-PL"/>
        </w:rPr>
        <w:t xml:space="preserve"> </w:t>
      </w:r>
      <w:r w:rsidR="00E50F23">
        <w:rPr>
          <w:rFonts w:eastAsia="Calibri" w:cstheme="minorHAnsi"/>
          <w:color w:val="000000"/>
          <w:sz w:val="27"/>
          <w:szCs w:val="27"/>
          <w:lang w:val="pl-PL"/>
        </w:rPr>
        <w:t xml:space="preserve">poruszyła sprawę farmy fotowoltaicznej </w:t>
      </w:r>
      <w:r w:rsidR="00767999">
        <w:rPr>
          <w:rFonts w:eastAsia="Calibri" w:cstheme="minorHAnsi"/>
          <w:color w:val="000000"/>
          <w:sz w:val="27"/>
          <w:szCs w:val="27"/>
          <w:lang w:val="pl-PL"/>
        </w:rPr>
        <w:t xml:space="preserve">                           w Turzynku. Powiedziała, że zbierała podpisy od mieszkańców, którzy byli przeciwni farmie fotowoltaicznej w Turzynku. </w:t>
      </w:r>
      <w:r w:rsidR="00D7471F">
        <w:rPr>
          <w:rFonts w:eastAsia="Calibri" w:cstheme="minorHAnsi"/>
          <w:color w:val="000000"/>
          <w:sz w:val="27"/>
          <w:szCs w:val="27"/>
          <w:lang w:val="pl-PL"/>
        </w:rPr>
        <w:t xml:space="preserve">Pisma złożyła do ochrony środowiska w Bydgoszczy, do Polskich Wód, do Sanepidu. Nie otrzymała żadnej odpowiedzi, czy Gmina otrzymała odpowiedź. Od Pana Wójta nie otrzymała żadnej odpowiedzi. </w:t>
      </w:r>
    </w:p>
    <w:p w14:paraId="70C54345" w14:textId="7BEA4EED" w:rsidR="005E20D5" w:rsidRDefault="005E20D5"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Radna powiedziała, że Gmina Waganiec stawia wiatraki a w Turzynku mieszkańcy nie będą mogli się budować. </w:t>
      </w:r>
    </w:p>
    <w:p w14:paraId="66E2E28A" w14:textId="5C02E3A0" w:rsidR="00A6551D" w:rsidRDefault="00A6551D"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Radna pytała czy wiatraki postawione w Gminie Waganiec a Turzynek nie będzie mógł  budować mieszkań – na jakiej to zasadzie. Dlaczego Gmina nie wiedziała</w:t>
      </w:r>
      <w:r w:rsidR="008C3819">
        <w:rPr>
          <w:rFonts w:eastAsia="Calibri" w:cstheme="minorHAnsi"/>
          <w:color w:val="000000"/>
          <w:sz w:val="27"/>
          <w:szCs w:val="27"/>
          <w:lang w:val="pl-PL"/>
        </w:rPr>
        <w:t xml:space="preserve"> i dlaczego Radni nie zostali powiadomieni. </w:t>
      </w:r>
    </w:p>
    <w:p w14:paraId="75E352C1" w14:textId="2CEAA9F4" w:rsidR="00B4754D" w:rsidRDefault="00B4754D" w:rsidP="00B31967">
      <w:pPr>
        <w:pStyle w:val="myStyle"/>
        <w:spacing w:before="2" w:after="2" w:line="240" w:lineRule="auto"/>
        <w:ind w:left="240" w:right="240"/>
        <w:jc w:val="both"/>
        <w:rPr>
          <w:rFonts w:eastAsia="Calibri" w:cstheme="minorHAnsi"/>
          <w:color w:val="000000"/>
          <w:sz w:val="27"/>
          <w:szCs w:val="27"/>
          <w:lang w:val="pl-PL"/>
        </w:rPr>
      </w:pPr>
    </w:p>
    <w:p w14:paraId="4186C896" w14:textId="323E3552" w:rsidR="00B4754D" w:rsidRDefault="00B4754D"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P. Rafał Krajewski </w:t>
      </w:r>
      <w:r w:rsidR="00E3581B">
        <w:rPr>
          <w:rFonts w:eastAsia="Calibri" w:cstheme="minorHAnsi"/>
          <w:color w:val="000000"/>
          <w:sz w:val="27"/>
          <w:szCs w:val="27"/>
          <w:lang w:val="pl-PL"/>
        </w:rPr>
        <w:t>–</w:t>
      </w:r>
      <w:r>
        <w:rPr>
          <w:rFonts w:eastAsia="Calibri" w:cstheme="minorHAnsi"/>
          <w:color w:val="000000"/>
          <w:sz w:val="27"/>
          <w:szCs w:val="27"/>
          <w:lang w:val="pl-PL"/>
        </w:rPr>
        <w:t xml:space="preserve"> </w:t>
      </w:r>
      <w:r w:rsidR="00E3581B">
        <w:rPr>
          <w:rFonts w:eastAsia="Calibri" w:cstheme="minorHAnsi"/>
          <w:color w:val="000000"/>
          <w:sz w:val="27"/>
          <w:szCs w:val="27"/>
          <w:lang w:val="pl-PL"/>
        </w:rPr>
        <w:t xml:space="preserve">odnośnie wiatraków – są to bardzo stare postępowania, które były za Wójta Marciniaka. </w:t>
      </w:r>
      <w:r w:rsidR="00514857">
        <w:rPr>
          <w:rFonts w:eastAsia="Calibri" w:cstheme="minorHAnsi"/>
          <w:color w:val="000000"/>
          <w:sz w:val="27"/>
          <w:szCs w:val="27"/>
          <w:lang w:val="pl-PL"/>
        </w:rPr>
        <w:t xml:space="preserve">Inne były przepisy, na podstawie których wydane zostały pozwolenia na budowę wiatraków. </w:t>
      </w:r>
      <w:r w:rsidR="003135AE">
        <w:rPr>
          <w:rFonts w:eastAsia="Calibri" w:cstheme="minorHAnsi"/>
          <w:color w:val="000000"/>
          <w:sz w:val="27"/>
          <w:szCs w:val="27"/>
          <w:lang w:val="pl-PL"/>
        </w:rPr>
        <w:t xml:space="preserve">               W 2019r. weszła ustawa </w:t>
      </w:r>
      <w:r w:rsidR="00042D9B">
        <w:rPr>
          <w:rFonts w:eastAsia="Calibri" w:cstheme="minorHAnsi"/>
          <w:color w:val="000000"/>
          <w:sz w:val="27"/>
          <w:szCs w:val="27"/>
          <w:lang w:val="pl-PL"/>
        </w:rPr>
        <w:t xml:space="preserve">o inwestycjach w zakresie elektrowni wiatrowych, która wprowadziła „nieszczęsne”  zapisy </w:t>
      </w:r>
      <w:r w:rsidR="0072454E">
        <w:rPr>
          <w:rFonts w:eastAsia="Calibri" w:cstheme="minorHAnsi"/>
          <w:color w:val="000000"/>
          <w:sz w:val="27"/>
          <w:szCs w:val="27"/>
          <w:lang w:val="pl-PL"/>
        </w:rPr>
        <w:t xml:space="preserve">o 10-cio krotnej wysokości </w:t>
      </w:r>
      <w:r w:rsidR="00103A75">
        <w:rPr>
          <w:rFonts w:eastAsia="Calibri" w:cstheme="minorHAnsi"/>
          <w:color w:val="000000"/>
          <w:sz w:val="27"/>
          <w:szCs w:val="27"/>
          <w:lang w:val="pl-PL"/>
        </w:rPr>
        <w:t>wiatraka od budynku mieszkalnego i odwrotnie od budynku mieszkalnego do wiatraka. Przepisy, na które nie mieliśmy wpływu w jaki sposób zostały uchwalone</w:t>
      </w:r>
      <w:r w:rsidR="00042D9B">
        <w:rPr>
          <w:rFonts w:eastAsia="Calibri" w:cstheme="minorHAnsi"/>
          <w:color w:val="000000"/>
          <w:sz w:val="27"/>
          <w:szCs w:val="27"/>
          <w:lang w:val="pl-PL"/>
        </w:rPr>
        <w:t xml:space="preserve"> </w:t>
      </w:r>
      <w:r w:rsidR="00103A75">
        <w:rPr>
          <w:rFonts w:eastAsia="Calibri" w:cstheme="minorHAnsi"/>
          <w:color w:val="000000"/>
          <w:sz w:val="27"/>
          <w:szCs w:val="27"/>
          <w:lang w:val="pl-PL"/>
        </w:rPr>
        <w:t>.</w:t>
      </w:r>
      <w:r w:rsidR="00B540E6">
        <w:rPr>
          <w:rFonts w:eastAsia="Calibri" w:cstheme="minorHAnsi"/>
          <w:color w:val="000000"/>
          <w:sz w:val="27"/>
          <w:szCs w:val="27"/>
          <w:lang w:val="pl-PL"/>
        </w:rPr>
        <w:t xml:space="preserve"> To są inwestycje, które od dawien dawna uzyskały pozwolenie  na budowę i teraz są realizowane. </w:t>
      </w:r>
    </w:p>
    <w:p w14:paraId="179062C2" w14:textId="595FF53F" w:rsidR="00062013" w:rsidRDefault="00062013"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Odnośnie paneli fotowoltaicznych </w:t>
      </w:r>
      <w:r w:rsidR="004A2666">
        <w:rPr>
          <w:rFonts w:eastAsia="Calibri" w:cstheme="minorHAnsi"/>
          <w:color w:val="000000"/>
          <w:sz w:val="27"/>
          <w:szCs w:val="27"/>
          <w:lang w:val="pl-PL"/>
        </w:rPr>
        <w:t>–</w:t>
      </w:r>
      <w:r>
        <w:rPr>
          <w:rFonts w:eastAsia="Calibri" w:cstheme="minorHAnsi"/>
          <w:color w:val="000000"/>
          <w:sz w:val="27"/>
          <w:szCs w:val="27"/>
          <w:lang w:val="pl-PL"/>
        </w:rPr>
        <w:t xml:space="preserve"> </w:t>
      </w:r>
      <w:r w:rsidR="004A2666">
        <w:rPr>
          <w:rFonts w:eastAsia="Calibri" w:cstheme="minorHAnsi"/>
          <w:color w:val="000000"/>
          <w:sz w:val="27"/>
          <w:szCs w:val="27"/>
          <w:lang w:val="pl-PL"/>
        </w:rPr>
        <w:t xml:space="preserve">pismo wraz z podpisami mieszkańców zostały w toku postępowania uwzględnione. Wyszła do Pani pisemna odpowiedź. </w:t>
      </w:r>
      <w:r w:rsidR="00053B92">
        <w:rPr>
          <w:rFonts w:eastAsia="Calibri" w:cstheme="minorHAnsi"/>
          <w:color w:val="000000"/>
          <w:sz w:val="27"/>
          <w:szCs w:val="27"/>
          <w:lang w:val="pl-PL"/>
        </w:rPr>
        <w:t xml:space="preserve">Na każdym etapie można zapoznać się z dokumentacją. </w:t>
      </w:r>
      <w:r w:rsidR="00BA06E2">
        <w:rPr>
          <w:rFonts w:eastAsia="Calibri" w:cstheme="minorHAnsi"/>
          <w:color w:val="000000"/>
          <w:sz w:val="27"/>
          <w:szCs w:val="27"/>
          <w:lang w:val="pl-PL"/>
        </w:rPr>
        <w:t xml:space="preserve">Zostanie wydana decyzja o środowiskowych uwarunkowaniach </w:t>
      </w:r>
      <w:r w:rsidR="001B4F39">
        <w:rPr>
          <w:rFonts w:eastAsia="Calibri" w:cstheme="minorHAnsi"/>
          <w:color w:val="000000"/>
          <w:sz w:val="27"/>
          <w:szCs w:val="27"/>
          <w:lang w:val="pl-PL"/>
        </w:rPr>
        <w:t>na realizacje tych inwestycji, jest tryb odwoławczy</w:t>
      </w:r>
      <w:r w:rsidR="005B419E">
        <w:rPr>
          <w:rFonts w:eastAsia="Calibri" w:cstheme="minorHAnsi"/>
          <w:color w:val="000000"/>
          <w:sz w:val="27"/>
          <w:szCs w:val="27"/>
          <w:lang w:val="pl-PL"/>
        </w:rPr>
        <w:t>, można się odwołać od decyzji</w:t>
      </w:r>
      <w:r w:rsidR="00BE64EA">
        <w:rPr>
          <w:rFonts w:eastAsia="Calibri" w:cstheme="minorHAnsi"/>
          <w:color w:val="000000"/>
          <w:sz w:val="27"/>
          <w:szCs w:val="27"/>
          <w:lang w:val="pl-PL"/>
        </w:rPr>
        <w:t xml:space="preserve"> na każdym etapie. </w:t>
      </w:r>
    </w:p>
    <w:p w14:paraId="51505ED5" w14:textId="1352EF44" w:rsidR="0032323C" w:rsidRDefault="0032323C" w:rsidP="00B31967">
      <w:pPr>
        <w:pStyle w:val="myStyle"/>
        <w:spacing w:before="2" w:after="2" w:line="240" w:lineRule="auto"/>
        <w:ind w:left="240" w:right="240"/>
        <w:jc w:val="both"/>
        <w:rPr>
          <w:rFonts w:eastAsia="Calibri" w:cstheme="minorHAnsi"/>
          <w:color w:val="000000"/>
          <w:sz w:val="27"/>
          <w:szCs w:val="27"/>
          <w:lang w:val="pl-PL"/>
        </w:rPr>
      </w:pPr>
    </w:p>
    <w:p w14:paraId="6FB1CE08" w14:textId="489F5474" w:rsidR="0032323C" w:rsidRDefault="0032323C"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Radna Marzena Mania </w:t>
      </w:r>
      <w:r w:rsidR="00354945">
        <w:rPr>
          <w:rFonts w:eastAsia="Calibri" w:cstheme="minorHAnsi"/>
          <w:color w:val="000000"/>
          <w:sz w:val="27"/>
          <w:szCs w:val="27"/>
          <w:lang w:val="pl-PL"/>
        </w:rPr>
        <w:t>–</w:t>
      </w:r>
      <w:r>
        <w:rPr>
          <w:rFonts w:eastAsia="Calibri" w:cstheme="minorHAnsi"/>
          <w:color w:val="000000"/>
          <w:sz w:val="27"/>
          <w:szCs w:val="27"/>
          <w:lang w:val="pl-PL"/>
        </w:rPr>
        <w:t xml:space="preserve"> </w:t>
      </w:r>
      <w:r w:rsidR="00E90F6A">
        <w:rPr>
          <w:rFonts w:eastAsia="Calibri" w:cstheme="minorHAnsi"/>
          <w:color w:val="000000"/>
          <w:sz w:val="27"/>
          <w:szCs w:val="27"/>
          <w:lang w:val="pl-PL"/>
        </w:rPr>
        <w:t>jak farma fotowoltaiczna będzie stawiana                              i wiatraki w innych gminach a Turzynek nie będzie miał warunków zabudowy – to mieszkańcy stracą, a Gmina nic ku temu nie robi. Radna uważa, że dążenia są ku temu, by wyludnić Turzynek, żeby były tylko farmy fotowoltaiczne i wiatraki.</w:t>
      </w:r>
      <w:r w:rsidR="003E13CF">
        <w:rPr>
          <w:rFonts w:eastAsia="Calibri" w:cstheme="minorHAnsi"/>
          <w:color w:val="000000"/>
          <w:sz w:val="27"/>
          <w:szCs w:val="27"/>
          <w:lang w:val="pl-PL"/>
        </w:rPr>
        <w:t xml:space="preserve"> Stawia się wiatraki w sąsiedniej Gminie                               a Turzynek nie może się budować. </w:t>
      </w:r>
      <w:r w:rsidR="00E90F6A">
        <w:rPr>
          <w:rFonts w:eastAsia="Calibri" w:cstheme="minorHAnsi"/>
          <w:color w:val="000000"/>
          <w:sz w:val="27"/>
          <w:szCs w:val="27"/>
          <w:lang w:val="pl-PL"/>
        </w:rPr>
        <w:t xml:space="preserve"> </w:t>
      </w:r>
      <w:r w:rsidR="00933C39">
        <w:rPr>
          <w:rFonts w:eastAsia="Calibri" w:cstheme="minorHAnsi"/>
          <w:color w:val="000000"/>
          <w:sz w:val="27"/>
          <w:szCs w:val="27"/>
          <w:lang w:val="pl-PL"/>
        </w:rPr>
        <w:t xml:space="preserve">Działki tracą na wartości. </w:t>
      </w:r>
    </w:p>
    <w:p w14:paraId="2377C527" w14:textId="1AEDFFE3" w:rsidR="00933C39" w:rsidRDefault="00933C39"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Radna pytała co Gmina w zamian dostaje i daje. Stawiane są farmy fotowoltaiczne, bo Gmina liczy na to, że dostanie pieniądze</w:t>
      </w:r>
      <w:r w:rsidR="001C06FB">
        <w:rPr>
          <w:rFonts w:eastAsia="Calibri" w:cstheme="minorHAnsi"/>
          <w:color w:val="000000"/>
          <w:sz w:val="27"/>
          <w:szCs w:val="27"/>
          <w:lang w:val="pl-PL"/>
        </w:rPr>
        <w:t xml:space="preserve"> /40.000 zł. </w:t>
      </w:r>
      <w:r w:rsidR="001C06FB">
        <w:rPr>
          <w:rFonts w:eastAsia="Calibri" w:cstheme="minorHAnsi"/>
          <w:color w:val="000000"/>
          <w:sz w:val="27"/>
          <w:szCs w:val="27"/>
          <w:lang w:val="pl-PL"/>
        </w:rPr>
        <w:lastRenderedPageBreak/>
        <w:t xml:space="preserve">prawdopodobnie/. </w:t>
      </w:r>
      <w:r w:rsidR="001D4E79">
        <w:rPr>
          <w:rFonts w:eastAsia="Calibri" w:cstheme="minorHAnsi"/>
          <w:color w:val="000000"/>
          <w:sz w:val="27"/>
          <w:szCs w:val="27"/>
          <w:lang w:val="pl-PL"/>
        </w:rPr>
        <w:t xml:space="preserve">Kosztem mieszkańców. Co jeszcze postawicie                               w Turzynku, żeby Gmina przeżyła. </w:t>
      </w:r>
    </w:p>
    <w:p w14:paraId="377E6A01" w14:textId="4117E08C" w:rsidR="00B155C4" w:rsidRDefault="00B155C4" w:rsidP="00B31967">
      <w:pPr>
        <w:pStyle w:val="myStyle"/>
        <w:spacing w:before="2" w:after="2" w:line="240" w:lineRule="auto"/>
        <w:ind w:left="240" w:right="240"/>
        <w:jc w:val="both"/>
        <w:rPr>
          <w:rFonts w:eastAsia="Calibri" w:cstheme="minorHAnsi"/>
          <w:color w:val="000000"/>
          <w:sz w:val="27"/>
          <w:szCs w:val="27"/>
          <w:lang w:val="pl-PL"/>
        </w:rPr>
      </w:pPr>
      <w:r>
        <w:rPr>
          <w:rFonts w:eastAsia="Calibri" w:cstheme="minorHAnsi"/>
          <w:color w:val="000000"/>
          <w:sz w:val="27"/>
          <w:szCs w:val="27"/>
          <w:lang w:val="pl-PL"/>
        </w:rPr>
        <w:t xml:space="preserve">P. Radna poinformowała, że w lipcu udała się z p. Sekretarzem do Bydgoszczy </w:t>
      </w:r>
      <w:r w:rsidR="00D17454">
        <w:rPr>
          <w:rFonts w:eastAsia="Calibri" w:cstheme="minorHAnsi"/>
          <w:color w:val="000000"/>
          <w:sz w:val="27"/>
          <w:szCs w:val="27"/>
          <w:lang w:val="pl-PL"/>
        </w:rPr>
        <w:t xml:space="preserve">w sprawie działki w Turzynku, która jest w dzierżawie /po rozmowie z Panią Minister Gębicką. Dyrektor powiedział, że Gmina powinna wszystko zrobić w ciągu pół roku </w:t>
      </w:r>
      <w:r w:rsidR="00AB2D66">
        <w:rPr>
          <w:rFonts w:eastAsia="Calibri" w:cstheme="minorHAnsi"/>
          <w:color w:val="000000"/>
          <w:sz w:val="27"/>
          <w:szCs w:val="27"/>
          <w:lang w:val="pl-PL"/>
        </w:rPr>
        <w:t>i przekazać działkę na KGW.                   W tym temacie Gmina nic nie zrobiła</w:t>
      </w:r>
      <w:r w:rsidR="00496FEE">
        <w:rPr>
          <w:rFonts w:eastAsia="Calibri" w:cstheme="minorHAnsi"/>
          <w:color w:val="000000"/>
          <w:sz w:val="27"/>
          <w:szCs w:val="27"/>
          <w:lang w:val="pl-PL"/>
        </w:rPr>
        <w:t>, żadne pismo nie wyszło</w:t>
      </w:r>
      <w:r w:rsidR="003344DB">
        <w:rPr>
          <w:rFonts w:eastAsia="Calibri" w:cstheme="minorHAnsi"/>
          <w:color w:val="000000"/>
          <w:sz w:val="27"/>
          <w:szCs w:val="27"/>
          <w:lang w:val="pl-PL"/>
        </w:rPr>
        <w:t>.</w:t>
      </w:r>
    </w:p>
    <w:p w14:paraId="173FB813" w14:textId="5DD83689" w:rsidR="00354945" w:rsidRDefault="00354945" w:rsidP="00B31967">
      <w:pPr>
        <w:pStyle w:val="myStyle"/>
        <w:spacing w:before="2" w:after="2" w:line="240" w:lineRule="auto"/>
        <w:ind w:left="240" w:right="240"/>
        <w:jc w:val="both"/>
        <w:rPr>
          <w:rFonts w:eastAsia="Calibri" w:cstheme="minorHAnsi"/>
          <w:color w:val="000000"/>
          <w:sz w:val="27"/>
          <w:szCs w:val="27"/>
          <w:lang w:val="pl-PL"/>
        </w:rPr>
      </w:pPr>
    </w:p>
    <w:p w14:paraId="57BAEC31" w14:textId="77777777" w:rsidR="003344DB" w:rsidRDefault="003344DB" w:rsidP="003344DB">
      <w:pPr>
        <w:pStyle w:val="myStyle"/>
        <w:spacing w:before="2" w:after="2" w:line="240" w:lineRule="auto"/>
        <w:ind w:right="240"/>
        <w:jc w:val="both"/>
        <w:rPr>
          <w:rFonts w:eastAsia="Calibri" w:cstheme="minorHAnsi"/>
          <w:color w:val="000000"/>
          <w:sz w:val="27"/>
          <w:szCs w:val="27"/>
          <w:lang w:val="pl-PL"/>
        </w:rPr>
      </w:pPr>
    </w:p>
    <w:p w14:paraId="4AB116FC" w14:textId="4A38E1C1" w:rsidR="00354945" w:rsidRDefault="00354945" w:rsidP="003344DB">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P. Rafał Krajewski </w:t>
      </w:r>
      <w:r w:rsidR="00247049">
        <w:rPr>
          <w:rFonts w:eastAsia="Calibri" w:cstheme="minorHAnsi"/>
          <w:color w:val="000000"/>
          <w:sz w:val="27"/>
          <w:szCs w:val="27"/>
          <w:lang w:val="pl-PL"/>
        </w:rPr>
        <w:t>–</w:t>
      </w:r>
      <w:r>
        <w:rPr>
          <w:rFonts w:eastAsia="Calibri" w:cstheme="minorHAnsi"/>
          <w:color w:val="000000"/>
          <w:sz w:val="27"/>
          <w:szCs w:val="27"/>
          <w:lang w:val="pl-PL"/>
        </w:rPr>
        <w:t xml:space="preserve"> </w:t>
      </w:r>
      <w:r w:rsidR="00247049">
        <w:rPr>
          <w:rFonts w:eastAsia="Calibri" w:cstheme="minorHAnsi"/>
          <w:color w:val="000000"/>
          <w:sz w:val="27"/>
          <w:szCs w:val="27"/>
          <w:lang w:val="pl-PL"/>
        </w:rPr>
        <w:t>odnośnie działki z FOGR</w:t>
      </w:r>
      <w:r w:rsidR="005C38A4">
        <w:rPr>
          <w:rFonts w:eastAsia="Calibri" w:cstheme="minorHAnsi"/>
          <w:color w:val="000000"/>
          <w:sz w:val="27"/>
          <w:szCs w:val="27"/>
          <w:lang w:val="pl-PL"/>
        </w:rPr>
        <w:t>-u</w:t>
      </w:r>
      <w:r w:rsidR="00247049">
        <w:rPr>
          <w:rFonts w:eastAsia="Calibri" w:cstheme="minorHAnsi"/>
          <w:color w:val="000000"/>
          <w:sz w:val="27"/>
          <w:szCs w:val="27"/>
          <w:lang w:val="pl-PL"/>
        </w:rPr>
        <w:t xml:space="preserve"> powiedział, że tłumaczył już                   p. Radnej, że </w:t>
      </w:r>
      <w:r w:rsidR="005C38A4">
        <w:rPr>
          <w:rFonts w:eastAsia="Calibri" w:cstheme="minorHAnsi"/>
          <w:color w:val="000000"/>
          <w:sz w:val="27"/>
          <w:szCs w:val="27"/>
          <w:lang w:val="pl-PL"/>
        </w:rPr>
        <w:t xml:space="preserve">nie jest to temat łatwy. </w:t>
      </w:r>
      <w:r w:rsidR="007626A9">
        <w:rPr>
          <w:rFonts w:eastAsia="Calibri" w:cstheme="minorHAnsi"/>
          <w:color w:val="000000"/>
          <w:sz w:val="27"/>
          <w:szCs w:val="27"/>
          <w:lang w:val="pl-PL"/>
        </w:rPr>
        <w:t>Są to tereny rolnicze</w:t>
      </w:r>
      <w:r w:rsidR="00F222FF">
        <w:rPr>
          <w:rFonts w:eastAsia="Calibri" w:cstheme="minorHAnsi"/>
          <w:color w:val="000000"/>
          <w:sz w:val="27"/>
          <w:szCs w:val="27"/>
          <w:lang w:val="pl-PL"/>
        </w:rPr>
        <w:t xml:space="preserve">. W studium zagospodarowania przestrzennego figurują jako tereny rolnicze. </w:t>
      </w:r>
      <w:r w:rsidR="00725B52">
        <w:rPr>
          <w:rFonts w:eastAsia="Calibri" w:cstheme="minorHAnsi"/>
          <w:color w:val="000000"/>
          <w:sz w:val="27"/>
          <w:szCs w:val="27"/>
          <w:lang w:val="pl-PL"/>
        </w:rPr>
        <w:t xml:space="preserve">Brak planu zagospodarowania przestrzennego, jest to grunt III klasy, działka powyżej 0,5 ha. Są możliwości, żeby zrobić decyzję lokalizacyjną. </w:t>
      </w:r>
    </w:p>
    <w:p w14:paraId="21B6C8EE" w14:textId="4D9C671D" w:rsidR="0089261A" w:rsidRDefault="00725B52" w:rsidP="003344DB">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Powiedział, że rozmawiał wielokrotnie z p. Mania, że zrobiona będzie tam ścieżka edukacyjna, pasiek</w:t>
      </w:r>
      <w:r w:rsidR="009472B5">
        <w:rPr>
          <w:rFonts w:eastAsia="Calibri" w:cstheme="minorHAnsi"/>
          <w:color w:val="000000"/>
          <w:sz w:val="27"/>
          <w:szCs w:val="27"/>
          <w:lang w:val="pl-PL"/>
        </w:rPr>
        <w:t>a</w:t>
      </w:r>
      <w:r>
        <w:rPr>
          <w:rFonts w:eastAsia="Calibri" w:cstheme="minorHAnsi"/>
          <w:color w:val="000000"/>
          <w:sz w:val="27"/>
          <w:szCs w:val="27"/>
          <w:lang w:val="pl-PL"/>
        </w:rPr>
        <w:t>. Jednak nie jest to proces szybki, nie wyrobiliśmy się w terminie</w:t>
      </w:r>
      <w:r w:rsidR="00B21C7D">
        <w:rPr>
          <w:rFonts w:eastAsia="Calibri" w:cstheme="minorHAnsi"/>
          <w:color w:val="000000"/>
          <w:sz w:val="27"/>
          <w:szCs w:val="27"/>
          <w:lang w:val="pl-PL"/>
        </w:rPr>
        <w:t>. Nie mamy podstawy, żeby przejąć t</w:t>
      </w:r>
      <w:r w:rsidR="009472B5">
        <w:rPr>
          <w:rFonts w:eastAsia="Calibri" w:cstheme="minorHAnsi"/>
          <w:color w:val="000000"/>
          <w:sz w:val="27"/>
          <w:szCs w:val="27"/>
          <w:lang w:val="pl-PL"/>
        </w:rPr>
        <w:t>ą</w:t>
      </w:r>
      <w:r w:rsidR="00B21C7D">
        <w:rPr>
          <w:rFonts w:eastAsia="Calibri" w:cstheme="minorHAnsi"/>
          <w:color w:val="000000"/>
          <w:sz w:val="27"/>
          <w:szCs w:val="27"/>
          <w:lang w:val="pl-PL"/>
        </w:rPr>
        <w:t xml:space="preserve"> działkę. </w:t>
      </w:r>
      <w:r w:rsidR="00FC4BDB">
        <w:rPr>
          <w:rFonts w:eastAsia="Calibri" w:cstheme="minorHAnsi"/>
          <w:color w:val="000000"/>
          <w:sz w:val="27"/>
          <w:szCs w:val="27"/>
          <w:lang w:val="pl-PL"/>
        </w:rPr>
        <w:t>Była rozmowa prowadzona z urbanistą</w:t>
      </w:r>
      <w:r w:rsidR="00114FFD">
        <w:rPr>
          <w:rFonts w:eastAsia="Calibri" w:cstheme="minorHAnsi"/>
          <w:color w:val="000000"/>
          <w:sz w:val="27"/>
          <w:szCs w:val="27"/>
          <w:lang w:val="pl-PL"/>
        </w:rPr>
        <w:t xml:space="preserve">, który potwierdził, że poprzez ścieżkę informacyjną i pobudowaniu pasieki moglibyśmy </w:t>
      </w:r>
      <w:r w:rsidR="004E1345">
        <w:rPr>
          <w:rFonts w:eastAsia="Calibri" w:cstheme="minorHAnsi"/>
          <w:color w:val="000000"/>
          <w:sz w:val="27"/>
          <w:szCs w:val="27"/>
          <w:lang w:val="pl-PL"/>
        </w:rPr>
        <w:t>przejąć</w:t>
      </w:r>
      <w:r w:rsidR="00114FFD">
        <w:rPr>
          <w:rFonts w:eastAsia="Calibri" w:cstheme="minorHAnsi"/>
          <w:color w:val="000000"/>
          <w:sz w:val="27"/>
          <w:szCs w:val="27"/>
          <w:lang w:val="pl-PL"/>
        </w:rPr>
        <w:t xml:space="preserve"> t</w:t>
      </w:r>
      <w:r w:rsidR="004E1345">
        <w:rPr>
          <w:rFonts w:eastAsia="Calibri" w:cstheme="minorHAnsi"/>
          <w:color w:val="000000"/>
          <w:sz w:val="27"/>
          <w:szCs w:val="27"/>
          <w:lang w:val="pl-PL"/>
        </w:rPr>
        <w:t>ą</w:t>
      </w:r>
      <w:r w:rsidR="00114FFD">
        <w:rPr>
          <w:rFonts w:eastAsia="Calibri" w:cstheme="minorHAnsi"/>
          <w:color w:val="000000"/>
          <w:sz w:val="27"/>
          <w:szCs w:val="27"/>
          <w:lang w:val="pl-PL"/>
        </w:rPr>
        <w:t xml:space="preserve"> działkę</w:t>
      </w:r>
      <w:r w:rsidR="004E1345">
        <w:rPr>
          <w:rFonts w:eastAsia="Calibri" w:cstheme="minorHAnsi"/>
          <w:color w:val="000000"/>
          <w:sz w:val="27"/>
          <w:szCs w:val="27"/>
          <w:lang w:val="pl-PL"/>
        </w:rPr>
        <w:t xml:space="preserve"> na rzecz Gminy Raciążek. </w:t>
      </w:r>
      <w:r w:rsidR="0040758F">
        <w:rPr>
          <w:rFonts w:eastAsia="Calibri" w:cstheme="minorHAnsi"/>
          <w:color w:val="000000"/>
          <w:sz w:val="27"/>
          <w:szCs w:val="27"/>
          <w:lang w:val="pl-PL"/>
        </w:rPr>
        <w:t xml:space="preserve">Będziemy występowali o decyzję celu publicznego. </w:t>
      </w:r>
    </w:p>
    <w:p w14:paraId="505BE494" w14:textId="77777777" w:rsidR="0089261A" w:rsidRDefault="0089261A" w:rsidP="003344DB">
      <w:pPr>
        <w:pStyle w:val="myStyle"/>
        <w:spacing w:before="2" w:after="2" w:line="240" w:lineRule="auto"/>
        <w:ind w:right="240"/>
        <w:jc w:val="both"/>
        <w:rPr>
          <w:rFonts w:eastAsia="Calibri" w:cstheme="minorHAnsi"/>
          <w:color w:val="000000"/>
          <w:sz w:val="27"/>
          <w:szCs w:val="27"/>
          <w:lang w:val="pl-PL"/>
        </w:rPr>
      </w:pPr>
    </w:p>
    <w:p w14:paraId="03398727" w14:textId="3CC10154" w:rsidR="00725B52" w:rsidRDefault="0089261A" w:rsidP="003344DB">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Radny Andrzej Sobociński </w:t>
      </w:r>
      <w:r w:rsidR="00025E6B">
        <w:rPr>
          <w:rFonts w:eastAsia="Calibri" w:cstheme="minorHAnsi"/>
          <w:color w:val="000000"/>
          <w:sz w:val="27"/>
          <w:szCs w:val="27"/>
          <w:lang w:val="pl-PL"/>
        </w:rPr>
        <w:t>–</w:t>
      </w:r>
      <w:r>
        <w:rPr>
          <w:rFonts w:eastAsia="Calibri" w:cstheme="minorHAnsi"/>
          <w:color w:val="000000"/>
          <w:sz w:val="27"/>
          <w:szCs w:val="27"/>
          <w:lang w:val="pl-PL"/>
        </w:rPr>
        <w:t xml:space="preserve"> </w:t>
      </w:r>
      <w:r w:rsidR="00025E6B">
        <w:rPr>
          <w:rFonts w:eastAsia="Calibri" w:cstheme="minorHAnsi"/>
          <w:color w:val="000000"/>
          <w:sz w:val="27"/>
          <w:szCs w:val="27"/>
          <w:lang w:val="pl-PL"/>
        </w:rPr>
        <w:t>odn. Polskiego Ładu i inwestycji</w:t>
      </w:r>
      <w:r w:rsidR="00114FFD">
        <w:rPr>
          <w:rFonts w:eastAsia="Calibri" w:cstheme="minorHAnsi"/>
          <w:color w:val="000000"/>
          <w:sz w:val="27"/>
          <w:szCs w:val="27"/>
          <w:lang w:val="pl-PL"/>
        </w:rPr>
        <w:t xml:space="preserve"> </w:t>
      </w:r>
      <w:r w:rsidR="00AF52C7">
        <w:rPr>
          <w:rFonts w:eastAsia="Calibri" w:cstheme="minorHAnsi"/>
          <w:color w:val="000000"/>
          <w:sz w:val="27"/>
          <w:szCs w:val="27"/>
          <w:lang w:val="pl-PL"/>
        </w:rPr>
        <w:t>– odn. inwestycji, budowy wiatraków</w:t>
      </w:r>
      <w:r w:rsidR="00657DB1">
        <w:rPr>
          <w:rFonts w:eastAsia="Calibri" w:cstheme="minorHAnsi"/>
          <w:color w:val="000000"/>
          <w:sz w:val="27"/>
          <w:szCs w:val="27"/>
          <w:lang w:val="pl-PL"/>
        </w:rPr>
        <w:t xml:space="preserve"> w Niestuszewie. Wspomniał, że Firma przekazała Gminie 100 tys.zł.</w:t>
      </w:r>
      <w:r w:rsidR="00EA2C9E">
        <w:rPr>
          <w:rFonts w:eastAsia="Calibri" w:cstheme="minorHAnsi"/>
          <w:color w:val="000000"/>
          <w:sz w:val="27"/>
          <w:szCs w:val="27"/>
          <w:lang w:val="pl-PL"/>
        </w:rPr>
        <w:t>,</w:t>
      </w:r>
      <w:r w:rsidR="00657DB1">
        <w:rPr>
          <w:rFonts w:eastAsia="Calibri" w:cstheme="minorHAnsi"/>
          <w:color w:val="000000"/>
          <w:sz w:val="27"/>
          <w:szCs w:val="27"/>
          <w:lang w:val="pl-PL"/>
        </w:rPr>
        <w:t xml:space="preserve"> ale nic za te pieniądze w Niestuszewie nie było zrobione</w:t>
      </w:r>
      <w:r w:rsidR="003468A4">
        <w:rPr>
          <w:rFonts w:eastAsia="Calibri" w:cstheme="minorHAnsi"/>
          <w:color w:val="000000"/>
          <w:sz w:val="27"/>
          <w:szCs w:val="27"/>
          <w:lang w:val="pl-PL"/>
        </w:rPr>
        <w:t>, jedynie załatane dziury</w:t>
      </w:r>
      <w:r w:rsidR="00EA2C9E">
        <w:rPr>
          <w:rFonts w:eastAsia="Calibri" w:cstheme="minorHAnsi"/>
          <w:color w:val="000000"/>
          <w:sz w:val="27"/>
          <w:szCs w:val="27"/>
          <w:lang w:val="pl-PL"/>
        </w:rPr>
        <w:t xml:space="preserve">, które ta firma zrobiła. Reszta pieniędzy poszła na potrzeby Gminy. </w:t>
      </w:r>
      <w:r w:rsidR="003468A4">
        <w:rPr>
          <w:rFonts w:eastAsia="Calibri" w:cstheme="minorHAnsi"/>
          <w:color w:val="000000"/>
          <w:sz w:val="27"/>
          <w:szCs w:val="27"/>
          <w:lang w:val="pl-PL"/>
        </w:rPr>
        <w:t xml:space="preserve"> </w:t>
      </w:r>
    </w:p>
    <w:p w14:paraId="535CD752" w14:textId="07C1D48E" w:rsidR="00E44102" w:rsidRDefault="00E44102" w:rsidP="003344DB">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Odn. 2mln. zł. na CO dla szkoły czy przedszkola. Pieniądze należy podzielić sprawiedliwie, a nie tylko jednemu wszystko dać. </w:t>
      </w:r>
    </w:p>
    <w:p w14:paraId="3203F6F8" w14:textId="6A26057F" w:rsidR="009340B1" w:rsidRDefault="009340B1" w:rsidP="003344DB">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Odnośnie Komisji Budżetowej – radny uważa, że to jest spotkanie przyjacielskie. Nie była w ogóle analizowana WPF</w:t>
      </w:r>
      <w:r w:rsidR="00A62C19">
        <w:rPr>
          <w:rFonts w:eastAsia="Calibri" w:cstheme="minorHAnsi"/>
          <w:color w:val="000000"/>
          <w:sz w:val="27"/>
          <w:szCs w:val="27"/>
          <w:lang w:val="pl-PL"/>
        </w:rPr>
        <w:t>, budżet nie omawiany po</w:t>
      </w:r>
      <w:r w:rsidR="001D1ED8">
        <w:rPr>
          <w:rFonts w:eastAsia="Calibri" w:cstheme="minorHAnsi"/>
          <w:color w:val="000000"/>
          <w:sz w:val="27"/>
          <w:szCs w:val="27"/>
          <w:lang w:val="pl-PL"/>
        </w:rPr>
        <w:t xml:space="preserve"> </w:t>
      </w:r>
      <w:r w:rsidR="00A62C19">
        <w:rPr>
          <w:rFonts w:eastAsia="Calibri" w:cstheme="minorHAnsi"/>
          <w:color w:val="000000"/>
          <w:sz w:val="27"/>
          <w:szCs w:val="27"/>
          <w:lang w:val="pl-PL"/>
        </w:rPr>
        <w:t>kolei</w:t>
      </w:r>
      <w:r w:rsidR="003E3B10">
        <w:rPr>
          <w:rFonts w:eastAsia="Calibri" w:cstheme="minorHAnsi"/>
          <w:color w:val="000000"/>
          <w:sz w:val="27"/>
          <w:szCs w:val="27"/>
          <w:lang w:val="pl-PL"/>
        </w:rPr>
        <w:t>. Analizowany był tylko jeden punkt. Radny powiedział, że od początku kadencji zgłasza, że Komisj</w:t>
      </w:r>
      <w:r w:rsidR="001413CA">
        <w:rPr>
          <w:rFonts w:eastAsia="Calibri" w:cstheme="minorHAnsi"/>
          <w:color w:val="000000"/>
          <w:sz w:val="27"/>
          <w:szCs w:val="27"/>
          <w:lang w:val="pl-PL"/>
        </w:rPr>
        <w:t>a</w:t>
      </w:r>
      <w:r w:rsidR="003E3B10">
        <w:rPr>
          <w:rFonts w:eastAsia="Calibri" w:cstheme="minorHAnsi"/>
          <w:color w:val="000000"/>
          <w:sz w:val="27"/>
          <w:szCs w:val="27"/>
          <w:lang w:val="pl-PL"/>
        </w:rPr>
        <w:t xml:space="preserve"> nie działa jak powinna. </w:t>
      </w:r>
    </w:p>
    <w:p w14:paraId="4FADB97E" w14:textId="14882911" w:rsidR="00F6308A" w:rsidRDefault="00F6308A" w:rsidP="003344DB">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odniósł się również do wypowiedzi radnego Jaśkiewicza, którą uważa za bardzo trafną – konsultacje z mieszkańcami nie polegają na tym, by przeciągnąć kogoś na swoją stronę. </w:t>
      </w:r>
      <w:r w:rsidR="00E94E76">
        <w:rPr>
          <w:rFonts w:eastAsia="Calibri" w:cstheme="minorHAnsi"/>
          <w:color w:val="000000"/>
          <w:sz w:val="27"/>
          <w:szCs w:val="27"/>
          <w:lang w:val="pl-PL"/>
        </w:rPr>
        <w:t>Muszą być spotkania z mieszkańcami. Przypomniał, że jak był Przewodniczącym Rady odbywały się na koniec roku spotkania z radnymi, którzy mówili co chcą</w:t>
      </w:r>
      <w:r w:rsidR="00603318">
        <w:rPr>
          <w:rFonts w:eastAsia="Calibri" w:cstheme="minorHAnsi"/>
          <w:color w:val="000000"/>
          <w:sz w:val="27"/>
          <w:szCs w:val="27"/>
          <w:lang w:val="pl-PL"/>
        </w:rPr>
        <w:t xml:space="preserve">. </w:t>
      </w:r>
    </w:p>
    <w:p w14:paraId="5D4F06CC" w14:textId="4EA1B9CF" w:rsidR="00603318" w:rsidRDefault="00603318" w:rsidP="003344DB">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Na ostatniej Komisji mieszkańcy nie zostali wysłuchani do końca. </w:t>
      </w:r>
    </w:p>
    <w:p w14:paraId="2D620D12" w14:textId="259C4155" w:rsidR="00325669" w:rsidRDefault="00325669" w:rsidP="003344DB">
      <w:pPr>
        <w:pStyle w:val="myStyle"/>
        <w:spacing w:before="2" w:after="2" w:line="240" w:lineRule="auto"/>
        <w:ind w:right="240"/>
        <w:jc w:val="both"/>
        <w:rPr>
          <w:rFonts w:eastAsia="Calibri" w:cstheme="minorHAnsi"/>
          <w:color w:val="000000"/>
          <w:sz w:val="27"/>
          <w:szCs w:val="27"/>
          <w:lang w:val="pl-PL"/>
        </w:rPr>
      </w:pPr>
    </w:p>
    <w:p w14:paraId="768332E4" w14:textId="4E097181" w:rsidR="00325669" w:rsidRDefault="00325669" w:rsidP="003344DB">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Przewodniczący Rady Gminy- przypomniał, że na poprzedniej sesji pytał o to jak często </w:t>
      </w:r>
      <w:r w:rsidR="00C9656B">
        <w:rPr>
          <w:rFonts w:eastAsia="Calibri" w:cstheme="minorHAnsi"/>
          <w:color w:val="000000"/>
          <w:sz w:val="27"/>
          <w:szCs w:val="27"/>
          <w:lang w:val="pl-PL"/>
        </w:rPr>
        <w:t>Gmina Raciążek weryfikuje ważenie odpadów komunalnych</w:t>
      </w:r>
      <w:r w:rsidR="008D2E19">
        <w:rPr>
          <w:rFonts w:eastAsia="Calibri" w:cstheme="minorHAnsi"/>
          <w:color w:val="000000"/>
          <w:sz w:val="27"/>
          <w:szCs w:val="27"/>
          <w:lang w:val="pl-PL"/>
        </w:rPr>
        <w:t xml:space="preserve"> na wysypisku śmieci. </w:t>
      </w:r>
      <w:r w:rsidR="00ED545D">
        <w:rPr>
          <w:rFonts w:eastAsia="Calibri" w:cstheme="minorHAnsi"/>
          <w:color w:val="000000"/>
          <w:sz w:val="27"/>
          <w:szCs w:val="27"/>
          <w:lang w:val="pl-PL"/>
        </w:rPr>
        <w:t xml:space="preserve">Wówczas nie otrzymał odpowiedzi. Minęło prawie 1,5 </w:t>
      </w:r>
      <w:r w:rsidR="00ED545D">
        <w:rPr>
          <w:rFonts w:eastAsia="Calibri" w:cstheme="minorHAnsi"/>
          <w:color w:val="000000"/>
          <w:sz w:val="27"/>
          <w:szCs w:val="27"/>
          <w:lang w:val="pl-PL"/>
        </w:rPr>
        <w:lastRenderedPageBreak/>
        <w:t xml:space="preserve">miesiąca, w międzyczasie tematem zainteresowali się też </w:t>
      </w:r>
      <w:r w:rsidR="008408C9">
        <w:rPr>
          <w:rFonts w:eastAsia="Calibri" w:cstheme="minorHAnsi"/>
          <w:color w:val="000000"/>
          <w:sz w:val="27"/>
          <w:szCs w:val="27"/>
          <w:lang w:val="pl-PL"/>
        </w:rPr>
        <w:t xml:space="preserve">mieszkańcy. Chciałby wiedzieć jak często Gmina Raciążek </w:t>
      </w:r>
      <w:r w:rsidR="00763565">
        <w:rPr>
          <w:rFonts w:eastAsia="Calibri" w:cstheme="minorHAnsi"/>
          <w:color w:val="000000"/>
          <w:sz w:val="27"/>
          <w:szCs w:val="27"/>
          <w:lang w:val="pl-PL"/>
        </w:rPr>
        <w:t xml:space="preserve">w roku 2021 </w:t>
      </w:r>
      <w:r w:rsidR="00CC4813">
        <w:rPr>
          <w:rFonts w:eastAsia="Calibri" w:cstheme="minorHAnsi"/>
          <w:color w:val="000000"/>
          <w:sz w:val="27"/>
          <w:szCs w:val="27"/>
          <w:lang w:val="pl-PL"/>
        </w:rPr>
        <w:t xml:space="preserve">weryfikowała tonaże naszych odpadów komunalnych. </w:t>
      </w:r>
    </w:p>
    <w:p w14:paraId="5B544A2A" w14:textId="4BAE011A" w:rsidR="0072408E" w:rsidRDefault="0072408E" w:rsidP="003344DB">
      <w:pPr>
        <w:pStyle w:val="myStyle"/>
        <w:spacing w:before="2" w:after="2" w:line="240" w:lineRule="auto"/>
        <w:ind w:right="240"/>
        <w:jc w:val="both"/>
        <w:rPr>
          <w:rFonts w:eastAsia="Calibri" w:cstheme="minorHAnsi"/>
          <w:color w:val="000000"/>
          <w:sz w:val="27"/>
          <w:szCs w:val="27"/>
          <w:lang w:val="pl-PL"/>
        </w:rPr>
      </w:pPr>
    </w:p>
    <w:p w14:paraId="6D6D2619" w14:textId="2D771107" w:rsidR="0072408E" w:rsidRDefault="0072408E" w:rsidP="003344DB">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P. Rafał Krajewski powiedział, że udzieli głosu pod koniec obrad.</w:t>
      </w:r>
    </w:p>
    <w:p w14:paraId="4BD517E1" w14:textId="4901E083" w:rsidR="005C7600" w:rsidRDefault="005C7600" w:rsidP="003344DB">
      <w:pPr>
        <w:pStyle w:val="myStyle"/>
        <w:spacing w:before="2" w:after="2" w:line="240" w:lineRule="auto"/>
        <w:ind w:right="240"/>
        <w:jc w:val="both"/>
        <w:rPr>
          <w:rFonts w:eastAsia="Calibri" w:cstheme="minorHAnsi"/>
          <w:color w:val="000000"/>
          <w:sz w:val="27"/>
          <w:szCs w:val="27"/>
          <w:lang w:val="pl-PL"/>
        </w:rPr>
      </w:pPr>
    </w:p>
    <w:p w14:paraId="680EF042" w14:textId="7D3F1D33" w:rsidR="005C7600" w:rsidRDefault="005C7600" w:rsidP="003344DB">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Radna Marzena Mania </w:t>
      </w:r>
      <w:r w:rsidR="00C43F49">
        <w:rPr>
          <w:rFonts w:eastAsia="Calibri" w:cstheme="minorHAnsi"/>
          <w:color w:val="000000"/>
          <w:sz w:val="27"/>
          <w:szCs w:val="27"/>
          <w:lang w:val="pl-PL"/>
        </w:rPr>
        <w:t>–</w:t>
      </w:r>
      <w:r>
        <w:rPr>
          <w:rFonts w:eastAsia="Calibri" w:cstheme="minorHAnsi"/>
          <w:color w:val="000000"/>
          <w:sz w:val="27"/>
          <w:szCs w:val="27"/>
          <w:lang w:val="pl-PL"/>
        </w:rPr>
        <w:t xml:space="preserve"> </w:t>
      </w:r>
      <w:r w:rsidR="00C43F49">
        <w:rPr>
          <w:rFonts w:eastAsia="Calibri" w:cstheme="minorHAnsi"/>
          <w:color w:val="000000"/>
          <w:sz w:val="27"/>
          <w:szCs w:val="27"/>
          <w:lang w:val="pl-PL"/>
        </w:rPr>
        <w:t>pytała czy w Polskim Ładzie droga 1.300km będzie realizowana</w:t>
      </w:r>
      <w:r w:rsidR="00D91F79">
        <w:rPr>
          <w:rFonts w:eastAsia="Calibri" w:cstheme="minorHAnsi"/>
          <w:color w:val="000000"/>
          <w:sz w:val="27"/>
          <w:szCs w:val="27"/>
          <w:lang w:val="pl-PL"/>
        </w:rPr>
        <w:t xml:space="preserve"> w Turzynku</w:t>
      </w:r>
      <w:r w:rsidR="00C43F49">
        <w:rPr>
          <w:rFonts w:eastAsia="Calibri" w:cstheme="minorHAnsi"/>
          <w:color w:val="000000"/>
          <w:sz w:val="27"/>
          <w:szCs w:val="27"/>
          <w:lang w:val="pl-PL"/>
        </w:rPr>
        <w:t xml:space="preserve">. </w:t>
      </w:r>
      <w:r w:rsidR="00D91F79">
        <w:rPr>
          <w:rFonts w:eastAsia="Calibri" w:cstheme="minorHAnsi"/>
          <w:color w:val="000000"/>
          <w:sz w:val="27"/>
          <w:szCs w:val="27"/>
          <w:lang w:val="pl-PL"/>
        </w:rPr>
        <w:t xml:space="preserve">Posiadamy drogi gminne ok. 2km. Powiedziała, że po ostatnim wjeździe śmieciarki /drogą gminną/ </w:t>
      </w:r>
      <w:r w:rsidR="009D5F2C">
        <w:rPr>
          <w:rFonts w:eastAsia="Calibri" w:cstheme="minorHAnsi"/>
          <w:color w:val="000000"/>
          <w:sz w:val="27"/>
          <w:szCs w:val="27"/>
          <w:lang w:val="pl-PL"/>
        </w:rPr>
        <w:t xml:space="preserve">koleiny są ok. 30 cm. </w:t>
      </w:r>
      <w:r w:rsidR="00D91F79">
        <w:rPr>
          <w:rFonts w:eastAsia="Calibri" w:cstheme="minorHAnsi"/>
          <w:color w:val="000000"/>
          <w:sz w:val="27"/>
          <w:szCs w:val="27"/>
          <w:lang w:val="pl-PL"/>
        </w:rPr>
        <w:t xml:space="preserve"> </w:t>
      </w:r>
      <w:r w:rsidR="008160D7">
        <w:rPr>
          <w:rFonts w:eastAsia="Calibri" w:cstheme="minorHAnsi"/>
          <w:color w:val="000000"/>
          <w:sz w:val="27"/>
          <w:szCs w:val="27"/>
          <w:lang w:val="pl-PL"/>
        </w:rPr>
        <w:t xml:space="preserve">Nie można przejechać samochodem. </w:t>
      </w:r>
      <w:r w:rsidR="006D5780">
        <w:rPr>
          <w:rFonts w:eastAsia="Calibri" w:cstheme="minorHAnsi"/>
          <w:color w:val="000000"/>
          <w:sz w:val="27"/>
          <w:szCs w:val="27"/>
          <w:lang w:val="pl-PL"/>
        </w:rPr>
        <w:t xml:space="preserve">Nie wie jak wygląda ta sprawa u innych mieszkańców, gdzie są drogi gminne. </w:t>
      </w:r>
    </w:p>
    <w:p w14:paraId="795032BF" w14:textId="5807F099" w:rsidR="004766D3" w:rsidRDefault="004766D3" w:rsidP="003344DB">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Radna pytała kiedy te drogi będą naprawione, nawieziony kamień na zagłębienia po koleinach</w:t>
      </w:r>
      <w:r w:rsidR="008202A2">
        <w:rPr>
          <w:rFonts w:eastAsia="Calibri" w:cstheme="minorHAnsi"/>
          <w:color w:val="000000"/>
          <w:sz w:val="27"/>
          <w:szCs w:val="27"/>
          <w:lang w:val="pl-PL"/>
        </w:rPr>
        <w:t xml:space="preserve">. </w:t>
      </w:r>
    </w:p>
    <w:p w14:paraId="43A5F566" w14:textId="05E6A417" w:rsidR="00C948E2" w:rsidRDefault="00C948E2" w:rsidP="003344DB">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Czy drogi boczne będą w tym roku naprawiane. </w:t>
      </w:r>
    </w:p>
    <w:p w14:paraId="7C31BBA0" w14:textId="5E3F5177" w:rsidR="00C948E2" w:rsidRDefault="00C948E2" w:rsidP="003344DB">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Wspomniała o mieszkańcu, który ma ziemię za torami </w:t>
      </w:r>
      <w:r w:rsidR="003B4B80">
        <w:rPr>
          <w:rFonts w:eastAsia="Calibri" w:cstheme="minorHAnsi"/>
          <w:color w:val="000000"/>
          <w:sz w:val="27"/>
          <w:szCs w:val="27"/>
          <w:lang w:val="pl-PL"/>
        </w:rPr>
        <w:t>w Turznie</w:t>
      </w:r>
      <w:r w:rsidR="00B67351">
        <w:rPr>
          <w:rFonts w:eastAsia="Calibri" w:cstheme="minorHAnsi"/>
          <w:color w:val="000000"/>
          <w:sz w:val="27"/>
          <w:szCs w:val="27"/>
          <w:lang w:val="pl-PL"/>
        </w:rPr>
        <w:t>, są tam wycięte zakrzaczenia</w:t>
      </w:r>
      <w:r w:rsidR="006464B8">
        <w:rPr>
          <w:rFonts w:eastAsia="Calibri" w:cstheme="minorHAnsi"/>
          <w:color w:val="000000"/>
          <w:sz w:val="27"/>
          <w:szCs w:val="27"/>
          <w:lang w:val="pl-PL"/>
        </w:rPr>
        <w:t xml:space="preserve"> ok. 300m</w:t>
      </w:r>
      <w:r w:rsidR="00B67351">
        <w:rPr>
          <w:rFonts w:eastAsia="Calibri" w:cstheme="minorHAnsi"/>
          <w:color w:val="000000"/>
          <w:sz w:val="27"/>
          <w:szCs w:val="27"/>
          <w:lang w:val="pl-PL"/>
        </w:rPr>
        <w:t>.</w:t>
      </w:r>
      <w:r w:rsidR="006464B8">
        <w:rPr>
          <w:rFonts w:eastAsia="Calibri" w:cstheme="minorHAnsi"/>
          <w:color w:val="000000"/>
          <w:sz w:val="27"/>
          <w:szCs w:val="27"/>
          <w:lang w:val="pl-PL"/>
        </w:rPr>
        <w:t>, wszystko pozbierane.</w:t>
      </w:r>
      <w:r w:rsidR="00B67351">
        <w:rPr>
          <w:rFonts w:eastAsia="Calibri" w:cstheme="minorHAnsi"/>
          <w:color w:val="000000"/>
          <w:sz w:val="27"/>
          <w:szCs w:val="27"/>
          <w:lang w:val="pl-PL"/>
        </w:rPr>
        <w:t xml:space="preserve"> Radna myślała, że to Gmina się stara</w:t>
      </w:r>
      <w:r w:rsidR="00F17778">
        <w:rPr>
          <w:rFonts w:eastAsia="Calibri" w:cstheme="minorHAnsi"/>
          <w:color w:val="000000"/>
          <w:sz w:val="27"/>
          <w:szCs w:val="27"/>
          <w:lang w:val="pl-PL"/>
        </w:rPr>
        <w:t xml:space="preserve">, ale okazało się, że to uporządkował dzierżawca. </w:t>
      </w:r>
    </w:p>
    <w:p w14:paraId="3E2539BE" w14:textId="152FF212" w:rsidR="00867B99" w:rsidRDefault="00867B99" w:rsidP="003344DB">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Radna pytała kiedy zacznie się wycinka zakrzaczonych rowów. </w:t>
      </w:r>
    </w:p>
    <w:p w14:paraId="6B66613F" w14:textId="51AD9D61" w:rsidR="002D5903" w:rsidRDefault="002D5903" w:rsidP="003344DB">
      <w:pPr>
        <w:pStyle w:val="myStyle"/>
        <w:spacing w:before="2" w:after="2" w:line="240" w:lineRule="auto"/>
        <w:ind w:right="240"/>
        <w:jc w:val="both"/>
        <w:rPr>
          <w:rFonts w:eastAsia="Calibri" w:cstheme="minorHAnsi"/>
          <w:color w:val="000000"/>
          <w:sz w:val="27"/>
          <w:szCs w:val="27"/>
          <w:lang w:val="pl-PL"/>
        </w:rPr>
      </w:pPr>
    </w:p>
    <w:p w14:paraId="6CBABB95" w14:textId="77777777" w:rsidR="00F50550" w:rsidRDefault="002D5903" w:rsidP="003344DB">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P. Rafał Krajewski </w:t>
      </w:r>
      <w:r w:rsidR="00F50550">
        <w:rPr>
          <w:rFonts w:eastAsia="Calibri" w:cstheme="minorHAnsi"/>
          <w:color w:val="000000"/>
          <w:sz w:val="27"/>
          <w:szCs w:val="27"/>
          <w:lang w:val="pl-PL"/>
        </w:rPr>
        <w:t>–</w:t>
      </w:r>
      <w:r>
        <w:rPr>
          <w:rFonts w:eastAsia="Calibri" w:cstheme="minorHAnsi"/>
          <w:color w:val="000000"/>
          <w:sz w:val="27"/>
          <w:szCs w:val="27"/>
          <w:lang w:val="pl-PL"/>
        </w:rPr>
        <w:t xml:space="preserve"> </w:t>
      </w:r>
      <w:r w:rsidR="00F50550">
        <w:rPr>
          <w:rFonts w:eastAsia="Calibri" w:cstheme="minorHAnsi"/>
          <w:color w:val="000000"/>
          <w:sz w:val="27"/>
          <w:szCs w:val="27"/>
          <w:lang w:val="pl-PL"/>
        </w:rPr>
        <w:t xml:space="preserve">powiedział, że jak otrzymamy środki, to będziemy ustalać, które drogi będą do remontu. </w:t>
      </w:r>
    </w:p>
    <w:p w14:paraId="0C7B76DF" w14:textId="2F05C0E1" w:rsidR="002D5903" w:rsidRDefault="00F50550" w:rsidP="003344DB">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Odnośnie bieżących napraw </w:t>
      </w:r>
      <w:r w:rsidR="008A4567">
        <w:rPr>
          <w:rFonts w:eastAsia="Calibri" w:cstheme="minorHAnsi"/>
          <w:color w:val="000000"/>
          <w:sz w:val="27"/>
          <w:szCs w:val="27"/>
          <w:lang w:val="pl-PL"/>
        </w:rPr>
        <w:t>–</w:t>
      </w:r>
      <w:r>
        <w:rPr>
          <w:rFonts w:eastAsia="Calibri" w:cstheme="minorHAnsi"/>
          <w:color w:val="000000"/>
          <w:sz w:val="27"/>
          <w:szCs w:val="27"/>
          <w:lang w:val="pl-PL"/>
        </w:rPr>
        <w:t xml:space="preserve"> </w:t>
      </w:r>
      <w:r w:rsidR="008A4567">
        <w:rPr>
          <w:rFonts w:eastAsia="Calibri" w:cstheme="minorHAnsi"/>
          <w:color w:val="000000"/>
          <w:sz w:val="27"/>
          <w:szCs w:val="27"/>
          <w:lang w:val="pl-PL"/>
        </w:rPr>
        <w:t>w miarę możliwości drogi będą naprawiane.</w:t>
      </w:r>
    </w:p>
    <w:p w14:paraId="0AC54392" w14:textId="40B88036" w:rsidR="008A4567" w:rsidRDefault="008A4567" w:rsidP="003344DB">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Zakrzaczenia – na bieżąco będą realizowane prace porządkowe. </w:t>
      </w:r>
      <w:r w:rsidR="00CC0BAF">
        <w:rPr>
          <w:rFonts w:eastAsia="Calibri" w:cstheme="minorHAnsi"/>
          <w:color w:val="000000"/>
          <w:sz w:val="27"/>
          <w:szCs w:val="27"/>
          <w:lang w:val="pl-PL"/>
        </w:rPr>
        <w:t xml:space="preserve">Ustalony zostanie harmonogram. </w:t>
      </w:r>
      <w:r>
        <w:rPr>
          <w:rFonts w:eastAsia="Calibri" w:cstheme="minorHAnsi"/>
          <w:color w:val="000000"/>
          <w:sz w:val="27"/>
          <w:szCs w:val="27"/>
          <w:lang w:val="pl-PL"/>
        </w:rPr>
        <w:t xml:space="preserve">Zależne będzie to od warunków pogodowych. </w:t>
      </w:r>
    </w:p>
    <w:p w14:paraId="011B5D74" w14:textId="11DCE9B5" w:rsidR="00CC0BAF" w:rsidRDefault="00CC0BAF" w:rsidP="003344DB">
      <w:pPr>
        <w:pStyle w:val="myStyle"/>
        <w:spacing w:before="2" w:after="2" w:line="240" w:lineRule="auto"/>
        <w:ind w:right="240"/>
        <w:jc w:val="both"/>
        <w:rPr>
          <w:rFonts w:eastAsia="Calibri" w:cstheme="minorHAnsi"/>
          <w:color w:val="000000"/>
          <w:sz w:val="27"/>
          <w:szCs w:val="27"/>
          <w:lang w:val="pl-PL"/>
        </w:rPr>
      </w:pPr>
    </w:p>
    <w:p w14:paraId="62FE91EE" w14:textId="69F6218B" w:rsidR="00CC0BAF" w:rsidRDefault="00CC0BAF" w:rsidP="003344DB">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Radny Andrzej Sobociński </w:t>
      </w:r>
      <w:r w:rsidR="005F2FB7">
        <w:rPr>
          <w:rFonts w:eastAsia="Calibri" w:cstheme="minorHAnsi"/>
          <w:color w:val="000000"/>
          <w:sz w:val="27"/>
          <w:szCs w:val="27"/>
          <w:lang w:val="pl-PL"/>
        </w:rPr>
        <w:t>–</w:t>
      </w:r>
      <w:r>
        <w:rPr>
          <w:rFonts w:eastAsia="Calibri" w:cstheme="minorHAnsi"/>
          <w:color w:val="000000"/>
          <w:sz w:val="27"/>
          <w:szCs w:val="27"/>
          <w:lang w:val="pl-PL"/>
        </w:rPr>
        <w:t xml:space="preserve"> </w:t>
      </w:r>
      <w:r w:rsidR="005F2FB7">
        <w:rPr>
          <w:rFonts w:eastAsia="Calibri" w:cstheme="minorHAnsi"/>
          <w:color w:val="000000"/>
          <w:sz w:val="27"/>
          <w:szCs w:val="27"/>
          <w:lang w:val="pl-PL"/>
        </w:rPr>
        <w:t xml:space="preserve">poinformował, że </w:t>
      </w:r>
      <w:r w:rsidR="00A464F2">
        <w:rPr>
          <w:rFonts w:eastAsia="Calibri" w:cstheme="minorHAnsi"/>
          <w:color w:val="000000"/>
          <w:sz w:val="27"/>
          <w:szCs w:val="27"/>
          <w:lang w:val="pl-PL"/>
        </w:rPr>
        <w:t xml:space="preserve">w Niestuszewie od ponad pół roku jest wyrwany znak i leży pod płotem. </w:t>
      </w:r>
    </w:p>
    <w:p w14:paraId="2271C497" w14:textId="4A9ADE89" w:rsidR="009E0C6D" w:rsidRDefault="009E0C6D" w:rsidP="003344DB">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Pytał o Program Opieka 70+. </w:t>
      </w:r>
      <w:r w:rsidR="009B6D69">
        <w:rPr>
          <w:rFonts w:eastAsia="Calibri" w:cstheme="minorHAnsi"/>
          <w:color w:val="000000"/>
          <w:sz w:val="27"/>
          <w:szCs w:val="27"/>
          <w:lang w:val="pl-PL"/>
        </w:rPr>
        <w:t xml:space="preserve">Powiedział, że gminy w woj. kujawsko-pomorskim korzystają z tego Programu. </w:t>
      </w:r>
      <w:r w:rsidR="00E574EC">
        <w:rPr>
          <w:rFonts w:eastAsia="Calibri" w:cstheme="minorHAnsi"/>
          <w:color w:val="000000"/>
          <w:sz w:val="27"/>
          <w:szCs w:val="27"/>
          <w:lang w:val="pl-PL"/>
        </w:rPr>
        <w:t>Do końca stycznia samorządy mogą składać wniosek o dofinansowanie z tego Programu</w:t>
      </w:r>
      <w:r w:rsidR="00BD227D">
        <w:rPr>
          <w:rFonts w:eastAsia="Calibri" w:cstheme="minorHAnsi"/>
          <w:color w:val="000000"/>
          <w:sz w:val="27"/>
          <w:szCs w:val="27"/>
          <w:lang w:val="pl-PL"/>
        </w:rPr>
        <w:t xml:space="preserve"> – dof. 60% realizacji zadania</w:t>
      </w:r>
      <w:r w:rsidR="00556DDF">
        <w:rPr>
          <w:rFonts w:eastAsia="Calibri" w:cstheme="minorHAnsi"/>
          <w:color w:val="000000"/>
          <w:sz w:val="27"/>
          <w:szCs w:val="27"/>
          <w:lang w:val="pl-PL"/>
        </w:rPr>
        <w:t xml:space="preserve"> – czy Gmina myśli o złożeniu wniosku. </w:t>
      </w:r>
    </w:p>
    <w:p w14:paraId="325817CB" w14:textId="77C55E74" w:rsidR="0086747E" w:rsidRDefault="0086747E" w:rsidP="003344DB">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Kolejne pytania dot. Seniora+ - czy zostały podjęte działania w kierunku kontynuacji tego zadania. </w:t>
      </w:r>
    </w:p>
    <w:p w14:paraId="69C58126" w14:textId="58F87621" w:rsidR="00B875E7" w:rsidRDefault="00B875E7" w:rsidP="003344DB">
      <w:pPr>
        <w:pStyle w:val="myStyle"/>
        <w:spacing w:before="2" w:after="2" w:line="240" w:lineRule="auto"/>
        <w:ind w:right="240"/>
        <w:jc w:val="both"/>
        <w:rPr>
          <w:rFonts w:eastAsia="Calibri" w:cstheme="minorHAnsi"/>
          <w:color w:val="000000"/>
          <w:sz w:val="27"/>
          <w:szCs w:val="27"/>
          <w:lang w:val="pl-PL"/>
        </w:rPr>
      </w:pPr>
    </w:p>
    <w:p w14:paraId="4ED8BC56" w14:textId="09B8ED52" w:rsidR="00B875E7" w:rsidRDefault="00B875E7" w:rsidP="003344DB">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P</w:t>
      </w:r>
      <w:r w:rsidR="001D016E">
        <w:rPr>
          <w:rFonts w:eastAsia="Calibri" w:cstheme="minorHAnsi"/>
          <w:color w:val="000000"/>
          <w:sz w:val="27"/>
          <w:szCs w:val="27"/>
          <w:lang w:val="pl-PL"/>
        </w:rPr>
        <w:t>.</w:t>
      </w:r>
      <w:r>
        <w:rPr>
          <w:rFonts w:eastAsia="Calibri" w:cstheme="minorHAnsi"/>
          <w:color w:val="000000"/>
          <w:sz w:val="27"/>
          <w:szCs w:val="27"/>
          <w:lang w:val="pl-PL"/>
        </w:rPr>
        <w:t xml:space="preserve"> Rafał Krajewski </w:t>
      </w:r>
      <w:r w:rsidR="001D016E">
        <w:rPr>
          <w:rFonts w:eastAsia="Calibri" w:cstheme="minorHAnsi"/>
          <w:color w:val="000000"/>
          <w:sz w:val="27"/>
          <w:szCs w:val="27"/>
          <w:lang w:val="pl-PL"/>
        </w:rPr>
        <w:t>–</w:t>
      </w:r>
      <w:r>
        <w:rPr>
          <w:rFonts w:eastAsia="Calibri" w:cstheme="minorHAnsi"/>
          <w:color w:val="000000"/>
          <w:sz w:val="27"/>
          <w:szCs w:val="27"/>
          <w:lang w:val="pl-PL"/>
        </w:rPr>
        <w:t xml:space="preserve"> </w:t>
      </w:r>
      <w:r w:rsidR="001D016E">
        <w:rPr>
          <w:rFonts w:eastAsia="Calibri" w:cstheme="minorHAnsi"/>
          <w:color w:val="000000"/>
          <w:sz w:val="27"/>
          <w:szCs w:val="27"/>
          <w:lang w:val="pl-PL"/>
        </w:rPr>
        <w:t>na kontynuacj</w:t>
      </w:r>
      <w:r w:rsidR="00AC381A">
        <w:rPr>
          <w:rFonts w:eastAsia="Calibri" w:cstheme="minorHAnsi"/>
          <w:color w:val="000000"/>
          <w:sz w:val="27"/>
          <w:szCs w:val="27"/>
          <w:lang w:val="pl-PL"/>
        </w:rPr>
        <w:t>ę</w:t>
      </w:r>
      <w:r w:rsidR="001D016E">
        <w:rPr>
          <w:rFonts w:eastAsia="Calibri" w:cstheme="minorHAnsi"/>
          <w:color w:val="000000"/>
          <w:sz w:val="27"/>
          <w:szCs w:val="27"/>
          <w:lang w:val="pl-PL"/>
        </w:rPr>
        <w:t xml:space="preserve"> Seniora + nie było środków w budżecie.</w:t>
      </w:r>
      <w:r w:rsidR="00764181">
        <w:rPr>
          <w:rFonts w:eastAsia="Calibri" w:cstheme="minorHAnsi"/>
          <w:color w:val="000000"/>
          <w:sz w:val="27"/>
          <w:szCs w:val="27"/>
          <w:lang w:val="pl-PL"/>
        </w:rPr>
        <w:t xml:space="preserve"> Ale Seniorzy nie zostaną pozostawieni. </w:t>
      </w:r>
      <w:r w:rsidR="005958DF">
        <w:rPr>
          <w:rFonts w:eastAsia="Calibri" w:cstheme="minorHAnsi"/>
          <w:color w:val="000000"/>
          <w:sz w:val="27"/>
          <w:szCs w:val="27"/>
          <w:lang w:val="pl-PL"/>
        </w:rPr>
        <w:t xml:space="preserve">Dalej będą prowadzone zajęcia. </w:t>
      </w:r>
      <w:r w:rsidR="001B4146">
        <w:rPr>
          <w:rFonts w:eastAsia="Calibri" w:cstheme="minorHAnsi"/>
          <w:color w:val="000000"/>
          <w:sz w:val="27"/>
          <w:szCs w:val="27"/>
          <w:lang w:val="pl-PL"/>
        </w:rPr>
        <w:t xml:space="preserve">Będziemy starali się pozyskać środki ze źródeł zewnętrznych. </w:t>
      </w:r>
    </w:p>
    <w:p w14:paraId="16751AEA" w14:textId="4503C878" w:rsidR="00B520BC" w:rsidRDefault="00B520BC" w:rsidP="003344DB">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Na poprzedniej sesji mówił Pan o dofinansowanie i prosiłem o wskazanie źródła</w:t>
      </w:r>
      <w:r w:rsidR="003A5255">
        <w:rPr>
          <w:rFonts w:eastAsia="Calibri" w:cstheme="minorHAnsi"/>
          <w:color w:val="000000"/>
          <w:sz w:val="27"/>
          <w:szCs w:val="27"/>
          <w:lang w:val="pl-PL"/>
        </w:rPr>
        <w:t xml:space="preserve"> funduszy</w:t>
      </w:r>
      <w:r>
        <w:rPr>
          <w:rFonts w:eastAsia="Calibri" w:cstheme="minorHAnsi"/>
          <w:color w:val="000000"/>
          <w:sz w:val="27"/>
          <w:szCs w:val="27"/>
          <w:lang w:val="pl-PL"/>
        </w:rPr>
        <w:t xml:space="preserve">, które zapewnią </w:t>
      </w:r>
      <w:r w:rsidR="003A5255">
        <w:rPr>
          <w:rFonts w:eastAsia="Calibri" w:cstheme="minorHAnsi"/>
          <w:color w:val="000000"/>
          <w:sz w:val="27"/>
          <w:szCs w:val="27"/>
          <w:lang w:val="pl-PL"/>
        </w:rPr>
        <w:t xml:space="preserve">działalność i z których można skorzystać. </w:t>
      </w:r>
    </w:p>
    <w:p w14:paraId="3D2E7A70" w14:textId="3B1BE22B" w:rsidR="003A5255" w:rsidRDefault="003A5255" w:rsidP="003344DB">
      <w:pPr>
        <w:pStyle w:val="myStyle"/>
        <w:spacing w:before="2" w:after="2" w:line="240" w:lineRule="auto"/>
        <w:ind w:right="240"/>
        <w:jc w:val="both"/>
        <w:rPr>
          <w:rFonts w:eastAsia="Calibri" w:cstheme="minorHAnsi"/>
          <w:color w:val="000000"/>
          <w:sz w:val="27"/>
          <w:szCs w:val="27"/>
          <w:lang w:val="pl-PL"/>
        </w:rPr>
      </w:pPr>
    </w:p>
    <w:p w14:paraId="37C07067" w14:textId="6E7354A4" w:rsidR="003A5255" w:rsidRDefault="003A5255" w:rsidP="003344DB">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Radna Ewelina Borowska </w:t>
      </w:r>
      <w:r w:rsidR="004A4EE9">
        <w:rPr>
          <w:rFonts w:eastAsia="Calibri" w:cstheme="minorHAnsi"/>
          <w:color w:val="000000"/>
          <w:sz w:val="27"/>
          <w:szCs w:val="27"/>
          <w:lang w:val="pl-PL"/>
        </w:rPr>
        <w:t>–</w:t>
      </w:r>
      <w:r>
        <w:rPr>
          <w:rFonts w:eastAsia="Calibri" w:cstheme="minorHAnsi"/>
          <w:color w:val="000000"/>
          <w:sz w:val="27"/>
          <w:szCs w:val="27"/>
          <w:lang w:val="pl-PL"/>
        </w:rPr>
        <w:t xml:space="preserve"> </w:t>
      </w:r>
      <w:r w:rsidR="004A4EE9">
        <w:rPr>
          <w:rFonts w:eastAsia="Calibri" w:cstheme="minorHAnsi"/>
          <w:color w:val="000000"/>
          <w:sz w:val="27"/>
          <w:szCs w:val="27"/>
          <w:lang w:val="pl-PL"/>
        </w:rPr>
        <w:t xml:space="preserve">pytała kiedy i czy w ogóle była czyszczona kanalizacja w Raciążku. </w:t>
      </w:r>
      <w:r w:rsidR="00FB34C6">
        <w:rPr>
          <w:rFonts w:eastAsia="Calibri" w:cstheme="minorHAnsi"/>
          <w:color w:val="000000"/>
          <w:sz w:val="27"/>
          <w:szCs w:val="27"/>
          <w:lang w:val="pl-PL"/>
        </w:rPr>
        <w:t>Mieszkańcy zgłaszają, że jest nieprzyjemny zapach</w:t>
      </w:r>
      <w:r w:rsidR="005C279F">
        <w:rPr>
          <w:rFonts w:eastAsia="Calibri" w:cstheme="minorHAnsi"/>
          <w:color w:val="000000"/>
          <w:sz w:val="27"/>
          <w:szCs w:val="27"/>
          <w:lang w:val="pl-PL"/>
        </w:rPr>
        <w:t xml:space="preserve">     </w:t>
      </w:r>
      <w:r w:rsidR="005C279F">
        <w:rPr>
          <w:rFonts w:eastAsia="Calibri" w:cstheme="minorHAnsi"/>
          <w:color w:val="000000"/>
          <w:sz w:val="27"/>
          <w:szCs w:val="27"/>
          <w:lang w:val="pl-PL"/>
        </w:rPr>
        <w:lastRenderedPageBreak/>
        <w:t>w mieszkaniach. Problem dotyczy również obiektów użyteczności publicznej</w:t>
      </w:r>
      <w:r w:rsidR="00654D0D">
        <w:rPr>
          <w:rFonts w:eastAsia="Calibri" w:cstheme="minorHAnsi"/>
          <w:color w:val="000000"/>
          <w:sz w:val="27"/>
          <w:szCs w:val="27"/>
          <w:lang w:val="pl-PL"/>
        </w:rPr>
        <w:t xml:space="preserve">, gdzie znajdują się dzieci. </w:t>
      </w:r>
      <w:r w:rsidR="00B852B7">
        <w:rPr>
          <w:rFonts w:eastAsia="Calibri" w:cstheme="minorHAnsi"/>
          <w:color w:val="000000"/>
          <w:sz w:val="27"/>
          <w:szCs w:val="27"/>
          <w:lang w:val="pl-PL"/>
        </w:rPr>
        <w:t xml:space="preserve">Czy jest planowane czyszczenie kanalizacji. </w:t>
      </w:r>
    </w:p>
    <w:p w14:paraId="5982F995" w14:textId="10ADB973" w:rsidR="00C61FFA" w:rsidRDefault="00C61FFA" w:rsidP="003344DB">
      <w:pPr>
        <w:pStyle w:val="myStyle"/>
        <w:spacing w:before="2" w:after="2" w:line="240" w:lineRule="auto"/>
        <w:ind w:right="240"/>
        <w:jc w:val="both"/>
        <w:rPr>
          <w:rFonts w:eastAsia="Calibri" w:cstheme="minorHAnsi"/>
          <w:color w:val="000000"/>
          <w:sz w:val="27"/>
          <w:szCs w:val="27"/>
          <w:lang w:val="pl-PL"/>
        </w:rPr>
      </w:pPr>
    </w:p>
    <w:p w14:paraId="73B02EF7" w14:textId="40060619" w:rsidR="00C61FFA" w:rsidRDefault="00C61FFA" w:rsidP="003344DB">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P. Rafał Krajewski – prace związane z czyszczeniem kanalizacji wykonywane są na zgłoszenie mieszkańca. </w:t>
      </w:r>
      <w:r w:rsidR="00BF1D05">
        <w:rPr>
          <w:rFonts w:eastAsia="Calibri" w:cstheme="minorHAnsi"/>
          <w:color w:val="000000"/>
          <w:sz w:val="27"/>
          <w:szCs w:val="27"/>
          <w:lang w:val="pl-PL"/>
        </w:rPr>
        <w:t xml:space="preserve">Są też dozory kanałów kanalizacyjnych. </w:t>
      </w:r>
      <w:r w:rsidR="001E16FB">
        <w:rPr>
          <w:rFonts w:eastAsia="Calibri" w:cstheme="minorHAnsi"/>
          <w:color w:val="000000"/>
          <w:sz w:val="27"/>
          <w:szCs w:val="27"/>
          <w:lang w:val="pl-PL"/>
        </w:rPr>
        <w:t xml:space="preserve">                         W miarę potrzeby kanalizacja jest przepłukiwana. </w:t>
      </w:r>
    </w:p>
    <w:p w14:paraId="4224CFFD" w14:textId="194BEDC3" w:rsidR="0040615C" w:rsidRDefault="0040615C" w:rsidP="003344DB">
      <w:pPr>
        <w:pStyle w:val="myStyle"/>
        <w:spacing w:before="2" w:after="2" w:line="240" w:lineRule="auto"/>
        <w:ind w:right="240"/>
        <w:jc w:val="both"/>
        <w:rPr>
          <w:rFonts w:eastAsia="Calibri" w:cstheme="minorHAnsi"/>
          <w:color w:val="000000"/>
          <w:sz w:val="27"/>
          <w:szCs w:val="27"/>
          <w:lang w:val="pl-PL"/>
        </w:rPr>
      </w:pPr>
    </w:p>
    <w:p w14:paraId="10ED04F2" w14:textId="43FCB634" w:rsidR="0040615C" w:rsidRDefault="0040615C" w:rsidP="003344DB">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Radna Ewelina Borowska </w:t>
      </w:r>
      <w:r w:rsidR="00A055F5">
        <w:rPr>
          <w:rFonts w:eastAsia="Calibri" w:cstheme="minorHAnsi"/>
          <w:color w:val="000000"/>
          <w:sz w:val="27"/>
          <w:szCs w:val="27"/>
          <w:lang w:val="pl-PL"/>
        </w:rPr>
        <w:t>–</w:t>
      </w:r>
      <w:r>
        <w:rPr>
          <w:rFonts w:eastAsia="Calibri" w:cstheme="minorHAnsi"/>
          <w:color w:val="000000"/>
          <w:sz w:val="27"/>
          <w:szCs w:val="27"/>
          <w:lang w:val="pl-PL"/>
        </w:rPr>
        <w:t xml:space="preserve"> </w:t>
      </w:r>
      <w:r w:rsidR="00A055F5">
        <w:rPr>
          <w:rFonts w:eastAsia="Calibri" w:cstheme="minorHAnsi"/>
          <w:color w:val="000000"/>
          <w:sz w:val="27"/>
          <w:szCs w:val="27"/>
          <w:lang w:val="pl-PL"/>
        </w:rPr>
        <w:t>pytała kiedy przeczyszczona była kanaliza</w:t>
      </w:r>
      <w:r w:rsidR="0093753F">
        <w:rPr>
          <w:rFonts w:eastAsia="Calibri" w:cstheme="minorHAnsi"/>
          <w:color w:val="000000"/>
          <w:sz w:val="27"/>
          <w:szCs w:val="27"/>
          <w:lang w:val="pl-PL"/>
        </w:rPr>
        <w:t xml:space="preserve">, cała instalacja. </w:t>
      </w:r>
      <w:r w:rsidR="00A055F5">
        <w:rPr>
          <w:rFonts w:eastAsia="Calibri" w:cstheme="minorHAnsi"/>
          <w:color w:val="000000"/>
          <w:sz w:val="27"/>
          <w:szCs w:val="27"/>
          <w:lang w:val="pl-PL"/>
        </w:rPr>
        <w:t xml:space="preserve"> Mieszkańcy zgłaszają, że śmierdzi, również i w przedszkolu. </w:t>
      </w:r>
    </w:p>
    <w:p w14:paraId="50E6C1E8" w14:textId="3FA9B307" w:rsidR="009B0995" w:rsidRDefault="009B0995" w:rsidP="003344DB">
      <w:pPr>
        <w:pStyle w:val="myStyle"/>
        <w:spacing w:before="2" w:after="2" w:line="240" w:lineRule="auto"/>
        <w:ind w:right="240"/>
        <w:jc w:val="both"/>
        <w:rPr>
          <w:rFonts w:eastAsia="Calibri" w:cstheme="minorHAnsi"/>
          <w:color w:val="000000"/>
          <w:sz w:val="27"/>
          <w:szCs w:val="27"/>
          <w:lang w:val="pl-PL"/>
        </w:rPr>
      </w:pPr>
    </w:p>
    <w:p w14:paraId="6C45F3E6" w14:textId="4D74A9DB" w:rsidR="009B0995" w:rsidRDefault="009B0995" w:rsidP="003344DB">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P. Rafał Krajewski – między innymi </w:t>
      </w:r>
      <w:r w:rsidR="009D6E55">
        <w:rPr>
          <w:rFonts w:eastAsia="Calibri" w:cstheme="minorHAnsi"/>
          <w:color w:val="000000"/>
          <w:sz w:val="27"/>
          <w:szCs w:val="27"/>
          <w:lang w:val="pl-PL"/>
        </w:rPr>
        <w:t xml:space="preserve">w grudniu było robione czyszczenie odcinkowe. </w:t>
      </w:r>
    </w:p>
    <w:p w14:paraId="0FA50A68" w14:textId="498CF513" w:rsidR="009D6E55" w:rsidRDefault="009D6E55" w:rsidP="003344DB">
      <w:pPr>
        <w:pStyle w:val="myStyle"/>
        <w:spacing w:before="2" w:after="2" w:line="240" w:lineRule="auto"/>
        <w:ind w:right="240"/>
        <w:jc w:val="both"/>
        <w:rPr>
          <w:rFonts w:eastAsia="Calibri" w:cstheme="minorHAnsi"/>
          <w:color w:val="000000"/>
          <w:sz w:val="27"/>
          <w:szCs w:val="27"/>
          <w:lang w:val="pl-PL"/>
        </w:rPr>
      </w:pPr>
    </w:p>
    <w:p w14:paraId="3FA2A3B5" w14:textId="7325C8F9" w:rsidR="009D6E55" w:rsidRDefault="009D6E55" w:rsidP="003344DB">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Radna Ewelina Borowska </w:t>
      </w:r>
      <w:r w:rsidR="005C6222">
        <w:rPr>
          <w:rFonts w:eastAsia="Calibri" w:cstheme="minorHAnsi"/>
          <w:color w:val="000000"/>
          <w:sz w:val="27"/>
          <w:szCs w:val="27"/>
          <w:lang w:val="pl-PL"/>
        </w:rPr>
        <w:t>–</w:t>
      </w:r>
      <w:r>
        <w:rPr>
          <w:rFonts w:eastAsia="Calibri" w:cstheme="minorHAnsi"/>
          <w:color w:val="000000"/>
          <w:sz w:val="27"/>
          <w:szCs w:val="27"/>
          <w:lang w:val="pl-PL"/>
        </w:rPr>
        <w:t xml:space="preserve"> </w:t>
      </w:r>
      <w:r w:rsidR="005C6222">
        <w:rPr>
          <w:rFonts w:eastAsia="Calibri" w:cstheme="minorHAnsi"/>
          <w:color w:val="000000"/>
          <w:sz w:val="27"/>
          <w:szCs w:val="27"/>
          <w:lang w:val="pl-PL"/>
        </w:rPr>
        <w:t xml:space="preserve">prosiła o harmonogram czyszczenia kanalizacji                w Raciążku. </w:t>
      </w:r>
      <w:r w:rsidR="00BA7503">
        <w:rPr>
          <w:rFonts w:eastAsia="Calibri" w:cstheme="minorHAnsi"/>
          <w:color w:val="000000"/>
          <w:sz w:val="27"/>
          <w:szCs w:val="27"/>
          <w:lang w:val="pl-PL"/>
        </w:rPr>
        <w:t>Chciałaby wiedzieć kiedy była kanalizacja czyszczona, np. przy przedszkolu</w:t>
      </w:r>
    </w:p>
    <w:p w14:paraId="40DA7C3A" w14:textId="18DCA320" w:rsidR="00F27C17" w:rsidRDefault="00F27C17" w:rsidP="003344DB">
      <w:pPr>
        <w:pStyle w:val="myStyle"/>
        <w:spacing w:before="2" w:after="2" w:line="240" w:lineRule="auto"/>
        <w:ind w:right="240"/>
        <w:jc w:val="both"/>
        <w:rPr>
          <w:rFonts w:eastAsia="Calibri" w:cstheme="minorHAnsi"/>
          <w:color w:val="000000"/>
          <w:sz w:val="27"/>
          <w:szCs w:val="27"/>
          <w:lang w:val="pl-PL"/>
        </w:rPr>
      </w:pPr>
    </w:p>
    <w:p w14:paraId="498ACAA4" w14:textId="3E67A592" w:rsidR="00131767" w:rsidRDefault="00F27C17" w:rsidP="003344DB">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P. Rafał Krajewski </w:t>
      </w:r>
      <w:r w:rsidR="00BA7503">
        <w:rPr>
          <w:rFonts w:eastAsia="Calibri" w:cstheme="minorHAnsi"/>
          <w:color w:val="000000"/>
          <w:sz w:val="27"/>
          <w:szCs w:val="27"/>
          <w:lang w:val="pl-PL"/>
        </w:rPr>
        <w:t>– powiedział, że nie wie czy Przedszkole było zgłaszane</w:t>
      </w:r>
      <w:r w:rsidR="00131767">
        <w:rPr>
          <w:rFonts w:eastAsia="Calibri" w:cstheme="minorHAnsi"/>
          <w:color w:val="000000"/>
          <w:sz w:val="27"/>
          <w:szCs w:val="27"/>
          <w:lang w:val="pl-PL"/>
        </w:rPr>
        <w:t>. jak czyszczona jest kanalizacja w ul. Zamkowej to ta woda pójdzie koło Przedszkola. Więc konkretnie przy danym punkcie nie ma technicznych możliwości, żeby przepłukać kanalizacj</w:t>
      </w:r>
      <w:r w:rsidR="005F1B4F">
        <w:rPr>
          <w:rFonts w:eastAsia="Calibri" w:cstheme="minorHAnsi"/>
          <w:color w:val="000000"/>
          <w:sz w:val="27"/>
          <w:szCs w:val="27"/>
          <w:lang w:val="pl-PL"/>
        </w:rPr>
        <w:t>ę</w:t>
      </w:r>
      <w:r w:rsidR="00131767">
        <w:rPr>
          <w:rFonts w:eastAsia="Calibri" w:cstheme="minorHAnsi"/>
          <w:color w:val="000000"/>
          <w:sz w:val="27"/>
          <w:szCs w:val="27"/>
          <w:lang w:val="pl-PL"/>
        </w:rPr>
        <w:t>.</w:t>
      </w:r>
    </w:p>
    <w:p w14:paraId="72C9F8D9" w14:textId="77777777" w:rsidR="00131767" w:rsidRDefault="00131767" w:rsidP="003344DB">
      <w:pPr>
        <w:pStyle w:val="myStyle"/>
        <w:spacing w:before="2" w:after="2" w:line="240" w:lineRule="auto"/>
        <w:ind w:right="240"/>
        <w:jc w:val="both"/>
        <w:rPr>
          <w:rFonts w:eastAsia="Calibri" w:cstheme="minorHAnsi"/>
          <w:color w:val="000000"/>
          <w:sz w:val="27"/>
          <w:szCs w:val="27"/>
          <w:lang w:val="pl-PL"/>
        </w:rPr>
      </w:pPr>
    </w:p>
    <w:p w14:paraId="636AC53C" w14:textId="2C098C1F" w:rsidR="00F27C17" w:rsidRDefault="00131767" w:rsidP="003344DB">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 xml:space="preserve">Radny Andrzej Sobociński -  </w:t>
      </w:r>
      <w:r w:rsidR="00C5753A">
        <w:rPr>
          <w:rFonts w:eastAsia="Calibri" w:cstheme="minorHAnsi"/>
          <w:color w:val="000000"/>
          <w:sz w:val="27"/>
          <w:szCs w:val="27"/>
          <w:lang w:val="pl-PL"/>
        </w:rPr>
        <w:t xml:space="preserve">poruszył sprawę programu Senior+. </w:t>
      </w:r>
      <w:r w:rsidR="00C26C75">
        <w:rPr>
          <w:rFonts w:eastAsia="Calibri" w:cstheme="minorHAnsi"/>
          <w:color w:val="000000"/>
          <w:sz w:val="27"/>
          <w:szCs w:val="27"/>
          <w:lang w:val="pl-PL"/>
        </w:rPr>
        <w:t xml:space="preserve">To Pan /dot. Wójta/ miał rozmawiać z Dyrektorką GOPS-u i ustalić to, nie ja miałem wskazać z jakiego programu pozyskać środki. </w:t>
      </w:r>
      <w:r w:rsidR="0028763E">
        <w:rPr>
          <w:rFonts w:eastAsia="Calibri" w:cstheme="minorHAnsi"/>
          <w:color w:val="000000"/>
          <w:sz w:val="27"/>
          <w:szCs w:val="27"/>
          <w:lang w:val="pl-PL"/>
        </w:rPr>
        <w:t xml:space="preserve">To jest zadanie Dyrektora GOPS. </w:t>
      </w:r>
      <w:r w:rsidR="005E5BB4">
        <w:rPr>
          <w:rFonts w:eastAsia="Calibri" w:cstheme="minorHAnsi"/>
          <w:color w:val="000000"/>
          <w:sz w:val="27"/>
          <w:szCs w:val="27"/>
          <w:lang w:val="pl-PL"/>
        </w:rPr>
        <w:t xml:space="preserve">Jeżeli nie ma pracownika do pozyskiwania funduszy to ja znajdę. </w:t>
      </w:r>
    </w:p>
    <w:p w14:paraId="05513EA2" w14:textId="18DC7744" w:rsidR="004137A0" w:rsidRDefault="004137A0" w:rsidP="003344DB">
      <w:pPr>
        <w:pStyle w:val="myStyle"/>
        <w:spacing w:before="2" w:after="2" w:line="240" w:lineRule="auto"/>
        <w:ind w:right="240"/>
        <w:jc w:val="both"/>
        <w:rPr>
          <w:rFonts w:eastAsia="Calibri" w:cstheme="minorHAnsi"/>
          <w:color w:val="000000"/>
          <w:sz w:val="27"/>
          <w:szCs w:val="27"/>
          <w:lang w:val="pl-PL"/>
        </w:rPr>
      </w:pPr>
    </w:p>
    <w:p w14:paraId="5CD817D6" w14:textId="2C13BF6B" w:rsidR="004137A0" w:rsidRDefault="004137A0" w:rsidP="003344DB">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Przewodniczący Rady Gminy – czy ktoś chciałby zabrać jeszcze głos.</w:t>
      </w:r>
    </w:p>
    <w:p w14:paraId="0CA33827" w14:textId="39AEC6AD" w:rsidR="004137A0" w:rsidRDefault="004137A0" w:rsidP="003344DB">
      <w:pPr>
        <w:pStyle w:val="myStyle"/>
        <w:spacing w:before="2" w:after="2" w:line="240" w:lineRule="auto"/>
        <w:ind w:right="240"/>
        <w:jc w:val="both"/>
        <w:rPr>
          <w:rFonts w:eastAsia="Calibri" w:cstheme="minorHAnsi"/>
          <w:color w:val="000000"/>
          <w:sz w:val="27"/>
          <w:szCs w:val="27"/>
          <w:lang w:val="pl-PL"/>
        </w:rPr>
      </w:pPr>
      <w:r>
        <w:rPr>
          <w:rFonts w:eastAsia="Calibri" w:cstheme="minorHAnsi"/>
          <w:color w:val="000000"/>
          <w:sz w:val="27"/>
          <w:szCs w:val="27"/>
          <w:lang w:val="pl-PL"/>
        </w:rPr>
        <w:t>Radni nie wnieśli więcej pytań, w związku z tym Przewodniczący Rady Gminy zamknął dyskusję.</w:t>
      </w:r>
    </w:p>
    <w:p w14:paraId="01E8CD1D" w14:textId="0108B31E" w:rsidR="00B76C39" w:rsidRDefault="00B76C39" w:rsidP="004137A0">
      <w:pPr>
        <w:pStyle w:val="myStyle"/>
        <w:spacing w:before="2" w:after="2" w:line="240" w:lineRule="auto"/>
        <w:ind w:right="240"/>
        <w:jc w:val="left"/>
        <w:rPr>
          <w:rFonts w:eastAsia="Calibri" w:cstheme="minorHAnsi"/>
          <w:color w:val="000000"/>
          <w:sz w:val="27"/>
          <w:szCs w:val="27"/>
          <w:lang w:val="pl-PL"/>
        </w:rPr>
      </w:pPr>
    </w:p>
    <w:p w14:paraId="63214BB7" w14:textId="77777777" w:rsidR="004137A0" w:rsidRDefault="004137A0" w:rsidP="004137A0">
      <w:pPr>
        <w:pStyle w:val="myStyle"/>
        <w:spacing w:before="2" w:after="2" w:line="240" w:lineRule="auto"/>
        <w:ind w:right="240"/>
        <w:jc w:val="left"/>
        <w:rPr>
          <w:rFonts w:eastAsia="Calibri" w:cstheme="minorHAnsi"/>
          <w:color w:val="000000"/>
          <w:sz w:val="27"/>
          <w:szCs w:val="27"/>
          <w:lang w:val="pl-PL"/>
        </w:rPr>
      </w:pPr>
      <w:r>
        <w:rPr>
          <w:rFonts w:eastAsia="Calibri" w:cstheme="minorHAnsi"/>
          <w:color w:val="000000"/>
          <w:sz w:val="27"/>
          <w:szCs w:val="27"/>
          <w:lang w:val="pl-PL"/>
        </w:rPr>
        <w:t xml:space="preserve">Zaproponował podjęcie uchwały bez czytania, w wersji, która została przedłożona w materiałach na dzisiejszą sesję. </w:t>
      </w:r>
    </w:p>
    <w:p w14:paraId="45CC3853" w14:textId="588E38AE" w:rsidR="004137A0" w:rsidRPr="00B76C39" w:rsidRDefault="004137A0" w:rsidP="004137A0">
      <w:pPr>
        <w:pStyle w:val="myStyle"/>
        <w:spacing w:before="2" w:after="2" w:line="240" w:lineRule="auto"/>
        <w:ind w:right="240"/>
        <w:jc w:val="left"/>
        <w:rPr>
          <w:rFonts w:cstheme="minorHAnsi"/>
        </w:rPr>
      </w:pPr>
      <w:r>
        <w:rPr>
          <w:rFonts w:eastAsia="Calibri" w:cstheme="minorHAnsi"/>
          <w:color w:val="000000"/>
          <w:sz w:val="27"/>
          <w:szCs w:val="27"/>
          <w:lang w:val="pl-PL"/>
        </w:rPr>
        <w:t xml:space="preserve">Proszę o głosowanie na portalu „Posiedzenia. pl”:. </w:t>
      </w:r>
    </w:p>
    <w:p w14:paraId="798288D4" w14:textId="77777777" w:rsidR="00B76C39" w:rsidRDefault="00B76C39">
      <w:pPr>
        <w:pStyle w:val="myStyle"/>
        <w:spacing w:before="2" w:after="2" w:line="240" w:lineRule="auto"/>
        <w:ind w:left="240" w:right="240"/>
        <w:jc w:val="left"/>
      </w:pPr>
    </w:p>
    <w:p w14:paraId="6E4EBA2B" w14:textId="4C6BA0C4" w:rsidR="008D58B9" w:rsidRPr="00706B8C" w:rsidRDefault="00494FF0" w:rsidP="00935617">
      <w:pPr>
        <w:pStyle w:val="myStyle"/>
        <w:spacing w:before="243" w:after="3" w:line="240" w:lineRule="auto"/>
        <w:ind w:left="240" w:right="240"/>
        <w:jc w:val="both"/>
        <w:rPr>
          <w:b/>
          <w:bCs/>
        </w:rPr>
      </w:pPr>
      <w:r w:rsidRPr="00706B8C">
        <w:rPr>
          <w:b/>
          <w:bCs/>
          <w:color w:val="000000"/>
          <w:sz w:val="27"/>
          <w:szCs w:val="27"/>
        </w:rPr>
        <w:t>5.3. podj</w:t>
      </w:r>
      <w:r w:rsidR="00D17A9E">
        <w:rPr>
          <w:b/>
          <w:bCs/>
          <w:color w:val="000000"/>
          <w:sz w:val="27"/>
          <w:szCs w:val="27"/>
        </w:rPr>
        <w:t>ę</w:t>
      </w:r>
      <w:r w:rsidRPr="00706B8C">
        <w:rPr>
          <w:b/>
          <w:bCs/>
          <w:color w:val="000000"/>
          <w:sz w:val="27"/>
          <w:szCs w:val="27"/>
        </w:rPr>
        <w:t xml:space="preserve">cie uchwały </w:t>
      </w:r>
      <w:r w:rsidR="00F04A41" w:rsidRPr="00706B8C">
        <w:rPr>
          <w:b/>
          <w:bCs/>
          <w:color w:val="000000"/>
          <w:sz w:val="27"/>
          <w:szCs w:val="27"/>
        </w:rPr>
        <w:t xml:space="preserve">Nr XXXII/261/2022 </w:t>
      </w:r>
      <w:r w:rsidRPr="00706B8C">
        <w:rPr>
          <w:b/>
          <w:bCs/>
          <w:color w:val="000000"/>
          <w:sz w:val="27"/>
          <w:szCs w:val="27"/>
        </w:rPr>
        <w:t xml:space="preserve">w sprawie przyjęcia informacji Wójta </w:t>
      </w:r>
      <w:r w:rsidR="00935617" w:rsidRPr="00706B8C">
        <w:rPr>
          <w:b/>
          <w:bCs/>
          <w:color w:val="000000"/>
          <w:sz w:val="27"/>
          <w:szCs w:val="27"/>
        </w:rPr>
        <w:t xml:space="preserve">   </w:t>
      </w:r>
      <w:r w:rsidRPr="00706B8C">
        <w:rPr>
          <w:b/>
          <w:bCs/>
          <w:color w:val="000000"/>
          <w:sz w:val="27"/>
          <w:szCs w:val="27"/>
        </w:rPr>
        <w:t>z międzysesyjnej działalności</w:t>
      </w:r>
    </w:p>
    <w:p w14:paraId="5D48E626" w14:textId="77777777" w:rsidR="008D58B9" w:rsidRDefault="008D58B9">
      <w:pPr>
        <w:pStyle w:val="myStyle"/>
        <w:spacing w:before="2" w:after="2" w:line="240" w:lineRule="auto"/>
        <w:ind w:left="240" w:right="240"/>
        <w:jc w:val="left"/>
      </w:pPr>
    </w:p>
    <w:p w14:paraId="50B23A9D" w14:textId="77777777" w:rsidR="008D58B9" w:rsidRDefault="008D58B9">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67"/>
        <w:gridCol w:w="6325"/>
      </w:tblGrid>
      <w:tr w:rsidR="008D58B9" w14:paraId="17D97D0B" w14:textId="77777777">
        <w:tc>
          <w:tcPr>
            <w:tcW w:w="2250" w:type="dxa"/>
            <w:tcBorders>
              <w:bottom w:val="single" w:sz="5" w:space="0" w:color="DDDDDD"/>
            </w:tcBorders>
            <w:shd w:val="clear" w:color="auto" w:fill="F1F1F1"/>
            <w:tcMar>
              <w:top w:w="120" w:type="dxa"/>
              <w:left w:w="240" w:type="dxa"/>
              <w:bottom w:w="120" w:type="dxa"/>
              <w:right w:w="120" w:type="dxa"/>
            </w:tcMar>
          </w:tcPr>
          <w:p w14:paraId="607F67B5" w14:textId="77777777" w:rsidR="008D58B9" w:rsidRDefault="00494FF0">
            <w:pPr>
              <w:spacing w:after="0" w:line="240" w:lineRule="auto"/>
            </w:pPr>
            <w:r>
              <w:rPr>
                <w:color w:val="000000"/>
                <w:sz w:val="18"/>
                <w:szCs w:val="18"/>
                <w:shd w:val="clear" w:color="auto" w:fill="F1F1F1"/>
              </w:rPr>
              <w:lastRenderedPageBreak/>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12BA8052" w14:textId="77777777" w:rsidR="008D58B9" w:rsidRDefault="00494FF0">
            <w:pPr>
              <w:spacing w:after="0" w:line="240" w:lineRule="auto"/>
            </w:pPr>
            <w:r>
              <w:rPr>
                <w:color w:val="000000"/>
                <w:sz w:val="18"/>
                <w:szCs w:val="18"/>
                <w:shd w:val="clear" w:color="auto" w:fill="FFFFFF"/>
              </w:rPr>
              <w:t>podjecie uchwały w sprawie przyjęcia informacji Wójta z międzysesyjnej działalności</w:t>
            </w:r>
          </w:p>
        </w:tc>
      </w:tr>
      <w:tr w:rsidR="008D58B9" w14:paraId="1C70DD53" w14:textId="77777777">
        <w:tc>
          <w:tcPr>
            <w:tcW w:w="2250" w:type="dxa"/>
            <w:tcBorders>
              <w:bottom w:val="single" w:sz="5" w:space="0" w:color="DDDDDD"/>
            </w:tcBorders>
            <w:shd w:val="clear" w:color="auto" w:fill="F1F1F1"/>
            <w:tcMar>
              <w:top w:w="120" w:type="dxa"/>
              <w:left w:w="120" w:type="dxa"/>
              <w:bottom w:w="120" w:type="dxa"/>
              <w:right w:w="120" w:type="dxa"/>
            </w:tcMar>
          </w:tcPr>
          <w:p w14:paraId="0D9ECBC4" w14:textId="77777777" w:rsidR="008D58B9" w:rsidRDefault="00494FF0">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1FFBDD98" w14:textId="77777777" w:rsidR="008D58B9" w:rsidRDefault="00494FF0">
            <w:pPr>
              <w:spacing w:after="0" w:line="240" w:lineRule="auto"/>
            </w:pPr>
            <w:r>
              <w:rPr>
                <w:color w:val="000000"/>
                <w:sz w:val="18"/>
                <w:szCs w:val="18"/>
                <w:shd w:val="clear" w:color="auto" w:fill="F1F1F1"/>
              </w:rPr>
              <w:t>Rada Gminy od 2 listopada 2021r.</w:t>
            </w:r>
          </w:p>
        </w:tc>
      </w:tr>
      <w:tr w:rsidR="008D58B9" w14:paraId="08ED436D" w14:textId="77777777">
        <w:tc>
          <w:tcPr>
            <w:tcW w:w="2250" w:type="dxa"/>
            <w:tcBorders>
              <w:bottom w:val="single" w:sz="5" w:space="0" w:color="DDDDDD"/>
            </w:tcBorders>
            <w:shd w:val="clear" w:color="auto" w:fill="F1F1F1"/>
            <w:tcMar>
              <w:top w:w="120" w:type="dxa"/>
              <w:left w:w="120" w:type="dxa"/>
              <w:bottom w:w="120" w:type="dxa"/>
              <w:right w:w="120" w:type="dxa"/>
            </w:tcMar>
          </w:tcPr>
          <w:p w14:paraId="30E7691C" w14:textId="77777777" w:rsidR="008D58B9" w:rsidRDefault="00494FF0">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38B8143D" w14:textId="77777777" w:rsidR="008D58B9" w:rsidRDefault="00494FF0">
            <w:pPr>
              <w:spacing w:after="0" w:line="240" w:lineRule="auto"/>
            </w:pPr>
            <w:r>
              <w:rPr>
                <w:color w:val="000000"/>
                <w:sz w:val="18"/>
                <w:szCs w:val="18"/>
                <w:shd w:val="clear" w:color="auto" w:fill="FFFFFF"/>
              </w:rPr>
              <w:t>Głosowanie zakończone wynikiem: przyjęto</w:t>
            </w:r>
          </w:p>
        </w:tc>
      </w:tr>
    </w:tbl>
    <w:p w14:paraId="11406938" w14:textId="77777777" w:rsidR="008D58B9" w:rsidRDefault="008D58B9"/>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8D58B9" w14:paraId="2B6F3E13" w14:textId="77777777">
        <w:tc>
          <w:tcPr>
            <w:tcW w:w="1350" w:type="dxa"/>
            <w:tcBorders>
              <w:bottom w:val="single" w:sz="5" w:space="0" w:color="DDDDDD"/>
            </w:tcBorders>
            <w:shd w:val="clear" w:color="auto" w:fill="F1F1F1"/>
            <w:tcMar>
              <w:top w:w="120" w:type="dxa"/>
              <w:left w:w="240" w:type="dxa"/>
              <w:bottom w:w="120" w:type="dxa"/>
              <w:right w:w="120" w:type="dxa"/>
            </w:tcMar>
          </w:tcPr>
          <w:p w14:paraId="6F113ACB" w14:textId="77777777" w:rsidR="008D58B9" w:rsidRDefault="00494FF0">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03097975" w14:textId="77777777" w:rsidR="008D58B9" w:rsidRDefault="00494FF0">
            <w:pPr>
              <w:spacing w:after="0" w:line="240" w:lineRule="auto"/>
            </w:pPr>
            <w:r>
              <w:rPr>
                <w:color w:val="000000"/>
                <w:sz w:val="18"/>
                <w:szCs w:val="18"/>
                <w:shd w:val="clear" w:color="auto" w:fill="FFFFFF"/>
              </w:rPr>
              <w:t>20 stycznia 2022 r.</w:t>
            </w:r>
          </w:p>
        </w:tc>
        <w:tc>
          <w:tcPr>
            <w:tcW w:w="1350" w:type="dxa"/>
            <w:tcBorders>
              <w:bottom w:val="single" w:sz="5" w:space="0" w:color="DDDDDD"/>
            </w:tcBorders>
            <w:shd w:val="clear" w:color="auto" w:fill="F1F1F1"/>
            <w:tcMar>
              <w:top w:w="120" w:type="dxa"/>
              <w:left w:w="120" w:type="dxa"/>
              <w:bottom w:w="120" w:type="dxa"/>
              <w:right w:w="120" w:type="dxa"/>
            </w:tcMar>
          </w:tcPr>
          <w:p w14:paraId="1D852CC9" w14:textId="77777777" w:rsidR="008D58B9" w:rsidRDefault="00494FF0">
            <w:pPr>
              <w:spacing w:after="0" w:line="240" w:lineRule="auto"/>
            </w:pPr>
            <w:r>
              <w:rPr>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1913E61A" w14:textId="77777777" w:rsidR="008D58B9" w:rsidRDefault="00494FF0">
            <w:pPr>
              <w:spacing w:after="0" w:line="240" w:lineRule="auto"/>
            </w:pPr>
            <w:r>
              <w:rPr>
                <w:color w:val="000000"/>
                <w:sz w:val="18"/>
                <w:szCs w:val="18"/>
                <w:shd w:val="clear" w:color="auto" w:fill="FFFFFF"/>
              </w:rPr>
              <w:t>10:23:14 - 10:23:55</w:t>
            </w:r>
          </w:p>
        </w:tc>
      </w:tr>
      <w:tr w:rsidR="008D58B9" w14:paraId="77AF0F93" w14:textId="77777777">
        <w:tc>
          <w:tcPr>
            <w:tcW w:w="0" w:type="auto"/>
            <w:tcBorders>
              <w:bottom w:val="single" w:sz="5" w:space="0" w:color="DDDDDD"/>
            </w:tcBorders>
            <w:shd w:val="clear" w:color="auto" w:fill="F1F1F1"/>
            <w:tcMar>
              <w:top w:w="120" w:type="dxa"/>
              <w:left w:w="120" w:type="dxa"/>
              <w:bottom w:w="120" w:type="dxa"/>
              <w:right w:w="120" w:type="dxa"/>
            </w:tcMar>
          </w:tcPr>
          <w:p w14:paraId="65AD3571" w14:textId="77777777" w:rsidR="008D58B9" w:rsidRDefault="00494FF0">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40E82863" w14:textId="77777777" w:rsidR="008D58B9" w:rsidRDefault="00494FF0">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25622CDE" w14:textId="77777777" w:rsidR="008D58B9" w:rsidRDefault="00494FF0">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425FFE64" w14:textId="77777777" w:rsidR="008D58B9" w:rsidRDefault="00494FF0">
            <w:pPr>
              <w:spacing w:after="0" w:line="240" w:lineRule="auto"/>
            </w:pPr>
            <w:r>
              <w:rPr>
                <w:color w:val="000000"/>
                <w:sz w:val="18"/>
                <w:szCs w:val="18"/>
                <w:shd w:val="clear" w:color="auto" w:fill="FFFFFF"/>
              </w:rPr>
              <w:t>zwykła</w:t>
            </w:r>
          </w:p>
        </w:tc>
      </w:tr>
    </w:tbl>
    <w:p w14:paraId="11F58506" w14:textId="77777777" w:rsidR="008D58B9" w:rsidRDefault="00494FF0">
      <w:pPr>
        <w:pStyle w:val="myStyle"/>
        <w:spacing w:before="120" w:after="120" w:line="240" w:lineRule="auto"/>
        <w:ind w:left="240" w:right="240"/>
        <w:jc w:val="left"/>
      </w:pPr>
      <w:r>
        <w:rPr>
          <w:color w:val="000000"/>
          <w:sz w:val="23"/>
          <w:szCs w:val="23"/>
        </w:rPr>
        <w:t>Podsumowanie</w:t>
      </w:r>
    </w:p>
    <w:p w14:paraId="12FCEC28" w14:textId="77777777" w:rsidR="008D58B9" w:rsidRDefault="008D58B9">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8D58B9" w14:paraId="0E52C7BA" w14:textId="77777777">
        <w:tc>
          <w:tcPr>
            <w:tcW w:w="1500" w:type="dxa"/>
            <w:tcBorders>
              <w:bottom w:val="single" w:sz="5" w:space="0" w:color="DDDDDD"/>
            </w:tcBorders>
            <w:shd w:val="clear" w:color="auto" w:fill="F1F1F1"/>
            <w:tcMar>
              <w:top w:w="120" w:type="dxa"/>
              <w:left w:w="240" w:type="dxa"/>
              <w:bottom w:w="120" w:type="dxa"/>
              <w:right w:w="120" w:type="dxa"/>
            </w:tcMar>
          </w:tcPr>
          <w:p w14:paraId="0BFC7E1F" w14:textId="77777777" w:rsidR="008D58B9" w:rsidRDefault="00494FF0">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707F1897" w14:textId="77777777" w:rsidR="008D58B9" w:rsidRDefault="00494FF0">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56DF54F0" w14:textId="77777777" w:rsidR="008D58B9" w:rsidRDefault="00494FF0">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50CA4D3C" w14:textId="77777777" w:rsidR="008D58B9" w:rsidRDefault="00494FF0">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7C01CCA9" w14:textId="77777777" w:rsidR="008D58B9" w:rsidRDefault="00494FF0">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6C1575BD" w14:textId="77777777" w:rsidR="008D58B9" w:rsidRDefault="00494FF0">
            <w:pPr>
              <w:spacing w:after="0" w:line="240" w:lineRule="auto"/>
              <w:jc w:val="center"/>
            </w:pPr>
            <w:r>
              <w:rPr>
                <w:color w:val="000000"/>
                <w:sz w:val="18"/>
                <w:szCs w:val="18"/>
                <w:shd w:val="clear" w:color="auto" w:fill="F1F1F1"/>
              </w:rPr>
              <w:t>procent</w:t>
            </w:r>
          </w:p>
        </w:tc>
      </w:tr>
      <w:tr w:rsidR="008D58B9" w14:paraId="64C61425" w14:textId="77777777">
        <w:tc>
          <w:tcPr>
            <w:tcW w:w="0" w:type="auto"/>
            <w:tcBorders>
              <w:bottom w:val="single" w:sz="5" w:space="0" w:color="DDDDDD"/>
            </w:tcBorders>
            <w:shd w:val="clear" w:color="auto" w:fill="F1F1F1"/>
            <w:tcMar>
              <w:top w:w="120" w:type="dxa"/>
              <w:left w:w="120" w:type="dxa"/>
              <w:bottom w:w="120" w:type="dxa"/>
              <w:right w:w="120" w:type="dxa"/>
            </w:tcMar>
          </w:tcPr>
          <w:p w14:paraId="18C4EBFC" w14:textId="77777777" w:rsidR="008D58B9" w:rsidRDefault="00494FF0">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559DEBFA" w14:textId="77777777" w:rsidR="008D58B9" w:rsidRDefault="00494FF0">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2672AFF6" w14:textId="77777777" w:rsidR="008D58B9" w:rsidRDefault="00494FF0">
            <w:pPr>
              <w:spacing w:after="0" w:line="240" w:lineRule="auto"/>
              <w:jc w:val="center"/>
            </w:pPr>
            <w:r>
              <w:rPr>
                <w:color w:val="000000"/>
                <w:sz w:val="18"/>
                <w:szCs w:val="18"/>
                <w:shd w:val="clear" w:color="auto" w:fill="FFFFFF"/>
              </w:rPr>
              <w:t>92.86 %</w:t>
            </w:r>
          </w:p>
        </w:tc>
        <w:tc>
          <w:tcPr>
            <w:tcW w:w="0" w:type="auto"/>
            <w:tcBorders>
              <w:bottom w:val="single" w:sz="5" w:space="0" w:color="DDDDDD"/>
            </w:tcBorders>
            <w:shd w:val="clear" w:color="auto" w:fill="F1F1F1"/>
            <w:tcMar>
              <w:top w:w="120" w:type="dxa"/>
              <w:left w:w="120" w:type="dxa"/>
              <w:bottom w:w="120" w:type="dxa"/>
              <w:right w:w="120" w:type="dxa"/>
            </w:tcMar>
          </w:tcPr>
          <w:p w14:paraId="18D5378D" w14:textId="77777777" w:rsidR="008D58B9" w:rsidRDefault="00494FF0">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46C0E521" w14:textId="77777777" w:rsidR="008D58B9" w:rsidRDefault="00494FF0">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7122F2B6" w14:textId="77777777" w:rsidR="008D58B9" w:rsidRDefault="00494FF0">
            <w:pPr>
              <w:spacing w:after="0" w:line="240" w:lineRule="auto"/>
              <w:jc w:val="center"/>
            </w:pPr>
            <w:r>
              <w:rPr>
                <w:color w:val="000000"/>
                <w:sz w:val="18"/>
                <w:szCs w:val="18"/>
                <w:shd w:val="clear" w:color="auto" w:fill="FFFFFF"/>
              </w:rPr>
              <w:t>-</w:t>
            </w:r>
          </w:p>
        </w:tc>
      </w:tr>
      <w:tr w:rsidR="008D58B9" w14:paraId="51768767" w14:textId="77777777">
        <w:tc>
          <w:tcPr>
            <w:tcW w:w="0" w:type="auto"/>
            <w:tcBorders>
              <w:bottom w:val="single" w:sz="5" w:space="0" w:color="DDDDDD"/>
            </w:tcBorders>
            <w:shd w:val="clear" w:color="auto" w:fill="F1F1F1"/>
            <w:tcMar>
              <w:top w:w="120" w:type="dxa"/>
              <w:left w:w="120" w:type="dxa"/>
              <w:bottom w:w="120" w:type="dxa"/>
              <w:right w:w="120" w:type="dxa"/>
            </w:tcMar>
          </w:tcPr>
          <w:p w14:paraId="1DFFBC2A" w14:textId="77777777" w:rsidR="008D58B9" w:rsidRDefault="00494FF0">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76E2603C" w14:textId="77777777" w:rsidR="008D58B9" w:rsidRDefault="00494FF0">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6592DADA" w14:textId="77777777" w:rsidR="008D58B9" w:rsidRDefault="00494FF0">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4DE2BD2E" w14:textId="77777777" w:rsidR="008D58B9" w:rsidRDefault="00494FF0">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0E805B57" w14:textId="77777777" w:rsidR="008D58B9" w:rsidRDefault="00494FF0">
            <w:pPr>
              <w:spacing w:after="0" w:line="240" w:lineRule="auto"/>
              <w:jc w:val="center"/>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6D3CD2F9" w14:textId="77777777" w:rsidR="008D58B9" w:rsidRDefault="00494FF0">
            <w:pPr>
              <w:spacing w:after="0" w:line="240" w:lineRule="auto"/>
              <w:jc w:val="center"/>
            </w:pPr>
            <w:r>
              <w:rPr>
                <w:color w:val="000000"/>
                <w:sz w:val="18"/>
                <w:szCs w:val="18"/>
                <w:shd w:val="clear" w:color="auto" w:fill="FFFFFF"/>
              </w:rPr>
              <w:t>93.33 %</w:t>
            </w:r>
          </w:p>
        </w:tc>
      </w:tr>
      <w:tr w:rsidR="008D58B9" w14:paraId="2351EB58" w14:textId="77777777">
        <w:tc>
          <w:tcPr>
            <w:tcW w:w="0" w:type="auto"/>
            <w:tcBorders>
              <w:bottom w:val="single" w:sz="5" w:space="0" w:color="DDDDDD"/>
            </w:tcBorders>
            <w:shd w:val="clear" w:color="auto" w:fill="F1F1F1"/>
            <w:tcMar>
              <w:top w:w="120" w:type="dxa"/>
              <w:left w:w="120" w:type="dxa"/>
              <w:bottom w:w="120" w:type="dxa"/>
              <w:right w:w="120" w:type="dxa"/>
            </w:tcMar>
          </w:tcPr>
          <w:p w14:paraId="4B355874" w14:textId="77777777" w:rsidR="008D58B9" w:rsidRDefault="00494FF0">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588F3268" w14:textId="77777777" w:rsidR="008D58B9" w:rsidRDefault="00494FF0">
            <w:pPr>
              <w:spacing w:after="0" w:line="240" w:lineRule="auto"/>
              <w:jc w:val="center"/>
            </w:pPr>
            <w:r>
              <w:rPr>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088D9893" w14:textId="77777777" w:rsidR="008D58B9" w:rsidRDefault="00494FF0">
            <w:pPr>
              <w:spacing w:after="0" w:line="240" w:lineRule="auto"/>
              <w:jc w:val="center"/>
            </w:pPr>
            <w:r>
              <w:rPr>
                <w:color w:val="000000"/>
                <w:sz w:val="18"/>
                <w:szCs w:val="18"/>
                <w:shd w:val="clear" w:color="auto" w:fill="FFFFFF"/>
              </w:rPr>
              <w:t>7.14 %</w:t>
            </w:r>
          </w:p>
        </w:tc>
        <w:tc>
          <w:tcPr>
            <w:tcW w:w="0" w:type="auto"/>
            <w:tcBorders>
              <w:bottom w:val="single" w:sz="5" w:space="0" w:color="DDDDDD"/>
            </w:tcBorders>
            <w:shd w:val="clear" w:color="auto" w:fill="F1F1F1"/>
            <w:tcMar>
              <w:top w:w="120" w:type="dxa"/>
              <w:left w:w="120" w:type="dxa"/>
              <w:bottom w:w="120" w:type="dxa"/>
              <w:right w:w="120" w:type="dxa"/>
            </w:tcMar>
          </w:tcPr>
          <w:p w14:paraId="3B22FC3F" w14:textId="77777777" w:rsidR="008D58B9" w:rsidRDefault="00494FF0">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4833C33F" w14:textId="77777777" w:rsidR="008D58B9" w:rsidRDefault="00494FF0">
            <w:pPr>
              <w:spacing w:after="0" w:line="240" w:lineRule="auto"/>
              <w:jc w:val="center"/>
            </w:pPr>
            <w:r>
              <w:rPr>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04D610DF" w14:textId="77777777" w:rsidR="008D58B9" w:rsidRDefault="00494FF0">
            <w:pPr>
              <w:spacing w:after="0" w:line="240" w:lineRule="auto"/>
              <w:jc w:val="center"/>
            </w:pPr>
            <w:r>
              <w:rPr>
                <w:color w:val="000000"/>
                <w:sz w:val="18"/>
                <w:szCs w:val="18"/>
                <w:shd w:val="clear" w:color="auto" w:fill="FFFFFF"/>
              </w:rPr>
              <w:t>6.67 %</w:t>
            </w:r>
          </w:p>
        </w:tc>
      </w:tr>
    </w:tbl>
    <w:p w14:paraId="18BE4884" w14:textId="77777777" w:rsidR="008D58B9" w:rsidRDefault="00494FF0">
      <w:pPr>
        <w:pStyle w:val="myStyle"/>
        <w:spacing w:before="120" w:after="120" w:line="240" w:lineRule="auto"/>
        <w:ind w:left="240" w:right="240"/>
        <w:jc w:val="left"/>
      </w:pPr>
      <w:r>
        <w:rPr>
          <w:color w:val="000000"/>
          <w:sz w:val="23"/>
          <w:szCs w:val="23"/>
        </w:rPr>
        <w:t>Wyniki imienne</w:t>
      </w:r>
    </w:p>
    <w:p w14:paraId="56F0B69C" w14:textId="77777777" w:rsidR="008D58B9" w:rsidRDefault="008D58B9">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88"/>
        <w:gridCol w:w="2816"/>
        <w:gridCol w:w="2806"/>
        <w:gridCol w:w="2282"/>
      </w:tblGrid>
      <w:tr w:rsidR="008D58B9" w14:paraId="69755BC7" w14:textId="77777777" w:rsidTr="0094760F">
        <w:tc>
          <w:tcPr>
            <w:tcW w:w="597" w:type="dxa"/>
            <w:tcBorders>
              <w:bottom w:val="single" w:sz="5" w:space="0" w:color="DDDDDD"/>
            </w:tcBorders>
            <w:shd w:val="clear" w:color="auto" w:fill="F1F1F1"/>
            <w:tcMar>
              <w:top w:w="120" w:type="dxa"/>
              <w:left w:w="240" w:type="dxa"/>
              <w:bottom w:w="120" w:type="dxa"/>
              <w:right w:w="120" w:type="dxa"/>
            </w:tcMar>
          </w:tcPr>
          <w:p w14:paraId="6B9A6386" w14:textId="77777777" w:rsidR="008D58B9" w:rsidRDefault="00494FF0">
            <w:pPr>
              <w:spacing w:after="0" w:line="240" w:lineRule="auto"/>
            </w:pPr>
            <w:r>
              <w:rPr>
                <w:color w:val="000000"/>
                <w:sz w:val="18"/>
                <w:szCs w:val="18"/>
                <w:shd w:val="clear" w:color="auto" w:fill="F1F1F1"/>
              </w:rPr>
              <w:t>lp</w:t>
            </w:r>
          </w:p>
        </w:tc>
        <w:tc>
          <w:tcPr>
            <w:tcW w:w="2951" w:type="dxa"/>
            <w:tcBorders>
              <w:bottom w:val="single" w:sz="5" w:space="0" w:color="DDDDDD"/>
            </w:tcBorders>
            <w:shd w:val="clear" w:color="auto" w:fill="F1F1F1"/>
            <w:tcMar>
              <w:top w:w="120" w:type="dxa"/>
              <w:left w:w="120" w:type="dxa"/>
              <w:bottom w:w="120" w:type="dxa"/>
              <w:right w:w="120" w:type="dxa"/>
            </w:tcMar>
          </w:tcPr>
          <w:p w14:paraId="1CE8F841" w14:textId="77777777" w:rsidR="008D58B9" w:rsidRDefault="00494FF0">
            <w:pPr>
              <w:spacing w:after="0" w:line="240" w:lineRule="auto"/>
            </w:pPr>
            <w:r>
              <w:rPr>
                <w:color w:val="000000"/>
                <w:sz w:val="18"/>
                <w:szCs w:val="18"/>
                <w:shd w:val="clear" w:color="auto" w:fill="F1F1F1"/>
              </w:rPr>
              <w:t>nazwisko</w:t>
            </w:r>
          </w:p>
        </w:tc>
        <w:tc>
          <w:tcPr>
            <w:tcW w:w="2948" w:type="dxa"/>
            <w:tcBorders>
              <w:bottom w:val="single" w:sz="5" w:space="0" w:color="DDDDDD"/>
            </w:tcBorders>
            <w:shd w:val="clear" w:color="auto" w:fill="F1F1F1"/>
            <w:tcMar>
              <w:top w:w="120" w:type="dxa"/>
              <w:left w:w="120" w:type="dxa"/>
              <w:bottom w:w="120" w:type="dxa"/>
              <w:right w:w="120" w:type="dxa"/>
            </w:tcMar>
          </w:tcPr>
          <w:p w14:paraId="308890BC" w14:textId="77777777" w:rsidR="008D58B9" w:rsidRDefault="00494FF0">
            <w:pPr>
              <w:spacing w:after="0" w:line="240" w:lineRule="auto"/>
            </w:pPr>
            <w:r>
              <w:rPr>
                <w:color w:val="000000"/>
                <w:sz w:val="18"/>
                <w:szCs w:val="18"/>
                <w:shd w:val="clear" w:color="auto" w:fill="F1F1F1"/>
              </w:rPr>
              <w:t>imię</w:t>
            </w:r>
          </w:p>
        </w:tc>
        <w:tc>
          <w:tcPr>
            <w:tcW w:w="2368" w:type="dxa"/>
            <w:tcBorders>
              <w:bottom w:val="single" w:sz="5" w:space="0" w:color="DDDDDD"/>
            </w:tcBorders>
            <w:shd w:val="clear" w:color="auto" w:fill="F1F1F1"/>
            <w:tcMar>
              <w:top w:w="120" w:type="dxa"/>
              <w:left w:w="120" w:type="dxa"/>
              <w:bottom w:w="120" w:type="dxa"/>
              <w:right w:w="120" w:type="dxa"/>
            </w:tcMar>
          </w:tcPr>
          <w:p w14:paraId="02253BD7" w14:textId="77777777" w:rsidR="008D58B9" w:rsidRDefault="00494FF0">
            <w:pPr>
              <w:spacing w:after="0" w:line="240" w:lineRule="auto"/>
            </w:pPr>
            <w:r>
              <w:rPr>
                <w:color w:val="000000"/>
                <w:sz w:val="18"/>
                <w:szCs w:val="18"/>
                <w:shd w:val="clear" w:color="auto" w:fill="F1F1F1"/>
              </w:rPr>
              <w:t>głos</w:t>
            </w:r>
          </w:p>
        </w:tc>
      </w:tr>
      <w:tr w:rsidR="008D58B9" w14:paraId="0EB499DA" w14:textId="77777777" w:rsidTr="0094760F">
        <w:tc>
          <w:tcPr>
            <w:tcW w:w="597" w:type="dxa"/>
            <w:tcBorders>
              <w:bottom w:val="single" w:sz="5" w:space="0" w:color="DDDDDD"/>
            </w:tcBorders>
            <w:shd w:val="clear" w:color="auto" w:fill="F1F1F1"/>
            <w:tcMar>
              <w:top w:w="120" w:type="dxa"/>
              <w:left w:w="120" w:type="dxa"/>
              <w:bottom w:w="120" w:type="dxa"/>
              <w:right w:w="120" w:type="dxa"/>
            </w:tcMar>
          </w:tcPr>
          <w:p w14:paraId="564ED5BC" w14:textId="77777777" w:rsidR="008D58B9" w:rsidRDefault="00494FF0">
            <w:pPr>
              <w:spacing w:after="0" w:line="240" w:lineRule="auto"/>
            </w:pPr>
            <w:r>
              <w:rPr>
                <w:color w:val="000000"/>
                <w:sz w:val="18"/>
                <w:szCs w:val="18"/>
                <w:shd w:val="clear" w:color="auto" w:fill="F1F1F1"/>
              </w:rPr>
              <w:t>1</w:t>
            </w:r>
          </w:p>
        </w:tc>
        <w:tc>
          <w:tcPr>
            <w:tcW w:w="2951" w:type="dxa"/>
            <w:tcBorders>
              <w:bottom w:val="single" w:sz="5" w:space="0" w:color="DDDDDD"/>
            </w:tcBorders>
            <w:shd w:val="clear" w:color="auto" w:fill="F1F1F1"/>
            <w:tcMar>
              <w:top w:w="120" w:type="dxa"/>
              <w:left w:w="120" w:type="dxa"/>
              <w:bottom w:w="120" w:type="dxa"/>
              <w:right w:w="120" w:type="dxa"/>
            </w:tcMar>
          </w:tcPr>
          <w:p w14:paraId="296A621E" w14:textId="77777777" w:rsidR="008D58B9" w:rsidRDefault="00494FF0">
            <w:pPr>
              <w:spacing w:after="0" w:line="240" w:lineRule="auto"/>
            </w:pPr>
            <w:r>
              <w:rPr>
                <w:color w:val="000000"/>
                <w:sz w:val="18"/>
                <w:szCs w:val="18"/>
                <w:shd w:val="clear" w:color="auto" w:fill="F1F1F1"/>
              </w:rPr>
              <w:t>Borowska</w:t>
            </w:r>
          </w:p>
        </w:tc>
        <w:tc>
          <w:tcPr>
            <w:tcW w:w="2948" w:type="dxa"/>
            <w:tcBorders>
              <w:bottom w:val="single" w:sz="5" w:space="0" w:color="DDDDDD"/>
            </w:tcBorders>
            <w:shd w:val="clear" w:color="auto" w:fill="F1F1F1"/>
            <w:tcMar>
              <w:top w:w="120" w:type="dxa"/>
              <w:left w:w="120" w:type="dxa"/>
              <w:bottom w:w="120" w:type="dxa"/>
              <w:right w:w="120" w:type="dxa"/>
            </w:tcMar>
          </w:tcPr>
          <w:p w14:paraId="7142E40D" w14:textId="77777777" w:rsidR="008D58B9" w:rsidRDefault="00494FF0">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2E33A7AE" w14:textId="77777777" w:rsidR="008D58B9" w:rsidRDefault="00494FF0">
            <w:pPr>
              <w:spacing w:after="0" w:line="240" w:lineRule="auto"/>
            </w:pPr>
            <w:r>
              <w:rPr>
                <w:color w:val="000000"/>
                <w:sz w:val="18"/>
                <w:szCs w:val="18"/>
                <w:shd w:val="clear" w:color="auto" w:fill="F1F1F1"/>
              </w:rPr>
              <w:t>ZA</w:t>
            </w:r>
          </w:p>
        </w:tc>
      </w:tr>
      <w:tr w:rsidR="008D58B9" w14:paraId="09A28ADF" w14:textId="77777777" w:rsidTr="0094760F">
        <w:tc>
          <w:tcPr>
            <w:tcW w:w="597" w:type="dxa"/>
            <w:tcBorders>
              <w:bottom w:val="single" w:sz="5" w:space="0" w:color="DDDDDD"/>
            </w:tcBorders>
            <w:shd w:val="clear" w:color="auto" w:fill="FFFFFF"/>
            <w:tcMar>
              <w:top w:w="120" w:type="dxa"/>
              <w:left w:w="120" w:type="dxa"/>
              <w:bottom w:w="120" w:type="dxa"/>
              <w:right w:w="120" w:type="dxa"/>
            </w:tcMar>
          </w:tcPr>
          <w:p w14:paraId="417EF94A" w14:textId="77777777" w:rsidR="008D58B9" w:rsidRDefault="00494FF0">
            <w:pPr>
              <w:spacing w:after="0" w:line="240" w:lineRule="auto"/>
            </w:pPr>
            <w:r>
              <w:rPr>
                <w:color w:val="000000"/>
                <w:sz w:val="18"/>
                <w:szCs w:val="18"/>
                <w:shd w:val="clear" w:color="auto" w:fill="FFFFFF"/>
              </w:rPr>
              <w:t>2</w:t>
            </w:r>
          </w:p>
        </w:tc>
        <w:tc>
          <w:tcPr>
            <w:tcW w:w="2951" w:type="dxa"/>
            <w:tcBorders>
              <w:bottom w:val="single" w:sz="5" w:space="0" w:color="DDDDDD"/>
            </w:tcBorders>
            <w:shd w:val="clear" w:color="auto" w:fill="FFFFFF"/>
            <w:tcMar>
              <w:top w:w="120" w:type="dxa"/>
              <w:left w:w="120" w:type="dxa"/>
              <w:bottom w:w="120" w:type="dxa"/>
              <w:right w:w="120" w:type="dxa"/>
            </w:tcMar>
          </w:tcPr>
          <w:p w14:paraId="3F2E7575" w14:textId="77777777" w:rsidR="008D58B9" w:rsidRDefault="00494FF0">
            <w:pPr>
              <w:spacing w:after="0" w:line="240" w:lineRule="auto"/>
            </w:pPr>
            <w:r>
              <w:rPr>
                <w:color w:val="000000"/>
                <w:sz w:val="18"/>
                <w:szCs w:val="18"/>
                <w:shd w:val="clear" w:color="auto" w:fill="FFFFFF"/>
              </w:rPr>
              <w:t>Ćwikliński</w:t>
            </w:r>
          </w:p>
        </w:tc>
        <w:tc>
          <w:tcPr>
            <w:tcW w:w="2948" w:type="dxa"/>
            <w:tcBorders>
              <w:bottom w:val="single" w:sz="5" w:space="0" w:color="DDDDDD"/>
            </w:tcBorders>
            <w:shd w:val="clear" w:color="auto" w:fill="FFFFFF"/>
            <w:tcMar>
              <w:top w:w="120" w:type="dxa"/>
              <w:left w:w="120" w:type="dxa"/>
              <w:bottom w:w="120" w:type="dxa"/>
              <w:right w:w="120" w:type="dxa"/>
            </w:tcMar>
          </w:tcPr>
          <w:p w14:paraId="745CE0B8" w14:textId="77777777" w:rsidR="008D58B9" w:rsidRDefault="00494FF0">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2A25DD2B" w14:textId="77777777" w:rsidR="008D58B9" w:rsidRDefault="00494FF0">
            <w:pPr>
              <w:spacing w:after="0" w:line="240" w:lineRule="auto"/>
            </w:pPr>
            <w:r>
              <w:rPr>
                <w:color w:val="000000"/>
                <w:sz w:val="18"/>
                <w:szCs w:val="18"/>
                <w:shd w:val="clear" w:color="auto" w:fill="FFFFFF"/>
              </w:rPr>
              <w:t>ZA</w:t>
            </w:r>
          </w:p>
        </w:tc>
      </w:tr>
      <w:tr w:rsidR="008D58B9" w14:paraId="58F89A39" w14:textId="77777777" w:rsidTr="0094760F">
        <w:tc>
          <w:tcPr>
            <w:tcW w:w="597" w:type="dxa"/>
            <w:tcBorders>
              <w:bottom w:val="single" w:sz="5" w:space="0" w:color="DDDDDD"/>
            </w:tcBorders>
            <w:shd w:val="clear" w:color="auto" w:fill="F1F1F1"/>
            <w:tcMar>
              <w:top w:w="120" w:type="dxa"/>
              <w:left w:w="120" w:type="dxa"/>
              <w:bottom w:w="120" w:type="dxa"/>
              <w:right w:w="120" w:type="dxa"/>
            </w:tcMar>
          </w:tcPr>
          <w:p w14:paraId="3BB65518" w14:textId="77777777" w:rsidR="008D58B9" w:rsidRDefault="00494FF0">
            <w:pPr>
              <w:spacing w:after="0" w:line="240" w:lineRule="auto"/>
            </w:pPr>
            <w:r>
              <w:rPr>
                <w:color w:val="000000"/>
                <w:sz w:val="18"/>
                <w:szCs w:val="18"/>
                <w:shd w:val="clear" w:color="auto" w:fill="F1F1F1"/>
              </w:rPr>
              <w:t>3</w:t>
            </w:r>
          </w:p>
        </w:tc>
        <w:tc>
          <w:tcPr>
            <w:tcW w:w="2951" w:type="dxa"/>
            <w:tcBorders>
              <w:bottom w:val="single" w:sz="5" w:space="0" w:color="DDDDDD"/>
            </w:tcBorders>
            <w:shd w:val="clear" w:color="auto" w:fill="F1F1F1"/>
            <w:tcMar>
              <w:top w:w="120" w:type="dxa"/>
              <w:left w:w="120" w:type="dxa"/>
              <w:bottom w:w="120" w:type="dxa"/>
              <w:right w:w="120" w:type="dxa"/>
            </w:tcMar>
          </w:tcPr>
          <w:p w14:paraId="5CEB4984" w14:textId="77777777" w:rsidR="008D58B9" w:rsidRDefault="00494FF0">
            <w:pPr>
              <w:spacing w:after="0" w:line="240" w:lineRule="auto"/>
            </w:pPr>
            <w:r>
              <w:rPr>
                <w:color w:val="000000"/>
                <w:sz w:val="18"/>
                <w:szCs w:val="18"/>
                <w:shd w:val="clear" w:color="auto" w:fill="F1F1F1"/>
              </w:rPr>
              <w:t>Graczyk</w:t>
            </w:r>
          </w:p>
        </w:tc>
        <w:tc>
          <w:tcPr>
            <w:tcW w:w="2948" w:type="dxa"/>
            <w:tcBorders>
              <w:bottom w:val="single" w:sz="5" w:space="0" w:color="DDDDDD"/>
            </w:tcBorders>
            <w:shd w:val="clear" w:color="auto" w:fill="F1F1F1"/>
            <w:tcMar>
              <w:top w:w="120" w:type="dxa"/>
              <w:left w:w="120" w:type="dxa"/>
              <w:bottom w:w="120" w:type="dxa"/>
              <w:right w:w="120" w:type="dxa"/>
            </w:tcMar>
          </w:tcPr>
          <w:p w14:paraId="497037F3" w14:textId="77777777" w:rsidR="008D58B9" w:rsidRDefault="00494FF0">
            <w:pPr>
              <w:spacing w:after="0" w:line="240" w:lineRule="auto"/>
            </w:pPr>
            <w:r>
              <w:rPr>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711F4DCD" w14:textId="77777777" w:rsidR="008D58B9" w:rsidRDefault="00494FF0">
            <w:pPr>
              <w:spacing w:after="0" w:line="240" w:lineRule="auto"/>
            </w:pPr>
            <w:r>
              <w:rPr>
                <w:color w:val="000000"/>
                <w:sz w:val="18"/>
                <w:szCs w:val="18"/>
                <w:shd w:val="clear" w:color="auto" w:fill="F1F1F1"/>
              </w:rPr>
              <w:t>ZA</w:t>
            </w:r>
          </w:p>
        </w:tc>
      </w:tr>
      <w:tr w:rsidR="008D58B9" w14:paraId="16E35F31" w14:textId="77777777" w:rsidTr="0094760F">
        <w:tc>
          <w:tcPr>
            <w:tcW w:w="597" w:type="dxa"/>
            <w:tcBorders>
              <w:bottom w:val="single" w:sz="5" w:space="0" w:color="DDDDDD"/>
            </w:tcBorders>
            <w:shd w:val="clear" w:color="auto" w:fill="FFFFFF"/>
            <w:tcMar>
              <w:top w:w="120" w:type="dxa"/>
              <w:left w:w="120" w:type="dxa"/>
              <w:bottom w:w="120" w:type="dxa"/>
              <w:right w:w="120" w:type="dxa"/>
            </w:tcMar>
          </w:tcPr>
          <w:p w14:paraId="54415426" w14:textId="77777777" w:rsidR="008D58B9" w:rsidRDefault="00494FF0">
            <w:pPr>
              <w:spacing w:after="0" w:line="240" w:lineRule="auto"/>
            </w:pPr>
            <w:r>
              <w:rPr>
                <w:color w:val="000000"/>
                <w:sz w:val="18"/>
                <w:szCs w:val="18"/>
                <w:shd w:val="clear" w:color="auto" w:fill="FFFFFF"/>
              </w:rPr>
              <w:t>4</w:t>
            </w:r>
          </w:p>
        </w:tc>
        <w:tc>
          <w:tcPr>
            <w:tcW w:w="2951" w:type="dxa"/>
            <w:tcBorders>
              <w:bottom w:val="single" w:sz="5" w:space="0" w:color="DDDDDD"/>
            </w:tcBorders>
            <w:shd w:val="clear" w:color="auto" w:fill="FFFFFF"/>
            <w:tcMar>
              <w:top w:w="120" w:type="dxa"/>
              <w:left w:w="120" w:type="dxa"/>
              <w:bottom w:w="120" w:type="dxa"/>
              <w:right w:w="120" w:type="dxa"/>
            </w:tcMar>
          </w:tcPr>
          <w:p w14:paraId="69460EAB" w14:textId="77777777" w:rsidR="008D58B9" w:rsidRDefault="00494FF0">
            <w:pPr>
              <w:spacing w:after="0" w:line="240" w:lineRule="auto"/>
            </w:pPr>
            <w:r>
              <w:rPr>
                <w:color w:val="000000"/>
                <w:sz w:val="18"/>
                <w:szCs w:val="18"/>
                <w:shd w:val="clear" w:color="auto" w:fill="FFFFFF"/>
              </w:rPr>
              <w:t>Juśkiewicz</w:t>
            </w:r>
          </w:p>
        </w:tc>
        <w:tc>
          <w:tcPr>
            <w:tcW w:w="2948" w:type="dxa"/>
            <w:tcBorders>
              <w:bottom w:val="single" w:sz="5" w:space="0" w:color="DDDDDD"/>
            </w:tcBorders>
            <w:shd w:val="clear" w:color="auto" w:fill="FFFFFF"/>
            <w:tcMar>
              <w:top w:w="120" w:type="dxa"/>
              <w:left w:w="120" w:type="dxa"/>
              <w:bottom w:w="120" w:type="dxa"/>
              <w:right w:w="120" w:type="dxa"/>
            </w:tcMar>
          </w:tcPr>
          <w:p w14:paraId="3FADA04B" w14:textId="77777777" w:rsidR="008D58B9" w:rsidRDefault="00494FF0">
            <w:pPr>
              <w:spacing w:after="0" w:line="240" w:lineRule="auto"/>
            </w:pPr>
            <w:r>
              <w:rPr>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02EB45DA" w14:textId="77777777" w:rsidR="008D58B9" w:rsidRDefault="00494FF0">
            <w:pPr>
              <w:spacing w:after="0" w:line="240" w:lineRule="auto"/>
            </w:pPr>
            <w:r>
              <w:rPr>
                <w:color w:val="000000"/>
                <w:sz w:val="18"/>
                <w:szCs w:val="18"/>
                <w:shd w:val="clear" w:color="auto" w:fill="FFFFFF"/>
              </w:rPr>
              <w:t>ZA</w:t>
            </w:r>
          </w:p>
        </w:tc>
      </w:tr>
      <w:tr w:rsidR="008D58B9" w14:paraId="63775612" w14:textId="77777777" w:rsidTr="0094760F">
        <w:tc>
          <w:tcPr>
            <w:tcW w:w="597" w:type="dxa"/>
            <w:tcBorders>
              <w:bottom w:val="single" w:sz="5" w:space="0" w:color="DDDDDD"/>
            </w:tcBorders>
            <w:shd w:val="clear" w:color="auto" w:fill="F1F1F1"/>
            <w:tcMar>
              <w:top w:w="120" w:type="dxa"/>
              <w:left w:w="120" w:type="dxa"/>
              <w:bottom w:w="120" w:type="dxa"/>
              <w:right w:w="120" w:type="dxa"/>
            </w:tcMar>
          </w:tcPr>
          <w:p w14:paraId="2BC7879D" w14:textId="77777777" w:rsidR="008D58B9" w:rsidRDefault="00494FF0">
            <w:pPr>
              <w:spacing w:after="0" w:line="240" w:lineRule="auto"/>
            </w:pPr>
            <w:r>
              <w:rPr>
                <w:color w:val="000000"/>
                <w:sz w:val="18"/>
                <w:szCs w:val="18"/>
                <w:shd w:val="clear" w:color="auto" w:fill="F1F1F1"/>
              </w:rPr>
              <w:t>5</w:t>
            </w:r>
          </w:p>
        </w:tc>
        <w:tc>
          <w:tcPr>
            <w:tcW w:w="2951" w:type="dxa"/>
            <w:tcBorders>
              <w:bottom w:val="single" w:sz="5" w:space="0" w:color="DDDDDD"/>
            </w:tcBorders>
            <w:shd w:val="clear" w:color="auto" w:fill="F1F1F1"/>
            <w:tcMar>
              <w:top w:w="120" w:type="dxa"/>
              <w:left w:w="120" w:type="dxa"/>
              <w:bottom w:w="120" w:type="dxa"/>
              <w:right w:w="120" w:type="dxa"/>
            </w:tcMar>
          </w:tcPr>
          <w:p w14:paraId="20AA4DFB" w14:textId="77777777" w:rsidR="008D58B9" w:rsidRDefault="00494FF0">
            <w:pPr>
              <w:spacing w:after="0" w:line="240" w:lineRule="auto"/>
            </w:pPr>
            <w:r>
              <w:rPr>
                <w:color w:val="000000"/>
                <w:sz w:val="18"/>
                <w:szCs w:val="18"/>
                <w:shd w:val="clear" w:color="auto" w:fill="F1F1F1"/>
              </w:rPr>
              <w:t>Kosmal</w:t>
            </w:r>
          </w:p>
        </w:tc>
        <w:tc>
          <w:tcPr>
            <w:tcW w:w="2948" w:type="dxa"/>
            <w:tcBorders>
              <w:bottom w:val="single" w:sz="5" w:space="0" w:color="DDDDDD"/>
            </w:tcBorders>
            <w:shd w:val="clear" w:color="auto" w:fill="F1F1F1"/>
            <w:tcMar>
              <w:top w:w="120" w:type="dxa"/>
              <w:left w:w="120" w:type="dxa"/>
              <w:bottom w:w="120" w:type="dxa"/>
              <w:right w:w="120" w:type="dxa"/>
            </w:tcMar>
          </w:tcPr>
          <w:p w14:paraId="407E55A6" w14:textId="77777777" w:rsidR="008D58B9" w:rsidRDefault="00494FF0">
            <w:pPr>
              <w:spacing w:after="0" w:line="240" w:lineRule="auto"/>
            </w:pPr>
            <w:r>
              <w:rPr>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49A89560" w14:textId="77777777" w:rsidR="008D58B9" w:rsidRDefault="00494FF0">
            <w:pPr>
              <w:spacing w:after="0" w:line="240" w:lineRule="auto"/>
            </w:pPr>
            <w:r>
              <w:rPr>
                <w:color w:val="000000"/>
                <w:sz w:val="18"/>
                <w:szCs w:val="18"/>
                <w:shd w:val="clear" w:color="auto" w:fill="F1F1F1"/>
              </w:rPr>
              <w:t>ZA</w:t>
            </w:r>
          </w:p>
        </w:tc>
      </w:tr>
      <w:tr w:rsidR="008D58B9" w14:paraId="5A99DCDB" w14:textId="77777777" w:rsidTr="0094760F">
        <w:tc>
          <w:tcPr>
            <w:tcW w:w="597" w:type="dxa"/>
            <w:tcBorders>
              <w:bottom w:val="single" w:sz="5" w:space="0" w:color="DDDDDD"/>
            </w:tcBorders>
            <w:shd w:val="clear" w:color="auto" w:fill="FFFFFF"/>
            <w:tcMar>
              <w:top w:w="120" w:type="dxa"/>
              <w:left w:w="120" w:type="dxa"/>
              <w:bottom w:w="120" w:type="dxa"/>
              <w:right w:w="120" w:type="dxa"/>
            </w:tcMar>
          </w:tcPr>
          <w:p w14:paraId="742DD457" w14:textId="77777777" w:rsidR="008D58B9" w:rsidRDefault="00494FF0">
            <w:pPr>
              <w:spacing w:after="0" w:line="240" w:lineRule="auto"/>
            </w:pPr>
            <w:r>
              <w:rPr>
                <w:color w:val="000000"/>
                <w:sz w:val="18"/>
                <w:szCs w:val="18"/>
                <w:shd w:val="clear" w:color="auto" w:fill="FFFFFF"/>
              </w:rPr>
              <w:t>6</w:t>
            </w:r>
          </w:p>
        </w:tc>
        <w:tc>
          <w:tcPr>
            <w:tcW w:w="2951" w:type="dxa"/>
            <w:tcBorders>
              <w:bottom w:val="single" w:sz="5" w:space="0" w:color="DDDDDD"/>
            </w:tcBorders>
            <w:shd w:val="clear" w:color="auto" w:fill="FFFFFF"/>
            <w:tcMar>
              <w:top w:w="120" w:type="dxa"/>
              <w:left w:w="120" w:type="dxa"/>
              <w:bottom w:w="120" w:type="dxa"/>
              <w:right w:w="120" w:type="dxa"/>
            </w:tcMar>
          </w:tcPr>
          <w:p w14:paraId="1D380BB6" w14:textId="77777777" w:rsidR="008D58B9" w:rsidRDefault="00494FF0">
            <w:pPr>
              <w:spacing w:after="0" w:line="240" w:lineRule="auto"/>
            </w:pPr>
            <w:r>
              <w:rPr>
                <w:color w:val="000000"/>
                <w:sz w:val="18"/>
                <w:szCs w:val="18"/>
                <w:shd w:val="clear" w:color="auto" w:fill="FFFFFF"/>
              </w:rPr>
              <w:t>Małecki</w:t>
            </w:r>
          </w:p>
        </w:tc>
        <w:tc>
          <w:tcPr>
            <w:tcW w:w="2948" w:type="dxa"/>
            <w:tcBorders>
              <w:bottom w:val="single" w:sz="5" w:space="0" w:color="DDDDDD"/>
            </w:tcBorders>
            <w:shd w:val="clear" w:color="auto" w:fill="FFFFFF"/>
            <w:tcMar>
              <w:top w:w="120" w:type="dxa"/>
              <w:left w:w="120" w:type="dxa"/>
              <w:bottom w:w="120" w:type="dxa"/>
              <w:right w:w="120" w:type="dxa"/>
            </w:tcMar>
          </w:tcPr>
          <w:p w14:paraId="0A261392" w14:textId="77777777" w:rsidR="008D58B9" w:rsidRDefault="00494FF0">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71C98255" w14:textId="77777777" w:rsidR="008D58B9" w:rsidRDefault="00494FF0">
            <w:pPr>
              <w:spacing w:after="0" w:line="240" w:lineRule="auto"/>
            </w:pPr>
            <w:r>
              <w:rPr>
                <w:color w:val="000000"/>
                <w:sz w:val="18"/>
                <w:szCs w:val="18"/>
                <w:shd w:val="clear" w:color="auto" w:fill="FFFFFF"/>
              </w:rPr>
              <w:t>ZA</w:t>
            </w:r>
          </w:p>
        </w:tc>
      </w:tr>
      <w:tr w:rsidR="008D58B9" w14:paraId="1F707DB7" w14:textId="77777777" w:rsidTr="0094760F">
        <w:tc>
          <w:tcPr>
            <w:tcW w:w="597" w:type="dxa"/>
            <w:tcBorders>
              <w:bottom w:val="single" w:sz="5" w:space="0" w:color="DDDDDD"/>
            </w:tcBorders>
            <w:shd w:val="clear" w:color="auto" w:fill="F1F1F1"/>
            <w:tcMar>
              <w:top w:w="120" w:type="dxa"/>
              <w:left w:w="120" w:type="dxa"/>
              <w:bottom w:w="120" w:type="dxa"/>
              <w:right w:w="120" w:type="dxa"/>
            </w:tcMar>
          </w:tcPr>
          <w:p w14:paraId="5BBA9FA3" w14:textId="77777777" w:rsidR="008D58B9" w:rsidRDefault="00494FF0">
            <w:pPr>
              <w:spacing w:after="0" w:line="240" w:lineRule="auto"/>
            </w:pPr>
            <w:r>
              <w:rPr>
                <w:color w:val="000000"/>
                <w:sz w:val="18"/>
                <w:szCs w:val="18"/>
                <w:shd w:val="clear" w:color="auto" w:fill="F1F1F1"/>
              </w:rPr>
              <w:t>7</w:t>
            </w:r>
          </w:p>
        </w:tc>
        <w:tc>
          <w:tcPr>
            <w:tcW w:w="2951" w:type="dxa"/>
            <w:tcBorders>
              <w:bottom w:val="single" w:sz="5" w:space="0" w:color="DDDDDD"/>
            </w:tcBorders>
            <w:shd w:val="clear" w:color="auto" w:fill="F1F1F1"/>
            <w:tcMar>
              <w:top w:w="120" w:type="dxa"/>
              <w:left w:w="120" w:type="dxa"/>
              <w:bottom w:w="120" w:type="dxa"/>
              <w:right w:w="120" w:type="dxa"/>
            </w:tcMar>
          </w:tcPr>
          <w:p w14:paraId="218B2781" w14:textId="77777777" w:rsidR="008D58B9" w:rsidRDefault="00494FF0">
            <w:pPr>
              <w:spacing w:after="0" w:line="240" w:lineRule="auto"/>
            </w:pPr>
            <w:r>
              <w:rPr>
                <w:color w:val="000000"/>
                <w:sz w:val="18"/>
                <w:szCs w:val="18"/>
                <w:shd w:val="clear" w:color="auto" w:fill="F1F1F1"/>
              </w:rPr>
              <w:t>Mania</w:t>
            </w:r>
          </w:p>
        </w:tc>
        <w:tc>
          <w:tcPr>
            <w:tcW w:w="2948" w:type="dxa"/>
            <w:tcBorders>
              <w:bottom w:val="single" w:sz="5" w:space="0" w:color="DDDDDD"/>
            </w:tcBorders>
            <w:shd w:val="clear" w:color="auto" w:fill="F1F1F1"/>
            <w:tcMar>
              <w:top w:w="120" w:type="dxa"/>
              <w:left w:w="120" w:type="dxa"/>
              <w:bottom w:w="120" w:type="dxa"/>
              <w:right w:w="120" w:type="dxa"/>
            </w:tcMar>
          </w:tcPr>
          <w:p w14:paraId="727739EE" w14:textId="77777777" w:rsidR="008D58B9" w:rsidRDefault="00494FF0">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62F656E5" w14:textId="77777777" w:rsidR="008D58B9" w:rsidRDefault="00494FF0">
            <w:pPr>
              <w:spacing w:after="0" w:line="240" w:lineRule="auto"/>
            </w:pPr>
            <w:r>
              <w:rPr>
                <w:color w:val="000000"/>
                <w:sz w:val="18"/>
                <w:szCs w:val="18"/>
                <w:shd w:val="clear" w:color="auto" w:fill="F1F1F1"/>
              </w:rPr>
              <w:t>WSTRZYMAŁA SIĘ</w:t>
            </w:r>
          </w:p>
        </w:tc>
      </w:tr>
      <w:tr w:rsidR="008D58B9" w14:paraId="7F3F3396" w14:textId="77777777" w:rsidTr="0094760F">
        <w:tc>
          <w:tcPr>
            <w:tcW w:w="597" w:type="dxa"/>
            <w:tcBorders>
              <w:bottom w:val="single" w:sz="5" w:space="0" w:color="DDDDDD"/>
            </w:tcBorders>
            <w:shd w:val="clear" w:color="auto" w:fill="FFFFFF"/>
            <w:tcMar>
              <w:top w:w="120" w:type="dxa"/>
              <w:left w:w="120" w:type="dxa"/>
              <w:bottom w:w="120" w:type="dxa"/>
              <w:right w:w="120" w:type="dxa"/>
            </w:tcMar>
          </w:tcPr>
          <w:p w14:paraId="399385E3" w14:textId="77777777" w:rsidR="008D58B9" w:rsidRDefault="00494FF0">
            <w:pPr>
              <w:spacing w:after="0" w:line="240" w:lineRule="auto"/>
            </w:pPr>
            <w:r>
              <w:rPr>
                <w:color w:val="000000"/>
                <w:sz w:val="18"/>
                <w:szCs w:val="18"/>
                <w:shd w:val="clear" w:color="auto" w:fill="FFFFFF"/>
              </w:rPr>
              <w:t>8</w:t>
            </w:r>
          </w:p>
        </w:tc>
        <w:tc>
          <w:tcPr>
            <w:tcW w:w="2951" w:type="dxa"/>
            <w:tcBorders>
              <w:bottom w:val="single" w:sz="5" w:space="0" w:color="DDDDDD"/>
            </w:tcBorders>
            <w:shd w:val="clear" w:color="auto" w:fill="FFFFFF"/>
            <w:tcMar>
              <w:top w:w="120" w:type="dxa"/>
              <w:left w:w="120" w:type="dxa"/>
              <w:bottom w:w="120" w:type="dxa"/>
              <w:right w:w="120" w:type="dxa"/>
            </w:tcMar>
          </w:tcPr>
          <w:p w14:paraId="6B8415FA" w14:textId="77777777" w:rsidR="008D58B9" w:rsidRDefault="00494FF0">
            <w:pPr>
              <w:spacing w:after="0" w:line="240" w:lineRule="auto"/>
            </w:pPr>
            <w:r>
              <w:rPr>
                <w:color w:val="000000"/>
                <w:sz w:val="18"/>
                <w:szCs w:val="18"/>
                <w:shd w:val="clear" w:color="auto" w:fill="FFFFFF"/>
              </w:rPr>
              <w:t>Myszak</w:t>
            </w:r>
          </w:p>
        </w:tc>
        <w:tc>
          <w:tcPr>
            <w:tcW w:w="2948" w:type="dxa"/>
            <w:tcBorders>
              <w:bottom w:val="single" w:sz="5" w:space="0" w:color="DDDDDD"/>
            </w:tcBorders>
            <w:shd w:val="clear" w:color="auto" w:fill="FFFFFF"/>
            <w:tcMar>
              <w:top w:w="120" w:type="dxa"/>
              <w:left w:w="120" w:type="dxa"/>
              <w:bottom w:w="120" w:type="dxa"/>
              <w:right w:w="120" w:type="dxa"/>
            </w:tcMar>
          </w:tcPr>
          <w:p w14:paraId="454C00B8" w14:textId="77777777" w:rsidR="008D58B9" w:rsidRDefault="00494FF0">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0FC47813" w14:textId="77777777" w:rsidR="008D58B9" w:rsidRDefault="00494FF0">
            <w:pPr>
              <w:spacing w:after="0" w:line="240" w:lineRule="auto"/>
            </w:pPr>
            <w:r>
              <w:rPr>
                <w:color w:val="000000"/>
                <w:sz w:val="18"/>
                <w:szCs w:val="18"/>
                <w:shd w:val="clear" w:color="auto" w:fill="FFFFFF"/>
              </w:rPr>
              <w:t>nieobecny</w:t>
            </w:r>
          </w:p>
        </w:tc>
      </w:tr>
      <w:tr w:rsidR="008D58B9" w14:paraId="50D93D04" w14:textId="77777777" w:rsidTr="0094760F">
        <w:tc>
          <w:tcPr>
            <w:tcW w:w="597" w:type="dxa"/>
            <w:tcBorders>
              <w:bottom w:val="single" w:sz="5" w:space="0" w:color="DDDDDD"/>
            </w:tcBorders>
            <w:shd w:val="clear" w:color="auto" w:fill="F1F1F1"/>
            <w:tcMar>
              <w:top w:w="120" w:type="dxa"/>
              <w:left w:w="120" w:type="dxa"/>
              <w:bottom w:w="120" w:type="dxa"/>
              <w:right w:w="120" w:type="dxa"/>
            </w:tcMar>
          </w:tcPr>
          <w:p w14:paraId="36AAF4A8" w14:textId="77777777" w:rsidR="008D58B9" w:rsidRDefault="00494FF0">
            <w:pPr>
              <w:spacing w:after="0" w:line="240" w:lineRule="auto"/>
            </w:pPr>
            <w:r>
              <w:rPr>
                <w:color w:val="000000"/>
                <w:sz w:val="18"/>
                <w:szCs w:val="18"/>
                <w:shd w:val="clear" w:color="auto" w:fill="F1F1F1"/>
              </w:rPr>
              <w:t>9</w:t>
            </w:r>
          </w:p>
        </w:tc>
        <w:tc>
          <w:tcPr>
            <w:tcW w:w="2951" w:type="dxa"/>
            <w:tcBorders>
              <w:bottom w:val="single" w:sz="5" w:space="0" w:color="DDDDDD"/>
            </w:tcBorders>
            <w:shd w:val="clear" w:color="auto" w:fill="F1F1F1"/>
            <w:tcMar>
              <w:top w:w="120" w:type="dxa"/>
              <w:left w:w="120" w:type="dxa"/>
              <w:bottom w:w="120" w:type="dxa"/>
              <w:right w:w="120" w:type="dxa"/>
            </w:tcMar>
          </w:tcPr>
          <w:p w14:paraId="5778B1EA" w14:textId="77777777" w:rsidR="008D58B9" w:rsidRDefault="00494FF0">
            <w:pPr>
              <w:spacing w:after="0" w:line="240" w:lineRule="auto"/>
            </w:pPr>
            <w:r>
              <w:rPr>
                <w:color w:val="000000"/>
                <w:sz w:val="18"/>
                <w:szCs w:val="18"/>
                <w:shd w:val="clear" w:color="auto" w:fill="F1F1F1"/>
              </w:rPr>
              <w:t>Niedźwiedzka</w:t>
            </w:r>
          </w:p>
        </w:tc>
        <w:tc>
          <w:tcPr>
            <w:tcW w:w="2948" w:type="dxa"/>
            <w:tcBorders>
              <w:bottom w:val="single" w:sz="5" w:space="0" w:color="DDDDDD"/>
            </w:tcBorders>
            <w:shd w:val="clear" w:color="auto" w:fill="F1F1F1"/>
            <w:tcMar>
              <w:top w:w="120" w:type="dxa"/>
              <w:left w:w="120" w:type="dxa"/>
              <w:bottom w:w="120" w:type="dxa"/>
              <w:right w:w="120" w:type="dxa"/>
            </w:tcMar>
          </w:tcPr>
          <w:p w14:paraId="4C4E3287" w14:textId="77777777" w:rsidR="008D58B9" w:rsidRDefault="00494FF0">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6EF53AAF" w14:textId="77777777" w:rsidR="008D58B9" w:rsidRDefault="00494FF0">
            <w:pPr>
              <w:spacing w:after="0" w:line="240" w:lineRule="auto"/>
            </w:pPr>
            <w:r>
              <w:rPr>
                <w:color w:val="000000"/>
                <w:sz w:val="18"/>
                <w:szCs w:val="18"/>
                <w:shd w:val="clear" w:color="auto" w:fill="F1F1F1"/>
              </w:rPr>
              <w:t>ZA</w:t>
            </w:r>
          </w:p>
        </w:tc>
      </w:tr>
      <w:tr w:rsidR="008D58B9" w14:paraId="28FF7268" w14:textId="77777777" w:rsidTr="0094760F">
        <w:tc>
          <w:tcPr>
            <w:tcW w:w="597" w:type="dxa"/>
            <w:tcBorders>
              <w:bottom w:val="single" w:sz="5" w:space="0" w:color="DDDDDD"/>
            </w:tcBorders>
            <w:shd w:val="clear" w:color="auto" w:fill="FFFFFF"/>
            <w:tcMar>
              <w:top w:w="120" w:type="dxa"/>
              <w:left w:w="120" w:type="dxa"/>
              <w:bottom w:w="120" w:type="dxa"/>
              <w:right w:w="120" w:type="dxa"/>
            </w:tcMar>
          </w:tcPr>
          <w:p w14:paraId="39069C98" w14:textId="77777777" w:rsidR="008D58B9" w:rsidRDefault="00494FF0">
            <w:pPr>
              <w:spacing w:after="0" w:line="240" w:lineRule="auto"/>
            </w:pPr>
            <w:r>
              <w:rPr>
                <w:color w:val="000000"/>
                <w:sz w:val="18"/>
                <w:szCs w:val="18"/>
                <w:shd w:val="clear" w:color="auto" w:fill="FFFFFF"/>
              </w:rPr>
              <w:t>10</w:t>
            </w:r>
          </w:p>
        </w:tc>
        <w:tc>
          <w:tcPr>
            <w:tcW w:w="2951" w:type="dxa"/>
            <w:tcBorders>
              <w:bottom w:val="single" w:sz="5" w:space="0" w:color="DDDDDD"/>
            </w:tcBorders>
            <w:shd w:val="clear" w:color="auto" w:fill="FFFFFF"/>
            <w:tcMar>
              <w:top w:w="120" w:type="dxa"/>
              <w:left w:w="120" w:type="dxa"/>
              <w:bottom w:w="120" w:type="dxa"/>
              <w:right w:w="120" w:type="dxa"/>
            </w:tcMar>
          </w:tcPr>
          <w:p w14:paraId="4DB23A66" w14:textId="77777777" w:rsidR="008D58B9" w:rsidRDefault="00494FF0">
            <w:pPr>
              <w:spacing w:after="0" w:line="240" w:lineRule="auto"/>
            </w:pPr>
            <w:r>
              <w:rPr>
                <w:color w:val="000000"/>
                <w:sz w:val="18"/>
                <w:szCs w:val="18"/>
                <w:shd w:val="clear" w:color="auto" w:fill="FFFFFF"/>
              </w:rPr>
              <w:t>Rewers</w:t>
            </w:r>
          </w:p>
        </w:tc>
        <w:tc>
          <w:tcPr>
            <w:tcW w:w="2948" w:type="dxa"/>
            <w:tcBorders>
              <w:bottom w:val="single" w:sz="5" w:space="0" w:color="DDDDDD"/>
            </w:tcBorders>
            <w:shd w:val="clear" w:color="auto" w:fill="FFFFFF"/>
            <w:tcMar>
              <w:top w:w="120" w:type="dxa"/>
              <w:left w:w="120" w:type="dxa"/>
              <w:bottom w:w="120" w:type="dxa"/>
              <w:right w:w="120" w:type="dxa"/>
            </w:tcMar>
          </w:tcPr>
          <w:p w14:paraId="49774A53" w14:textId="77777777" w:rsidR="008D58B9" w:rsidRDefault="00494FF0">
            <w:pPr>
              <w:spacing w:after="0" w:line="240" w:lineRule="auto"/>
            </w:pPr>
            <w:r>
              <w:rPr>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006B21E1" w14:textId="77777777" w:rsidR="008D58B9" w:rsidRDefault="00494FF0">
            <w:pPr>
              <w:spacing w:after="0" w:line="240" w:lineRule="auto"/>
            </w:pPr>
            <w:r>
              <w:rPr>
                <w:color w:val="000000"/>
                <w:sz w:val="18"/>
                <w:szCs w:val="18"/>
                <w:shd w:val="clear" w:color="auto" w:fill="FFFFFF"/>
              </w:rPr>
              <w:t>ZA</w:t>
            </w:r>
          </w:p>
        </w:tc>
      </w:tr>
      <w:tr w:rsidR="008D58B9" w14:paraId="04BBF509" w14:textId="77777777" w:rsidTr="0094760F">
        <w:tc>
          <w:tcPr>
            <w:tcW w:w="597" w:type="dxa"/>
            <w:tcBorders>
              <w:bottom w:val="single" w:sz="5" w:space="0" w:color="DDDDDD"/>
            </w:tcBorders>
            <w:shd w:val="clear" w:color="auto" w:fill="F1F1F1"/>
            <w:tcMar>
              <w:top w:w="120" w:type="dxa"/>
              <w:left w:w="120" w:type="dxa"/>
              <w:bottom w:w="120" w:type="dxa"/>
              <w:right w:w="120" w:type="dxa"/>
            </w:tcMar>
          </w:tcPr>
          <w:p w14:paraId="6AD4C610" w14:textId="77777777" w:rsidR="008D58B9" w:rsidRDefault="00494FF0">
            <w:pPr>
              <w:spacing w:after="0" w:line="240" w:lineRule="auto"/>
            </w:pPr>
            <w:r>
              <w:rPr>
                <w:color w:val="000000"/>
                <w:sz w:val="18"/>
                <w:szCs w:val="18"/>
                <w:shd w:val="clear" w:color="auto" w:fill="F1F1F1"/>
              </w:rPr>
              <w:t>11</w:t>
            </w:r>
          </w:p>
        </w:tc>
        <w:tc>
          <w:tcPr>
            <w:tcW w:w="2951" w:type="dxa"/>
            <w:tcBorders>
              <w:bottom w:val="single" w:sz="5" w:space="0" w:color="DDDDDD"/>
            </w:tcBorders>
            <w:shd w:val="clear" w:color="auto" w:fill="F1F1F1"/>
            <w:tcMar>
              <w:top w:w="120" w:type="dxa"/>
              <w:left w:w="120" w:type="dxa"/>
              <w:bottom w:w="120" w:type="dxa"/>
              <w:right w:w="120" w:type="dxa"/>
            </w:tcMar>
          </w:tcPr>
          <w:p w14:paraId="7FBF47B0" w14:textId="77777777" w:rsidR="008D58B9" w:rsidRDefault="00494FF0">
            <w:pPr>
              <w:spacing w:after="0" w:line="240" w:lineRule="auto"/>
            </w:pPr>
            <w:r>
              <w:rPr>
                <w:color w:val="000000"/>
                <w:sz w:val="18"/>
                <w:szCs w:val="18"/>
                <w:shd w:val="clear" w:color="auto" w:fill="F1F1F1"/>
              </w:rPr>
              <w:t>Rybczyńska</w:t>
            </w:r>
          </w:p>
        </w:tc>
        <w:tc>
          <w:tcPr>
            <w:tcW w:w="2948" w:type="dxa"/>
            <w:tcBorders>
              <w:bottom w:val="single" w:sz="5" w:space="0" w:color="DDDDDD"/>
            </w:tcBorders>
            <w:shd w:val="clear" w:color="auto" w:fill="F1F1F1"/>
            <w:tcMar>
              <w:top w:w="120" w:type="dxa"/>
              <w:left w:w="120" w:type="dxa"/>
              <w:bottom w:w="120" w:type="dxa"/>
              <w:right w:w="120" w:type="dxa"/>
            </w:tcMar>
          </w:tcPr>
          <w:p w14:paraId="682E1482" w14:textId="77777777" w:rsidR="008D58B9" w:rsidRDefault="00494FF0">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4AD5BCE2" w14:textId="77777777" w:rsidR="008D58B9" w:rsidRDefault="00494FF0">
            <w:pPr>
              <w:spacing w:after="0" w:line="240" w:lineRule="auto"/>
            </w:pPr>
            <w:r>
              <w:rPr>
                <w:color w:val="000000"/>
                <w:sz w:val="18"/>
                <w:szCs w:val="18"/>
                <w:shd w:val="clear" w:color="auto" w:fill="F1F1F1"/>
              </w:rPr>
              <w:t>ZA</w:t>
            </w:r>
          </w:p>
        </w:tc>
      </w:tr>
      <w:tr w:rsidR="008D58B9" w14:paraId="69A094BC" w14:textId="77777777" w:rsidTr="0094760F">
        <w:tc>
          <w:tcPr>
            <w:tcW w:w="597" w:type="dxa"/>
            <w:tcBorders>
              <w:bottom w:val="single" w:sz="5" w:space="0" w:color="DDDDDD"/>
            </w:tcBorders>
            <w:shd w:val="clear" w:color="auto" w:fill="FFFFFF"/>
            <w:tcMar>
              <w:top w:w="120" w:type="dxa"/>
              <w:left w:w="120" w:type="dxa"/>
              <w:bottom w:w="120" w:type="dxa"/>
              <w:right w:w="120" w:type="dxa"/>
            </w:tcMar>
          </w:tcPr>
          <w:p w14:paraId="39B3FFF6" w14:textId="77777777" w:rsidR="008D58B9" w:rsidRDefault="00494FF0">
            <w:pPr>
              <w:spacing w:after="0" w:line="240" w:lineRule="auto"/>
            </w:pPr>
            <w:r>
              <w:rPr>
                <w:color w:val="000000"/>
                <w:sz w:val="18"/>
                <w:szCs w:val="18"/>
                <w:shd w:val="clear" w:color="auto" w:fill="FFFFFF"/>
              </w:rPr>
              <w:t>12</w:t>
            </w:r>
          </w:p>
        </w:tc>
        <w:tc>
          <w:tcPr>
            <w:tcW w:w="2951" w:type="dxa"/>
            <w:tcBorders>
              <w:bottom w:val="single" w:sz="5" w:space="0" w:color="DDDDDD"/>
            </w:tcBorders>
            <w:shd w:val="clear" w:color="auto" w:fill="FFFFFF"/>
            <w:tcMar>
              <w:top w:w="120" w:type="dxa"/>
              <w:left w:w="120" w:type="dxa"/>
              <w:bottom w:w="120" w:type="dxa"/>
              <w:right w:w="120" w:type="dxa"/>
            </w:tcMar>
          </w:tcPr>
          <w:p w14:paraId="496F41DB" w14:textId="77777777" w:rsidR="008D58B9" w:rsidRDefault="00494FF0">
            <w:pPr>
              <w:spacing w:after="0" w:line="240" w:lineRule="auto"/>
            </w:pPr>
            <w:r>
              <w:rPr>
                <w:color w:val="000000"/>
                <w:sz w:val="18"/>
                <w:szCs w:val="18"/>
                <w:shd w:val="clear" w:color="auto" w:fill="FFFFFF"/>
              </w:rPr>
              <w:t>Sadowski</w:t>
            </w:r>
          </w:p>
        </w:tc>
        <w:tc>
          <w:tcPr>
            <w:tcW w:w="2948" w:type="dxa"/>
            <w:tcBorders>
              <w:bottom w:val="single" w:sz="5" w:space="0" w:color="DDDDDD"/>
            </w:tcBorders>
            <w:shd w:val="clear" w:color="auto" w:fill="FFFFFF"/>
            <w:tcMar>
              <w:top w:w="120" w:type="dxa"/>
              <w:left w:w="120" w:type="dxa"/>
              <w:bottom w:w="120" w:type="dxa"/>
              <w:right w:w="120" w:type="dxa"/>
            </w:tcMar>
          </w:tcPr>
          <w:p w14:paraId="4C3E3EF5" w14:textId="77777777" w:rsidR="008D58B9" w:rsidRDefault="00494FF0">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0B021306" w14:textId="77777777" w:rsidR="008D58B9" w:rsidRDefault="00494FF0">
            <w:pPr>
              <w:spacing w:after="0" w:line="240" w:lineRule="auto"/>
            </w:pPr>
            <w:r>
              <w:rPr>
                <w:color w:val="000000"/>
                <w:sz w:val="18"/>
                <w:szCs w:val="18"/>
                <w:shd w:val="clear" w:color="auto" w:fill="FFFFFF"/>
              </w:rPr>
              <w:t>ZA</w:t>
            </w:r>
          </w:p>
        </w:tc>
      </w:tr>
      <w:tr w:rsidR="008D58B9" w14:paraId="6AAC7B76" w14:textId="77777777" w:rsidTr="0094760F">
        <w:tc>
          <w:tcPr>
            <w:tcW w:w="597" w:type="dxa"/>
            <w:tcBorders>
              <w:bottom w:val="single" w:sz="5" w:space="0" w:color="DDDDDD"/>
            </w:tcBorders>
            <w:shd w:val="clear" w:color="auto" w:fill="F1F1F1"/>
            <w:tcMar>
              <w:top w:w="120" w:type="dxa"/>
              <w:left w:w="120" w:type="dxa"/>
              <w:bottom w:w="120" w:type="dxa"/>
              <w:right w:w="120" w:type="dxa"/>
            </w:tcMar>
          </w:tcPr>
          <w:p w14:paraId="5076DC0B" w14:textId="77777777" w:rsidR="008D58B9" w:rsidRDefault="00494FF0">
            <w:pPr>
              <w:spacing w:after="0" w:line="240" w:lineRule="auto"/>
            </w:pPr>
            <w:r>
              <w:rPr>
                <w:color w:val="000000"/>
                <w:sz w:val="18"/>
                <w:szCs w:val="18"/>
                <w:shd w:val="clear" w:color="auto" w:fill="F1F1F1"/>
              </w:rPr>
              <w:t>13</w:t>
            </w:r>
          </w:p>
        </w:tc>
        <w:tc>
          <w:tcPr>
            <w:tcW w:w="2951" w:type="dxa"/>
            <w:tcBorders>
              <w:bottom w:val="single" w:sz="5" w:space="0" w:color="DDDDDD"/>
            </w:tcBorders>
            <w:shd w:val="clear" w:color="auto" w:fill="F1F1F1"/>
            <w:tcMar>
              <w:top w:w="120" w:type="dxa"/>
              <w:left w:w="120" w:type="dxa"/>
              <w:bottom w:w="120" w:type="dxa"/>
              <w:right w:w="120" w:type="dxa"/>
            </w:tcMar>
          </w:tcPr>
          <w:p w14:paraId="7AE47379" w14:textId="77777777" w:rsidR="008D58B9" w:rsidRDefault="00494FF0">
            <w:pPr>
              <w:spacing w:after="0" w:line="240" w:lineRule="auto"/>
            </w:pPr>
            <w:r>
              <w:rPr>
                <w:color w:val="000000"/>
                <w:sz w:val="18"/>
                <w:szCs w:val="18"/>
                <w:shd w:val="clear" w:color="auto" w:fill="F1F1F1"/>
              </w:rPr>
              <w:t>Sobociński</w:t>
            </w:r>
          </w:p>
        </w:tc>
        <w:tc>
          <w:tcPr>
            <w:tcW w:w="2948" w:type="dxa"/>
            <w:tcBorders>
              <w:bottom w:val="single" w:sz="5" w:space="0" w:color="DDDDDD"/>
            </w:tcBorders>
            <w:shd w:val="clear" w:color="auto" w:fill="F1F1F1"/>
            <w:tcMar>
              <w:top w:w="120" w:type="dxa"/>
              <w:left w:w="120" w:type="dxa"/>
              <w:bottom w:w="120" w:type="dxa"/>
              <w:right w:w="120" w:type="dxa"/>
            </w:tcMar>
          </w:tcPr>
          <w:p w14:paraId="292EF539" w14:textId="77777777" w:rsidR="008D58B9" w:rsidRDefault="00494FF0">
            <w:pPr>
              <w:spacing w:after="0" w:line="240" w:lineRule="auto"/>
            </w:pPr>
            <w:r>
              <w:rPr>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098266C0" w14:textId="77777777" w:rsidR="008D58B9" w:rsidRDefault="00494FF0">
            <w:pPr>
              <w:spacing w:after="0" w:line="240" w:lineRule="auto"/>
            </w:pPr>
            <w:r>
              <w:rPr>
                <w:color w:val="000000"/>
                <w:sz w:val="18"/>
                <w:szCs w:val="18"/>
                <w:shd w:val="clear" w:color="auto" w:fill="F1F1F1"/>
              </w:rPr>
              <w:t>ZA</w:t>
            </w:r>
          </w:p>
        </w:tc>
      </w:tr>
      <w:tr w:rsidR="008D58B9" w14:paraId="0F18B564" w14:textId="77777777" w:rsidTr="0094760F">
        <w:tc>
          <w:tcPr>
            <w:tcW w:w="597" w:type="dxa"/>
            <w:tcBorders>
              <w:bottom w:val="single" w:sz="5" w:space="0" w:color="DDDDDD"/>
            </w:tcBorders>
            <w:shd w:val="clear" w:color="auto" w:fill="FFFFFF"/>
            <w:tcMar>
              <w:top w:w="120" w:type="dxa"/>
              <w:left w:w="120" w:type="dxa"/>
              <w:bottom w:w="120" w:type="dxa"/>
              <w:right w:w="120" w:type="dxa"/>
            </w:tcMar>
          </w:tcPr>
          <w:p w14:paraId="7609420B" w14:textId="77777777" w:rsidR="008D58B9" w:rsidRDefault="00494FF0">
            <w:pPr>
              <w:spacing w:after="0" w:line="240" w:lineRule="auto"/>
            </w:pPr>
            <w:r>
              <w:rPr>
                <w:color w:val="000000"/>
                <w:sz w:val="18"/>
                <w:szCs w:val="18"/>
                <w:shd w:val="clear" w:color="auto" w:fill="FFFFFF"/>
              </w:rPr>
              <w:t>14</w:t>
            </w:r>
          </w:p>
        </w:tc>
        <w:tc>
          <w:tcPr>
            <w:tcW w:w="2951" w:type="dxa"/>
            <w:tcBorders>
              <w:bottom w:val="single" w:sz="5" w:space="0" w:color="DDDDDD"/>
            </w:tcBorders>
            <w:shd w:val="clear" w:color="auto" w:fill="FFFFFF"/>
            <w:tcMar>
              <w:top w:w="120" w:type="dxa"/>
              <w:left w:w="120" w:type="dxa"/>
              <w:bottom w:w="120" w:type="dxa"/>
              <w:right w:w="120" w:type="dxa"/>
            </w:tcMar>
          </w:tcPr>
          <w:p w14:paraId="5C379A94" w14:textId="77777777" w:rsidR="008D58B9" w:rsidRDefault="00494FF0">
            <w:pPr>
              <w:spacing w:after="0" w:line="240" w:lineRule="auto"/>
            </w:pPr>
            <w:r>
              <w:rPr>
                <w:color w:val="000000"/>
                <w:sz w:val="18"/>
                <w:szCs w:val="18"/>
                <w:shd w:val="clear" w:color="auto" w:fill="FFFFFF"/>
              </w:rPr>
              <w:t>Wypij</w:t>
            </w:r>
          </w:p>
        </w:tc>
        <w:tc>
          <w:tcPr>
            <w:tcW w:w="2948" w:type="dxa"/>
            <w:tcBorders>
              <w:bottom w:val="single" w:sz="5" w:space="0" w:color="DDDDDD"/>
            </w:tcBorders>
            <w:shd w:val="clear" w:color="auto" w:fill="FFFFFF"/>
            <w:tcMar>
              <w:top w:w="120" w:type="dxa"/>
              <w:left w:w="120" w:type="dxa"/>
              <w:bottom w:w="120" w:type="dxa"/>
              <w:right w:w="120" w:type="dxa"/>
            </w:tcMar>
          </w:tcPr>
          <w:p w14:paraId="5C31FFE6" w14:textId="77777777" w:rsidR="008D58B9" w:rsidRDefault="00494FF0">
            <w:pPr>
              <w:spacing w:after="0" w:line="240" w:lineRule="auto"/>
            </w:pPr>
            <w:r>
              <w:rPr>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0532F61F" w14:textId="77777777" w:rsidR="008D58B9" w:rsidRDefault="00494FF0">
            <w:pPr>
              <w:spacing w:after="0" w:line="240" w:lineRule="auto"/>
            </w:pPr>
            <w:r>
              <w:rPr>
                <w:color w:val="000000"/>
                <w:sz w:val="18"/>
                <w:szCs w:val="18"/>
                <w:shd w:val="clear" w:color="auto" w:fill="FFFFFF"/>
              </w:rPr>
              <w:t>ZA</w:t>
            </w:r>
          </w:p>
        </w:tc>
      </w:tr>
      <w:tr w:rsidR="008D58B9" w14:paraId="17B539AA" w14:textId="77777777" w:rsidTr="002E5935">
        <w:tc>
          <w:tcPr>
            <w:tcW w:w="597" w:type="dxa"/>
            <w:shd w:val="clear" w:color="auto" w:fill="F1F1F1"/>
            <w:tcMar>
              <w:top w:w="120" w:type="dxa"/>
              <w:left w:w="120" w:type="dxa"/>
              <w:bottom w:w="120" w:type="dxa"/>
              <w:right w:w="120" w:type="dxa"/>
            </w:tcMar>
          </w:tcPr>
          <w:p w14:paraId="41F384A9" w14:textId="77777777" w:rsidR="008D58B9" w:rsidRDefault="00494FF0">
            <w:pPr>
              <w:spacing w:after="0" w:line="240" w:lineRule="auto"/>
            </w:pPr>
            <w:r>
              <w:rPr>
                <w:color w:val="000000"/>
                <w:sz w:val="18"/>
                <w:szCs w:val="18"/>
                <w:shd w:val="clear" w:color="auto" w:fill="F1F1F1"/>
              </w:rPr>
              <w:lastRenderedPageBreak/>
              <w:t>15</w:t>
            </w:r>
          </w:p>
        </w:tc>
        <w:tc>
          <w:tcPr>
            <w:tcW w:w="2951" w:type="dxa"/>
            <w:shd w:val="clear" w:color="auto" w:fill="F1F1F1"/>
            <w:tcMar>
              <w:top w:w="120" w:type="dxa"/>
              <w:left w:w="120" w:type="dxa"/>
              <w:bottom w:w="120" w:type="dxa"/>
              <w:right w:w="120" w:type="dxa"/>
            </w:tcMar>
          </w:tcPr>
          <w:p w14:paraId="36351E3D" w14:textId="77777777" w:rsidR="008D58B9" w:rsidRDefault="00494FF0">
            <w:pPr>
              <w:spacing w:after="0" w:line="240" w:lineRule="auto"/>
            </w:pPr>
            <w:r>
              <w:rPr>
                <w:color w:val="000000"/>
                <w:sz w:val="18"/>
                <w:szCs w:val="18"/>
                <w:shd w:val="clear" w:color="auto" w:fill="F1F1F1"/>
              </w:rPr>
              <w:t>Zakrzewski</w:t>
            </w:r>
          </w:p>
        </w:tc>
        <w:tc>
          <w:tcPr>
            <w:tcW w:w="2948" w:type="dxa"/>
            <w:shd w:val="clear" w:color="auto" w:fill="F1F1F1"/>
            <w:tcMar>
              <w:top w:w="120" w:type="dxa"/>
              <w:left w:w="120" w:type="dxa"/>
              <w:bottom w:w="120" w:type="dxa"/>
              <w:right w:w="120" w:type="dxa"/>
            </w:tcMar>
          </w:tcPr>
          <w:p w14:paraId="2ED5D1A5" w14:textId="77777777" w:rsidR="008D58B9" w:rsidRDefault="00494FF0">
            <w:pPr>
              <w:spacing w:after="0" w:line="240" w:lineRule="auto"/>
            </w:pPr>
            <w:r>
              <w:rPr>
                <w:color w:val="000000"/>
                <w:sz w:val="18"/>
                <w:szCs w:val="18"/>
                <w:shd w:val="clear" w:color="auto" w:fill="F1F1F1"/>
              </w:rPr>
              <w:t>Mariusz</w:t>
            </w:r>
          </w:p>
        </w:tc>
        <w:tc>
          <w:tcPr>
            <w:tcW w:w="0" w:type="auto"/>
            <w:shd w:val="clear" w:color="auto" w:fill="F1F1F1"/>
            <w:tcMar>
              <w:top w:w="120" w:type="dxa"/>
              <w:left w:w="120" w:type="dxa"/>
              <w:bottom w:w="120" w:type="dxa"/>
              <w:right w:w="120" w:type="dxa"/>
            </w:tcMar>
          </w:tcPr>
          <w:p w14:paraId="5BD8655B" w14:textId="77777777" w:rsidR="008D58B9" w:rsidRDefault="00494FF0">
            <w:pPr>
              <w:spacing w:after="0" w:line="240" w:lineRule="auto"/>
            </w:pPr>
            <w:r>
              <w:rPr>
                <w:color w:val="000000"/>
                <w:sz w:val="18"/>
                <w:szCs w:val="18"/>
                <w:shd w:val="clear" w:color="auto" w:fill="F1F1F1"/>
              </w:rPr>
              <w:t>ZA</w:t>
            </w:r>
          </w:p>
        </w:tc>
      </w:tr>
      <w:tr w:rsidR="002E5935" w14:paraId="2EA2F03B" w14:textId="77777777" w:rsidTr="0094760F">
        <w:tc>
          <w:tcPr>
            <w:tcW w:w="597" w:type="dxa"/>
            <w:tcBorders>
              <w:bottom w:val="single" w:sz="5" w:space="0" w:color="DDDDDD"/>
            </w:tcBorders>
            <w:shd w:val="clear" w:color="auto" w:fill="F1F1F1"/>
            <w:tcMar>
              <w:top w:w="120" w:type="dxa"/>
              <w:left w:w="120" w:type="dxa"/>
              <w:bottom w:w="120" w:type="dxa"/>
              <w:right w:w="120" w:type="dxa"/>
            </w:tcMar>
          </w:tcPr>
          <w:p w14:paraId="57A2B322" w14:textId="77777777" w:rsidR="002E5935" w:rsidRDefault="002E5935">
            <w:pPr>
              <w:spacing w:after="0" w:line="240" w:lineRule="auto"/>
              <w:rPr>
                <w:color w:val="000000"/>
                <w:sz w:val="18"/>
                <w:szCs w:val="18"/>
                <w:shd w:val="clear" w:color="auto" w:fill="F1F1F1"/>
              </w:rPr>
            </w:pPr>
          </w:p>
        </w:tc>
        <w:tc>
          <w:tcPr>
            <w:tcW w:w="2951" w:type="dxa"/>
            <w:tcBorders>
              <w:bottom w:val="single" w:sz="5" w:space="0" w:color="DDDDDD"/>
            </w:tcBorders>
            <w:shd w:val="clear" w:color="auto" w:fill="F1F1F1"/>
            <w:tcMar>
              <w:top w:w="120" w:type="dxa"/>
              <w:left w:w="120" w:type="dxa"/>
              <w:bottom w:w="120" w:type="dxa"/>
              <w:right w:w="120" w:type="dxa"/>
            </w:tcMar>
          </w:tcPr>
          <w:p w14:paraId="17BF1644" w14:textId="77777777" w:rsidR="002E5935" w:rsidRDefault="002E5935">
            <w:pPr>
              <w:spacing w:after="0" w:line="240" w:lineRule="auto"/>
              <w:rPr>
                <w:color w:val="000000"/>
                <w:sz w:val="18"/>
                <w:szCs w:val="18"/>
                <w:shd w:val="clear" w:color="auto" w:fill="F1F1F1"/>
              </w:rPr>
            </w:pPr>
          </w:p>
        </w:tc>
        <w:tc>
          <w:tcPr>
            <w:tcW w:w="2948" w:type="dxa"/>
            <w:tcBorders>
              <w:bottom w:val="single" w:sz="5" w:space="0" w:color="DDDDDD"/>
            </w:tcBorders>
            <w:shd w:val="clear" w:color="auto" w:fill="F1F1F1"/>
            <w:tcMar>
              <w:top w:w="120" w:type="dxa"/>
              <w:left w:w="120" w:type="dxa"/>
              <w:bottom w:w="120" w:type="dxa"/>
              <w:right w:w="120" w:type="dxa"/>
            </w:tcMar>
          </w:tcPr>
          <w:p w14:paraId="18C5EC4C" w14:textId="77777777" w:rsidR="002E5935" w:rsidRDefault="002E5935">
            <w:pPr>
              <w:spacing w:after="0" w:line="240" w:lineRule="auto"/>
              <w:rPr>
                <w:color w:val="000000"/>
                <w:sz w:val="18"/>
                <w:szCs w:val="18"/>
                <w:shd w:val="clear" w:color="auto" w:fill="F1F1F1"/>
              </w:rPr>
            </w:pPr>
          </w:p>
        </w:tc>
        <w:tc>
          <w:tcPr>
            <w:tcW w:w="0" w:type="auto"/>
            <w:tcBorders>
              <w:bottom w:val="single" w:sz="5" w:space="0" w:color="DDDDDD"/>
            </w:tcBorders>
            <w:shd w:val="clear" w:color="auto" w:fill="F1F1F1"/>
            <w:tcMar>
              <w:top w:w="120" w:type="dxa"/>
              <w:left w:w="120" w:type="dxa"/>
              <w:bottom w:w="120" w:type="dxa"/>
              <w:right w:w="120" w:type="dxa"/>
            </w:tcMar>
          </w:tcPr>
          <w:p w14:paraId="7C06DEEC" w14:textId="77777777" w:rsidR="002E5935" w:rsidRDefault="002E5935">
            <w:pPr>
              <w:spacing w:after="0" w:line="240" w:lineRule="auto"/>
              <w:rPr>
                <w:color w:val="000000"/>
                <w:sz w:val="18"/>
                <w:szCs w:val="18"/>
                <w:shd w:val="clear" w:color="auto" w:fill="F1F1F1"/>
              </w:rPr>
            </w:pPr>
          </w:p>
        </w:tc>
      </w:tr>
    </w:tbl>
    <w:p w14:paraId="23740B12" w14:textId="390D4B0D" w:rsidR="002E5935" w:rsidRDefault="002E5935" w:rsidP="0094760F">
      <w:pPr>
        <w:spacing w:before="243" w:after="3" w:line="240" w:lineRule="auto"/>
        <w:ind w:left="240" w:right="240"/>
        <w:rPr>
          <w:rFonts w:ascii="Calibri" w:eastAsia="Calibri" w:hAnsi="Calibri" w:cs="Times New Roman"/>
          <w:color w:val="000000"/>
          <w:sz w:val="27"/>
          <w:szCs w:val="27"/>
          <w:lang w:val="pl-PL"/>
        </w:rPr>
      </w:pPr>
      <w:bookmarkStart w:id="3" w:name="_Hlk90468167"/>
      <w:r>
        <w:rPr>
          <w:rFonts w:ascii="Calibri" w:eastAsia="Calibri" w:hAnsi="Calibri" w:cs="Times New Roman"/>
          <w:color w:val="000000"/>
          <w:sz w:val="27"/>
          <w:szCs w:val="27"/>
          <w:lang w:val="pl-PL"/>
        </w:rPr>
        <w:t xml:space="preserve">Uchwała została przyjęta. </w:t>
      </w:r>
    </w:p>
    <w:p w14:paraId="70FE02F2" w14:textId="3BE6E1DF" w:rsidR="0094760F" w:rsidRPr="0094760F" w:rsidRDefault="0094760F" w:rsidP="0094760F">
      <w:pPr>
        <w:spacing w:before="243" w:after="3" w:line="240" w:lineRule="auto"/>
        <w:ind w:left="240" w:right="240"/>
        <w:rPr>
          <w:rFonts w:ascii="Calibri" w:eastAsia="Calibri" w:hAnsi="Calibri" w:cs="Times New Roman"/>
          <w:color w:val="000000"/>
          <w:sz w:val="27"/>
          <w:szCs w:val="27"/>
          <w:lang w:val="pl-PL"/>
        </w:rPr>
      </w:pPr>
      <w:r w:rsidRPr="0094760F">
        <w:rPr>
          <w:rFonts w:ascii="Calibri" w:eastAsia="Calibri" w:hAnsi="Calibri" w:cs="Times New Roman"/>
          <w:color w:val="000000"/>
          <w:sz w:val="27"/>
          <w:szCs w:val="27"/>
          <w:lang w:val="pl-PL"/>
        </w:rPr>
        <w:t>Wyniki głosowania:</w:t>
      </w:r>
    </w:p>
    <w:p w14:paraId="5BC3F1AD" w14:textId="571C2D59" w:rsidR="0094760F" w:rsidRPr="0094760F" w:rsidRDefault="0094760F" w:rsidP="0094760F">
      <w:pPr>
        <w:spacing w:before="243" w:after="3" w:line="240" w:lineRule="auto"/>
        <w:ind w:left="240" w:right="240"/>
        <w:rPr>
          <w:rFonts w:ascii="Calibri" w:eastAsia="Calibri" w:hAnsi="Calibri" w:cs="Times New Roman"/>
          <w:color w:val="000000"/>
          <w:sz w:val="27"/>
          <w:szCs w:val="27"/>
          <w:lang w:val="pl-PL"/>
        </w:rPr>
      </w:pPr>
      <w:r w:rsidRPr="0094760F">
        <w:rPr>
          <w:rFonts w:ascii="Calibri" w:eastAsia="Calibri" w:hAnsi="Calibri" w:cs="Times New Roman"/>
          <w:color w:val="000000"/>
          <w:sz w:val="27"/>
          <w:szCs w:val="27"/>
          <w:lang w:val="pl-PL"/>
        </w:rPr>
        <w:tab/>
      </w:r>
      <w:r w:rsidRPr="0094760F">
        <w:rPr>
          <w:rFonts w:ascii="Calibri" w:eastAsia="Calibri" w:hAnsi="Calibri" w:cs="Times New Roman"/>
          <w:color w:val="000000"/>
          <w:sz w:val="27"/>
          <w:szCs w:val="27"/>
          <w:lang w:val="pl-PL"/>
        </w:rPr>
        <w:tab/>
      </w:r>
      <w:r w:rsidRPr="0094760F">
        <w:rPr>
          <w:rFonts w:ascii="Calibri" w:eastAsia="Calibri" w:hAnsi="Calibri" w:cs="Times New Roman"/>
          <w:color w:val="000000"/>
          <w:sz w:val="27"/>
          <w:szCs w:val="27"/>
          <w:lang w:val="pl-PL"/>
        </w:rPr>
        <w:tab/>
        <w:t>1</w:t>
      </w:r>
      <w:r w:rsidR="004137A0">
        <w:rPr>
          <w:rFonts w:ascii="Calibri" w:eastAsia="Calibri" w:hAnsi="Calibri" w:cs="Times New Roman"/>
          <w:color w:val="000000"/>
          <w:sz w:val="27"/>
          <w:szCs w:val="27"/>
          <w:lang w:val="pl-PL"/>
        </w:rPr>
        <w:t>3</w:t>
      </w:r>
      <w:r w:rsidRPr="0094760F">
        <w:rPr>
          <w:rFonts w:ascii="Calibri" w:eastAsia="Calibri" w:hAnsi="Calibri" w:cs="Times New Roman"/>
          <w:color w:val="000000"/>
          <w:sz w:val="27"/>
          <w:szCs w:val="27"/>
          <w:lang w:val="pl-PL"/>
        </w:rPr>
        <w:t xml:space="preserve"> radnych głosowało za</w:t>
      </w:r>
    </w:p>
    <w:p w14:paraId="071B6C1E" w14:textId="77777777" w:rsidR="0094760F" w:rsidRPr="0094760F" w:rsidRDefault="0094760F" w:rsidP="0094760F">
      <w:pPr>
        <w:spacing w:before="243" w:after="3" w:line="240" w:lineRule="auto"/>
        <w:ind w:left="240" w:right="240"/>
        <w:rPr>
          <w:rFonts w:ascii="Calibri" w:eastAsia="Calibri" w:hAnsi="Calibri" w:cs="Times New Roman"/>
          <w:color w:val="000000"/>
          <w:sz w:val="27"/>
          <w:szCs w:val="27"/>
          <w:lang w:val="pl-PL"/>
        </w:rPr>
      </w:pPr>
      <w:r w:rsidRPr="0094760F">
        <w:rPr>
          <w:rFonts w:ascii="Calibri" w:eastAsia="Calibri" w:hAnsi="Calibri" w:cs="Times New Roman"/>
          <w:color w:val="000000"/>
          <w:sz w:val="27"/>
          <w:szCs w:val="27"/>
          <w:lang w:val="pl-PL"/>
        </w:rPr>
        <w:tab/>
      </w:r>
      <w:r w:rsidRPr="0094760F">
        <w:rPr>
          <w:rFonts w:ascii="Calibri" w:eastAsia="Calibri" w:hAnsi="Calibri" w:cs="Times New Roman"/>
          <w:color w:val="000000"/>
          <w:sz w:val="27"/>
          <w:szCs w:val="27"/>
          <w:lang w:val="pl-PL"/>
        </w:rPr>
        <w:tab/>
      </w:r>
      <w:r w:rsidRPr="0094760F">
        <w:rPr>
          <w:rFonts w:ascii="Calibri" w:eastAsia="Calibri" w:hAnsi="Calibri" w:cs="Times New Roman"/>
          <w:color w:val="000000"/>
          <w:sz w:val="27"/>
          <w:szCs w:val="27"/>
          <w:lang w:val="pl-PL"/>
        </w:rPr>
        <w:tab/>
        <w:t xml:space="preserve">   0 radnych było przeciwnych</w:t>
      </w:r>
    </w:p>
    <w:p w14:paraId="420F6E73" w14:textId="4F7979D6" w:rsidR="0094760F" w:rsidRDefault="0094760F" w:rsidP="0094760F">
      <w:pPr>
        <w:spacing w:before="243" w:after="3" w:line="240" w:lineRule="auto"/>
        <w:ind w:left="240" w:right="240"/>
        <w:rPr>
          <w:rFonts w:ascii="Calibri" w:eastAsia="Calibri" w:hAnsi="Calibri" w:cs="Times New Roman"/>
          <w:color w:val="000000"/>
          <w:sz w:val="27"/>
          <w:szCs w:val="27"/>
          <w:lang w:val="pl-PL"/>
        </w:rPr>
      </w:pPr>
      <w:r w:rsidRPr="0094760F">
        <w:rPr>
          <w:rFonts w:ascii="Calibri" w:eastAsia="Calibri" w:hAnsi="Calibri" w:cs="Times New Roman"/>
          <w:color w:val="000000"/>
          <w:sz w:val="27"/>
          <w:szCs w:val="27"/>
          <w:lang w:val="pl-PL"/>
        </w:rPr>
        <w:tab/>
      </w:r>
      <w:r w:rsidRPr="0094760F">
        <w:rPr>
          <w:rFonts w:ascii="Calibri" w:eastAsia="Calibri" w:hAnsi="Calibri" w:cs="Times New Roman"/>
          <w:color w:val="000000"/>
          <w:sz w:val="27"/>
          <w:szCs w:val="27"/>
          <w:lang w:val="pl-PL"/>
        </w:rPr>
        <w:tab/>
      </w:r>
      <w:r w:rsidRPr="0094760F">
        <w:rPr>
          <w:rFonts w:ascii="Calibri" w:eastAsia="Calibri" w:hAnsi="Calibri" w:cs="Times New Roman"/>
          <w:color w:val="000000"/>
          <w:sz w:val="27"/>
          <w:szCs w:val="27"/>
          <w:lang w:val="pl-PL"/>
        </w:rPr>
        <w:tab/>
        <w:t xml:space="preserve">   </w:t>
      </w:r>
      <w:r w:rsidR="004137A0">
        <w:rPr>
          <w:rFonts w:ascii="Calibri" w:eastAsia="Calibri" w:hAnsi="Calibri" w:cs="Times New Roman"/>
          <w:color w:val="000000"/>
          <w:sz w:val="27"/>
          <w:szCs w:val="27"/>
          <w:lang w:val="pl-PL"/>
        </w:rPr>
        <w:t>1</w:t>
      </w:r>
      <w:r w:rsidRPr="0094760F">
        <w:rPr>
          <w:rFonts w:ascii="Calibri" w:eastAsia="Calibri" w:hAnsi="Calibri" w:cs="Times New Roman"/>
          <w:color w:val="000000"/>
          <w:sz w:val="27"/>
          <w:szCs w:val="27"/>
          <w:lang w:val="pl-PL"/>
        </w:rPr>
        <w:t xml:space="preserve"> radny wstrzymał się od głosowania</w:t>
      </w:r>
    </w:p>
    <w:p w14:paraId="0243DBA4" w14:textId="43F9E034" w:rsidR="00FE263E" w:rsidRPr="0094760F" w:rsidRDefault="00FE263E" w:rsidP="0094760F">
      <w:pPr>
        <w:spacing w:before="243" w:after="3" w:line="240" w:lineRule="auto"/>
        <w:ind w:left="240" w:right="240"/>
        <w:rPr>
          <w:rFonts w:ascii="Calibri" w:eastAsia="Calibri" w:hAnsi="Calibri" w:cs="Times New Roman"/>
          <w:color w:val="000000"/>
          <w:sz w:val="27"/>
          <w:szCs w:val="27"/>
          <w:lang w:val="pl-PL"/>
        </w:rPr>
      </w:pPr>
      <w:r>
        <w:rPr>
          <w:rFonts w:eastAsia="Calibri" w:cstheme="minorHAnsi"/>
          <w:color w:val="000000"/>
          <w:sz w:val="27"/>
          <w:szCs w:val="27"/>
          <w:lang w:val="pl-PL"/>
        </w:rPr>
        <w:t>Przewodniczący Rady Gminy ogłosił 10 min. przerwy. Wznowienie obrad o 10.35</w:t>
      </w:r>
    </w:p>
    <w:bookmarkEnd w:id="3"/>
    <w:p w14:paraId="5132230C" w14:textId="77777777" w:rsidR="0094760F" w:rsidRDefault="0094760F">
      <w:pPr>
        <w:pStyle w:val="myStyle"/>
        <w:spacing w:before="243" w:after="3" w:line="240" w:lineRule="auto"/>
        <w:ind w:left="240" w:right="240"/>
        <w:jc w:val="left"/>
        <w:rPr>
          <w:color w:val="000000"/>
          <w:sz w:val="27"/>
          <w:szCs w:val="27"/>
        </w:rPr>
      </w:pPr>
    </w:p>
    <w:p w14:paraId="1E71EDED" w14:textId="0DCB741D" w:rsidR="008D58B9" w:rsidRPr="00FE263E" w:rsidRDefault="00494FF0">
      <w:pPr>
        <w:pStyle w:val="myStyle"/>
        <w:spacing w:before="243" w:after="3" w:line="240" w:lineRule="auto"/>
        <w:ind w:left="240" w:right="240"/>
        <w:jc w:val="left"/>
        <w:rPr>
          <w:b/>
          <w:bCs/>
        </w:rPr>
      </w:pPr>
      <w:r w:rsidRPr="00FE263E">
        <w:rPr>
          <w:b/>
          <w:bCs/>
          <w:color w:val="000000"/>
          <w:sz w:val="27"/>
          <w:szCs w:val="27"/>
        </w:rPr>
        <w:t xml:space="preserve">6. Informacja z wykonania uchwał w okresie międzysesyjnym   </w:t>
      </w:r>
    </w:p>
    <w:p w14:paraId="13C1554C" w14:textId="77777777" w:rsidR="008D58B9" w:rsidRDefault="00494FF0">
      <w:pPr>
        <w:pStyle w:val="myStyle"/>
        <w:spacing w:after="0" w:line="240" w:lineRule="auto"/>
        <w:jc w:val="left"/>
      </w:pPr>
      <w:r>
        <w:rPr>
          <w:color w:val="000000"/>
          <w:sz w:val="18"/>
          <w:szCs w:val="18"/>
        </w:rPr>
        <w:t>(10:33:30 - 10:36:46)</w:t>
      </w:r>
    </w:p>
    <w:p w14:paraId="7AF200EC" w14:textId="77777777" w:rsidR="008D58B9" w:rsidRDefault="008D58B9">
      <w:pPr>
        <w:pStyle w:val="myStyle"/>
        <w:spacing w:before="2" w:after="2" w:line="240" w:lineRule="auto"/>
        <w:ind w:left="240" w:right="240"/>
        <w:jc w:val="left"/>
      </w:pPr>
    </w:p>
    <w:p w14:paraId="311A6668" w14:textId="77777777" w:rsidR="008D58B9" w:rsidRDefault="00494FF0">
      <w:pPr>
        <w:pStyle w:val="myStyle"/>
        <w:spacing w:before="243" w:after="3" w:line="240" w:lineRule="auto"/>
        <w:ind w:left="240" w:right="240"/>
        <w:jc w:val="left"/>
      </w:pPr>
      <w:r>
        <w:rPr>
          <w:color w:val="000000"/>
          <w:sz w:val="27"/>
          <w:szCs w:val="27"/>
        </w:rPr>
        <w:t xml:space="preserve">6.1. wystapienie Wójta Gminy   </w:t>
      </w:r>
    </w:p>
    <w:p w14:paraId="5CD7633E" w14:textId="77777777" w:rsidR="008D58B9" w:rsidRDefault="00494FF0">
      <w:pPr>
        <w:pStyle w:val="myStyle"/>
        <w:spacing w:after="0" w:line="240" w:lineRule="auto"/>
        <w:jc w:val="left"/>
      </w:pPr>
      <w:r>
        <w:rPr>
          <w:color w:val="000000"/>
          <w:sz w:val="18"/>
          <w:szCs w:val="18"/>
        </w:rPr>
        <w:t>(10:36:48 - 10:36:51)</w:t>
      </w:r>
    </w:p>
    <w:p w14:paraId="1C55AD11" w14:textId="77777777" w:rsidR="006F1BF8" w:rsidRPr="006F1BF8" w:rsidRDefault="006F1BF8" w:rsidP="006F1BF8">
      <w:pPr>
        <w:spacing w:before="2" w:after="2" w:line="240" w:lineRule="auto"/>
        <w:ind w:left="240" w:right="240"/>
        <w:jc w:val="both"/>
        <w:rPr>
          <w:rFonts w:ascii="Times New Roman" w:eastAsia="Calibri" w:hAnsi="Times New Roman" w:cs="Times New Roman"/>
          <w:color w:val="000000"/>
          <w:sz w:val="28"/>
          <w:szCs w:val="28"/>
          <w:lang w:val="pl-PL"/>
        </w:rPr>
      </w:pPr>
      <w:r w:rsidRPr="006F1BF8">
        <w:rPr>
          <w:rFonts w:ascii="Times New Roman" w:eastAsia="Calibri" w:hAnsi="Times New Roman" w:cs="Times New Roman"/>
          <w:color w:val="000000"/>
          <w:sz w:val="28"/>
          <w:szCs w:val="28"/>
          <w:lang w:val="pl-PL"/>
        </w:rPr>
        <w:t>P. Rafał Krajewski powiedział, że informacja została przekazana                                  w materiałach na sesję.</w:t>
      </w:r>
    </w:p>
    <w:p w14:paraId="1DDD22B2" w14:textId="77777777" w:rsidR="006F1BF8" w:rsidRPr="006F1BF8" w:rsidRDefault="006F1BF8" w:rsidP="006F1BF8">
      <w:pPr>
        <w:spacing w:before="2" w:after="2" w:line="240" w:lineRule="auto"/>
        <w:ind w:left="240" w:right="240"/>
        <w:jc w:val="both"/>
        <w:rPr>
          <w:rFonts w:ascii="Calibri" w:eastAsia="Calibri" w:hAnsi="Calibri" w:cs="Times New Roman"/>
        </w:rPr>
      </w:pPr>
      <w:r w:rsidRPr="006F1BF8">
        <w:rPr>
          <w:rFonts w:ascii="Times New Roman" w:eastAsia="Calibri" w:hAnsi="Times New Roman" w:cs="Times New Roman"/>
          <w:color w:val="000000"/>
          <w:sz w:val="28"/>
          <w:szCs w:val="28"/>
          <w:lang w:val="pl-PL"/>
        </w:rPr>
        <w:t>Prosił o pytania.</w:t>
      </w:r>
    </w:p>
    <w:p w14:paraId="4E073BF5" w14:textId="77777777" w:rsidR="008D58B9" w:rsidRDefault="008D58B9">
      <w:pPr>
        <w:pStyle w:val="myStyle"/>
        <w:spacing w:before="2" w:after="2" w:line="240" w:lineRule="auto"/>
        <w:ind w:left="240" w:right="240"/>
        <w:jc w:val="left"/>
      </w:pPr>
    </w:p>
    <w:p w14:paraId="0693F834" w14:textId="77777777" w:rsidR="008D58B9" w:rsidRDefault="00494FF0">
      <w:pPr>
        <w:pStyle w:val="myStyle"/>
        <w:spacing w:before="243" w:after="3" w:line="240" w:lineRule="auto"/>
        <w:ind w:left="240" w:right="240"/>
        <w:jc w:val="left"/>
      </w:pPr>
      <w:r>
        <w:rPr>
          <w:color w:val="000000"/>
          <w:sz w:val="27"/>
          <w:szCs w:val="27"/>
        </w:rPr>
        <w:t xml:space="preserve">6.2. dyskusja   </w:t>
      </w:r>
    </w:p>
    <w:p w14:paraId="75A5A054" w14:textId="77777777" w:rsidR="008D58B9" w:rsidRDefault="00494FF0">
      <w:pPr>
        <w:pStyle w:val="myStyle"/>
        <w:spacing w:after="0" w:line="240" w:lineRule="auto"/>
        <w:jc w:val="left"/>
      </w:pPr>
      <w:r>
        <w:rPr>
          <w:color w:val="000000"/>
          <w:sz w:val="18"/>
          <w:szCs w:val="18"/>
        </w:rPr>
        <w:t>(10:36:53 - 10:37:15)</w:t>
      </w:r>
    </w:p>
    <w:p w14:paraId="64633FE0" w14:textId="77777777" w:rsidR="006F1BF8" w:rsidRPr="006F1BF8" w:rsidRDefault="006F1BF8" w:rsidP="006F1BF8">
      <w:pPr>
        <w:spacing w:before="243" w:after="3" w:line="240" w:lineRule="auto"/>
        <w:ind w:right="240"/>
        <w:jc w:val="both"/>
        <w:rPr>
          <w:rFonts w:ascii="Calibri" w:eastAsia="Calibri" w:hAnsi="Calibri" w:cs="Times New Roman"/>
          <w:color w:val="000000"/>
          <w:sz w:val="28"/>
          <w:szCs w:val="28"/>
          <w:lang w:val="pl-PL"/>
        </w:rPr>
      </w:pPr>
      <w:r w:rsidRPr="006F1BF8">
        <w:rPr>
          <w:rFonts w:ascii="Calibri" w:eastAsia="Times New Roman" w:hAnsi="Calibri" w:cs="Calibri"/>
          <w:sz w:val="28"/>
          <w:szCs w:val="28"/>
          <w:lang w:val="pl-PL" w:eastAsia="pl-PL"/>
        </w:rPr>
        <w:t>Przewodniczący Rady Gminy – otwieram dyskusję w procedowanej sprawie.</w:t>
      </w:r>
    </w:p>
    <w:p w14:paraId="4E96563B" w14:textId="77777777" w:rsidR="006F1BF8" w:rsidRPr="006F1BF8" w:rsidRDefault="006F1BF8" w:rsidP="006F1BF8">
      <w:pPr>
        <w:spacing w:before="243" w:after="3" w:line="240" w:lineRule="auto"/>
        <w:ind w:left="240" w:right="240"/>
        <w:jc w:val="both"/>
        <w:rPr>
          <w:rFonts w:ascii="Calibri" w:eastAsia="Calibri" w:hAnsi="Calibri" w:cs="Times New Roman"/>
          <w:color w:val="000000"/>
          <w:sz w:val="28"/>
          <w:szCs w:val="28"/>
          <w:lang w:val="pl-PL"/>
        </w:rPr>
      </w:pPr>
      <w:r w:rsidRPr="006F1BF8">
        <w:rPr>
          <w:rFonts w:ascii="Calibri" w:eastAsia="Calibri" w:hAnsi="Calibri" w:cs="Times New Roman"/>
          <w:color w:val="000000"/>
          <w:sz w:val="28"/>
          <w:szCs w:val="28"/>
          <w:lang w:val="pl-PL"/>
        </w:rPr>
        <w:t xml:space="preserve">Radni nie wnieśli żadnych uwag. </w:t>
      </w:r>
    </w:p>
    <w:p w14:paraId="7876F7D0" w14:textId="77777777" w:rsidR="006F1BF8" w:rsidRPr="006F1BF8" w:rsidRDefault="006F1BF8" w:rsidP="006F1BF8">
      <w:pPr>
        <w:spacing w:before="243" w:after="3" w:line="240" w:lineRule="auto"/>
        <w:ind w:left="240" w:right="240"/>
        <w:jc w:val="both"/>
        <w:rPr>
          <w:rFonts w:ascii="Calibri" w:eastAsia="Calibri" w:hAnsi="Calibri" w:cs="Times New Roman"/>
          <w:color w:val="000000"/>
          <w:sz w:val="28"/>
          <w:szCs w:val="28"/>
          <w:lang w:val="pl-PL"/>
        </w:rPr>
      </w:pPr>
      <w:r w:rsidRPr="006F1BF8">
        <w:rPr>
          <w:rFonts w:ascii="Calibri" w:eastAsia="Calibri" w:hAnsi="Calibri" w:cs="Times New Roman"/>
          <w:color w:val="000000"/>
          <w:sz w:val="28"/>
          <w:szCs w:val="28"/>
          <w:lang w:val="pl-PL"/>
        </w:rPr>
        <w:t xml:space="preserve">W związku z tym Przewodniczący Rady Gminy zamknął dyskusję. </w:t>
      </w:r>
    </w:p>
    <w:p w14:paraId="02E19150" w14:textId="77777777" w:rsidR="00FE263E" w:rsidRDefault="00FE263E" w:rsidP="00FE263E">
      <w:pPr>
        <w:pStyle w:val="myStyle"/>
        <w:spacing w:before="2" w:after="2" w:line="240" w:lineRule="auto"/>
        <w:ind w:right="240"/>
        <w:jc w:val="left"/>
        <w:rPr>
          <w:rFonts w:eastAsia="Calibri" w:cstheme="minorHAnsi"/>
          <w:color w:val="000000"/>
          <w:sz w:val="27"/>
          <w:szCs w:val="27"/>
          <w:lang w:val="pl-PL"/>
        </w:rPr>
      </w:pPr>
    </w:p>
    <w:p w14:paraId="1A01EA8C" w14:textId="77777777" w:rsidR="00FE263E" w:rsidRPr="00FE263E" w:rsidRDefault="00FE263E" w:rsidP="00FE263E">
      <w:pPr>
        <w:pStyle w:val="myStyle"/>
        <w:spacing w:before="2" w:after="2" w:line="240" w:lineRule="auto"/>
        <w:ind w:right="240"/>
        <w:jc w:val="left"/>
        <w:rPr>
          <w:rFonts w:cstheme="minorHAnsi"/>
          <w:sz w:val="28"/>
          <w:szCs w:val="28"/>
        </w:rPr>
      </w:pPr>
      <w:r w:rsidRPr="00FE263E">
        <w:rPr>
          <w:rFonts w:eastAsia="Calibri" w:cstheme="minorHAnsi"/>
          <w:color w:val="000000"/>
          <w:sz w:val="28"/>
          <w:szCs w:val="28"/>
          <w:lang w:val="pl-PL"/>
        </w:rPr>
        <w:t xml:space="preserve">Proszę o głosowanie na portalu „Posiedzenia. pl”:. </w:t>
      </w:r>
    </w:p>
    <w:p w14:paraId="18A27A72" w14:textId="77777777" w:rsidR="007762E1" w:rsidRDefault="00FE263E" w:rsidP="007762E1">
      <w:pPr>
        <w:pStyle w:val="myStyle"/>
        <w:spacing w:before="243" w:after="3" w:line="240" w:lineRule="auto"/>
        <w:ind w:right="240"/>
        <w:jc w:val="both"/>
        <w:rPr>
          <w:b/>
          <w:bCs/>
          <w:color w:val="000000"/>
          <w:sz w:val="28"/>
          <w:szCs w:val="28"/>
        </w:rPr>
      </w:pPr>
      <w:r w:rsidRPr="00FE263E">
        <w:rPr>
          <w:b/>
          <w:bCs/>
          <w:color w:val="000000"/>
          <w:sz w:val="28"/>
          <w:szCs w:val="28"/>
        </w:rPr>
        <w:t>6.3</w:t>
      </w:r>
      <w:r w:rsidR="00494FF0" w:rsidRPr="00FE263E">
        <w:rPr>
          <w:b/>
          <w:bCs/>
          <w:color w:val="000000"/>
          <w:sz w:val="28"/>
          <w:szCs w:val="28"/>
        </w:rPr>
        <w:t xml:space="preserve">. podjecie uchwały </w:t>
      </w:r>
      <w:r>
        <w:rPr>
          <w:b/>
          <w:bCs/>
          <w:color w:val="000000"/>
          <w:sz w:val="28"/>
          <w:szCs w:val="28"/>
        </w:rPr>
        <w:t xml:space="preserve">Nr XXXII/262/2022 </w:t>
      </w:r>
      <w:r w:rsidR="00494FF0" w:rsidRPr="00FE263E">
        <w:rPr>
          <w:b/>
          <w:bCs/>
          <w:color w:val="000000"/>
          <w:sz w:val="28"/>
          <w:szCs w:val="28"/>
        </w:rPr>
        <w:t>w sprawie przyjęcia</w:t>
      </w:r>
    </w:p>
    <w:p w14:paraId="45920636" w14:textId="7F1D0DAC" w:rsidR="008D58B9" w:rsidRPr="00FE263E" w:rsidRDefault="00494FF0" w:rsidP="007762E1">
      <w:pPr>
        <w:pStyle w:val="myStyle"/>
        <w:spacing w:before="243" w:after="3" w:line="240" w:lineRule="auto"/>
        <w:ind w:right="240"/>
        <w:jc w:val="both"/>
        <w:rPr>
          <w:b/>
          <w:bCs/>
          <w:sz w:val="28"/>
          <w:szCs w:val="28"/>
        </w:rPr>
      </w:pPr>
      <w:r w:rsidRPr="00FE263E">
        <w:rPr>
          <w:b/>
          <w:bCs/>
          <w:color w:val="000000"/>
          <w:sz w:val="28"/>
          <w:szCs w:val="28"/>
        </w:rPr>
        <w:t>informacji z wykonania uchwał w okresie międzysesyjnym</w:t>
      </w:r>
    </w:p>
    <w:p w14:paraId="0E05265A" w14:textId="77777777" w:rsidR="008D58B9" w:rsidRPr="00FE263E" w:rsidRDefault="008D58B9">
      <w:pPr>
        <w:pStyle w:val="myStyle"/>
        <w:spacing w:before="2" w:after="2" w:line="240" w:lineRule="auto"/>
        <w:ind w:left="240" w:right="240"/>
        <w:jc w:val="left"/>
        <w:rPr>
          <w:sz w:val="28"/>
          <w:szCs w:val="28"/>
        </w:rPr>
      </w:pPr>
    </w:p>
    <w:p w14:paraId="604CAC24" w14:textId="77777777" w:rsidR="006F1BF8" w:rsidRPr="00FE263E" w:rsidRDefault="006F1BF8" w:rsidP="006F1BF8">
      <w:pPr>
        <w:spacing w:before="120" w:after="120" w:line="240" w:lineRule="auto"/>
        <w:ind w:left="240" w:right="240"/>
        <w:jc w:val="both"/>
        <w:rPr>
          <w:rFonts w:ascii="Calibri" w:eastAsia="Times New Roman" w:hAnsi="Calibri" w:cs="Calibri"/>
          <w:sz w:val="28"/>
          <w:szCs w:val="28"/>
          <w:lang w:val="pl-PL" w:eastAsia="pl-PL"/>
        </w:rPr>
      </w:pPr>
      <w:bookmarkStart w:id="4" w:name="_Hlk85008080"/>
      <w:bookmarkStart w:id="5" w:name="_Hlk85456178"/>
      <w:r w:rsidRPr="00FE263E">
        <w:rPr>
          <w:rFonts w:ascii="Calibri" w:eastAsia="Times New Roman" w:hAnsi="Calibri" w:cs="Calibri"/>
          <w:sz w:val="28"/>
          <w:szCs w:val="28"/>
          <w:lang w:val="pl-PL" w:eastAsia="pl-PL"/>
        </w:rPr>
        <w:lastRenderedPageBreak/>
        <w:t>Przewodniczący R</w:t>
      </w:r>
      <w:bookmarkEnd w:id="4"/>
      <w:r w:rsidRPr="00FE263E">
        <w:rPr>
          <w:rFonts w:ascii="Calibri" w:eastAsia="Times New Roman" w:hAnsi="Calibri" w:cs="Calibri"/>
          <w:sz w:val="28"/>
          <w:szCs w:val="28"/>
          <w:lang w:val="pl-PL" w:eastAsia="pl-PL"/>
        </w:rPr>
        <w:t xml:space="preserve">ady Gminy zaproponował przyjęcie uchwały bez czytania w wersji,  która została przekazana została wraz z materiałami na sesję </w:t>
      </w:r>
    </w:p>
    <w:bookmarkEnd w:id="5"/>
    <w:p w14:paraId="769D1146" w14:textId="77777777" w:rsidR="008D58B9" w:rsidRDefault="008D58B9">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66"/>
        <w:gridCol w:w="6326"/>
      </w:tblGrid>
      <w:tr w:rsidR="008D58B9" w14:paraId="251B560A" w14:textId="77777777">
        <w:tc>
          <w:tcPr>
            <w:tcW w:w="2250" w:type="dxa"/>
            <w:tcBorders>
              <w:bottom w:val="single" w:sz="5" w:space="0" w:color="DDDDDD"/>
            </w:tcBorders>
            <w:shd w:val="clear" w:color="auto" w:fill="F1F1F1"/>
            <w:tcMar>
              <w:top w:w="120" w:type="dxa"/>
              <w:left w:w="240" w:type="dxa"/>
              <w:bottom w:w="120" w:type="dxa"/>
              <w:right w:w="120" w:type="dxa"/>
            </w:tcMar>
          </w:tcPr>
          <w:p w14:paraId="02ACAEAF" w14:textId="77777777" w:rsidR="008D58B9" w:rsidRDefault="00494FF0">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35B6139E" w14:textId="77777777" w:rsidR="008D58B9" w:rsidRDefault="00494FF0">
            <w:pPr>
              <w:spacing w:after="0" w:line="240" w:lineRule="auto"/>
            </w:pPr>
            <w:r>
              <w:rPr>
                <w:color w:val="000000"/>
                <w:sz w:val="18"/>
                <w:szCs w:val="18"/>
                <w:shd w:val="clear" w:color="auto" w:fill="FFFFFF"/>
              </w:rPr>
              <w:t>podjecie uchwały w sprawie przyjęcia informacji z wykonania uchwał w okresie międzysesyjnym</w:t>
            </w:r>
          </w:p>
        </w:tc>
      </w:tr>
      <w:tr w:rsidR="008D58B9" w14:paraId="4B44D5BB" w14:textId="77777777">
        <w:tc>
          <w:tcPr>
            <w:tcW w:w="2250" w:type="dxa"/>
            <w:tcBorders>
              <w:bottom w:val="single" w:sz="5" w:space="0" w:color="DDDDDD"/>
            </w:tcBorders>
            <w:shd w:val="clear" w:color="auto" w:fill="F1F1F1"/>
            <w:tcMar>
              <w:top w:w="120" w:type="dxa"/>
              <w:left w:w="120" w:type="dxa"/>
              <w:bottom w:w="120" w:type="dxa"/>
              <w:right w:w="120" w:type="dxa"/>
            </w:tcMar>
          </w:tcPr>
          <w:p w14:paraId="24C08C9C" w14:textId="77777777" w:rsidR="008D58B9" w:rsidRDefault="00494FF0">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09DF0162" w14:textId="77777777" w:rsidR="008D58B9" w:rsidRDefault="00494FF0">
            <w:pPr>
              <w:spacing w:after="0" w:line="240" w:lineRule="auto"/>
            </w:pPr>
            <w:r>
              <w:rPr>
                <w:color w:val="000000"/>
                <w:sz w:val="18"/>
                <w:szCs w:val="18"/>
                <w:shd w:val="clear" w:color="auto" w:fill="F1F1F1"/>
              </w:rPr>
              <w:t>Rada Gminy od 2 listopada 2021r.</w:t>
            </w:r>
          </w:p>
        </w:tc>
      </w:tr>
      <w:tr w:rsidR="008D58B9" w14:paraId="7E372696" w14:textId="77777777">
        <w:tc>
          <w:tcPr>
            <w:tcW w:w="2250" w:type="dxa"/>
            <w:tcBorders>
              <w:bottom w:val="single" w:sz="5" w:space="0" w:color="DDDDDD"/>
            </w:tcBorders>
            <w:shd w:val="clear" w:color="auto" w:fill="F1F1F1"/>
            <w:tcMar>
              <w:top w:w="120" w:type="dxa"/>
              <w:left w:w="120" w:type="dxa"/>
              <w:bottom w:w="120" w:type="dxa"/>
              <w:right w:w="120" w:type="dxa"/>
            </w:tcMar>
          </w:tcPr>
          <w:p w14:paraId="2AC84B90" w14:textId="77777777" w:rsidR="008D58B9" w:rsidRDefault="00494FF0">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6107AAFA" w14:textId="77777777" w:rsidR="008D58B9" w:rsidRDefault="00494FF0">
            <w:pPr>
              <w:spacing w:after="0" w:line="240" w:lineRule="auto"/>
            </w:pPr>
            <w:r>
              <w:rPr>
                <w:color w:val="000000"/>
                <w:sz w:val="18"/>
                <w:szCs w:val="18"/>
                <w:shd w:val="clear" w:color="auto" w:fill="FFFFFF"/>
              </w:rPr>
              <w:t>Głosowanie zakończone wynikiem: przyjęto</w:t>
            </w:r>
          </w:p>
        </w:tc>
      </w:tr>
    </w:tbl>
    <w:p w14:paraId="24D04CAB" w14:textId="77777777" w:rsidR="008D58B9" w:rsidRDefault="008D58B9"/>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8D58B9" w14:paraId="7FB9D3D5" w14:textId="77777777">
        <w:tc>
          <w:tcPr>
            <w:tcW w:w="1350" w:type="dxa"/>
            <w:tcBorders>
              <w:bottom w:val="single" w:sz="5" w:space="0" w:color="DDDDDD"/>
            </w:tcBorders>
            <w:shd w:val="clear" w:color="auto" w:fill="F1F1F1"/>
            <w:tcMar>
              <w:top w:w="120" w:type="dxa"/>
              <w:left w:w="240" w:type="dxa"/>
              <w:bottom w:w="120" w:type="dxa"/>
              <w:right w:w="120" w:type="dxa"/>
            </w:tcMar>
          </w:tcPr>
          <w:p w14:paraId="6619FF7B" w14:textId="77777777" w:rsidR="008D58B9" w:rsidRDefault="00494FF0">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0E6AF6D7" w14:textId="77777777" w:rsidR="008D58B9" w:rsidRDefault="00494FF0">
            <w:pPr>
              <w:spacing w:after="0" w:line="240" w:lineRule="auto"/>
            </w:pPr>
            <w:r>
              <w:rPr>
                <w:color w:val="000000"/>
                <w:sz w:val="18"/>
                <w:szCs w:val="18"/>
                <w:shd w:val="clear" w:color="auto" w:fill="FFFFFF"/>
              </w:rPr>
              <w:t>20 stycznia 2022 r.</w:t>
            </w:r>
          </w:p>
        </w:tc>
        <w:tc>
          <w:tcPr>
            <w:tcW w:w="1350" w:type="dxa"/>
            <w:tcBorders>
              <w:bottom w:val="single" w:sz="5" w:space="0" w:color="DDDDDD"/>
            </w:tcBorders>
            <w:shd w:val="clear" w:color="auto" w:fill="F1F1F1"/>
            <w:tcMar>
              <w:top w:w="120" w:type="dxa"/>
              <w:left w:w="120" w:type="dxa"/>
              <w:bottom w:w="120" w:type="dxa"/>
              <w:right w:w="120" w:type="dxa"/>
            </w:tcMar>
          </w:tcPr>
          <w:p w14:paraId="388C51D3" w14:textId="77777777" w:rsidR="008D58B9" w:rsidRDefault="00494FF0">
            <w:pPr>
              <w:spacing w:after="0" w:line="240" w:lineRule="auto"/>
            </w:pPr>
            <w:r>
              <w:rPr>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7A2BDC92" w14:textId="77777777" w:rsidR="008D58B9" w:rsidRDefault="00494FF0">
            <w:pPr>
              <w:spacing w:after="0" w:line="240" w:lineRule="auto"/>
            </w:pPr>
            <w:r>
              <w:rPr>
                <w:color w:val="000000"/>
                <w:sz w:val="18"/>
                <w:szCs w:val="18"/>
                <w:shd w:val="clear" w:color="auto" w:fill="FFFFFF"/>
              </w:rPr>
              <w:t>10:37:22 - 10:37:56</w:t>
            </w:r>
          </w:p>
        </w:tc>
      </w:tr>
      <w:tr w:rsidR="008D58B9" w14:paraId="3A50A6BE" w14:textId="77777777">
        <w:tc>
          <w:tcPr>
            <w:tcW w:w="0" w:type="auto"/>
            <w:tcBorders>
              <w:bottom w:val="single" w:sz="5" w:space="0" w:color="DDDDDD"/>
            </w:tcBorders>
            <w:shd w:val="clear" w:color="auto" w:fill="F1F1F1"/>
            <w:tcMar>
              <w:top w:w="120" w:type="dxa"/>
              <w:left w:w="120" w:type="dxa"/>
              <w:bottom w:w="120" w:type="dxa"/>
              <w:right w:w="120" w:type="dxa"/>
            </w:tcMar>
          </w:tcPr>
          <w:p w14:paraId="170089E4" w14:textId="77777777" w:rsidR="008D58B9" w:rsidRDefault="00494FF0">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0AB6BEE2" w14:textId="77777777" w:rsidR="008D58B9" w:rsidRDefault="00494FF0">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1FC5896B" w14:textId="77777777" w:rsidR="008D58B9" w:rsidRDefault="00494FF0">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783592E0" w14:textId="77777777" w:rsidR="008D58B9" w:rsidRDefault="00494FF0">
            <w:pPr>
              <w:spacing w:after="0" w:line="240" w:lineRule="auto"/>
            </w:pPr>
            <w:r>
              <w:rPr>
                <w:color w:val="000000"/>
                <w:sz w:val="18"/>
                <w:szCs w:val="18"/>
                <w:shd w:val="clear" w:color="auto" w:fill="FFFFFF"/>
              </w:rPr>
              <w:t>zwykła</w:t>
            </w:r>
          </w:p>
        </w:tc>
      </w:tr>
    </w:tbl>
    <w:p w14:paraId="43199B2B" w14:textId="77777777" w:rsidR="008D58B9" w:rsidRDefault="00494FF0">
      <w:pPr>
        <w:pStyle w:val="myStyle"/>
        <w:spacing w:before="120" w:after="120" w:line="240" w:lineRule="auto"/>
        <w:ind w:left="240" w:right="240"/>
        <w:jc w:val="left"/>
      </w:pPr>
      <w:r>
        <w:rPr>
          <w:color w:val="000000"/>
          <w:sz w:val="23"/>
          <w:szCs w:val="23"/>
        </w:rPr>
        <w:t>Podsumowanie</w:t>
      </w:r>
    </w:p>
    <w:p w14:paraId="486299C9" w14:textId="77777777" w:rsidR="008D58B9" w:rsidRDefault="008D58B9">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8D58B9" w14:paraId="3896A713" w14:textId="77777777">
        <w:tc>
          <w:tcPr>
            <w:tcW w:w="1500" w:type="dxa"/>
            <w:tcBorders>
              <w:bottom w:val="single" w:sz="5" w:space="0" w:color="DDDDDD"/>
            </w:tcBorders>
            <w:shd w:val="clear" w:color="auto" w:fill="F1F1F1"/>
            <w:tcMar>
              <w:top w:w="120" w:type="dxa"/>
              <w:left w:w="240" w:type="dxa"/>
              <w:bottom w:w="120" w:type="dxa"/>
              <w:right w:w="120" w:type="dxa"/>
            </w:tcMar>
          </w:tcPr>
          <w:p w14:paraId="09B293B5" w14:textId="77777777" w:rsidR="008D58B9" w:rsidRDefault="00494FF0">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22D93882" w14:textId="77777777" w:rsidR="008D58B9" w:rsidRDefault="00494FF0">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02599E16" w14:textId="77777777" w:rsidR="008D58B9" w:rsidRDefault="00494FF0">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431250B7" w14:textId="77777777" w:rsidR="008D58B9" w:rsidRDefault="00494FF0">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30AF4218" w14:textId="77777777" w:rsidR="008D58B9" w:rsidRDefault="00494FF0">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4E875362" w14:textId="77777777" w:rsidR="008D58B9" w:rsidRDefault="00494FF0">
            <w:pPr>
              <w:spacing w:after="0" w:line="240" w:lineRule="auto"/>
              <w:jc w:val="center"/>
            </w:pPr>
            <w:r>
              <w:rPr>
                <w:color w:val="000000"/>
                <w:sz w:val="18"/>
                <w:szCs w:val="18"/>
                <w:shd w:val="clear" w:color="auto" w:fill="F1F1F1"/>
              </w:rPr>
              <w:t>procent</w:t>
            </w:r>
          </w:p>
        </w:tc>
      </w:tr>
      <w:tr w:rsidR="008D58B9" w14:paraId="2998164A" w14:textId="77777777">
        <w:tc>
          <w:tcPr>
            <w:tcW w:w="0" w:type="auto"/>
            <w:tcBorders>
              <w:bottom w:val="single" w:sz="5" w:space="0" w:color="DDDDDD"/>
            </w:tcBorders>
            <w:shd w:val="clear" w:color="auto" w:fill="F1F1F1"/>
            <w:tcMar>
              <w:top w:w="120" w:type="dxa"/>
              <w:left w:w="120" w:type="dxa"/>
              <w:bottom w:w="120" w:type="dxa"/>
              <w:right w:w="120" w:type="dxa"/>
            </w:tcMar>
          </w:tcPr>
          <w:p w14:paraId="069460E4" w14:textId="77777777" w:rsidR="008D58B9" w:rsidRDefault="00494FF0">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0555CE44" w14:textId="77777777" w:rsidR="008D58B9" w:rsidRDefault="00494FF0">
            <w:pPr>
              <w:spacing w:after="0" w:line="240" w:lineRule="auto"/>
              <w:jc w:val="center"/>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47D6CC76" w14:textId="77777777" w:rsidR="008D58B9" w:rsidRDefault="00494FF0">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14:paraId="166EA8D5" w14:textId="77777777" w:rsidR="008D58B9" w:rsidRDefault="00494FF0">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2E4F9E50" w14:textId="77777777" w:rsidR="008D58B9" w:rsidRDefault="00494FF0">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3F793FF9" w14:textId="77777777" w:rsidR="008D58B9" w:rsidRDefault="00494FF0">
            <w:pPr>
              <w:spacing w:after="0" w:line="240" w:lineRule="auto"/>
              <w:jc w:val="center"/>
            </w:pPr>
            <w:r>
              <w:rPr>
                <w:color w:val="000000"/>
                <w:sz w:val="18"/>
                <w:szCs w:val="18"/>
                <w:shd w:val="clear" w:color="auto" w:fill="FFFFFF"/>
              </w:rPr>
              <w:t>-</w:t>
            </w:r>
          </w:p>
        </w:tc>
      </w:tr>
      <w:tr w:rsidR="008D58B9" w14:paraId="344F3FB6" w14:textId="77777777">
        <w:tc>
          <w:tcPr>
            <w:tcW w:w="0" w:type="auto"/>
            <w:tcBorders>
              <w:bottom w:val="single" w:sz="5" w:space="0" w:color="DDDDDD"/>
            </w:tcBorders>
            <w:shd w:val="clear" w:color="auto" w:fill="F1F1F1"/>
            <w:tcMar>
              <w:top w:w="120" w:type="dxa"/>
              <w:left w:w="120" w:type="dxa"/>
              <w:bottom w:w="120" w:type="dxa"/>
              <w:right w:w="120" w:type="dxa"/>
            </w:tcMar>
          </w:tcPr>
          <w:p w14:paraId="4A9BDEC3" w14:textId="77777777" w:rsidR="008D58B9" w:rsidRDefault="00494FF0">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58BDBC6D" w14:textId="77777777" w:rsidR="008D58B9" w:rsidRDefault="00494FF0">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01F2766C" w14:textId="77777777" w:rsidR="008D58B9" w:rsidRDefault="00494FF0">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4DB5B206" w14:textId="77777777" w:rsidR="008D58B9" w:rsidRDefault="00494FF0">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4E7B7124" w14:textId="77777777" w:rsidR="008D58B9" w:rsidRDefault="00494FF0">
            <w:pPr>
              <w:spacing w:after="0" w:line="240" w:lineRule="auto"/>
              <w:jc w:val="center"/>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70B03E34" w14:textId="77777777" w:rsidR="008D58B9" w:rsidRDefault="00494FF0">
            <w:pPr>
              <w:spacing w:after="0" w:line="240" w:lineRule="auto"/>
              <w:jc w:val="center"/>
            </w:pPr>
            <w:r>
              <w:rPr>
                <w:color w:val="000000"/>
                <w:sz w:val="18"/>
                <w:szCs w:val="18"/>
                <w:shd w:val="clear" w:color="auto" w:fill="FFFFFF"/>
              </w:rPr>
              <w:t>93.33 %</w:t>
            </w:r>
          </w:p>
        </w:tc>
      </w:tr>
      <w:tr w:rsidR="008D58B9" w14:paraId="5D678E78" w14:textId="77777777">
        <w:tc>
          <w:tcPr>
            <w:tcW w:w="0" w:type="auto"/>
            <w:tcBorders>
              <w:bottom w:val="single" w:sz="5" w:space="0" w:color="DDDDDD"/>
            </w:tcBorders>
            <w:shd w:val="clear" w:color="auto" w:fill="F1F1F1"/>
            <w:tcMar>
              <w:top w:w="120" w:type="dxa"/>
              <w:left w:w="120" w:type="dxa"/>
              <w:bottom w:w="120" w:type="dxa"/>
              <w:right w:w="120" w:type="dxa"/>
            </w:tcMar>
          </w:tcPr>
          <w:p w14:paraId="5F4BF578" w14:textId="77777777" w:rsidR="008D58B9" w:rsidRDefault="00494FF0">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0014D9F5" w14:textId="77777777" w:rsidR="008D58B9" w:rsidRDefault="00494FF0">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3AFA4BEB" w14:textId="77777777" w:rsidR="008D58B9" w:rsidRDefault="00494FF0">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2F3F4DE4" w14:textId="77777777" w:rsidR="008D58B9" w:rsidRDefault="00494FF0">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2A9BEAF0" w14:textId="77777777" w:rsidR="008D58B9" w:rsidRDefault="00494FF0">
            <w:pPr>
              <w:spacing w:after="0" w:line="240" w:lineRule="auto"/>
              <w:jc w:val="center"/>
            </w:pPr>
            <w:r>
              <w:rPr>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3A90BB20" w14:textId="77777777" w:rsidR="008D58B9" w:rsidRDefault="00494FF0">
            <w:pPr>
              <w:spacing w:after="0" w:line="240" w:lineRule="auto"/>
              <w:jc w:val="center"/>
            </w:pPr>
            <w:r>
              <w:rPr>
                <w:color w:val="000000"/>
                <w:sz w:val="18"/>
                <w:szCs w:val="18"/>
                <w:shd w:val="clear" w:color="auto" w:fill="FFFFFF"/>
              </w:rPr>
              <w:t>6.67 %</w:t>
            </w:r>
          </w:p>
        </w:tc>
      </w:tr>
    </w:tbl>
    <w:p w14:paraId="68D1753F" w14:textId="77777777" w:rsidR="008D58B9" w:rsidRDefault="00494FF0">
      <w:pPr>
        <w:pStyle w:val="myStyle"/>
        <w:spacing w:before="120" w:after="120" w:line="240" w:lineRule="auto"/>
        <w:ind w:left="240" w:right="240"/>
        <w:jc w:val="left"/>
      </w:pPr>
      <w:r>
        <w:rPr>
          <w:color w:val="000000"/>
          <w:sz w:val="23"/>
          <w:szCs w:val="23"/>
        </w:rPr>
        <w:t>Wyniki imienne</w:t>
      </w:r>
    </w:p>
    <w:p w14:paraId="468BE20E" w14:textId="77777777" w:rsidR="008D58B9" w:rsidRDefault="008D58B9">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89"/>
        <w:gridCol w:w="2825"/>
        <w:gridCol w:w="2817"/>
        <w:gridCol w:w="2261"/>
      </w:tblGrid>
      <w:tr w:rsidR="008D58B9" w14:paraId="3E235415" w14:textId="77777777" w:rsidTr="002E5935">
        <w:tc>
          <w:tcPr>
            <w:tcW w:w="597" w:type="dxa"/>
            <w:tcBorders>
              <w:bottom w:val="single" w:sz="5" w:space="0" w:color="DDDDDD"/>
            </w:tcBorders>
            <w:shd w:val="clear" w:color="auto" w:fill="F1F1F1"/>
            <w:tcMar>
              <w:top w:w="120" w:type="dxa"/>
              <w:left w:w="240" w:type="dxa"/>
              <w:bottom w:w="120" w:type="dxa"/>
              <w:right w:w="120" w:type="dxa"/>
            </w:tcMar>
          </w:tcPr>
          <w:p w14:paraId="7F6C09B3" w14:textId="77777777" w:rsidR="008D58B9" w:rsidRDefault="00494FF0">
            <w:pPr>
              <w:spacing w:after="0" w:line="240" w:lineRule="auto"/>
            </w:pPr>
            <w:r>
              <w:rPr>
                <w:color w:val="000000"/>
                <w:sz w:val="18"/>
                <w:szCs w:val="18"/>
                <w:shd w:val="clear" w:color="auto" w:fill="F1F1F1"/>
              </w:rPr>
              <w:t>lp</w:t>
            </w:r>
          </w:p>
        </w:tc>
        <w:tc>
          <w:tcPr>
            <w:tcW w:w="2953" w:type="dxa"/>
            <w:tcBorders>
              <w:bottom w:val="single" w:sz="5" w:space="0" w:color="DDDDDD"/>
            </w:tcBorders>
            <w:shd w:val="clear" w:color="auto" w:fill="F1F1F1"/>
            <w:tcMar>
              <w:top w:w="120" w:type="dxa"/>
              <w:left w:w="120" w:type="dxa"/>
              <w:bottom w:w="120" w:type="dxa"/>
              <w:right w:w="120" w:type="dxa"/>
            </w:tcMar>
          </w:tcPr>
          <w:p w14:paraId="6EBD1754" w14:textId="77777777" w:rsidR="008D58B9" w:rsidRDefault="00494FF0">
            <w:pPr>
              <w:spacing w:after="0" w:line="240" w:lineRule="auto"/>
            </w:pPr>
            <w:r>
              <w:rPr>
                <w:color w:val="000000"/>
                <w:sz w:val="18"/>
                <w:szCs w:val="18"/>
                <w:shd w:val="clear" w:color="auto" w:fill="F1F1F1"/>
              </w:rPr>
              <w:t>nazwisko</w:t>
            </w:r>
          </w:p>
        </w:tc>
        <w:tc>
          <w:tcPr>
            <w:tcW w:w="2951" w:type="dxa"/>
            <w:tcBorders>
              <w:bottom w:val="single" w:sz="5" w:space="0" w:color="DDDDDD"/>
            </w:tcBorders>
            <w:shd w:val="clear" w:color="auto" w:fill="F1F1F1"/>
            <w:tcMar>
              <w:top w:w="120" w:type="dxa"/>
              <w:left w:w="120" w:type="dxa"/>
              <w:bottom w:w="120" w:type="dxa"/>
              <w:right w:w="120" w:type="dxa"/>
            </w:tcMar>
          </w:tcPr>
          <w:p w14:paraId="6734E2BB" w14:textId="77777777" w:rsidR="008D58B9" w:rsidRDefault="00494FF0">
            <w:pPr>
              <w:spacing w:after="0" w:line="240" w:lineRule="auto"/>
            </w:pPr>
            <w:r>
              <w:rPr>
                <w:color w:val="000000"/>
                <w:sz w:val="18"/>
                <w:szCs w:val="18"/>
                <w:shd w:val="clear" w:color="auto" w:fill="F1F1F1"/>
              </w:rPr>
              <w:t>imię</w:t>
            </w:r>
          </w:p>
        </w:tc>
        <w:tc>
          <w:tcPr>
            <w:tcW w:w="2363" w:type="dxa"/>
            <w:tcBorders>
              <w:bottom w:val="single" w:sz="5" w:space="0" w:color="DDDDDD"/>
            </w:tcBorders>
            <w:shd w:val="clear" w:color="auto" w:fill="F1F1F1"/>
            <w:tcMar>
              <w:top w:w="120" w:type="dxa"/>
              <w:left w:w="120" w:type="dxa"/>
              <w:bottom w:w="120" w:type="dxa"/>
              <w:right w:w="120" w:type="dxa"/>
            </w:tcMar>
          </w:tcPr>
          <w:p w14:paraId="72EB0B74" w14:textId="77777777" w:rsidR="008D58B9" w:rsidRDefault="00494FF0">
            <w:pPr>
              <w:spacing w:after="0" w:line="240" w:lineRule="auto"/>
            </w:pPr>
            <w:r>
              <w:rPr>
                <w:color w:val="000000"/>
                <w:sz w:val="18"/>
                <w:szCs w:val="18"/>
                <w:shd w:val="clear" w:color="auto" w:fill="F1F1F1"/>
              </w:rPr>
              <w:t>głos</w:t>
            </w:r>
          </w:p>
        </w:tc>
      </w:tr>
      <w:tr w:rsidR="008D58B9" w14:paraId="3C83F38E"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6C5D75AE" w14:textId="77777777" w:rsidR="008D58B9" w:rsidRDefault="00494FF0">
            <w:pPr>
              <w:spacing w:after="0" w:line="240" w:lineRule="auto"/>
            </w:pPr>
            <w:r>
              <w:rPr>
                <w:color w:val="000000"/>
                <w:sz w:val="18"/>
                <w:szCs w:val="18"/>
                <w:shd w:val="clear" w:color="auto" w:fill="F1F1F1"/>
              </w:rPr>
              <w:t>1</w:t>
            </w:r>
          </w:p>
        </w:tc>
        <w:tc>
          <w:tcPr>
            <w:tcW w:w="2953" w:type="dxa"/>
            <w:tcBorders>
              <w:bottom w:val="single" w:sz="5" w:space="0" w:color="DDDDDD"/>
            </w:tcBorders>
            <w:shd w:val="clear" w:color="auto" w:fill="F1F1F1"/>
            <w:tcMar>
              <w:top w:w="120" w:type="dxa"/>
              <w:left w:w="120" w:type="dxa"/>
              <w:bottom w:w="120" w:type="dxa"/>
              <w:right w:w="120" w:type="dxa"/>
            </w:tcMar>
          </w:tcPr>
          <w:p w14:paraId="58787C0F" w14:textId="77777777" w:rsidR="008D58B9" w:rsidRDefault="00494FF0">
            <w:pPr>
              <w:spacing w:after="0" w:line="240" w:lineRule="auto"/>
            </w:pPr>
            <w:r>
              <w:rPr>
                <w:color w:val="000000"/>
                <w:sz w:val="18"/>
                <w:szCs w:val="18"/>
                <w:shd w:val="clear" w:color="auto" w:fill="F1F1F1"/>
              </w:rPr>
              <w:t>Borowska</w:t>
            </w:r>
          </w:p>
        </w:tc>
        <w:tc>
          <w:tcPr>
            <w:tcW w:w="2951" w:type="dxa"/>
            <w:tcBorders>
              <w:bottom w:val="single" w:sz="5" w:space="0" w:color="DDDDDD"/>
            </w:tcBorders>
            <w:shd w:val="clear" w:color="auto" w:fill="F1F1F1"/>
            <w:tcMar>
              <w:top w:w="120" w:type="dxa"/>
              <w:left w:w="120" w:type="dxa"/>
              <w:bottom w:w="120" w:type="dxa"/>
              <w:right w:w="120" w:type="dxa"/>
            </w:tcMar>
          </w:tcPr>
          <w:p w14:paraId="213C425D" w14:textId="77777777" w:rsidR="008D58B9" w:rsidRDefault="00494FF0">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1FCAA761" w14:textId="77777777" w:rsidR="008D58B9" w:rsidRDefault="00494FF0">
            <w:pPr>
              <w:spacing w:after="0" w:line="240" w:lineRule="auto"/>
            </w:pPr>
            <w:r>
              <w:rPr>
                <w:color w:val="000000"/>
                <w:sz w:val="18"/>
                <w:szCs w:val="18"/>
                <w:shd w:val="clear" w:color="auto" w:fill="F1F1F1"/>
              </w:rPr>
              <w:t>ZA</w:t>
            </w:r>
          </w:p>
        </w:tc>
      </w:tr>
      <w:tr w:rsidR="008D58B9" w14:paraId="662328A3"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2D2354B8" w14:textId="77777777" w:rsidR="008D58B9" w:rsidRDefault="00494FF0">
            <w:pPr>
              <w:spacing w:after="0" w:line="240" w:lineRule="auto"/>
            </w:pPr>
            <w:r>
              <w:rPr>
                <w:color w:val="000000"/>
                <w:sz w:val="18"/>
                <w:szCs w:val="18"/>
                <w:shd w:val="clear" w:color="auto" w:fill="FFFFFF"/>
              </w:rPr>
              <w:t>2</w:t>
            </w:r>
          </w:p>
        </w:tc>
        <w:tc>
          <w:tcPr>
            <w:tcW w:w="2953" w:type="dxa"/>
            <w:tcBorders>
              <w:bottom w:val="single" w:sz="5" w:space="0" w:color="DDDDDD"/>
            </w:tcBorders>
            <w:shd w:val="clear" w:color="auto" w:fill="FFFFFF"/>
            <w:tcMar>
              <w:top w:w="120" w:type="dxa"/>
              <w:left w:w="120" w:type="dxa"/>
              <w:bottom w:w="120" w:type="dxa"/>
              <w:right w:w="120" w:type="dxa"/>
            </w:tcMar>
          </w:tcPr>
          <w:p w14:paraId="3F75F148" w14:textId="77777777" w:rsidR="008D58B9" w:rsidRDefault="00494FF0">
            <w:pPr>
              <w:spacing w:after="0" w:line="240" w:lineRule="auto"/>
            </w:pPr>
            <w:r>
              <w:rPr>
                <w:color w:val="000000"/>
                <w:sz w:val="18"/>
                <w:szCs w:val="18"/>
                <w:shd w:val="clear" w:color="auto" w:fill="FFFFFF"/>
              </w:rPr>
              <w:t>Ćwikliński</w:t>
            </w:r>
          </w:p>
        </w:tc>
        <w:tc>
          <w:tcPr>
            <w:tcW w:w="2951" w:type="dxa"/>
            <w:tcBorders>
              <w:bottom w:val="single" w:sz="5" w:space="0" w:color="DDDDDD"/>
            </w:tcBorders>
            <w:shd w:val="clear" w:color="auto" w:fill="FFFFFF"/>
            <w:tcMar>
              <w:top w:w="120" w:type="dxa"/>
              <w:left w:w="120" w:type="dxa"/>
              <w:bottom w:w="120" w:type="dxa"/>
              <w:right w:w="120" w:type="dxa"/>
            </w:tcMar>
          </w:tcPr>
          <w:p w14:paraId="2AB63A37" w14:textId="77777777" w:rsidR="008D58B9" w:rsidRDefault="00494FF0">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2BE40867" w14:textId="77777777" w:rsidR="008D58B9" w:rsidRDefault="00494FF0">
            <w:pPr>
              <w:spacing w:after="0" w:line="240" w:lineRule="auto"/>
            </w:pPr>
            <w:r>
              <w:rPr>
                <w:color w:val="000000"/>
                <w:sz w:val="18"/>
                <w:szCs w:val="18"/>
                <w:shd w:val="clear" w:color="auto" w:fill="FFFFFF"/>
              </w:rPr>
              <w:t>ZA</w:t>
            </w:r>
          </w:p>
        </w:tc>
      </w:tr>
      <w:tr w:rsidR="008D58B9" w14:paraId="5795CCA5"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6DDAF185" w14:textId="77777777" w:rsidR="008D58B9" w:rsidRDefault="00494FF0">
            <w:pPr>
              <w:spacing w:after="0" w:line="240" w:lineRule="auto"/>
            </w:pPr>
            <w:r>
              <w:rPr>
                <w:color w:val="000000"/>
                <w:sz w:val="18"/>
                <w:szCs w:val="18"/>
                <w:shd w:val="clear" w:color="auto" w:fill="F1F1F1"/>
              </w:rPr>
              <w:t>3</w:t>
            </w:r>
          </w:p>
        </w:tc>
        <w:tc>
          <w:tcPr>
            <w:tcW w:w="2953" w:type="dxa"/>
            <w:tcBorders>
              <w:bottom w:val="single" w:sz="5" w:space="0" w:color="DDDDDD"/>
            </w:tcBorders>
            <w:shd w:val="clear" w:color="auto" w:fill="F1F1F1"/>
            <w:tcMar>
              <w:top w:w="120" w:type="dxa"/>
              <w:left w:w="120" w:type="dxa"/>
              <w:bottom w:w="120" w:type="dxa"/>
              <w:right w:w="120" w:type="dxa"/>
            </w:tcMar>
          </w:tcPr>
          <w:p w14:paraId="03706246" w14:textId="77777777" w:rsidR="008D58B9" w:rsidRDefault="00494FF0">
            <w:pPr>
              <w:spacing w:after="0" w:line="240" w:lineRule="auto"/>
            </w:pPr>
            <w:r>
              <w:rPr>
                <w:color w:val="000000"/>
                <w:sz w:val="18"/>
                <w:szCs w:val="18"/>
                <w:shd w:val="clear" w:color="auto" w:fill="F1F1F1"/>
              </w:rPr>
              <w:t>Graczyk</w:t>
            </w:r>
          </w:p>
        </w:tc>
        <w:tc>
          <w:tcPr>
            <w:tcW w:w="2951" w:type="dxa"/>
            <w:tcBorders>
              <w:bottom w:val="single" w:sz="5" w:space="0" w:color="DDDDDD"/>
            </w:tcBorders>
            <w:shd w:val="clear" w:color="auto" w:fill="F1F1F1"/>
            <w:tcMar>
              <w:top w:w="120" w:type="dxa"/>
              <w:left w:w="120" w:type="dxa"/>
              <w:bottom w:w="120" w:type="dxa"/>
              <w:right w:w="120" w:type="dxa"/>
            </w:tcMar>
          </w:tcPr>
          <w:p w14:paraId="0976BAB9" w14:textId="77777777" w:rsidR="008D58B9" w:rsidRDefault="00494FF0">
            <w:pPr>
              <w:spacing w:after="0" w:line="240" w:lineRule="auto"/>
            </w:pPr>
            <w:r>
              <w:rPr>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2AE613E4" w14:textId="77777777" w:rsidR="008D58B9" w:rsidRDefault="00494FF0">
            <w:pPr>
              <w:spacing w:after="0" w:line="240" w:lineRule="auto"/>
            </w:pPr>
            <w:r>
              <w:rPr>
                <w:color w:val="000000"/>
                <w:sz w:val="18"/>
                <w:szCs w:val="18"/>
                <w:shd w:val="clear" w:color="auto" w:fill="F1F1F1"/>
              </w:rPr>
              <w:t>ZA</w:t>
            </w:r>
          </w:p>
        </w:tc>
      </w:tr>
      <w:tr w:rsidR="008D58B9" w14:paraId="1012830D"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28D8C656" w14:textId="77777777" w:rsidR="008D58B9" w:rsidRDefault="00494FF0">
            <w:pPr>
              <w:spacing w:after="0" w:line="240" w:lineRule="auto"/>
            </w:pPr>
            <w:r>
              <w:rPr>
                <w:color w:val="000000"/>
                <w:sz w:val="18"/>
                <w:szCs w:val="18"/>
                <w:shd w:val="clear" w:color="auto" w:fill="FFFFFF"/>
              </w:rPr>
              <w:t>4</w:t>
            </w:r>
          </w:p>
        </w:tc>
        <w:tc>
          <w:tcPr>
            <w:tcW w:w="2953" w:type="dxa"/>
            <w:tcBorders>
              <w:bottom w:val="single" w:sz="5" w:space="0" w:color="DDDDDD"/>
            </w:tcBorders>
            <w:shd w:val="clear" w:color="auto" w:fill="FFFFFF"/>
            <w:tcMar>
              <w:top w:w="120" w:type="dxa"/>
              <w:left w:w="120" w:type="dxa"/>
              <w:bottom w:w="120" w:type="dxa"/>
              <w:right w:w="120" w:type="dxa"/>
            </w:tcMar>
          </w:tcPr>
          <w:p w14:paraId="1F3D9667" w14:textId="77777777" w:rsidR="008D58B9" w:rsidRDefault="00494FF0">
            <w:pPr>
              <w:spacing w:after="0" w:line="240" w:lineRule="auto"/>
            </w:pPr>
            <w:r>
              <w:rPr>
                <w:color w:val="000000"/>
                <w:sz w:val="18"/>
                <w:szCs w:val="18"/>
                <w:shd w:val="clear" w:color="auto" w:fill="FFFFFF"/>
              </w:rPr>
              <w:t>Juśkiewicz</w:t>
            </w:r>
          </w:p>
        </w:tc>
        <w:tc>
          <w:tcPr>
            <w:tcW w:w="2951" w:type="dxa"/>
            <w:tcBorders>
              <w:bottom w:val="single" w:sz="5" w:space="0" w:color="DDDDDD"/>
            </w:tcBorders>
            <w:shd w:val="clear" w:color="auto" w:fill="FFFFFF"/>
            <w:tcMar>
              <w:top w:w="120" w:type="dxa"/>
              <w:left w:w="120" w:type="dxa"/>
              <w:bottom w:w="120" w:type="dxa"/>
              <w:right w:w="120" w:type="dxa"/>
            </w:tcMar>
          </w:tcPr>
          <w:p w14:paraId="18BFB9FF" w14:textId="77777777" w:rsidR="008D58B9" w:rsidRDefault="00494FF0">
            <w:pPr>
              <w:spacing w:after="0" w:line="240" w:lineRule="auto"/>
            </w:pPr>
            <w:r>
              <w:rPr>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0E4F378B" w14:textId="77777777" w:rsidR="008D58B9" w:rsidRDefault="00494FF0">
            <w:pPr>
              <w:spacing w:after="0" w:line="240" w:lineRule="auto"/>
            </w:pPr>
            <w:r>
              <w:rPr>
                <w:color w:val="000000"/>
                <w:sz w:val="18"/>
                <w:szCs w:val="18"/>
                <w:shd w:val="clear" w:color="auto" w:fill="FFFFFF"/>
              </w:rPr>
              <w:t>ZA</w:t>
            </w:r>
          </w:p>
        </w:tc>
      </w:tr>
      <w:tr w:rsidR="008D58B9" w14:paraId="5D52546E"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313A3C00" w14:textId="77777777" w:rsidR="008D58B9" w:rsidRDefault="00494FF0">
            <w:pPr>
              <w:spacing w:after="0" w:line="240" w:lineRule="auto"/>
            </w:pPr>
            <w:r>
              <w:rPr>
                <w:color w:val="000000"/>
                <w:sz w:val="18"/>
                <w:szCs w:val="18"/>
                <w:shd w:val="clear" w:color="auto" w:fill="F1F1F1"/>
              </w:rPr>
              <w:t>5</w:t>
            </w:r>
          </w:p>
        </w:tc>
        <w:tc>
          <w:tcPr>
            <w:tcW w:w="2953" w:type="dxa"/>
            <w:tcBorders>
              <w:bottom w:val="single" w:sz="5" w:space="0" w:color="DDDDDD"/>
            </w:tcBorders>
            <w:shd w:val="clear" w:color="auto" w:fill="F1F1F1"/>
            <w:tcMar>
              <w:top w:w="120" w:type="dxa"/>
              <w:left w:w="120" w:type="dxa"/>
              <w:bottom w:w="120" w:type="dxa"/>
              <w:right w:w="120" w:type="dxa"/>
            </w:tcMar>
          </w:tcPr>
          <w:p w14:paraId="221CA145" w14:textId="77777777" w:rsidR="008D58B9" w:rsidRDefault="00494FF0">
            <w:pPr>
              <w:spacing w:after="0" w:line="240" w:lineRule="auto"/>
            </w:pPr>
            <w:r>
              <w:rPr>
                <w:color w:val="000000"/>
                <w:sz w:val="18"/>
                <w:szCs w:val="18"/>
                <w:shd w:val="clear" w:color="auto" w:fill="F1F1F1"/>
              </w:rPr>
              <w:t>Kosmal</w:t>
            </w:r>
          </w:p>
        </w:tc>
        <w:tc>
          <w:tcPr>
            <w:tcW w:w="2951" w:type="dxa"/>
            <w:tcBorders>
              <w:bottom w:val="single" w:sz="5" w:space="0" w:color="DDDDDD"/>
            </w:tcBorders>
            <w:shd w:val="clear" w:color="auto" w:fill="F1F1F1"/>
            <w:tcMar>
              <w:top w:w="120" w:type="dxa"/>
              <w:left w:w="120" w:type="dxa"/>
              <w:bottom w:w="120" w:type="dxa"/>
              <w:right w:w="120" w:type="dxa"/>
            </w:tcMar>
          </w:tcPr>
          <w:p w14:paraId="3F63A2AB" w14:textId="77777777" w:rsidR="008D58B9" w:rsidRDefault="00494FF0">
            <w:pPr>
              <w:spacing w:after="0" w:line="240" w:lineRule="auto"/>
            </w:pPr>
            <w:r>
              <w:rPr>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6C644259" w14:textId="77777777" w:rsidR="008D58B9" w:rsidRDefault="00494FF0">
            <w:pPr>
              <w:spacing w:after="0" w:line="240" w:lineRule="auto"/>
            </w:pPr>
            <w:r>
              <w:rPr>
                <w:color w:val="000000"/>
                <w:sz w:val="18"/>
                <w:szCs w:val="18"/>
                <w:shd w:val="clear" w:color="auto" w:fill="F1F1F1"/>
              </w:rPr>
              <w:t>ZA</w:t>
            </w:r>
          </w:p>
        </w:tc>
      </w:tr>
      <w:tr w:rsidR="008D58B9" w14:paraId="77398E56"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3A7DE2CB" w14:textId="77777777" w:rsidR="008D58B9" w:rsidRDefault="00494FF0">
            <w:pPr>
              <w:spacing w:after="0" w:line="240" w:lineRule="auto"/>
            </w:pPr>
            <w:r>
              <w:rPr>
                <w:color w:val="000000"/>
                <w:sz w:val="18"/>
                <w:szCs w:val="18"/>
                <w:shd w:val="clear" w:color="auto" w:fill="FFFFFF"/>
              </w:rPr>
              <w:t>6</w:t>
            </w:r>
          </w:p>
        </w:tc>
        <w:tc>
          <w:tcPr>
            <w:tcW w:w="2953" w:type="dxa"/>
            <w:tcBorders>
              <w:bottom w:val="single" w:sz="5" w:space="0" w:color="DDDDDD"/>
            </w:tcBorders>
            <w:shd w:val="clear" w:color="auto" w:fill="FFFFFF"/>
            <w:tcMar>
              <w:top w:w="120" w:type="dxa"/>
              <w:left w:w="120" w:type="dxa"/>
              <w:bottom w:w="120" w:type="dxa"/>
              <w:right w:w="120" w:type="dxa"/>
            </w:tcMar>
          </w:tcPr>
          <w:p w14:paraId="0A724FA1" w14:textId="77777777" w:rsidR="008D58B9" w:rsidRDefault="00494FF0">
            <w:pPr>
              <w:spacing w:after="0" w:line="240" w:lineRule="auto"/>
            </w:pPr>
            <w:r>
              <w:rPr>
                <w:color w:val="000000"/>
                <w:sz w:val="18"/>
                <w:szCs w:val="18"/>
                <w:shd w:val="clear" w:color="auto" w:fill="FFFFFF"/>
              </w:rPr>
              <w:t>Małecki</w:t>
            </w:r>
          </w:p>
        </w:tc>
        <w:tc>
          <w:tcPr>
            <w:tcW w:w="2951" w:type="dxa"/>
            <w:tcBorders>
              <w:bottom w:val="single" w:sz="5" w:space="0" w:color="DDDDDD"/>
            </w:tcBorders>
            <w:shd w:val="clear" w:color="auto" w:fill="FFFFFF"/>
            <w:tcMar>
              <w:top w:w="120" w:type="dxa"/>
              <w:left w:w="120" w:type="dxa"/>
              <w:bottom w:w="120" w:type="dxa"/>
              <w:right w:w="120" w:type="dxa"/>
            </w:tcMar>
          </w:tcPr>
          <w:p w14:paraId="5E658AB5" w14:textId="77777777" w:rsidR="008D58B9" w:rsidRDefault="00494FF0">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78873CEF" w14:textId="77777777" w:rsidR="008D58B9" w:rsidRDefault="00494FF0">
            <w:pPr>
              <w:spacing w:after="0" w:line="240" w:lineRule="auto"/>
            </w:pPr>
            <w:r>
              <w:rPr>
                <w:color w:val="000000"/>
                <w:sz w:val="18"/>
                <w:szCs w:val="18"/>
                <w:shd w:val="clear" w:color="auto" w:fill="FFFFFF"/>
              </w:rPr>
              <w:t>ZA</w:t>
            </w:r>
          </w:p>
        </w:tc>
      </w:tr>
      <w:tr w:rsidR="008D58B9" w14:paraId="18ADD04A"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761680A2" w14:textId="77777777" w:rsidR="008D58B9" w:rsidRDefault="00494FF0">
            <w:pPr>
              <w:spacing w:after="0" w:line="240" w:lineRule="auto"/>
            </w:pPr>
            <w:r>
              <w:rPr>
                <w:color w:val="000000"/>
                <w:sz w:val="18"/>
                <w:szCs w:val="18"/>
                <w:shd w:val="clear" w:color="auto" w:fill="F1F1F1"/>
              </w:rPr>
              <w:t>7</w:t>
            </w:r>
          </w:p>
        </w:tc>
        <w:tc>
          <w:tcPr>
            <w:tcW w:w="2953" w:type="dxa"/>
            <w:tcBorders>
              <w:bottom w:val="single" w:sz="5" w:space="0" w:color="DDDDDD"/>
            </w:tcBorders>
            <w:shd w:val="clear" w:color="auto" w:fill="F1F1F1"/>
            <w:tcMar>
              <w:top w:w="120" w:type="dxa"/>
              <w:left w:w="120" w:type="dxa"/>
              <w:bottom w:w="120" w:type="dxa"/>
              <w:right w:w="120" w:type="dxa"/>
            </w:tcMar>
          </w:tcPr>
          <w:p w14:paraId="5851CFBF" w14:textId="77777777" w:rsidR="008D58B9" w:rsidRDefault="00494FF0">
            <w:pPr>
              <w:spacing w:after="0" w:line="240" w:lineRule="auto"/>
            </w:pPr>
            <w:r>
              <w:rPr>
                <w:color w:val="000000"/>
                <w:sz w:val="18"/>
                <w:szCs w:val="18"/>
                <w:shd w:val="clear" w:color="auto" w:fill="F1F1F1"/>
              </w:rPr>
              <w:t>Mania</w:t>
            </w:r>
          </w:p>
        </w:tc>
        <w:tc>
          <w:tcPr>
            <w:tcW w:w="2951" w:type="dxa"/>
            <w:tcBorders>
              <w:bottom w:val="single" w:sz="5" w:space="0" w:color="DDDDDD"/>
            </w:tcBorders>
            <w:shd w:val="clear" w:color="auto" w:fill="F1F1F1"/>
            <w:tcMar>
              <w:top w:w="120" w:type="dxa"/>
              <w:left w:w="120" w:type="dxa"/>
              <w:bottom w:w="120" w:type="dxa"/>
              <w:right w:w="120" w:type="dxa"/>
            </w:tcMar>
          </w:tcPr>
          <w:p w14:paraId="559BA6D4" w14:textId="77777777" w:rsidR="008D58B9" w:rsidRDefault="00494FF0">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4F5C080E" w14:textId="77777777" w:rsidR="008D58B9" w:rsidRDefault="00494FF0">
            <w:pPr>
              <w:spacing w:after="0" w:line="240" w:lineRule="auto"/>
            </w:pPr>
            <w:r>
              <w:rPr>
                <w:color w:val="000000"/>
                <w:sz w:val="18"/>
                <w:szCs w:val="18"/>
                <w:shd w:val="clear" w:color="auto" w:fill="F1F1F1"/>
              </w:rPr>
              <w:t>ZA</w:t>
            </w:r>
          </w:p>
        </w:tc>
      </w:tr>
      <w:tr w:rsidR="008D58B9" w14:paraId="347291B4"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5F1C5A22" w14:textId="77777777" w:rsidR="008D58B9" w:rsidRDefault="00494FF0">
            <w:pPr>
              <w:spacing w:after="0" w:line="240" w:lineRule="auto"/>
            </w:pPr>
            <w:r>
              <w:rPr>
                <w:color w:val="000000"/>
                <w:sz w:val="18"/>
                <w:szCs w:val="18"/>
                <w:shd w:val="clear" w:color="auto" w:fill="FFFFFF"/>
              </w:rPr>
              <w:t>8</w:t>
            </w:r>
          </w:p>
        </w:tc>
        <w:tc>
          <w:tcPr>
            <w:tcW w:w="2953" w:type="dxa"/>
            <w:tcBorders>
              <w:bottom w:val="single" w:sz="5" w:space="0" w:color="DDDDDD"/>
            </w:tcBorders>
            <w:shd w:val="clear" w:color="auto" w:fill="FFFFFF"/>
            <w:tcMar>
              <w:top w:w="120" w:type="dxa"/>
              <w:left w:w="120" w:type="dxa"/>
              <w:bottom w:w="120" w:type="dxa"/>
              <w:right w:w="120" w:type="dxa"/>
            </w:tcMar>
          </w:tcPr>
          <w:p w14:paraId="5DBAAD7B" w14:textId="77777777" w:rsidR="008D58B9" w:rsidRDefault="00494FF0">
            <w:pPr>
              <w:spacing w:after="0" w:line="240" w:lineRule="auto"/>
            </w:pPr>
            <w:r>
              <w:rPr>
                <w:color w:val="000000"/>
                <w:sz w:val="18"/>
                <w:szCs w:val="18"/>
                <w:shd w:val="clear" w:color="auto" w:fill="FFFFFF"/>
              </w:rPr>
              <w:t>Myszak</w:t>
            </w:r>
          </w:p>
        </w:tc>
        <w:tc>
          <w:tcPr>
            <w:tcW w:w="2951" w:type="dxa"/>
            <w:tcBorders>
              <w:bottom w:val="single" w:sz="5" w:space="0" w:color="DDDDDD"/>
            </w:tcBorders>
            <w:shd w:val="clear" w:color="auto" w:fill="FFFFFF"/>
            <w:tcMar>
              <w:top w:w="120" w:type="dxa"/>
              <w:left w:w="120" w:type="dxa"/>
              <w:bottom w:w="120" w:type="dxa"/>
              <w:right w:w="120" w:type="dxa"/>
            </w:tcMar>
          </w:tcPr>
          <w:p w14:paraId="5D9E2D6F" w14:textId="77777777" w:rsidR="008D58B9" w:rsidRDefault="00494FF0">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1841EECB" w14:textId="77777777" w:rsidR="008D58B9" w:rsidRDefault="00494FF0">
            <w:pPr>
              <w:spacing w:after="0" w:line="240" w:lineRule="auto"/>
            </w:pPr>
            <w:r>
              <w:rPr>
                <w:color w:val="000000"/>
                <w:sz w:val="18"/>
                <w:szCs w:val="18"/>
                <w:shd w:val="clear" w:color="auto" w:fill="FFFFFF"/>
              </w:rPr>
              <w:t>nieobecny</w:t>
            </w:r>
          </w:p>
        </w:tc>
      </w:tr>
      <w:tr w:rsidR="008D58B9" w14:paraId="2BFDAE2C"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2A4C6375" w14:textId="77777777" w:rsidR="008D58B9" w:rsidRDefault="00494FF0">
            <w:pPr>
              <w:spacing w:after="0" w:line="240" w:lineRule="auto"/>
            </w:pPr>
            <w:r>
              <w:rPr>
                <w:color w:val="000000"/>
                <w:sz w:val="18"/>
                <w:szCs w:val="18"/>
                <w:shd w:val="clear" w:color="auto" w:fill="F1F1F1"/>
              </w:rPr>
              <w:t>9</w:t>
            </w:r>
          </w:p>
        </w:tc>
        <w:tc>
          <w:tcPr>
            <w:tcW w:w="2953" w:type="dxa"/>
            <w:tcBorders>
              <w:bottom w:val="single" w:sz="5" w:space="0" w:color="DDDDDD"/>
            </w:tcBorders>
            <w:shd w:val="clear" w:color="auto" w:fill="F1F1F1"/>
            <w:tcMar>
              <w:top w:w="120" w:type="dxa"/>
              <w:left w:w="120" w:type="dxa"/>
              <w:bottom w:w="120" w:type="dxa"/>
              <w:right w:w="120" w:type="dxa"/>
            </w:tcMar>
          </w:tcPr>
          <w:p w14:paraId="4F905AC4" w14:textId="77777777" w:rsidR="008D58B9" w:rsidRDefault="00494FF0">
            <w:pPr>
              <w:spacing w:after="0" w:line="240" w:lineRule="auto"/>
            </w:pPr>
            <w:r>
              <w:rPr>
                <w:color w:val="000000"/>
                <w:sz w:val="18"/>
                <w:szCs w:val="18"/>
                <w:shd w:val="clear" w:color="auto" w:fill="F1F1F1"/>
              </w:rPr>
              <w:t>Niedźwiedzka</w:t>
            </w:r>
          </w:p>
        </w:tc>
        <w:tc>
          <w:tcPr>
            <w:tcW w:w="2951" w:type="dxa"/>
            <w:tcBorders>
              <w:bottom w:val="single" w:sz="5" w:space="0" w:color="DDDDDD"/>
            </w:tcBorders>
            <w:shd w:val="clear" w:color="auto" w:fill="F1F1F1"/>
            <w:tcMar>
              <w:top w:w="120" w:type="dxa"/>
              <w:left w:w="120" w:type="dxa"/>
              <w:bottom w:w="120" w:type="dxa"/>
              <w:right w:w="120" w:type="dxa"/>
            </w:tcMar>
          </w:tcPr>
          <w:p w14:paraId="6FF6F42E" w14:textId="77777777" w:rsidR="008D58B9" w:rsidRDefault="00494FF0">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700286E3" w14:textId="77777777" w:rsidR="008D58B9" w:rsidRDefault="00494FF0">
            <w:pPr>
              <w:spacing w:after="0" w:line="240" w:lineRule="auto"/>
            </w:pPr>
            <w:r>
              <w:rPr>
                <w:color w:val="000000"/>
                <w:sz w:val="18"/>
                <w:szCs w:val="18"/>
                <w:shd w:val="clear" w:color="auto" w:fill="F1F1F1"/>
              </w:rPr>
              <w:t>ZA</w:t>
            </w:r>
          </w:p>
        </w:tc>
      </w:tr>
      <w:tr w:rsidR="008D58B9" w14:paraId="5055FA2A"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3E0FA3A1" w14:textId="77777777" w:rsidR="008D58B9" w:rsidRDefault="00494FF0">
            <w:pPr>
              <w:spacing w:after="0" w:line="240" w:lineRule="auto"/>
            </w:pPr>
            <w:r>
              <w:rPr>
                <w:color w:val="000000"/>
                <w:sz w:val="18"/>
                <w:szCs w:val="18"/>
                <w:shd w:val="clear" w:color="auto" w:fill="FFFFFF"/>
              </w:rPr>
              <w:t>10</w:t>
            </w:r>
          </w:p>
        </w:tc>
        <w:tc>
          <w:tcPr>
            <w:tcW w:w="2953" w:type="dxa"/>
            <w:tcBorders>
              <w:bottom w:val="single" w:sz="5" w:space="0" w:color="DDDDDD"/>
            </w:tcBorders>
            <w:shd w:val="clear" w:color="auto" w:fill="FFFFFF"/>
            <w:tcMar>
              <w:top w:w="120" w:type="dxa"/>
              <w:left w:w="120" w:type="dxa"/>
              <w:bottom w:w="120" w:type="dxa"/>
              <w:right w:w="120" w:type="dxa"/>
            </w:tcMar>
          </w:tcPr>
          <w:p w14:paraId="79052290" w14:textId="77777777" w:rsidR="008D58B9" w:rsidRDefault="00494FF0">
            <w:pPr>
              <w:spacing w:after="0" w:line="240" w:lineRule="auto"/>
            </w:pPr>
            <w:r>
              <w:rPr>
                <w:color w:val="000000"/>
                <w:sz w:val="18"/>
                <w:szCs w:val="18"/>
                <w:shd w:val="clear" w:color="auto" w:fill="FFFFFF"/>
              </w:rPr>
              <w:t>Rewers</w:t>
            </w:r>
          </w:p>
        </w:tc>
        <w:tc>
          <w:tcPr>
            <w:tcW w:w="2951" w:type="dxa"/>
            <w:tcBorders>
              <w:bottom w:val="single" w:sz="5" w:space="0" w:color="DDDDDD"/>
            </w:tcBorders>
            <w:shd w:val="clear" w:color="auto" w:fill="FFFFFF"/>
            <w:tcMar>
              <w:top w:w="120" w:type="dxa"/>
              <w:left w:w="120" w:type="dxa"/>
              <w:bottom w:w="120" w:type="dxa"/>
              <w:right w:w="120" w:type="dxa"/>
            </w:tcMar>
          </w:tcPr>
          <w:p w14:paraId="550BEEAA" w14:textId="77777777" w:rsidR="008D58B9" w:rsidRDefault="00494FF0">
            <w:pPr>
              <w:spacing w:after="0" w:line="240" w:lineRule="auto"/>
            </w:pPr>
            <w:r>
              <w:rPr>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45CFCF71" w14:textId="77777777" w:rsidR="008D58B9" w:rsidRDefault="00494FF0">
            <w:pPr>
              <w:spacing w:after="0" w:line="240" w:lineRule="auto"/>
            </w:pPr>
            <w:r>
              <w:rPr>
                <w:color w:val="000000"/>
                <w:sz w:val="18"/>
                <w:szCs w:val="18"/>
                <w:shd w:val="clear" w:color="auto" w:fill="FFFFFF"/>
              </w:rPr>
              <w:t>ZA</w:t>
            </w:r>
          </w:p>
        </w:tc>
      </w:tr>
      <w:tr w:rsidR="008D58B9" w14:paraId="79B9943B"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0D6B0E7A" w14:textId="77777777" w:rsidR="008D58B9" w:rsidRDefault="00494FF0">
            <w:pPr>
              <w:spacing w:after="0" w:line="240" w:lineRule="auto"/>
            </w:pPr>
            <w:r>
              <w:rPr>
                <w:color w:val="000000"/>
                <w:sz w:val="18"/>
                <w:szCs w:val="18"/>
                <w:shd w:val="clear" w:color="auto" w:fill="F1F1F1"/>
              </w:rPr>
              <w:lastRenderedPageBreak/>
              <w:t>11</w:t>
            </w:r>
          </w:p>
        </w:tc>
        <w:tc>
          <w:tcPr>
            <w:tcW w:w="2953" w:type="dxa"/>
            <w:tcBorders>
              <w:bottom w:val="single" w:sz="5" w:space="0" w:color="DDDDDD"/>
            </w:tcBorders>
            <w:shd w:val="clear" w:color="auto" w:fill="F1F1F1"/>
            <w:tcMar>
              <w:top w:w="120" w:type="dxa"/>
              <w:left w:w="120" w:type="dxa"/>
              <w:bottom w:w="120" w:type="dxa"/>
              <w:right w:w="120" w:type="dxa"/>
            </w:tcMar>
          </w:tcPr>
          <w:p w14:paraId="5F172367" w14:textId="77777777" w:rsidR="008D58B9" w:rsidRDefault="00494FF0">
            <w:pPr>
              <w:spacing w:after="0" w:line="240" w:lineRule="auto"/>
            </w:pPr>
            <w:r>
              <w:rPr>
                <w:color w:val="000000"/>
                <w:sz w:val="18"/>
                <w:szCs w:val="18"/>
                <w:shd w:val="clear" w:color="auto" w:fill="F1F1F1"/>
              </w:rPr>
              <w:t>Rybczyńska</w:t>
            </w:r>
          </w:p>
        </w:tc>
        <w:tc>
          <w:tcPr>
            <w:tcW w:w="2951" w:type="dxa"/>
            <w:tcBorders>
              <w:bottom w:val="single" w:sz="5" w:space="0" w:color="DDDDDD"/>
            </w:tcBorders>
            <w:shd w:val="clear" w:color="auto" w:fill="F1F1F1"/>
            <w:tcMar>
              <w:top w:w="120" w:type="dxa"/>
              <w:left w:w="120" w:type="dxa"/>
              <w:bottom w:w="120" w:type="dxa"/>
              <w:right w:w="120" w:type="dxa"/>
            </w:tcMar>
          </w:tcPr>
          <w:p w14:paraId="15B61264" w14:textId="77777777" w:rsidR="008D58B9" w:rsidRDefault="00494FF0">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04EC565B" w14:textId="77777777" w:rsidR="008D58B9" w:rsidRDefault="00494FF0">
            <w:pPr>
              <w:spacing w:after="0" w:line="240" w:lineRule="auto"/>
            </w:pPr>
            <w:r>
              <w:rPr>
                <w:color w:val="000000"/>
                <w:sz w:val="18"/>
                <w:szCs w:val="18"/>
                <w:shd w:val="clear" w:color="auto" w:fill="F1F1F1"/>
              </w:rPr>
              <w:t>ZA</w:t>
            </w:r>
          </w:p>
        </w:tc>
      </w:tr>
      <w:tr w:rsidR="008D58B9" w14:paraId="7A5CA8B0"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5F789DF5" w14:textId="77777777" w:rsidR="008D58B9" w:rsidRDefault="00494FF0">
            <w:pPr>
              <w:spacing w:after="0" w:line="240" w:lineRule="auto"/>
            </w:pPr>
            <w:r>
              <w:rPr>
                <w:color w:val="000000"/>
                <w:sz w:val="18"/>
                <w:szCs w:val="18"/>
                <w:shd w:val="clear" w:color="auto" w:fill="FFFFFF"/>
              </w:rPr>
              <w:t>12</w:t>
            </w:r>
          </w:p>
        </w:tc>
        <w:tc>
          <w:tcPr>
            <w:tcW w:w="2953" w:type="dxa"/>
            <w:tcBorders>
              <w:bottom w:val="single" w:sz="5" w:space="0" w:color="DDDDDD"/>
            </w:tcBorders>
            <w:shd w:val="clear" w:color="auto" w:fill="FFFFFF"/>
            <w:tcMar>
              <w:top w:w="120" w:type="dxa"/>
              <w:left w:w="120" w:type="dxa"/>
              <w:bottom w:w="120" w:type="dxa"/>
              <w:right w:w="120" w:type="dxa"/>
            </w:tcMar>
          </w:tcPr>
          <w:p w14:paraId="3150AA07" w14:textId="77777777" w:rsidR="008D58B9" w:rsidRDefault="00494FF0">
            <w:pPr>
              <w:spacing w:after="0" w:line="240" w:lineRule="auto"/>
            </w:pPr>
            <w:r>
              <w:rPr>
                <w:color w:val="000000"/>
                <w:sz w:val="18"/>
                <w:szCs w:val="18"/>
                <w:shd w:val="clear" w:color="auto" w:fill="FFFFFF"/>
              </w:rPr>
              <w:t>Sadowski</w:t>
            </w:r>
          </w:p>
        </w:tc>
        <w:tc>
          <w:tcPr>
            <w:tcW w:w="2951" w:type="dxa"/>
            <w:tcBorders>
              <w:bottom w:val="single" w:sz="5" w:space="0" w:color="DDDDDD"/>
            </w:tcBorders>
            <w:shd w:val="clear" w:color="auto" w:fill="FFFFFF"/>
            <w:tcMar>
              <w:top w:w="120" w:type="dxa"/>
              <w:left w:w="120" w:type="dxa"/>
              <w:bottom w:w="120" w:type="dxa"/>
              <w:right w:w="120" w:type="dxa"/>
            </w:tcMar>
          </w:tcPr>
          <w:p w14:paraId="7E97A934" w14:textId="77777777" w:rsidR="008D58B9" w:rsidRDefault="00494FF0">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1B4327DA" w14:textId="77777777" w:rsidR="008D58B9" w:rsidRDefault="00494FF0">
            <w:pPr>
              <w:spacing w:after="0" w:line="240" w:lineRule="auto"/>
            </w:pPr>
            <w:r>
              <w:rPr>
                <w:color w:val="000000"/>
                <w:sz w:val="18"/>
                <w:szCs w:val="18"/>
                <w:shd w:val="clear" w:color="auto" w:fill="FFFFFF"/>
              </w:rPr>
              <w:t>ZA</w:t>
            </w:r>
          </w:p>
        </w:tc>
      </w:tr>
      <w:tr w:rsidR="008D58B9" w14:paraId="6E69EC81"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4FC0679D" w14:textId="77777777" w:rsidR="008D58B9" w:rsidRDefault="00494FF0">
            <w:pPr>
              <w:spacing w:after="0" w:line="240" w:lineRule="auto"/>
            </w:pPr>
            <w:r>
              <w:rPr>
                <w:color w:val="000000"/>
                <w:sz w:val="18"/>
                <w:szCs w:val="18"/>
                <w:shd w:val="clear" w:color="auto" w:fill="F1F1F1"/>
              </w:rPr>
              <w:t>13</w:t>
            </w:r>
          </w:p>
        </w:tc>
        <w:tc>
          <w:tcPr>
            <w:tcW w:w="2953" w:type="dxa"/>
            <w:tcBorders>
              <w:bottom w:val="single" w:sz="5" w:space="0" w:color="DDDDDD"/>
            </w:tcBorders>
            <w:shd w:val="clear" w:color="auto" w:fill="F1F1F1"/>
            <w:tcMar>
              <w:top w:w="120" w:type="dxa"/>
              <w:left w:w="120" w:type="dxa"/>
              <w:bottom w:w="120" w:type="dxa"/>
              <w:right w:w="120" w:type="dxa"/>
            </w:tcMar>
          </w:tcPr>
          <w:p w14:paraId="2353DFA8" w14:textId="77777777" w:rsidR="008D58B9" w:rsidRDefault="00494FF0">
            <w:pPr>
              <w:spacing w:after="0" w:line="240" w:lineRule="auto"/>
            </w:pPr>
            <w:r>
              <w:rPr>
                <w:color w:val="000000"/>
                <w:sz w:val="18"/>
                <w:szCs w:val="18"/>
                <w:shd w:val="clear" w:color="auto" w:fill="F1F1F1"/>
              </w:rPr>
              <w:t>Sobociński</w:t>
            </w:r>
          </w:p>
        </w:tc>
        <w:tc>
          <w:tcPr>
            <w:tcW w:w="2951" w:type="dxa"/>
            <w:tcBorders>
              <w:bottom w:val="single" w:sz="5" w:space="0" w:color="DDDDDD"/>
            </w:tcBorders>
            <w:shd w:val="clear" w:color="auto" w:fill="F1F1F1"/>
            <w:tcMar>
              <w:top w:w="120" w:type="dxa"/>
              <w:left w:w="120" w:type="dxa"/>
              <w:bottom w:w="120" w:type="dxa"/>
              <w:right w:w="120" w:type="dxa"/>
            </w:tcMar>
          </w:tcPr>
          <w:p w14:paraId="63B7FFE7" w14:textId="77777777" w:rsidR="008D58B9" w:rsidRDefault="00494FF0">
            <w:pPr>
              <w:spacing w:after="0" w:line="240" w:lineRule="auto"/>
            </w:pPr>
            <w:r>
              <w:rPr>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24E132E3" w14:textId="77777777" w:rsidR="008D58B9" w:rsidRDefault="00494FF0">
            <w:pPr>
              <w:spacing w:after="0" w:line="240" w:lineRule="auto"/>
            </w:pPr>
            <w:r>
              <w:rPr>
                <w:color w:val="000000"/>
                <w:sz w:val="18"/>
                <w:szCs w:val="18"/>
                <w:shd w:val="clear" w:color="auto" w:fill="F1F1F1"/>
              </w:rPr>
              <w:t>ZA</w:t>
            </w:r>
          </w:p>
        </w:tc>
      </w:tr>
      <w:tr w:rsidR="008D58B9" w14:paraId="6C02B104"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70A2F9FC" w14:textId="77777777" w:rsidR="008D58B9" w:rsidRDefault="00494FF0">
            <w:pPr>
              <w:spacing w:after="0" w:line="240" w:lineRule="auto"/>
            </w:pPr>
            <w:r>
              <w:rPr>
                <w:color w:val="000000"/>
                <w:sz w:val="18"/>
                <w:szCs w:val="18"/>
                <w:shd w:val="clear" w:color="auto" w:fill="FFFFFF"/>
              </w:rPr>
              <w:t>14</w:t>
            </w:r>
          </w:p>
        </w:tc>
        <w:tc>
          <w:tcPr>
            <w:tcW w:w="2953" w:type="dxa"/>
            <w:tcBorders>
              <w:bottom w:val="single" w:sz="5" w:space="0" w:color="DDDDDD"/>
            </w:tcBorders>
            <w:shd w:val="clear" w:color="auto" w:fill="FFFFFF"/>
            <w:tcMar>
              <w:top w:w="120" w:type="dxa"/>
              <w:left w:w="120" w:type="dxa"/>
              <w:bottom w:w="120" w:type="dxa"/>
              <w:right w:w="120" w:type="dxa"/>
            </w:tcMar>
          </w:tcPr>
          <w:p w14:paraId="375D32C1" w14:textId="77777777" w:rsidR="008D58B9" w:rsidRDefault="00494FF0">
            <w:pPr>
              <w:spacing w:after="0" w:line="240" w:lineRule="auto"/>
            </w:pPr>
            <w:r>
              <w:rPr>
                <w:color w:val="000000"/>
                <w:sz w:val="18"/>
                <w:szCs w:val="18"/>
                <w:shd w:val="clear" w:color="auto" w:fill="FFFFFF"/>
              </w:rPr>
              <w:t>Wypij</w:t>
            </w:r>
          </w:p>
        </w:tc>
        <w:tc>
          <w:tcPr>
            <w:tcW w:w="2951" w:type="dxa"/>
            <w:tcBorders>
              <w:bottom w:val="single" w:sz="5" w:space="0" w:color="DDDDDD"/>
            </w:tcBorders>
            <w:shd w:val="clear" w:color="auto" w:fill="FFFFFF"/>
            <w:tcMar>
              <w:top w:w="120" w:type="dxa"/>
              <w:left w:w="120" w:type="dxa"/>
              <w:bottom w:w="120" w:type="dxa"/>
              <w:right w:w="120" w:type="dxa"/>
            </w:tcMar>
          </w:tcPr>
          <w:p w14:paraId="0D70F9D9" w14:textId="77777777" w:rsidR="008D58B9" w:rsidRDefault="00494FF0">
            <w:pPr>
              <w:spacing w:after="0" w:line="240" w:lineRule="auto"/>
            </w:pPr>
            <w:r>
              <w:rPr>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422DA43E" w14:textId="77777777" w:rsidR="008D58B9" w:rsidRDefault="00494FF0">
            <w:pPr>
              <w:spacing w:after="0" w:line="240" w:lineRule="auto"/>
            </w:pPr>
            <w:r>
              <w:rPr>
                <w:color w:val="000000"/>
                <w:sz w:val="18"/>
                <w:szCs w:val="18"/>
                <w:shd w:val="clear" w:color="auto" w:fill="FFFFFF"/>
              </w:rPr>
              <w:t>ZA</w:t>
            </w:r>
          </w:p>
        </w:tc>
      </w:tr>
      <w:tr w:rsidR="008D58B9" w14:paraId="10555246"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3E4DE622" w14:textId="77777777" w:rsidR="008D58B9" w:rsidRDefault="00494FF0">
            <w:pPr>
              <w:spacing w:after="0" w:line="240" w:lineRule="auto"/>
            </w:pPr>
            <w:r>
              <w:rPr>
                <w:color w:val="000000"/>
                <w:sz w:val="18"/>
                <w:szCs w:val="18"/>
                <w:shd w:val="clear" w:color="auto" w:fill="F1F1F1"/>
              </w:rPr>
              <w:t>15</w:t>
            </w:r>
          </w:p>
        </w:tc>
        <w:tc>
          <w:tcPr>
            <w:tcW w:w="2953" w:type="dxa"/>
            <w:tcBorders>
              <w:bottom w:val="single" w:sz="5" w:space="0" w:color="DDDDDD"/>
            </w:tcBorders>
            <w:shd w:val="clear" w:color="auto" w:fill="F1F1F1"/>
            <w:tcMar>
              <w:top w:w="120" w:type="dxa"/>
              <w:left w:w="120" w:type="dxa"/>
              <w:bottom w:w="120" w:type="dxa"/>
              <w:right w:w="120" w:type="dxa"/>
            </w:tcMar>
          </w:tcPr>
          <w:p w14:paraId="4D826D9C" w14:textId="77777777" w:rsidR="008D58B9" w:rsidRDefault="00494FF0">
            <w:pPr>
              <w:spacing w:after="0" w:line="240" w:lineRule="auto"/>
            </w:pPr>
            <w:r>
              <w:rPr>
                <w:color w:val="000000"/>
                <w:sz w:val="18"/>
                <w:szCs w:val="18"/>
                <w:shd w:val="clear" w:color="auto" w:fill="F1F1F1"/>
              </w:rPr>
              <w:t>Zakrzewski</w:t>
            </w:r>
          </w:p>
        </w:tc>
        <w:tc>
          <w:tcPr>
            <w:tcW w:w="2951" w:type="dxa"/>
            <w:tcBorders>
              <w:bottom w:val="single" w:sz="5" w:space="0" w:color="DDDDDD"/>
            </w:tcBorders>
            <w:shd w:val="clear" w:color="auto" w:fill="F1F1F1"/>
            <w:tcMar>
              <w:top w:w="120" w:type="dxa"/>
              <w:left w:w="120" w:type="dxa"/>
              <w:bottom w:w="120" w:type="dxa"/>
              <w:right w:w="120" w:type="dxa"/>
            </w:tcMar>
          </w:tcPr>
          <w:p w14:paraId="1FB3C98C" w14:textId="77777777" w:rsidR="008D58B9" w:rsidRDefault="00494FF0">
            <w:pPr>
              <w:spacing w:after="0" w:line="240" w:lineRule="auto"/>
            </w:pPr>
            <w:r>
              <w:rPr>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4F47CB76" w14:textId="77777777" w:rsidR="008D58B9" w:rsidRDefault="00494FF0">
            <w:pPr>
              <w:spacing w:after="0" w:line="240" w:lineRule="auto"/>
            </w:pPr>
            <w:r>
              <w:rPr>
                <w:color w:val="000000"/>
                <w:sz w:val="18"/>
                <w:szCs w:val="18"/>
                <w:shd w:val="clear" w:color="auto" w:fill="F1F1F1"/>
              </w:rPr>
              <w:t>ZA</w:t>
            </w:r>
          </w:p>
        </w:tc>
      </w:tr>
    </w:tbl>
    <w:p w14:paraId="28CC21E5" w14:textId="77777777" w:rsidR="002E5935" w:rsidRPr="002E5935" w:rsidRDefault="002E5935" w:rsidP="002E5935">
      <w:pPr>
        <w:spacing w:before="243" w:after="3" w:line="240" w:lineRule="auto"/>
        <w:ind w:left="240" w:right="240"/>
        <w:rPr>
          <w:rFonts w:ascii="Calibri" w:eastAsia="Calibri" w:hAnsi="Calibri" w:cs="Times New Roman"/>
          <w:color w:val="000000"/>
          <w:sz w:val="27"/>
          <w:szCs w:val="27"/>
        </w:rPr>
      </w:pPr>
      <w:r w:rsidRPr="002E5935">
        <w:rPr>
          <w:rFonts w:ascii="Calibri" w:eastAsia="Calibri" w:hAnsi="Calibri" w:cs="Times New Roman"/>
          <w:color w:val="000000"/>
          <w:sz w:val="27"/>
          <w:szCs w:val="27"/>
        </w:rPr>
        <w:t>Uchwała została przyjęta.</w:t>
      </w:r>
    </w:p>
    <w:p w14:paraId="3A3D10E1" w14:textId="77777777" w:rsidR="002E5935" w:rsidRPr="002E5935" w:rsidRDefault="002E5935" w:rsidP="002E5935">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Wyniki głosowania:</w:t>
      </w:r>
    </w:p>
    <w:p w14:paraId="53BD548A" w14:textId="06680A55" w:rsidR="002E5935" w:rsidRPr="002E5935" w:rsidRDefault="002E5935" w:rsidP="002E5935">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1</w:t>
      </w:r>
      <w:r w:rsidR="00FE263E">
        <w:rPr>
          <w:rFonts w:ascii="Calibri" w:eastAsia="Calibri" w:hAnsi="Calibri" w:cs="Times New Roman"/>
          <w:color w:val="000000"/>
          <w:sz w:val="27"/>
          <w:szCs w:val="27"/>
          <w:lang w:val="pl-PL"/>
        </w:rPr>
        <w:t>4</w:t>
      </w:r>
      <w:r w:rsidRPr="002E5935">
        <w:rPr>
          <w:rFonts w:ascii="Calibri" w:eastAsia="Calibri" w:hAnsi="Calibri" w:cs="Times New Roman"/>
          <w:color w:val="000000"/>
          <w:sz w:val="27"/>
          <w:szCs w:val="27"/>
          <w:lang w:val="pl-PL"/>
        </w:rPr>
        <w:t xml:space="preserve"> radnych głosowało za</w:t>
      </w:r>
    </w:p>
    <w:p w14:paraId="216112F1" w14:textId="77777777" w:rsidR="002E5935" w:rsidRPr="002E5935" w:rsidRDefault="002E5935" w:rsidP="002E5935">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0 radnych było przeciwnych</w:t>
      </w:r>
    </w:p>
    <w:p w14:paraId="2420751B" w14:textId="77777777" w:rsidR="002E5935" w:rsidRPr="002E5935" w:rsidRDefault="002E5935" w:rsidP="002E5935">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0 radnych wstrzymało się od głosowania</w:t>
      </w:r>
    </w:p>
    <w:p w14:paraId="2ECDD0B3" w14:textId="77777777" w:rsidR="002E5935" w:rsidRDefault="002E5935">
      <w:pPr>
        <w:pStyle w:val="myStyle"/>
        <w:spacing w:before="243" w:after="3" w:line="240" w:lineRule="auto"/>
        <w:ind w:left="240" w:right="240"/>
        <w:jc w:val="left"/>
        <w:rPr>
          <w:color w:val="000000"/>
          <w:sz w:val="27"/>
          <w:szCs w:val="27"/>
        </w:rPr>
      </w:pPr>
    </w:p>
    <w:p w14:paraId="34420A31" w14:textId="4E04F23C" w:rsidR="008D58B9" w:rsidRPr="001B4946" w:rsidRDefault="00494FF0" w:rsidP="001B4946">
      <w:pPr>
        <w:pStyle w:val="myStyle"/>
        <w:spacing w:before="243" w:after="3" w:line="240" w:lineRule="auto"/>
        <w:ind w:left="240" w:right="240"/>
        <w:jc w:val="both"/>
        <w:rPr>
          <w:b/>
          <w:bCs/>
          <w:sz w:val="28"/>
          <w:szCs w:val="28"/>
        </w:rPr>
      </w:pPr>
      <w:r w:rsidRPr="001B4946">
        <w:rPr>
          <w:b/>
          <w:bCs/>
          <w:color w:val="000000"/>
          <w:sz w:val="28"/>
          <w:szCs w:val="28"/>
        </w:rPr>
        <w:t xml:space="preserve">7. Raport z wykonana Programu Ochrony Środowiska dla Gminy Raciążek na lata 2019-2020”.   </w:t>
      </w:r>
    </w:p>
    <w:p w14:paraId="648DCD92" w14:textId="77777777" w:rsidR="008D58B9" w:rsidRDefault="00494FF0">
      <w:pPr>
        <w:pStyle w:val="myStyle"/>
        <w:spacing w:after="0" w:line="240" w:lineRule="auto"/>
        <w:jc w:val="left"/>
      </w:pPr>
      <w:r>
        <w:rPr>
          <w:color w:val="000000"/>
          <w:sz w:val="18"/>
          <w:szCs w:val="18"/>
        </w:rPr>
        <w:t>(10:38:14 - 10:40:31)</w:t>
      </w:r>
    </w:p>
    <w:p w14:paraId="2F1436BA" w14:textId="201E2198" w:rsidR="008D58B9" w:rsidRDefault="008D58B9">
      <w:pPr>
        <w:pStyle w:val="myStyle"/>
        <w:spacing w:before="2" w:after="2" w:line="240" w:lineRule="auto"/>
        <w:ind w:left="240" w:right="240"/>
        <w:jc w:val="left"/>
      </w:pPr>
    </w:p>
    <w:p w14:paraId="00BC29E9" w14:textId="47530C31" w:rsidR="001B4946" w:rsidRDefault="001B4946" w:rsidP="00522DDA">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xml:space="preserve">Głos w tej sprawie zabrał p. Przemysław Buchalski </w:t>
      </w:r>
      <w:r w:rsidR="00B21430">
        <w:rPr>
          <w:rFonts w:ascii="Calibri" w:eastAsia="Times New Roman" w:hAnsi="Calibri" w:cs="Calibri"/>
          <w:sz w:val="28"/>
          <w:szCs w:val="28"/>
          <w:lang w:val="pl-PL" w:eastAsia="pl-PL"/>
        </w:rPr>
        <w:t>–</w:t>
      </w:r>
      <w:r>
        <w:rPr>
          <w:rFonts w:ascii="Calibri" w:eastAsia="Times New Roman" w:hAnsi="Calibri" w:cs="Calibri"/>
          <w:sz w:val="28"/>
          <w:szCs w:val="28"/>
          <w:lang w:val="pl-PL" w:eastAsia="pl-PL"/>
        </w:rPr>
        <w:t xml:space="preserve"> </w:t>
      </w:r>
      <w:r w:rsidR="00B21430">
        <w:rPr>
          <w:rFonts w:ascii="Calibri" w:eastAsia="Times New Roman" w:hAnsi="Calibri" w:cs="Calibri"/>
          <w:sz w:val="28"/>
          <w:szCs w:val="28"/>
          <w:lang w:val="pl-PL" w:eastAsia="pl-PL"/>
        </w:rPr>
        <w:t xml:space="preserve">który powiedział m.in. – raport z Programu Ochrony Środowiska wynika z art.18 </w:t>
      </w:r>
      <w:r w:rsidR="00522DDA">
        <w:rPr>
          <w:rFonts w:ascii="Calibri" w:eastAsia="Times New Roman" w:hAnsi="Calibri" w:cs="Calibri"/>
          <w:sz w:val="28"/>
          <w:szCs w:val="28"/>
          <w:lang w:val="pl-PL" w:eastAsia="pl-PL"/>
        </w:rPr>
        <w:t xml:space="preserve">Prawo ochrony środowiska. Wykonanie dokumentu zostało zlecone firmie zewnętrznej. Zlecony został Program Ochrony Środowiska, który został złożony w biurze Rady, jednak </w:t>
      </w:r>
      <w:r>
        <w:rPr>
          <w:rFonts w:ascii="Calibri" w:eastAsia="Times New Roman" w:hAnsi="Calibri" w:cs="Calibri"/>
          <w:sz w:val="28"/>
          <w:szCs w:val="28"/>
          <w:lang w:val="pl-PL" w:eastAsia="pl-PL"/>
        </w:rPr>
        <w:t xml:space="preserve"> </w:t>
      </w:r>
      <w:r w:rsidR="00522DDA">
        <w:rPr>
          <w:rFonts w:ascii="Calibri" w:eastAsia="Times New Roman" w:hAnsi="Calibri" w:cs="Calibri"/>
          <w:sz w:val="28"/>
          <w:szCs w:val="28"/>
          <w:lang w:val="pl-PL" w:eastAsia="pl-PL"/>
        </w:rPr>
        <w:t xml:space="preserve">dzisiaj nie będzie podjęta w tym temacie uchwała. </w:t>
      </w:r>
    </w:p>
    <w:p w14:paraId="58079701" w14:textId="35C1FBE3" w:rsidR="003C0216" w:rsidRDefault="003C0216" w:rsidP="00522DDA">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Byliśmy zmuszeni posiłkować się wykonawcą zewnętrznym, ponieważ</w:t>
      </w:r>
      <w:r w:rsidR="00C92D23">
        <w:rPr>
          <w:rFonts w:ascii="Calibri" w:eastAsia="Times New Roman" w:hAnsi="Calibri" w:cs="Calibri"/>
          <w:sz w:val="28"/>
          <w:szCs w:val="28"/>
          <w:lang w:val="pl-PL" w:eastAsia="pl-PL"/>
        </w:rPr>
        <w:t xml:space="preserve"> referat </w:t>
      </w:r>
      <w:r>
        <w:rPr>
          <w:rFonts w:ascii="Calibri" w:eastAsia="Times New Roman" w:hAnsi="Calibri" w:cs="Calibri"/>
          <w:sz w:val="28"/>
          <w:szCs w:val="28"/>
          <w:lang w:val="pl-PL" w:eastAsia="pl-PL"/>
        </w:rPr>
        <w:t xml:space="preserve"> </w:t>
      </w:r>
      <w:r w:rsidR="00C92D23">
        <w:rPr>
          <w:rFonts w:ascii="Calibri" w:eastAsia="Times New Roman" w:hAnsi="Calibri" w:cs="Calibri"/>
          <w:sz w:val="28"/>
          <w:szCs w:val="28"/>
          <w:lang w:val="pl-PL" w:eastAsia="pl-PL"/>
        </w:rPr>
        <w:t xml:space="preserve">IT od </w:t>
      </w:r>
      <w:r w:rsidR="00EE3837">
        <w:rPr>
          <w:rFonts w:ascii="Calibri" w:eastAsia="Times New Roman" w:hAnsi="Calibri" w:cs="Calibri"/>
          <w:sz w:val="28"/>
          <w:szCs w:val="28"/>
          <w:lang w:val="pl-PL" w:eastAsia="pl-PL"/>
        </w:rPr>
        <w:t>2</w:t>
      </w:r>
      <w:r w:rsidR="00C92D23">
        <w:rPr>
          <w:rFonts w:ascii="Calibri" w:eastAsia="Times New Roman" w:hAnsi="Calibri" w:cs="Calibri"/>
          <w:sz w:val="28"/>
          <w:szCs w:val="28"/>
          <w:lang w:val="pl-PL" w:eastAsia="pl-PL"/>
        </w:rPr>
        <w:t xml:space="preserve"> lat </w:t>
      </w:r>
      <w:r w:rsidR="00FB0997">
        <w:rPr>
          <w:rFonts w:ascii="Calibri" w:eastAsia="Times New Roman" w:hAnsi="Calibri" w:cs="Calibri"/>
          <w:sz w:val="28"/>
          <w:szCs w:val="28"/>
          <w:lang w:val="pl-PL" w:eastAsia="pl-PL"/>
        </w:rPr>
        <w:t>jest przeciążony</w:t>
      </w:r>
      <w:r w:rsidR="00EE3837">
        <w:rPr>
          <w:rFonts w:ascii="Calibri" w:eastAsia="Times New Roman" w:hAnsi="Calibri" w:cs="Calibri"/>
          <w:sz w:val="28"/>
          <w:szCs w:val="28"/>
          <w:lang w:val="pl-PL" w:eastAsia="pl-PL"/>
        </w:rPr>
        <w:t xml:space="preserve">, pracujemy 2-ma pracownikami. </w:t>
      </w:r>
      <w:r w:rsidR="00511B64">
        <w:rPr>
          <w:rFonts w:ascii="Calibri" w:eastAsia="Times New Roman" w:hAnsi="Calibri" w:cs="Calibri"/>
          <w:sz w:val="28"/>
          <w:szCs w:val="28"/>
          <w:lang w:val="pl-PL" w:eastAsia="pl-PL"/>
        </w:rPr>
        <w:t>Nie mamy zakładu komunalnego</w:t>
      </w:r>
      <w:r w:rsidR="006E11FD">
        <w:rPr>
          <w:rFonts w:ascii="Calibri" w:eastAsia="Times New Roman" w:hAnsi="Calibri" w:cs="Calibri"/>
          <w:sz w:val="28"/>
          <w:szCs w:val="28"/>
          <w:lang w:val="pl-PL" w:eastAsia="pl-PL"/>
        </w:rPr>
        <w:t>, nie mamy referatu inwestycyjnego</w:t>
      </w:r>
      <w:r w:rsidR="005257F8">
        <w:rPr>
          <w:rFonts w:ascii="Calibri" w:eastAsia="Times New Roman" w:hAnsi="Calibri" w:cs="Calibri"/>
          <w:sz w:val="28"/>
          <w:szCs w:val="28"/>
          <w:lang w:val="pl-PL" w:eastAsia="pl-PL"/>
        </w:rPr>
        <w:t xml:space="preserve">. Płynność naszej pracy jest bardzo ograniczona. </w:t>
      </w:r>
      <w:r w:rsidR="00A6221A">
        <w:rPr>
          <w:rFonts w:ascii="Calibri" w:eastAsia="Times New Roman" w:hAnsi="Calibri" w:cs="Calibri"/>
          <w:sz w:val="28"/>
          <w:szCs w:val="28"/>
          <w:lang w:val="pl-PL" w:eastAsia="pl-PL"/>
        </w:rPr>
        <w:t xml:space="preserve">Wykonawca jest z nami, proszę o pytania. </w:t>
      </w:r>
    </w:p>
    <w:p w14:paraId="0C161C94" w14:textId="77777777" w:rsidR="003C0216" w:rsidRDefault="003C0216" w:rsidP="00522DDA">
      <w:pPr>
        <w:pStyle w:val="myStyle"/>
        <w:spacing w:before="2" w:after="2" w:line="240" w:lineRule="auto"/>
        <w:ind w:right="240"/>
        <w:jc w:val="both"/>
      </w:pPr>
    </w:p>
    <w:p w14:paraId="35844B7F" w14:textId="77777777" w:rsidR="008D58B9" w:rsidRDefault="00494FF0">
      <w:pPr>
        <w:pStyle w:val="myStyle"/>
        <w:spacing w:before="243" w:after="3" w:line="240" w:lineRule="auto"/>
        <w:ind w:left="240" w:right="240"/>
        <w:jc w:val="left"/>
      </w:pPr>
      <w:r>
        <w:rPr>
          <w:color w:val="000000"/>
          <w:sz w:val="27"/>
          <w:szCs w:val="27"/>
        </w:rPr>
        <w:t xml:space="preserve">7.1. dyskusja   </w:t>
      </w:r>
    </w:p>
    <w:p w14:paraId="2F511D61" w14:textId="77777777" w:rsidR="008D58B9" w:rsidRDefault="00494FF0">
      <w:pPr>
        <w:pStyle w:val="myStyle"/>
        <w:spacing w:after="0" w:line="240" w:lineRule="auto"/>
        <w:jc w:val="left"/>
      </w:pPr>
      <w:r>
        <w:rPr>
          <w:color w:val="000000"/>
          <w:sz w:val="18"/>
          <w:szCs w:val="18"/>
        </w:rPr>
        <w:t>(10:40:35 - 10:50:18)</w:t>
      </w:r>
    </w:p>
    <w:p w14:paraId="55E0EEB3" w14:textId="69163D30" w:rsidR="008D58B9" w:rsidRDefault="008D58B9">
      <w:pPr>
        <w:pStyle w:val="myStyle"/>
        <w:spacing w:before="2" w:after="2" w:line="240" w:lineRule="auto"/>
        <w:ind w:left="240" w:right="240"/>
        <w:jc w:val="left"/>
      </w:pPr>
    </w:p>
    <w:p w14:paraId="153651F3" w14:textId="271E0A80" w:rsidR="001B4946" w:rsidRDefault="001B4946" w:rsidP="0055750E">
      <w:pPr>
        <w:pStyle w:val="myStyle"/>
        <w:spacing w:before="2" w:after="2" w:line="240" w:lineRule="auto"/>
        <w:ind w:right="240"/>
        <w:jc w:val="left"/>
        <w:rPr>
          <w:rFonts w:ascii="Calibri" w:eastAsia="Times New Roman" w:hAnsi="Calibri" w:cs="Calibri"/>
          <w:sz w:val="28"/>
          <w:szCs w:val="28"/>
          <w:lang w:val="pl-PL" w:eastAsia="pl-PL"/>
        </w:rPr>
      </w:pPr>
      <w:r w:rsidRPr="00FE263E">
        <w:rPr>
          <w:rFonts w:ascii="Calibri" w:eastAsia="Times New Roman" w:hAnsi="Calibri" w:cs="Calibri"/>
          <w:sz w:val="28"/>
          <w:szCs w:val="28"/>
          <w:lang w:val="pl-PL" w:eastAsia="pl-PL"/>
        </w:rPr>
        <w:t xml:space="preserve">Przewodniczący Rady Gminy </w:t>
      </w:r>
      <w:r w:rsidR="0055750E">
        <w:rPr>
          <w:rFonts w:ascii="Calibri" w:eastAsia="Times New Roman" w:hAnsi="Calibri" w:cs="Calibri"/>
          <w:sz w:val="28"/>
          <w:szCs w:val="28"/>
          <w:lang w:val="pl-PL" w:eastAsia="pl-PL"/>
        </w:rPr>
        <w:t xml:space="preserve">otworzył dyskusję w procedowanej sprawie. </w:t>
      </w:r>
    </w:p>
    <w:p w14:paraId="46859C8D" w14:textId="338ED984" w:rsidR="008425B4" w:rsidRDefault="008425B4" w:rsidP="00F61FD0">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xml:space="preserve">Prosił o wyjaśnienie: </w:t>
      </w:r>
      <w:r w:rsidR="00097EC7">
        <w:rPr>
          <w:rFonts w:ascii="Calibri" w:eastAsia="Times New Roman" w:hAnsi="Calibri" w:cs="Calibri"/>
          <w:sz w:val="28"/>
          <w:szCs w:val="28"/>
          <w:lang w:val="pl-PL" w:eastAsia="pl-PL"/>
        </w:rPr>
        <w:t xml:space="preserve">w pkt.1.ust.1.1. raport dotyczy </w:t>
      </w:r>
      <w:r w:rsidR="00F61FD0">
        <w:rPr>
          <w:rFonts w:ascii="Calibri" w:eastAsia="Times New Roman" w:hAnsi="Calibri" w:cs="Calibri"/>
          <w:sz w:val="28"/>
          <w:szCs w:val="28"/>
          <w:lang w:val="pl-PL" w:eastAsia="pl-PL"/>
        </w:rPr>
        <w:t>programu ochrony środowiska dla Gminy Raciążek na lata 2014-2017</w:t>
      </w:r>
      <w:r w:rsidR="00F6373D">
        <w:rPr>
          <w:rFonts w:ascii="Calibri" w:eastAsia="Times New Roman" w:hAnsi="Calibri" w:cs="Calibri"/>
          <w:sz w:val="28"/>
          <w:szCs w:val="28"/>
          <w:lang w:val="pl-PL" w:eastAsia="pl-PL"/>
        </w:rPr>
        <w:t>, a raport jest wykonamy z okresu 2019-2020. Program jest do roku 2017</w:t>
      </w:r>
    </w:p>
    <w:p w14:paraId="0A3B67E3" w14:textId="240D1528" w:rsidR="00161F70" w:rsidRDefault="00161F70" w:rsidP="00F61FD0">
      <w:pPr>
        <w:pStyle w:val="myStyle"/>
        <w:spacing w:before="2" w:after="2" w:line="240" w:lineRule="auto"/>
        <w:ind w:right="240"/>
        <w:jc w:val="both"/>
        <w:rPr>
          <w:rFonts w:ascii="Calibri" w:eastAsia="Times New Roman" w:hAnsi="Calibri" w:cs="Calibri"/>
          <w:sz w:val="28"/>
          <w:szCs w:val="28"/>
          <w:lang w:val="pl-PL" w:eastAsia="pl-PL"/>
        </w:rPr>
      </w:pPr>
    </w:p>
    <w:p w14:paraId="24F16105" w14:textId="67AA8B3B" w:rsidR="00161F70" w:rsidRDefault="00161F70" w:rsidP="00F61FD0">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Wyjaśnień udzieliła p. Iwona Szczepanik</w:t>
      </w:r>
      <w:r w:rsidR="007E564A">
        <w:rPr>
          <w:rFonts w:ascii="Calibri" w:eastAsia="Times New Roman" w:hAnsi="Calibri" w:cs="Calibri"/>
          <w:sz w:val="28"/>
          <w:szCs w:val="28"/>
          <w:lang w:val="pl-PL" w:eastAsia="pl-PL"/>
        </w:rPr>
        <w:t xml:space="preserve">-Retka </w:t>
      </w:r>
      <w:r w:rsidR="00B36029">
        <w:rPr>
          <w:rFonts w:ascii="Calibri" w:eastAsia="Times New Roman" w:hAnsi="Calibri" w:cs="Calibri"/>
          <w:sz w:val="28"/>
          <w:szCs w:val="28"/>
          <w:lang w:val="pl-PL" w:eastAsia="pl-PL"/>
        </w:rPr>
        <w:t xml:space="preserve"> z firmy Ekosfera</w:t>
      </w:r>
      <w:r w:rsidR="00905238">
        <w:rPr>
          <w:rFonts w:ascii="Calibri" w:eastAsia="Times New Roman" w:hAnsi="Calibri" w:cs="Calibri"/>
          <w:sz w:val="28"/>
          <w:szCs w:val="28"/>
          <w:lang w:val="pl-PL" w:eastAsia="pl-PL"/>
        </w:rPr>
        <w:t xml:space="preserve">. Firma opracowywała Program Ochrony Środowiska. </w:t>
      </w:r>
    </w:p>
    <w:p w14:paraId="4CC9D6AD" w14:textId="5AB4793A" w:rsidR="00FC5CC2" w:rsidRDefault="00C66777" w:rsidP="00F61FD0">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J</w:t>
      </w:r>
      <w:r w:rsidR="00FC5CC2">
        <w:rPr>
          <w:rFonts w:ascii="Calibri" w:eastAsia="Times New Roman" w:hAnsi="Calibri" w:cs="Calibri"/>
          <w:sz w:val="28"/>
          <w:szCs w:val="28"/>
          <w:lang w:val="pl-PL" w:eastAsia="pl-PL"/>
        </w:rPr>
        <w:t>eżeli chodzi o ramy czasowe Raportu – jest opracowywany za 2 lata, Program jest na lata 2014-2017</w:t>
      </w:r>
      <w:r w:rsidR="002C7759">
        <w:rPr>
          <w:rFonts w:ascii="Calibri" w:eastAsia="Times New Roman" w:hAnsi="Calibri" w:cs="Calibri"/>
          <w:sz w:val="28"/>
          <w:szCs w:val="28"/>
          <w:lang w:val="pl-PL" w:eastAsia="pl-PL"/>
        </w:rPr>
        <w:t>, aczkolwiek ujęta jest perspektywa</w:t>
      </w:r>
      <w:r w:rsidR="00C34615">
        <w:rPr>
          <w:rFonts w:ascii="Calibri" w:eastAsia="Times New Roman" w:hAnsi="Calibri" w:cs="Calibri"/>
          <w:sz w:val="28"/>
          <w:szCs w:val="28"/>
          <w:lang w:val="pl-PL" w:eastAsia="pl-PL"/>
        </w:rPr>
        <w:t xml:space="preserve">. Aktualny raport, który został sporządzony – jest przewidziany na ramy czasowe uwzględniający perspektywę, czyli </w:t>
      </w:r>
      <w:r w:rsidR="00846BC3">
        <w:rPr>
          <w:rFonts w:ascii="Calibri" w:eastAsia="Times New Roman" w:hAnsi="Calibri" w:cs="Calibri"/>
          <w:sz w:val="28"/>
          <w:szCs w:val="28"/>
          <w:lang w:val="pl-PL" w:eastAsia="pl-PL"/>
        </w:rPr>
        <w:t xml:space="preserve">czas późniejszy po 4-ro letnim </w:t>
      </w:r>
      <w:r w:rsidR="00CF06BB">
        <w:rPr>
          <w:rFonts w:ascii="Calibri" w:eastAsia="Times New Roman" w:hAnsi="Calibri" w:cs="Calibri"/>
          <w:sz w:val="28"/>
          <w:szCs w:val="28"/>
          <w:lang w:val="pl-PL" w:eastAsia="pl-PL"/>
        </w:rPr>
        <w:t xml:space="preserve">okresie wskazanym w Programie Ochrony Środowiska. </w:t>
      </w:r>
      <w:r w:rsidR="007E564A">
        <w:rPr>
          <w:rFonts w:ascii="Calibri" w:eastAsia="Times New Roman" w:hAnsi="Calibri" w:cs="Calibri"/>
          <w:sz w:val="28"/>
          <w:szCs w:val="28"/>
          <w:lang w:val="pl-PL" w:eastAsia="pl-PL"/>
        </w:rPr>
        <w:t xml:space="preserve">W związku z tym, że Gmina przystąpiła do </w:t>
      </w:r>
      <w:r w:rsidR="0073152F">
        <w:rPr>
          <w:rFonts w:ascii="Calibri" w:eastAsia="Times New Roman" w:hAnsi="Calibri" w:cs="Calibri"/>
          <w:sz w:val="28"/>
          <w:szCs w:val="28"/>
          <w:lang w:val="pl-PL" w:eastAsia="pl-PL"/>
        </w:rPr>
        <w:t xml:space="preserve">aktualizacji Programu Ochrony Środowiska w tym roku, to raport /by dopełnić tego obowiązku/ był wykonany na ten czas, </w:t>
      </w:r>
      <w:r w:rsidR="00E26E93">
        <w:rPr>
          <w:rFonts w:ascii="Calibri" w:eastAsia="Times New Roman" w:hAnsi="Calibri" w:cs="Calibri"/>
          <w:sz w:val="28"/>
          <w:szCs w:val="28"/>
          <w:lang w:val="pl-PL" w:eastAsia="pl-PL"/>
        </w:rPr>
        <w:t>który</w:t>
      </w:r>
      <w:r w:rsidR="0073152F">
        <w:rPr>
          <w:rFonts w:ascii="Calibri" w:eastAsia="Times New Roman" w:hAnsi="Calibri" w:cs="Calibri"/>
          <w:sz w:val="28"/>
          <w:szCs w:val="28"/>
          <w:lang w:val="pl-PL" w:eastAsia="pl-PL"/>
        </w:rPr>
        <w:t xml:space="preserve"> przewidywała perspektywa. </w:t>
      </w:r>
    </w:p>
    <w:p w14:paraId="7BC80198" w14:textId="42F220E7" w:rsidR="0073152F" w:rsidRDefault="0073152F" w:rsidP="00F61FD0">
      <w:pPr>
        <w:pStyle w:val="myStyle"/>
        <w:spacing w:before="2" w:after="2" w:line="240" w:lineRule="auto"/>
        <w:ind w:right="240"/>
        <w:jc w:val="both"/>
        <w:rPr>
          <w:rFonts w:ascii="Calibri" w:eastAsia="Times New Roman" w:hAnsi="Calibri" w:cs="Calibri"/>
          <w:sz w:val="28"/>
          <w:szCs w:val="28"/>
          <w:lang w:val="pl-PL" w:eastAsia="pl-PL"/>
        </w:rPr>
      </w:pPr>
    </w:p>
    <w:p w14:paraId="5DE508C5" w14:textId="7BAFBB07" w:rsidR="0073152F" w:rsidRDefault="0073152F" w:rsidP="00F61FD0">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xml:space="preserve">Radny Andrzej Sobociński – powiedział, że raport jest za 2019-2020 i jest zrobiony z rocznym opóźnieniem – dlaczego? Dlaczego płaci się firmie zewnętrznej za opracowanie raportu, jeżeli może zrobić to pracownik Urzędu Gminy. Po raz kolejny wydawane </w:t>
      </w:r>
      <w:r w:rsidR="00516CCB">
        <w:rPr>
          <w:rFonts w:ascii="Calibri" w:eastAsia="Times New Roman" w:hAnsi="Calibri" w:cs="Calibri"/>
          <w:sz w:val="28"/>
          <w:szCs w:val="28"/>
          <w:lang w:val="pl-PL" w:eastAsia="pl-PL"/>
        </w:rPr>
        <w:t>są</w:t>
      </w:r>
      <w:r>
        <w:rPr>
          <w:rFonts w:ascii="Calibri" w:eastAsia="Times New Roman" w:hAnsi="Calibri" w:cs="Calibri"/>
          <w:sz w:val="28"/>
          <w:szCs w:val="28"/>
          <w:lang w:val="pl-PL" w:eastAsia="pl-PL"/>
        </w:rPr>
        <w:t xml:space="preserve"> </w:t>
      </w:r>
      <w:r w:rsidR="00516CCB">
        <w:rPr>
          <w:rFonts w:ascii="Calibri" w:eastAsia="Times New Roman" w:hAnsi="Calibri" w:cs="Calibri"/>
          <w:sz w:val="28"/>
          <w:szCs w:val="28"/>
          <w:lang w:val="pl-PL" w:eastAsia="pl-PL"/>
        </w:rPr>
        <w:t xml:space="preserve">pieniądze i nie pierwszy raz tak jest robione . Sygnalizowane jest to od kilku lat. </w:t>
      </w:r>
    </w:p>
    <w:p w14:paraId="1FA6EAF7" w14:textId="6190BD1A" w:rsidR="00516CCB" w:rsidRDefault="00516CCB" w:rsidP="00F61FD0">
      <w:pPr>
        <w:pStyle w:val="myStyle"/>
        <w:spacing w:before="2" w:after="2" w:line="240" w:lineRule="auto"/>
        <w:ind w:right="240"/>
        <w:jc w:val="both"/>
        <w:rPr>
          <w:rFonts w:ascii="Calibri" w:eastAsia="Times New Roman" w:hAnsi="Calibri" w:cs="Calibri"/>
          <w:sz w:val="28"/>
          <w:szCs w:val="28"/>
          <w:lang w:val="pl-PL" w:eastAsia="pl-PL"/>
        </w:rPr>
      </w:pPr>
    </w:p>
    <w:p w14:paraId="18AF89DF" w14:textId="268F2611" w:rsidR="00E049EA" w:rsidRDefault="00516CCB" w:rsidP="00F61FD0">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P. Przemysław Buchalski – raport jest następstwem prz</w:t>
      </w:r>
      <w:r w:rsidR="00C66777">
        <w:rPr>
          <w:rFonts w:ascii="Calibri" w:eastAsia="Times New Roman" w:hAnsi="Calibri" w:cs="Calibri"/>
          <w:sz w:val="28"/>
          <w:szCs w:val="28"/>
          <w:lang w:val="pl-PL" w:eastAsia="pl-PL"/>
        </w:rPr>
        <w:t>y</w:t>
      </w:r>
      <w:r>
        <w:rPr>
          <w:rFonts w:ascii="Calibri" w:eastAsia="Times New Roman" w:hAnsi="Calibri" w:cs="Calibri"/>
          <w:sz w:val="28"/>
          <w:szCs w:val="28"/>
          <w:lang w:val="pl-PL" w:eastAsia="pl-PL"/>
        </w:rPr>
        <w:t xml:space="preserve">stąpienia do wykonania </w:t>
      </w:r>
      <w:r w:rsidR="0099447E">
        <w:rPr>
          <w:rFonts w:ascii="Calibri" w:eastAsia="Times New Roman" w:hAnsi="Calibri" w:cs="Calibri"/>
          <w:sz w:val="28"/>
          <w:szCs w:val="28"/>
          <w:lang w:val="pl-PL" w:eastAsia="pl-PL"/>
        </w:rPr>
        <w:t>Programu Ochrony Środowiska. Mieliśmy przystąpić wcześniej, ale poprzedni wykonawca odstąpił od umowy, dlatego mamy roczne opóźnienie. Na drug</w:t>
      </w:r>
      <w:r w:rsidR="00C66777">
        <w:rPr>
          <w:rFonts w:ascii="Calibri" w:eastAsia="Times New Roman" w:hAnsi="Calibri" w:cs="Calibri"/>
          <w:sz w:val="28"/>
          <w:szCs w:val="28"/>
          <w:lang w:val="pl-PL" w:eastAsia="pl-PL"/>
        </w:rPr>
        <w:t>ą</w:t>
      </w:r>
      <w:r w:rsidR="0099447E">
        <w:rPr>
          <w:rFonts w:ascii="Calibri" w:eastAsia="Times New Roman" w:hAnsi="Calibri" w:cs="Calibri"/>
          <w:sz w:val="28"/>
          <w:szCs w:val="28"/>
          <w:lang w:val="pl-PL" w:eastAsia="pl-PL"/>
        </w:rPr>
        <w:t xml:space="preserve"> część pytania wypowiedziałem się wcześniej.</w:t>
      </w:r>
    </w:p>
    <w:p w14:paraId="03940C5D" w14:textId="77777777" w:rsidR="00E049EA" w:rsidRDefault="00E049EA" w:rsidP="00F61FD0">
      <w:pPr>
        <w:pStyle w:val="myStyle"/>
        <w:spacing w:before="2" w:after="2" w:line="240" w:lineRule="auto"/>
        <w:ind w:right="240"/>
        <w:jc w:val="both"/>
        <w:rPr>
          <w:rFonts w:ascii="Calibri" w:eastAsia="Times New Roman" w:hAnsi="Calibri" w:cs="Calibri"/>
          <w:sz w:val="28"/>
          <w:szCs w:val="28"/>
          <w:lang w:val="pl-PL" w:eastAsia="pl-PL"/>
        </w:rPr>
      </w:pPr>
    </w:p>
    <w:p w14:paraId="2F4B6E6C" w14:textId="3D05C69A" w:rsidR="00E049EA" w:rsidRDefault="00E049EA" w:rsidP="00F61FD0">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xml:space="preserve">Radna Grażyna Graczyk – zauważyła nieścisłości i błędy. Raport jest </w:t>
      </w:r>
      <w:r w:rsidR="00834E1B">
        <w:rPr>
          <w:rFonts w:ascii="Calibri" w:eastAsia="Times New Roman" w:hAnsi="Calibri" w:cs="Calibri"/>
          <w:sz w:val="28"/>
          <w:szCs w:val="28"/>
          <w:lang w:val="pl-PL" w:eastAsia="pl-PL"/>
        </w:rPr>
        <w:t xml:space="preserve">                      </w:t>
      </w:r>
      <w:r>
        <w:rPr>
          <w:rFonts w:ascii="Calibri" w:eastAsia="Times New Roman" w:hAnsi="Calibri" w:cs="Calibri"/>
          <w:sz w:val="28"/>
          <w:szCs w:val="28"/>
          <w:lang w:val="pl-PL" w:eastAsia="pl-PL"/>
        </w:rPr>
        <w:t xml:space="preserve">z </w:t>
      </w:r>
      <w:r w:rsidR="00834E1B">
        <w:rPr>
          <w:rFonts w:ascii="Calibri" w:eastAsia="Times New Roman" w:hAnsi="Calibri" w:cs="Calibri"/>
          <w:sz w:val="28"/>
          <w:szCs w:val="28"/>
          <w:lang w:val="pl-PL" w:eastAsia="pl-PL"/>
        </w:rPr>
        <w:t>o</w:t>
      </w:r>
      <w:r>
        <w:rPr>
          <w:rFonts w:ascii="Calibri" w:eastAsia="Times New Roman" w:hAnsi="Calibri" w:cs="Calibri"/>
          <w:sz w:val="28"/>
          <w:szCs w:val="28"/>
          <w:lang w:val="pl-PL" w:eastAsia="pl-PL"/>
        </w:rPr>
        <w:t>późnieniem. Przewodniczący Komisji Ł</w:t>
      </w:r>
      <w:r w:rsidR="00EB3653">
        <w:rPr>
          <w:rFonts w:ascii="Calibri" w:eastAsia="Times New Roman" w:hAnsi="Calibri" w:cs="Calibri"/>
          <w:sz w:val="28"/>
          <w:szCs w:val="28"/>
          <w:lang w:val="pl-PL" w:eastAsia="pl-PL"/>
        </w:rPr>
        <w:t>a</w:t>
      </w:r>
      <w:r>
        <w:rPr>
          <w:rFonts w:ascii="Calibri" w:eastAsia="Times New Roman" w:hAnsi="Calibri" w:cs="Calibri"/>
          <w:sz w:val="28"/>
          <w:szCs w:val="28"/>
          <w:lang w:val="pl-PL" w:eastAsia="pl-PL"/>
        </w:rPr>
        <w:t>du i P</w:t>
      </w:r>
      <w:r w:rsidR="00EB3653">
        <w:rPr>
          <w:rFonts w:ascii="Calibri" w:eastAsia="Times New Roman" w:hAnsi="Calibri" w:cs="Calibri"/>
          <w:sz w:val="28"/>
          <w:szCs w:val="28"/>
          <w:lang w:val="pl-PL" w:eastAsia="pl-PL"/>
        </w:rPr>
        <w:t>o</w:t>
      </w:r>
      <w:r>
        <w:rPr>
          <w:rFonts w:ascii="Calibri" w:eastAsia="Times New Roman" w:hAnsi="Calibri" w:cs="Calibri"/>
          <w:sz w:val="28"/>
          <w:szCs w:val="28"/>
          <w:lang w:val="pl-PL" w:eastAsia="pl-PL"/>
        </w:rPr>
        <w:t xml:space="preserve">rządku Publicznego </w:t>
      </w:r>
      <w:r w:rsidR="00EB3653">
        <w:rPr>
          <w:rFonts w:ascii="Calibri" w:eastAsia="Times New Roman" w:hAnsi="Calibri" w:cs="Calibri"/>
          <w:sz w:val="28"/>
          <w:szCs w:val="28"/>
          <w:lang w:val="pl-PL" w:eastAsia="pl-PL"/>
        </w:rPr>
        <w:t>zauważył</w:t>
      </w:r>
      <w:r>
        <w:rPr>
          <w:rFonts w:ascii="Calibri" w:eastAsia="Times New Roman" w:hAnsi="Calibri" w:cs="Calibri"/>
          <w:sz w:val="28"/>
          <w:szCs w:val="28"/>
          <w:lang w:val="pl-PL" w:eastAsia="pl-PL"/>
        </w:rPr>
        <w:t xml:space="preserve"> dwie sprawy:</w:t>
      </w:r>
    </w:p>
    <w:p w14:paraId="3F881D5C" w14:textId="2E7A6258" w:rsidR="00E049EA" w:rsidRDefault="00E049EA" w:rsidP="00F61FD0">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xml:space="preserve">-/ brak ekranów </w:t>
      </w:r>
      <w:r w:rsidR="00EB3653">
        <w:rPr>
          <w:rFonts w:ascii="Calibri" w:eastAsia="Times New Roman" w:hAnsi="Calibri" w:cs="Calibri"/>
          <w:sz w:val="28"/>
          <w:szCs w:val="28"/>
          <w:lang w:val="pl-PL" w:eastAsia="pl-PL"/>
        </w:rPr>
        <w:t>dźwiękoszczelnych</w:t>
      </w:r>
      <w:r>
        <w:rPr>
          <w:rFonts w:ascii="Calibri" w:eastAsia="Times New Roman" w:hAnsi="Calibri" w:cs="Calibri"/>
          <w:sz w:val="28"/>
          <w:szCs w:val="28"/>
          <w:lang w:val="pl-PL" w:eastAsia="pl-PL"/>
        </w:rPr>
        <w:t xml:space="preserve"> na teren</w:t>
      </w:r>
      <w:r w:rsidR="00834E1B">
        <w:rPr>
          <w:rFonts w:ascii="Calibri" w:eastAsia="Times New Roman" w:hAnsi="Calibri" w:cs="Calibri"/>
          <w:sz w:val="28"/>
          <w:szCs w:val="28"/>
          <w:lang w:val="pl-PL" w:eastAsia="pl-PL"/>
        </w:rPr>
        <w:t>ie</w:t>
      </w:r>
      <w:r>
        <w:rPr>
          <w:rFonts w:ascii="Calibri" w:eastAsia="Times New Roman" w:hAnsi="Calibri" w:cs="Calibri"/>
          <w:sz w:val="28"/>
          <w:szCs w:val="28"/>
          <w:lang w:val="pl-PL" w:eastAsia="pl-PL"/>
        </w:rPr>
        <w:t xml:space="preserve"> Gminy </w:t>
      </w:r>
      <w:r w:rsidR="00EB3653">
        <w:rPr>
          <w:rFonts w:ascii="Calibri" w:eastAsia="Times New Roman" w:hAnsi="Calibri" w:cs="Calibri"/>
          <w:sz w:val="28"/>
          <w:szCs w:val="28"/>
          <w:lang w:val="pl-PL" w:eastAsia="pl-PL"/>
        </w:rPr>
        <w:t>Raciążek</w:t>
      </w:r>
      <w:r>
        <w:rPr>
          <w:rFonts w:ascii="Calibri" w:eastAsia="Times New Roman" w:hAnsi="Calibri" w:cs="Calibri"/>
          <w:sz w:val="28"/>
          <w:szCs w:val="28"/>
          <w:lang w:val="pl-PL" w:eastAsia="pl-PL"/>
        </w:rPr>
        <w:t xml:space="preserve">, </w:t>
      </w:r>
      <w:r w:rsidR="00834E1B">
        <w:rPr>
          <w:rFonts w:ascii="Calibri" w:eastAsia="Times New Roman" w:hAnsi="Calibri" w:cs="Calibri"/>
          <w:sz w:val="28"/>
          <w:szCs w:val="28"/>
          <w:lang w:val="pl-PL" w:eastAsia="pl-PL"/>
        </w:rPr>
        <w:t xml:space="preserve">                                </w:t>
      </w:r>
      <w:r>
        <w:rPr>
          <w:rFonts w:ascii="Calibri" w:eastAsia="Times New Roman" w:hAnsi="Calibri" w:cs="Calibri"/>
          <w:sz w:val="28"/>
          <w:szCs w:val="28"/>
          <w:lang w:val="pl-PL" w:eastAsia="pl-PL"/>
        </w:rPr>
        <w:t xml:space="preserve">a w raporcie </w:t>
      </w:r>
      <w:r w:rsidR="00EB3653">
        <w:rPr>
          <w:rFonts w:ascii="Calibri" w:eastAsia="Times New Roman" w:hAnsi="Calibri" w:cs="Calibri"/>
          <w:sz w:val="28"/>
          <w:szCs w:val="28"/>
          <w:lang w:val="pl-PL" w:eastAsia="pl-PL"/>
        </w:rPr>
        <w:t>są</w:t>
      </w:r>
      <w:r>
        <w:rPr>
          <w:rFonts w:ascii="Calibri" w:eastAsia="Times New Roman" w:hAnsi="Calibri" w:cs="Calibri"/>
          <w:sz w:val="28"/>
          <w:szCs w:val="28"/>
          <w:lang w:val="pl-PL" w:eastAsia="pl-PL"/>
        </w:rPr>
        <w:t xml:space="preserve"> </w:t>
      </w:r>
      <w:r w:rsidR="00EB3653">
        <w:rPr>
          <w:rFonts w:ascii="Calibri" w:eastAsia="Times New Roman" w:hAnsi="Calibri" w:cs="Calibri"/>
          <w:sz w:val="28"/>
          <w:szCs w:val="28"/>
          <w:lang w:val="pl-PL" w:eastAsia="pl-PL"/>
        </w:rPr>
        <w:t>ujęte</w:t>
      </w:r>
    </w:p>
    <w:p w14:paraId="08B37134" w14:textId="3D20A21D" w:rsidR="00516CCB" w:rsidRDefault="00E049EA" w:rsidP="00F61FD0">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xml:space="preserve">-/ nieaktualny wykaz przedsiębiorstw. Dlatego był apel </w:t>
      </w:r>
      <w:r w:rsidR="00EB3653">
        <w:rPr>
          <w:rFonts w:ascii="Calibri" w:eastAsia="Times New Roman" w:hAnsi="Calibri" w:cs="Calibri"/>
          <w:sz w:val="28"/>
          <w:szCs w:val="28"/>
          <w:lang w:val="pl-PL" w:eastAsia="pl-PL"/>
        </w:rPr>
        <w:t>radnych, żeby odstąpić od omawiania raportu.</w:t>
      </w:r>
    </w:p>
    <w:p w14:paraId="0A13AFCE" w14:textId="304C2E87" w:rsidR="00EB3653" w:rsidRDefault="00EB3653" w:rsidP="00F61FD0">
      <w:pPr>
        <w:pStyle w:val="myStyle"/>
        <w:spacing w:before="2" w:after="2" w:line="240" w:lineRule="auto"/>
        <w:ind w:right="240"/>
        <w:jc w:val="both"/>
        <w:rPr>
          <w:rFonts w:ascii="Calibri" w:eastAsia="Times New Roman" w:hAnsi="Calibri" w:cs="Calibri"/>
          <w:sz w:val="28"/>
          <w:szCs w:val="28"/>
          <w:lang w:val="pl-PL" w:eastAsia="pl-PL"/>
        </w:rPr>
      </w:pPr>
    </w:p>
    <w:p w14:paraId="75A1CFD3" w14:textId="692A25BF" w:rsidR="00EB3653" w:rsidRDefault="00EB3653" w:rsidP="00F61FD0">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xml:space="preserve">Przewodniczący Rady Gminy powiedział, że mówimy o dwóch dokumentach. </w:t>
      </w:r>
      <w:r w:rsidR="00041BDD">
        <w:rPr>
          <w:rFonts w:ascii="Calibri" w:eastAsia="Times New Roman" w:hAnsi="Calibri" w:cs="Calibri"/>
          <w:sz w:val="28"/>
          <w:szCs w:val="28"/>
          <w:lang w:val="pl-PL" w:eastAsia="pl-PL"/>
        </w:rPr>
        <w:t xml:space="preserve">Dziś przyjmowany jest tylko raport z wykonania Programu Ochrony Środowiska – jako informacja. Na kolejnej sesji będziemy przyjmować Program. A Przewodniczący Komisji ma uwagi do Programu Ochrony Środowiska. </w:t>
      </w:r>
    </w:p>
    <w:p w14:paraId="10F70F8B" w14:textId="711C0456" w:rsidR="00041BDD" w:rsidRDefault="00041BDD" w:rsidP="00F61FD0">
      <w:pPr>
        <w:pStyle w:val="myStyle"/>
        <w:spacing w:before="2" w:after="2" w:line="240" w:lineRule="auto"/>
        <w:ind w:right="240"/>
        <w:jc w:val="both"/>
        <w:rPr>
          <w:rFonts w:ascii="Calibri" w:eastAsia="Times New Roman" w:hAnsi="Calibri" w:cs="Calibri"/>
          <w:sz w:val="28"/>
          <w:szCs w:val="28"/>
          <w:lang w:val="pl-PL" w:eastAsia="pl-PL"/>
        </w:rPr>
      </w:pPr>
    </w:p>
    <w:p w14:paraId="5ADF43F6" w14:textId="36C8E546" w:rsidR="00041BDD" w:rsidRDefault="00041BDD" w:rsidP="00F61FD0">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xml:space="preserve">Radna Grażyna Graczyk – mówimy o tym samym. Są nieścisłości. Prosimy o poprawienie i przedstawienie stanu faktycznego. </w:t>
      </w:r>
    </w:p>
    <w:p w14:paraId="54107E14" w14:textId="17C1A254" w:rsidR="00041BDD" w:rsidRDefault="00041BDD" w:rsidP="00F61FD0">
      <w:pPr>
        <w:pStyle w:val="myStyle"/>
        <w:spacing w:before="2" w:after="2" w:line="240" w:lineRule="auto"/>
        <w:ind w:right="240"/>
        <w:jc w:val="both"/>
        <w:rPr>
          <w:rFonts w:ascii="Calibri" w:eastAsia="Times New Roman" w:hAnsi="Calibri" w:cs="Calibri"/>
          <w:sz w:val="28"/>
          <w:szCs w:val="28"/>
          <w:lang w:val="pl-PL" w:eastAsia="pl-PL"/>
        </w:rPr>
      </w:pPr>
    </w:p>
    <w:p w14:paraId="7A7D3AEB" w14:textId="59B490B6" w:rsidR="00041BDD" w:rsidRDefault="00041BDD" w:rsidP="00F61FD0">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xml:space="preserve">Przewodniczący Rady Gminy – czy ktoś chciałby jeszcze zabrać głos – nie widzę. Raport z wykonania Programu Ochrony Środowiska </w:t>
      </w:r>
      <w:r w:rsidR="00E26E93">
        <w:rPr>
          <w:rFonts w:ascii="Calibri" w:eastAsia="Times New Roman" w:hAnsi="Calibri" w:cs="Calibri"/>
          <w:sz w:val="28"/>
          <w:szCs w:val="28"/>
          <w:lang w:val="pl-PL" w:eastAsia="pl-PL"/>
        </w:rPr>
        <w:t xml:space="preserve">dla Gminy Raciążek na lata 2019-2020 został przedstawiony Radzie Gminy Raciążek. </w:t>
      </w:r>
    </w:p>
    <w:p w14:paraId="1E281D03" w14:textId="03EDB57D" w:rsidR="00097EC7" w:rsidRDefault="00097EC7" w:rsidP="0055750E">
      <w:pPr>
        <w:pStyle w:val="myStyle"/>
        <w:spacing w:before="2" w:after="2" w:line="240" w:lineRule="auto"/>
        <w:ind w:right="240"/>
        <w:jc w:val="left"/>
        <w:rPr>
          <w:rFonts w:ascii="Calibri" w:eastAsia="Times New Roman" w:hAnsi="Calibri" w:cs="Calibri"/>
          <w:sz w:val="28"/>
          <w:szCs w:val="28"/>
          <w:lang w:val="pl-PL" w:eastAsia="pl-PL"/>
        </w:rPr>
      </w:pPr>
    </w:p>
    <w:p w14:paraId="3132286A" w14:textId="14DC991E" w:rsidR="008D58B9" w:rsidRPr="00E26E93" w:rsidRDefault="00E26E93" w:rsidP="00E26E93">
      <w:pPr>
        <w:pStyle w:val="myStyle"/>
        <w:spacing w:before="243" w:after="3" w:line="240" w:lineRule="auto"/>
        <w:ind w:right="240"/>
        <w:jc w:val="left"/>
        <w:rPr>
          <w:b/>
          <w:bCs/>
        </w:rPr>
      </w:pPr>
      <w:r w:rsidRPr="00E26E93">
        <w:rPr>
          <w:rFonts w:ascii="Calibri" w:eastAsia="Times New Roman" w:hAnsi="Calibri" w:cs="Calibri"/>
          <w:b/>
          <w:bCs/>
          <w:sz w:val="28"/>
          <w:szCs w:val="28"/>
          <w:lang w:val="pl-PL" w:eastAsia="pl-PL"/>
        </w:rPr>
        <w:t xml:space="preserve">Pkt </w:t>
      </w:r>
      <w:r w:rsidR="00494FF0" w:rsidRPr="00E26E93">
        <w:rPr>
          <w:b/>
          <w:bCs/>
          <w:color w:val="000000"/>
          <w:sz w:val="27"/>
          <w:szCs w:val="27"/>
        </w:rPr>
        <w:t xml:space="preserve">8. Uchwalenie budżetu Gminy Raciążek na 2022r.   </w:t>
      </w:r>
    </w:p>
    <w:p w14:paraId="6C4526BF" w14:textId="77777777" w:rsidR="008D58B9" w:rsidRDefault="00494FF0">
      <w:pPr>
        <w:pStyle w:val="myStyle"/>
        <w:spacing w:after="0" w:line="240" w:lineRule="auto"/>
        <w:jc w:val="left"/>
      </w:pPr>
      <w:r>
        <w:rPr>
          <w:color w:val="000000"/>
          <w:sz w:val="18"/>
          <w:szCs w:val="18"/>
        </w:rPr>
        <w:t>(10:50:32 - 10:50:40)</w:t>
      </w:r>
    </w:p>
    <w:p w14:paraId="63F7F3A6" w14:textId="77777777" w:rsidR="00E26E93" w:rsidRDefault="00E26E93" w:rsidP="00E26E93">
      <w:pPr>
        <w:pStyle w:val="myStyle"/>
        <w:spacing w:before="2" w:after="2" w:line="240" w:lineRule="auto"/>
        <w:ind w:right="240"/>
        <w:jc w:val="left"/>
      </w:pPr>
    </w:p>
    <w:p w14:paraId="106E8905" w14:textId="77777777" w:rsidR="008D58B9" w:rsidRDefault="00494FF0">
      <w:pPr>
        <w:pStyle w:val="myStyle"/>
        <w:spacing w:before="243" w:after="3" w:line="240" w:lineRule="auto"/>
        <w:ind w:left="240" w:right="240"/>
        <w:jc w:val="left"/>
      </w:pPr>
      <w:r>
        <w:rPr>
          <w:color w:val="000000"/>
          <w:sz w:val="27"/>
          <w:szCs w:val="27"/>
        </w:rPr>
        <w:t xml:space="preserve">8.1. omówienie projektu uchwały budżetowej przez Wójta Gminy   </w:t>
      </w:r>
    </w:p>
    <w:p w14:paraId="7B8B391D" w14:textId="77777777" w:rsidR="008D58B9" w:rsidRDefault="00494FF0">
      <w:pPr>
        <w:pStyle w:val="myStyle"/>
        <w:spacing w:after="0" w:line="240" w:lineRule="auto"/>
        <w:jc w:val="left"/>
      </w:pPr>
      <w:r>
        <w:rPr>
          <w:color w:val="000000"/>
          <w:sz w:val="18"/>
          <w:szCs w:val="18"/>
        </w:rPr>
        <w:t>(10:50:42 - 10:51:50)</w:t>
      </w:r>
    </w:p>
    <w:p w14:paraId="271B057F" w14:textId="78B9B4C0" w:rsidR="008D58B9" w:rsidRDefault="008D58B9">
      <w:pPr>
        <w:pStyle w:val="myStyle"/>
        <w:spacing w:before="2" w:after="2" w:line="240" w:lineRule="auto"/>
        <w:ind w:left="240" w:right="240"/>
        <w:jc w:val="left"/>
      </w:pPr>
    </w:p>
    <w:p w14:paraId="07581D71" w14:textId="78EAF9A8" w:rsidR="00E26E93" w:rsidRDefault="00E26E93">
      <w:pPr>
        <w:pStyle w:val="myStyle"/>
        <w:spacing w:before="2" w:after="2" w:line="240" w:lineRule="auto"/>
        <w:ind w:left="240" w:right="240"/>
        <w:jc w:val="left"/>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xml:space="preserve">P. Wójt </w:t>
      </w:r>
      <w:r w:rsidR="007650A3">
        <w:rPr>
          <w:rFonts w:ascii="Calibri" w:eastAsia="Times New Roman" w:hAnsi="Calibri" w:cs="Calibri"/>
          <w:sz w:val="28"/>
          <w:szCs w:val="28"/>
          <w:lang w:val="pl-PL" w:eastAsia="pl-PL"/>
        </w:rPr>
        <w:t xml:space="preserve">– projekt budżetu został przedstawiony szeroko na komisjach wraz z autopoprawką. </w:t>
      </w:r>
    </w:p>
    <w:p w14:paraId="6978A47B" w14:textId="544AE5AA" w:rsidR="007650A3" w:rsidRDefault="007650A3">
      <w:pPr>
        <w:pStyle w:val="myStyle"/>
        <w:spacing w:before="2" w:after="2" w:line="240" w:lineRule="auto"/>
        <w:ind w:left="240" w:right="240"/>
        <w:jc w:val="left"/>
        <w:rPr>
          <w:rFonts w:ascii="Calibri" w:eastAsia="Times New Roman" w:hAnsi="Calibri" w:cs="Calibri"/>
          <w:sz w:val="28"/>
          <w:szCs w:val="28"/>
          <w:lang w:val="pl-PL" w:eastAsia="pl-PL"/>
        </w:rPr>
      </w:pPr>
    </w:p>
    <w:p w14:paraId="52AEABA2" w14:textId="77777777" w:rsidR="008D58B9" w:rsidRDefault="00494FF0">
      <w:pPr>
        <w:pStyle w:val="myStyle"/>
        <w:spacing w:before="243" w:after="3" w:line="240" w:lineRule="auto"/>
        <w:ind w:left="240" w:right="240"/>
        <w:jc w:val="left"/>
      </w:pPr>
      <w:r>
        <w:rPr>
          <w:color w:val="000000"/>
          <w:sz w:val="27"/>
          <w:szCs w:val="27"/>
        </w:rPr>
        <w:t xml:space="preserve">8.2. przedstawienie opinii Regionalnej Izby Obrachunkowej   </w:t>
      </w:r>
    </w:p>
    <w:p w14:paraId="11FB3F2B" w14:textId="77777777" w:rsidR="008D58B9" w:rsidRDefault="00494FF0">
      <w:pPr>
        <w:pStyle w:val="myStyle"/>
        <w:spacing w:after="0" w:line="240" w:lineRule="auto"/>
        <w:jc w:val="left"/>
      </w:pPr>
      <w:r>
        <w:rPr>
          <w:color w:val="000000"/>
          <w:sz w:val="18"/>
          <w:szCs w:val="18"/>
        </w:rPr>
        <w:t>(10:51:54 - 11:08:57)</w:t>
      </w:r>
    </w:p>
    <w:p w14:paraId="5B490221" w14:textId="77777777" w:rsidR="00A6364C" w:rsidRDefault="00A6364C" w:rsidP="00A6364C">
      <w:pPr>
        <w:pStyle w:val="myStyle"/>
        <w:spacing w:before="2" w:after="2" w:line="240" w:lineRule="auto"/>
        <w:ind w:left="240" w:right="240"/>
        <w:jc w:val="left"/>
      </w:pPr>
      <w:r>
        <w:rPr>
          <w:rFonts w:ascii="Calibri" w:eastAsia="Times New Roman" w:hAnsi="Calibri" w:cs="Calibri"/>
          <w:sz w:val="28"/>
          <w:szCs w:val="28"/>
          <w:lang w:val="pl-PL" w:eastAsia="pl-PL"/>
        </w:rPr>
        <w:t xml:space="preserve">P. Skarbnik – odczytała opinię RIO – zał. do protokołu. </w:t>
      </w:r>
    </w:p>
    <w:p w14:paraId="6EB31BE0" w14:textId="77777777" w:rsidR="008D58B9" w:rsidRDefault="008D58B9">
      <w:pPr>
        <w:pStyle w:val="myStyle"/>
        <w:spacing w:before="2" w:after="2" w:line="240" w:lineRule="auto"/>
        <w:ind w:left="240" w:right="240"/>
        <w:jc w:val="left"/>
      </w:pPr>
    </w:p>
    <w:p w14:paraId="6841569C" w14:textId="77777777" w:rsidR="008D58B9" w:rsidRDefault="00494FF0">
      <w:pPr>
        <w:pStyle w:val="myStyle"/>
        <w:spacing w:before="243" w:after="3" w:line="240" w:lineRule="auto"/>
        <w:ind w:left="240" w:right="240"/>
        <w:jc w:val="left"/>
      </w:pPr>
      <w:r>
        <w:rPr>
          <w:color w:val="000000"/>
          <w:sz w:val="27"/>
          <w:szCs w:val="27"/>
        </w:rPr>
        <w:t xml:space="preserve">8.3. przedstawienie wniosków przez Komisje Rady   </w:t>
      </w:r>
    </w:p>
    <w:p w14:paraId="2DA490CA" w14:textId="77777777" w:rsidR="008D58B9" w:rsidRDefault="00494FF0">
      <w:pPr>
        <w:pStyle w:val="myStyle"/>
        <w:spacing w:after="0" w:line="240" w:lineRule="auto"/>
        <w:jc w:val="left"/>
      </w:pPr>
      <w:r>
        <w:rPr>
          <w:color w:val="000000"/>
          <w:sz w:val="18"/>
          <w:szCs w:val="18"/>
        </w:rPr>
        <w:t>(11:09:47 - 11:19:52)</w:t>
      </w:r>
    </w:p>
    <w:p w14:paraId="1D53615D" w14:textId="77777777" w:rsidR="008D58B9" w:rsidRDefault="008D58B9">
      <w:pPr>
        <w:pStyle w:val="myStyle"/>
        <w:spacing w:before="2" w:after="2" w:line="240" w:lineRule="auto"/>
        <w:ind w:left="240" w:right="240"/>
        <w:jc w:val="left"/>
      </w:pPr>
    </w:p>
    <w:p w14:paraId="4A0AFA73" w14:textId="63A246E7" w:rsidR="00A6364C" w:rsidRDefault="00A6364C" w:rsidP="00232FB0">
      <w:pPr>
        <w:pStyle w:val="myStyle"/>
        <w:spacing w:before="2" w:after="2" w:line="240" w:lineRule="auto"/>
        <w:ind w:left="240"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Głos zabrał radny Krzysztof Sadowski</w:t>
      </w:r>
      <w:r w:rsidR="00232FB0">
        <w:rPr>
          <w:rFonts w:ascii="Calibri" w:eastAsia="Times New Roman" w:hAnsi="Calibri" w:cs="Calibri"/>
          <w:sz w:val="28"/>
          <w:szCs w:val="28"/>
          <w:lang w:val="pl-PL" w:eastAsia="pl-PL"/>
        </w:rPr>
        <w:t>, który powiedział,  że na posiedzeniu Komisji Bud</w:t>
      </w:r>
      <w:r w:rsidR="002968E6">
        <w:rPr>
          <w:rFonts w:ascii="Calibri" w:eastAsia="Times New Roman" w:hAnsi="Calibri" w:cs="Calibri"/>
          <w:sz w:val="28"/>
          <w:szCs w:val="28"/>
          <w:lang w:val="pl-PL" w:eastAsia="pl-PL"/>
        </w:rPr>
        <w:t>ż</w:t>
      </w:r>
      <w:r w:rsidR="00232FB0">
        <w:rPr>
          <w:rFonts w:ascii="Calibri" w:eastAsia="Times New Roman" w:hAnsi="Calibri" w:cs="Calibri"/>
          <w:sz w:val="28"/>
          <w:szCs w:val="28"/>
          <w:lang w:val="pl-PL" w:eastAsia="pl-PL"/>
        </w:rPr>
        <w:t>etu i Rozwoju Gospodarczego omówiony został projekt budżetu na 2022r. Wnioski Komisji:</w:t>
      </w:r>
    </w:p>
    <w:p w14:paraId="3E54EB2F" w14:textId="7947E7AB" w:rsidR="00232FB0" w:rsidRPr="00F705F5" w:rsidRDefault="00232FB0" w:rsidP="00232FB0">
      <w:pPr>
        <w:pStyle w:val="myStyle"/>
        <w:numPr>
          <w:ilvl w:val="0"/>
          <w:numId w:val="10"/>
        </w:numPr>
        <w:spacing w:before="2" w:after="2" w:line="240" w:lineRule="auto"/>
        <w:ind w:right="240"/>
        <w:jc w:val="both"/>
      </w:pPr>
      <w:r>
        <w:rPr>
          <w:rFonts w:ascii="Calibri" w:eastAsia="Times New Roman" w:hAnsi="Calibri" w:cs="Calibri"/>
          <w:sz w:val="28"/>
          <w:szCs w:val="28"/>
          <w:lang w:val="pl-PL" w:eastAsia="pl-PL"/>
        </w:rPr>
        <w:t>wniosek zgłoszony przez radnego Sadowskiego K.</w:t>
      </w:r>
      <w:r w:rsidR="007C5B17">
        <w:rPr>
          <w:rFonts w:ascii="Calibri" w:eastAsia="Times New Roman" w:hAnsi="Calibri" w:cs="Calibri"/>
          <w:sz w:val="28"/>
          <w:szCs w:val="28"/>
          <w:lang w:val="pl-PL" w:eastAsia="pl-PL"/>
        </w:rPr>
        <w:t xml:space="preserve"> – dz. 921, 92109 &amp; 2480 dotacja podmiotowa dla instytucji kultury pomniejszyć                        z kwoty 230.000 zł. do kwoty 210.000zł. Zaoszczędzone 20.000zł. rozdysponować: </w:t>
      </w:r>
      <w:r w:rsidR="003C2BBE">
        <w:rPr>
          <w:rFonts w:ascii="Calibri" w:eastAsia="Times New Roman" w:hAnsi="Calibri" w:cs="Calibri"/>
          <w:sz w:val="28"/>
          <w:szCs w:val="28"/>
          <w:lang w:val="pl-PL" w:eastAsia="pl-PL"/>
        </w:rPr>
        <w:t xml:space="preserve">15.000zł. przekazać na zwiększenie dz. 926, 92605 &amp; 2360 kultura fizyczna </w:t>
      </w:r>
      <w:r w:rsidR="00834B2B">
        <w:rPr>
          <w:rFonts w:ascii="Calibri" w:eastAsia="Times New Roman" w:hAnsi="Calibri" w:cs="Calibri"/>
          <w:sz w:val="28"/>
          <w:szCs w:val="28"/>
          <w:lang w:val="pl-PL" w:eastAsia="pl-PL"/>
        </w:rPr>
        <w:t xml:space="preserve">, zwiększenie z 25.000zł do 40.000zł.  Pozostałe środki z &amp; 2480 przesunąć do &amp; 2800 dotacje celowe                       z budżetu gminy dla samorządowej instytucji kultury z podziałem: 15.000zł. dofinansowanie dla orkiestry /bez zmian/, 5.000zł. bez zmian dla Kobiet Kreatywnych  z 3.000zł. na 2.000zł.  Pozostałe 6.000zł. podzielić na 3 koła KGW po 2.000zł. </w:t>
      </w:r>
    </w:p>
    <w:p w14:paraId="568F9151" w14:textId="5B2E3C0C" w:rsidR="00F705F5" w:rsidRPr="00F705F5" w:rsidRDefault="00F705F5" w:rsidP="00F705F5">
      <w:pPr>
        <w:pStyle w:val="myStyle"/>
        <w:spacing w:before="2" w:after="2" w:line="240" w:lineRule="auto"/>
        <w:ind w:left="600" w:right="240"/>
        <w:jc w:val="both"/>
      </w:pPr>
      <w:r>
        <w:rPr>
          <w:rFonts w:ascii="Calibri" w:eastAsia="Times New Roman" w:hAnsi="Calibri" w:cs="Calibri"/>
          <w:sz w:val="28"/>
          <w:szCs w:val="28"/>
          <w:lang w:val="pl-PL" w:eastAsia="pl-PL"/>
        </w:rPr>
        <w:t xml:space="preserve">Za wnioskiem głosowało 3 radnych, 1 radny był przeciwny. </w:t>
      </w:r>
    </w:p>
    <w:p w14:paraId="6532176B" w14:textId="0B675A9E" w:rsidR="0087251A" w:rsidRDefault="00111E81" w:rsidP="00232FB0">
      <w:pPr>
        <w:pStyle w:val="myStyle"/>
        <w:numPr>
          <w:ilvl w:val="0"/>
          <w:numId w:val="10"/>
        </w:numPr>
        <w:spacing w:before="2" w:after="2" w:line="240" w:lineRule="auto"/>
        <w:ind w:right="240"/>
        <w:jc w:val="both"/>
        <w:rPr>
          <w:sz w:val="28"/>
          <w:szCs w:val="28"/>
        </w:rPr>
      </w:pPr>
      <w:r w:rsidRPr="00111E81">
        <w:rPr>
          <w:sz w:val="28"/>
          <w:szCs w:val="28"/>
        </w:rPr>
        <w:t>propozycja radnego Andrzeja Sobocińskiego – w autopoprawce z dz. 92</w:t>
      </w:r>
      <w:r w:rsidR="0087251A">
        <w:rPr>
          <w:sz w:val="28"/>
          <w:szCs w:val="28"/>
        </w:rPr>
        <w:t>1</w:t>
      </w:r>
      <w:r w:rsidRPr="00111E81">
        <w:rPr>
          <w:sz w:val="28"/>
          <w:szCs w:val="28"/>
        </w:rPr>
        <w:t xml:space="preserve"> 92</w:t>
      </w:r>
      <w:r w:rsidR="0087251A">
        <w:rPr>
          <w:sz w:val="28"/>
          <w:szCs w:val="28"/>
        </w:rPr>
        <w:t>1</w:t>
      </w:r>
      <w:r w:rsidRPr="00111E81">
        <w:rPr>
          <w:sz w:val="28"/>
          <w:szCs w:val="28"/>
        </w:rPr>
        <w:t xml:space="preserve">09 &amp; 2480 </w:t>
      </w:r>
      <w:r w:rsidR="0087251A">
        <w:rPr>
          <w:sz w:val="28"/>
          <w:szCs w:val="28"/>
        </w:rPr>
        <w:t>dotacja podmiotowa dla GOK   - zdjąć 35.000zł.               a uzyskane srodki przekazać na organizację dożynek gminnych oraz pozostawić przy Urzędzie Gminy. Propozycja została odrzycona 3 głosami przeciwnymi, 1 głosem za.</w:t>
      </w:r>
    </w:p>
    <w:p w14:paraId="3E35F62A" w14:textId="3D00ABED" w:rsidR="003C627E" w:rsidRDefault="0087251A" w:rsidP="00232FB0">
      <w:pPr>
        <w:pStyle w:val="myStyle"/>
        <w:numPr>
          <w:ilvl w:val="0"/>
          <w:numId w:val="10"/>
        </w:numPr>
        <w:spacing w:before="2" w:after="2" w:line="240" w:lineRule="auto"/>
        <w:ind w:right="240"/>
        <w:jc w:val="both"/>
        <w:rPr>
          <w:sz w:val="28"/>
          <w:szCs w:val="28"/>
        </w:rPr>
      </w:pPr>
      <w:r>
        <w:rPr>
          <w:sz w:val="28"/>
          <w:szCs w:val="28"/>
        </w:rPr>
        <w:lastRenderedPageBreak/>
        <w:t xml:space="preserve"> </w:t>
      </w:r>
      <w:r>
        <w:rPr>
          <w:rFonts w:ascii="Calibri" w:eastAsia="Times New Roman" w:hAnsi="Calibri" w:cs="Calibri"/>
          <w:sz w:val="28"/>
          <w:szCs w:val="28"/>
          <w:lang w:val="pl-PL" w:eastAsia="pl-PL"/>
        </w:rPr>
        <w:t xml:space="preserve">wniosek zgłoszony przez radną Ewelinę Borowską, dot. autopoprawki </w:t>
      </w:r>
      <w:r>
        <w:rPr>
          <w:sz w:val="28"/>
          <w:szCs w:val="28"/>
        </w:rPr>
        <w:t xml:space="preserve">– w dz. 921 92109 &amp; 2480 dotacja dla GOK pozostawić kwotę 15.000zł. z przeznaczeniem </w:t>
      </w:r>
      <w:r w:rsidR="003C627E">
        <w:rPr>
          <w:sz w:val="28"/>
          <w:szCs w:val="28"/>
        </w:rPr>
        <w:t xml:space="preserve">na pokrycie zobowiazań </w:t>
      </w:r>
      <w:r w:rsidR="00426D79">
        <w:rPr>
          <w:sz w:val="28"/>
          <w:szCs w:val="28"/>
        </w:rPr>
        <w:t>z</w:t>
      </w:r>
      <w:r w:rsidR="003C627E">
        <w:rPr>
          <w:sz w:val="28"/>
          <w:szCs w:val="28"/>
        </w:rPr>
        <w:t xml:space="preserve"> roku 202</w:t>
      </w:r>
      <w:r w:rsidR="00426D79">
        <w:rPr>
          <w:sz w:val="28"/>
          <w:szCs w:val="28"/>
        </w:rPr>
        <w:t>1</w:t>
      </w:r>
      <w:r w:rsidR="003C627E">
        <w:rPr>
          <w:sz w:val="28"/>
          <w:szCs w:val="28"/>
        </w:rPr>
        <w:t xml:space="preserve">. Pozostałe środki w kwocie </w:t>
      </w:r>
      <w:r>
        <w:rPr>
          <w:sz w:val="28"/>
          <w:szCs w:val="28"/>
        </w:rPr>
        <w:t xml:space="preserve">  </w:t>
      </w:r>
      <w:r w:rsidR="003C627E">
        <w:rPr>
          <w:sz w:val="28"/>
          <w:szCs w:val="28"/>
        </w:rPr>
        <w:t xml:space="preserve">20.000zł. przeznaczyć na organizację dożynek, pozostawiając te środki przy Urzędzie Gminy. Propozycja przyjeta została 3 głosami za, 1 głosem przeciwnym. </w:t>
      </w:r>
      <w:r>
        <w:rPr>
          <w:sz w:val="28"/>
          <w:szCs w:val="28"/>
        </w:rPr>
        <w:t xml:space="preserve">    </w:t>
      </w:r>
    </w:p>
    <w:p w14:paraId="56A0FE48" w14:textId="4BE28067" w:rsidR="00F705F5" w:rsidRDefault="0087251A" w:rsidP="003C627E">
      <w:pPr>
        <w:pStyle w:val="myStyle"/>
        <w:spacing w:before="2" w:after="2" w:line="240" w:lineRule="auto"/>
        <w:ind w:right="240"/>
        <w:jc w:val="both"/>
        <w:rPr>
          <w:sz w:val="28"/>
          <w:szCs w:val="28"/>
        </w:rPr>
      </w:pPr>
      <w:r>
        <w:rPr>
          <w:sz w:val="28"/>
          <w:szCs w:val="28"/>
        </w:rPr>
        <w:t xml:space="preserve">  </w:t>
      </w:r>
      <w:r w:rsidR="003C627E">
        <w:rPr>
          <w:rFonts w:ascii="Calibri" w:eastAsia="Times New Roman" w:hAnsi="Calibri" w:cs="Calibri"/>
          <w:sz w:val="28"/>
          <w:szCs w:val="28"/>
          <w:lang w:val="pl-PL" w:eastAsia="pl-PL"/>
        </w:rPr>
        <w:t xml:space="preserve">Pozostałe działy Komisja proponuje </w:t>
      </w:r>
      <w:r>
        <w:rPr>
          <w:sz w:val="28"/>
          <w:szCs w:val="28"/>
        </w:rPr>
        <w:t xml:space="preserve">  </w:t>
      </w:r>
      <w:r w:rsidR="001B74EC">
        <w:rPr>
          <w:sz w:val="28"/>
          <w:szCs w:val="28"/>
        </w:rPr>
        <w:t>pozostawić bez zmian.</w:t>
      </w:r>
    </w:p>
    <w:p w14:paraId="4B64DC4A" w14:textId="7763D9CC" w:rsidR="001B74EC" w:rsidRDefault="001B74EC" w:rsidP="003C627E">
      <w:pPr>
        <w:pStyle w:val="myStyle"/>
        <w:spacing w:before="2" w:after="2" w:line="240" w:lineRule="auto"/>
        <w:ind w:right="240"/>
        <w:jc w:val="both"/>
        <w:rPr>
          <w:sz w:val="28"/>
          <w:szCs w:val="28"/>
        </w:rPr>
      </w:pPr>
    </w:p>
    <w:p w14:paraId="4CA75BEC" w14:textId="671F4CFB" w:rsidR="001B74EC" w:rsidRDefault="001B74EC" w:rsidP="003C627E">
      <w:pPr>
        <w:pStyle w:val="myStyle"/>
        <w:spacing w:before="2" w:after="2" w:line="240" w:lineRule="auto"/>
        <w:ind w:right="240"/>
        <w:jc w:val="both"/>
        <w:rPr>
          <w:sz w:val="28"/>
          <w:szCs w:val="28"/>
        </w:rPr>
      </w:pPr>
    </w:p>
    <w:p w14:paraId="36D91C9D" w14:textId="77777777" w:rsidR="007C3C7B" w:rsidRPr="00111E81" w:rsidRDefault="007C3C7B" w:rsidP="003C627E">
      <w:pPr>
        <w:pStyle w:val="myStyle"/>
        <w:spacing w:before="2" w:after="2" w:line="240" w:lineRule="auto"/>
        <w:ind w:right="240"/>
        <w:jc w:val="both"/>
        <w:rPr>
          <w:sz w:val="28"/>
          <w:szCs w:val="28"/>
        </w:rPr>
      </w:pPr>
    </w:p>
    <w:p w14:paraId="173687F5" w14:textId="6CF2D748" w:rsidR="0087251A" w:rsidRDefault="001B74EC">
      <w:pPr>
        <w:pStyle w:val="myStyle"/>
        <w:spacing w:before="243" w:after="3" w:line="240" w:lineRule="auto"/>
        <w:ind w:left="240" w:right="240"/>
        <w:jc w:val="left"/>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Radna Grażyna Graczyk – przedstawiła wnioski Komisji Rewizyjnej:</w:t>
      </w:r>
    </w:p>
    <w:p w14:paraId="3B39E1C3" w14:textId="5AE02D57" w:rsidR="001B74EC" w:rsidRDefault="001B74EC" w:rsidP="001B74EC">
      <w:pPr>
        <w:pStyle w:val="myStyle"/>
        <w:spacing w:before="243" w:after="3" w:line="240" w:lineRule="auto"/>
        <w:ind w:left="240"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xml:space="preserve">-/ zaproponowana autopoprawka przyjęta została jednogłośnie                                  z wyjątkiem dz. 921 92109 &amp; 2480 – zdjąć 35.000zł. oraz z dz. 852 ogólnie w budżecie pozostawić na energii kwotę 2.500zł.  oraz na usługach telekomunikacyjnych 2,500zł. pozostawić </w:t>
      </w:r>
    </w:p>
    <w:p w14:paraId="0F0E4DAB" w14:textId="34777885" w:rsidR="001B74EC" w:rsidRDefault="001B74EC" w:rsidP="001B74EC">
      <w:pPr>
        <w:pStyle w:val="myStyle"/>
        <w:spacing w:before="243" w:after="3" w:line="240" w:lineRule="auto"/>
        <w:ind w:left="240"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xml:space="preserve">Projekt budżetu został przyjęty z wyjątkiem dz. 921 92109 &amp; 2480 dotacja </w:t>
      </w:r>
      <w:r w:rsidR="0086114E">
        <w:rPr>
          <w:rFonts w:ascii="Calibri" w:eastAsia="Times New Roman" w:hAnsi="Calibri" w:cs="Calibri"/>
          <w:sz w:val="28"/>
          <w:szCs w:val="28"/>
          <w:lang w:val="pl-PL" w:eastAsia="pl-PL"/>
        </w:rPr>
        <w:t>podmiotowa</w:t>
      </w:r>
      <w:r>
        <w:rPr>
          <w:rFonts w:ascii="Calibri" w:eastAsia="Times New Roman" w:hAnsi="Calibri" w:cs="Calibri"/>
          <w:sz w:val="28"/>
          <w:szCs w:val="28"/>
          <w:lang w:val="pl-PL" w:eastAsia="pl-PL"/>
        </w:rPr>
        <w:t xml:space="preserve"> dla GOK – zdjąć 20.000zł. i pozostawić na poziomie roku 2021</w:t>
      </w:r>
      <w:r w:rsidR="0086114E">
        <w:rPr>
          <w:rFonts w:ascii="Calibri" w:eastAsia="Times New Roman" w:hAnsi="Calibri" w:cs="Calibri"/>
          <w:sz w:val="28"/>
          <w:szCs w:val="28"/>
          <w:lang w:val="pl-PL" w:eastAsia="pl-PL"/>
        </w:rPr>
        <w:t xml:space="preserve"> tj. 210.000zł.  Propozycja przyjęta została 3 głosami za, 1 głosem wstrzymującym. </w:t>
      </w:r>
    </w:p>
    <w:p w14:paraId="6657665F" w14:textId="5E0DDD1D" w:rsidR="008C1E68" w:rsidRDefault="008C1E68" w:rsidP="001B74EC">
      <w:pPr>
        <w:pStyle w:val="myStyle"/>
        <w:spacing w:before="243" w:after="3" w:line="240" w:lineRule="auto"/>
        <w:ind w:left="240"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xml:space="preserve">Zaoszczędzone środki członkowie Komisji proponują przenieść do dz. 92605 &amp; 2360 w kwocie 15.000zł. dołożenie do kultury fizycznej. Pozostała kwotę dołożyć do dz. 600 600616 drogi publiczne gminne. </w:t>
      </w:r>
    </w:p>
    <w:p w14:paraId="54E89706" w14:textId="1D2DF299" w:rsidR="008C1E68" w:rsidRDefault="008C1E68" w:rsidP="001B74EC">
      <w:pPr>
        <w:pStyle w:val="myStyle"/>
        <w:spacing w:before="243" w:after="3" w:line="240" w:lineRule="auto"/>
        <w:ind w:left="240"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xml:space="preserve">Dyskutowano również na temat KGW, by organizacje składały wnioski o dofinansowanie  z budżetu gminy. </w:t>
      </w:r>
    </w:p>
    <w:p w14:paraId="2CE12BAA" w14:textId="5554EBC7" w:rsidR="006D5DF4" w:rsidRDefault="006D5DF4" w:rsidP="001B74EC">
      <w:pPr>
        <w:pStyle w:val="myStyle"/>
        <w:spacing w:before="243" w:after="3" w:line="240" w:lineRule="auto"/>
        <w:ind w:left="240" w:right="240"/>
        <w:jc w:val="both"/>
        <w:rPr>
          <w:rFonts w:ascii="Calibri" w:eastAsia="Times New Roman" w:hAnsi="Calibri" w:cs="Calibri"/>
          <w:sz w:val="28"/>
          <w:szCs w:val="28"/>
          <w:lang w:val="pl-PL" w:eastAsia="pl-PL"/>
        </w:rPr>
      </w:pPr>
    </w:p>
    <w:p w14:paraId="35E61506" w14:textId="78C25FD4" w:rsidR="006D5DF4" w:rsidRDefault="006D5DF4" w:rsidP="001B74EC">
      <w:pPr>
        <w:pStyle w:val="myStyle"/>
        <w:spacing w:before="243" w:after="3" w:line="240" w:lineRule="auto"/>
        <w:ind w:left="240"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xml:space="preserve">Radna Ewelina Borowska </w:t>
      </w:r>
      <w:r w:rsidR="003758E1">
        <w:rPr>
          <w:rFonts w:ascii="Calibri" w:eastAsia="Times New Roman" w:hAnsi="Calibri" w:cs="Calibri"/>
          <w:sz w:val="28"/>
          <w:szCs w:val="28"/>
          <w:lang w:val="pl-PL" w:eastAsia="pl-PL"/>
        </w:rPr>
        <w:t>–</w:t>
      </w:r>
      <w:r>
        <w:rPr>
          <w:rFonts w:ascii="Calibri" w:eastAsia="Times New Roman" w:hAnsi="Calibri" w:cs="Calibri"/>
          <w:sz w:val="28"/>
          <w:szCs w:val="28"/>
          <w:lang w:val="pl-PL" w:eastAsia="pl-PL"/>
        </w:rPr>
        <w:t xml:space="preserve"> </w:t>
      </w:r>
      <w:r w:rsidR="003758E1">
        <w:rPr>
          <w:rFonts w:ascii="Calibri" w:eastAsia="Times New Roman" w:hAnsi="Calibri" w:cs="Calibri"/>
          <w:sz w:val="28"/>
          <w:szCs w:val="28"/>
          <w:lang w:val="pl-PL" w:eastAsia="pl-PL"/>
        </w:rPr>
        <w:t xml:space="preserve">przedstawiła opinię Komisji Rolnictwa, Ochrony Środowiska, Ładu i Porządku Publicznego </w:t>
      </w:r>
      <w:r w:rsidR="00125523">
        <w:rPr>
          <w:rFonts w:ascii="Calibri" w:eastAsia="Times New Roman" w:hAnsi="Calibri" w:cs="Calibri"/>
          <w:sz w:val="28"/>
          <w:szCs w:val="28"/>
          <w:lang w:val="pl-PL" w:eastAsia="pl-PL"/>
        </w:rPr>
        <w:t>– zaproponowana autopoprawka została przyjęta jednogłośnie, za wyjątkiem dz. 921, 92109 &amp; 2480 – 35.000zł. Komisja jednogłośnie proponuje zdjąć tę kwotę.</w:t>
      </w:r>
    </w:p>
    <w:p w14:paraId="1691F2AF" w14:textId="43ADC9DC" w:rsidR="00125523" w:rsidRDefault="00125523" w:rsidP="001B74EC">
      <w:pPr>
        <w:pStyle w:val="myStyle"/>
        <w:spacing w:before="243" w:after="3" w:line="240" w:lineRule="auto"/>
        <w:ind w:left="240"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xml:space="preserve">Dz. 852 – ogólnie w budżecie pozostawić kwotę 2.500zł.  na energii oraz na usługach </w:t>
      </w:r>
      <w:r w:rsidR="007C3C7B">
        <w:rPr>
          <w:rFonts w:ascii="Calibri" w:eastAsia="Times New Roman" w:hAnsi="Calibri" w:cs="Calibri"/>
          <w:sz w:val="28"/>
          <w:szCs w:val="28"/>
          <w:lang w:val="pl-PL" w:eastAsia="pl-PL"/>
        </w:rPr>
        <w:t xml:space="preserve">telekomunikacyjnych pozostawić ogólnie 2.500 zł. </w:t>
      </w:r>
    </w:p>
    <w:p w14:paraId="7D25E7EB" w14:textId="10B617B5" w:rsidR="007C3C7B" w:rsidRDefault="007C3C7B" w:rsidP="001B74EC">
      <w:pPr>
        <w:pStyle w:val="myStyle"/>
        <w:spacing w:before="243" w:after="3" w:line="240" w:lineRule="auto"/>
        <w:ind w:left="240" w:right="240"/>
        <w:jc w:val="both"/>
        <w:rPr>
          <w:color w:val="000000"/>
          <w:sz w:val="27"/>
          <w:szCs w:val="27"/>
        </w:rPr>
      </w:pPr>
      <w:r>
        <w:rPr>
          <w:rFonts w:ascii="Calibri" w:eastAsia="Times New Roman" w:hAnsi="Calibri" w:cs="Calibri"/>
          <w:sz w:val="28"/>
          <w:szCs w:val="28"/>
          <w:lang w:val="pl-PL" w:eastAsia="pl-PL"/>
        </w:rPr>
        <w:t xml:space="preserve">Projekt budżetu został przyjęty za wyjątkiem dz. 921 92109 &amp; 2480 dotacja podmiotowa dla samorządowej instytucji kultury. Komisja </w:t>
      </w:r>
      <w:r>
        <w:rPr>
          <w:rFonts w:ascii="Calibri" w:eastAsia="Times New Roman" w:hAnsi="Calibri" w:cs="Calibri"/>
          <w:sz w:val="28"/>
          <w:szCs w:val="28"/>
          <w:lang w:val="pl-PL" w:eastAsia="pl-PL"/>
        </w:rPr>
        <w:lastRenderedPageBreak/>
        <w:t>proponuje zdjęcie 20.000zł. i pozostawienie na poziomie roku 2021 – 210.000zł. Zaoszczędzone środki członkowie Komisji proponują przenieść do działu 926 92605 &amp; 2360 – 15.000zł. Pozostał</w:t>
      </w:r>
      <w:r w:rsidR="006C782B">
        <w:rPr>
          <w:rFonts w:ascii="Calibri" w:eastAsia="Times New Roman" w:hAnsi="Calibri" w:cs="Calibri"/>
          <w:sz w:val="28"/>
          <w:szCs w:val="28"/>
          <w:lang w:val="pl-PL" w:eastAsia="pl-PL"/>
        </w:rPr>
        <w:t>ą</w:t>
      </w:r>
      <w:r>
        <w:rPr>
          <w:rFonts w:ascii="Calibri" w:eastAsia="Times New Roman" w:hAnsi="Calibri" w:cs="Calibri"/>
          <w:sz w:val="28"/>
          <w:szCs w:val="28"/>
          <w:lang w:val="pl-PL" w:eastAsia="pl-PL"/>
        </w:rPr>
        <w:t xml:space="preserve"> kwotę dołożyć do dróg. </w:t>
      </w:r>
    </w:p>
    <w:p w14:paraId="504FFA3E" w14:textId="77777777" w:rsidR="0087251A" w:rsidRDefault="0087251A" w:rsidP="006C782B">
      <w:pPr>
        <w:pStyle w:val="myStyle"/>
        <w:spacing w:before="243" w:after="3" w:line="240" w:lineRule="auto"/>
        <w:ind w:right="240"/>
        <w:jc w:val="left"/>
        <w:rPr>
          <w:color w:val="000000"/>
          <w:sz w:val="27"/>
          <w:szCs w:val="27"/>
        </w:rPr>
      </w:pPr>
    </w:p>
    <w:p w14:paraId="22CAE74E" w14:textId="7FA0A111" w:rsidR="008D58B9" w:rsidRDefault="0087251A">
      <w:pPr>
        <w:pStyle w:val="myStyle"/>
        <w:spacing w:before="243" w:after="3" w:line="240" w:lineRule="auto"/>
        <w:ind w:left="240" w:right="240"/>
        <w:jc w:val="left"/>
      </w:pPr>
      <w:r>
        <w:rPr>
          <w:color w:val="000000"/>
          <w:sz w:val="27"/>
          <w:szCs w:val="27"/>
        </w:rPr>
        <w:t>8</w:t>
      </w:r>
      <w:r w:rsidR="00494FF0">
        <w:rPr>
          <w:color w:val="000000"/>
          <w:sz w:val="27"/>
          <w:szCs w:val="27"/>
        </w:rPr>
        <w:t xml:space="preserve">.4. dyskusja   </w:t>
      </w:r>
    </w:p>
    <w:p w14:paraId="5D186FDB" w14:textId="77777777" w:rsidR="008D58B9" w:rsidRDefault="00494FF0">
      <w:pPr>
        <w:pStyle w:val="myStyle"/>
        <w:spacing w:after="0" w:line="240" w:lineRule="auto"/>
        <w:jc w:val="left"/>
      </w:pPr>
      <w:r>
        <w:rPr>
          <w:color w:val="000000"/>
          <w:sz w:val="18"/>
          <w:szCs w:val="18"/>
        </w:rPr>
        <w:t>(11:19:54 - 12:25:16)</w:t>
      </w:r>
    </w:p>
    <w:p w14:paraId="0D87FA34" w14:textId="53947011" w:rsidR="008D58B9" w:rsidRDefault="008D58B9">
      <w:pPr>
        <w:pStyle w:val="myStyle"/>
        <w:spacing w:before="2" w:after="2" w:line="240" w:lineRule="auto"/>
        <w:ind w:left="240" w:right="240"/>
        <w:jc w:val="left"/>
      </w:pPr>
    </w:p>
    <w:p w14:paraId="009C2FB8" w14:textId="248B7447" w:rsidR="00FA3AF4" w:rsidRDefault="00B51A7A" w:rsidP="00E2442F">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xml:space="preserve"> </w:t>
      </w:r>
      <w:r w:rsidR="00E2442F">
        <w:rPr>
          <w:rFonts w:ascii="Calibri" w:eastAsia="Times New Roman" w:hAnsi="Calibri" w:cs="Calibri"/>
          <w:sz w:val="28"/>
          <w:szCs w:val="28"/>
          <w:lang w:val="pl-PL" w:eastAsia="pl-PL"/>
        </w:rPr>
        <w:t xml:space="preserve">Przewodniczący Rady Gminy – poinformował, że rok 2022 jest rokiem szczególnym dla naszej Gminy. Dokładnie 40 lat temu nasza Gmina została reaktywowana. W tym roku przypada jubileusz reaktywacji Gminy – 01.10.1982r. </w:t>
      </w:r>
      <w:r w:rsidR="00741100">
        <w:rPr>
          <w:rFonts w:ascii="Calibri" w:eastAsia="Times New Roman" w:hAnsi="Calibri" w:cs="Calibri"/>
          <w:sz w:val="28"/>
          <w:szCs w:val="28"/>
          <w:lang w:val="pl-PL" w:eastAsia="pl-PL"/>
        </w:rPr>
        <w:t xml:space="preserve">Jest to uroczystość ważna i znacząca dla Gminy. Należy to uhonorować. </w:t>
      </w:r>
    </w:p>
    <w:p w14:paraId="14F89A84" w14:textId="56704472" w:rsidR="00741100" w:rsidRDefault="00741100" w:rsidP="00E2442F">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xml:space="preserve">W tym roku pojawia się również 100-lecie naszej orkiestry dętej działającej przy OSP. Jest się czym pochwalić. </w:t>
      </w:r>
      <w:r w:rsidR="005F4223">
        <w:rPr>
          <w:rFonts w:ascii="Calibri" w:eastAsia="Times New Roman" w:hAnsi="Calibri" w:cs="Calibri"/>
          <w:sz w:val="28"/>
          <w:szCs w:val="28"/>
          <w:lang w:val="pl-PL" w:eastAsia="pl-PL"/>
        </w:rPr>
        <w:t xml:space="preserve">Formacja podnosi rangę wszystkim wydarzeniom, które odbywają się w Gminie. </w:t>
      </w:r>
    </w:p>
    <w:p w14:paraId="2BFEB3E4" w14:textId="132BCCA2" w:rsidR="005F4223" w:rsidRDefault="005F4223" w:rsidP="00E2442F">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xml:space="preserve">takie wydarzenia czekają nas w roku 2022. </w:t>
      </w:r>
    </w:p>
    <w:p w14:paraId="1256197A" w14:textId="0C1C20C2" w:rsidR="00384C7D" w:rsidRDefault="00384C7D" w:rsidP="00E2442F">
      <w:pPr>
        <w:pStyle w:val="myStyle"/>
        <w:spacing w:before="2" w:after="2" w:line="240" w:lineRule="auto"/>
        <w:ind w:right="240"/>
        <w:jc w:val="both"/>
        <w:rPr>
          <w:rFonts w:ascii="Calibri" w:eastAsia="Times New Roman" w:hAnsi="Calibri" w:cs="Calibri"/>
          <w:sz w:val="28"/>
          <w:szCs w:val="28"/>
          <w:lang w:val="pl-PL" w:eastAsia="pl-PL"/>
        </w:rPr>
      </w:pPr>
    </w:p>
    <w:p w14:paraId="2E21783C" w14:textId="286DFA01" w:rsidR="00384C7D" w:rsidRDefault="00384C7D" w:rsidP="00E2442F">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xml:space="preserve">Radny Krzysztof Sadowski </w:t>
      </w:r>
      <w:r w:rsidR="00C61DC4">
        <w:rPr>
          <w:rFonts w:ascii="Calibri" w:eastAsia="Times New Roman" w:hAnsi="Calibri" w:cs="Calibri"/>
          <w:sz w:val="28"/>
          <w:szCs w:val="28"/>
          <w:lang w:val="pl-PL" w:eastAsia="pl-PL"/>
        </w:rPr>
        <w:t>–</w:t>
      </w:r>
      <w:r>
        <w:rPr>
          <w:rFonts w:ascii="Calibri" w:eastAsia="Times New Roman" w:hAnsi="Calibri" w:cs="Calibri"/>
          <w:sz w:val="28"/>
          <w:szCs w:val="28"/>
          <w:lang w:val="pl-PL" w:eastAsia="pl-PL"/>
        </w:rPr>
        <w:t xml:space="preserve"> </w:t>
      </w:r>
      <w:r w:rsidR="00C61DC4">
        <w:rPr>
          <w:rFonts w:ascii="Calibri" w:eastAsia="Times New Roman" w:hAnsi="Calibri" w:cs="Calibri"/>
          <w:sz w:val="28"/>
          <w:szCs w:val="28"/>
          <w:lang w:val="pl-PL" w:eastAsia="pl-PL"/>
        </w:rPr>
        <w:t xml:space="preserve">powiedział, że cieszy </w:t>
      </w:r>
      <w:r w:rsidR="00E27B31">
        <w:rPr>
          <w:rFonts w:ascii="Calibri" w:eastAsia="Times New Roman" w:hAnsi="Calibri" w:cs="Calibri"/>
          <w:sz w:val="28"/>
          <w:szCs w:val="28"/>
          <w:lang w:val="pl-PL" w:eastAsia="pl-PL"/>
        </w:rPr>
        <w:t>się</w:t>
      </w:r>
      <w:r w:rsidR="00C61DC4">
        <w:rPr>
          <w:rFonts w:ascii="Calibri" w:eastAsia="Times New Roman" w:hAnsi="Calibri" w:cs="Calibri"/>
          <w:sz w:val="28"/>
          <w:szCs w:val="28"/>
          <w:lang w:val="pl-PL" w:eastAsia="pl-PL"/>
        </w:rPr>
        <w:t xml:space="preserve">, że </w:t>
      </w:r>
      <w:r w:rsidR="00F9697E">
        <w:rPr>
          <w:rFonts w:ascii="Calibri" w:eastAsia="Times New Roman" w:hAnsi="Calibri" w:cs="Calibri"/>
          <w:sz w:val="28"/>
          <w:szCs w:val="28"/>
          <w:lang w:val="pl-PL" w:eastAsia="pl-PL"/>
        </w:rPr>
        <w:t xml:space="preserve">                                       </w:t>
      </w:r>
      <w:r w:rsidR="00C61DC4">
        <w:rPr>
          <w:rFonts w:ascii="Calibri" w:eastAsia="Times New Roman" w:hAnsi="Calibri" w:cs="Calibri"/>
          <w:sz w:val="28"/>
          <w:szCs w:val="28"/>
          <w:lang w:val="pl-PL" w:eastAsia="pl-PL"/>
        </w:rPr>
        <w:t xml:space="preserve">p. Przewodniczący wskazał jakie uroczystości czekają nas w tym roku. Popiera to w pełni. </w:t>
      </w:r>
      <w:r w:rsidR="0050295A">
        <w:rPr>
          <w:rFonts w:ascii="Calibri" w:eastAsia="Times New Roman" w:hAnsi="Calibri" w:cs="Calibri"/>
          <w:sz w:val="28"/>
          <w:szCs w:val="28"/>
          <w:lang w:val="pl-PL" w:eastAsia="pl-PL"/>
        </w:rPr>
        <w:t xml:space="preserve">Złożył wniosek formalny o przyjęcie poprawek do projektu budżetu </w:t>
      </w:r>
      <w:r w:rsidR="00FB2440">
        <w:rPr>
          <w:rFonts w:ascii="Calibri" w:eastAsia="Times New Roman" w:hAnsi="Calibri" w:cs="Calibri"/>
          <w:sz w:val="28"/>
          <w:szCs w:val="28"/>
          <w:lang w:val="pl-PL" w:eastAsia="pl-PL"/>
        </w:rPr>
        <w:t xml:space="preserve">zgodnie z opinią Komisji Budżetowej. Na organizacje dożynek wygospodarowano 20.000zł. Radny myśli, że jeżeli jeszcze trochę zostanie </w:t>
      </w:r>
      <w:r w:rsidR="002D68EF">
        <w:rPr>
          <w:rFonts w:ascii="Calibri" w:eastAsia="Times New Roman" w:hAnsi="Calibri" w:cs="Calibri"/>
          <w:sz w:val="28"/>
          <w:szCs w:val="28"/>
          <w:lang w:val="pl-PL" w:eastAsia="pl-PL"/>
        </w:rPr>
        <w:t xml:space="preserve">wygospodarowane, to będzie można zrobić wydarzenie na porządnym poziomie. </w:t>
      </w:r>
    </w:p>
    <w:p w14:paraId="04DC5F97" w14:textId="77777777" w:rsidR="000065EC" w:rsidRDefault="00343027" w:rsidP="00E2442F">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xml:space="preserve">Uzasadnił swój wniosek formalny – najbardziej kontrowersyjne będzie zdjęcie 20.000zł. z dz. 921 92109 &amp; 2480 </w:t>
      </w:r>
      <w:r w:rsidR="00C55B5B">
        <w:rPr>
          <w:rFonts w:ascii="Calibri" w:eastAsia="Times New Roman" w:hAnsi="Calibri" w:cs="Calibri"/>
          <w:sz w:val="28"/>
          <w:szCs w:val="28"/>
          <w:lang w:val="pl-PL" w:eastAsia="pl-PL"/>
        </w:rPr>
        <w:t xml:space="preserve">– ale budżet  na 2022 jest bliźniaczo podobny do budżetu z 2021r. </w:t>
      </w:r>
      <w:r w:rsidR="00C07322">
        <w:rPr>
          <w:rFonts w:ascii="Calibri" w:eastAsia="Times New Roman" w:hAnsi="Calibri" w:cs="Calibri"/>
          <w:sz w:val="28"/>
          <w:szCs w:val="28"/>
          <w:lang w:val="pl-PL" w:eastAsia="pl-PL"/>
        </w:rPr>
        <w:t xml:space="preserve">Wszystkie podległe jednostki finansowane z budżetu gminy otrzymały te same środki. </w:t>
      </w:r>
      <w:r w:rsidR="00232673">
        <w:rPr>
          <w:rFonts w:ascii="Calibri" w:eastAsia="Times New Roman" w:hAnsi="Calibri" w:cs="Calibri"/>
          <w:sz w:val="28"/>
          <w:szCs w:val="28"/>
          <w:lang w:val="pl-PL" w:eastAsia="pl-PL"/>
        </w:rPr>
        <w:t>Niesprawiedliwe w związku z tym jest dołożenie środków na „Kulturę”.</w:t>
      </w:r>
      <w:r w:rsidR="00841028">
        <w:rPr>
          <w:rFonts w:ascii="Calibri" w:eastAsia="Times New Roman" w:hAnsi="Calibri" w:cs="Calibri"/>
          <w:sz w:val="28"/>
          <w:szCs w:val="28"/>
          <w:lang w:val="pl-PL" w:eastAsia="pl-PL"/>
        </w:rPr>
        <w:t xml:space="preserve"> Pozostawienie przy GOK kwoty 210.000zł. jest rozwiązaniem uczciwym. </w:t>
      </w:r>
      <w:r w:rsidR="00D720D1">
        <w:rPr>
          <w:rFonts w:ascii="Calibri" w:eastAsia="Times New Roman" w:hAnsi="Calibri" w:cs="Calibri"/>
          <w:sz w:val="28"/>
          <w:szCs w:val="28"/>
          <w:lang w:val="pl-PL" w:eastAsia="pl-PL"/>
        </w:rPr>
        <w:t xml:space="preserve">Proszę o przyjęcie poprawek do budżetu zgodnie z odczytanym protokołem. </w:t>
      </w:r>
    </w:p>
    <w:p w14:paraId="1AF51984" w14:textId="77777777" w:rsidR="000065EC" w:rsidRDefault="000065EC" w:rsidP="00E2442F">
      <w:pPr>
        <w:pStyle w:val="myStyle"/>
        <w:spacing w:before="2" w:after="2" w:line="240" w:lineRule="auto"/>
        <w:ind w:right="240"/>
        <w:jc w:val="both"/>
        <w:rPr>
          <w:rFonts w:ascii="Calibri" w:eastAsia="Times New Roman" w:hAnsi="Calibri" w:cs="Calibri"/>
          <w:sz w:val="28"/>
          <w:szCs w:val="28"/>
          <w:lang w:val="pl-PL" w:eastAsia="pl-PL"/>
        </w:rPr>
      </w:pPr>
    </w:p>
    <w:p w14:paraId="7950F26F" w14:textId="70202642" w:rsidR="00343027" w:rsidRDefault="000065EC" w:rsidP="00E2442F">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Głos zabrała dyrektor GOK p. Agata C</w:t>
      </w:r>
      <w:r w:rsidR="0096146A">
        <w:rPr>
          <w:rFonts w:ascii="Calibri" w:eastAsia="Times New Roman" w:hAnsi="Calibri" w:cs="Calibri"/>
          <w:sz w:val="28"/>
          <w:szCs w:val="28"/>
          <w:lang w:val="pl-PL" w:eastAsia="pl-PL"/>
        </w:rPr>
        <w:t>e</w:t>
      </w:r>
      <w:r>
        <w:rPr>
          <w:rFonts w:ascii="Calibri" w:eastAsia="Times New Roman" w:hAnsi="Calibri" w:cs="Calibri"/>
          <w:sz w:val="28"/>
          <w:szCs w:val="28"/>
          <w:lang w:val="pl-PL" w:eastAsia="pl-PL"/>
        </w:rPr>
        <w:t xml:space="preserve">glewswka - </w:t>
      </w:r>
      <w:r w:rsidR="00232673">
        <w:rPr>
          <w:rFonts w:ascii="Calibri" w:eastAsia="Times New Roman" w:hAnsi="Calibri" w:cs="Calibri"/>
          <w:sz w:val="28"/>
          <w:szCs w:val="28"/>
          <w:lang w:val="pl-PL" w:eastAsia="pl-PL"/>
        </w:rPr>
        <w:t xml:space="preserve"> </w:t>
      </w:r>
      <w:r w:rsidR="0096146A">
        <w:rPr>
          <w:rFonts w:ascii="Calibri" w:eastAsia="Times New Roman" w:hAnsi="Calibri" w:cs="Calibri"/>
          <w:sz w:val="28"/>
          <w:szCs w:val="28"/>
          <w:lang w:val="pl-PL" w:eastAsia="pl-PL"/>
        </w:rPr>
        <w:t xml:space="preserve">nie może zgodzić się                   z propozycją przyznania dotacji podmiotowej dla GOK </w:t>
      </w:r>
      <w:r w:rsidR="008522B0">
        <w:rPr>
          <w:rFonts w:ascii="Calibri" w:eastAsia="Times New Roman" w:hAnsi="Calibri" w:cs="Calibri"/>
          <w:sz w:val="28"/>
          <w:szCs w:val="28"/>
          <w:lang w:val="pl-PL" w:eastAsia="pl-PL"/>
        </w:rPr>
        <w:t xml:space="preserve">w kwocie 210.000zł. </w:t>
      </w:r>
      <w:r w:rsidR="00904C52">
        <w:rPr>
          <w:rFonts w:ascii="Calibri" w:eastAsia="Times New Roman" w:hAnsi="Calibri" w:cs="Calibri"/>
          <w:sz w:val="28"/>
          <w:szCs w:val="28"/>
          <w:lang w:val="pl-PL" w:eastAsia="pl-PL"/>
        </w:rPr>
        <w:t>Jes</w:t>
      </w:r>
      <w:r w:rsidR="00C90EA9">
        <w:rPr>
          <w:rFonts w:ascii="Calibri" w:eastAsia="Times New Roman" w:hAnsi="Calibri" w:cs="Calibri"/>
          <w:sz w:val="28"/>
          <w:szCs w:val="28"/>
          <w:lang w:val="pl-PL" w:eastAsia="pl-PL"/>
        </w:rPr>
        <w:t>t</w:t>
      </w:r>
      <w:r w:rsidR="00904C52">
        <w:rPr>
          <w:rFonts w:ascii="Calibri" w:eastAsia="Times New Roman" w:hAnsi="Calibri" w:cs="Calibri"/>
          <w:sz w:val="28"/>
          <w:szCs w:val="28"/>
          <w:lang w:val="pl-PL" w:eastAsia="pl-PL"/>
        </w:rPr>
        <w:t xml:space="preserve"> to bardzo rażąca i niska kwota. </w:t>
      </w:r>
      <w:r w:rsidR="00E114F8">
        <w:rPr>
          <w:rFonts w:ascii="Calibri" w:eastAsia="Times New Roman" w:hAnsi="Calibri" w:cs="Calibri"/>
          <w:sz w:val="28"/>
          <w:szCs w:val="28"/>
          <w:lang w:val="pl-PL" w:eastAsia="pl-PL"/>
        </w:rPr>
        <w:t xml:space="preserve">Przypomniała, że wnioskowała przez cały okres budżetowy 2021r. </w:t>
      </w:r>
      <w:r w:rsidR="007F586B">
        <w:rPr>
          <w:rFonts w:ascii="Calibri" w:eastAsia="Times New Roman" w:hAnsi="Calibri" w:cs="Calibri"/>
          <w:sz w:val="28"/>
          <w:szCs w:val="28"/>
          <w:lang w:val="pl-PL" w:eastAsia="pl-PL"/>
        </w:rPr>
        <w:t>o zwiększanie dotacji podmiotowej dla GOK</w:t>
      </w:r>
      <w:r w:rsidR="00C90EA9">
        <w:rPr>
          <w:rFonts w:ascii="Calibri" w:eastAsia="Times New Roman" w:hAnsi="Calibri" w:cs="Calibri"/>
          <w:sz w:val="28"/>
          <w:szCs w:val="28"/>
          <w:lang w:val="pl-PL" w:eastAsia="pl-PL"/>
        </w:rPr>
        <w:t>. Kwota, która Rada przyznała w 2021r. była kwotą niewystarczając</w:t>
      </w:r>
      <w:r w:rsidR="001E4CA9">
        <w:rPr>
          <w:rFonts w:ascii="Calibri" w:eastAsia="Times New Roman" w:hAnsi="Calibri" w:cs="Calibri"/>
          <w:sz w:val="28"/>
          <w:szCs w:val="28"/>
          <w:lang w:val="pl-PL" w:eastAsia="pl-PL"/>
        </w:rPr>
        <w:t>ą</w:t>
      </w:r>
      <w:r w:rsidR="00C90EA9">
        <w:rPr>
          <w:rFonts w:ascii="Calibri" w:eastAsia="Times New Roman" w:hAnsi="Calibri" w:cs="Calibri"/>
          <w:sz w:val="28"/>
          <w:szCs w:val="28"/>
          <w:lang w:val="pl-PL" w:eastAsia="pl-PL"/>
        </w:rPr>
        <w:t xml:space="preserve">. </w:t>
      </w:r>
      <w:r w:rsidR="00065D77">
        <w:rPr>
          <w:rFonts w:ascii="Calibri" w:eastAsia="Times New Roman" w:hAnsi="Calibri" w:cs="Calibri"/>
          <w:sz w:val="28"/>
          <w:szCs w:val="28"/>
          <w:lang w:val="pl-PL" w:eastAsia="pl-PL"/>
        </w:rPr>
        <w:t>Pokłosiem tego były obowiązania, które powstały,                        i które muszą być zapłacone w roku 2022</w:t>
      </w:r>
      <w:r w:rsidR="00266F88">
        <w:rPr>
          <w:rFonts w:ascii="Calibri" w:eastAsia="Times New Roman" w:hAnsi="Calibri" w:cs="Calibri"/>
          <w:sz w:val="28"/>
          <w:szCs w:val="28"/>
          <w:lang w:val="pl-PL" w:eastAsia="pl-PL"/>
        </w:rPr>
        <w:t xml:space="preserve"> /ZUS, podatki</w:t>
      </w:r>
      <w:r w:rsidR="00497C01">
        <w:rPr>
          <w:rFonts w:ascii="Calibri" w:eastAsia="Times New Roman" w:hAnsi="Calibri" w:cs="Calibri"/>
          <w:sz w:val="28"/>
          <w:szCs w:val="28"/>
          <w:lang w:val="pl-PL" w:eastAsia="pl-PL"/>
        </w:rPr>
        <w:t xml:space="preserve">, dużo rachunków, </w:t>
      </w:r>
      <w:r w:rsidR="00497C01">
        <w:rPr>
          <w:rFonts w:ascii="Calibri" w:eastAsia="Times New Roman" w:hAnsi="Calibri" w:cs="Calibri"/>
          <w:sz w:val="28"/>
          <w:szCs w:val="28"/>
          <w:lang w:val="pl-PL" w:eastAsia="pl-PL"/>
        </w:rPr>
        <w:lastRenderedPageBreak/>
        <w:t xml:space="preserve">które musimy uregulować </w:t>
      </w:r>
      <w:r w:rsidR="00A462C3">
        <w:rPr>
          <w:rFonts w:ascii="Calibri" w:eastAsia="Times New Roman" w:hAnsi="Calibri" w:cs="Calibri"/>
          <w:sz w:val="28"/>
          <w:szCs w:val="28"/>
          <w:lang w:val="pl-PL" w:eastAsia="pl-PL"/>
        </w:rPr>
        <w:t xml:space="preserve"> </w:t>
      </w:r>
      <w:r w:rsidR="00D5732E">
        <w:rPr>
          <w:rFonts w:ascii="Calibri" w:eastAsia="Times New Roman" w:hAnsi="Calibri" w:cs="Calibri"/>
          <w:sz w:val="28"/>
          <w:szCs w:val="28"/>
          <w:lang w:val="pl-PL" w:eastAsia="pl-PL"/>
        </w:rPr>
        <w:t>za rok 2021. W roku 2021 w budżecie potrzebowałam dodatkowo 35.000zł., a budżet powinien zamknąć się kwotą 245.000zł</w:t>
      </w:r>
      <w:r w:rsidR="00065D77">
        <w:rPr>
          <w:rFonts w:ascii="Calibri" w:eastAsia="Times New Roman" w:hAnsi="Calibri" w:cs="Calibri"/>
          <w:sz w:val="28"/>
          <w:szCs w:val="28"/>
          <w:lang w:val="pl-PL" w:eastAsia="pl-PL"/>
        </w:rPr>
        <w:t xml:space="preserve">. </w:t>
      </w:r>
      <w:r w:rsidR="001D0C64">
        <w:rPr>
          <w:rFonts w:ascii="Calibri" w:eastAsia="Times New Roman" w:hAnsi="Calibri" w:cs="Calibri"/>
          <w:sz w:val="28"/>
          <w:szCs w:val="28"/>
          <w:lang w:val="pl-PL" w:eastAsia="pl-PL"/>
        </w:rPr>
        <w:t xml:space="preserve">Rada tego nie przydzieliła, A teraz proponowana jest kwota 210.000zł. Odejmując zobowiązania za rok 2021, które musza zapłacić. Po odjęciu </w:t>
      </w:r>
      <w:r w:rsidR="000561B6">
        <w:rPr>
          <w:rFonts w:ascii="Calibri" w:eastAsia="Times New Roman" w:hAnsi="Calibri" w:cs="Calibri"/>
          <w:sz w:val="28"/>
          <w:szCs w:val="28"/>
          <w:lang w:val="pl-PL" w:eastAsia="pl-PL"/>
        </w:rPr>
        <w:t>35.000zł. zostaje 175.000zł. Kwota ta zapewnia działalność na pół roku. Na ta</w:t>
      </w:r>
      <w:r w:rsidR="00BC602F">
        <w:rPr>
          <w:rFonts w:ascii="Calibri" w:eastAsia="Times New Roman" w:hAnsi="Calibri" w:cs="Calibri"/>
          <w:sz w:val="28"/>
          <w:szCs w:val="28"/>
          <w:lang w:val="pl-PL" w:eastAsia="pl-PL"/>
        </w:rPr>
        <w:t>k</w:t>
      </w:r>
      <w:r w:rsidR="000561B6">
        <w:rPr>
          <w:rFonts w:ascii="Calibri" w:eastAsia="Times New Roman" w:hAnsi="Calibri" w:cs="Calibri"/>
          <w:sz w:val="28"/>
          <w:szCs w:val="28"/>
          <w:lang w:val="pl-PL" w:eastAsia="pl-PL"/>
        </w:rPr>
        <w:t xml:space="preserve">ą kwotę zgodzić się nie mogę, kwota nie zapewnia funkcjonowania instytucji. </w:t>
      </w:r>
      <w:r w:rsidR="00603110">
        <w:rPr>
          <w:rFonts w:ascii="Calibri" w:eastAsia="Times New Roman" w:hAnsi="Calibri" w:cs="Calibri"/>
          <w:sz w:val="28"/>
          <w:szCs w:val="28"/>
          <w:lang w:val="pl-PL" w:eastAsia="pl-PL"/>
        </w:rPr>
        <w:t xml:space="preserve">W ubr. </w:t>
      </w:r>
      <w:r w:rsidR="00E27B31">
        <w:rPr>
          <w:rFonts w:ascii="Calibri" w:eastAsia="Times New Roman" w:hAnsi="Calibri" w:cs="Calibri"/>
          <w:sz w:val="28"/>
          <w:szCs w:val="28"/>
          <w:lang w:val="pl-PL" w:eastAsia="pl-PL"/>
        </w:rPr>
        <w:t xml:space="preserve">pozyskaliśmy środki zewnętrznie i udało się to zrobić z dużym sukcesem – otrzymaliśmy 161.000zł. na konwersje cyfrową, pozyskaliśmy środki na kluby młodzieżowe, artystyczne spotkania zamkowe. W ubr. GOK pozyskał                       z środków zewnętrznych ponad 300 tys.zł. </w:t>
      </w:r>
    </w:p>
    <w:p w14:paraId="673DACB0" w14:textId="1A7EBD35" w:rsidR="00E26F76" w:rsidRDefault="00E26F76" w:rsidP="00E2442F">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P. Dyrektor prosiła o wprowadzenie i uwzględnienie autopoprawki przedstawionej przez Wójta Gminy – 35.000zł., by wyrównać zobowiązania ciążące na GOK i przyznania dotacji</w:t>
      </w:r>
      <w:r w:rsidR="0058060C">
        <w:rPr>
          <w:rFonts w:ascii="Calibri" w:eastAsia="Times New Roman" w:hAnsi="Calibri" w:cs="Calibri"/>
          <w:sz w:val="28"/>
          <w:szCs w:val="28"/>
          <w:lang w:val="pl-PL" w:eastAsia="pl-PL"/>
        </w:rPr>
        <w:t xml:space="preserve"> w wysokości, by można normalnie funkcjonować, by mieszkańcy mogli korzystać z oferty  kulturalnej. Są trudności. Nie wie jak to ma traktować, czy jako złośliwość w stosunku do GOK. </w:t>
      </w:r>
    </w:p>
    <w:p w14:paraId="0B2D5873" w14:textId="70151129" w:rsidR="0058060C" w:rsidRDefault="0058060C" w:rsidP="00E2442F">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P. C</w:t>
      </w:r>
      <w:r w:rsidR="00CB3DE6">
        <w:rPr>
          <w:rFonts w:ascii="Calibri" w:eastAsia="Times New Roman" w:hAnsi="Calibri" w:cs="Calibri"/>
          <w:sz w:val="28"/>
          <w:szCs w:val="28"/>
          <w:lang w:val="pl-PL" w:eastAsia="pl-PL"/>
        </w:rPr>
        <w:t>e</w:t>
      </w:r>
      <w:r>
        <w:rPr>
          <w:rFonts w:ascii="Calibri" w:eastAsia="Times New Roman" w:hAnsi="Calibri" w:cs="Calibri"/>
          <w:sz w:val="28"/>
          <w:szCs w:val="28"/>
          <w:lang w:val="pl-PL" w:eastAsia="pl-PL"/>
        </w:rPr>
        <w:t>glewska Agata apelowała, żeby przeanalizować i przedstawi</w:t>
      </w:r>
      <w:r w:rsidR="00CB3DE6">
        <w:rPr>
          <w:rFonts w:ascii="Calibri" w:eastAsia="Times New Roman" w:hAnsi="Calibri" w:cs="Calibri"/>
          <w:sz w:val="28"/>
          <w:szCs w:val="28"/>
          <w:lang w:val="pl-PL" w:eastAsia="pl-PL"/>
        </w:rPr>
        <w:t xml:space="preserve">ć analizę na piśmie na jakiej podstawie przyznano dla GOK dotację w wysokości 210.000zł.  Czy została przedstawiona analiza finansowa. W prowizorium budżetowym przyjęto kwotę 230.000zł. Czuje się, że jako jedyna placówka zostałam potraktowana po macoszemu. </w:t>
      </w:r>
    </w:p>
    <w:p w14:paraId="73403C97" w14:textId="0135BDDA" w:rsidR="00A10E68" w:rsidRDefault="00A10E68" w:rsidP="00E2442F">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xml:space="preserve">Apeluję o przyjęcie autopoprawki – 35.000zł. i zapewnienie w budżecie dotacji podmiotowej w wysokości 230.000zł. </w:t>
      </w:r>
    </w:p>
    <w:p w14:paraId="05C113AA" w14:textId="5B1C0E77" w:rsidR="007B6DA1" w:rsidRDefault="007B6DA1" w:rsidP="00E2442F">
      <w:pPr>
        <w:pStyle w:val="myStyle"/>
        <w:spacing w:before="2" w:after="2" w:line="240" w:lineRule="auto"/>
        <w:ind w:right="240"/>
        <w:jc w:val="both"/>
        <w:rPr>
          <w:rFonts w:ascii="Calibri" w:eastAsia="Times New Roman" w:hAnsi="Calibri" w:cs="Calibri"/>
          <w:sz w:val="28"/>
          <w:szCs w:val="28"/>
          <w:lang w:val="pl-PL" w:eastAsia="pl-PL"/>
        </w:rPr>
      </w:pPr>
    </w:p>
    <w:p w14:paraId="5E63C8EC" w14:textId="681DF16D" w:rsidR="007B6DA1" w:rsidRDefault="007B6DA1" w:rsidP="00E2442F">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xml:space="preserve">Przewodniczący Rady Gminy skierował pytanie do Komisji, czy ktoś ma jeszcze wnioski formalne dalej idące. Jeśli nie to procedujemy wniosek formalny radnego Krzysztofa Sadowskiego. </w:t>
      </w:r>
    </w:p>
    <w:p w14:paraId="5FC3C8F3" w14:textId="7500F0C2" w:rsidR="00EB48C5" w:rsidRDefault="00EB48C5" w:rsidP="00E2442F">
      <w:pPr>
        <w:pStyle w:val="myStyle"/>
        <w:spacing w:before="2" w:after="2" w:line="240" w:lineRule="auto"/>
        <w:ind w:right="240"/>
        <w:jc w:val="both"/>
        <w:rPr>
          <w:rFonts w:ascii="Calibri" w:eastAsia="Times New Roman" w:hAnsi="Calibri" w:cs="Calibri"/>
          <w:sz w:val="28"/>
          <w:szCs w:val="28"/>
          <w:lang w:val="pl-PL" w:eastAsia="pl-PL"/>
        </w:rPr>
      </w:pPr>
    </w:p>
    <w:p w14:paraId="4021448D" w14:textId="0F80D3BB" w:rsidR="00EB48C5" w:rsidRDefault="00EB48C5" w:rsidP="00E2442F">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Radny Sławomir Wypij – zaproponował, by głosować każdą poprawkę osobno.</w:t>
      </w:r>
    </w:p>
    <w:p w14:paraId="5C476C65" w14:textId="3B165920" w:rsidR="00EB48C5" w:rsidRDefault="00EB48C5" w:rsidP="00E2442F">
      <w:pPr>
        <w:pStyle w:val="myStyle"/>
        <w:spacing w:before="2" w:after="2" w:line="240" w:lineRule="auto"/>
        <w:ind w:right="240"/>
        <w:jc w:val="both"/>
        <w:rPr>
          <w:rFonts w:ascii="Calibri" w:eastAsia="Times New Roman" w:hAnsi="Calibri" w:cs="Calibri"/>
          <w:sz w:val="28"/>
          <w:szCs w:val="28"/>
          <w:lang w:val="pl-PL" w:eastAsia="pl-PL"/>
        </w:rPr>
      </w:pPr>
    </w:p>
    <w:p w14:paraId="6365F2D2" w14:textId="5234EFEA" w:rsidR="00EB48C5" w:rsidRDefault="00EB48C5" w:rsidP="00E2442F">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xml:space="preserve">Radny Andrzej Sobociński złożył wniosek formalny, by w dz. 921 zdjąć 35.000zł. i przenieść do Urzędu Gminy celem organizacji dożynek. Natomiast pozostawić 3.000zł. Kobietom Kreatywnym. </w:t>
      </w:r>
    </w:p>
    <w:p w14:paraId="53E4C3B1" w14:textId="0A34356C" w:rsidR="007B23C1" w:rsidRDefault="007B23C1" w:rsidP="00E2442F">
      <w:pPr>
        <w:pStyle w:val="myStyle"/>
        <w:spacing w:before="2" w:after="2" w:line="240" w:lineRule="auto"/>
        <w:ind w:right="240"/>
        <w:jc w:val="both"/>
        <w:rPr>
          <w:rFonts w:ascii="Calibri" w:eastAsia="Times New Roman" w:hAnsi="Calibri" w:cs="Calibri"/>
          <w:sz w:val="28"/>
          <w:szCs w:val="28"/>
          <w:lang w:val="pl-PL" w:eastAsia="pl-PL"/>
        </w:rPr>
      </w:pPr>
    </w:p>
    <w:p w14:paraId="12191995" w14:textId="77777777" w:rsidR="007A7F7D" w:rsidRDefault="007B23C1" w:rsidP="00E2442F">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xml:space="preserve">Następnie radny Krzysztof Sadowski jeszcze raz odczytał </w:t>
      </w:r>
      <w:r w:rsidR="007A7F7D">
        <w:rPr>
          <w:rFonts w:ascii="Calibri" w:eastAsia="Times New Roman" w:hAnsi="Calibri" w:cs="Calibri"/>
          <w:sz w:val="28"/>
          <w:szCs w:val="28"/>
          <w:lang w:val="pl-PL" w:eastAsia="pl-PL"/>
        </w:rPr>
        <w:t>zmiany do budżetu zaproponowane przez Komisję:</w:t>
      </w:r>
    </w:p>
    <w:p w14:paraId="0FF214BA" w14:textId="1FA7CFC2" w:rsidR="007B23C1" w:rsidRDefault="007A7F7D" w:rsidP="00E2442F">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zdjęcie 20.000zł. z dotacji podmiotowej dla GOK i pozostawienie 210.000zł. /na poziomie roku 2021/.</w:t>
      </w:r>
    </w:p>
    <w:p w14:paraId="03DA0DA3" w14:textId="5D237E2D" w:rsidR="007A7F7D" w:rsidRDefault="007A7F7D" w:rsidP="00E2442F">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lastRenderedPageBreak/>
        <w:t xml:space="preserve">-/ </w:t>
      </w:r>
      <w:r w:rsidR="002961D1">
        <w:rPr>
          <w:rFonts w:ascii="Calibri" w:eastAsia="Times New Roman" w:hAnsi="Calibri" w:cs="Calibri"/>
          <w:sz w:val="28"/>
          <w:szCs w:val="28"/>
          <w:lang w:val="pl-PL" w:eastAsia="pl-PL"/>
        </w:rPr>
        <w:t>20.000zł. – zwiększyć o 15.000zł. na Kulturę Fizyczną dz.926, 92605                   &amp; 2360 /po zwiększeniu 40.000zł./</w:t>
      </w:r>
      <w:r w:rsidR="00AF7B32">
        <w:rPr>
          <w:rFonts w:ascii="Calibri" w:eastAsia="Times New Roman" w:hAnsi="Calibri" w:cs="Calibri"/>
          <w:sz w:val="28"/>
          <w:szCs w:val="28"/>
          <w:lang w:val="pl-PL" w:eastAsia="pl-PL"/>
        </w:rPr>
        <w:t>Pozostałe 5.000zł. zwiększyć w dz. 921, 92109 &amp; 2800 z 23.000zł. do 28.000zł. z podziałem:</w:t>
      </w:r>
    </w:p>
    <w:p w14:paraId="5DF18151" w14:textId="758FF2E6" w:rsidR="00AF7B32" w:rsidRDefault="00AF7B32" w:rsidP="00E2442F">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5.000zł.  Klub Seniora Raj</w:t>
      </w:r>
    </w:p>
    <w:p w14:paraId="2E6666C7" w14:textId="019C06F3" w:rsidR="00AF7B32" w:rsidRDefault="00AF7B32" w:rsidP="00E2442F">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15.000zł. dla orkiestry dętej</w:t>
      </w:r>
    </w:p>
    <w:p w14:paraId="59C34E00" w14:textId="7A840224" w:rsidR="00AF7B32" w:rsidRDefault="00AF7B32" w:rsidP="00E2442F">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2.000zł. dla Kobiet Kreatywnych</w:t>
      </w:r>
    </w:p>
    <w:p w14:paraId="35532247" w14:textId="77E8BAFB" w:rsidR="00AF7B32" w:rsidRDefault="00AF7B32" w:rsidP="00E2442F">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6.000zł. dla 3 KGW</w:t>
      </w:r>
    </w:p>
    <w:p w14:paraId="365A171C" w14:textId="549992D6" w:rsidR="00AF7B32" w:rsidRDefault="00AF7B32" w:rsidP="00E2442F">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xml:space="preserve">W autopoprawce – po stronie wydatków </w:t>
      </w:r>
      <w:r w:rsidR="00B50371">
        <w:rPr>
          <w:rFonts w:ascii="Calibri" w:eastAsia="Times New Roman" w:hAnsi="Calibri" w:cs="Calibri"/>
          <w:sz w:val="28"/>
          <w:szCs w:val="28"/>
          <w:lang w:val="pl-PL" w:eastAsia="pl-PL"/>
        </w:rPr>
        <w:t xml:space="preserve">dz.921, 92109 &amp; 2480                                  z 35.000zł. pozostawić 15.000zł. z przeznaczeniem na pokrycie zobowiązań </w:t>
      </w:r>
      <w:r w:rsidR="0083576C">
        <w:rPr>
          <w:rFonts w:ascii="Calibri" w:eastAsia="Times New Roman" w:hAnsi="Calibri" w:cs="Calibri"/>
          <w:sz w:val="28"/>
          <w:szCs w:val="28"/>
          <w:lang w:val="pl-PL" w:eastAsia="pl-PL"/>
        </w:rPr>
        <w:t xml:space="preserve">za rok ubiegły /zobowiązania płacowe/. Pozostałe 20.000zł. przeznaczyć na organizację dożynek gminnych /organizator U.G./ dz. 750 75023, &amp; 4210 zwiększenie o 15.000zł. i &amp; 4300 zwiększenie o 5.000zł. </w:t>
      </w:r>
    </w:p>
    <w:p w14:paraId="22A3035F" w14:textId="2B47087B" w:rsidR="006E1380" w:rsidRDefault="006E1380" w:rsidP="00E2442F">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Jednocześnie radny Krzysztof Sadowski odniósł się do wypowiedzi                          p. dyrektor GOK:</w:t>
      </w:r>
    </w:p>
    <w:p w14:paraId="1309D9E2" w14:textId="179F4F8C" w:rsidR="006E1380" w:rsidRDefault="006E1380" w:rsidP="006E1380">
      <w:pPr>
        <w:pStyle w:val="myStyle"/>
        <w:numPr>
          <w:ilvl w:val="0"/>
          <w:numId w:val="11"/>
        </w:numPr>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xml:space="preserve">zadaniem własnym gminy jest realizacja zadań z zakresu kultury. Gmina to realizuje. W dotacji podmiotowej pozostanie 210.000zł. , 28.000zł. dotacja celowa dla samorządowej instytucji kultury, 15.000zł. z autopoprawki, tj. 253.000zł. </w:t>
      </w:r>
    </w:p>
    <w:p w14:paraId="55BB7D82" w14:textId="2D7A1E63" w:rsidR="006E1380" w:rsidRDefault="006E1380" w:rsidP="006E1380">
      <w:pPr>
        <w:pStyle w:val="myStyle"/>
        <w:numPr>
          <w:ilvl w:val="0"/>
          <w:numId w:val="11"/>
        </w:numPr>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xml:space="preserve">Koszty utrzymania obiektu. </w:t>
      </w:r>
      <w:r w:rsidR="006D09F0">
        <w:rPr>
          <w:rFonts w:ascii="Calibri" w:eastAsia="Times New Roman" w:hAnsi="Calibri" w:cs="Calibri"/>
          <w:sz w:val="28"/>
          <w:szCs w:val="28"/>
          <w:lang w:val="pl-PL" w:eastAsia="pl-PL"/>
        </w:rPr>
        <w:t xml:space="preserve">Radny nadmienił, że GOK jako jedyna jednostka na terenie Gminy, nie ponosi kosztów ogrzewania. Wszystkie inne jednostki takie koszty ponoszą. </w:t>
      </w:r>
    </w:p>
    <w:p w14:paraId="40EC82B3" w14:textId="1C1604E7" w:rsidR="006D09F0" w:rsidRDefault="006D09F0" w:rsidP="006E1380">
      <w:pPr>
        <w:pStyle w:val="myStyle"/>
        <w:numPr>
          <w:ilvl w:val="0"/>
          <w:numId w:val="11"/>
        </w:numPr>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xml:space="preserve">co do zaległości jakie powstały za zeszły rok. Pytaliśmy na Komisji p. Skarbnik – środki w 2021r. zostały przekazane na place. Więc jeżeli powstały zaległości z tytułu nie płacenia ZUS, czy pensji pracownikom to pieniądze musiały być wydatkowane inaczej niż były przeznaczone w budżecie. Kwota na zobowiązania płacowe zostały zabezpieczone. Zadanie dla p. dyrektor – dopasować wydatki do otrzymanej dotacji. </w:t>
      </w:r>
    </w:p>
    <w:p w14:paraId="13C6C493" w14:textId="77777777" w:rsidR="00061180" w:rsidRDefault="00061180" w:rsidP="00061180">
      <w:pPr>
        <w:pStyle w:val="myStyle"/>
        <w:spacing w:before="2" w:after="2" w:line="240" w:lineRule="auto"/>
        <w:ind w:left="720" w:right="240"/>
        <w:jc w:val="both"/>
        <w:rPr>
          <w:rFonts w:ascii="Calibri" w:eastAsia="Times New Roman" w:hAnsi="Calibri" w:cs="Calibri"/>
          <w:sz w:val="28"/>
          <w:szCs w:val="28"/>
          <w:lang w:val="pl-PL" w:eastAsia="pl-PL"/>
        </w:rPr>
      </w:pPr>
    </w:p>
    <w:p w14:paraId="5F179575" w14:textId="20807C56" w:rsidR="00061180" w:rsidRDefault="00061180" w:rsidP="00061180">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xml:space="preserve">Radny Andrzej Sobociński </w:t>
      </w:r>
      <w:r w:rsidR="005D44A9">
        <w:rPr>
          <w:rFonts w:ascii="Calibri" w:eastAsia="Times New Roman" w:hAnsi="Calibri" w:cs="Calibri"/>
          <w:sz w:val="28"/>
          <w:szCs w:val="28"/>
          <w:lang w:val="pl-PL" w:eastAsia="pl-PL"/>
        </w:rPr>
        <w:t>–</w:t>
      </w:r>
      <w:r>
        <w:rPr>
          <w:rFonts w:ascii="Calibri" w:eastAsia="Times New Roman" w:hAnsi="Calibri" w:cs="Calibri"/>
          <w:sz w:val="28"/>
          <w:szCs w:val="28"/>
          <w:lang w:val="pl-PL" w:eastAsia="pl-PL"/>
        </w:rPr>
        <w:t xml:space="preserve"> </w:t>
      </w:r>
      <w:r w:rsidR="005D44A9">
        <w:rPr>
          <w:rFonts w:ascii="Calibri" w:eastAsia="Times New Roman" w:hAnsi="Calibri" w:cs="Calibri"/>
          <w:sz w:val="28"/>
          <w:szCs w:val="28"/>
          <w:lang w:val="pl-PL" w:eastAsia="pl-PL"/>
        </w:rPr>
        <w:t xml:space="preserve">wniosek o zdjęcie z dz. 921, 92109 &amp; 2480 – 35.000zł. </w:t>
      </w:r>
      <w:r w:rsidR="003E3DA1">
        <w:rPr>
          <w:rFonts w:ascii="Calibri" w:eastAsia="Times New Roman" w:hAnsi="Calibri" w:cs="Calibri"/>
          <w:sz w:val="28"/>
          <w:szCs w:val="28"/>
          <w:lang w:val="pl-PL" w:eastAsia="pl-PL"/>
        </w:rPr>
        <w:t>– przenieść do U.G. – dz. 750, 75023 &amp; 4210 oraz pozostawić 3.000zł. Kobietom Kreatywnym.</w:t>
      </w:r>
    </w:p>
    <w:p w14:paraId="7C2EC076" w14:textId="289A6B2D" w:rsidR="008E3695" w:rsidRDefault="008E3695" w:rsidP="00061180">
      <w:pPr>
        <w:pStyle w:val="myStyle"/>
        <w:spacing w:before="2" w:after="2" w:line="240" w:lineRule="auto"/>
        <w:ind w:right="240"/>
        <w:jc w:val="both"/>
        <w:rPr>
          <w:rFonts w:ascii="Calibri" w:eastAsia="Times New Roman" w:hAnsi="Calibri" w:cs="Calibri"/>
          <w:sz w:val="28"/>
          <w:szCs w:val="28"/>
          <w:lang w:val="pl-PL" w:eastAsia="pl-PL"/>
        </w:rPr>
      </w:pPr>
    </w:p>
    <w:p w14:paraId="470E5E03" w14:textId="4CB5BB14" w:rsidR="008E3695" w:rsidRDefault="008E3695" w:rsidP="00061180">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Przewodniczący Rady Gminy – dalej idącym wnioskiem jest wniosek Komisji Budżetowej dz. 921, 92109 &amp; 2480 – 210.000zł. + 15.000zł. = 225.000zł. pozostanie.</w:t>
      </w:r>
    </w:p>
    <w:p w14:paraId="72D6CB2D" w14:textId="790E2A72" w:rsidR="008E3695" w:rsidRDefault="008E3695" w:rsidP="00061180">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xml:space="preserve">W przypadku poprawki zgłoszonej przez radnego Andrzeja Sobocińskiego zdjęcie kwoty 35.000zł. powoduje pozostawienie kwoty 230.000zł. </w:t>
      </w:r>
    </w:p>
    <w:p w14:paraId="2F7F494E" w14:textId="6333A693" w:rsidR="00424385" w:rsidRDefault="00424385" w:rsidP="00061180">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xml:space="preserve">III wniosek -  radna Grażyna Graczyk – Komisja Rewizyjna przychyla się do wniosku formalnego </w:t>
      </w:r>
      <w:r w:rsidR="00296BD2">
        <w:rPr>
          <w:rFonts w:ascii="Calibri" w:eastAsia="Times New Roman" w:hAnsi="Calibri" w:cs="Calibri"/>
          <w:sz w:val="28"/>
          <w:szCs w:val="28"/>
          <w:lang w:val="pl-PL" w:eastAsia="pl-PL"/>
        </w:rPr>
        <w:t xml:space="preserve">radnego Sadowskiego, przy czym pozostawić- dz. </w:t>
      </w:r>
      <w:r w:rsidR="00296BD2">
        <w:rPr>
          <w:rFonts w:ascii="Calibri" w:eastAsia="Times New Roman" w:hAnsi="Calibri" w:cs="Calibri"/>
          <w:sz w:val="28"/>
          <w:szCs w:val="28"/>
          <w:lang w:val="pl-PL" w:eastAsia="pl-PL"/>
        </w:rPr>
        <w:lastRenderedPageBreak/>
        <w:t xml:space="preserve">921, 92109 &amp; 2480 – kwotę 210.000zł. /zdjęcie 20.000zł./                                                i z autopoprawki </w:t>
      </w:r>
      <w:r w:rsidR="00523A62">
        <w:rPr>
          <w:rFonts w:ascii="Calibri" w:eastAsia="Times New Roman" w:hAnsi="Calibri" w:cs="Calibri"/>
          <w:sz w:val="28"/>
          <w:szCs w:val="28"/>
          <w:lang w:val="pl-PL" w:eastAsia="pl-PL"/>
        </w:rPr>
        <w:t>dz. 852 dot. GOPS, by pozotawić 2.500zł. na usługach telekomunikacyjnych o 2.500zł. na energii. Oszczędności przenieść do dz. 600, 60016 drogi publiczne.</w:t>
      </w:r>
    </w:p>
    <w:p w14:paraId="4F8A36A9" w14:textId="6C9D5D71" w:rsidR="00523A62" w:rsidRDefault="00523A62" w:rsidP="00061180">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xml:space="preserve">Autopoprawka: dz. 852, 85219 &amp; 4260 </w:t>
      </w:r>
      <w:r w:rsidR="00E44E9F">
        <w:rPr>
          <w:rFonts w:ascii="Calibri" w:eastAsia="Times New Roman" w:hAnsi="Calibri" w:cs="Calibri"/>
          <w:sz w:val="28"/>
          <w:szCs w:val="28"/>
          <w:lang w:val="pl-PL" w:eastAsia="pl-PL"/>
        </w:rPr>
        <w:t>– 2.500zł. pozostawić na energii</w:t>
      </w:r>
    </w:p>
    <w:p w14:paraId="0F30D7BC" w14:textId="77777777" w:rsidR="005E54DD" w:rsidRDefault="00E44E9F" w:rsidP="00061180">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i 855, 85502 &amp; 4260 – pozostawić 2.500zł. pozostawić na usługach telekomunikacyjnych.</w:t>
      </w:r>
    </w:p>
    <w:p w14:paraId="718174F5" w14:textId="77777777" w:rsidR="005E54DD" w:rsidRDefault="005E54DD" w:rsidP="00061180">
      <w:pPr>
        <w:pStyle w:val="myStyle"/>
        <w:spacing w:before="2" w:after="2" w:line="240" w:lineRule="auto"/>
        <w:ind w:right="240"/>
        <w:jc w:val="both"/>
        <w:rPr>
          <w:rFonts w:ascii="Calibri" w:eastAsia="Times New Roman" w:hAnsi="Calibri" w:cs="Calibri"/>
          <w:sz w:val="28"/>
          <w:szCs w:val="28"/>
          <w:lang w:val="pl-PL" w:eastAsia="pl-PL"/>
        </w:rPr>
      </w:pPr>
    </w:p>
    <w:p w14:paraId="6C16BAA6" w14:textId="7C6BBD63" w:rsidR="00E44E9F" w:rsidRDefault="005E54DD" w:rsidP="00061180">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 xml:space="preserve">Po przerwie Przewodniczący Rady </w:t>
      </w:r>
      <w:r w:rsidR="00CC7FA3">
        <w:rPr>
          <w:rFonts w:ascii="Calibri" w:eastAsia="Times New Roman" w:hAnsi="Calibri" w:cs="Calibri"/>
          <w:sz w:val="28"/>
          <w:szCs w:val="28"/>
          <w:lang w:val="pl-PL" w:eastAsia="pl-PL"/>
        </w:rPr>
        <w:t xml:space="preserve">Gminy – zostały złożone 2 wnioski – Komisji </w:t>
      </w:r>
      <w:r w:rsidR="00E44E9F">
        <w:rPr>
          <w:rFonts w:ascii="Calibri" w:eastAsia="Times New Roman" w:hAnsi="Calibri" w:cs="Calibri"/>
          <w:sz w:val="28"/>
          <w:szCs w:val="28"/>
          <w:lang w:val="pl-PL" w:eastAsia="pl-PL"/>
        </w:rPr>
        <w:t xml:space="preserve"> </w:t>
      </w:r>
      <w:r w:rsidR="00CC7FA3">
        <w:rPr>
          <w:rFonts w:ascii="Calibri" w:eastAsia="Times New Roman" w:hAnsi="Calibri" w:cs="Calibri"/>
          <w:sz w:val="28"/>
          <w:szCs w:val="28"/>
          <w:lang w:val="pl-PL" w:eastAsia="pl-PL"/>
        </w:rPr>
        <w:t>i radnego Andrzeja Sobocińskiego.</w:t>
      </w:r>
    </w:p>
    <w:p w14:paraId="4C4D7D98" w14:textId="3D0CACB5" w:rsidR="00CC7FA3" w:rsidRDefault="00CC7FA3" w:rsidP="00061180">
      <w:pPr>
        <w:pStyle w:val="myStyle"/>
        <w:spacing w:before="2" w:after="2" w:line="240" w:lineRule="auto"/>
        <w:ind w:right="240"/>
        <w:jc w:val="both"/>
        <w:rPr>
          <w:rFonts w:ascii="Calibri" w:eastAsia="Times New Roman" w:hAnsi="Calibri" w:cs="Calibri"/>
          <w:sz w:val="28"/>
          <w:szCs w:val="28"/>
          <w:lang w:val="pl-PL" w:eastAsia="pl-PL"/>
        </w:rPr>
      </w:pPr>
      <w:r>
        <w:rPr>
          <w:rFonts w:ascii="Calibri" w:eastAsia="Times New Roman" w:hAnsi="Calibri" w:cs="Calibri"/>
          <w:sz w:val="28"/>
          <w:szCs w:val="28"/>
          <w:lang w:val="pl-PL" w:eastAsia="pl-PL"/>
        </w:rPr>
        <w:t>Następnie poddał pod głosowanie wniosek Komisji Budżetowej</w:t>
      </w:r>
    </w:p>
    <w:p w14:paraId="266EF266" w14:textId="77777777" w:rsidR="00FA3AF4" w:rsidRDefault="00FA3AF4" w:rsidP="00CC7FA3">
      <w:pPr>
        <w:pStyle w:val="myStyle"/>
        <w:spacing w:before="2" w:after="2" w:line="240" w:lineRule="auto"/>
        <w:ind w:right="240"/>
        <w:jc w:val="left"/>
      </w:pPr>
    </w:p>
    <w:p w14:paraId="349667F8" w14:textId="77777777" w:rsidR="008D58B9" w:rsidRPr="00CC7FA3" w:rsidRDefault="00494FF0" w:rsidP="00CC7FA3">
      <w:pPr>
        <w:pStyle w:val="myStyle"/>
        <w:spacing w:before="243" w:after="3" w:line="240" w:lineRule="auto"/>
        <w:ind w:left="240" w:right="240"/>
        <w:jc w:val="both"/>
        <w:rPr>
          <w:b/>
          <w:bCs/>
        </w:rPr>
      </w:pPr>
      <w:r w:rsidRPr="00CC7FA3">
        <w:rPr>
          <w:b/>
          <w:bCs/>
          <w:color w:val="000000"/>
          <w:sz w:val="27"/>
          <w:szCs w:val="27"/>
        </w:rPr>
        <w:t>8.5. wniosek formalny Komisji Budżetowej 921/92109/2480 - 225 000,00 zł; 926/92605/2360 - 40 000,00 zł; 921/92109/2800 - 28 000,00 zł; 750/75023/4210 - 65 000,00 zł; 750/75023/4300 - 75 000,00zł</w:t>
      </w:r>
    </w:p>
    <w:p w14:paraId="091F6F16" w14:textId="77777777" w:rsidR="008D58B9" w:rsidRDefault="008D58B9">
      <w:pPr>
        <w:pStyle w:val="myStyle"/>
        <w:spacing w:before="2" w:after="2" w:line="240" w:lineRule="auto"/>
        <w:ind w:left="240" w:right="240"/>
        <w:jc w:val="left"/>
      </w:pPr>
    </w:p>
    <w:p w14:paraId="15F5583E" w14:textId="77777777" w:rsidR="008D58B9" w:rsidRDefault="008D58B9">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65"/>
        <w:gridCol w:w="6327"/>
      </w:tblGrid>
      <w:tr w:rsidR="008D58B9" w14:paraId="0341B790" w14:textId="77777777">
        <w:tc>
          <w:tcPr>
            <w:tcW w:w="2250" w:type="dxa"/>
            <w:tcBorders>
              <w:bottom w:val="single" w:sz="5" w:space="0" w:color="DDDDDD"/>
            </w:tcBorders>
            <w:shd w:val="clear" w:color="auto" w:fill="F1F1F1"/>
            <w:tcMar>
              <w:top w:w="120" w:type="dxa"/>
              <w:left w:w="240" w:type="dxa"/>
              <w:bottom w:w="120" w:type="dxa"/>
              <w:right w:w="120" w:type="dxa"/>
            </w:tcMar>
          </w:tcPr>
          <w:p w14:paraId="0046ED50" w14:textId="77777777" w:rsidR="008D58B9" w:rsidRDefault="00494FF0">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3C0ABEAD" w14:textId="77777777" w:rsidR="008D58B9" w:rsidRDefault="00494FF0">
            <w:pPr>
              <w:spacing w:after="0" w:line="240" w:lineRule="auto"/>
            </w:pPr>
            <w:r>
              <w:rPr>
                <w:color w:val="000000"/>
                <w:sz w:val="18"/>
                <w:szCs w:val="18"/>
                <w:shd w:val="clear" w:color="auto" w:fill="FFFFFF"/>
              </w:rPr>
              <w:t>wniosek formalny Komisji Budżetowej 921/92109/2480 - 225 000,00 zł; 926/92605/2360 - 40 000,00 zł; 921/92109/2800 - 28 000,00 zł; 750/75023/4210 - 65 000,00 zł; 750/75023/4300 - 75 000,00zł</w:t>
            </w:r>
          </w:p>
        </w:tc>
      </w:tr>
      <w:tr w:rsidR="008D58B9" w14:paraId="562EE3DC" w14:textId="77777777">
        <w:tc>
          <w:tcPr>
            <w:tcW w:w="2250" w:type="dxa"/>
            <w:tcBorders>
              <w:bottom w:val="single" w:sz="5" w:space="0" w:color="DDDDDD"/>
            </w:tcBorders>
            <w:shd w:val="clear" w:color="auto" w:fill="F1F1F1"/>
            <w:tcMar>
              <w:top w:w="120" w:type="dxa"/>
              <w:left w:w="120" w:type="dxa"/>
              <w:bottom w:w="120" w:type="dxa"/>
              <w:right w:w="120" w:type="dxa"/>
            </w:tcMar>
          </w:tcPr>
          <w:p w14:paraId="0B2BC078" w14:textId="77777777" w:rsidR="008D58B9" w:rsidRDefault="00494FF0">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28837511" w14:textId="77777777" w:rsidR="008D58B9" w:rsidRDefault="00494FF0">
            <w:pPr>
              <w:spacing w:after="0" w:line="240" w:lineRule="auto"/>
            </w:pPr>
            <w:r>
              <w:rPr>
                <w:color w:val="000000"/>
                <w:sz w:val="18"/>
                <w:szCs w:val="18"/>
                <w:shd w:val="clear" w:color="auto" w:fill="F1F1F1"/>
              </w:rPr>
              <w:t>Rada Gminy od 2 listopada 2021r.</w:t>
            </w:r>
          </w:p>
        </w:tc>
      </w:tr>
      <w:tr w:rsidR="008D58B9" w14:paraId="74BA694E" w14:textId="77777777">
        <w:tc>
          <w:tcPr>
            <w:tcW w:w="2250" w:type="dxa"/>
            <w:tcBorders>
              <w:bottom w:val="single" w:sz="5" w:space="0" w:color="DDDDDD"/>
            </w:tcBorders>
            <w:shd w:val="clear" w:color="auto" w:fill="F1F1F1"/>
            <w:tcMar>
              <w:top w:w="120" w:type="dxa"/>
              <w:left w:w="120" w:type="dxa"/>
              <w:bottom w:w="120" w:type="dxa"/>
              <w:right w:w="120" w:type="dxa"/>
            </w:tcMar>
          </w:tcPr>
          <w:p w14:paraId="5FE83F95" w14:textId="77777777" w:rsidR="008D58B9" w:rsidRDefault="00494FF0">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6BDC1264" w14:textId="77777777" w:rsidR="008D58B9" w:rsidRDefault="00494FF0">
            <w:pPr>
              <w:spacing w:after="0" w:line="240" w:lineRule="auto"/>
            </w:pPr>
            <w:r>
              <w:rPr>
                <w:color w:val="000000"/>
                <w:sz w:val="18"/>
                <w:szCs w:val="18"/>
                <w:shd w:val="clear" w:color="auto" w:fill="FFFFFF"/>
              </w:rPr>
              <w:t>Głosowanie zakończone wynikiem: przyjęto</w:t>
            </w:r>
          </w:p>
        </w:tc>
      </w:tr>
    </w:tbl>
    <w:p w14:paraId="2E66D397" w14:textId="77777777" w:rsidR="008D58B9" w:rsidRDefault="008D58B9"/>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8D58B9" w14:paraId="316B1511" w14:textId="77777777">
        <w:tc>
          <w:tcPr>
            <w:tcW w:w="1350" w:type="dxa"/>
            <w:tcBorders>
              <w:bottom w:val="single" w:sz="5" w:space="0" w:color="DDDDDD"/>
            </w:tcBorders>
            <w:shd w:val="clear" w:color="auto" w:fill="F1F1F1"/>
            <w:tcMar>
              <w:top w:w="120" w:type="dxa"/>
              <w:left w:w="240" w:type="dxa"/>
              <w:bottom w:w="120" w:type="dxa"/>
              <w:right w:w="120" w:type="dxa"/>
            </w:tcMar>
          </w:tcPr>
          <w:p w14:paraId="39D0243E" w14:textId="77777777" w:rsidR="008D58B9" w:rsidRDefault="00494FF0">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010B36F1" w14:textId="77777777" w:rsidR="008D58B9" w:rsidRDefault="00494FF0">
            <w:pPr>
              <w:spacing w:after="0" w:line="240" w:lineRule="auto"/>
            </w:pPr>
            <w:r>
              <w:rPr>
                <w:color w:val="000000"/>
                <w:sz w:val="18"/>
                <w:szCs w:val="18"/>
                <w:shd w:val="clear" w:color="auto" w:fill="FFFFFF"/>
              </w:rPr>
              <w:t>20 stycznia 2022 r.</w:t>
            </w:r>
          </w:p>
        </w:tc>
        <w:tc>
          <w:tcPr>
            <w:tcW w:w="1350" w:type="dxa"/>
            <w:tcBorders>
              <w:bottom w:val="single" w:sz="5" w:space="0" w:color="DDDDDD"/>
            </w:tcBorders>
            <w:shd w:val="clear" w:color="auto" w:fill="F1F1F1"/>
            <w:tcMar>
              <w:top w:w="120" w:type="dxa"/>
              <w:left w:w="120" w:type="dxa"/>
              <w:bottom w:w="120" w:type="dxa"/>
              <w:right w:w="120" w:type="dxa"/>
            </w:tcMar>
          </w:tcPr>
          <w:p w14:paraId="26477BEB" w14:textId="77777777" w:rsidR="008D58B9" w:rsidRDefault="00494FF0">
            <w:pPr>
              <w:spacing w:after="0" w:line="240" w:lineRule="auto"/>
            </w:pPr>
            <w:r>
              <w:rPr>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1F699AF9" w14:textId="77777777" w:rsidR="008D58B9" w:rsidRDefault="00494FF0">
            <w:pPr>
              <w:spacing w:after="0" w:line="240" w:lineRule="auto"/>
            </w:pPr>
            <w:r>
              <w:rPr>
                <w:color w:val="000000"/>
                <w:sz w:val="18"/>
                <w:szCs w:val="18"/>
                <w:shd w:val="clear" w:color="auto" w:fill="FFFFFF"/>
              </w:rPr>
              <w:t>12:33:05 - 12:33:35</w:t>
            </w:r>
          </w:p>
        </w:tc>
      </w:tr>
      <w:tr w:rsidR="008D58B9" w14:paraId="28D25DBB" w14:textId="77777777">
        <w:tc>
          <w:tcPr>
            <w:tcW w:w="0" w:type="auto"/>
            <w:tcBorders>
              <w:bottom w:val="single" w:sz="5" w:space="0" w:color="DDDDDD"/>
            </w:tcBorders>
            <w:shd w:val="clear" w:color="auto" w:fill="F1F1F1"/>
            <w:tcMar>
              <w:top w:w="120" w:type="dxa"/>
              <w:left w:w="120" w:type="dxa"/>
              <w:bottom w:w="120" w:type="dxa"/>
              <w:right w:w="120" w:type="dxa"/>
            </w:tcMar>
          </w:tcPr>
          <w:p w14:paraId="7413FDC2" w14:textId="77777777" w:rsidR="008D58B9" w:rsidRDefault="00494FF0">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3DFAF619" w14:textId="77777777" w:rsidR="008D58B9" w:rsidRDefault="00494FF0">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5FBFEDA1" w14:textId="77777777" w:rsidR="008D58B9" w:rsidRDefault="00494FF0">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610C1D71" w14:textId="77777777" w:rsidR="008D58B9" w:rsidRDefault="00494FF0">
            <w:pPr>
              <w:spacing w:after="0" w:line="240" w:lineRule="auto"/>
            </w:pPr>
            <w:r>
              <w:rPr>
                <w:color w:val="000000"/>
                <w:sz w:val="18"/>
                <w:szCs w:val="18"/>
                <w:shd w:val="clear" w:color="auto" w:fill="FFFFFF"/>
              </w:rPr>
              <w:t>zwykła</w:t>
            </w:r>
          </w:p>
        </w:tc>
      </w:tr>
    </w:tbl>
    <w:p w14:paraId="29629511" w14:textId="77777777" w:rsidR="008D58B9" w:rsidRDefault="00494FF0">
      <w:pPr>
        <w:pStyle w:val="myStyle"/>
        <w:spacing w:before="120" w:after="120" w:line="240" w:lineRule="auto"/>
        <w:ind w:left="240" w:right="240"/>
        <w:jc w:val="left"/>
      </w:pPr>
      <w:r>
        <w:rPr>
          <w:color w:val="000000"/>
          <w:sz w:val="23"/>
          <w:szCs w:val="23"/>
        </w:rPr>
        <w:t>Podsumowanie</w:t>
      </w:r>
    </w:p>
    <w:p w14:paraId="45FD879D" w14:textId="77777777" w:rsidR="008D58B9" w:rsidRDefault="008D58B9">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8D58B9" w14:paraId="52E3E41E" w14:textId="77777777">
        <w:tc>
          <w:tcPr>
            <w:tcW w:w="1500" w:type="dxa"/>
            <w:tcBorders>
              <w:bottom w:val="single" w:sz="5" w:space="0" w:color="DDDDDD"/>
            </w:tcBorders>
            <w:shd w:val="clear" w:color="auto" w:fill="F1F1F1"/>
            <w:tcMar>
              <w:top w:w="120" w:type="dxa"/>
              <w:left w:w="240" w:type="dxa"/>
              <w:bottom w:w="120" w:type="dxa"/>
              <w:right w:w="120" w:type="dxa"/>
            </w:tcMar>
          </w:tcPr>
          <w:p w14:paraId="2A487518" w14:textId="77777777" w:rsidR="008D58B9" w:rsidRDefault="00494FF0">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38C0D224" w14:textId="77777777" w:rsidR="008D58B9" w:rsidRDefault="00494FF0">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584A804D" w14:textId="77777777" w:rsidR="008D58B9" w:rsidRDefault="00494FF0">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3D28DFEA" w14:textId="77777777" w:rsidR="008D58B9" w:rsidRDefault="00494FF0">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6422FAF5" w14:textId="77777777" w:rsidR="008D58B9" w:rsidRDefault="00494FF0">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2D0278E0" w14:textId="77777777" w:rsidR="008D58B9" w:rsidRDefault="00494FF0">
            <w:pPr>
              <w:spacing w:after="0" w:line="240" w:lineRule="auto"/>
              <w:jc w:val="center"/>
            </w:pPr>
            <w:r>
              <w:rPr>
                <w:color w:val="000000"/>
                <w:sz w:val="18"/>
                <w:szCs w:val="18"/>
                <w:shd w:val="clear" w:color="auto" w:fill="F1F1F1"/>
              </w:rPr>
              <w:t>procent</w:t>
            </w:r>
          </w:p>
        </w:tc>
      </w:tr>
      <w:tr w:rsidR="008D58B9" w14:paraId="314EB0CC" w14:textId="77777777">
        <w:tc>
          <w:tcPr>
            <w:tcW w:w="0" w:type="auto"/>
            <w:tcBorders>
              <w:bottom w:val="single" w:sz="5" w:space="0" w:color="DDDDDD"/>
            </w:tcBorders>
            <w:shd w:val="clear" w:color="auto" w:fill="F1F1F1"/>
            <w:tcMar>
              <w:top w:w="120" w:type="dxa"/>
              <w:left w:w="120" w:type="dxa"/>
              <w:bottom w:w="120" w:type="dxa"/>
              <w:right w:w="120" w:type="dxa"/>
            </w:tcMar>
          </w:tcPr>
          <w:p w14:paraId="0BB33C53" w14:textId="77777777" w:rsidR="008D58B9" w:rsidRDefault="00494FF0">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761E056E" w14:textId="77777777" w:rsidR="008D58B9" w:rsidRDefault="00494FF0">
            <w:pPr>
              <w:spacing w:after="0" w:line="240" w:lineRule="auto"/>
              <w:jc w:val="center"/>
            </w:pPr>
            <w:r>
              <w:rPr>
                <w:color w:val="000000"/>
                <w:sz w:val="18"/>
                <w:szCs w:val="18"/>
                <w:shd w:val="clear" w:color="auto" w:fill="FFFFFF"/>
              </w:rPr>
              <w:t>7</w:t>
            </w:r>
          </w:p>
        </w:tc>
        <w:tc>
          <w:tcPr>
            <w:tcW w:w="0" w:type="auto"/>
            <w:tcBorders>
              <w:bottom w:val="single" w:sz="5" w:space="0" w:color="DDDDDD"/>
            </w:tcBorders>
            <w:shd w:val="clear" w:color="auto" w:fill="FFFFFF"/>
            <w:tcMar>
              <w:top w:w="120" w:type="dxa"/>
              <w:left w:w="120" w:type="dxa"/>
              <w:bottom w:w="120" w:type="dxa"/>
              <w:right w:w="120" w:type="dxa"/>
            </w:tcMar>
          </w:tcPr>
          <w:p w14:paraId="78C33F86" w14:textId="77777777" w:rsidR="008D58B9" w:rsidRDefault="00494FF0">
            <w:pPr>
              <w:spacing w:after="0" w:line="240" w:lineRule="auto"/>
              <w:jc w:val="center"/>
            </w:pPr>
            <w:r>
              <w:rPr>
                <w:color w:val="000000"/>
                <w:sz w:val="18"/>
                <w:szCs w:val="18"/>
                <w:shd w:val="clear" w:color="auto" w:fill="FFFFFF"/>
              </w:rPr>
              <w:t>50 %</w:t>
            </w:r>
          </w:p>
        </w:tc>
        <w:tc>
          <w:tcPr>
            <w:tcW w:w="0" w:type="auto"/>
            <w:tcBorders>
              <w:bottom w:val="single" w:sz="5" w:space="0" w:color="DDDDDD"/>
            </w:tcBorders>
            <w:shd w:val="clear" w:color="auto" w:fill="F1F1F1"/>
            <w:tcMar>
              <w:top w:w="120" w:type="dxa"/>
              <w:left w:w="120" w:type="dxa"/>
              <w:bottom w:w="120" w:type="dxa"/>
              <w:right w:w="120" w:type="dxa"/>
            </w:tcMar>
          </w:tcPr>
          <w:p w14:paraId="7568ED8A" w14:textId="77777777" w:rsidR="008D58B9" w:rsidRDefault="00494FF0">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556DBCB2" w14:textId="77777777" w:rsidR="008D58B9" w:rsidRDefault="00494FF0">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6DECD25A" w14:textId="77777777" w:rsidR="008D58B9" w:rsidRDefault="00494FF0">
            <w:pPr>
              <w:spacing w:after="0" w:line="240" w:lineRule="auto"/>
              <w:jc w:val="center"/>
            </w:pPr>
            <w:r>
              <w:rPr>
                <w:color w:val="000000"/>
                <w:sz w:val="18"/>
                <w:szCs w:val="18"/>
                <w:shd w:val="clear" w:color="auto" w:fill="FFFFFF"/>
              </w:rPr>
              <w:t>-</w:t>
            </w:r>
          </w:p>
        </w:tc>
      </w:tr>
      <w:tr w:rsidR="008D58B9" w14:paraId="7EB733F4" w14:textId="77777777">
        <w:tc>
          <w:tcPr>
            <w:tcW w:w="0" w:type="auto"/>
            <w:tcBorders>
              <w:bottom w:val="single" w:sz="5" w:space="0" w:color="DDDDDD"/>
            </w:tcBorders>
            <w:shd w:val="clear" w:color="auto" w:fill="F1F1F1"/>
            <w:tcMar>
              <w:top w:w="120" w:type="dxa"/>
              <w:left w:w="120" w:type="dxa"/>
              <w:bottom w:w="120" w:type="dxa"/>
              <w:right w:w="120" w:type="dxa"/>
            </w:tcMar>
          </w:tcPr>
          <w:p w14:paraId="32E13D61" w14:textId="77777777" w:rsidR="008D58B9" w:rsidRDefault="00494FF0">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05FC7FB8" w14:textId="77777777" w:rsidR="008D58B9" w:rsidRDefault="00494FF0">
            <w:pPr>
              <w:spacing w:after="0" w:line="240" w:lineRule="auto"/>
              <w:jc w:val="center"/>
            </w:pPr>
            <w:r>
              <w:rPr>
                <w:color w:val="000000"/>
                <w:sz w:val="18"/>
                <w:szCs w:val="18"/>
                <w:shd w:val="clear" w:color="auto" w:fill="FFFFFF"/>
              </w:rPr>
              <w:t>5</w:t>
            </w:r>
          </w:p>
        </w:tc>
        <w:tc>
          <w:tcPr>
            <w:tcW w:w="0" w:type="auto"/>
            <w:tcBorders>
              <w:bottom w:val="single" w:sz="5" w:space="0" w:color="DDDDDD"/>
            </w:tcBorders>
            <w:shd w:val="clear" w:color="auto" w:fill="FFFFFF"/>
            <w:tcMar>
              <w:top w:w="120" w:type="dxa"/>
              <w:left w:w="120" w:type="dxa"/>
              <w:bottom w:w="120" w:type="dxa"/>
              <w:right w:w="120" w:type="dxa"/>
            </w:tcMar>
          </w:tcPr>
          <w:p w14:paraId="42BC6247" w14:textId="77777777" w:rsidR="008D58B9" w:rsidRDefault="00494FF0">
            <w:pPr>
              <w:spacing w:after="0" w:line="240" w:lineRule="auto"/>
              <w:jc w:val="center"/>
            </w:pPr>
            <w:r>
              <w:rPr>
                <w:color w:val="000000"/>
                <w:sz w:val="18"/>
                <w:szCs w:val="18"/>
                <w:shd w:val="clear" w:color="auto" w:fill="FFFFFF"/>
              </w:rPr>
              <w:t>35.71 %</w:t>
            </w:r>
          </w:p>
        </w:tc>
        <w:tc>
          <w:tcPr>
            <w:tcW w:w="0" w:type="auto"/>
            <w:tcBorders>
              <w:bottom w:val="single" w:sz="5" w:space="0" w:color="DDDDDD"/>
            </w:tcBorders>
            <w:shd w:val="clear" w:color="auto" w:fill="F1F1F1"/>
            <w:tcMar>
              <w:top w:w="120" w:type="dxa"/>
              <w:left w:w="120" w:type="dxa"/>
              <w:bottom w:w="120" w:type="dxa"/>
              <w:right w:w="120" w:type="dxa"/>
            </w:tcMar>
          </w:tcPr>
          <w:p w14:paraId="50130C9E" w14:textId="77777777" w:rsidR="008D58B9" w:rsidRDefault="00494FF0">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05D7E68A" w14:textId="77777777" w:rsidR="008D58B9" w:rsidRDefault="00494FF0">
            <w:pPr>
              <w:spacing w:after="0" w:line="240" w:lineRule="auto"/>
              <w:jc w:val="center"/>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46B3E724" w14:textId="77777777" w:rsidR="008D58B9" w:rsidRDefault="00494FF0">
            <w:pPr>
              <w:spacing w:after="0" w:line="240" w:lineRule="auto"/>
              <w:jc w:val="center"/>
            </w:pPr>
            <w:r>
              <w:rPr>
                <w:color w:val="000000"/>
                <w:sz w:val="18"/>
                <w:szCs w:val="18"/>
                <w:shd w:val="clear" w:color="auto" w:fill="FFFFFF"/>
              </w:rPr>
              <w:t>93.33 %</w:t>
            </w:r>
          </w:p>
        </w:tc>
      </w:tr>
      <w:tr w:rsidR="008D58B9" w14:paraId="279AA661" w14:textId="77777777">
        <w:tc>
          <w:tcPr>
            <w:tcW w:w="0" w:type="auto"/>
            <w:tcBorders>
              <w:bottom w:val="single" w:sz="5" w:space="0" w:color="DDDDDD"/>
            </w:tcBorders>
            <w:shd w:val="clear" w:color="auto" w:fill="F1F1F1"/>
            <w:tcMar>
              <w:top w:w="120" w:type="dxa"/>
              <w:left w:w="120" w:type="dxa"/>
              <w:bottom w:w="120" w:type="dxa"/>
              <w:right w:w="120" w:type="dxa"/>
            </w:tcMar>
          </w:tcPr>
          <w:p w14:paraId="55511CB6" w14:textId="77777777" w:rsidR="008D58B9" w:rsidRDefault="00494FF0">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23C762BD" w14:textId="77777777" w:rsidR="008D58B9" w:rsidRDefault="00494FF0">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3323A05D" w14:textId="77777777" w:rsidR="008D58B9" w:rsidRDefault="00494FF0">
            <w:pPr>
              <w:spacing w:after="0" w:line="240" w:lineRule="auto"/>
              <w:jc w:val="center"/>
            </w:pPr>
            <w:r>
              <w:rPr>
                <w:color w:val="000000"/>
                <w:sz w:val="18"/>
                <w:szCs w:val="18"/>
                <w:shd w:val="clear" w:color="auto" w:fill="FFFFFF"/>
              </w:rPr>
              <w:t>14.29 %</w:t>
            </w:r>
          </w:p>
        </w:tc>
        <w:tc>
          <w:tcPr>
            <w:tcW w:w="0" w:type="auto"/>
            <w:tcBorders>
              <w:bottom w:val="single" w:sz="5" w:space="0" w:color="DDDDDD"/>
            </w:tcBorders>
            <w:shd w:val="clear" w:color="auto" w:fill="F1F1F1"/>
            <w:tcMar>
              <w:top w:w="120" w:type="dxa"/>
              <w:left w:w="120" w:type="dxa"/>
              <w:bottom w:w="120" w:type="dxa"/>
              <w:right w:w="120" w:type="dxa"/>
            </w:tcMar>
          </w:tcPr>
          <w:p w14:paraId="78CBCFFF" w14:textId="77777777" w:rsidR="008D58B9" w:rsidRDefault="00494FF0">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3DF75D07" w14:textId="77777777" w:rsidR="008D58B9" w:rsidRDefault="00494FF0">
            <w:pPr>
              <w:spacing w:after="0" w:line="240" w:lineRule="auto"/>
              <w:jc w:val="center"/>
            </w:pPr>
            <w:r>
              <w:rPr>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55B8A4E4" w14:textId="77777777" w:rsidR="008D58B9" w:rsidRDefault="00494FF0">
            <w:pPr>
              <w:spacing w:after="0" w:line="240" w:lineRule="auto"/>
              <w:jc w:val="center"/>
            </w:pPr>
            <w:r>
              <w:rPr>
                <w:color w:val="000000"/>
                <w:sz w:val="18"/>
                <w:szCs w:val="18"/>
                <w:shd w:val="clear" w:color="auto" w:fill="FFFFFF"/>
              </w:rPr>
              <w:t>6.67 %</w:t>
            </w:r>
          </w:p>
        </w:tc>
      </w:tr>
    </w:tbl>
    <w:p w14:paraId="72EDB220" w14:textId="77777777" w:rsidR="008D58B9" w:rsidRDefault="00494FF0">
      <w:pPr>
        <w:pStyle w:val="myStyle"/>
        <w:spacing w:before="120" w:after="120" w:line="240" w:lineRule="auto"/>
        <w:ind w:left="240" w:right="240"/>
        <w:jc w:val="left"/>
      </w:pPr>
      <w:r>
        <w:rPr>
          <w:color w:val="000000"/>
          <w:sz w:val="23"/>
          <w:szCs w:val="23"/>
        </w:rPr>
        <w:t>Wyniki imienne</w:t>
      </w:r>
    </w:p>
    <w:p w14:paraId="23D75C21" w14:textId="77777777" w:rsidR="008D58B9" w:rsidRDefault="008D58B9">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88"/>
        <w:gridCol w:w="2820"/>
        <w:gridCol w:w="2810"/>
        <w:gridCol w:w="2274"/>
      </w:tblGrid>
      <w:tr w:rsidR="008D58B9" w14:paraId="2F70155D" w14:textId="77777777" w:rsidTr="002E5935">
        <w:tc>
          <w:tcPr>
            <w:tcW w:w="597" w:type="dxa"/>
            <w:tcBorders>
              <w:bottom w:val="single" w:sz="5" w:space="0" w:color="DDDDDD"/>
            </w:tcBorders>
            <w:shd w:val="clear" w:color="auto" w:fill="F1F1F1"/>
            <w:tcMar>
              <w:top w:w="120" w:type="dxa"/>
              <w:left w:w="240" w:type="dxa"/>
              <w:bottom w:w="120" w:type="dxa"/>
              <w:right w:w="120" w:type="dxa"/>
            </w:tcMar>
          </w:tcPr>
          <w:p w14:paraId="17F6240D" w14:textId="77777777" w:rsidR="008D58B9" w:rsidRDefault="00494FF0">
            <w:pPr>
              <w:spacing w:after="0" w:line="240" w:lineRule="auto"/>
            </w:pPr>
            <w:r>
              <w:rPr>
                <w:color w:val="000000"/>
                <w:sz w:val="18"/>
                <w:szCs w:val="18"/>
                <w:shd w:val="clear" w:color="auto" w:fill="F1F1F1"/>
              </w:rPr>
              <w:t>lp</w:t>
            </w:r>
          </w:p>
        </w:tc>
        <w:tc>
          <w:tcPr>
            <w:tcW w:w="2952" w:type="dxa"/>
            <w:tcBorders>
              <w:bottom w:val="single" w:sz="5" w:space="0" w:color="DDDDDD"/>
            </w:tcBorders>
            <w:shd w:val="clear" w:color="auto" w:fill="F1F1F1"/>
            <w:tcMar>
              <w:top w:w="120" w:type="dxa"/>
              <w:left w:w="120" w:type="dxa"/>
              <w:bottom w:w="120" w:type="dxa"/>
              <w:right w:w="120" w:type="dxa"/>
            </w:tcMar>
          </w:tcPr>
          <w:p w14:paraId="58D1B3D4" w14:textId="77777777" w:rsidR="008D58B9" w:rsidRDefault="00494FF0">
            <w:pPr>
              <w:spacing w:after="0" w:line="240" w:lineRule="auto"/>
            </w:pPr>
            <w:r>
              <w:rPr>
                <w:color w:val="000000"/>
                <w:sz w:val="18"/>
                <w:szCs w:val="18"/>
                <w:shd w:val="clear" w:color="auto" w:fill="F1F1F1"/>
              </w:rPr>
              <w:t>nazwisko</w:t>
            </w:r>
          </w:p>
        </w:tc>
        <w:tc>
          <w:tcPr>
            <w:tcW w:w="2949" w:type="dxa"/>
            <w:tcBorders>
              <w:bottom w:val="single" w:sz="5" w:space="0" w:color="DDDDDD"/>
            </w:tcBorders>
            <w:shd w:val="clear" w:color="auto" w:fill="F1F1F1"/>
            <w:tcMar>
              <w:top w:w="120" w:type="dxa"/>
              <w:left w:w="120" w:type="dxa"/>
              <w:bottom w:w="120" w:type="dxa"/>
              <w:right w:w="120" w:type="dxa"/>
            </w:tcMar>
          </w:tcPr>
          <w:p w14:paraId="7FECB330" w14:textId="77777777" w:rsidR="008D58B9" w:rsidRDefault="00494FF0">
            <w:pPr>
              <w:spacing w:after="0" w:line="240" w:lineRule="auto"/>
            </w:pPr>
            <w:r>
              <w:rPr>
                <w:color w:val="000000"/>
                <w:sz w:val="18"/>
                <w:szCs w:val="18"/>
                <w:shd w:val="clear" w:color="auto" w:fill="F1F1F1"/>
              </w:rPr>
              <w:t>imię</w:t>
            </w:r>
          </w:p>
        </w:tc>
        <w:tc>
          <w:tcPr>
            <w:tcW w:w="2366" w:type="dxa"/>
            <w:tcBorders>
              <w:bottom w:val="single" w:sz="5" w:space="0" w:color="DDDDDD"/>
            </w:tcBorders>
            <w:shd w:val="clear" w:color="auto" w:fill="F1F1F1"/>
            <w:tcMar>
              <w:top w:w="120" w:type="dxa"/>
              <w:left w:w="120" w:type="dxa"/>
              <w:bottom w:w="120" w:type="dxa"/>
              <w:right w:w="120" w:type="dxa"/>
            </w:tcMar>
          </w:tcPr>
          <w:p w14:paraId="36A33D36" w14:textId="77777777" w:rsidR="008D58B9" w:rsidRDefault="00494FF0">
            <w:pPr>
              <w:spacing w:after="0" w:line="240" w:lineRule="auto"/>
            </w:pPr>
            <w:r>
              <w:rPr>
                <w:color w:val="000000"/>
                <w:sz w:val="18"/>
                <w:szCs w:val="18"/>
                <w:shd w:val="clear" w:color="auto" w:fill="F1F1F1"/>
              </w:rPr>
              <w:t>głos</w:t>
            </w:r>
          </w:p>
        </w:tc>
      </w:tr>
      <w:tr w:rsidR="008D58B9" w14:paraId="7F350392"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79F054F7" w14:textId="77777777" w:rsidR="008D58B9" w:rsidRDefault="00494FF0">
            <w:pPr>
              <w:spacing w:after="0" w:line="240" w:lineRule="auto"/>
            </w:pPr>
            <w:r>
              <w:rPr>
                <w:color w:val="000000"/>
                <w:sz w:val="18"/>
                <w:szCs w:val="18"/>
                <w:shd w:val="clear" w:color="auto" w:fill="F1F1F1"/>
              </w:rPr>
              <w:lastRenderedPageBreak/>
              <w:t>1</w:t>
            </w:r>
          </w:p>
        </w:tc>
        <w:tc>
          <w:tcPr>
            <w:tcW w:w="2952" w:type="dxa"/>
            <w:tcBorders>
              <w:bottom w:val="single" w:sz="5" w:space="0" w:color="DDDDDD"/>
            </w:tcBorders>
            <w:shd w:val="clear" w:color="auto" w:fill="F1F1F1"/>
            <w:tcMar>
              <w:top w:w="120" w:type="dxa"/>
              <w:left w:w="120" w:type="dxa"/>
              <w:bottom w:w="120" w:type="dxa"/>
              <w:right w:w="120" w:type="dxa"/>
            </w:tcMar>
          </w:tcPr>
          <w:p w14:paraId="13F8932D" w14:textId="77777777" w:rsidR="008D58B9" w:rsidRDefault="00494FF0">
            <w:pPr>
              <w:spacing w:after="0" w:line="240" w:lineRule="auto"/>
            </w:pPr>
            <w:r>
              <w:rPr>
                <w:color w:val="000000"/>
                <w:sz w:val="18"/>
                <w:szCs w:val="18"/>
                <w:shd w:val="clear" w:color="auto" w:fill="F1F1F1"/>
              </w:rPr>
              <w:t>Borowska</w:t>
            </w:r>
          </w:p>
        </w:tc>
        <w:tc>
          <w:tcPr>
            <w:tcW w:w="2949" w:type="dxa"/>
            <w:tcBorders>
              <w:bottom w:val="single" w:sz="5" w:space="0" w:color="DDDDDD"/>
            </w:tcBorders>
            <w:shd w:val="clear" w:color="auto" w:fill="F1F1F1"/>
            <w:tcMar>
              <w:top w:w="120" w:type="dxa"/>
              <w:left w:w="120" w:type="dxa"/>
              <w:bottom w:w="120" w:type="dxa"/>
              <w:right w:w="120" w:type="dxa"/>
            </w:tcMar>
          </w:tcPr>
          <w:p w14:paraId="4232DA2C" w14:textId="77777777" w:rsidR="008D58B9" w:rsidRDefault="00494FF0">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33E8A5FF" w14:textId="77777777" w:rsidR="008D58B9" w:rsidRDefault="00494FF0">
            <w:pPr>
              <w:spacing w:after="0" w:line="240" w:lineRule="auto"/>
            </w:pPr>
            <w:r>
              <w:rPr>
                <w:color w:val="000000"/>
                <w:sz w:val="18"/>
                <w:szCs w:val="18"/>
                <w:shd w:val="clear" w:color="auto" w:fill="F1F1F1"/>
              </w:rPr>
              <w:t>ZA</w:t>
            </w:r>
          </w:p>
        </w:tc>
      </w:tr>
      <w:tr w:rsidR="008D58B9" w14:paraId="7B37DCBC"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2FD6F35F" w14:textId="77777777" w:rsidR="008D58B9" w:rsidRDefault="00494FF0">
            <w:pPr>
              <w:spacing w:after="0" w:line="240" w:lineRule="auto"/>
            </w:pPr>
            <w:r>
              <w:rPr>
                <w:color w:val="000000"/>
                <w:sz w:val="18"/>
                <w:szCs w:val="18"/>
                <w:shd w:val="clear" w:color="auto" w:fill="FFFFFF"/>
              </w:rPr>
              <w:t>2</w:t>
            </w:r>
          </w:p>
        </w:tc>
        <w:tc>
          <w:tcPr>
            <w:tcW w:w="2952" w:type="dxa"/>
            <w:tcBorders>
              <w:bottom w:val="single" w:sz="5" w:space="0" w:color="DDDDDD"/>
            </w:tcBorders>
            <w:shd w:val="clear" w:color="auto" w:fill="FFFFFF"/>
            <w:tcMar>
              <w:top w:w="120" w:type="dxa"/>
              <w:left w:w="120" w:type="dxa"/>
              <w:bottom w:w="120" w:type="dxa"/>
              <w:right w:w="120" w:type="dxa"/>
            </w:tcMar>
          </w:tcPr>
          <w:p w14:paraId="64435CC0" w14:textId="77777777" w:rsidR="008D58B9" w:rsidRDefault="00494FF0">
            <w:pPr>
              <w:spacing w:after="0" w:line="240" w:lineRule="auto"/>
            </w:pPr>
            <w:r>
              <w:rPr>
                <w:color w:val="000000"/>
                <w:sz w:val="18"/>
                <w:szCs w:val="18"/>
                <w:shd w:val="clear" w:color="auto" w:fill="FFFFFF"/>
              </w:rPr>
              <w:t>Ćwikliński</w:t>
            </w:r>
          </w:p>
        </w:tc>
        <w:tc>
          <w:tcPr>
            <w:tcW w:w="2949" w:type="dxa"/>
            <w:tcBorders>
              <w:bottom w:val="single" w:sz="5" w:space="0" w:color="DDDDDD"/>
            </w:tcBorders>
            <w:shd w:val="clear" w:color="auto" w:fill="FFFFFF"/>
            <w:tcMar>
              <w:top w:w="120" w:type="dxa"/>
              <w:left w:w="120" w:type="dxa"/>
              <w:bottom w:w="120" w:type="dxa"/>
              <w:right w:w="120" w:type="dxa"/>
            </w:tcMar>
          </w:tcPr>
          <w:p w14:paraId="074A1868" w14:textId="77777777" w:rsidR="008D58B9" w:rsidRDefault="00494FF0">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4096FB6A" w14:textId="77777777" w:rsidR="008D58B9" w:rsidRDefault="00494FF0">
            <w:pPr>
              <w:spacing w:after="0" w:line="240" w:lineRule="auto"/>
            </w:pPr>
            <w:r>
              <w:rPr>
                <w:color w:val="000000"/>
                <w:sz w:val="18"/>
                <w:szCs w:val="18"/>
                <w:shd w:val="clear" w:color="auto" w:fill="FFFFFF"/>
              </w:rPr>
              <w:t>ZA</w:t>
            </w:r>
          </w:p>
        </w:tc>
      </w:tr>
      <w:tr w:rsidR="008D58B9" w14:paraId="6DDB8BD8"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291C0039" w14:textId="77777777" w:rsidR="008D58B9" w:rsidRDefault="00494FF0">
            <w:pPr>
              <w:spacing w:after="0" w:line="240" w:lineRule="auto"/>
            </w:pPr>
            <w:r>
              <w:rPr>
                <w:color w:val="000000"/>
                <w:sz w:val="18"/>
                <w:szCs w:val="18"/>
                <w:shd w:val="clear" w:color="auto" w:fill="F1F1F1"/>
              </w:rPr>
              <w:t>3</w:t>
            </w:r>
          </w:p>
        </w:tc>
        <w:tc>
          <w:tcPr>
            <w:tcW w:w="2952" w:type="dxa"/>
            <w:tcBorders>
              <w:bottom w:val="single" w:sz="5" w:space="0" w:color="DDDDDD"/>
            </w:tcBorders>
            <w:shd w:val="clear" w:color="auto" w:fill="F1F1F1"/>
            <w:tcMar>
              <w:top w:w="120" w:type="dxa"/>
              <w:left w:w="120" w:type="dxa"/>
              <w:bottom w:w="120" w:type="dxa"/>
              <w:right w:w="120" w:type="dxa"/>
            </w:tcMar>
          </w:tcPr>
          <w:p w14:paraId="32416226" w14:textId="77777777" w:rsidR="008D58B9" w:rsidRDefault="00494FF0">
            <w:pPr>
              <w:spacing w:after="0" w:line="240" w:lineRule="auto"/>
            </w:pPr>
            <w:r>
              <w:rPr>
                <w:color w:val="000000"/>
                <w:sz w:val="18"/>
                <w:szCs w:val="18"/>
                <w:shd w:val="clear" w:color="auto" w:fill="F1F1F1"/>
              </w:rPr>
              <w:t>Graczyk</w:t>
            </w:r>
          </w:p>
        </w:tc>
        <w:tc>
          <w:tcPr>
            <w:tcW w:w="2949" w:type="dxa"/>
            <w:tcBorders>
              <w:bottom w:val="single" w:sz="5" w:space="0" w:color="DDDDDD"/>
            </w:tcBorders>
            <w:shd w:val="clear" w:color="auto" w:fill="F1F1F1"/>
            <w:tcMar>
              <w:top w:w="120" w:type="dxa"/>
              <w:left w:w="120" w:type="dxa"/>
              <w:bottom w:w="120" w:type="dxa"/>
              <w:right w:w="120" w:type="dxa"/>
            </w:tcMar>
          </w:tcPr>
          <w:p w14:paraId="115F24AC" w14:textId="77777777" w:rsidR="008D58B9" w:rsidRDefault="00494FF0">
            <w:pPr>
              <w:spacing w:after="0" w:line="240" w:lineRule="auto"/>
            </w:pPr>
            <w:r>
              <w:rPr>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0A0E9E4C" w14:textId="77777777" w:rsidR="008D58B9" w:rsidRDefault="00494FF0">
            <w:pPr>
              <w:spacing w:after="0" w:line="240" w:lineRule="auto"/>
            </w:pPr>
            <w:r>
              <w:rPr>
                <w:color w:val="000000"/>
                <w:sz w:val="18"/>
                <w:szCs w:val="18"/>
                <w:shd w:val="clear" w:color="auto" w:fill="F1F1F1"/>
              </w:rPr>
              <w:t>PRZECIW</w:t>
            </w:r>
          </w:p>
        </w:tc>
      </w:tr>
      <w:tr w:rsidR="008D58B9" w14:paraId="165CB725"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1A90CD30" w14:textId="77777777" w:rsidR="008D58B9" w:rsidRDefault="00494FF0">
            <w:pPr>
              <w:spacing w:after="0" w:line="240" w:lineRule="auto"/>
            </w:pPr>
            <w:r>
              <w:rPr>
                <w:color w:val="000000"/>
                <w:sz w:val="18"/>
                <w:szCs w:val="18"/>
                <w:shd w:val="clear" w:color="auto" w:fill="FFFFFF"/>
              </w:rPr>
              <w:t>4</w:t>
            </w:r>
          </w:p>
        </w:tc>
        <w:tc>
          <w:tcPr>
            <w:tcW w:w="2952" w:type="dxa"/>
            <w:tcBorders>
              <w:bottom w:val="single" w:sz="5" w:space="0" w:color="DDDDDD"/>
            </w:tcBorders>
            <w:shd w:val="clear" w:color="auto" w:fill="FFFFFF"/>
            <w:tcMar>
              <w:top w:w="120" w:type="dxa"/>
              <w:left w:w="120" w:type="dxa"/>
              <w:bottom w:w="120" w:type="dxa"/>
              <w:right w:w="120" w:type="dxa"/>
            </w:tcMar>
          </w:tcPr>
          <w:p w14:paraId="401C7DAF" w14:textId="77777777" w:rsidR="008D58B9" w:rsidRDefault="00494FF0">
            <w:pPr>
              <w:spacing w:after="0" w:line="240" w:lineRule="auto"/>
            </w:pPr>
            <w:r>
              <w:rPr>
                <w:color w:val="000000"/>
                <w:sz w:val="18"/>
                <w:szCs w:val="18"/>
                <w:shd w:val="clear" w:color="auto" w:fill="FFFFFF"/>
              </w:rPr>
              <w:t>Juśkiewicz</w:t>
            </w:r>
          </w:p>
        </w:tc>
        <w:tc>
          <w:tcPr>
            <w:tcW w:w="2949" w:type="dxa"/>
            <w:tcBorders>
              <w:bottom w:val="single" w:sz="5" w:space="0" w:color="DDDDDD"/>
            </w:tcBorders>
            <w:shd w:val="clear" w:color="auto" w:fill="FFFFFF"/>
            <w:tcMar>
              <w:top w:w="120" w:type="dxa"/>
              <w:left w:w="120" w:type="dxa"/>
              <w:bottom w:w="120" w:type="dxa"/>
              <w:right w:w="120" w:type="dxa"/>
            </w:tcMar>
          </w:tcPr>
          <w:p w14:paraId="200E74D9" w14:textId="77777777" w:rsidR="008D58B9" w:rsidRDefault="00494FF0">
            <w:pPr>
              <w:spacing w:after="0" w:line="240" w:lineRule="auto"/>
            </w:pPr>
            <w:r>
              <w:rPr>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65A56D3D" w14:textId="77777777" w:rsidR="008D58B9" w:rsidRDefault="00494FF0">
            <w:pPr>
              <w:spacing w:after="0" w:line="240" w:lineRule="auto"/>
            </w:pPr>
            <w:r>
              <w:rPr>
                <w:color w:val="000000"/>
                <w:sz w:val="18"/>
                <w:szCs w:val="18"/>
                <w:shd w:val="clear" w:color="auto" w:fill="FFFFFF"/>
              </w:rPr>
              <w:t>WSTRZYMAŁ SIĘ</w:t>
            </w:r>
          </w:p>
        </w:tc>
      </w:tr>
      <w:tr w:rsidR="008D58B9" w14:paraId="61E2B2A6"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7DEAD530" w14:textId="77777777" w:rsidR="008D58B9" w:rsidRDefault="00494FF0">
            <w:pPr>
              <w:spacing w:after="0" w:line="240" w:lineRule="auto"/>
            </w:pPr>
            <w:r>
              <w:rPr>
                <w:color w:val="000000"/>
                <w:sz w:val="18"/>
                <w:szCs w:val="18"/>
                <w:shd w:val="clear" w:color="auto" w:fill="F1F1F1"/>
              </w:rPr>
              <w:t>5</w:t>
            </w:r>
          </w:p>
        </w:tc>
        <w:tc>
          <w:tcPr>
            <w:tcW w:w="2952" w:type="dxa"/>
            <w:tcBorders>
              <w:bottom w:val="single" w:sz="5" w:space="0" w:color="DDDDDD"/>
            </w:tcBorders>
            <w:shd w:val="clear" w:color="auto" w:fill="F1F1F1"/>
            <w:tcMar>
              <w:top w:w="120" w:type="dxa"/>
              <w:left w:w="120" w:type="dxa"/>
              <w:bottom w:w="120" w:type="dxa"/>
              <w:right w:w="120" w:type="dxa"/>
            </w:tcMar>
          </w:tcPr>
          <w:p w14:paraId="35018EF8" w14:textId="77777777" w:rsidR="008D58B9" w:rsidRDefault="00494FF0">
            <w:pPr>
              <w:spacing w:after="0" w:line="240" w:lineRule="auto"/>
            </w:pPr>
            <w:r>
              <w:rPr>
                <w:color w:val="000000"/>
                <w:sz w:val="18"/>
                <w:szCs w:val="18"/>
                <w:shd w:val="clear" w:color="auto" w:fill="F1F1F1"/>
              </w:rPr>
              <w:t>Kosmal</w:t>
            </w:r>
          </w:p>
        </w:tc>
        <w:tc>
          <w:tcPr>
            <w:tcW w:w="2949" w:type="dxa"/>
            <w:tcBorders>
              <w:bottom w:val="single" w:sz="5" w:space="0" w:color="DDDDDD"/>
            </w:tcBorders>
            <w:shd w:val="clear" w:color="auto" w:fill="F1F1F1"/>
            <w:tcMar>
              <w:top w:w="120" w:type="dxa"/>
              <w:left w:w="120" w:type="dxa"/>
              <w:bottom w:w="120" w:type="dxa"/>
              <w:right w:w="120" w:type="dxa"/>
            </w:tcMar>
          </w:tcPr>
          <w:p w14:paraId="17D695BD" w14:textId="77777777" w:rsidR="008D58B9" w:rsidRDefault="00494FF0">
            <w:pPr>
              <w:spacing w:after="0" w:line="240" w:lineRule="auto"/>
            </w:pPr>
            <w:r>
              <w:rPr>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1E3B3EBE" w14:textId="77777777" w:rsidR="008D58B9" w:rsidRDefault="00494FF0">
            <w:pPr>
              <w:spacing w:after="0" w:line="240" w:lineRule="auto"/>
            </w:pPr>
            <w:r>
              <w:rPr>
                <w:color w:val="000000"/>
                <w:sz w:val="18"/>
                <w:szCs w:val="18"/>
                <w:shd w:val="clear" w:color="auto" w:fill="F1F1F1"/>
              </w:rPr>
              <w:t>WSTRZYMAŁ SIĘ</w:t>
            </w:r>
          </w:p>
        </w:tc>
      </w:tr>
      <w:tr w:rsidR="008D58B9" w14:paraId="5B1DBB51"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50EC69EA" w14:textId="77777777" w:rsidR="008D58B9" w:rsidRDefault="00494FF0">
            <w:pPr>
              <w:spacing w:after="0" w:line="240" w:lineRule="auto"/>
            </w:pPr>
            <w:r>
              <w:rPr>
                <w:color w:val="000000"/>
                <w:sz w:val="18"/>
                <w:szCs w:val="18"/>
                <w:shd w:val="clear" w:color="auto" w:fill="FFFFFF"/>
              </w:rPr>
              <w:t>6</w:t>
            </w:r>
          </w:p>
        </w:tc>
        <w:tc>
          <w:tcPr>
            <w:tcW w:w="2952" w:type="dxa"/>
            <w:tcBorders>
              <w:bottom w:val="single" w:sz="5" w:space="0" w:color="DDDDDD"/>
            </w:tcBorders>
            <w:shd w:val="clear" w:color="auto" w:fill="FFFFFF"/>
            <w:tcMar>
              <w:top w:w="120" w:type="dxa"/>
              <w:left w:w="120" w:type="dxa"/>
              <w:bottom w:w="120" w:type="dxa"/>
              <w:right w:w="120" w:type="dxa"/>
            </w:tcMar>
          </w:tcPr>
          <w:p w14:paraId="18A80728" w14:textId="77777777" w:rsidR="008D58B9" w:rsidRDefault="00494FF0">
            <w:pPr>
              <w:spacing w:after="0" w:line="240" w:lineRule="auto"/>
            </w:pPr>
            <w:r>
              <w:rPr>
                <w:color w:val="000000"/>
                <w:sz w:val="18"/>
                <w:szCs w:val="18"/>
                <w:shd w:val="clear" w:color="auto" w:fill="FFFFFF"/>
              </w:rPr>
              <w:t>Małecki</w:t>
            </w:r>
          </w:p>
        </w:tc>
        <w:tc>
          <w:tcPr>
            <w:tcW w:w="2949" w:type="dxa"/>
            <w:tcBorders>
              <w:bottom w:val="single" w:sz="5" w:space="0" w:color="DDDDDD"/>
            </w:tcBorders>
            <w:shd w:val="clear" w:color="auto" w:fill="FFFFFF"/>
            <w:tcMar>
              <w:top w:w="120" w:type="dxa"/>
              <w:left w:w="120" w:type="dxa"/>
              <w:bottom w:w="120" w:type="dxa"/>
              <w:right w:w="120" w:type="dxa"/>
            </w:tcMar>
          </w:tcPr>
          <w:p w14:paraId="01275883" w14:textId="77777777" w:rsidR="008D58B9" w:rsidRDefault="00494FF0">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5D7B37EF" w14:textId="77777777" w:rsidR="008D58B9" w:rsidRDefault="00494FF0">
            <w:pPr>
              <w:spacing w:after="0" w:line="240" w:lineRule="auto"/>
            </w:pPr>
            <w:r>
              <w:rPr>
                <w:color w:val="000000"/>
                <w:sz w:val="18"/>
                <w:szCs w:val="18"/>
                <w:shd w:val="clear" w:color="auto" w:fill="FFFFFF"/>
              </w:rPr>
              <w:t>PRZECIW</w:t>
            </w:r>
          </w:p>
        </w:tc>
      </w:tr>
      <w:tr w:rsidR="008D58B9" w14:paraId="72956AE1"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1EA80285" w14:textId="77777777" w:rsidR="008D58B9" w:rsidRDefault="00494FF0">
            <w:pPr>
              <w:spacing w:after="0" w:line="240" w:lineRule="auto"/>
            </w:pPr>
            <w:r>
              <w:rPr>
                <w:color w:val="000000"/>
                <w:sz w:val="18"/>
                <w:szCs w:val="18"/>
                <w:shd w:val="clear" w:color="auto" w:fill="F1F1F1"/>
              </w:rPr>
              <w:t>7</w:t>
            </w:r>
          </w:p>
        </w:tc>
        <w:tc>
          <w:tcPr>
            <w:tcW w:w="2952" w:type="dxa"/>
            <w:tcBorders>
              <w:bottom w:val="single" w:sz="5" w:space="0" w:color="DDDDDD"/>
            </w:tcBorders>
            <w:shd w:val="clear" w:color="auto" w:fill="F1F1F1"/>
            <w:tcMar>
              <w:top w:w="120" w:type="dxa"/>
              <w:left w:w="120" w:type="dxa"/>
              <w:bottom w:w="120" w:type="dxa"/>
              <w:right w:w="120" w:type="dxa"/>
            </w:tcMar>
          </w:tcPr>
          <w:p w14:paraId="2E7577F7" w14:textId="77777777" w:rsidR="008D58B9" w:rsidRDefault="00494FF0">
            <w:pPr>
              <w:spacing w:after="0" w:line="240" w:lineRule="auto"/>
            </w:pPr>
            <w:r>
              <w:rPr>
                <w:color w:val="000000"/>
                <w:sz w:val="18"/>
                <w:szCs w:val="18"/>
                <w:shd w:val="clear" w:color="auto" w:fill="F1F1F1"/>
              </w:rPr>
              <w:t>Mania</w:t>
            </w:r>
          </w:p>
        </w:tc>
        <w:tc>
          <w:tcPr>
            <w:tcW w:w="2949" w:type="dxa"/>
            <w:tcBorders>
              <w:bottom w:val="single" w:sz="5" w:space="0" w:color="DDDDDD"/>
            </w:tcBorders>
            <w:shd w:val="clear" w:color="auto" w:fill="F1F1F1"/>
            <w:tcMar>
              <w:top w:w="120" w:type="dxa"/>
              <w:left w:w="120" w:type="dxa"/>
              <w:bottom w:w="120" w:type="dxa"/>
              <w:right w:w="120" w:type="dxa"/>
            </w:tcMar>
          </w:tcPr>
          <w:p w14:paraId="6B881BCA" w14:textId="77777777" w:rsidR="008D58B9" w:rsidRDefault="00494FF0">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5F9F0526" w14:textId="77777777" w:rsidR="008D58B9" w:rsidRDefault="00494FF0">
            <w:pPr>
              <w:spacing w:after="0" w:line="240" w:lineRule="auto"/>
            </w:pPr>
            <w:r>
              <w:rPr>
                <w:color w:val="000000"/>
                <w:sz w:val="18"/>
                <w:szCs w:val="18"/>
                <w:shd w:val="clear" w:color="auto" w:fill="F1F1F1"/>
              </w:rPr>
              <w:t>PRZECIW</w:t>
            </w:r>
          </w:p>
        </w:tc>
      </w:tr>
      <w:tr w:rsidR="008D58B9" w14:paraId="3AB78DFC"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69321F0A" w14:textId="77777777" w:rsidR="008D58B9" w:rsidRDefault="00494FF0">
            <w:pPr>
              <w:spacing w:after="0" w:line="240" w:lineRule="auto"/>
            </w:pPr>
            <w:r>
              <w:rPr>
                <w:color w:val="000000"/>
                <w:sz w:val="18"/>
                <w:szCs w:val="18"/>
                <w:shd w:val="clear" w:color="auto" w:fill="FFFFFF"/>
              </w:rPr>
              <w:t>8</w:t>
            </w:r>
          </w:p>
        </w:tc>
        <w:tc>
          <w:tcPr>
            <w:tcW w:w="2952" w:type="dxa"/>
            <w:tcBorders>
              <w:bottom w:val="single" w:sz="5" w:space="0" w:color="DDDDDD"/>
            </w:tcBorders>
            <w:shd w:val="clear" w:color="auto" w:fill="FFFFFF"/>
            <w:tcMar>
              <w:top w:w="120" w:type="dxa"/>
              <w:left w:w="120" w:type="dxa"/>
              <w:bottom w:w="120" w:type="dxa"/>
              <w:right w:w="120" w:type="dxa"/>
            </w:tcMar>
          </w:tcPr>
          <w:p w14:paraId="42DDB2A7" w14:textId="77777777" w:rsidR="008D58B9" w:rsidRDefault="00494FF0">
            <w:pPr>
              <w:spacing w:after="0" w:line="240" w:lineRule="auto"/>
            </w:pPr>
            <w:r>
              <w:rPr>
                <w:color w:val="000000"/>
                <w:sz w:val="18"/>
                <w:szCs w:val="18"/>
                <w:shd w:val="clear" w:color="auto" w:fill="FFFFFF"/>
              </w:rPr>
              <w:t>Myszak</w:t>
            </w:r>
          </w:p>
        </w:tc>
        <w:tc>
          <w:tcPr>
            <w:tcW w:w="2949" w:type="dxa"/>
            <w:tcBorders>
              <w:bottom w:val="single" w:sz="5" w:space="0" w:color="DDDDDD"/>
            </w:tcBorders>
            <w:shd w:val="clear" w:color="auto" w:fill="FFFFFF"/>
            <w:tcMar>
              <w:top w:w="120" w:type="dxa"/>
              <w:left w:w="120" w:type="dxa"/>
              <w:bottom w:w="120" w:type="dxa"/>
              <w:right w:w="120" w:type="dxa"/>
            </w:tcMar>
          </w:tcPr>
          <w:p w14:paraId="4E1B7959" w14:textId="77777777" w:rsidR="008D58B9" w:rsidRDefault="00494FF0">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0F0B2C84" w14:textId="77777777" w:rsidR="008D58B9" w:rsidRDefault="00494FF0">
            <w:pPr>
              <w:spacing w:after="0" w:line="240" w:lineRule="auto"/>
            </w:pPr>
            <w:r>
              <w:rPr>
                <w:color w:val="000000"/>
                <w:sz w:val="18"/>
                <w:szCs w:val="18"/>
                <w:shd w:val="clear" w:color="auto" w:fill="FFFFFF"/>
              </w:rPr>
              <w:t>nieobecny</w:t>
            </w:r>
          </w:p>
        </w:tc>
      </w:tr>
      <w:tr w:rsidR="008D58B9" w14:paraId="2FEAF8AE"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2ECEC1B5" w14:textId="77777777" w:rsidR="008D58B9" w:rsidRDefault="00494FF0">
            <w:pPr>
              <w:spacing w:after="0" w:line="240" w:lineRule="auto"/>
            </w:pPr>
            <w:r>
              <w:rPr>
                <w:color w:val="000000"/>
                <w:sz w:val="18"/>
                <w:szCs w:val="18"/>
                <w:shd w:val="clear" w:color="auto" w:fill="F1F1F1"/>
              </w:rPr>
              <w:t>9</w:t>
            </w:r>
          </w:p>
        </w:tc>
        <w:tc>
          <w:tcPr>
            <w:tcW w:w="2952" w:type="dxa"/>
            <w:tcBorders>
              <w:bottom w:val="single" w:sz="5" w:space="0" w:color="DDDDDD"/>
            </w:tcBorders>
            <w:shd w:val="clear" w:color="auto" w:fill="F1F1F1"/>
            <w:tcMar>
              <w:top w:w="120" w:type="dxa"/>
              <w:left w:w="120" w:type="dxa"/>
              <w:bottom w:w="120" w:type="dxa"/>
              <w:right w:w="120" w:type="dxa"/>
            </w:tcMar>
          </w:tcPr>
          <w:p w14:paraId="4CEA0955" w14:textId="77777777" w:rsidR="008D58B9" w:rsidRDefault="00494FF0">
            <w:pPr>
              <w:spacing w:after="0" w:line="240" w:lineRule="auto"/>
            </w:pPr>
            <w:r>
              <w:rPr>
                <w:color w:val="000000"/>
                <w:sz w:val="18"/>
                <w:szCs w:val="18"/>
                <w:shd w:val="clear" w:color="auto" w:fill="F1F1F1"/>
              </w:rPr>
              <w:t>Niedźwiedzka</w:t>
            </w:r>
          </w:p>
        </w:tc>
        <w:tc>
          <w:tcPr>
            <w:tcW w:w="2949" w:type="dxa"/>
            <w:tcBorders>
              <w:bottom w:val="single" w:sz="5" w:space="0" w:color="DDDDDD"/>
            </w:tcBorders>
            <w:shd w:val="clear" w:color="auto" w:fill="F1F1F1"/>
            <w:tcMar>
              <w:top w:w="120" w:type="dxa"/>
              <w:left w:w="120" w:type="dxa"/>
              <w:bottom w:w="120" w:type="dxa"/>
              <w:right w:w="120" w:type="dxa"/>
            </w:tcMar>
          </w:tcPr>
          <w:p w14:paraId="4974CDC8" w14:textId="77777777" w:rsidR="008D58B9" w:rsidRDefault="00494FF0">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21074B93" w14:textId="77777777" w:rsidR="008D58B9" w:rsidRDefault="00494FF0">
            <w:pPr>
              <w:spacing w:after="0" w:line="240" w:lineRule="auto"/>
            </w:pPr>
            <w:r>
              <w:rPr>
                <w:color w:val="000000"/>
                <w:sz w:val="18"/>
                <w:szCs w:val="18"/>
                <w:shd w:val="clear" w:color="auto" w:fill="F1F1F1"/>
              </w:rPr>
              <w:t>ZA</w:t>
            </w:r>
          </w:p>
        </w:tc>
      </w:tr>
      <w:tr w:rsidR="008D58B9" w14:paraId="3AF057CE"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6453007A" w14:textId="77777777" w:rsidR="008D58B9" w:rsidRDefault="00494FF0">
            <w:pPr>
              <w:spacing w:after="0" w:line="240" w:lineRule="auto"/>
            </w:pPr>
            <w:r>
              <w:rPr>
                <w:color w:val="000000"/>
                <w:sz w:val="18"/>
                <w:szCs w:val="18"/>
                <w:shd w:val="clear" w:color="auto" w:fill="FFFFFF"/>
              </w:rPr>
              <w:t>10</w:t>
            </w:r>
          </w:p>
        </w:tc>
        <w:tc>
          <w:tcPr>
            <w:tcW w:w="2952" w:type="dxa"/>
            <w:tcBorders>
              <w:bottom w:val="single" w:sz="5" w:space="0" w:color="DDDDDD"/>
            </w:tcBorders>
            <w:shd w:val="clear" w:color="auto" w:fill="FFFFFF"/>
            <w:tcMar>
              <w:top w:w="120" w:type="dxa"/>
              <w:left w:w="120" w:type="dxa"/>
              <w:bottom w:w="120" w:type="dxa"/>
              <w:right w:w="120" w:type="dxa"/>
            </w:tcMar>
          </w:tcPr>
          <w:p w14:paraId="5F463D48" w14:textId="77777777" w:rsidR="008D58B9" w:rsidRDefault="00494FF0">
            <w:pPr>
              <w:spacing w:after="0" w:line="240" w:lineRule="auto"/>
            </w:pPr>
            <w:r>
              <w:rPr>
                <w:color w:val="000000"/>
                <w:sz w:val="18"/>
                <w:szCs w:val="18"/>
                <w:shd w:val="clear" w:color="auto" w:fill="FFFFFF"/>
              </w:rPr>
              <w:t>Rewers</w:t>
            </w:r>
          </w:p>
        </w:tc>
        <w:tc>
          <w:tcPr>
            <w:tcW w:w="2949" w:type="dxa"/>
            <w:tcBorders>
              <w:bottom w:val="single" w:sz="5" w:space="0" w:color="DDDDDD"/>
            </w:tcBorders>
            <w:shd w:val="clear" w:color="auto" w:fill="FFFFFF"/>
            <w:tcMar>
              <w:top w:w="120" w:type="dxa"/>
              <w:left w:w="120" w:type="dxa"/>
              <w:bottom w:w="120" w:type="dxa"/>
              <w:right w:w="120" w:type="dxa"/>
            </w:tcMar>
          </w:tcPr>
          <w:p w14:paraId="24A9E1C1" w14:textId="77777777" w:rsidR="008D58B9" w:rsidRDefault="00494FF0">
            <w:pPr>
              <w:spacing w:after="0" w:line="240" w:lineRule="auto"/>
            </w:pPr>
            <w:r>
              <w:rPr>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2446607D" w14:textId="77777777" w:rsidR="008D58B9" w:rsidRDefault="00494FF0">
            <w:pPr>
              <w:spacing w:after="0" w:line="240" w:lineRule="auto"/>
            </w:pPr>
            <w:r>
              <w:rPr>
                <w:color w:val="000000"/>
                <w:sz w:val="18"/>
                <w:szCs w:val="18"/>
                <w:shd w:val="clear" w:color="auto" w:fill="FFFFFF"/>
              </w:rPr>
              <w:t>ZA</w:t>
            </w:r>
          </w:p>
        </w:tc>
      </w:tr>
      <w:tr w:rsidR="008D58B9" w14:paraId="5096CB2C"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31653CC0" w14:textId="77777777" w:rsidR="008D58B9" w:rsidRDefault="00494FF0">
            <w:pPr>
              <w:spacing w:after="0" w:line="240" w:lineRule="auto"/>
            </w:pPr>
            <w:r>
              <w:rPr>
                <w:color w:val="000000"/>
                <w:sz w:val="18"/>
                <w:szCs w:val="18"/>
                <w:shd w:val="clear" w:color="auto" w:fill="F1F1F1"/>
              </w:rPr>
              <w:t>11</w:t>
            </w:r>
          </w:p>
        </w:tc>
        <w:tc>
          <w:tcPr>
            <w:tcW w:w="2952" w:type="dxa"/>
            <w:tcBorders>
              <w:bottom w:val="single" w:sz="5" w:space="0" w:color="DDDDDD"/>
            </w:tcBorders>
            <w:shd w:val="clear" w:color="auto" w:fill="F1F1F1"/>
            <w:tcMar>
              <w:top w:w="120" w:type="dxa"/>
              <w:left w:w="120" w:type="dxa"/>
              <w:bottom w:w="120" w:type="dxa"/>
              <w:right w:w="120" w:type="dxa"/>
            </w:tcMar>
          </w:tcPr>
          <w:p w14:paraId="13D84D19" w14:textId="77777777" w:rsidR="008D58B9" w:rsidRDefault="00494FF0">
            <w:pPr>
              <w:spacing w:after="0" w:line="240" w:lineRule="auto"/>
            </w:pPr>
            <w:r>
              <w:rPr>
                <w:color w:val="000000"/>
                <w:sz w:val="18"/>
                <w:szCs w:val="18"/>
                <w:shd w:val="clear" w:color="auto" w:fill="F1F1F1"/>
              </w:rPr>
              <w:t>Rybczyńska</w:t>
            </w:r>
          </w:p>
        </w:tc>
        <w:tc>
          <w:tcPr>
            <w:tcW w:w="2949" w:type="dxa"/>
            <w:tcBorders>
              <w:bottom w:val="single" w:sz="5" w:space="0" w:color="DDDDDD"/>
            </w:tcBorders>
            <w:shd w:val="clear" w:color="auto" w:fill="F1F1F1"/>
            <w:tcMar>
              <w:top w:w="120" w:type="dxa"/>
              <w:left w:w="120" w:type="dxa"/>
              <w:bottom w:w="120" w:type="dxa"/>
              <w:right w:w="120" w:type="dxa"/>
            </w:tcMar>
          </w:tcPr>
          <w:p w14:paraId="6C126629" w14:textId="77777777" w:rsidR="008D58B9" w:rsidRDefault="00494FF0">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18E627EF" w14:textId="77777777" w:rsidR="008D58B9" w:rsidRDefault="00494FF0">
            <w:pPr>
              <w:spacing w:after="0" w:line="240" w:lineRule="auto"/>
            </w:pPr>
            <w:r>
              <w:rPr>
                <w:color w:val="000000"/>
                <w:sz w:val="18"/>
                <w:szCs w:val="18"/>
                <w:shd w:val="clear" w:color="auto" w:fill="F1F1F1"/>
              </w:rPr>
              <w:t>ZA</w:t>
            </w:r>
          </w:p>
        </w:tc>
      </w:tr>
      <w:tr w:rsidR="008D58B9" w14:paraId="0988047D"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43FD3E89" w14:textId="77777777" w:rsidR="008D58B9" w:rsidRDefault="00494FF0">
            <w:pPr>
              <w:spacing w:after="0" w:line="240" w:lineRule="auto"/>
            </w:pPr>
            <w:r>
              <w:rPr>
                <w:color w:val="000000"/>
                <w:sz w:val="18"/>
                <w:szCs w:val="18"/>
                <w:shd w:val="clear" w:color="auto" w:fill="FFFFFF"/>
              </w:rPr>
              <w:t>12</w:t>
            </w:r>
          </w:p>
        </w:tc>
        <w:tc>
          <w:tcPr>
            <w:tcW w:w="2952" w:type="dxa"/>
            <w:tcBorders>
              <w:bottom w:val="single" w:sz="5" w:space="0" w:color="DDDDDD"/>
            </w:tcBorders>
            <w:shd w:val="clear" w:color="auto" w:fill="FFFFFF"/>
            <w:tcMar>
              <w:top w:w="120" w:type="dxa"/>
              <w:left w:w="120" w:type="dxa"/>
              <w:bottom w:w="120" w:type="dxa"/>
              <w:right w:w="120" w:type="dxa"/>
            </w:tcMar>
          </w:tcPr>
          <w:p w14:paraId="6554E8A8" w14:textId="77777777" w:rsidR="008D58B9" w:rsidRDefault="00494FF0">
            <w:pPr>
              <w:spacing w:after="0" w:line="240" w:lineRule="auto"/>
            </w:pPr>
            <w:r>
              <w:rPr>
                <w:color w:val="000000"/>
                <w:sz w:val="18"/>
                <w:szCs w:val="18"/>
                <w:shd w:val="clear" w:color="auto" w:fill="FFFFFF"/>
              </w:rPr>
              <w:t>Sadowski</w:t>
            </w:r>
          </w:p>
        </w:tc>
        <w:tc>
          <w:tcPr>
            <w:tcW w:w="2949" w:type="dxa"/>
            <w:tcBorders>
              <w:bottom w:val="single" w:sz="5" w:space="0" w:color="DDDDDD"/>
            </w:tcBorders>
            <w:shd w:val="clear" w:color="auto" w:fill="FFFFFF"/>
            <w:tcMar>
              <w:top w:w="120" w:type="dxa"/>
              <w:left w:w="120" w:type="dxa"/>
              <w:bottom w:w="120" w:type="dxa"/>
              <w:right w:w="120" w:type="dxa"/>
            </w:tcMar>
          </w:tcPr>
          <w:p w14:paraId="056E5B89" w14:textId="77777777" w:rsidR="008D58B9" w:rsidRDefault="00494FF0">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75BA5CD3" w14:textId="77777777" w:rsidR="008D58B9" w:rsidRDefault="00494FF0">
            <w:pPr>
              <w:spacing w:after="0" w:line="240" w:lineRule="auto"/>
            </w:pPr>
            <w:r>
              <w:rPr>
                <w:color w:val="000000"/>
                <w:sz w:val="18"/>
                <w:szCs w:val="18"/>
                <w:shd w:val="clear" w:color="auto" w:fill="FFFFFF"/>
              </w:rPr>
              <w:t>ZA</w:t>
            </w:r>
          </w:p>
        </w:tc>
      </w:tr>
      <w:tr w:rsidR="008D58B9" w14:paraId="176E4D72"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4220F060" w14:textId="77777777" w:rsidR="008D58B9" w:rsidRDefault="00494FF0">
            <w:pPr>
              <w:spacing w:after="0" w:line="240" w:lineRule="auto"/>
            </w:pPr>
            <w:r>
              <w:rPr>
                <w:color w:val="000000"/>
                <w:sz w:val="18"/>
                <w:szCs w:val="18"/>
                <w:shd w:val="clear" w:color="auto" w:fill="F1F1F1"/>
              </w:rPr>
              <w:t>13</w:t>
            </w:r>
          </w:p>
        </w:tc>
        <w:tc>
          <w:tcPr>
            <w:tcW w:w="2952" w:type="dxa"/>
            <w:tcBorders>
              <w:bottom w:val="single" w:sz="5" w:space="0" w:color="DDDDDD"/>
            </w:tcBorders>
            <w:shd w:val="clear" w:color="auto" w:fill="F1F1F1"/>
            <w:tcMar>
              <w:top w:w="120" w:type="dxa"/>
              <w:left w:w="120" w:type="dxa"/>
              <w:bottom w:w="120" w:type="dxa"/>
              <w:right w:w="120" w:type="dxa"/>
            </w:tcMar>
          </w:tcPr>
          <w:p w14:paraId="04B258DD" w14:textId="77777777" w:rsidR="008D58B9" w:rsidRDefault="00494FF0">
            <w:pPr>
              <w:spacing w:after="0" w:line="240" w:lineRule="auto"/>
            </w:pPr>
            <w:r>
              <w:rPr>
                <w:color w:val="000000"/>
                <w:sz w:val="18"/>
                <w:szCs w:val="18"/>
                <w:shd w:val="clear" w:color="auto" w:fill="F1F1F1"/>
              </w:rPr>
              <w:t>Sobociński</w:t>
            </w:r>
          </w:p>
        </w:tc>
        <w:tc>
          <w:tcPr>
            <w:tcW w:w="2949" w:type="dxa"/>
            <w:tcBorders>
              <w:bottom w:val="single" w:sz="5" w:space="0" w:color="DDDDDD"/>
            </w:tcBorders>
            <w:shd w:val="clear" w:color="auto" w:fill="F1F1F1"/>
            <w:tcMar>
              <w:top w:w="120" w:type="dxa"/>
              <w:left w:w="120" w:type="dxa"/>
              <w:bottom w:w="120" w:type="dxa"/>
              <w:right w:w="120" w:type="dxa"/>
            </w:tcMar>
          </w:tcPr>
          <w:p w14:paraId="4907BC6C" w14:textId="77777777" w:rsidR="008D58B9" w:rsidRDefault="00494FF0">
            <w:pPr>
              <w:spacing w:after="0" w:line="240" w:lineRule="auto"/>
            </w:pPr>
            <w:r>
              <w:rPr>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48D46688" w14:textId="77777777" w:rsidR="008D58B9" w:rsidRDefault="00494FF0">
            <w:pPr>
              <w:spacing w:after="0" w:line="240" w:lineRule="auto"/>
            </w:pPr>
            <w:r>
              <w:rPr>
                <w:color w:val="000000"/>
                <w:sz w:val="18"/>
                <w:szCs w:val="18"/>
                <w:shd w:val="clear" w:color="auto" w:fill="F1F1F1"/>
              </w:rPr>
              <w:t>PRZECIW</w:t>
            </w:r>
          </w:p>
        </w:tc>
      </w:tr>
      <w:tr w:rsidR="008D58B9" w14:paraId="18B714FC"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7D9DC050" w14:textId="77777777" w:rsidR="008D58B9" w:rsidRDefault="00494FF0">
            <w:pPr>
              <w:spacing w:after="0" w:line="240" w:lineRule="auto"/>
            </w:pPr>
            <w:r>
              <w:rPr>
                <w:color w:val="000000"/>
                <w:sz w:val="18"/>
                <w:szCs w:val="18"/>
                <w:shd w:val="clear" w:color="auto" w:fill="FFFFFF"/>
              </w:rPr>
              <w:t>14</w:t>
            </w:r>
          </w:p>
        </w:tc>
        <w:tc>
          <w:tcPr>
            <w:tcW w:w="2952" w:type="dxa"/>
            <w:tcBorders>
              <w:bottom w:val="single" w:sz="5" w:space="0" w:color="DDDDDD"/>
            </w:tcBorders>
            <w:shd w:val="clear" w:color="auto" w:fill="FFFFFF"/>
            <w:tcMar>
              <w:top w:w="120" w:type="dxa"/>
              <w:left w:w="120" w:type="dxa"/>
              <w:bottom w:w="120" w:type="dxa"/>
              <w:right w:w="120" w:type="dxa"/>
            </w:tcMar>
          </w:tcPr>
          <w:p w14:paraId="27E7BC38" w14:textId="77777777" w:rsidR="008D58B9" w:rsidRDefault="00494FF0">
            <w:pPr>
              <w:spacing w:after="0" w:line="240" w:lineRule="auto"/>
            </w:pPr>
            <w:r>
              <w:rPr>
                <w:color w:val="000000"/>
                <w:sz w:val="18"/>
                <w:szCs w:val="18"/>
                <w:shd w:val="clear" w:color="auto" w:fill="FFFFFF"/>
              </w:rPr>
              <w:t>Wypij</w:t>
            </w:r>
          </w:p>
        </w:tc>
        <w:tc>
          <w:tcPr>
            <w:tcW w:w="2949" w:type="dxa"/>
            <w:tcBorders>
              <w:bottom w:val="single" w:sz="5" w:space="0" w:color="DDDDDD"/>
            </w:tcBorders>
            <w:shd w:val="clear" w:color="auto" w:fill="FFFFFF"/>
            <w:tcMar>
              <w:top w:w="120" w:type="dxa"/>
              <w:left w:w="120" w:type="dxa"/>
              <w:bottom w:w="120" w:type="dxa"/>
              <w:right w:w="120" w:type="dxa"/>
            </w:tcMar>
          </w:tcPr>
          <w:p w14:paraId="002C6D44" w14:textId="77777777" w:rsidR="008D58B9" w:rsidRDefault="00494FF0">
            <w:pPr>
              <w:spacing w:after="0" w:line="240" w:lineRule="auto"/>
            </w:pPr>
            <w:r>
              <w:rPr>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436870AA" w14:textId="77777777" w:rsidR="008D58B9" w:rsidRDefault="00494FF0">
            <w:pPr>
              <w:spacing w:after="0" w:line="240" w:lineRule="auto"/>
            </w:pPr>
            <w:r>
              <w:rPr>
                <w:color w:val="000000"/>
                <w:sz w:val="18"/>
                <w:szCs w:val="18"/>
                <w:shd w:val="clear" w:color="auto" w:fill="FFFFFF"/>
              </w:rPr>
              <w:t>PRZECIW</w:t>
            </w:r>
          </w:p>
        </w:tc>
      </w:tr>
      <w:tr w:rsidR="008D58B9" w14:paraId="05BACECB"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42ACC6A3" w14:textId="77777777" w:rsidR="008D58B9" w:rsidRDefault="00494FF0">
            <w:pPr>
              <w:spacing w:after="0" w:line="240" w:lineRule="auto"/>
            </w:pPr>
            <w:r>
              <w:rPr>
                <w:color w:val="000000"/>
                <w:sz w:val="18"/>
                <w:szCs w:val="18"/>
                <w:shd w:val="clear" w:color="auto" w:fill="F1F1F1"/>
              </w:rPr>
              <w:t>15</w:t>
            </w:r>
          </w:p>
        </w:tc>
        <w:tc>
          <w:tcPr>
            <w:tcW w:w="2952" w:type="dxa"/>
            <w:tcBorders>
              <w:bottom w:val="single" w:sz="5" w:space="0" w:color="DDDDDD"/>
            </w:tcBorders>
            <w:shd w:val="clear" w:color="auto" w:fill="F1F1F1"/>
            <w:tcMar>
              <w:top w:w="120" w:type="dxa"/>
              <w:left w:w="120" w:type="dxa"/>
              <w:bottom w:w="120" w:type="dxa"/>
              <w:right w:w="120" w:type="dxa"/>
            </w:tcMar>
          </w:tcPr>
          <w:p w14:paraId="794D32CE" w14:textId="77777777" w:rsidR="008D58B9" w:rsidRDefault="00494FF0">
            <w:pPr>
              <w:spacing w:after="0" w:line="240" w:lineRule="auto"/>
            </w:pPr>
            <w:r>
              <w:rPr>
                <w:color w:val="000000"/>
                <w:sz w:val="18"/>
                <w:szCs w:val="18"/>
                <w:shd w:val="clear" w:color="auto" w:fill="F1F1F1"/>
              </w:rPr>
              <w:t>Zakrzewski</w:t>
            </w:r>
          </w:p>
        </w:tc>
        <w:tc>
          <w:tcPr>
            <w:tcW w:w="2949" w:type="dxa"/>
            <w:tcBorders>
              <w:bottom w:val="single" w:sz="5" w:space="0" w:color="DDDDDD"/>
            </w:tcBorders>
            <w:shd w:val="clear" w:color="auto" w:fill="F1F1F1"/>
            <w:tcMar>
              <w:top w:w="120" w:type="dxa"/>
              <w:left w:w="120" w:type="dxa"/>
              <w:bottom w:w="120" w:type="dxa"/>
              <w:right w:w="120" w:type="dxa"/>
            </w:tcMar>
          </w:tcPr>
          <w:p w14:paraId="21A2EFA4" w14:textId="77777777" w:rsidR="008D58B9" w:rsidRDefault="00494FF0">
            <w:pPr>
              <w:spacing w:after="0" w:line="240" w:lineRule="auto"/>
            </w:pPr>
            <w:r>
              <w:rPr>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02D02226" w14:textId="77777777" w:rsidR="008D58B9" w:rsidRDefault="00494FF0">
            <w:pPr>
              <w:spacing w:after="0" w:line="240" w:lineRule="auto"/>
            </w:pPr>
            <w:r>
              <w:rPr>
                <w:color w:val="000000"/>
                <w:sz w:val="18"/>
                <w:szCs w:val="18"/>
                <w:shd w:val="clear" w:color="auto" w:fill="F1F1F1"/>
              </w:rPr>
              <w:t>ZA</w:t>
            </w:r>
          </w:p>
        </w:tc>
      </w:tr>
    </w:tbl>
    <w:p w14:paraId="22EE51EE" w14:textId="77777777" w:rsidR="002E5935" w:rsidRPr="002E5935" w:rsidRDefault="002E5935" w:rsidP="002E5935">
      <w:pPr>
        <w:spacing w:before="243" w:after="3" w:line="240" w:lineRule="auto"/>
        <w:ind w:left="240" w:right="240"/>
        <w:rPr>
          <w:rFonts w:ascii="Calibri" w:eastAsia="Calibri" w:hAnsi="Calibri" w:cs="Times New Roman"/>
          <w:color w:val="000000"/>
          <w:sz w:val="27"/>
          <w:szCs w:val="27"/>
        </w:rPr>
      </w:pPr>
      <w:r w:rsidRPr="002E5935">
        <w:rPr>
          <w:rFonts w:ascii="Calibri" w:eastAsia="Calibri" w:hAnsi="Calibri" w:cs="Times New Roman"/>
          <w:color w:val="000000"/>
          <w:sz w:val="27"/>
          <w:szCs w:val="27"/>
        </w:rPr>
        <w:t>Uchwała została przyjęta.</w:t>
      </w:r>
    </w:p>
    <w:p w14:paraId="2BC9D1AF" w14:textId="77777777" w:rsidR="002E5935" w:rsidRPr="002E5935" w:rsidRDefault="002E5935" w:rsidP="002E5935">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Wyniki głosowania:</w:t>
      </w:r>
    </w:p>
    <w:p w14:paraId="787DDF38" w14:textId="083B8089" w:rsidR="002E5935" w:rsidRPr="002E5935" w:rsidRDefault="002E5935" w:rsidP="002E5935">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003926F3">
        <w:rPr>
          <w:rFonts w:ascii="Calibri" w:eastAsia="Calibri" w:hAnsi="Calibri" w:cs="Times New Roman"/>
          <w:color w:val="000000"/>
          <w:sz w:val="27"/>
          <w:szCs w:val="27"/>
          <w:lang w:val="pl-PL"/>
        </w:rPr>
        <w:t>7</w:t>
      </w:r>
      <w:r w:rsidRPr="002E5935">
        <w:rPr>
          <w:rFonts w:ascii="Calibri" w:eastAsia="Calibri" w:hAnsi="Calibri" w:cs="Times New Roman"/>
          <w:color w:val="000000"/>
          <w:sz w:val="27"/>
          <w:szCs w:val="27"/>
          <w:lang w:val="pl-PL"/>
        </w:rPr>
        <w:t xml:space="preserve"> radnych głosowało za</w:t>
      </w:r>
    </w:p>
    <w:p w14:paraId="0FE94D79" w14:textId="44DCAC04" w:rsidR="002E5935" w:rsidRPr="002E5935" w:rsidRDefault="002E5935" w:rsidP="002E5935">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w:t>
      </w:r>
      <w:r w:rsidR="003926F3">
        <w:rPr>
          <w:rFonts w:ascii="Calibri" w:eastAsia="Calibri" w:hAnsi="Calibri" w:cs="Times New Roman"/>
          <w:color w:val="000000"/>
          <w:sz w:val="27"/>
          <w:szCs w:val="27"/>
          <w:lang w:val="pl-PL"/>
        </w:rPr>
        <w:t>5</w:t>
      </w:r>
      <w:r w:rsidRPr="002E5935">
        <w:rPr>
          <w:rFonts w:ascii="Calibri" w:eastAsia="Calibri" w:hAnsi="Calibri" w:cs="Times New Roman"/>
          <w:color w:val="000000"/>
          <w:sz w:val="27"/>
          <w:szCs w:val="27"/>
          <w:lang w:val="pl-PL"/>
        </w:rPr>
        <w:t xml:space="preserve"> radnych było przeciwnych</w:t>
      </w:r>
    </w:p>
    <w:p w14:paraId="044DE49E" w14:textId="0E174A93" w:rsidR="002E5935" w:rsidRPr="002E5935" w:rsidRDefault="002E5935" w:rsidP="002E5935">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w:t>
      </w:r>
      <w:r w:rsidR="003926F3">
        <w:rPr>
          <w:rFonts w:ascii="Calibri" w:eastAsia="Calibri" w:hAnsi="Calibri" w:cs="Times New Roman"/>
          <w:color w:val="000000"/>
          <w:sz w:val="27"/>
          <w:szCs w:val="27"/>
          <w:lang w:val="pl-PL"/>
        </w:rPr>
        <w:t>2</w:t>
      </w:r>
      <w:r w:rsidRPr="002E5935">
        <w:rPr>
          <w:rFonts w:ascii="Calibri" w:eastAsia="Calibri" w:hAnsi="Calibri" w:cs="Times New Roman"/>
          <w:color w:val="000000"/>
          <w:sz w:val="27"/>
          <w:szCs w:val="27"/>
          <w:lang w:val="pl-PL"/>
        </w:rPr>
        <w:t xml:space="preserve"> radnych wstrzymało się od głosowania</w:t>
      </w:r>
    </w:p>
    <w:p w14:paraId="326334D3" w14:textId="724ED4A7" w:rsidR="002E5935" w:rsidRDefault="00221320" w:rsidP="00221320">
      <w:pPr>
        <w:pStyle w:val="myStyle"/>
        <w:spacing w:before="243" w:after="3" w:line="240" w:lineRule="auto"/>
        <w:ind w:left="240" w:right="240"/>
        <w:jc w:val="both"/>
        <w:rPr>
          <w:color w:val="000000"/>
          <w:sz w:val="27"/>
          <w:szCs w:val="27"/>
        </w:rPr>
      </w:pPr>
      <w:r>
        <w:rPr>
          <w:color w:val="000000"/>
          <w:sz w:val="27"/>
          <w:szCs w:val="27"/>
        </w:rPr>
        <w:t xml:space="preserve">Przewodniczący Rady Gminy powiedział, że wniosek Komisji Budżetu jest dalej idącym od wniosku zgłoszonego przez radnego Andrzeja Sobocińskiego   a zatem bezzasadnym jest poddawanie wniosku Pana Radnego. </w:t>
      </w:r>
    </w:p>
    <w:p w14:paraId="6A9C040F" w14:textId="286E814D" w:rsidR="008D58B9" w:rsidRDefault="00494FF0">
      <w:pPr>
        <w:pStyle w:val="myStyle"/>
        <w:spacing w:before="243" w:after="3" w:line="240" w:lineRule="auto"/>
        <w:ind w:left="240" w:right="240"/>
        <w:jc w:val="left"/>
      </w:pPr>
      <w:r>
        <w:rPr>
          <w:color w:val="000000"/>
          <w:sz w:val="27"/>
          <w:szCs w:val="27"/>
        </w:rPr>
        <w:t xml:space="preserve">8.6. dyskusja   </w:t>
      </w:r>
    </w:p>
    <w:p w14:paraId="12DBF647" w14:textId="77777777" w:rsidR="003926F3" w:rsidRDefault="00494FF0" w:rsidP="003926F3">
      <w:pPr>
        <w:pStyle w:val="myStyle"/>
        <w:spacing w:after="0" w:line="240" w:lineRule="auto"/>
        <w:jc w:val="left"/>
      </w:pPr>
      <w:r>
        <w:rPr>
          <w:color w:val="000000"/>
          <w:sz w:val="18"/>
          <w:szCs w:val="18"/>
        </w:rPr>
        <w:t>(12:43:21 - 13:09:29)</w:t>
      </w:r>
    </w:p>
    <w:p w14:paraId="27C23EBF" w14:textId="77777777" w:rsidR="003926F3" w:rsidRDefault="003926F3" w:rsidP="003926F3">
      <w:pPr>
        <w:pStyle w:val="myStyle"/>
        <w:spacing w:after="0" w:line="240" w:lineRule="auto"/>
        <w:jc w:val="left"/>
      </w:pPr>
    </w:p>
    <w:p w14:paraId="68436405" w14:textId="3DD1B4DD" w:rsidR="003926F3" w:rsidRDefault="003926F3" w:rsidP="003926F3">
      <w:pPr>
        <w:pStyle w:val="myStyle"/>
        <w:spacing w:after="0" w:line="240" w:lineRule="auto"/>
        <w:jc w:val="left"/>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Radna Grażyna Graczyk </w:t>
      </w:r>
      <w:r w:rsidR="00054D6A">
        <w:rPr>
          <w:rFonts w:ascii="Calibri" w:eastAsia="Calibri" w:hAnsi="Calibri" w:cs="Times New Roman"/>
          <w:color w:val="000000"/>
          <w:sz w:val="27"/>
          <w:szCs w:val="27"/>
          <w:lang w:val="pl-PL"/>
        </w:rPr>
        <w:t>–</w:t>
      </w:r>
      <w:r>
        <w:rPr>
          <w:rFonts w:ascii="Calibri" w:eastAsia="Calibri" w:hAnsi="Calibri" w:cs="Times New Roman"/>
          <w:color w:val="000000"/>
          <w:sz w:val="27"/>
          <w:szCs w:val="27"/>
          <w:lang w:val="pl-PL"/>
        </w:rPr>
        <w:t xml:space="preserve"> </w:t>
      </w:r>
      <w:r w:rsidR="00054D6A">
        <w:rPr>
          <w:rFonts w:ascii="Calibri" w:eastAsia="Calibri" w:hAnsi="Calibri" w:cs="Times New Roman"/>
          <w:color w:val="000000"/>
          <w:sz w:val="27"/>
          <w:szCs w:val="27"/>
          <w:lang w:val="pl-PL"/>
        </w:rPr>
        <w:t xml:space="preserve">Komisja Rewizyjna ma pytanie do p. Dyrektor GOK. Pozyskała Pani znaczną kwotę z projektów. Pytanie dot. projektu – warsztaty twórcze, kluby młodzieżowe. Dlaczego warsztaty nie są realizowane dla dzieci </w:t>
      </w:r>
      <w:r w:rsidR="00054D6A">
        <w:rPr>
          <w:rFonts w:ascii="Calibri" w:eastAsia="Calibri" w:hAnsi="Calibri" w:cs="Times New Roman"/>
          <w:color w:val="000000"/>
          <w:sz w:val="27"/>
          <w:szCs w:val="27"/>
          <w:lang w:val="pl-PL"/>
        </w:rPr>
        <w:lastRenderedPageBreak/>
        <w:t>gminy Raciążek i w naszym GOK, gdzie pieniądze byłyby zatrzymane</w:t>
      </w:r>
      <w:r w:rsidR="00816660">
        <w:rPr>
          <w:rFonts w:ascii="Calibri" w:eastAsia="Calibri" w:hAnsi="Calibri" w:cs="Times New Roman"/>
          <w:color w:val="000000"/>
          <w:sz w:val="27"/>
          <w:szCs w:val="27"/>
          <w:lang w:val="pl-PL"/>
        </w:rPr>
        <w:t xml:space="preserve"> w naszej instytucji kultury. </w:t>
      </w:r>
      <w:r w:rsidR="00D83E9E">
        <w:rPr>
          <w:rFonts w:ascii="Calibri" w:eastAsia="Calibri" w:hAnsi="Calibri" w:cs="Times New Roman"/>
          <w:color w:val="000000"/>
          <w:sz w:val="27"/>
          <w:szCs w:val="27"/>
          <w:lang w:val="pl-PL"/>
        </w:rPr>
        <w:t xml:space="preserve">Zostało to zorganizowane w Ciechocinku. </w:t>
      </w:r>
    </w:p>
    <w:p w14:paraId="311448A5" w14:textId="7233AAEB" w:rsidR="00616C01" w:rsidRDefault="00616C01" w:rsidP="003926F3">
      <w:pPr>
        <w:pStyle w:val="myStyle"/>
        <w:spacing w:after="0" w:line="240" w:lineRule="auto"/>
        <w:jc w:val="left"/>
        <w:rPr>
          <w:rFonts w:ascii="Calibri" w:eastAsia="Calibri" w:hAnsi="Calibri" w:cs="Times New Roman"/>
          <w:color w:val="000000"/>
          <w:sz w:val="27"/>
          <w:szCs w:val="27"/>
          <w:lang w:val="pl-PL"/>
        </w:rPr>
      </w:pPr>
    </w:p>
    <w:p w14:paraId="4330F66D" w14:textId="3A8DC030" w:rsidR="00616C01" w:rsidRDefault="00616C01" w:rsidP="001D59F4">
      <w:pPr>
        <w:pStyle w:val="myStyle"/>
        <w:spacing w:after="0" w:line="240" w:lineRule="auto"/>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Odpowiedzi udzieliła p. Agata Ceglewska – realizowany jest projekt Klub Młodzieżowy o wartości 50.000zł. </w:t>
      </w:r>
      <w:r w:rsidR="00F25C6B">
        <w:rPr>
          <w:rFonts w:ascii="Calibri" w:eastAsia="Calibri" w:hAnsi="Calibri" w:cs="Times New Roman"/>
          <w:color w:val="000000"/>
          <w:sz w:val="27"/>
          <w:szCs w:val="27"/>
          <w:lang w:val="pl-PL"/>
        </w:rPr>
        <w:t>Adresowany jest do mieszkańców powiatu aleksandrowskiego</w:t>
      </w:r>
      <w:r w:rsidR="001D59F4">
        <w:rPr>
          <w:rFonts w:ascii="Calibri" w:eastAsia="Calibri" w:hAnsi="Calibri" w:cs="Times New Roman"/>
          <w:color w:val="000000"/>
          <w:sz w:val="27"/>
          <w:szCs w:val="27"/>
          <w:lang w:val="pl-PL"/>
        </w:rPr>
        <w:t>. Taki grant wygrała również Gminna Biblioteka Publiczna. Zaangażowane mogą być dzieci z wykluczenia społecznego</w:t>
      </w:r>
      <w:r w:rsidR="003B6015">
        <w:rPr>
          <w:rFonts w:ascii="Calibri" w:eastAsia="Calibri" w:hAnsi="Calibri" w:cs="Times New Roman"/>
          <w:color w:val="000000"/>
          <w:sz w:val="27"/>
          <w:szCs w:val="27"/>
          <w:lang w:val="pl-PL"/>
        </w:rPr>
        <w:t xml:space="preserve"> i muszą spełniać warunki określone w ustawie o pomocy społecznej. W projekcie nie mogły powtórzyć się dzieci, które już brały udział. W naszej Gminie jest 13-ro dzieci, któr</w:t>
      </w:r>
      <w:r w:rsidR="0019061C">
        <w:rPr>
          <w:rFonts w:ascii="Calibri" w:eastAsia="Calibri" w:hAnsi="Calibri" w:cs="Times New Roman"/>
          <w:color w:val="000000"/>
          <w:sz w:val="27"/>
          <w:szCs w:val="27"/>
          <w:lang w:val="pl-PL"/>
        </w:rPr>
        <w:t xml:space="preserve">ych rodzice </w:t>
      </w:r>
      <w:r w:rsidR="003B6015">
        <w:rPr>
          <w:rFonts w:ascii="Calibri" w:eastAsia="Calibri" w:hAnsi="Calibri" w:cs="Times New Roman"/>
          <w:color w:val="000000"/>
          <w:sz w:val="27"/>
          <w:szCs w:val="27"/>
          <w:lang w:val="pl-PL"/>
        </w:rPr>
        <w:t>korzystają z pomocy</w:t>
      </w:r>
      <w:r w:rsidR="0019061C">
        <w:rPr>
          <w:rFonts w:ascii="Calibri" w:eastAsia="Calibri" w:hAnsi="Calibri" w:cs="Times New Roman"/>
          <w:color w:val="000000"/>
          <w:sz w:val="27"/>
          <w:szCs w:val="27"/>
          <w:lang w:val="pl-PL"/>
        </w:rPr>
        <w:t xml:space="preserve"> społecznej. Nie udało si</w:t>
      </w:r>
      <w:r w:rsidR="00DE2528">
        <w:rPr>
          <w:rFonts w:ascii="Calibri" w:eastAsia="Calibri" w:hAnsi="Calibri" w:cs="Times New Roman"/>
          <w:color w:val="000000"/>
          <w:sz w:val="27"/>
          <w:szCs w:val="27"/>
          <w:lang w:val="pl-PL"/>
        </w:rPr>
        <w:t>ę</w:t>
      </w:r>
      <w:r w:rsidR="0019061C">
        <w:rPr>
          <w:rFonts w:ascii="Calibri" w:eastAsia="Calibri" w:hAnsi="Calibri" w:cs="Times New Roman"/>
          <w:color w:val="000000"/>
          <w:sz w:val="27"/>
          <w:szCs w:val="27"/>
          <w:lang w:val="pl-PL"/>
        </w:rPr>
        <w:t xml:space="preserve"> zebrać odpowiedniej ilości dzieci z naszej Gminy, więc zwróciła się do Miejskiego Ośrodka Kultury w Ciechocinku. </w:t>
      </w:r>
      <w:r w:rsidR="00DE2528">
        <w:rPr>
          <w:rFonts w:ascii="Calibri" w:eastAsia="Calibri" w:hAnsi="Calibri" w:cs="Times New Roman"/>
          <w:color w:val="000000"/>
          <w:sz w:val="27"/>
          <w:szCs w:val="27"/>
          <w:lang w:val="pl-PL"/>
        </w:rPr>
        <w:t>W C</w:t>
      </w:r>
      <w:r w:rsidR="00B8103C">
        <w:rPr>
          <w:rFonts w:ascii="Calibri" w:eastAsia="Calibri" w:hAnsi="Calibri" w:cs="Times New Roman"/>
          <w:color w:val="000000"/>
          <w:sz w:val="27"/>
          <w:szCs w:val="27"/>
          <w:lang w:val="pl-PL"/>
        </w:rPr>
        <w:t>i</w:t>
      </w:r>
      <w:r w:rsidR="00DE2528">
        <w:rPr>
          <w:rFonts w:ascii="Calibri" w:eastAsia="Calibri" w:hAnsi="Calibri" w:cs="Times New Roman"/>
          <w:color w:val="000000"/>
          <w:sz w:val="27"/>
          <w:szCs w:val="27"/>
          <w:lang w:val="pl-PL"/>
        </w:rPr>
        <w:t xml:space="preserve">echocinku odbywają się tylko niektóre zajęcia, część będzie odbywać się na terenie Gminnego Ośrodka Kultury                          w Raciążku. </w:t>
      </w:r>
      <w:r w:rsidR="00B36D1A">
        <w:rPr>
          <w:rFonts w:ascii="Calibri" w:eastAsia="Calibri" w:hAnsi="Calibri" w:cs="Times New Roman"/>
          <w:color w:val="000000"/>
          <w:sz w:val="27"/>
          <w:szCs w:val="27"/>
          <w:lang w:val="pl-PL"/>
        </w:rPr>
        <w:t xml:space="preserve">Będą również zaangażowane dzieci z naszej Gminy. </w:t>
      </w:r>
    </w:p>
    <w:p w14:paraId="07C5400D" w14:textId="4472C97C" w:rsidR="004800A1" w:rsidRDefault="004800A1" w:rsidP="001D59F4">
      <w:pPr>
        <w:pStyle w:val="myStyle"/>
        <w:spacing w:after="0" w:line="240" w:lineRule="auto"/>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Pozyskane pieniądze nie obciążają budżetu Gminy, wkładem własnym jest sala widowiskowa, czy umowa użyczenia  w szkole nr 3.</w:t>
      </w:r>
    </w:p>
    <w:p w14:paraId="02A86C52" w14:textId="3DB7B563" w:rsidR="002D56C3" w:rsidRDefault="002D56C3" w:rsidP="001D59F4">
      <w:pPr>
        <w:pStyle w:val="myStyle"/>
        <w:spacing w:after="0" w:line="240" w:lineRule="auto"/>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Przypomniała, że też z LGD w ubr. realizowany był projekt o wartości </w:t>
      </w:r>
      <w:r w:rsidR="00C92ECC">
        <w:rPr>
          <w:rFonts w:ascii="Calibri" w:eastAsia="Calibri" w:hAnsi="Calibri" w:cs="Times New Roman"/>
          <w:color w:val="000000"/>
          <w:sz w:val="27"/>
          <w:szCs w:val="27"/>
          <w:lang w:val="pl-PL"/>
        </w:rPr>
        <w:t>32</w:t>
      </w:r>
      <w:r>
        <w:rPr>
          <w:rFonts w:ascii="Calibri" w:eastAsia="Calibri" w:hAnsi="Calibri" w:cs="Times New Roman"/>
          <w:color w:val="000000"/>
          <w:sz w:val="27"/>
          <w:szCs w:val="27"/>
          <w:lang w:val="pl-PL"/>
        </w:rPr>
        <w:t xml:space="preserve">.000zł. na artystyczne spotkania zamkowe. </w:t>
      </w:r>
    </w:p>
    <w:p w14:paraId="25580F8E" w14:textId="3E597FD2" w:rsidR="002D56C3" w:rsidRDefault="002D56C3" w:rsidP="001D59F4">
      <w:pPr>
        <w:pStyle w:val="myStyle"/>
        <w:spacing w:after="0" w:line="240" w:lineRule="auto"/>
        <w:jc w:val="both"/>
        <w:rPr>
          <w:rFonts w:ascii="Calibri" w:eastAsia="Calibri" w:hAnsi="Calibri" w:cs="Times New Roman"/>
          <w:color w:val="000000"/>
          <w:sz w:val="27"/>
          <w:szCs w:val="27"/>
          <w:lang w:val="pl-PL"/>
        </w:rPr>
      </w:pPr>
    </w:p>
    <w:p w14:paraId="0A896ED6" w14:textId="0467F510" w:rsidR="002D56C3" w:rsidRDefault="002D56C3" w:rsidP="001D59F4">
      <w:pPr>
        <w:pStyle w:val="myStyle"/>
        <w:spacing w:after="0" w:line="240" w:lineRule="auto"/>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Radny Krzysztof Sadowski </w:t>
      </w:r>
      <w:r w:rsidR="00E50912">
        <w:rPr>
          <w:rFonts w:ascii="Calibri" w:eastAsia="Calibri" w:hAnsi="Calibri" w:cs="Times New Roman"/>
          <w:color w:val="000000"/>
          <w:sz w:val="27"/>
          <w:szCs w:val="27"/>
          <w:lang w:val="pl-PL"/>
        </w:rPr>
        <w:t>–</w:t>
      </w:r>
      <w:r>
        <w:rPr>
          <w:rFonts w:ascii="Calibri" w:eastAsia="Calibri" w:hAnsi="Calibri" w:cs="Times New Roman"/>
          <w:color w:val="000000"/>
          <w:sz w:val="27"/>
          <w:szCs w:val="27"/>
          <w:lang w:val="pl-PL"/>
        </w:rPr>
        <w:t xml:space="preserve"> </w:t>
      </w:r>
      <w:r w:rsidR="00E50912">
        <w:rPr>
          <w:rFonts w:ascii="Calibri" w:eastAsia="Calibri" w:hAnsi="Calibri" w:cs="Times New Roman"/>
          <w:color w:val="000000"/>
          <w:sz w:val="27"/>
          <w:szCs w:val="27"/>
          <w:lang w:val="pl-PL"/>
        </w:rPr>
        <w:t>nie zgodził się z tym do końca. Jeżeli prowadzony jest Klub Młodzieżowy w Gminie Raciążek dla dzieci z Gminy Raciążek, dochodz</w:t>
      </w:r>
      <w:r w:rsidR="009410EA">
        <w:rPr>
          <w:rFonts w:ascii="Calibri" w:eastAsia="Calibri" w:hAnsi="Calibri" w:cs="Times New Roman"/>
          <w:color w:val="000000"/>
          <w:sz w:val="27"/>
          <w:szCs w:val="27"/>
          <w:lang w:val="pl-PL"/>
        </w:rPr>
        <w:t>i</w:t>
      </w:r>
      <w:r w:rsidR="00E50912">
        <w:rPr>
          <w:rFonts w:ascii="Calibri" w:eastAsia="Calibri" w:hAnsi="Calibri" w:cs="Times New Roman"/>
          <w:color w:val="000000"/>
          <w:sz w:val="27"/>
          <w:szCs w:val="27"/>
          <w:lang w:val="pl-PL"/>
        </w:rPr>
        <w:t xml:space="preserve"> </w:t>
      </w:r>
      <w:r w:rsidR="009410EA">
        <w:rPr>
          <w:rFonts w:ascii="Calibri" w:eastAsia="Calibri" w:hAnsi="Calibri" w:cs="Times New Roman"/>
          <w:color w:val="000000"/>
          <w:sz w:val="27"/>
          <w:szCs w:val="27"/>
          <w:lang w:val="pl-PL"/>
        </w:rPr>
        <w:t>Biblioteka</w:t>
      </w:r>
      <w:r w:rsidR="00E50912">
        <w:rPr>
          <w:rFonts w:ascii="Calibri" w:eastAsia="Calibri" w:hAnsi="Calibri" w:cs="Times New Roman"/>
          <w:color w:val="000000"/>
          <w:sz w:val="27"/>
          <w:szCs w:val="27"/>
          <w:lang w:val="pl-PL"/>
        </w:rPr>
        <w:t>, to po co było dublować te projekty</w:t>
      </w:r>
      <w:r w:rsidR="00602C18">
        <w:rPr>
          <w:rFonts w:ascii="Calibri" w:eastAsia="Calibri" w:hAnsi="Calibri" w:cs="Times New Roman"/>
          <w:color w:val="000000"/>
          <w:sz w:val="27"/>
          <w:szCs w:val="27"/>
          <w:lang w:val="pl-PL"/>
        </w:rPr>
        <w:t xml:space="preserve"> i robić to  dla dzieci spoza Gminy. </w:t>
      </w:r>
    </w:p>
    <w:p w14:paraId="23310FF3" w14:textId="2C3DAC67" w:rsidR="00B66FFD" w:rsidRDefault="00B66FFD" w:rsidP="001D59F4">
      <w:pPr>
        <w:pStyle w:val="myStyle"/>
        <w:spacing w:after="0" w:line="240" w:lineRule="auto"/>
        <w:jc w:val="both"/>
        <w:rPr>
          <w:rFonts w:ascii="Calibri" w:eastAsia="Calibri" w:hAnsi="Calibri" w:cs="Times New Roman"/>
          <w:color w:val="000000"/>
          <w:sz w:val="27"/>
          <w:szCs w:val="27"/>
          <w:lang w:val="pl-PL"/>
        </w:rPr>
      </w:pPr>
    </w:p>
    <w:p w14:paraId="3F2BE51A" w14:textId="77777777" w:rsidR="0001382B" w:rsidRDefault="00B66FFD" w:rsidP="001D59F4">
      <w:pPr>
        <w:pStyle w:val="myStyle"/>
        <w:spacing w:after="0" w:line="240" w:lineRule="auto"/>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P. Agata Ceglewska </w:t>
      </w:r>
      <w:r w:rsidR="00CE5B56">
        <w:rPr>
          <w:rFonts w:ascii="Calibri" w:eastAsia="Calibri" w:hAnsi="Calibri" w:cs="Times New Roman"/>
          <w:color w:val="000000"/>
          <w:sz w:val="27"/>
          <w:szCs w:val="27"/>
          <w:lang w:val="pl-PL"/>
        </w:rPr>
        <w:t>–</w:t>
      </w:r>
      <w:r>
        <w:rPr>
          <w:rFonts w:ascii="Calibri" w:eastAsia="Calibri" w:hAnsi="Calibri" w:cs="Times New Roman"/>
          <w:color w:val="000000"/>
          <w:sz w:val="27"/>
          <w:szCs w:val="27"/>
          <w:lang w:val="pl-PL"/>
        </w:rPr>
        <w:t xml:space="preserve"> </w:t>
      </w:r>
      <w:r w:rsidR="00CE5B56">
        <w:rPr>
          <w:rFonts w:ascii="Calibri" w:eastAsia="Calibri" w:hAnsi="Calibri" w:cs="Times New Roman"/>
          <w:color w:val="000000"/>
          <w:sz w:val="27"/>
          <w:szCs w:val="27"/>
          <w:lang w:val="pl-PL"/>
        </w:rPr>
        <w:t xml:space="preserve">projekty, które pisaliśmy oddzielnie na Kluby Młodzieżowe </w:t>
      </w:r>
      <w:r w:rsidR="00B749BD">
        <w:rPr>
          <w:rFonts w:ascii="Calibri" w:eastAsia="Calibri" w:hAnsi="Calibri" w:cs="Times New Roman"/>
          <w:color w:val="000000"/>
          <w:sz w:val="27"/>
          <w:szCs w:val="27"/>
          <w:lang w:val="pl-PL"/>
        </w:rPr>
        <w:t xml:space="preserve">zakładały, że wszystkie działania będą skierowane do dzieci </w:t>
      </w:r>
      <w:r w:rsidR="00FE1DCC">
        <w:rPr>
          <w:rFonts w:ascii="Calibri" w:eastAsia="Calibri" w:hAnsi="Calibri" w:cs="Times New Roman"/>
          <w:color w:val="000000"/>
          <w:sz w:val="27"/>
          <w:szCs w:val="27"/>
          <w:lang w:val="pl-PL"/>
        </w:rPr>
        <w:t xml:space="preserve">                         </w:t>
      </w:r>
      <w:r w:rsidR="00C378A4">
        <w:rPr>
          <w:rFonts w:ascii="Calibri" w:eastAsia="Calibri" w:hAnsi="Calibri" w:cs="Times New Roman"/>
          <w:color w:val="000000"/>
          <w:sz w:val="27"/>
          <w:szCs w:val="27"/>
          <w:lang w:val="pl-PL"/>
        </w:rPr>
        <w:t>z Gmin</w:t>
      </w:r>
      <w:r w:rsidR="009C39A2">
        <w:rPr>
          <w:rFonts w:ascii="Calibri" w:eastAsia="Calibri" w:hAnsi="Calibri" w:cs="Times New Roman"/>
          <w:color w:val="000000"/>
          <w:sz w:val="27"/>
          <w:szCs w:val="27"/>
          <w:lang w:val="pl-PL"/>
        </w:rPr>
        <w:t xml:space="preserve">y Raciążek. Nie spodziewała się, że tylko 13-ro dzieci może zakwalifikować się </w:t>
      </w:r>
      <w:r w:rsidR="00C11DDE">
        <w:rPr>
          <w:rFonts w:ascii="Calibri" w:eastAsia="Calibri" w:hAnsi="Calibri" w:cs="Times New Roman"/>
          <w:color w:val="000000"/>
          <w:sz w:val="27"/>
          <w:szCs w:val="27"/>
          <w:lang w:val="pl-PL"/>
        </w:rPr>
        <w:t>do projektu.</w:t>
      </w:r>
      <w:r w:rsidR="00C41AFA">
        <w:rPr>
          <w:rFonts w:ascii="Calibri" w:eastAsia="Calibri" w:hAnsi="Calibri" w:cs="Times New Roman"/>
          <w:color w:val="000000"/>
          <w:sz w:val="27"/>
          <w:szCs w:val="27"/>
          <w:lang w:val="pl-PL"/>
        </w:rPr>
        <w:t xml:space="preserve"> dzieci w projekcie powtórzyć się nie mogły. </w:t>
      </w:r>
    </w:p>
    <w:p w14:paraId="4E5CCA5E" w14:textId="608E7122" w:rsidR="004F0BE0" w:rsidRDefault="0001382B" w:rsidP="001D59F4">
      <w:pPr>
        <w:pStyle w:val="myStyle"/>
        <w:spacing w:after="0" w:line="240" w:lineRule="auto"/>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Pracownicy GOK jeśli otrzymują pieniądze i prowadzimy jakąkolwiek działalność z dotacji podmiotowej to nie będą zajmowali si</w:t>
      </w:r>
      <w:r w:rsidR="002A743C">
        <w:rPr>
          <w:rFonts w:ascii="Calibri" w:eastAsia="Calibri" w:hAnsi="Calibri" w:cs="Times New Roman"/>
          <w:color w:val="000000"/>
          <w:sz w:val="27"/>
          <w:szCs w:val="27"/>
          <w:lang w:val="pl-PL"/>
        </w:rPr>
        <w:t>ę</w:t>
      </w:r>
      <w:r>
        <w:rPr>
          <w:rFonts w:ascii="Calibri" w:eastAsia="Calibri" w:hAnsi="Calibri" w:cs="Times New Roman"/>
          <w:color w:val="000000"/>
          <w:sz w:val="27"/>
          <w:szCs w:val="27"/>
          <w:lang w:val="pl-PL"/>
        </w:rPr>
        <w:t xml:space="preserve"> Klubami. Jest to osobne działanie, które realizowane jest jako dodatkowa</w:t>
      </w:r>
      <w:r w:rsidR="00EA41E0">
        <w:rPr>
          <w:rFonts w:ascii="Calibri" w:eastAsia="Calibri" w:hAnsi="Calibri" w:cs="Times New Roman"/>
          <w:color w:val="000000"/>
          <w:sz w:val="27"/>
          <w:szCs w:val="27"/>
          <w:lang w:val="pl-PL"/>
        </w:rPr>
        <w:t xml:space="preserve"> forma rozwoju</w:t>
      </w:r>
      <w:r w:rsidR="002A743C">
        <w:rPr>
          <w:rFonts w:ascii="Calibri" w:eastAsia="Calibri" w:hAnsi="Calibri" w:cs="Times New Roman"/>
          <w:color w:val="000000"/>
          <w:sz w:val="27"/>
          <w:szCs w:val="27"/>
          <w:lang w:val="pl-PL"/>
        </w:rPr>
        <w:t xml:space="preserve">. </w:t>
      </w:r>
      <w:r w:rsidR="00C11DDE">
        <w:rPr>
          <w:rFonts w:ascii="Calibri" w:eastAsia="Calibri" w:hAnsi="Calibri" w:cs="Times New Roman"/>
          <w:color w:val="000000"/>
          <w:sz w:val="27"/>
          <w:szCs w:val="27"/>
          <w:lang w:val="pl-PL"/>
        </w:rPr>
        <w:t xml:space="preserve"> </w:t>
      </w:r>
      <w:r w:rsidR="004F0BE0">
        <w:rPr>
          <w:rFonts w:ascii="Calibri" w:eastAsia="Calibri" w:hAnsi="Calibri" w:cs="Times New Roman"/>
          <w:color w:val="000000"/>
          <w:sz w:val="27"/>
          <w:szCs w:val="27"/>
          <w:lang w:val="pl-PL"/>
        </w:rPr>
        <w:t xml:space="preserve">Zapewniła, żaden z pracowników, ani ona nie biorą z tego tytułu żadnych wynagrodzeń jeżeli chodzi o Kluby Młodzieżowe. </w:t>
      </w:r>
    </w:p>
    <w:p w14:paraId="53971ECF" w14:textId="1089D4F7" w:rsidR="005E1E8B" w:rsidRDefault="005E1E8B" w:rsidP="001D59F4">
      <w:pPr>
        <w:pStyle w:val="myStyle"/>
        <w:spacing w:after="0" w:line="240" w:lineRule="auto"/>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Jeżeli pracownicy zatrudnieni są do projektu otrzy</w:t>
      </w:r>
      <w:r w:rsidR="00344495">
        <w:rPr>
          <w:rFonts w:ascii="Calibri" w:eastAsia="Calibri" w:hAnsi="Calibri" w:cs="Times New Roman"/>
          <w:color w:val="000000"/>
          <w:sz w:val="27"/>
          <w:szCs w:val="27"/>
          <w:lang w:val="pl-PL"/>
        </w:rPr>
        <w:t xml:space="preserve">mują stosowne wynagrodzenia, ale to w żaden sposób nie obciąża budżetu Gminy. </w:t>
      </w:r>
    </w:p>
    <w:p w14:paraId="12BBCC4B" w14:textId="49991470" w:rsidR="004F62DA" w:rsidRDefault="004F62DA" w:rsidP="001D59F4">
      <w:pPr>
        <w:pStyle w:val="myStyle"/>
        <w:spacing w:after="0" w:line="240" w:lineRule="auto"/>
        <w:jc w:val="both"/>
        <w:rPr>
          <w:rFonts w:ascii="Calibri" w:eastAsia="Calibri" w:hAnsi="Calibri" w:cs="Times New Roman"/>
          <w:color w:val="000000"/>
          <w:sz w:val="27"/>
          <w:szCs w:val="27"/>
          <w:lang w:val="pl-PL"/>
        </w:rPr>
      </w:pPr>
    </w:p>
    <w:p w14:paraId="10B1F990" w14:textId="37EC2164" w:rsidR="004F62DA" w:rsidRDefault="004F62DA" w:rsidP="001D59F4">
      <w:pPr>
        <w:pStyle w:val="myStyle"/>
        <w:spacing w:after="0" w:line="240" w:lineRule="auto"/>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Radny Sławomir Wypij – po tylu latach współpracy z p. Dyrektor powiedział, że wypowiedzi są kwieciste. </w:t>
      </w:r>
      <w:r w:rsidR="00BF2639">
        <w:rPr>
          <w:rFonts w:ascii="Calibri" w:eastAsia="Calibri" w:hAnsi="Calibri" w:cs="Times New Roman"/>
          <w:color w:val="000000"/>
          <w:sz w:val="27"/>
          <w:szCs w:val="27"/>
          <w:lang w:val="pl-PL"/>
        </w:rPr>
        <w:t xml:space="preserve">Ale dlaczego są zawsze  problemy. Pani Kołtuńska znajduje dzieci do projektów a Dom Kultury nie mógł znaleźć żadnego dziecka. </w:t>
      </w:r>
      <w:r w:rsidR="000D5119">
        <w:rPr>
          <w:rFonts w:ascii="Calibri" w:eastAsia="Calibri" w:hAnsi="Calibri" w:cs="Times New Roman"/>
          <w:color w:val="000000"/>
          <w:sz w:val="27"/>
          <w:szCs w:val="27"/>
          <w:lang w:val="pl-PL"/>
        </w:rPr>
        <w:t xml:space="preserve">Projekt skierowany jest do dzieci </w:t>
      </w:r>
      <w:r w:rsidR="008316CB">
        <w:rPr>
          <w:rFonts w:ascii="Calibri" w:eastAsia="Calibri" w:hAnsi="Calibri" w:cs="Times New Roman"/>
          <w:color w:val="000000"/>
          <w:sz w:val="27"/>
          <w:szCs w:val="27"/>
          <w:lang w:val="pl-PL"/>
        </w:rPr>
        <w:t>z</w:t>
      </w:r>
      <w:r w:rsidR="000D5119">
        <w:rPr>
          <w:rFonts w:ascii="Calibri" w:eastAsia="Calibri" w:hAnsi="Calibri" w:cs="Times New Roman"/>
          <w:color w:val="000000"/>
          <w:sz w:val="27"/>
          <w:szCs w:val="27"/>
          <w:lang w:val="pl-PL"/>
        </w:rPr>
        <w:t xml:space="preserve"> powiatu, ale </w:t>
      </w:r>
      <w:r w:rsidR="00AF0958">
        <w:rPr>
          <w:rFonts w:ascii="Calibri" w:eastAsia="Calibri" w:hAnsi="Calibri" w:cs="Times New Roman"/>
          <w:color w:val="000000"/>
          <w:sz w:val="27"/>
          <w:szCs w:val="27"/>
          <w:lang w:val="pl-PL"/>
        </w:rPr>
        <w:t xml:space="preserve">dlaczego od razu nie był realizowany w Raciążku, byłaby to też promocja dla naszej Gminy. </w:t>
      </w:r>
      <w:r w:rsidR="00DA1639">
        <w:rPr>
          <w:rFonts w:ascii="Calibri" w:eastAsia="Calibri" w:hAnsi="Calibri" w:cs="Times New Roman"/>
          <w:color w:val="000000"/>
          <w:sz w:val="27"/>
          <w:szCs w:val="27"/>
          <w:lang w:val="pl-PL"/>
        </w:rPr>
        <w:t xml:space="preserve">A Pani </w:t>
      </w:r>
      <w:r w:rsidR="00DA1639">
        <w:rPr>
          <w:rFonts w:ascii="Calibri" w:eastAsia="Calibri" w:hAnsi="Calibri" w:cs="Times New Roman"/>
          <w:color w:val="000000"/>
          <w:sz w:val="27"/>
          <w:szCs w:val="27"/>
          <w:lang w:val="pl-PL"/>
        </w:rPr>
        <w:lastRenderedPageBreak/>
        <w:t xml:space="preserve">poszła z projektem do Ciechocinka. </w:t>
      </w:r>
      <w:r w:rsidR="009171DE">
        <w:rPr>
          <w:rFonts w:ascii="Calibri" w:eastAsia="Calibri" w:hAnsi="Calibri" w:cs="Times New Roman"/>
          <w:color w:val="000000"/>
          <w:sz w:val="27"/>
          <w:szCs w:val="27"/>
          <w:lang w:val="pl-PL"/>
        </w:rPr>
        <w:t xml:space="preserve">Na pewno za wynajęcie sali Pani płaciła                  w Ciechocinku, a u siebie byłoby za darmo. </w:t>
      </w:r>
    </w:p>
    <w:p w14:paraId="5F3DDA79" w14:textId="62F32C72" w:rsidR="0087641E" w:rsidRDefault="0087641E" w:rsidP="001D59F4">
      <w:pPr>
        <w:pStyle w:val="myStyle"/>
        <w:spacing w:after="0" w:line="240" w:lineRule="auto"/>
        <w:jc w:val="both"/>
        <w:rPr>
          <w:rFonts w:ascii="Calibri" w:eastAsia="Calibri" w:hAnsi="Calibri" w:cs="Times New Roman"/>
          <w:color w:val="000000"/>
          <w:sz w:val="27"/>
          <w:szCs w:val="27"/>
          <w:lang w:val="pl-PL"/>
        </w:rPr>
      </w:pPr>
    </w:p>
    <w:p w14:paraId="25FCFF1C" w14:textId="5DDFDCDF" w:rsidR="0087641E" w:rsidRDefault="0087641E" w:rsidP="001D59F4">
      <w:pPr>
        <w:pStyle w:val="myStyle"/>
        <w:spacing w:after="0" w:line="240" w:lineRule="auto"/>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P. Agata Ceglewska </w:t>
      </w:r>
      <w:r w:rsidR="00AA6E25">
        <w:rPr>
          <w:rFonts w:ascii="Calibri" w:eastAsia="Calibri" w:hAnsi="Calibri" w:cs="Times New Roman"/>
          <w:color w:val="000000"/>
          <w:sz w:val="27"/>
          <w:szCs w:val="27"/>
          <w:lang w:val="pl-PL"/>
        </w:rPr>
        <w:t>–</w:t>
      </w:r>
      <w:r>
        <w:rPr>
          <w:rFonts w:ascii="Calibri" w:eastAsia="Calibri" w:hAnsi="Calibri" w:cs="Times New Roman"/>
          <w:color w:val="000000"/>
          <w:sz w:val="27"/>
          <w:szCs w:val="27"/>
          <w:lang w:val="pl-PL"/>
        </w:rPr>
        <w:t xml:space="preserve"> </w:t>
      </w:r>
      <w:r w:rsidR="00AA6E25">
        <w:rPr>
          <w:rFonts w:ascii="Calibri" w:eastAsia="Calibri" w:hAnsi="Calibri" w:cs="Times New Roman"/>
          <w:color w:val="000000"/>
          <w:sz w:val="27"/>
          <w:szCs w:val="27"/>
          <w:lang w:val="pl-PL"/>
        </w:rPr>
        <w:t xml:space="preserve">uważa, że nie do końca została zrozumiana. Powiedziała, że w pierwszej kolejności adresowała projekty dla dzieci z Gminy Raciążek. Po konsultacjach z p. Kierownik GOPS-u nie znalazły się dzieci, które mogłyby zakwalifikować się do tego projektu. </w:t>
      </w:r>
    </w:p>
    <w:p w14:paraId="64B76AA7" w14:textId="77777777" w:rsidR="00943AF8" w:rsidRDefault="00943AF8" w:rsidP="00943AF8">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Dlatego zwróciła się do MOPS, by projekt mógł być kontynuowany. Podpisując umowę użyczenia nic za salę nie płacimy. Zapewniam, że taki projekt Klub Młodzieżowy będzie realizowany na terenie Gminy Raciążek. Projekt trwa do czerwca, od lutego, marca część działań będzie odbywała się na terenie Gminy Raciążek. </w:t>
      </w:r>
    </w:p>
    <w:p w14:paraId="6B8374A3" w14:textId="77777777" w:rsidR="00943AF8" w:rsidRDefault="00943AF8" w:rsidP="00943AF8">
      <w:pPr>
        <w:pStyle w:val="myStyle"/>
        <w:spacing w:before="2" w:after="2" w:line="240" w:lineRule="auto"/>
        <w:ind w:left="240" w:right="240"/>
        <w:jc w:val="both"/>
        <w:rPr>
          <w:rFonts w:ascii="Calibri" w:eastAsia="Calibri" w:hAnsi="Calibri" w:cs="Times New Roman"/>
          <w:color w:val="000000"/>
          <w:sz w:val="27"/>
          <w:szCs w:val="27"/>
          <w:lang w:val="pl-PL"/>
        </w:rPr>
      </w:pPr>
    </w:p>
    <w:p w14:paraId="2D1E879A" w14:textId="77777777" w:rsidR="00943AF8" w:rsidRDefault="00943AF8" w:rsidP="00943AF8">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Przewodniczący Rady Gminy zwrócił uwagę, że jesteśmy w pkt przyjęcia budżetu, a nie sprawozdanie z Gminnego Ośrodka Kultury. Proszę trzymać się tematu. </w:t>
      </w:r>
    </w:p>
    <w:p w14:paraId="0744F87D" w14:textId="77777777" w:rsidR="00943AF8" w:rsidRDefault="00943AF8" w:rsidP="00943AF8">
      <w:pPr>
        <w:pStyle w:val="myStyle"/>
        <w:spacing w:before="2" w:after="2" w:line="240" w:lineRule="auto"/>
        <w:ind w:left="240" w:right="240"/>
        <w:jc w:val="both"/>
        <w:rPr>
          <w:rFonts w:ascii="Calibri" w:eastAsia="Calibri" w:hAnsi="Calibri" w:cs="Times New Roman"/>
          <w:color w:val="000000"/>
          <w:sz w:val="27"/>
          <w:szCs w:val="27"/>
          <w:lang w:val="pl-PL"/>
        </w:rPr>
      </w:pPr>
    </w:p>
    <w:p w14:paraId="7BFD8935" w14:textId="77777777" w:rsidR="00943AF8" w:rsidRDefault="00943AF8" w:rsidP="00943AF8">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Radny Andrzej Sobociński – odniósł się do budżetu. Od 4 lat z rzędu uchwalany jest z  deficytem. Kredyty spłaca się kredytem. 4 lata temu zaplanowany budżet miał być zrównoważony. To świadczy o stanie Gminy. Może wpłyną pieniądze obiecane i uratują tą Gminę przed zapaścia finansowa. Budżety instytucji są koncertami życzeń na ten rok. Uchwalenie budżetu z kolejnym 1.500mln.zł. deficytem, co się ma do zdrowego rządzenia gminą. </w:t>
      </w:r>
    </w:p>
    <w:p w14:paraId="4885A021" w14:textId="77777777" w:rsidR="00943AF8" w:rsidRDefault="00943AF8" w:rsidP="00943AF8">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Kontrola RIO w 2020r. wykazała, że sprawozdania robione są z błędami /brakowało pieniędzy/. </w:t>
      </w:r>
    </w:p>
    <w:p w14:paraId="495CDECA" w14:textId="77777777" w:rsidR="00943AF8" w:rsidRDefault="00943AF8" w:rsidP="00943AF8">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Wójt Gminy Raciążek nigdy nie kontrolował wydawanych pieniędzy przez jednostki. Gdyby kontrolował, to wiedziałby, że pracownicy nie otrzymali wypłaty. To świadczy też o Komisji Budżetowej – niektórzy Radni nie wiedzą co jest w budżecie i jak go skonstruować. </w:t>
      </w:r>
    </w:p>
    <w:p w14:paraId="0ADBCC32" w14:textId="77777777" w:rsidR="00943AF8" w:rsidRDefault="00943AF8" w:rsidP="00943AF8">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Radny powiedział, że dla niego liczy się budżet, bo to jest podstawa rozwoju. Budżet na 2022r. jest spełnieniem marzeń wszystkich jednostek. Wspomniał o budżecie OSP. </w:t>
      </w:r>
    </w:p>
    <w:p w14:paraId="2D35415A" w14:textId="77777777" w:rsidR="00943AF8" w:rsidRDefault="00943AF8" w:rsidP="00943AF8">
      <w:pPr>
        <w:pStyle w:val="myStyle"/>
        <w:spacing w:before="2" w:after="2" w:line="240" w:lineRule="auto"/>
        <w:ind w:left="240" w:right="240"/>
        <w:jc w:val="both"/>
        <w:rPr>
          <w:rFonts w:ascii="Calibri" w:eastAsia="Calibri" w:hAnsi="Calibri" w:cs="Times New Roman"/>
          <w:color w:val="000000"/>
          <w:sz w:val="27"/>
          <w:szCs w:val="27"/>
          <w:lang w:val="pl-PL"/>
        </w:rPr>
      </w:pPr>
    </w:p>
    <w:p w14:paraId="6F18F375" w14:textId="77777777" w:rsidR="00943AF8" w:rsidRDefault="00943AF8" w:rsidP="00943AF8">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Przewodniczący Rady Gminy – wyjaśnił zarzut przedmówcy, że kredyt spłacany jest kredytem. Zadłużenie Gminy maleje, jest systematycznie spłacane. Proszę nie wprowadzać w błąd opinię publiczną. </w:t>
      </w:r>
    </w:p>
    <w:p w14:paraId="2B40C093" w14:textId="77777777" w:rsidR="00943AF8" w:rsidRDefault="00943AF8" w:rsidP="00943AF8">
      <w:pPr>
        <w:pStyle w:val="myStyle"/>
        <w:spacing w:before="2" w:after="2" w:line="240" w:lineRule="auto"/>
        <w:ind w:left="240" w:right="240"/>
        <w:jc w:val="both"/>
        <w:rPr>
          <w:rFonts w:ascii="Calibri" w:eastAsia="Calibri" w:hAnsi="Calibri" w:cs="Times New Roman"/>
          <w:color w:val="000000"/>
          <w:sz w:val="27"/>
          <w:szCs w:val="27"/>
          <w:lang w:val="pl-PL"/>
        </w:rPr>
      </w:pPr>
    </w:p>
    <w:p w14:paraId="6E287E9F" w14:textId="77777777" w:rsidR="00943AF8" w:rsidRDefault="00943AF8" w:rsidP="00943AF8">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Radna Marzena Mania – pytała czy sala, z której korzystała dyrektor biblioteki była odpłatnie, czy nie odpłatnie. </w:t>
      </w:r>
    </w:p>
    <w:p w14:paraId="228E94F2" w14:textId="77777777" w:rsidR="00943AF8" w:rsidRDefault="00943AF8" w:rsidP="00943AF8">
      <w:pPr>
        <w:pStyle w:val="myStyle"/>
        <w:spacing w:before="2" w:after="2" w:line="240" w:lineRule="auto"/>
        <w:ind w:left="240" w:right="240"/>
        <w:jc w:val="both"/>
        <w:rPr>
          <w:rFonts w:ascii="Calibri" w:eastAsia="Calibri" w:hAnsi="Calibri" w:cs="Times New Roman"/>
          <w:color w:val="000000"/>
          <w:sz w:val="27"/>
          <w:szCs w:val="27"/>
          <w:lang w:val="pl-PL"/>
        </w:rPr>
      </w:pPr>
    </w:p>
    <w:p w14:paraId="52F4D311" w14:textId="77777777" w:rsidR="00943AF8" w:rsidRDefault="00943AF8" w:rsidP="00943AF8">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lastRenderedPageBreak/>
        <w:t xml:space="preserve">p. Agata Ceglewska – p. Dyrektor w swoim projekcie miała zapisany wkład własny . Z części została p. dyrektor zwolniona, pokryła koszty za wodę i energię. </w:t>
      </w:r>
    </w:p>
    <w:p w14:paraId="15521423" w14:textId="77777777" w:rsidR="00943AF8" w:rsidRDefault="00943AF8" w:rsidP="00943AF8">
      <w:pPr>
        <w:pStyle w:val="myStyle"/>
        <w:spacing w:before="2" w:after="2" w:line="240" w:lineRule="auto"/>
        <w:ind w:left="240" w:right="240"/>
        <w:jc w:val="both"/>
        <w:rPr>
          <w:rFonts w:ascii="Calibri" w:eastAsia="Calibri" w:hAnsi="Calibri" w:cs="Times New Roman"/>
          <w:color w:val="000000"/>
          <w:sz w:val="27"/>
          <w:szCs w:val="27"/>
          <w:lang w:val="pl-PL"/>
        </w:rPr>
      </w:pPr>
    </w:p>
    <w:p w14:paraId="08DB37D8" w14:textId="77777777" w:rsidR="00943AF8" w:rsidRDefault="00943AF8" w:rsidP="00943AF8">
      <w:pPr>
        <w:pStyle w:val="myStyle"/>
        <w:spacing w:before="2" w:after="2" w:line="240" w:lineRule="auto"/>
        <w:ind w:left="240" w:right="240"/>
        <w:jc w:val="both"/>
        <w:rPr>
          <w:rFonts w:ascii="Calibri" w:eastAsia="Calibri" w:hAnsi="Calibri" w:cs="Times New Roman"/>
          <w:color w:val="000000"/>
          <w:sz w:val="27"/>
          <w:szCs w:val="27"/>
          <w:lang w:val="pl-PL"/>
        </w:rPr>
      </w:pPr>
    </w:p>
    <w:p w14:paraId="5CFA04A0" w14:textId="77777777" w:rsidR="00943AF8" w:rsidRDefault="00943AF8" w:rsidP="00943AF8">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Radna Marzena Mania – pytała czy p. Dyrektor Biblioteki nie mogła dostać nieodpłatnie, skoro Pani w Ciechocinku dostała salę nieodpłatnie. Jesteście jedną instytucją. Dla swoich dzieci każe Pani płacić?</w:t>
      </w:r>
    </w:p>
    <w:p w14:paraId="7E905FF0" w14:textId="77777777" w:rsidR="00943AF8" w:rsidRDefault="00943AF8" w:rsidP="00943AF8">
      <w:pPr>
        <w:pStyle w:val="myStyle"/>
        <w:spacing w:before="2" w:after="2" w:line="240" w:lineRule="auto"/>
        <w:ind w:left="240" w:right="240"/>
        <w:jc w:val="both"/>
        <w:rPr>
          <w:rFonts w:ascii="Calibri" w:eastAsia="Calibri" w:hAnsi="Calibri" w:cs="Times New Roman"/>
          <w:color w:val="000000"/>
          <w:sz w:val="27"/>
          <w:szCs w:val="27"/>
          <w:lang w:val="pl-PL"/>
        </w:rPr>
      </w:pPr>
    </w:p>
    <w:p w14:paraId="03BD7706" w14:textId="3C7AD129" w:rsidR="00943AF8" w:rsidRDefault="00943AF8" w:rsidP="00943AF8">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P. Agata Ceglewska – musimy zapewnić w projekcie wkład własny i Pani Dyrektor w swoim wkładzie własnym zapisała w ten sposób. </w:t>
      </w:r>
    </w:p>
    <w:p w14:paraId="168BC5F9" w14:textId="77777777" w:rsidR="00943AF8" w:rsidRDefault="00943AF8" w:rsidP="00943AF8">
      <w:pPr>
        <w:pStyle w:val="myStyle"/>
        <w:spacing w:before="2" w:after="2" w:line="240" w:lineRule="auto"/>
        <w:ind w:left="240" w:right="240"/>
        <w:jc w:val="both"/>
        <w:rPr>
          <w:rFonts w:ascii="Calibri" w:eastAsia="Calibri" w:hAnsi="Calibri" w:cs="Times New Roman"/>
          <w:color w:val="000000"/>
          <w:sz w:val="27"/>
          <w:szCs w:val="27"/>
          <w:lang w:val="pl-PL"/>
        </w:rPr>
      </w:pPr>
    </w:p>
    <w:p w14:paraId="0B369C0E" w14:textId="77777777" w:rsidR="00943AF8" w:rsidRDefault="00943AF8" w:rsidP="00943AF8">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Przewodniczący Rady Gminy ponownie przypomniał, że jesteśmy                      w punkcie przyjęcia budżetu,</w:t>
      </w:r>
    </w:p>
    <w:p w14:paraId="490D7A36" w14:textId="77777777" w:rsidR="00943AF8" w:rsidRDefault="00943AF8" w:rsidP="00943AF8">
      <w:pPr>
        <w:pStyle w:val="myStyle"/>
        <w:spacing w:before="2" w:after="2" w:line="240" w:lineRule="auto"/>
        <w:ind w:left="240" w:right="240"/>
        <w:jc w:val="both"/>
        <w:rPr>
          <w:rFonts w:ascii="Calibri" w:eastAsia="Calibri" w:hAnsi="Calibri" w:cs="Times New Roman"/>
          <w:color w:val="000000"/>
          <w:sz w:val="27"/>
          <w:szCs w:val="27"/>
          <w:lang w:val="pl-PL"/>
        </w:rPr>
      </w:pPr>
    </w:p>
    <w:p w14:paraId="25163B24" w14:textId="3C659367" w:rsidR="00943AF8" w:rsidRDefault="00943AF8" w:rsidP="00943AF8">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Radny Krzysztof Sadowski – powiedział, że jeżeli za zajęcia w ramach projektu prowadzone dla dzieci przez bibliotekę pobierana jest opłata za prąd i wodę, a z tego co słyszał dzieci z Ciechocinka będą miały zajęcia na sali w Raciążku i tutaj nie ma już okrywania kosztów prądu i wody, a to jest pokrywane z budżetu Gminy. </w:t>
      </w:r>
    </w:p>
    <w:p w14:paraId="60E79F87" w14:textId="77777777" w:rsidR="00943AF8" w:rsidRDefault="00943AF8" w:rsidP="00943AF8">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Odniósł się do wypowiedzi radnego Andrzeja Sobocińskiego – na Komisji Budżetu nie wniósł Pan żadnych konkretnych wskazówek, rozwiązań co do zmiany przedstawionego budżetu. Każdy Radny otrzymał projekt budżetu z dużym wyprzedzeniem i miał czas zapoznać się z nim. Każdy mógł zadawać pytania, wprowadzać poprawki. </w:t>
      </w:r>
    </w:p>
    <w:p w14:paraId="30DFFAE0" w14:textId="77777777" w:rsidR="00943AF8" w:rsidRDefault="00943AF8" w:rsidP="00943AF8">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Jednocześnie złożył wniosek formalny o zakończenie dyskusji i podjęcie uchwały budżetowej na rok 2022 zgodnie z przyjętymi poprawkami.</w:t>
      </w:r>
    </w:p>
    <w:p w14:paraId="1BA82E61" w14:textId="77777777" w:rsidR="00943AF8" w:rsidRDefault="00943AF8" w:rsidP="00943AF8">
      <w:pPr>
        <w:pStyle w:val="myStyle"/>
        <w:spacing w:before="2" w:after="2" w:line="240" w:lineRule="auto"/>
        <w:ind w:left="240" w:right="240"/>
        <w:jc w:val="both"/>
        <w:rPr>
          <w:rFonts w:ascii="Calibri" w:eastAsia="Calibri" w:hAnsi="Calibri" w:cs="Times New Roman"/>
          <w:color w:val="000000"/>
          <w:sz w:val="27"/>
          <w:szCs w:val="27"/>
          <w:lang w:val="pl-PL"/>
        </w:rPr>
      </w:pPr>
    </w:p>
    <w:p w14:paraId="1E081243" w14:textId="77777777" w:rsidR="00943AF8" w:rsidRDefault="00943AF8" w:rsidP="00943AF8">
      <w:pPr>
        <w:pStyle w:val="myStyle"/>
        <w:spacing w:before="2" w:after="2" w:line="240" w:lineRule="auto"/>
        <w:ind w:right="240"/>
        <w:jc w:val="left"/>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Przewodniczący Rady Gminy poddał wniosek pod głosowanie</w:t>
      </w:r>
    </w:p>
    <w:p w14:paraId="36B151B5" w14:textId="77777777" w:rsidR="00943AF8" w:rsidRPr="002E0E00" w:rsidRDefault="00943AF8" w:rsidP="00943AF8">
      <w:pPr>
        <w:pStyle w:val="myStyle"/>
        <w:spacing w:before="2" w:after="2" w:line="240" w:lineRule="auto"/>
        <w:ind w:left="240" w:right="240"/>
        <w:jc w:val="left"/>
        <w:rPr>
          <w:rFonts w:ascii="Calibri" w:eastAsia="Calibri" w:hAnsi="Calibri" w:cs="Times New Roman"/>
          <w:color w:val="000000"/>
          <w:sz w:val="27"/>
          <w:szCs w:val="27"/>
          <w:lang w:val="pl-PL"/>
        </w:rPr>
      </w:pPr>
    </w:p>
    <w:p w14:paraId="4B985D87" w14:textId="77777777" w:rsidR="00943AF8" w:rsidRDefault="00943AF8" w:rsidP="00943AF8">
      <w:pPr>
        <w:pStyle w:val="myStyle"/>
        <w:spacing w:before="243" w:after="3" w:line="240" w:lineRule="auto"/>
        <w:ind w:left="240" w:right="240"/>
        <w:jc w:val="left"/>
      </w:pPr>
      <w:r>
        <w:rPr>
          <w:color w:val="000000"/>
          <w:sz w:val="27"/>
          <w:szCs w:val="27"/>
        </w:rPr>
        <w:t>8.7. wniosek formalny o zakończenie dyskusji</w:t>
      </w:r>
    </w:p>
    <w:p w14:paraId="2F48D68A" w14:textId="77777777" w:rsidR="00943AF8" w:rsidRDefault="00943AF8" w:rsidP="00943AF8">
      <w:pPr>
        <w:pStyle w:val="myStyle"/>
        <w:spacing w:before="2" w:after="2" w:line="240" w:lineRule="auto"/>
        <w:ind w:left="240" w:right="240"/>
        <w:jc w:val="left"/>
      </w:pPr>
    </w:p>
    <w:p w14:paraId="185B4573" w14:textId="77777777" w:rsidR="00943AF8" w:rsidRDefault="00943AF8" w:rsidP="00943AF8">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71"/>
        <w:gridCol w:w="6321"/>
      </w:tblGrid>
      <w:tr w:rsidR="00943AF8" w14:paraId="5FC4F00B" w14:textId="77777777" w:rsidTr="0005017D">
        <w:tc>
          <w:tcPr>
            <w:tcW w:w="2250" w:type="dxa"/>
            <w:tcBorders>
              <w:bottom w:val="single" w:sz="5" w:space="0" w:color="DDDDDD"/>
            </w:tcBorders>
            <w:shd w:val="clear" w:color="auto" w:fill="F1F1F1"/>
            <w:tcMar>
              <w:top w:w="120" w:type="dxa"/>
              <w:left w:w="240" w:type="dxa"/>
              <w:bottom w:w="120" w:type="dxa"/>
              <w:right w:w="120" w:type="dxa"/>
            </w:tcMar>
          </w:tcPr>
          <w:p w14:paraId="0084140A" w14:textId="77777777" w:rsidR="00943AF8" w:rsidRDefault="00943AF8" w:rsidP="0005017D">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66016D24" w14:textId="77777777" w:rsidR="00943AF8" w:rsidRDefault="00943AF8" w:rsidP="0005017D">
            <w:pPr>
              <w:spacing w:after="0" w:line="240" w:lineRule="auto"/>
            </w:pPr>
            <w:r>
              <w:rPr>
                <w:color w:val="000000"/>
                <w:sz w:val="18"/>
                <w:szCs w:val="18"/>
                <w:shd w:val="clear" w:color="auto" w:fill="FFFFFF"/>
              </w:rPr>
              <w:t>wniosek formalny o zakończenie dyskusji</w:t>
            </w:r>
          </w:p>
        </w:tc>
      </w:tr>
      <w:tr w:rsidR="00943AF8" w14:paraId="067835C2" w14:textId="77777777" w:rsidTr="0005017D">
        <w:tc>
          <w:tcPr>
            <w:tcW w:w="2250" w:type="dxa"/>
            <w:tcBorders>
              <w:bottom w:val="single" w:sz="5" w:space="0" w:color="DDDDDD"/>
            </w:tcBorders>
            <w:shd w:val="clear" w:color="auto" w:fill="F1F1F1"/>
            <w:tcMar>
              <w:top w:w="120" w:type="dxa"/>
              <w:left w:w="120" w:type="dxa"/>
              <w:bottom w:w="120" w:type="dxa"/>
              <w:right w:w="120" w:type="dxa"/>
            </w:tcMar>
          </w:tcPr>
          <w:p w14:paraId="2139C5DE" w14:textId="77777777" w:rsidR="00943AF8" w:rsidRDefault="00943AF8" w:rsidP="0005017D">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40689064" w14:textId="77777777" w:rsidR="00943AF8" w:rsidRDefault="00943AF8" w:rsidP="0005017D">
            <w:pPr>
              <w:spacing w:after="0" w:line="240" w:lineRule="auto"/>
            </w:pPr>
            <w:r>
              <w:rPr>
                <w:color w:val="000000"/>
                <w:sz w:val="18"/>
                <w:szCs w:val="18"/>
                <w:shd w:val="clear" w:color="auto" w:fill="F1F1F1"/>
              </w:rPr>
              <w:t>Rada Gminy od 2 listopada 2021r.</w:t>
            </w:r>
          </w:p>
        </w:tc>
      </w:tr>
      <w:tr w:rsidR="00943AF8" w14:paraId="7BC9BC9D" w14:textId="77777777" w:rsidTr="0005017D">
        <w:tc>
          <w:tcPr>
            <w:tcW w:w="2250" w:type="dxa"/>
            <w:tcBorders>
              <w:bottom w:val="single" w:sz="5" w:space="0" w:color="DDDDDD"/>
            </w:tcBorders>
            <w:shd w:val="clear" w:color="auto" w:fill="F1F1F1"/>
            <w:tcMar>
              <w:top w:w="120" w:type="dxa"/>
              <w:left w:w="120" w:type="dxa"/>
              <w:bottom w:w="120" w:type="dxa"/>
              <w:right w:w="120" w:type="dxa"/>
            </w:tcMar>
          </w:tcPr>
          <w:p w14:paraId="4CB2F665" w14:textId="77777777" w:rsidR="00943AF8" w:rsidRDefault="00943AF8" w:rsidP="0005017D">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08A34CE6" w14:textId="77777777" w:rsidR="00943AF8" w:rsidRDefault="00943AF8" w:rsidP="0005017D">
            <w:pPr>
              <w:spacing w:after="0" w:line="240" w:lineRule="auto"/>
            </w:pPr>
            <w:r>
              <w:rPr>
                <w:color w:val="000000"/>
                <w:sz w:val="18"/>
                <w:szCs w:val="18"/>
                <w:shd w:val="clear" w:color="auto" w:fill="FFFFFF"/>
              </w:rPr>
              <w:t>Głosowanie zakończone wynikiem: przyjęto</w:t>
            </w:r>
          </w:p>
        </w:tc>
      </w:tr>
    </w:tbl>
    <w:p w14:paraId="0555C18F" w14:textId="77777777" w:rsidR="00943AF8" w:rsidRDefault="00943AF8" w:rsidP="00943AF8"/>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9"/>
        <w:gridCol w:w="2958"/>
        <w:gridCol w:w="1315"/>
        <w:gridCol w:w="2930"/>
      </w:tblGrid>
      <w:tr w:rsidR="00943AF8" w14:paraId="2DC279ED" w14:textId="77777777" w:rsidTr="0005017D">
        <w:tc>
          <w:tcPr>
            <w:tcW w:w="1350" w:type="dxa"/>
            <w:tcBorders>
              <w:bottom w:val="single" w:sz="5" w:space="0" w:color="DDDDDD"/>
            </w:tcBorders>
            <w:shd w:val="clear" w:color="auto" w:fill="F1F1F1"/>
            <w:tcMar>
              <w:top w:w="120" w:type="dxa"/>
              <w:left w:w="240" w:type="dxa"/>
              <w:bottom w:w="120" w:type="dxa"/>
              <w:right w:w="120" w:type="dxa"/>
            </w:tcMar>
          </w:tcPr>
          <w:p w14:paraId="45EF3B6E" w14:textId="77777777" w:rsidR="00943AF8" w:rsidRDefault="00943AF8" w:rsidP="0005017D">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05C7B272" w14:textId="77777777" w:rsidR="00943AF8" w:rsidRDefault="00943AF8" w:rsidP="0005017D">
            <w:pPr>
              <w:spacing w:after="0" w:line="240" w:lineRule="auto"/>
            </w:pPr>
            <w:r>
              <w:rPr>
                <w:color w:val="000000"/>
                <w:sz w:val="18"/>
                <w:szCs w:val="18"/>
                <w:shd w:val="clear" w:color="auto" w:fill="FFFFFF"/>
              </w:rPr>
              <w:t>20 stycznia 2022 r.</w:t>
            </w:r>
          </w:p>
        </w:tc>
        <w:tc>
          <w:tcPr>
            <w:tcW w:w="1350" w:type="dxa"/>
            <w:tcBorders>
              <w:bottom w:val="single" w:sz="5" w:space="0" w:color="DDDDDD"/>
            </w:tcBorders>
            <w:shd w:val="clear" w:color="auto" w:fill="F1F1F1"/>
            <w:tcMar>
              <w:top w:w="120" w:type="dxa"/>
              <w:bottom w:w="120" w:type="dxa"/>
              <w:right w:w="120" w:type="dxa"/>
            </w:tcMar>
          </w:tcPr>
          <w:p w14:paraId="59157DD4" w14:textId="77777777" w:rsidR="00943AF8" w:rsidRDefault="00943AF8" w:rsidP="0005017D">
            <w:pPr>
              <w:spacing w:after="0" w:line="240" w:lineRule="auto"/>
            </w:pPr>
            <w:r>
              <w:rPr>
                <w:color w:val="000000"/>
                <w:sz w:val="18"/>
                <w:szCs w:val="18"/>
                <w:shd w:val="clear" w:color="auto" w:fill="F1F1F1"/>
              </w:rPr>
              <w:t>czas</w:t>
            </w:r>
          </w:p>
        </w:tc>
        <w:tc>
          <w:tcPr>
            <w:tcW w:w="3150" w:type="dxa"/>
            <w:tcBorders>
              <w:bottom w:val="single" w:sz="5" w:space="0" w:color="DDDDDD"/>
            </w:tcBorders>
            <w:shd w:val="clear" w:color="auto" w:fill="FFFFFF"/>
            <w:tcMar>
              <w:top w:w="120" w:type="dxa"/>
              <w:bottom w:w="120" w:type="dxa"/>
              <w:right w:w="120" w:type="dxa"/>
            </w:tcMar>
          </w:tcPr>
          <w:p w14:paraId="2889139F" w14:textId="77777777" w:rsidR="00943AF8" w:rsidRDefault="00943AF8" w:rsidP="0005017D">
            <w:pPr>
              <w:spacing w:after="0" w:line="240" w:lineRule="auto"/>
            </w:pPr>
            <w:r>
              <w:rPr>
                <w:color w:val="000000"/>
                <w:sz w:val="18"/>
                <w:szCs w:val="18"/>
                <w:shd w:val="clear" w:color="auto" w:fill="FFFFFF"/>
              </w:rPr>
              <w:t>13:09:54 - 13:11:26</w:t>
            </w:r>
          </w:p>
        </w:tc>
      </w:tr>
      <w:tr w:rsidR="00943AF8" w14:paraId="0C1794E3" w14:textId="77777777" w:rsidTr="0005017D">
        <w:tc>
          <w:tcPr>
            <w:tcW w:w="0" w:type="auto"/>
            <w:tcBorders>
              <w:bottom w:val="single" w:sz="5" w:space="0" w:color="DDDDDD"/>
            </w:tcBorders>
            <w:shd w:val="clear" w:color="auto" w:fill="F1F1F1"/>
            <w:tcMar>
              <w:top w:w="120" w:type="dxa"/>
              <w:left w:w="120" w:type="dxa"/>
              <w:bottom w:w="120" w:type="dxa"/>
              <w:right w:w="120" w:type="dxa"/>
            </w:tcMar>
          </w:tcPr>
          <w:p w14:paraId="18CC57A9" w14:textId="77777777" w:rsidR="00943AF8" w:rsidRDefault="00943AF8" w:rsidP="0005017D">
            <w:pPr>
              <w:spacing w:after="0" w:line="240" w:lineRule="auto"/>
            </w:pPr>
            <w:r>
              <w:rPr>
                <w:color w:val="000000"/>
                <w:sz w:val="18"/>
                <w:szCs w:val="18"/>
                <w:shd w:val="clear" w:color="auto" w:fill="F1F1F1"/>
              </w:rPr>
              <w:lastRenderedPageBreak/>
              <w:t>typ</w:t>
            </w:r>
          </w:p>
        </w:tc>
        <w:tc>
          <w:tcPr>
            <w:tcW w:w="0" w:type="auto"/>
            <w:tcBorders>
              <w:bottom w:val="single" w:sz="5" w:space="0" w:color="DDDDDD"/>
            </w:tcBorders>
            <w:shd w:val="clear" w:color="auto" w:fill="FFFFFF"/>
            <w:tcMar>
              <w:top w:w="120" w:type="dxa"/>
              <w:left w:w="120" w:type="dxa"/>
              <w:bottom w:w="120" w:type="dxa"/>
              <w:right w:w="120" w:type="dxa"/>
            </w:tcMar>
          </w:tcPr>
          <w:p w14:paraId="724BAAB6" w14:textId="77777777" w:rsidR="00943AF8" w:rsidRDefault="00943AF8" w:rsidP="0005017D">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5BE0EA6C" w14:textId="77777777" w:rsidR="00943AF8" w:rsidRDefault="00943AF8" w:rsidP="0005017D">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5E8E170F" w14:textId="77777777" w:rsidR="00943AF8" w:rsidRDefault="00943AF8" w:rsidP="0005017D">
            <w:pPr>
              <w:spacing w:after="0" w:line="240" w:lineRule="auto"/>
            </w:pPr>
            <w:r>
              <w:rPr>
                <w:color w:val="000000"/>
                <w:sz w:val="18"/>
                <w:szCs w:val="18"/>
                <w:shd w:val="clear" w:color="auto" w:fill="FFFFFF"/>
              </w:rPr>
              <w:t>zwykła</w:t>
            </w:r>
          </w:p>
        </w:tc>
      </w:tr>
    </w:tbl>
    <w:p w14:paraId="7FB7744B" w14:textId="77777777" w:rsidR="00943AF8" w:rsidRDefault="00943AF8" w:rsidP="00943AF8">
      <w:pPr>
        <w:pStyle w:val="myStyle"/>
        <w:spacing w:before="120" w:after="120" w:line="240" w:lineRule="auto"/>
        <w:ind w:left="240" w:right="240"/>
        <w:jc w:val="left"/>
      </w:pPr>
      <w:r>
        <w:rPr>
          <w:color w:val="000000"/>
          <w:sz w:val="23"/>
          <w:szCs w:val="23"/>
        </w:rPr>
        <w:t>Podsumowanie</w:t>
      </w:r>
    </w:p>
    <w:p w14:paraId="3BF56B6A" w14:textId="77777777" w:rsidR="00943AF8" w:rsidRDefault="00943AF8" w:rsidP="00943AF8">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4"/>
        <w:gridCol w:w="1330"/>
        <w:gridCol w:w="1354"/>
        <w:gridCol w:w="1641"/>
        <w:gridCol w:w="1309"/>
        <w:gridCol w:w="1354"/>
      </w:tblGrid>
      <w:tr w:rsidR="00943AF8" w14:paraId="21CB5F7C" w14:textId="77777777" w:rsidTr="0005017D">
        <w:tc>
          <w:tcPr>
            <w:tcW w:w="1500" w:type="dxa"/>
            <w:tcBorders>
              <w:bottom w:val="single" w:sz="5" w:space="0" w:color="DDDDDD"/>
            </w:tcBorders>
            <w:shd w:val="clear" w:color="auto" w:fill="F1F1F1"/>
            <w:tcMar>
              <w:top w:w="120" w:type="dxa"/>
              <w:left w:w="240" w:type="dxa"/>
              <w:bottom w:w="120" w:type="dxa"/>
              <w:right w:w="120" w:type="dxa"/>
            </w:tcMar>
          </w:tcPr>
          <w:p w14:paraId="51269940" w14:textId="77777777" w:rsidR="00943AF8" w:rsidRDefault="00943AF8" w:rsidP="0005017D">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50D1FAA0" w14:textId="77777777" w:rsidR="00943AF8" w:rsidRDefault="00943AF8" w:rsidP="0005017D">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bottom w:w="120" w:type="dxa"/>
              <w:right w:w="120" w:type="dxa"/>
            </w:tcMar>
          </w:tcPr>
          <w:p w14:paraId="2288A5D1" w14:textId="77777777" w:rsidR="00943AF8" w:rsidRDefault="00943AF8" w:rsidP="0005017D">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bottom w:w="120" w:type="dxa"/>
              <w:right w:w="120" w:type="dxa"/>
            </w:tcMar>
          </w:tcPr>
          <w:p w14:paraId="6F4E06A9" w14:textId="77777777" w:rsidR="00943AF8" w:rsidRDefault="00943AF8" w:rsidP="0005017D">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bottom w:w="120" w:type="dxa"/>
              <w:right w:w="120" w:type="dxa"/>
            </w:tcMar>
          </w:tcPr>
          <w:p w14:paraId="1F626307" w14:textId="77777777" w:rsidR="00943AF8" w:rsidRDefault="00943AF8" w:rsidP="0005017D">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bottom w:w="120" w:type="dxa"/>
              <w:right w:w="120" w:type="dxa"/>
            </w:tcMar>
          </w:tcPr>
          <w:p w14:paraId="1C7DD119" w14:textId="77777777" w:rsidR="00943AF8" w:rsidRDefault="00943AF8" w:rsidP="0005017D">
            <w:pPr>
              <w:spacing w:after="0" w:line="240" w:lineRule="auto"/>
              <w:jc w:val="center"/>
            </w:pPr>
            <w:r>
              <w:rPr>
                <w:color w:val="000000"/>
                <w:sz w:val="18"/>
                <w:szCs w:val="18"/>
                <w:shd w:val="clear" w:color="auto" w:fill="F1F1F1"/>
              </w:rPr>
              <w:t>procent</w:t>
            </w:r>
          </w:p>
        </w:tc>
      </w:tr>
      <w:tr w:rsidR="00943AF8" w14:paraId="458C7837" w14:textId="77777777" w:rsidTr="0005017D">
        <w:tc>
          <w:tcPr>
            <w:tcW w:w="0" w:type="auto"/>
            <w:tcBorders>
              <w:bottom w:val="single" w:sz="5" w:space="0" w:color="DDDDDD"/>
            </w:tcBorders>
            <w:shd w:val="clear" w:color="auto" w:fill="F1F1F1"/>
            <w:tcMar>
              <w:top w:w="120" w:type="dxa"/>
              <w:left w:w="120" w:type="dxa"/>
              <w:bottom w:w="120" w:type="dxa"/>
              <w:right w:w="120" w:type="dxa"/>
            </w:tcMar>
          </w:tcPr>
          <w:p w14:paraId="121AE2C1" w14:textId="77777777" w:rsidR="00943AF8" w:rsidRDefault="00943AF8" w:rsidP="0005017D">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2C79BD43" w14:textId="77777777" w:rsidR="00943AF8" w:rsidRDefault="00943AF8" w:rsidP="0005017D">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555E8130" w14:textId="77777777" w:rsidR="00943AF8" w:rsidRDefault="00943AF8" w:rsidP="0005017D">
            <w:pPr>
              <w:spacing w:after="0" w:line="240" w:lineRule="auto"/>
              <w:jc w:val="center"/>
            </w:pPr>
            <w:r>
              <w:rPr>
                <w:color w:val="000000"/>
                <w:sz w:val="18"/>
                <w:szCs w:val="18"/>
                <w:shd w:val="clear" w:color="auto" w:fill="FFFFFF"/>
              </w:rPr>
              <w:t>92.86 %</w:t>
            </w:r>
          </w:p>
        </w:tc>
        <w:tc>
          <w:tcPr>
            <w:tcW w:w="0" w:type="auto"/>
            <w:tcBorders>
              <w:bottom w:val="single" w:sz="5" w:space="0" w:color="DDDDDD"/>
            </w:tcBorders>
            <w:shd w:val="clear" w:color="auto" w:fill="F1F1F1"/>
            <w:tcMar>
              <w:top w:w="120" w:type="dxa"/>
              <w:left w:w="120" w:type="dxa"/>
              <w:bottom w:w="120" w:type="dxa"/>
              <w:right w:w="120" w:type="dxa"/>
            </w:tcMar>
          </w:tcPr>
          <w:p w14:paraId="258F0414" w14:textId="77777777" w:rsidR="00943AF8" w:rsidRDefault="00943AF8" w:rsidP="0005017D">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7A9C2D7B" w14:textId="77777777" w:rsidR="00943AF8" w:rsidRDefault="00943AF8" w:rsidP="0005017D">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5489CD0E" w14:textId="77777777" w:rsidR="00943AF8" w:rsidRDefault="00943AF8" w:rsidP="0005017D">
            <w:pPr>
              <w:spacing w:after="0" w:line="240" w:lineRule="auto"/>
              <w:jc w:val="center"/>
            </w:pPr>
            <w:r>
              <w:rPr>
                <w:color w:val="000000"/>
                <w:sz w:val="18"/>
                <w:szCs w:val="18"/>
                <w:shd w:val="clear" w:color="auto" w:fill="FFFFFF"/>
              </w:rPr>
              <w:t>-</w:t>
            </w:r>
          </w:p>
        </w:tc>
      </w:tr>
      <w:tr w:rsidR="00943AF8" w14:paraId="654DF23C" w14:textId="77777777" w:rsidTr="0005017D">
        <w:tc>
          <w:tcPr>
            <w:tcW w:w="0" w:type="auto"/>
            <w:tcBorders>
              <w:bottom w:val="single" w:sz="5" w:space="0" w:color="DDDDDD"/>
            </w:tcBorders>
            <w:shd w:val="clear" w:color="auto" w:fill="F1F1F1"/>
            <w:tcMar>
              <w:top w:w="120" w:type="dxa"/>
              <w:left w:w="120" w:type="dxa"/>
              <w:bottom w:w="120" w:type="dxa"/>
              <w:right w:w="120" w:type="dxa"/>
            </w:tcMar>
          </w:tcPr>
          <w:p w14:paraId="38EC9F90" w14:textId="77777777" w:rsidR="00943AF8" w:rsidRDefault="00943AF8" w:rsidP="0005017D">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68B21906" w14:textId="77777777" w:rsidR="00943AF8" w:rsidRDefault="00943AF8" w:rsidP="0005017D">
            <w:pPr>
              <w:spacing w:after="0" w:line="240" w:lineRule="auto"/>
              <w:jc w:val="center"/>
            </w:pPr>
            <w:r>
              <w:rPr>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1376E07C" w14:textId="77777777" w:rsidR="00943AF8" w:rsidRDefault="00943AF8" w:rsidP="0005017D">
            <w:pPr>
              <w:spacing w:after="0" w:line="240" w:lineRule="auto"/>
              <w:jc w:val="center"/>
            </w:pPr>
            <w:r>
              <w:rPr>
                <w:color w:val="000000"/>
                <w:sz w:val="18"/>
                <w:szCs w:val="18"/>
                <w:shd w:val="clear" w:color="auto" w:fill="FFFFFF"/>
              </w:rPr>
              <w:t>7.14 %</w:t>
            </w:r>
          </w:p>
        </w:tc>
        <w:tc>
          <w:tcPr>
            <w:tcW w:w="0" w:type="auto"/>
            <w:tcBorders>
              <w:bottom w:val="single" w:sz="5" w:space="0" w:color="DDDDDD"/>
            </w:tcBorders>
            <w:shd w:val="clear" w:color="auto" w:fill="F1F1F1"/>
            <w:tcMar>
              <w:top w:w="120" w:type="dxa"/>
              <w:left w:w="120" w:type="dxa"/>
              <w:bottom w:w="120" w:type="dxa"/>
              <w:right w:w="120" w:type="dxa"/>
            </w:tcMar>
          </w:tcPr>
          <w:p w14:paraId="528EBEB3" w14:textId="77777777" w:rsidR="00943AF8" w:rsidRDefault="00943AF8" w:rsidP="0005017D">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4936C812" w14:textId="77777777" w:rsidR="00943AF8" w:rsidRDefault="00943AF8" w:rsidP="0005017D">
            <w:pPr>
              <w:spacing w:after="0" w:line="240" w:lineRule="auto"/>
              <w:jc w:val="center"/>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55A63BB8" w14:textId="77777777" w:rsidR="00943AF8" w:rsidRDefault="00943AF8" w:rsidP="0005017D">
            <w:pPr>
              <w:spacing w:after="0" w:line="240" w:lineRule="auto"/>
              <w:jc w:val="center"/>
            </w:pPr>
            <w:r>
              <w:rPr>
                <w:color w:val="000000"/>
                <w:sz w:val="18"/>
                <w:szCs w:val="18"/>
                <w:shd w:val="clear" w:color="auto" w:fill="FFFFFF"/>
              </w:rPr>
              <w:t>93.33 %</w:t>
            </w:r>
          </w:p>
        </w:tc>
      </w:tr>
      <w:tr w:rsidR="00943AF8" w14:paraId="5D4E345A" w14:textId="77777777" w:rsidTr="0005017D">
        <w:tc>
          <w:tcPr>
            <w:tcW w:w="0" w:type="auto"/>
            <w:tcBorders>
              <w:bottom w:val="single" w:sz="5" w:space="0" w:color="DDDDDD"/>
            </w:tcBorders>
            <w:shd w:val="clear" w:color="auto" w:fill="F1F1F1"/>
            <w:tcMar>
              <w:top w:w="120" w:type="dxa"/>
              <w:left w:w="120" w:type="dxa"/>
              <w:bottom w:w="120" w:type="dxa"/>
              <w:right w:w="120" w:type="dxa"/>
            </w:tcMar>
          </w:tcPr>
          <w:p w14:paraId="7A52D351" w14:textId="77777777" w:rsidR="00943AF8" w:rsidRDefault="00943AF8" w:rsidP="0005017D">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5681BD5D" w14:textId="77777777" w:rsidR="00943AF8" w:rsidRDefault="00943AF8" w:rsidP="0005017D">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4A4A8B33" w14:textId="77777777" w:rsidR="00943AF8" w:rsidRDefault="00943AF8" w:rsidP="0005017D">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28CB0B61" w14:textId="77777777" w:rsidR="00943AF8" w:rsidRDefault="00943AF8" w:rsidP="0005017D">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108058A4" w14:textId="77777777" w:rsidR="00943AF8" w:rsidRDefault="00943AF8" w:rsidP="0005017D">
            <w:pPr>
              <w:spacing w:after="0" w:line="240" w:lineRule="auto"/>
              <w:jc w:val="center"/>
            </w:pPr>
            <w:r>
              <w:rPr>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26D53B3C" w14:textId="77777777" w:rsidR="00943AF8" w:rsidRDefault="00943AF8" w:rsidP="0005017D">
            <w:pPr>
              <w:spacing w:after="0" w:line="240" w:lineRule="auto"/>
              <w:jc w:val="center"/>
            </w:pPr>
            <w:r>
              <w:rPr>
                <w:color w:val="000000"/>
                <w:sz w:val="18"/>
                <w:szCs w:val="18"/>
                <w:shd w:val="clear" w:color="auto" w:fill="FFFFFF"/>
              </w:rPr>
              <w:t>6.67 %</w:t>
            </w:r>
          </w:p>
        </w:tc>
      </w:tr>
    </w:tbl>
    <w:p w14:paraId="1C3B4C72" w14:textId="77777777" w:rsidR="00943AF8" w:rsidRDefault="00943AF8" w:rsidP="00943AF8">
      <w:pPr>
        <w:pStyle w:val="myStyle"/>
        <w:spacing w:before="120" w:after="120" w:line="240" w:lineRule="auto"/>
        <w:ind w:left="240" w:right="240"/>
        <w:jc w:val="left"/>
      </w:pPr>
      <w:r>
        <w:rPr>
          <w:color w:val="000000"/>
          <w:sz w:val="23"/>
          <w:szCs w:val="23"/>
        </w:rPr>
        <w:t>Wyniki imienne</w:t>
      </w:r>
    </w:p>
    <w:p w14:paraId="29F06C89" w14:textId="77777777" w:rsidR="00943AF8" w:rsidRDefault="00943AF8" w:rsidP="00943AF8">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90"/>
        <w:gridCol w:w="2825"/>
        <w:gridCol w:w="2817"/>
        <w:gridCol w:w="2260"/>
      </w:tblGrid>
      <w:tr w:rsidR="00943AF8" w14:paraId="0AB7748B" w14:textId="77777777" w:rsidTr="0005017D">
        <w:tc>
          <w:tcPr>
            <w:tcW w:w="600" w:type="dxa"/>
            <w:tcBorders>
              <w:bottom w:val="single" w:sz="5" w:space="0" w:color="DDDDDD"/>
            </w:tcBorders>
            <w:shd w:val="clear" w:color="auto" w:fill="F1F1F1"/>
            <w:tcMar>
              <w:top w:w="120" w:type="dxa"/>
              <w:left w:w="240" w:type="dxa"/>
              <w:bottom w:w="120" w:type="dxa"/>
              <w:right w:w="120" w:type="dxa"/>
            </w:tcMar>
          </w:tcPr>
          <w:p w14:paraId="07808350" w14:textId="77777777" w:rsidR="00943AF8" w:rsidRDefault="00943AF8" w:rsidP="0005017D">
            <w:pPr>
              <w:spacing w:after="0" w:line="240" w:lineRule="auto"/>
            </w:pPr>
            <w:r>
              <w:rPr>
                <w:color w:val="000000"/>
                <w:sz w:val="18"/>
                <w:szCs w:val="18"/>
                <w:shd w:val="clear" w:color="auto" w:fill="F1F1F1"/>
              </w:rPr>
              <w:t>lp</w:t>
            </w:r>
          </w:p>
        </w:tc>
        <w:tc>
          <w:tcPr>
            <w:tcW w:w="3000" w:type="dxa"/>
            <w:tcBorders>
              <w:bottom w:val="single" w:sz="5" w:space="0" w:color="DDDDDD"/>
            </w:tcBorders>
            <w:shd w:val="clear" w:color="auto" w:fill="F1F1F1"/>
            <w:tcMar>
              <w:top w:w="120" w:type="dxa"/>
              <w:left w:w="120" w:type="dxa"/>
              <w:bottom w:w="120" w:type="dxa"/>
              <w:right w:w="120" w:type="dxa"/>
            </w:tcMar>
          </w:tcPr>
          <w:p w14:paraId="683A48BC" w14:textId="77777777" w:rsidR="00943AF8" w:rsidRDefault="00943AF8" w:rsidP="0005017D">
            <w:pPr>
              <w:spacing w:after="0" w:line="240" w:lineRule="auto"/>
            </w:pPr>
            <w:r>
              <w:rPr>
                <w:color w:val="000000"/>
                <w:sz w:val="18"/>
                <w:szCs w:val="18"/>
                <w:shd w:val="clear" w:color="auto" w:fill="F1F1F1"/>
              </w:rPr>
              <w:t>Nazwisko</w:t>
            </w:r>
          </w:p>
        </w:tc>
        <w:tc>
          <w:tcPr>
            <w:tcW w:w="3000" w:type="dxa"/>
            <w:tcBorders>
              <w:bottom w:val="single" w:sz="5" w:space="0" w:color="DDDDDD"/>
            </w:tcBorders>
            <w:shd w:val="clear" w:color="auto" w:fill="F1F1F1"/>
            <w:tcMar>
              <w:top w:w="120" w:type="dxa"/>
              <w:bottom w:w="120" w:type="dxa"/>
              <w:right w:w="120" w:type="dxa"/>
            </w:tcMar>
          </w:tcPr>
          <w:p w14:paraId="1F0548BD" w14:textId="77777777" w:rsidR="00943AF8" w:rsidRDefault="00943AF8" w:rsidP="0005017D">
            <w:pPr>
              <w:spacing w:after="0" w:line="240" w:lineRule="auto"/>
            </w:pPr>
            <w:r>
              <w:rPr>
                <w:color w:val="000000"/>
                <w:sz w:val="18"/>
                <w:szCs w:val="18"/>
                <w:shd w:val="clear" w:color="auto" w:fill="F1F1F1"/>
              </w:rPr>
              <w:t>imię</w:t>
            </w:r>
          </w:p>
        </w:tc>
        <w:tc>
          <w:tcPr>
            <w:tcW w:w="2400" w:type="dxa"/>
            <w:tcBorders>
              <w:bottom w:val="single" w:sz="5" w:space="0" w:color="DDDDDD"/>
            </w:tcBorders>
            <w:shd w:val="clear" w:color="auto" w:fill="F1F1F1"/>
            <w:tcMar>
              <w:top w:w="120" w:type="dxa"/>
              <w:bottom w:w="120" w:type="dxa"/>
              <w:right w:w="120" w:type="dxa"/>
            </w:tcMar>
          </w:tcPr>
          <w:p w14:paraId="28C4387A" w14:textId="77777777" w:rsidR="00943AF8" w:rsidRDefault="00943AF8" w:rsidP="0005017D">
            <w:pPr>
              <w:spacing w:after="0" w:line="240" w:lineRule="auto"/>
            </w:pPr>
            <w:r>
              <w:rPr>
                <w:color w:val="000000"/>
                <w:sz w:val="18"/>
                <w:szCs w:val="18"/>
                <w:shd w:val="clear" w:color="auto" w:fill="F1F1F1"/>
              </w:rPr>
              <w:t>głos</w:t>
            </w:r>
          </w:p>
        </w:tc>
      </w:tr>
      <w:tr w:rsidR="00943AF8" w14:paraId="41D68EFB" w14:textId="77777777" w:rsidTr="0005017D">
        <w:tc>
          <w:tcPr>
            <w:tcW w:w="600" w:type="dxa"/>
            <w:tcBorders>
              <w:bottom w:val="single" w:sz="5" w:space="0" w:color="DDDDDD"/>
            </w:tcBorders>
            <w:shd w:val="clear" w:color="auto" w:fill="F1F1F1"/>
            <w:tcMar>
              <w:top w:w="120" w:type="dxa"/>
              <w:left w:w="120" w:type="dxa"/>
              <w:bottom w:w="120" w:type="dxa"/>
              <w:right w:w="120" w:type="dxa"/>
            </w:tcMar>
          </w:tcPr>
          <w:p w14:paraId="3AFEB244" w14:textId="77777777" w:rsidR="00943AF8" w:rsidRDefault="00943AF8" w:rsidP="0005017D">
            <w:pPr>
              <w:spacing w:after="0" w:line="240" w:lineRule="auto"/>
            </w:pPr>
            <w:r>
              <w:rPr>
                <w:color w:val="000000"/>
                <w:sz w:val="18"/>
                <w:szCs w:val="18"/>
                <w:shd w:val="clear" w:color="auto" w:fill="F1F1F1"/>
              </w:rPr>
              <w:t>1</w:t>
            </w:r>
          </w:p>
        </w:tc>
        <w:tc>
          <w:tcPr>
            <w:tcW w:w="2400" w:type="dxa"/>
            <w:tcBorders>
              <w:bottom w:val="single" w:sz="5" w:space="0" w:color="DDDDDD"/>
            </w:tcBorders>
            <w:shd w:val="clear" w:color="auto" w:fill="F1F1F1"/>
            <w:tcMar>
              <w:top w:w="120" w:type="dxa"/>
              <w:left w:w="120" w:type="dxa"/>
              <w:bottom w:w="120" w:type="dxa"/>
              <w:right w:w="120" w:type="dxa"/>
            </w:tcMar>
          </w:tcPr>
          <w:p w14:paraId="5809B644" w14:textId="77777777" w:rsidR="00943AF8" w:rsidRDefault="00943AF8" w:rsidP="0005017D">
            <w:pPr>
              <w:spacing w:after="0" w:line="240" w:lineRule="auto"/>
            </w:pPr>
            <w:r>
              <w:rPr>
                <w:color w:val="000000"/>
                <w:sz w:val="18"/>
                <w:szCs w:val="18"/>
                <w:shd w:val="clear" w:color="auto" w:fill="F1F1F1"/>
              </w:rPr>
              <w:t>Borowska</w:t>
            </w:r>
          </w:p>
        </w:tc>
        <w:tc>
          <w:tcPr>
            <w:tcW w:w="2400" w:type="dxa"/>
            <w:tcBorders>
              <w:bottom w:val="single" w:sz="5" w:space="0" w:color="DDDDDD"/>
            </w:tcBorders>
            <w:shd w:val="clear" w:color="auto" w:fill="F1F1F1"/>
            <w:tcMar>
              <w:top w:w="120" w:type="dxa"/>
              <w:left w:w="120" w:type="dxa"/>
              <w:bottom w:w="120" w:type="dxa"/>
              <w:right w:w="120" w:type="dxa"/>
            </w:tcMar>
          </w:tcPr>
          <w:p w14:paraId="07A22732" w14:textId="77777777" w:rsidR="00943AF8" w:rsidRDefault="00943AF8" w:rsidP="0005017D">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72C6707E" w14:textId="77777777" w:rsidR="00943AF8" w:rsidRDefault="00943AF8" w:rsidP="0005017D">
            <w:pPr>
              <w:spacing w:after="0" w:line="240" w:lineRule="auto"/>
            </w:pPr>
            <w:r>
              <w:rPr>
                <w:color w:val="000000"/>
                <w:sz w:val="18"/>
                <w:szCs w:val="18"/>
                <w:shd w:val="clear" w:color="auto" w:fill="F1F1F1"/>
              </w:rPr>
              <w:t>ZA</w:t>
            </w:r>
          </w:p>
        </w:tc>
      </w:tr>
      <w:tr w:rsidR="00943AF8" w14:paraId="4CC72010" w14:textId="77777777" w:rsidTr="0005017D">
        <w:tc>
          <w:tcPr>
            <w:tcW w:w="600" w:type="dxa"/>
            <w:tcBorders>
              <w:bottom w:val="single" w:sz="5" w:space="0" w:color="DDDDDD"/>
            </w:tcBorders>
            <w:shd w:val="clear" w:color="auto" w:fill="FFFFFF"/>
            <w:tcMar>
              <w:top w:w="120" w:type="dxa"/>
              <w:left w:w="120" w:type="dxa"/>
              <w:bottom w:w="120" w:type="dxa"/>
              <w:right w:w="120" w:type="dxa"/>
            </w:tcMar>
          </w:tcPr>
          <w:p w14:paraId="5F37FABD" w14:textId="77777777" w:rsidR="00943AF8" w:rsidRDefault="00943AF8" w:rsidP="0005017D">
            <w:pPr>
              <w:spacing w:after="0" w:line="240" w:lineRule="auto"/>
            </w:pPr>
            <w:r>
              <w:rPr>
                <w:color w:val="000000"/>
                <w:sz w:val="18"/>
                <w:szCs w:val="18"/>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14:paraId="019B1069" w14:textId="77777777" w:rsidR="00943AF8" w:rsidRDefault="00943AF8" w:rsidP="0005017D">
            <w:pPr>
              <w:spacing w:after="0" w:line="240" w:lineRule="auto"/>
            </w:pPr>
            <w:r>
              <w:rPr>
                <w:color w:val="000000"/>
                <w:sz w:val="18"/>
                <w:szCs w:val="18"/>
                <w:shd w:val="clear" w:color="auto" w:fill="FFFFFF"/>
              </w:rPr>
              <w:t>Ćwikliński</w:t>
            </w:r>
          </w:p>
        </w:tc>
        <w:tc>
          <w:tcPr>
            <w:tcW w:w="2400" w:type="dxa"/>
            <w:tcBorders>
              <w:bottom w:val="single" w:sz="5" w:space="0" w:color="DDDDDD"/>
            </w:tcBorders>
            <w:shd w:val="clear" w:color="auto" w:fill="FFFFFF"/>
            <w:tcMar>
              <w:top w:w="120" w:type="dxa"/>
              <w:left w:w="120" w:type="dxa"/>
              <w:bottom w:w="120" w:type="dxa"/>
              <w:right w:w="120" w:type="dxa"/>
            </w:tcMar>
          </w:tcPr>
          <w:p w14:paraId="34D14744" w14:textId="77777777" w:rsidR="00943AF8" w:rsidRDefault="00943AF8" w:rsidP="0005017D">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5BA7BB3E" w14:textId="77777777" w:rsidR="00943AF8" w:rsidRDefault="00943AF8" w:rsidP="0005017D">
            <w:pPr>
              <w:spacing w:after="0" w:line="240" w:lineRule="auto"/>
            </w:pPr>
            <w:r>
              <w:rPr>
                <w:color w:val="000000"/>
                <w:sz w:val="18"/>
                <w:szCs w:val="18"/>
                <w:shd w:val="clear" w:color="auto" w:fill="FFFFFF"/>
              </w:rPr>
              <w:t>ZA</w:t>
            </w:r>
          </w:p>
        </w:tc>
      </w:tr>
      <w:tr w:rsidR="00943AF8" w14:paraId="5D1CE66D" w14:textId="77777777" w:rsidTr="0005017D">
        <w:tc>
          <w:tcPr>
            <w:tcW w:w="600" w:type="dxa"/>
            <w:tcBorders>
              <w:bottom w:val="single" w:sz="5" w:space="0" w:color="DDDDDD"/>
            </w:tcBorders>
            <w:shd w:val="clear" w:color="auto" w:fill="F1F1F1"/>
            <w:tcMar>
              <w:top w:w="120" w:type="dxa"/>
              <w:left w:w="120" w:type="dxa"/>
              <w:bottom w:w="120" w:type="dxa"/>
              <w:right w:w="120" w:type="dxa"/>
            </w:tcMar>
          </w:tcPr>
          <w:p w14:paraId="0E25E294" w14:textId="77777777" w:rsidR="00943AF8" w:rsidRDefault="00943AF8" w:rsidP="0005017D">
            <w:pPr>
              <w:spacing w:after="0" w:line="240" w:lineRule="auto"/>
            </w:pPr>
            <w:r>
              <w:rPr>
                <w:color w:val="000000"/>
                <w:sz w:val="18"/>
                <w:szCs w:val="18"/>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14:paraId="5E71F64B" w14:textId="77777777" w:rsidR="00943AF8" w:rsidRDefault="00943AF8" w:rsidP="0005017D">
            <w:pPr>
              <w:spacing w:after="0" w:line="240" w:lineRule="auto"/>
            </w:pPr>
            <w:r>
              <w:rPr>
                <w:color w:val="000000"/>
                <w:sz w:val="18"/>
                <w:szCs w:val="18"/>
                <w:shd w:val="clear" w:color="auto" w:fill="F1F1F1"/>
              </w:rPr>
              <w:t>Graczyk</w:t>
            </w:r>
          </w:p>
        </w:tc>
        <w:tc>
          <w:tcPr>
            <w:tcW w:w="2400" w:type="dxa"/>
            <w:tcBorders>
              <w:bottom w:val="single" w:sz="5" w:space="0" w:color="DDDDDD"/>
            </w:tcBorders>
            <w:shd w:val="clear" w:color="auto" w:fill="F1F1F1"/>
            <w:tcMar>
              <w:top w:w="120" w:type="dxa"/>
              <w:left w:w="120" w:type="dxa"/>
              <w:bottom w:w="120" w:type="dxa"/>
              <w:right w:w="120" w:type="dxa"/>
            </w:tcMar>
          </w:tcPr>
          <w:p w14:paraId="550293BB" w14:textId="77777777" w:rsidR="00943AF8" w:rsidRDefault="00943AF8" w:rsidP="0005017D">
            <w:pPr>
              <w:spacing w:after="0" w:line="240" w:lineRule="auto"/>
            </w:pPr>
            <w:r>
              <w:rPr>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5EEA49C5" w14:textId="77777777" w:rsidR="00943AF8" w:rsidRDefault="00943AF8" w:rsidP="0005017D">
            <w:pPr>
              <w:spacing w:after="0" w:line="240" w:lineRule="auto"/>
            </w:pPr>
            <w:r>
              <w:rPr>
                <w:color w:val="000000"/>
                <w:sz w:val="18"/>
                <w:szCs w:val="18"/>
                <w:shd w:val="clear" w:color="auto" w:fill="F1F1F1"/>
              </w:rPr>
              <w:t>ZA</w:t>
            </w:r>
          </w:p>
        </w:tc>
      </w:tr>
      <w:tr w:rsidR="00943AF8" w14:paraId="1250D7C3" w14:textId="77777777" w:rsidTr="0005017D">
        <w:tc>
          <w:tcPr>
            <w:tcW w:w="600" w:type="dxa"/>
            <w:tcBorders>
              <w:bottom w:val="single" w:sz="5" w:space="0" w:color="DDDDDD"/>
            </w:tcBorders>
            <w:shd w:val="clear" w:color="auto" w:fill="FFFFFF"/>
            <w:tcMar>
              <w:top w:w="120" w:type="dxa"/>
              <w:left w:w="120" w:type="dxa"/>
              <w:bottom w:w="120" w:type="dxa"/>
              <w:right w:w="120" w:type="dxa"/>
            </w:tcMar>
          </w:tcPr>
          <w:p w14:paraId="38C0D7F6" w14:textId="77777777" w:rsidR="00943AF8" w:rsidRDefault="00943AF8" w:rsidP="0005017D">
            <w:pPr>
              <w:spacing w:after="0" w:line="240" w:lineRule="auto"/>
            </w:pPr>
            <w:r>
              <w:rPr>
                <w:color w:val="000000"/>
                <w:sz w:val="18"/>
                <w:szCs w:val="18"/>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14:paraId="5929D594" w14:textId="77777777" w:rsidR="00943AF8" w:rsidRDefault="00943AF8" w:rsidP="0005017D">
            <w:pPr>
              <w:spacing w:after="0" w:line="240" w:lineRule="auto"/>
            </w:pPr>
            <w:r>
              <w:rPr>
                <w:color w:val="000000"/>
                <w:sz w:val="18"/>
                <w:szCs w:val="18"/>
                <w:shd w:val="clear" w:color="auto" w:fill="FFFFFF"/>
              </w:rPr>
              <w:t>Juśkiewicz</w:t>
            </w:r>
          </w:p>
        </w:tc>
        <w:tc>
          <w:tcPr>
            <w:tcW w:w="2400" w:type="dxa"/>
            <w:tcBorders>
              <w:bottom w:val="single" w:sz="5" w:space="0" w:color="DDDDDD"/>
            </w:tcBorders>
            <w:shd w:val="clear" w:color="auto" w:fill="FFFFFF"/>
            <w:tcMar>
              <w:top w:w="120" w:type="dxa"/>
              <w:left w:w="120" w:type="dxa"/>
              <w:bottom w:w="120" w:type="dxa"/>
              <w:right w:w="120" w:type="dxa"/>
            </w:tcMar>
          </w:tcPr>
          <w:p w14:paraId="34F3671B" w14:textId="77777777" w:rsidR="00943AF8" w:rsidRDefault="00943AF8" w:rsidP="0005017D">
            <w:pPr>
              <w:spacing w:after="0" w:line="240" w:lineRule="auto"/>
            </w:pPr>
            <w:r>
              <w:rPr>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78C75690" w14:textId="77777777" w:rsidR="00943AF8" w:rsidRDefault="00943AF8" w:rsidP="0005017D">
            <w:pPr>
              <w:spacing w:after="0" w:line="240" w:lineRule="auto"/>
            </w:pPr>
            <w:r>
              <w:rPr>
                <w:color w:val="000000"/>
                <w:sz w:val="18"/>
                <w:szCs w:val="18"/>
                <w:shd w:val="clear" w:color="auto" w:fill="FFFFFF"/>
              </w:rPr>
              <w:t>ZA</w:t>
            </w:r>
          </w:p>
        </w:tc>
      </w:tr>
      <w:tr w:rsidR="00943AF8" w14:paraId="1916EC08" w14:textId="77777777" w:rsidTr="0005017D">
        <w:tc>
          <w:tcPr>
            <w:tcW w:w="600" w:type="dxa"/>
            <w:tcBorders>
              <w:bottom w:val="single" w:sz="5" w:space="0" w:color="DDDDDD"/>
            </w:tcBorders>
            <w:shd w:val="clear" w:color="auto" w:fill="F1F1F1"/>
            <w:tcMar>
              <w:top w:w="120" w:type="dxa"/>
              <w:left w:w="120" w:type="dxa"/>
              <w:bottom w:w="120" w:type="dxa"/>
              <w:right w:w="120" w:type="dxa"/>
            </w:tcMar>
          </w:tcPr>
          <w:p w14:paraId="42721AA6" w14:textId="77777777" w:rsidR="00943AF8" w:rsidRDefault="00943AF8" w:rsidP="0005017D">
            <w:pPr>
              <w:spacing w:after="0" w:line="240" w:lineRule="auto"/>
            </w:pPr>
            <w:r>
              <w:rPr>
                <w:color w:val="000000"/>
                <w:sz w:val="18"/>
                <w:szCs w:val="18"/>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14:paraId="2E751EBC" w14:textId="77777777" w:rsidR="00943AF8" w:rsidRDefault="00943AF8" w:rsidP="0005017D">
            <w:pPr>
              <w:spacing w:after="0" w:line="240" w:lineRule="auto"/>
            </w:pPr>
            <w:r>
              <w:rPr>
                <w:color w:val="000000"/>
                <w:sz w:val="18"/>
                <w:szCs w:val="18"/>
                <w:shd w:val="clear" w:color="auto" w:fill="F1F1F1"/>
              </w:rPr>
              <w:t>Kosmal</w:t>
            </w:r>
          </w:p>
        </w:tc>
        <w:tc>
          <w:tcPr>
            <w:tcW w:w="2400" w:type="dxa"/>
            <w:tcBorders>
              <w:bottom w:val="single" w:sz="5" w:space="0" w:color="DDDDDD"/>
            </w:tcBorders>
            <w:shd w:val="clear" w:color="auto" w:fill="F1F1F1"/>
            <w:tcMar>
              <w:top w:w="120" w:type="dxa"/>
              <w:left w:w="120" w:type="dxa"/>
              <w:bottom w:w="120" w:type="dxa"/>
              <w:right w:w="120" w:type="dxa"/>
            </w:tcMar>
          </w:tcPr>
          <w:p w14:paraId="5E28D043" w14:textId="77777777" w:rsidR="00943AF8" w:rsidRDefault="00943AF8" w:rsidP="0005017D">
            <w:pPr>
              <w:spacing w:after="0" w:line="240" w:lineRule="auto"/>
            </w:pPr>
            <w:r>
              <w:rPr>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5ECA7C7F" w14:textId="77777777" w:rsidR="00943AF8" w:rsidRDefault="00943AF8" w:rsidP="0005017D">
            <w:pPr>
              <w:spacing w:after="0" w:line="240" w:lineRule="auto"/>
            </w:pPr>
            <w:r>
              <w:rPr>
                <w:color w:val="000000"/>
                <w:sz w:val="18"/>
                <w:szCs w:val="18"/>
                <w:shd w:val="clear" w:color="auto" w:fill="F1F1F1"/>
              </w:rPr>
              <w:t>ZA</w:t>
            </w:r>
          </w:p>
        </w:tc>
      </w:tr>
      <w:tr w:rsidR="00943AF8" w14:paraId="4DE311E2" w14:textId="77777777" w:rsidTr="0005017D">
        <w:tc>
          <w:tcPr>
            <w:tcW w:w="600" w:type="dxa"/>
            <w:tcBorders>
              <w:bottom w:val="single" w:sz="5" w:space="0" w:color="DDDDDD"/>
            </w:tcBorders>
            <w:shd w:val="clear" w:color="auto" w:fill="FFFFFF"/>
            <w:tcMar>
              <w:top w:w="120" w:type="dxa"/>
              <w:left w:w="120" w:type="dxa"/>
              <w:bottom w:w="120" w:type="dxa"/>
              <w:right w:w="120" w:type="dxa"/>
            </w:tcMar>
          </w:tcPr>
          <w:p w14:paraId="1F69A4DB" w14:textId="77777777" w:rsidR="00943AF8" w:rsidRDefault="00943AF8" w:rsidP="0005017D">
            <w:pPr>
              <w:spacing w:after="0" w:line="240" w:lineRule="auto"/>
            </w:pPr>
            <w:r>
              <w:rPr>
                <w:color w:val="000000"/>
                <w:sz w:val="18"/>
                <w:szCs w:val="18"/>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14:paraId="32E63702" w14:textId="77777777" w:rsidR="00943AF8" w:rsidRDefault="00943AF8" w:rsidP="0005017D">
            <w:pPr>
              <w:spacing w:after="0" w:line="240" w:lineRule="auto"/>
            </w:pPr>
            <w:r>
              <w:rPr>
                <w:color w:val="000000"/>
                <w:sz w:val="18"/>
                <w:szCs w:val="18"/>
                <w:shd w:val="clear" w:color="auto" w:fill="FFFFFF"/>
              </w:rPr>
              <w:t>Małecki</w:t>
            </w:r>
          </w:p>
        </w:tc>
        <w:tc>
          <w:tcPr>
            <w:tcW w:w="2400" w:type="dxa"/>
            <w:tcBorders>
              <w:bottom w:val="single" w:sz="5" w:space="0" w:color="DDDDDD"/>
            </w:tcBorders>
            <w:shd w:val="clear" w:color="auto" w:fill="FFFFFF"/>
            <w:tcMar>
              <w:top w:w="120" w:type="dxa"/>
              <w:left w:w="120" w:type="dxa"/>
              <w:bottom w:w="120" w:type="dxa"/>
              <w:right w:w="120" w:type="dxa"/>
            </w:tcMar>
          </w:tcPr>
          <w:p w14:paraId="44D90C36" w14:textId="77777777" w:rsidR="00943AF8" w:rsidRDefault="00943AF8" w:rsidP="0005017D">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55B64E34" w14:textId="77777777" w:rsidR="00943AF8" w:rsidRDefault="00943AF8" w:rsidP="0005017D">
            <w:pPr>
              <w:spacing w:after="0" w:line="240" w:lineRule="auto"/>
            </w:pPr>
            <w:r>
              <w:rPr>
                <w:color w:val="000000"/>
                <w:sz w:val="18"/>
                <w:szCs w:val="18"/>
                <w:shd w:val="clear" w:color="auto" w:fill="FFFFFF"/>
              </w:rPr>
              <w:t>ZA</w:t>
            </w:r>
          </w:p>
        </w:tc>
      </w:tr>
      <w:tr w:rsidR="00943AF8" w14:paraId="72282A37" w14:textId="77777777" w:rsidTr="0005017D">
        <w:tc>
          <w:tcPr>
            <w:tcW w:w="600" w:type="dxa"/>
            <w:tcBorders>
              <w:bottom w:val="single" w:sz="5" w:space="0" w:color="DDDDDD"/>
            </w:tcBorders>
            <w:shd w:val="clear" w:color="auto" w:fill="F1F1F1"/>
            <w:tcMar>
              <w:top w:w="120" w:type="dxa"/>
              <w:left w:w="120" w:type="dxa"/>
              <w:bottom w:w="120" w:type="dxa"/>
              <w:right w:w="120" w:type="dxa"/>
            </w:tcMar>
          </w:tcPr>
          <w:p w14:paraId="1B31E1A5" w14:textId="77777777" w:rsidR="00943AF8" w:rsidRDefault="00943AF8" w:rsidP="0005017D">
            <w:pPr>
              <w:spacing w:after="0" w:line="240" w:lineRule="auto"/>
            </w:pPr>
            <w:r>
              <w:rPr>
                <w:color w:val="000000"/>
                <w:sz w:val="18"/>
                <w:szCs w:val="18"/>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14:paraId="63AA48E9" w14:textId="77777777" w:rsidR="00943AF8" w:rsidRDefault="00943AF8" w:rsidP="0005017D">
            <w:pPr>
              <w:spacing w:after="0" w:line="240" w:lineRule="auto"/>
            </w:pPr>
            <w:r>
              <w:rPr>
                <w:color w:val="000000"/>
                <w:sz w:val="18"/>
                <w:szCs w:val="18"/>
                <w:shd w:val="clear" w:color="auto" w:fill="F1F1F1"/>
              </w:rPr>
              <w:t>Mania</w:t>
            </w:r>
          </w:p>
        </w:tc>
        <w:tc>
          <w:tcPr>
            <w:tcW w:w="2400" w:type="dxa"/>
            <w:tcBorders>
              <w:bottom w:val="single" w:sz="5" w:space="0" w:color="DDDDDD"/>
            </w:tcBorders>
            <w:shd w:val="clear" w:color="auto" w:fill="F1F1F1"/>
            <w:tcMar>
              <w:top w:w="120" w:type="dxa"/>
              <w:left w:w="120" w:type="dxa"/>
              <w:bottom w:w="120" w:type="dxa"/>
              <w:right w:w="120" w:type="dxa"/>
            </w:tcMar>
          </w:tcPr>
          <w:p w14:paraId="16BC07E9" w14:textId="77777777" w:rsidR="00943AF8" w:rsidRDefault="00943AF8" w:rsidP="0005017D">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46883363" w14:textId="77777777" w:rsidR="00943AF8" w:rsidRDefault="00943AF8" w:rsidP="0005017D">
            <w:pPr>
              <w:spacing w:after="0" w:line="240" w:lineRule="auto"/>
            </w:pPr>
            <w:r>
              <w:rPr>
                <w:color w:val="000000"/>
                <w:sz w:val="18"/>
                <w:szCs w:val="18"/>
                <w:shd w:val="clear" w:color="auto" w:fill="F1F1F1"/>
              </w:rPr>
              <w:t>ZA</w:t>
            </w:r>
          </w:p>
        </w:tc>
      </w:tr>
      <w:tr w:rsidR="00943AF8" w14:paraId="2656B1D7" w14:textId="77777777" w:rsidTr="0005017D">
        <w:tc>
          <w:tcPr>
            <w:tcW w:w="600" w:type="dxa"/>
            <w:tcBorders>
              <w:bottom w:val="single" w:sz="5" w:space="0" w:color="DDDDDD"/>
            </w:tcBorders>
            <w:shd w:val="clear" w:color="auto" w:fill="FFFFFF"/>
            <w:tcMar>
              <w:top w:w="120" w:type="dxa"/>
              <w:left w:w="120" w:type="dxa"/>
              <w:bottom w:w="120" w:type="dxa"/>
              <w:right w:w="120" w:type="dxa"/>
            </w:tcMar>
          </w:tcPr>
          <w:p w14:paraId="09E8643D" w14:textId="77777777" w:rsidR="00943AF8" w:rsidRDefault="00943AF8" w:rsidP="0005017D">
            <w:pPr>
              <w:spacing w:after="0" w:line="240" w:lineRule="auto"/>
            </w:pPr>
            <w:r>
              <w:rPr>
                <w:color w:val="000000"/>
                <w:sz w:val="18"/>
                <w:szCs w:val="18"/>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14:paraId="335A2D23" w14:textId="77777777" w:rsidR="00943AF8" w:rsidRDefault="00943AF8" w:rsidP="0005017D">
            <w:pPr>
              <w:spacing w:after="0" w:line="240" w:lineRule="auto"/>
            </w:pPr>
            <w:r>
              <w:rPr>
                <w:color w:val="000000"/>
                <w:sz w:val="18"/>
                <w:szCs w:val="18"/>
                <w:shd w:val="clear" w:color="auto" w:fill="FFFFFF"/>
              </w:rPr>
              <w:t>Myszak</w:t>
            </w:r>
          </w:p>
        </w:tc>
        <w:tc>
          <w:tcPr>
            <w:tcW w:w="2400" w:type="dxa"/>
            <w:tcBorders>
              <w:bottom w:val="single" w:sz="5" w:space="0" w:color="DDDDDD"/>
            </w:tcBorders>
            <w:shd w:val="clear" w:color="auto" w:fill="FFFFFF"/>
            <w:tcMar>
              <w:top w:w="120" w:type="dxa"/>
              <w:left w:w="120" w:type="dxa"/>
              <w:bottom w:w="120" w:type="dxa"/>
              <w:right w:w="120" w:type="dxa"/>
            </w:tcMar>
          </w:tcPr>
          <w:p w14:paraId="25825B4D" w14:textId="77777777" w:rsidR="00943AF8" w:rsidRDefault="00943AF8" w:rsidP="0005017D">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14F56CAC" w14:textId="77777777" w:rsidR="00943AF8" w:rsidRDefault="00943AF8" w:rsidP="0005017D">
            <w:pPr>
              <w:spacing w:after="0" w:line="240" w:lineRule="auto"/>
            </w:pPr>
            <w:r>
              <w:rPr>
                <w:color w:val="000000"/>
                <w:sz w:val="18"/>
                <w:szCs w:val="18"/>
                <w:shd w:val="clear" w:color="auto" w:fill="FFFFFF"/>
              </w:rPr>
              <w:t>nieobecny</w:t>
            </w:r>
          </w:p>
        </w:tc>
      </w:tr>
      <w:tr w:rsidR="00943AF8" w14:paraId="1E7EB1E5" w14:textId="77777777" w:rsidTr="0005017D">
        <w:tc>
          <w:tcPr>
            <w:tcW w:w="600" w:type="dxa"/>
            <w:tcBorders>
              <w:bottom w:val="single" w:sz="5" w:space="0" w:color="DDDDDD"/>
            </w:tcBorders>
            <w:shd w:val="clear" w:color="auto" w:fill="F1F1F1"/>
            <w:tcMar>
              <w:top w:w="120" w:type="dxa"/>
              <w:left w:w="120" w:type="dxa"/>
              <w:bottom w:w="120" w:type="dxa"/>
              <w:right w:w="120" w:type="dxa"/>
            </w:tcMar>
          </w:tcPr>
          <w:p w14:paraId="66F15726" w14:textId="77777777" w:rsidR="00943AF8" w:rsidRDefault="00943AF8" w:rsidP="0005017D">
            <w:pPr>
              <w:spacing w:after="0" w:line="240" w:lineRule="auto"/>
            </w:pPr>
            <w:r>
              <w:rPr>
                <w:color w:val="000000"/>
                <w:sz w:val="18"/>
                <w:szCs w:val="18"/>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14:paraId="53A94909" w14:textId="77777777" w:rsidR="00943AF8" w:rsidRDefault="00943AF8" w:rsidP="0005017D">
            <w:pPr>
              <w:spacing w:after="0" w:line="240" w:lineRule="auto"/>
            </w:pPr>
            <w:r>
              <w:rPr>
                <w:color w:val="000000"/>
                <w:sz w:val="18"/>
                <w:szCs w:val="18"/>
                <w:shd w:val="clear" w:color="auto" w:fill="F1F1F1"/>
              </w:rPr>
              <w:t>Niedźwiedzka</w:t>
            </w:r>
          </w:p>
        </w:tc>
        <w:tc>
          <w:tcPr>
            <w:tcW w:w="2400" w:type="dxa"/>
            <w:tcBorders>
              <w:bottom w:val="single" w:sz="5" w:space="0" w:color="DDDDDD"/>
            </w:tcBorders>
            <w:shd w:val="clear" w:color="auto" w:fill="F1F1F1"/>
            <w:tcMar>
              <w:top w:w="120" w:type="dxa"/>
              <w:left w:w="120" w:type="dxa"/>
              <w:bottom w:w="120" w:type="dxa"/>
              <w:right w:w="120" w:type="dxa"/>
            </w:tcMar>
          </w:tcPr>
          <w:p w14:paraId="2063BE41" w14:textId="77777777" w:rsidR="00943AF8" w:rsidRDefault="00943AF8" w:rsidP="0005017D">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2D86913E" w14:textId="77777777" w:rsidR="00943AF8" w:rsidRDefault="00943AF8" w:rsidP="0005017D">
            <w:pPr>
              <w:spacing w:after="0" w:line="240" w:lineRule="auto"/>
            </w:pPr>
            <w:r>
              <w:rPr>
                <w:color w:val="000000"/>
                <w:sz w:val="18"/>
                <w:szCs w:val="18"/>
                <w:shd w:val="clear" w:color="auto" w:fill="F1F1F1"/>
              </w:rPr>
              <w:t>ZA</w:t>
            </w:r>
          </w:p>
        </w:tc>
      </w:tr>
      <w:tr w:rsidR="00943AF8" w14:paraId="4B3AD048" w14:textId="77777777" w:rsidTr="0005017D">
        <w:tc>
          <w:tcPr>
            <w:tcW w:w="600" w:type="dxa"/>
            <w:tcBorders>
              <w:bottom w:val="single" w:sz="5" w:space="0" w:color="DDDDDD"/>
            </w:tcBorders>
            <w:shd w:val="clear" w:color="auto" w:fill="FFFFFF"/>
            <w:tcMar>
              <w:top w:w="120" w:type="dxa"/>
              <w:left w:w="120" w:type="dxa"/>
              <w:bottom w:w="120" w:type="dxa"/>
              <w:right w:w="120" w:type="dxa"/>
            </w:tcMar>
          </w:tcPr>
          <w:p w14:paraId="7D7B64C5" w14:textId="77777777" w:rsidR="00943AF8" w:rsidRDefault="00943AF8" w:rsidP="0005017D">
            <w:pPr>
              <w:spacing w:after="0" w:line="240" w:lineRule="auto"/>
            </w:pPr>
            <w:r>
              <w:rPr>
                <w:color w:val="000000"/>
                <w:sz w:val="18"/>
                <w:szCs w:val="18"/>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14:paraId="01D5DDD2" w14:textId="77777777" w:rsidR="00943AF8" w:rsidRDefault="00943AF8" w:rsidP="0005017D">
            <w:pPr>
              <w:spacing w:after="0" w:line="240" w:lineRule="auto"/>
            </w:pPr>
            <w:r>
              <w:rPr>
                <w:color w:val="000000"/>
                <w:sz w:val="18"/>
                <w:szCs w:val="18"/>
                <w:shd w:val="clear" w:color="auto" w:fill="FFFFFF"/>
              </w:rPr>
              <w:t>Rewers</w:t>
            </w:r>
          </w:p>
        </w:tc>
        <w:tc>
          <w:tcPr>
            <w:tcW w:w="2400" w:type="dxa"/>
            <w:tcBorders>
              <w:bottom w:val="single" w:sz="5" w:space="0" w:color="DDDDDD"/>
            </w:tcBorders>
            <w:shd w:val="clear" w:color="auto" w:fill="FFFFFF"/>
            <w:tcMar>
              <w:top w:w="120" w:type="dxa"/>
              <w:left w:w="120" w:type="dxa"/>
              <w:bottom w:w="120" w:type="dxa"/>
              <w:right w:w="120" w:type="dxa"/>
            </w:tcMar>
          </w:tcPr>
          <w:p w14:paraId="04AB6555" w14:textId="77777777" w:rsidR="00943AF8" w:rsidRDefault="00943AF8" w:rsidP="0005017D">
            <w:pPr>
              <w:spacing w:after="0" w:line="240" w:lineRule="auto"/>
            </w:pPr>
            <w:r>
              <w:rPr>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3E5B2F85" w14:textId="77777777" w:rsidR="00943AF8" w:rsidRDefault="00943AF8" w:rsidP="0005017D">
            <w:pPr>
              <w:spacing w:after="0" w:line="240" w:lineRule="auto"/>
            </w:pPr>
            <w:r>
              <w:rPr>
                <w:color w:val="000000"/>
                <w:sz w:val="18"/>
                <w:szCs w:val="18"/>
                <w:shd w:val="clear" w:color="auto" w:fill="FFFFFF"/>
              </w:rPr>
              <w:t>ZA</w:t>
            </w:r>
          </w:p>
        </w:tc>
      </w:tr>
      <w:tr w:rsidR="00943AF8" w14:paraId="0B853AA1" w14:textId="77777777" w:rsidTr="0005017D">
        <w:tc>
          <w:tcPr>
            <w:tcW w:w="600" w:type="dxa"/>
            <w:tcBorders>
              <w:bottom w:val="single" w:sz="5" w:space="0" w:color="DDDDDD"/>
            </w:tcBorders>
            <w:shd w:val="clear" w:color="auto" w:fill="F1F1F1"/>
            <w:tcMar>
              <w:top w:w="120" w:type="dxa"/>
              <w:left w:w="120" w:type="dxa"/>
              <w:bottom w:w="120" w:type="dxa"/>
              <w:right w:w="120" w:type="dxa"/>
            </w:tcMar>
          </w:tcPr>
          <w:p w14:paraId="2A5535F2" w14:textId="77777777" w:rsidR="00943AF8" w:rsidRDefault="00943AF8" w:rsidP="0005017D">
            <w:pPr>
              <w:spacing w:after="0" w:line="240" w:lineRule="auto"/>
            </w:pPr>
            <w:r>
              <w:rPr>
                <w:color w:val="000000"/>
                <w:sz w:val="18"/>
                <w:szCs w:val="18"/>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14:paraId="22034BF3" w14:textId="77777777" w:rsidR="00943AF8" w:rsidRDefault="00943AF8" w:rsidP="0005017D">
            <w:pPr>
              <w:spacing w:after="0" w:line="240" w:lineRule="auto"/>
            </w:pPr>
            <w:r>
              <w:rPr>
                <w:color w:val="000000"/>
                <w:sz w:val="18"/>
                <w:szCs w:val="18"/>
                <w:shd w:val="clear" w:color="auto" w:fill="F1F1F1"/>
              </w:rPr>
              <w:t>Rybczyńska</w:t>
            </w:r>
          </w:p>
        </w:tc>
        <w:tc>
          <w:tcPr>
            <w:tcW w:w="2400" w:type="dxa"/>
            <w:tcBorders>
              <w:bottom w:val="single" w:sz="5" w:space="0" w:color="DDDDDD"/>
            </w:tcBorders>
            <w:shd w:val="clear" w:color="auto" w:fill="F1F1F1"/>
            <w:tcMar>
              <w:top w:w="120" w:type="dxa"/>
              <w:left w:w="120" w:type="dxa"/>
              <w:bottom w:w="120" w:type="dxa"/>
              <w:right w:w="120" w:type="dxa"/>
            </w:tcMar>
          </w:tcPr>
          <w:p w14:paraId="7385643E" w14:textId="77777777" w:rsidR="00943AF8" w:rsidRDefault="00943AF8" w:rsidP="0005017D">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5F639CDA" w14:textId="77777777" w:rsidR="00943AF8" w:rsidRDefault="00943AF8" w:rsidP="0005017D">
            <w:pPr>
              <w:spacing w:after="0" w:line="240" w:lineRule="auto"/>
            </w:pPr>
            <w:r>
              <w:rPr>
                <w:color w:val="000000"/>
                <w:sz w:val="18"/>
                <w:szCs w:val="18"/>
                <w:shd w:val="clear" w:color="auto" w:fill="F1F1F1"/>
              </w:rPr>
              <w:t>ZA</w:t>
            </w:r>
          </w:p>
        </w:tc>
      </w:tr>
      <w:tr w:rsidR="00943AF8" w14:paraId="27EC6A5D" w14:textId="77777777" w:rsidTr="0005017D">
        <w:tc>
          <w:tcPr>
            <w:tcW w:w="600" w:type="dxa"/>
            <w:tcBorders>
              <w:bottom w:val="single" w:sz="5" w:space="0" w:color="DDDDDD"/>
            </w:tcBorders>
            <w:shd w:val="clear" w:color="auto" w:fill="FFFFFF"/>
            <w:tcMar>
              <w:top w:w="120" w:type="dxa"/>
              <w:left w:w="120" w:type="dxa"/>
              <w:bottom w:w="120" w:type="dxa"/>
              <w:right w:w="120" w:type="dxa"/>
            </w:tcMar>
          </w:tcPr>
          <w:p w14:paraId="1126E764" w14:textId="77777777" w:rsidR="00943AF8" w:rsidRDefault="00943AF8" w:rsidP="0005017D">
            <w:pPr>
              <w:spacing w:after="0" w:line="240" w:lineRule="auto"/>
            </w:pPr>
            <w:r>
              <w:rPr>
                <w:color w:val="000000"/>
                <w:sz w:val="18"/>
                <w:szCs w:val="18"/>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14:paraId="1C87A3F3" w14:textId="77777777" w:rsidR="00943AF8" w:rsidRDefault="00943AF8" w:rsidP="0005017D">
            <w:pPr>
              <w:spacing w:after="0" w:line="240" w:lineRule="auto"/>
            </w:pPr>
            <w:r>
              <w:rPr>
                <w:color w:val="000000"/>
                <w:sz w:val="18"/>
                <w:szCs w:val="18"/>
                <w:shd w:val="clear" w:color="auto" w:fill="FFFFFF"/>
              </w:rPr>
              <w:t>Sadowski</w:t>
            </w:r>
          </w:p>
        </w:tc>
        <w:tc>
          <w:tcPr>
            <w:tcW w:w="2400" w:type="dxa"/>
            <w:tcBorders>
              <w:bottom w:val="single" w:sz="5" w:space="0" w:color="DDDDDD"/>
            </w:tcBorders>
            <w:shd w:val="clear" w:color="auto" w:fill="FFFFFF"/>
            <w:tcMar>
              <w:top w:w="120" w:type="dxa"/>
              <w:left w:w="120" w:type="dxa"/>
              <w:bottom w:w="120" w:type="dxa"/>
              <w:right w:w="120" w:type="dxa"/>
            </w:tcMar>
          </w:tcPr>
          <w:p w14:paraId="1AA952BC" w14:textId="77777777" w:rsidR="00943AF8" w:rsidRDefault="00943AF8" w:rsidP="0005017D">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6CD7A546" w14:textId="77777777" w:rsidR="00943AF8" w:rsidRDefault="00943AF8" w:rsidP="0005017D">
            <w:pPr>
              <w:spacing w:after="0" w:line="240" w:lineRule="auto"/>
            </w:pPr>
            <w:r>
              <w:rPr>
                <w:color w:val="000000"/>
                <w:sz w:val="18"/>
                <w:szCs w:val="18"/>
                <w:shd w:val="clear" w:color="auto" w:fill="FFFFFF"/>
              </w:rPr>
              <w:t>ZA</w:t>
            </w:r>
          </w:p>
        </w:tc>
      </w:tr>
      <w:tr w:rsidR="00943AF8" w14:paraId="3716220E" w14:textId="77777777" w:rsidTr="0005017D">
        <w:tc>
          <w:tcPr>
            <w:tcW w:w="600" w:type="dxa"/>
            <w:tcBorders>
              <w:bottom w:val="single" w:sz="5" w:space="0" w:color="DDDDDD"/>
            </w:tcBorders>
            <w:shd w:val="clear" w:color="auto" w:fill="F1F1F1"/>
            <w:tcMar>
              <w:top w:w="120" w:type="dxa"/>
              <w:left w:w="120" w:type="dxa"/>
              <w:bottom w:w="120" w:type="dxa"/>
              <w:right w:w="120" w:type="dxa"/>
            </w:tcMar>
          </w:tcPr>
          <w:p w14:paraId="33B9360C" w14:textId="77777777" w:rsidR="00943AF8" w:rsidRDefault="00943AF8" w:rsidP="0005017D">
            <w:pPr>
              <w:spacing w:after="0" w:line="240" w:lineRule="auto"/>
            </w:pPr>
            <w:r>
              <w:rPr>
                <w:color w:val="000000"/>
                <w:sz w:val="18"/>
                <w:szCs w:val="18"/>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14:paraId="635B300A" w14:textId="77777777" w:rsidR="00943AF8" w:rsidRDefault="00943AF8" w:rsidP="0005017D">
            <w:pPr>
              <w:spacing w:after="0" w:line="240" w:lineRule="auto"/>
            </w:pPr>
            <w:r>
              <w:rPr>
                <w:color w:val="000000"/>
                <w:sz w:val="18"/>
                <w:szCs w:val="18"/>
                <w:shd w:val="clear" w:color="auto" w:fill="F1F1F1"/>
              </w:rPr>
              <w:t>Sobociński</w:t>
            </w:r>
          </w:p>
        </w:tc>
        <w:tc>
          <w:tcPr>
            <w:tcW w:w="2400" w:type="dxa"/>
            <w:tcBorders>
              <w:bottom w:val="single" w:sz="5" w:space="0" w:color="DDDDDD"/>
            </w:tcBorders>
            <w:shd w:val="clear" w:color="auto" w:fill="F1F1F1"/>
            <w:tcMar>
              <w:top w:w="120" w:type="dxa"/>
              <w:left w:w="120" w:type="dxa"/>
              <w:bottom w:w="120" w:type="dxa"/>
              <w:right w:w="120" w:type="dxa"/>
            </w:tcMar>
          </w:tcPr>
          <w:p w14:paraId="3C4EECFD" w14:textId="77777777" w:rsidR="00943AF8" w:rsidRDefault="00943AF8" w:rsidP="0005017D">
            <w:pPr>
              <w:spacing w:after="0" w:line="240" w:lineRule="auto"/>
            </w:pPr>
            <w:r>
              <w:rPr>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3AE67B54" w14:textId="77777777" w:rsidR="00943AF8" w:rsidRDefault="00943AF8" w:rsidP="0005017D">
            <w:pPr>
              <w:spacing w:after="0" w:line="240" w:lineRule="auto"/>
            </w:pPr>
            <w:r>
              <w:rPr>
                <w:color w:val="000000"/>
                <w:sz w:val="18"/>
                <w:szCs w:val="18"/>
                <w:shd w:val="clear" w:color="auto" w:fill="F1F1F1"/>
              </w:rPr>
              <w:t>PRZECIW</w:t>
            </w:r>
          </w:p>
        </w:tc>
      </w:tr>
      <w:tr w:rsidR="00943AF8" w14:paraId="351938E2" w14:textId="77777777" w:rsidTr="0005017D">
        <w:tc>
          <w:tcPr>
            <w:tcW w:w="600" w:type="dxa"/>
            <w:tcBorders>
              <w:bottom w:val="single" w:sz="5" w:space="0" w:color="DDDDDD"/>
            </w:tcBorders>
            <w:shd w:val="clear" w:color="auto" w:fill="FFFFFF"/>
            <w:tcMar>
              <w:top w:w="120" w:type="dxa"/>
              <w:left w:w="120" w:type="dxa"/>
              <w:bottom w:w="120" w:type="dxa"/>
              <w:right w:w="120" w:type="dxa"/>
            </w:tcMar>
          </w:tcPr>
          <w:p w14:paraId="67253313" w14:textId="77777777" w:rsidR="00943AF8" w:rsidRDefault="00943AF8" w:rsidP="0005017D">
            <w:pPr>
              <w:spacing w:after="0" w:line="240" w:lineRule="auto"/>
            </w:pPr>
            <w:r>
              <w:rPr>
                <w:color w:val="000000"/>
                <w:sz w:val="18"/>
                <w:szCs w:val="18"/>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14:paraId="19253E64" w14:textId="77777777" w:rsidR="00943AF8" w:rsidRDefault="00943AF8" w:rsidP="0005017D">
            <w:pPr>
              <w:spacing w:after="0" w:line="240" w:lineRule="auto"/>
            </w:pPr>
            <w:r>
              <w:rPr>
                <w:color w:val="000000"/>
                <w:sz w:val="18"/>
                <w:szCs w:val="18"/>
                <w:shd w:val="clear" w:color="auto" w:fill="FFFFFF"/>
              </w:rPr>
              <w:t>Wypij</w:t>
            </w:r>
          </w:p>
        </w:tc>
        <w:tc>
          <w:tcPr>
            <w:tcW w:w="2400" w:type="dxa"/>
            <w:tcBorders>
              <w:bottom w:val="single" w:sz="5" w:space="0" w:color="DDDDDD"/>
            </w:tcBorders>
            <w:shd w:val="clear" w:color="auto" w:fill="FFFFFF"/>
            <w:tcMar>
              <w:top w:w="120" w:type="dxa"/>
              <w:left w:w="120" w:type="dxa"/>
              <w:bottom w:w="120" w:type="dxa"/>
              <w:right w:w="120" w:type="dxa"/>
            </w:tcMar>
          </w:tcPr>
          <w:p w14:paraId="44D737AD" w14:textId="77777777" w:rsidR="00943AF8" w:rsidRDefault="00943AF8" w:rsidP="0005017D">
            <w:pPr>
              <w:spacing w:after="0" w:line="240" w:lineRule="auto"/>
            </w:pPr>
            <w:r>
              <w:rPr>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0F7FCE47" w14:textId="77777777" w:rsidR="00943AF8" w:rsidRDefault="00943AF8" w:rsidP="0005017D">
            <w:pPr>
              <w:spacing w:after="0" w:line="240" w:lineRule="auto"/>
            </w:pPr>
            <w:r>
              <w:rPr>
                <w:color w:val="000000"/>
                <w:sz w:val="18"/>
                <w:szCs w:val="18"/>
                <w:shd w:val="clear" w:color="auto" w:fill="FFFFFF"/>
              </w:rPr>
              <w:t>ZA</w:t>
            </w:r>
          </w:p>
        </w:tc>
      </w:tr>
      <w:tr w:rsidR="00943AF8" w14:paraId="22BA17E3" w14:textId="77777777" w:rsidTr="0005017D">
        <w:tc>
          <w:tcPr>
            <w:tcW w:w="600" w:type="dxa"/>
            <w:tcBorders>
              <w:bottom w:val="single" w:sz="5" w:space="0" w:color="DDDDDD"/>
            </w:tcBorders>
            <w:shd w:val="clear" w:color="auto" w:fill="F1F1F1"/>
            <w:tcMar>
              <w:top w:w="120" w:type="dxa"/>
              <w:left w:w="120" w:type="dxa"/>
              <w:bottom w:w="120" w:type="dxa"/>
              <w:right w:w="120" w:type="dxa"/>
            </w:tcMar>
          </w:tcPr>
          <w:p w14:paraId="23A80DB2" w14:textId="77777777" w:rsidR="00943AF8" w:rsidRDefault="00943AF8" w:rsidP="0005017D">
            <w:pPr>
              <w:spacing w:after="0" w:line="240" w:lineRule="auto"/>
            </w:pPr>
            <w:r>
              <w:rPr>
                <w:color w:val="000000"/>
                <w:sz w:val="18"/>
                <w:szCs w:val="18"/>
                <w:shd w:val="clear" w:color="auto" w:fill="F1F1F1"/>
              </w:rPr>
              <w:t>15</w:t>
            </w:r>
          </w:p>
        </w:tc>
        <w:tc>
          <w:tcPr>
            <w:tcW w:w="2400" w:type="dxa"/>
            <w:tcBorders>
              <w:bottom w:val="single" w:sz="5" w:space="0" w:color="DDDDDD"/>
            </w:tcBorders>
            <w:shd w:val="clear" w:color="auto" w:fill="F1F1F1"/>
            <w:tcMar>
              <w:top w:w="120" w:type="dxa"/>
              <w:left w:w="120" w:type="dxa"/>
              <w:bottom w:w="120" w:type="dxa"/>
              <w:right w:w="120" w:type="dxa"/>
            </w:tcMar>
          </w:tcPr>
          <w:p w14:paraId="0122261B" w14:textId="77777777" w:rsidR="00943AF8" w:rsidRDefault="00943AF8" w:rsidP="0005017D">
            <w:pPr>
              <w:spacing w:after="0" w:line="240" w:lineRule="auto"/>
            </w:pPr>
            <w:r>
              <w:rPr>
                <w:color w:val="000000"/>
                <w:sz w:val="18"/>
                <w:szCs w:val="18"/>
                <w:shd w:val="clear" w:color="auto" w:fill="F1F1F1"/>
              </w:rPr>
              <w:t>Zakrzewski</w:t>
            </w:r>
          </w:p>
        </w:tc>
        <w:tc>
          <w:tcPr>
            <w:tcW w:w="2400" w:type="dxa"/>
            <w:tcBorders>
              <w:bottom w:val="single" w:sz="5" w:space="0" w:color="DDDDDD"/>
            </w:tcBorders>
            <w:shd w:val="clear" w:color="auto" w:fill="F1F1F1"/>
            <w:tcMar>
              <w:top w:w="120" w:type="dxa"/>
              <w:left w:w="120" w:type="dxa"/>
              <w:bottom w:w="120" w:type="dxa"/>
              <w:right w:w="120" w:type="dxa"/>
            </w:tcMar>
          </w:tcPr>
          <w:p w14:paraId="161C9561" w14:textId="77777777" w:rsidR="00943AF8" w:rsidRDefault="00943AF8" w:rsidP="0005017D">
            <w:pPr>
              <w:spacing w:after="0" w:line="240" w:lineRule="auto"/>
            </w:pPr>
            <w:r>
              <w:rPr>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619B6D39" w14:textId="77777777" w:rsidR="00943AF8" w:rsidRDefault="00943AF8" w:rsidP="0005017D">
            <w:pPr>
              <w:spacing w:after="0" w:line="240" w:lineRule="auto"/>
            </w:pPr>
            <w:r>
              <w:rPr>
                <w:color w:val="000000"/>
                <w:sz w:val="18"/>
                <w:szCs w:val="18"/>
                <w:shd w:val="clear" w:color="auto" w:fill="F1F1F1"/>
              </w:rPr>
              <w:t>ZA</w:t>
            </w:r>
          </w:p>
        </w:tc>
      </w:tr>
    </w:tbl>
    <w:p w14:paraId="5833181C" w14:textId="77777777" w:rsidR="00943AF8" w:rsidRDefault="00943AF8" w:rsidP="00943AF8">
      <w:pPr>
        <w:pStyle w:val="myStyle"/>
        <w:spacing w:before="243" w:after="3" w:line="240" w:lineRule="auto"/>
        <w:ind w:left="240" w:right="240"/>
        <w:jc w:val="left"/>
        <w:rPr>
          <w:color w:val="000000"/>
          <w:sz w:val="27"/>
          <w:szCs w:val="27"/>
        </w:rPr>
      </w:pPr>
    </w:p>
    <w:p w14:paraId="5AB3E38D" w14:textId="77777777" w:rsidR="00943AF8" w:rsidRPr="002E5935" w:rsidRDefault="00943AF8" w:rsidP="00943AF8">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Wyniki głosowania:</w:t>
      </w:r>
    </w:p>
    <w:p w14:paraId="422D804C" w14:textId="77777777" w:rsidR="00943AF8" w:rsidRPr="002E5935" w:rsidRDefault="00943AF8" w:rsidP="00943AF8">
      <w:pPr>
        <w:spacing w:before="243" w:after="3" w:line="240" w:lineRule="auto"/>
        <w:ind w:left="240" w:right="240"/>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ab/>
      </w:r>
      <w:r>
        <w:rPr>
          <w:rFonts w:ascii="Calibri" w:eastAsia="Calibri" w:hAnsi="Calibri" w:cs="Times New Roman"/>
          <w:color w:val="000000"/>
          <w:sz w:val="27"/>
          <w:szCs w:val="27"/>
          <w:lang w:val="pl-PL"/>
        </w:rPr>
        <w:tab/>
      </w:r>
      <w:r>
        <w:rPr>
          <w:rFonts w:ascii="Calibri" w:eastAsia="Calibri" w:hAnsi="Calibri" w:cs="Times New Roman"/>
          <w:color w:val="000000"/>
          <w:sz w:val="27"/>
          <w:szCs w:val="27"/>
          <w:lang w:val="pl-PL"/>
        </w:rPr>
        <w:tab/>
        <w:t>13</w:t>
      </w:r>
      <w:r w:rsidRPr="002E5935">
        <w:rPr>
          <w:rFonts w:ascii="Calibri" w:eastAsia="Calibri" w:hAnsi="Calibri" w:cs="Times New Roman"/>
          <w:color w:val="000000"/>
          <w:sz w:val="27"/>
          <w:szCs w:val="27"/>
          <w:lang w:val="pl-PL"/>
        </w:rPr>
        <w:t xml:space="preserve"> radnych głosowało za</w:t>
      </w:r>
    </w:p>
    <w:p w14:paraId="669FC8E9" w14:textId="77777777" w:rsidR="00943AF8" w:rsidRPr="002E5935" w:rsidRDefault="00943AF8" w:rsidP="00943AF8">
      <w:pPr>
        <w:spacing w:before="243" w:after="3" w:line="240" w:lineRule="auto"/>
        <w:ind w:left="240" w:right="240"/>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lastRenderedPageBreak/>
        <w:tab/>
      </w:r>
      <w:r>
        <w:rPr>
          <w:rFonts w:ascii="Calibri" w:eastAsia="Calibri" w:hAnsi="Calibri" w:cs="Times New Roman"/>
          <w:color w:val="000000"/>
          <w:sz w:val="27"/>
          <w:szCs w:val="27"/>
          <w:lang w:val="pl-PL"/>
        </w:rPr>
        <w:tab/>
      </w:r>
      <w:r>
        <w:rPr>
          <w:rFonts w:ascii="Calibri" w:eastAsia="Calibri" w:hAnsi="Calibri" w:cs="Times New Roman"/>
          <w:color w:val="000000"/>
          <w:sz w:val="27"/>
          <w:szCs w:val="27"/>
          <w:lang w:val="pl-PL"/>
        </w:rPr>
        <w:tab/>
        <w:t xml:space="preserve">   1</w:t>
      </w:r>
      <w:r w:rsidRPr="002E5935">
        <w:rPr>
          <w:rFonts w:ascii="Calibri" w:eastAsia="Calibri" w:hAnsi="Calibri" w:cs="Times New Roman"/>
          <w:color w:val="000000"/>
          <w:sz w:val="27"/>
          <w:szCs w:val="27"/>
          <w:lang w:val="pl-PL"/>
        </w:rPr>
        <w:t xml:space="preserve"> radnych było przeciwnych</w:t>
      </w:r>
    </w:p>
    <w:p w14:paraId="1AEB82AA" w14:textId="77777777" w:rsidR="00943AF8" w:rsidRPr="002E5935" w:rsidRDefault="00943AF8" w:rsidP="00943AF8">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0 radnych wstrzymało się od głosowania</w:t>
      </w:r>
    </w:p>
    <w:p w14:paraId="58007C70" w14:textId="77777777" w:rsidR="00943AF8" w:rsidRDefault="00943AF8" w:rsidP="00943AF8">
      <w:pPr>
        <w:pStyle w:val="myStyle"/>
        <w:spacing w:before="243" w:after="3" w:line="240" w:lineRule="auto"/>
        <w:ind w:left="240" w:right="240"/>
        <w:jc w:val="left"/>
        <w:rPr>
          <w:color w:val="000000"/>
          <w:sz w:val="27"/>
          <w:szCs w:val="27"/>
        </w:rPr>
      </w:pPr>
    </w:p>
    <w:p w14:paraId="25B2B5DF" w14:textId="77777777" w:rsidR="00943AF8" w:rsidRPr="00155130" w:rsidRDefault="00943AF8" w:rsidP="00943AF8">
      <w:pPr>
        <w:pStyle w:val="myStyle"/>
        <w:spacing w:before="243" w:after="3" w:line="240" w:lineRule="auto"/>
        <w:ind w:left="240" w:right="240"/>
        <w:jc w:val="both"/>
        <w:rPr>
          <w:b/>
        </w:rPr>
      </w:pPr>
      <w:r w:rsidRPr="00155130">
        <w:rPr>
          <w:b/>
          <w:color w:val="000000"/>
          <w:sz w:val="27"/>
          <w:szCs w:val="27"/>
        </w:rPr>
        <w:t>8.8. podjęcie uchwały Nr XXXII/263/2022 w sprawie uchwalenie budżetu Gminy Raciążek na 2022r. z uwzględnieniem zmian naniesionych przez Komisję Budżetową</w:t>
      </w:r>
    </w:p>
    <w:p w14:paraId="53F7F60A" w14:textId="77777777" w:rsidR="00943AF8" w:rsidRDefault="00943AF8" w:rsidP="00943AF8">
      <w:pPr>
        <w:pStyle w:val="myStyle"/>
        <w:spacing w:before="2" w:after="2" w:line="240" w:lineRule="auto"/>
        <w:ind w:left="240" w:right="240"/>
        <w:jc w:val="left"/>
      </w:pPr>
    </w:p>
    <w:p w14:paraId="6AA6C927" w14:textId="77777777" w:rsidR="00943AF8" w:rsidRDefault="00943AF8" w:rsidP="00943AF8">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72"/>
        <w:gridCol w:w="6320"/>
      </w:tblGrid>
      <w:tr w:rsidR="00943AF8" w14:paraId="19DA48D2" w14:textId="77777777" w:rsidTr="0005017D">
        <w:tc>
          <w:tcPr>
            <w:tcW w:w="2250" w:type="dxa"/>
            <w:tcBorders>
              <w:bottom w:val="single" w:sz="5" w:space="0" w:color="DDDDDD"/>
            </w:tcBorders>
            <w:shd w:val="clear" w:color="auto" w:fill="F1F1F1"/>
            <w:tcMar>
              <w:top w:w="120" w:type="dxa"/>
              <w:left w:w="240" w:type="dxa"/>
              <w:bottom w:w="120" w:type="dxa"/>
              <w:right w:w="120" w:type="dxa"/>
            </w:tcMar>
          </w:tcPr>
          <w:p w14:paraId="1B7FD01C" w14:textId="77777777" w:rsidR="00943AF8" w:rsidRDefault="00943AF8" w:rsidP="0005017D">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115F8E14" w14:textId="77777777" w:rsidR="00943AF8" w:rsidRDefault="00943AF8" w:rsidP="0005017D">
            <w:pPr>
              <w:spacing w:after="0" w:line="240" w:lineRule="auto"/>
            </w:pPr>
            <w:r>
              <w:rPr>
                <w:color w:val="000000"/>
                <w:sz w:val="18"/>
                <w:szCs w:val="18"/>
                <w:shd w:val="clear" w:color="auto" w:fill="FFFFFF"/>
              </w:rPr>
              <w:t>podjęcie uchwały w sprawie uchwalenie budżetu Gminy Raciążek na 2022r.</w:t>
            </w:r>
          </w:p>
        </w:tc>
      </w:tr>
      <w:tr w:rsidR="00943AF8" w14:paraId="402B6784" w14:textId="77777777" w:rsidTr="0005017D">
        <w:tc>
          <w:tcPr>
            <w:tcW w:w="2250" w:type="dxa"/>
            <w:tcBorders>
              <w:bottom w:val="single" w:sz="5" w:space="0" w:color="DDDDDD"/>
            </w:tcBorders>
            <w:shd w:val="clear" w:color="auto" w:fill="F1F1F1"/>
            <w:tcMar>
              <w:top w:w="120" w:type="dxa"/>
              <w:left w:w="120" w:type="dxa"/>
              <w:bottom w:w="120" w:type="dxa"/>
              <w:right w:w="120" w:type="dxa"/>
            </w:tcMar>
          </w:tcPr>
          <w:p w14:paraId="66285290" w14:textId="77777777" w:rsidR="00943AF8" w:rsidRDefault="00943AF8" w:rsidP="0005017D">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33F459F2" w14:textId="77777777" w:rsidR="00943AF8" w:rsidRDefault="00943AF8" w:rsidP="0005017D">
            <w:pPr>
              <w:spacing w:after="0" w:line="240" w:lineRule="auto"/>
            </w:pPr>
            <w:r>
              <w:rPr>
                <w:color w:val="000000"/>
                <w:sz w:val="18"/>
                <w:szCs w:val="18"/>
                <w:shd w:val="clear" w:color="auto" w:fill="F1F1F1"/>
              </w:rPr>
              <w:t>Rada Gminy od 2 listopada 2021r.</w:t>
            </w:r>
          </w:p>
        </w:tc>
      </w:tr>
      <w:tr w:rsidR="00943AF8" w14:paraId="3B0942F5" w14:textId="77777777" w:rsidTr="0005017D">
        <w:tc>
          <w:tcPr>
            <w:tcW w:w="2250" w:type="dxa"/>
            <w:tcBorders>
              <w:bottom w:val="single" w:sz="5" w:space="0" w:color="DDDDDD"/>
            </w:tcBorders>
            <w:shd w:val="clear" w:color="auto" w:fill="F1F1F1"/>
            <w:tcMar>
              <w:top w:w="120" w:type="dxa"/>
              <w:left w:w="120" w:type="dxa"/>
              <w:bottom w:w="120" w:type="dxa"/>
              <w:right w:w="120" w:type="dxa"/>
            </w:tcMar>
          </w:tcPr>
          <w:p w14:paraId="5C2EFB2F" w14:textId="77777777" w:rsidR="00943AF8" w:rsidRDefault="00943AF8" w:rsidP="0005017D">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116717D0" w14:textId="77777777" w:rsidR="00943AF8" w:rsidRDefault="00943AF8" w:rsidP="0005017D">
            <w:pPr>
              <w:spacing w:after="0" w:line="240" w:lineRule="auto"/>
            </w:pPr>
            <w:r>
              <w:rPr>
                <w:color w:val="000000"/>
                <w:sz w:val="18"/>
                <w:szCs w:val="18"/>
                <w:shd w:val="clear" w:color="auto" w:fill="FFFFFF"/>
              </w:rPr>
              <w:t>Głosowanie zakończone wynikiem: przyjęto</w:t>
            </w:r>
          </w:p>
        </w:tc>
      </w:tr>
    </w:tbl>
    <w:p w14:paraId="6D5A73EA" w14:textId="77777777" w:rsidR="00943AF8" w:rsidRDefault="00943AF8" w:rsidP="00943AF8"/>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9"/>
        <w:gridCol w:w="2958"/>
        <w:gridCol w:w="1315"/>
        <w:gridCol w:w="2930"/>
      </w:tblGrid>
      <w:tr w:rsidR="00943AF8" w14:paraId="44B9259A" w14:textId="77777777" w:rsidTr="0005017D">
        <w:tc>
          <w:tcPr>
            <w:tcW w:w="1350" w:type="dxa"/>
            <w:tcBorders>
              <w:bottom w:val="single" w:sz="5" w:space="0" w:color="DDDDDD"/>
            </w:tcBorders>
            <w:shd w:val="clear" w:color="auto" w:fill="F1F1F1"/>
            <w:tcMar>
              <w:top w:w="120" w:type="dxa"/>
              <w:left w:w="240" w:type="dxa"/>
              <w:bottom w:w="120" w:type="dxa"/>
              <w:right w:w="120" w:type="dxa"/>
            </w:tcMar>
          </w:tcPr>
          <w:p w14:paraId="421DB9B7" w14:textId="77777777" w:rsidR="00943AF8" w:rsidRDefault="00943AF8" w:rsidP="0005017D">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096A75EE" w14:textId="77777777" w:rsidR="00943AF8" w:rsidRDefault="00943AF8" w:rsidP="0005017D">
            <w:pPr>
              <w:spacing w:after="0" w:line="240" w:lineRule="auto"/>
            </w:pPr>
            <w:r>
              <w:rPr>
                <w:color w:val="000000"/>
                <w:sz w:val="18"/>
                <w:szCs w:val="18"/>
                <w:shd w:val="clear" w:color="auto" w:fill="FFFFFF"/>
              </w:rPr>
              <w:t>20 stycznia 2022 r.</w:t>
            </w:r>
          </w:p>
        </w:tc>
        <w:tc>
          <w:tcPr>
            <w:tcW w:w="1350" w:type="dxa"/>
            <w:tcBorders>
              <w:bottom w:val="single" w:sz="5" w:space="0" w:color="DDDDDD"/>
            </w:tcBorders>
            <w:shd w:val="clear" w:color="auto" w:fill="F1F1F1"/>
            <w:tcMar>
              <w:top w:w="120" w:type="dxa"/>
              <w:bottom w:w="120" w:type="dxa"/>
              <w:right w:w="120" w:type="dxa"/>
            </w:tcMar>
          </w:tcPr>
          <w:p w14:paraId="543AD3C5" w14:textId="77777777" w:rsidR="00943AF8" w:rsidRDefault="00943AF8" w:rsidP="0005017D">
            <w:pPr>
              <w:spacing w:after="0" w:line="240" w:lineRule="auto"/>
            </w:pPr>
            <w:r>
              <w:rPr>
                <w:color w:val="000000"/>
                <w:sz w:val="18"/>
                <w:szCs w:val="18"/>
                <w:shd w:val="clear" w:color="auto" w:fill="F1F1F1"/>
              </w:rPr>
              <w:t>Czas</w:t>
            </w:r>
          </w:p>
        </w:tc>
        <w:tc>
          <w:tcPr>
            <w:tcW w:w="3150" w:type="dxa"/>
            <w:tcBorders>
              <w:bottom w:val="single" w:sz="5" w:space="0" w:color="DDDDDD"/>
            </w:tcBorders>
            <w:shd w:val="clear" w:color="auto" w:fill="FFFFFF"/>
            <w:tcMar>
              <w:top w:w="120" w:type="dxa"/>
              <w:bottom w:w="120" w:type="dxa"/>
              <w:right w:w="120" w:type="dxa"/>
            </w:tcMar>
          </w:tcPr>
          <w:p w14:paraId="6FDB2220" w14:textId="77777777" w:rsidR="00943AF8" w:rsidRDefault="00943AF8" w:rsidP="0005017D">
            <w:pPr>
              <w:spacing w:after="0" w:line="240" w:lineRule="auto"/>
            </w:pPr>
            <w:r>
              <w:rPr>
                <w:color w:val="000000"/>
                <w:sz w:val="18"/>
                <w:szCs w:val="18"/>
                <w:shd w:val="clear" w:color="auto" w:fill="FFFFFF"/>
              </w:rPr>
              <w:t>13:12:00 - 13:14:00</w:t>
            </w:r>
          </w:p>
        </w:tc>
      </w:tr>
      <w:tr w:rsidR="00943AF8" w14:paraId="2570E18E" w14:textId="77777777" w:rsidTr="0005017D">
        <w:tc>
          <w:tcPr>
            <w:tcW w:w="0" w:type="auto"/>
            <w:tcBorders>
              <w:bottom w:val="single" w:sz="5" w:space="0" w:color="DDDDDD"/>
            </w:tcBorders>
            <w:shd w:val="clear" w:color="auto" w:fill="F1F1F1"/>
            <w:tcMar>
              <w:top w:w="120" w:type="dxa"/>
              <w:left w:w="120" w:type="dxa"/>
              <w:bottom w:w="120" w:type="dxa"/>
              <w:right w:w="120" w:type="dxa"/>
            </w:tcMar>
          </w:tcPr>
          <w:p w14:paraId="0DE46814" w14:textId="77777777" w:rsidR="00943AF8" w:rsidRDefault="00943AF8" w:rsidP="0005017D">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0E7986A9" w14:textId="77777777" w:rsidR="00943AF8" w:rsidRDefault="00943AF8" w:rsidP="0005017D">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672FA821" w14:textId="77777777" w:rsidR="00943AF8" w:rsidRDefault="00943AF8" w:rsidP="0005017D">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2A51F6AC" w14:textId="77777777" w:rsidR="00943AF8" w:rsidRDefault="00943AF8" w:rsidP="0005017D">
            <w:pPr>
              <w:spacing w:after="0" w:line="240" w:lineRule="auto"/>
            </w:pPr>
            <w:r>
              <w:rPr>
                <w:color w:val="000000"/>
                <w:sz w:val="18"/>
                <w:szCs w:val="18"/>
                <w:shd w:val="clear" w:color="auto" w:fill="FFFFFF"/>
              </w:rPr>
              <w:t>zwykła</w:t>
            </w:r>
          </w:p>
        </w:tc>
      </w:tr>
    </w:tbl>
    <w:p w14:paraId="7689B97B" w14:textId="77777777" w:rsidR="00943AF8" w:rsidRDefault="00943AF8" w:rsidP="00943AF8">
      <w:pPr>
        <w:pStyle w:val="myStyle"/>
        <w:spacing w:before="120" w:after="120" w:line="240" w:lineRule="auto"/>
        <w:ind w:left="240" w:right="240"/>
        <w:jc w:val="left"/>
      </w:pPr>
      <w:r>
        <w:rPr>
          <w:color w:val="000000"/>
          <w:sz w:val="23"/>
          <w:szCs w:val="23"/>
        </w:rPr>
        <w:t>Podsumowanie</w:t>
      </w:r>
    </w:p>
    <w:p w14:paraId="1C9DAD08" w14:textId="77777777" w:rsidR="00943AF8" w:rsidRDefault="00943AF8" w:rsidP="00943AF8">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4"/>
        <w:gridCol w:w="1330"/>
        <w:gridCol w:w="1354"/>
        <w:gridCol w:w="1641"/>
        <w:gridCol w:w="1309"/>
        <w:gridCol w:w="1354"/>
      </w:tblGrid>
      <w:tr w:rsidR="00943AF8" w14:paraId="68CB2500" w14:textId="77777777" w:rsidTr="0005017D">
        <w:tc>
          <w:tcPr>
            <w:tcW w:w="1500" w:type="dxa"/>
            <w:tcBorders>
              <w:bottom w:val="single" w:sz="5" w:space="0" w:color="DDDDDD"/>
            </w:tcBorders>
            <w:shd w:val="clear" w:color="auto" w:fill="F1F1F1"/>
            <w:tcMar>
              <w:top w:w="120" w:type="dxa"/>
              <w:left w:w="240" w:type="dxa"/>
              <w:bottom w:w="120" w:type="dxa"/>
              <w:right w:w="120" w:type="dxa"/>
            </w:tcMar>
          </w:tcPr>
          <w:p w14:paraId="6803BD6F" w14:textId="77777777" w:rsidR="00943AF8" w:rsidRDefault="00943AF8" w:rsidP="0005017D">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728727A2" w14:textId="77777777" w:rsidR="00943AF8" w:rsidRDefault="00943AF8" w:rsidP="0005017D">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bottom w:w="120" w:type="dxa"/>
              <w:right w:w="120" w:type="dxa"/>
            </w:tcMar>
          </w:tcPr>
          <w:p w14:paraId="460869A9" w14:textId="77777777" w:rsidR="00943AF8" w:rsidRDefault="00943AF8" w:rsidP="0005017D">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bottom w:w="120" w:type="dxa"/>
              <w:right w:w="120" w:type="dxa"/>
            </w:tcMar>
          </w:tcPr>
          <w:p w14:paraId="4BCA6351" w14:textId="77777777" w:rsidR="00943AF8" w:rsidRDefault="00943AF8" w:rsidP="0005017D">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bottom w:w="120" w:type="dxa"/>
              <w:right w:w="120" w:type="dxa"/>
            </w:tcMar>
          </w:tcPr>
          <w:p w14:paraId="2E50FBFC" w14:textId="77777777" w:rsidR="00943AF8" w:rsidRDefault="00943AF8" w:rsidP="0005017D">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bottom w:w="120" w:type="dxa"/>
              <w:right w:w="120" w:type="dxa"/>
            </w:tcMar>
          </w:tcPr>
          <w:p w14:paraId="73DFB90D" w14:textId="77777777" w:rsidR="00943AF8" w:rsidRDefault="00943AF8" w:rsidP="0005017D">
            <w:pPr>
              <w:spacing w:after="0" w:line="240" w:lineRule="auto"/>
              <w:jc w:val="center"/>
            </w:pPr>
            <w:r>
              <w:rPr>
                <w:color w:val="000000"/>
                <w:sz w:val="18"/>
                <w:szCs w:val="18"/>
                <w:shd w:val="clear" w:color="auto" w:fill="F1F1F1"/>
              </w:rPr>
              <w:t>procent</w:t>
            </w:r>
          </w:p>
        </w:tc>
      </w:tr>
      <w:tr w:rsidR="00943AF8" w14:paraId="20093ED9" w14:textId="77777777" w:rsidTr="0005017D">
        <w:tc>
          <w:tcPr>
            <w:tcW w:w="0" w:type="auto"/>
            <w:tcBorders>
              <w:bottom w:val="single" w:sz="5" w:space="0" w:color="DDDDDD"/>
            </w:tcBorders>
            <w:shd w:val="clear" w:color="auto" w:fill="F1F1F1"/>
            <w:tcMar>
              <w:top w:w="120" w:type="dxa"/>
              <w:left w:w="120" w:type="dxa"/>
              <w:bottom w:w="120" w:type="dxa"/>
              <w:right w:w="120" w:type="dxa"/>
            </w:tcMar>
          </w:tcPr>
          <w:p w14:paraId="545765D0" w14:textId="77777777" w:rsidR="00943AF8" w:rsidRDefault="00943AF8" w:rsidP="0005017D">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37E9BD39" w14:textId="77777777" w:rsidR="00943AF8" w:rsidRDefault="00943AF8" w:rsidP="0005017D">
            <w:pPr>
              <w:spacing w:after="0" w:line="240" w:lineRule="auto"/>
              <w:jc w:val="center"/>
            </w:pPr>
            <w:r>
              <w:rPr>
                <w:color w:val="000000"/>
                <w:sz w:val="18"/>
                <w:szCs w:val="18"/>
                <w:shd w:val="clear" w:color="auto" w:fill="FFFFFF"/>
              </w:rPr>
              <w:t>9</w:t>
            </w:r>
          </w:p>
        </w:tc>
        <w:tc>
          <w:tcPr>
            <w:tcW w:w="0" w:type="auto"/>
            <w:tcBorders>
              <w:bottom w:val="single" w:sz="5" w:space="0" w:color="DDDDDD"/>
            </w:tcBorders>
            <w:shd w:val="clear" w:color="auto" w:fill="FFFFFF"/>
            <w:tcMar>
              <w:top w:w="120" w:type="dxa"/>
              <w:left w:w="120" w:type="dxa"/>
              <w:bottom w:w="120" w:type="dxa"/>
              <w:right w:w="120" w:type="dxa"/>
            </w:tcMar>
          </w:tcPr>
          <w:p w14:paraId="1D0CF353" w14:textId="77777777" w:rsidR="00943AF8" w:rsidRDefault="00943AF8" w:rsidP="0005017D">
            <w:pPr>
              <w:spacing w:after="0" w:line="240" w:lineRule="auto"/>
              <w:jc w:val="center"/>
            </w:pPr>
            <w:r>
              <w:rPr>
                <w:color w:val="000000"/>
                <w:sz w:val="18"/>
                <w:szCs w:val="18"/>
                <w:shd w:val="clear" w:color="auto" w:fill="FFFFFF"/>
              </w:rPr>
              <w:t>64.29 %</w:t>
            </w:r>
          </w:p>
        </w:tc>
        <w:tc>
          <w:tcPr>
            <w:tcW w:w="0" w:type="auto"/>
            <w:tcBorders>
              <w:bottom w:val="single" w:sz="5" w:space="0" w:color="DDDDDD"/>
            </w:tcBorders>
            <w:shd w:val="clear" w:color="auto" w:fill="F1F1F1"/>
            <w:tcMar>
              <w:top w:w="120" w:type="dxa"/>
              <w:left w:w="120" w:type="dxa"/>
              <w:bottom w:w="120" w:type="dxa"/>
              <w:right w:w="120" w:type="dxa"/>
            </w:tcMar>
          </w:tcPr>
          <w:p w14:paraId="14DF72CC" w14:textId="77777777" w:rsidR="00943AF8" w:rsidRDefault="00943AF8" w:rsidP="0005017D">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5B43C610" w14:textId="77777777" w:rsidR="00943AF8" w:rsidRDefault="00943AF8" w:rsidP="0005017D">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5212385E" w14:textId="77777777" w:rsidR="00943AF8" w:rsidRDefault="00943AF8" w:rsidP="0005017D">
            <w:pPr>
              <w:spacing w:after="0" w:line="240" w:lineRule="auto"/>
              <w:jc w:val="center"/>
            </w:pPr>
            <w:r>
              <w:rPr>
                <w:color w:val="000000"/>
                <w:sz w:val="18"/>
                <w:szCs w:val="18"/>
                <w:shd w:val="clear" w:color="auto" w:fill="FFFFFF"/>
              </w:rPr>
              <w:t>-</w:t>
            </w:r>
          </w:p>
        </w:tc>
      </w:tr>
      <w:tr w:rsidR="00943AF8" w14:paraId="1C8A5FF3" w14:textId="77777777" w:rsidTr="0005017D">
        <w:tc>
          <w:tcPr>
            <w:tcW w:w="0" w:type="auto"/>
            <w:tcBorders>
              <w:bottom w:val="single" w:sz="5" w:space="0" w:color="DDDDDD"/>
            </w:tcBorders>
            <w:shd w:val="clear" w:color="auto" w:fill="F1F1F1"/>
            <w:tcMar>
              <w:top w:w="120" w:type="dxa"/>
              <w:left w:w="120" w:type="dxa"/>
              <w:bottom w:w="120" w:type="dxa"/>
              <w:right w:w="120" w:type="dxa"/>
            </w:tcMar>
          </w:tcPr>
          <w:p w14:paraId="1DBCD65D" w14:textId="77777777" w:rsidR="00943AF8" w:rsidRDefault="00943AF8" w:rsidP="0005017D">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707864DB" w14:textId="77777777" w:rsidR="00943AF8" w:rsidRDefault="00943AF8" w:rsidP="0005017D">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55C212CE" w14:textId="77777777" w:rsidR="00943AF8" w:rsidRDefault="00943AF8" w:rsidP="0005017D">
            <w:pPr>
              <w:spacing w:after="0" w:line="240" w:lineRule="auto"/>
              <w:jc w:val="center"/>
            </w:pPr>
            <w:r>
              <w:rPr>
                <w:color w:val="000000"/>
                <w:sz w:val="18"/>
                <w:szCs w:val="18"/>
                <w:shd w:val="clear" w:color="auto" w:fill="FFFFFF"/>
              </w:rPr>
              <w:t>14.29 %</w:t>
            </w:r>
          </w:p>
        </w:tc>
        <w:tc>
          <w:tcPr>
            <w:tcW w:w="0" w:type="auto"/>
            <w:tcBorders>
              <w:bottom w:val="single" w:sz="5" w:space="0" w:color="DDDDDD"/>
            </w:tcBorders>
            <w:shd w:val="clear" w:color="auto" w:fill="F1F1F1"/>
            <w:tcMar>
              <w:top w:w="120" w:type="dxa"/>
              <w:left w:w="120" w:type="dxa"/>
              <w:bottom w:w="120" w:type="dxa"/>
              <w:right w:w="120" w:type="dxa"/>
            </w:tcMar>
          </w:tcPr>
          <w:p w14:paraId="11583C62" w14:textId="77777777" w:rsidR="00943AF8" w:rsidRDefault="00943AF8" w:rsidP="0005017D">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01114363" w14:textId="77777777" w:rsidR="00943AF8" w:rsidRDefault="00943AF8" w:rsidP="0005017D">
            <w:pPr>
              <w:spacing w:after="0" w:line="240" w:lineRule="auto"/>
              <w:jc w:val="center"/>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0E52E0E5" w14:textId="77777777" w:rsidR="00943AF8" w:rsidRDefault="00943AF8" w:rsidP="0005017D">
            <w:pPr>
              <w:spacing w:after="0" w:line="240" w:lineRule="auto"/>
              <w:jc w:val="center"/>
            </w:pPr>
            <w:r>
              <w:rPr>
                <w:color w:val="000000"/>
                <w:sz w:val="18"/>
                <w:szCs w:val="18"/>
                <w:shd w:val="clear" w:color="auto" w:fill="FFFFFF"/>
              </w:rPr>
              <w:t>93.33 %</w:t>
            </w:r>
          </w:p>
        </w:tc>
      </w:tr>
      <w:tr w:rsidR="00943AF8" w14:paraId="3497063D" w14:textId="77777777" w:rsidTr="0005017D">
        <w:tc>
          <w:tcPr>
            <w:tcW w:w="0" w:type="auto"/>
            <w:tcBorders>
              <w:bottom w:val="single" w:sz="5" w:space="0" w:color="DDDDDD"/>
            </w:tcBorders>
            <w:shd w:val="clear" w:color="auto" w:fill="F1F1F1"/>
            <w:tcMar>
              <w:top w:w="120" w:type="dxa"/>
              <w:left w:w="120" w:type="dxa"/>
              <w:bottom w:w="120" w:type="dxa"/>
              <w:right w:w="120" w:type="dxa"/>
            </w:tcMar>
          </w:tcPr>
          <w:p w14:paraId="038FB972" w14:textId="77777777" w:rsidR="00943AF8" w:rsidRDefault="00943AF8" w:rsidP="0005017D">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3BCA032C" w14:textId="77777777" w:rsidR="00943AF8" w:rsidRDefault="00943AF8" w:rsidP="0005017D">
            <w:pPr>
              <w:spacing w:after="0" w:line="240" w:lineRule="auto"/>
              <w:jc w:val="center"/>
            </w:pPr>
            <w:r>
              <w:rPr>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4FE88C62" w14:textId="77777777" w:rsidR="00943AF8" w:rsidRDefault="00943AF8" w:rsidP="0005017D">
            <w:pPr>
              <w:spacing w:after="0" w:line="240" w:lineRule="auto"/>
              <w:jc w:val="center"/>
            </w:pPr>
            <w:r>
              <w:rPr>
                <w:color w:val="000000"/>
                <w:sz w:val="18"/>
                <w:szCs w:val="18"/>
                <w:shd w:val="clear" w:color="auto" w:fill="FFFFFF"/>
              </w:rPr>
              <w:t>21.43 %</w:t>
            </w:r>
          </w:p>
        </w:tc>
        <w:tc>
          <w:tcPr>
            <w:tcW w:w="0" w:type="auto"/>
            <w:tcBorders>
              <w:bottom w:val="single" w:sz="5" w:space="0" w:color="DDDDDD"/>
            </w:tcBorders>
            <w:shd w:val="clear" w:color="auto" w:fill="F1F1F1"/>
            <w:tcMar>
              <w:top w:w="120" w:type="dxa"/>
              <w:left w:w="120" w:type="dxa"/>
              <w:bottom w:w="120" w:type="dxa"/>
              <w:right w:w="120" w:type="dxa"/>
            </w:tcMar>
          </w:tcPr>
          <w:p w14:paraId="275E6238" w14:textId="77777777" w:rsidR="00943AF8" w:rsidRDefault="00943AF8" w:rsidP="0005017D">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6AEAD748" w14:textId="77777777" w:rsidR="00943AF8" w:rsidRDefault="00943AF8" w:rsidP="0005017D">
            <w:pPr>
              <w:spacing w:after="0" w:line="240" w:lineRule="auto"/>
              <w:jc w:val="center"/>
            </w:pPr>
            <w:r>
              <w:rPr>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4E51D64C" w14:textId="77777777" w:rsidR="00943AF8" w:rsidRDefault="00943AF8" w:rsidP="0005017D">
            <w:pPr>
              <w:spacing w:after="0" w:line="240" w:lineRule="auto"/>
              <w:jc w:val="center"/>
            </w:pPr>
            <w:r>
              <w:rPr>
                <w:color w:val="000000"/>
                <w:sz w:val="18"/>
                <w:szCs w:val="18"/>
                <w:shd w:val="clear" w:color="auto" w:fill="FFFFFF"/>
              </w:rPr>
              <w:t>6.67 %</w:t>
            </w:r>
          </w:p>
        </w:tc>
      </w:tr>
    </w:tbl>
    <w:p w14:paraId="20D729D4" w14:textId="77777777" w:rsidR="00943AF8" w:rsidRDefault="00943AF8" w:rsidP="00943AF8">
      <w:pPr>
        <w:pStyle w:val="myStyle"/>
        <w:spacing w:before="120" w:after="120" w:line="240" w:lineRule="auto"/>
        <w:ind w:left="240" w:right="240"/>
        <w:jc w:val="left"/>
      </w:pPr>
      <w:r>
        <w:rPr>
          <w:color w:val="000000"/>
          <w:sz w:val="23"/>
          <w:szCs w:val="23"/>
        </w:rPr>
        <w:t>Wyniki imienne</w:t>
      </w:r>
    </w:p>
    <w:p w14:paraId="796C716B" w14:textId="77777777" w:rsidR="00943AF8" w:rsidRDefault="00943AF8" w:rsidP="00943AF8">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88"/>
        <w:gridCol w:w="2816"/>
        <w:gridCol w:w="2806"/>
        <w:gridCol w:w="2282"/>
      </w:tblGrid>
      <w:tr w:rsidR="00943AF8" w14:paraId="1F424F83" w14:textId="77777777" w:rsidTr="0005017D">
        <w:tc>
          <w:tcPr>
            <w:tcW w:w="597" w:type="dxa"/>
            <w:tcBorders>
              <w:bottom w:val="single" w:sz="5" w:space="0" w:color="DDDDDD"/>
            </w:tcBorders>
            <w:shd w:val="clear" w:color="auto" w:fill="F1F1F1"/>
            <w:tcMar>
              <w:top w:w="120" w:type="dxa"/>
              <w:left w:w="240" w:type="dxa"/>
              <w:bottom w:w="120" w:type="dxa"/>
              <w:right w:w="120" w:type="dxa"/>
            </w:tcMar>
          </w:tcPr>
          <w:p w14:paraId="50481A0B" w14:textId="77777777" w:rsidR="00943AF8" w:rsidRDefault="00943AF8" w:rsidP="0005017D">
            <w:pPr>
              <w:spacing w:after="0" w:line="240" w:lineRule="auto"/>
            </w:pPr>
            <w:r>
              <w:rPr>
                <w:color w:val="000000"/>
                <w:sz w:val="18"/>
                <w:szCs w:val="18"/>
                <w:shd w:val="clear" w:color="auto" w:fill="F1F1F1"/>
              </w:rPr>
              <w:t>lp</w:t>
            </w:r>
          </w:p>
        </w:tc>
        <w:tc>
          <w:tcPr>
            <w:tcW w:w="2951" w:type="dxa"/>
            <w:tcBorders>
              <w:bottom w:val="single" w:sz="5" w:space="0" w:color="DDDDDD"/>
            </w:tcBorders>
            <w:shd w:val="clear" w:color="auto" w:fill="F1F1F1"/>
            <w:tcMar>
              <w:top w:w="120" w:type="dxa"/>
              <w:left w:w="120" w:type="dxa"/>
              <w:bottom w:w="120" w:type="dxa"/>
              <w:right w:w="120" w:type="dxa"/>
            </w:tcMar>
          </w:tcPr>
          <w:p w14:paraId="791C01B7" w14:textId="77777777" w:rsidR="00943AF8" w:rsidRDefault="00943AF8" w:rsidP="0005017D">
            <w:pPr>
              <w:spacing w:after="0" w:line="240" w:lineRule="auto"/>
            </w:pPr>
            <w:r>
              <w:rPr>
                <w:color w:val="000000"/>
                <w:sz w:val="18"/>
                <w:szCs w:val="18"/>
                <w:shd w:val="clear" w:color="auto" w:fill="F1F1F1"/>
              </w:rPr>
              <w:t>Nazwisko</w:t>
            </w:r>
          </w:p>
        </w:tc>
        <w:tc>
          <w:tcPr>
            <w:tcW w:w="2948" w:type="dxa"/>
            <w:tcBorders>
              <w:bottom w:val="single" w:sz="5" w:space="0" w:color="DDDDDD"/>
            </w:tcBorders>
            <w:shd w:val="clear" w:color="auto" w:fill="F1F1F1"/>
            <w:tcMar>
              <w:top w:w="120" w:type="dxa"/>
              <w:bottom w:w="120" w:type="dxa"/>
              <w:right w:w="120" w:type="dxa"/>
            </w:tcMar>
          </w:tcPr>
          <w:p w14:paraId="427AD4FF" w14:textId="77777777" w:rsidR="00943AF8" w:rsidRDefault="00943AF8" w:rsidP="0005017D">
            <w:pPr>
              <w:spacing w:after="0" w:line="240" w:lineRule="auto"/>
            </w:pPr>
            <w:r>
              <w:rPr>
                <w:color w:val="000000"/>
                <w:sz w:val="18"/>
                <w:szCs w:val="18"/>
                <w:shd w:val="clear" w:color="auto" w:fill="F1F1F1"/>
              </w:rPr>
              <w:t>Imię</w:t>
            </w:r>
          </w:p>
        </w:tc>
        <w:tc>
          <w:tcPr>
            <w:tcW w:w="2368" w:type="dxa"/>
            <w:tcBorders>
              <w:bottom w:val="single" w:sz="5" w:space="0" w:color="DDDDDD"/>
            </w:tcBorders>
            <w:shd w:val="clear" w:color="auto" w:fill="F1F1F1"/>
            <w:tcMar>
              <w:top w:w="120" w:type="dxa"/>
              <w:bottom w:w="120" w:type="dxa"/>
              <w:right w:w="120" w:type="dxa"/>
            </w:tcMar>
          </w:tcPr>
          <w:p w14:paraId="7D4A1CDD" w14:textId="77777777" w:rsidR="00943AF8" w:rsidRDefault="00943AF8" w:rsidP="0005017D">
            <w:pPr>
              <w:spacing w:after="0" w:line="240" w:lineRule="auto"/>
            </w:pPr>
            <w:r>
              <w:rPr>
                <w:color w:val="000000"/>
                <w:sz w:val="18"/>
                <w:szCs w:val="18"/>
                <w:shd w:val="clear" w:color="auto" w:fill="F1F1F1"/>
              </w:rPr>
              <w:t>głos</w:t>
            </w:r>
          </w:p>
        </w:tc>
      </w:tr>
      <w:tr w:rsidR="00943AF8" w14:paraId="5A69E832" w14:textId="77777777" w:rsidTr="0005017D">
        <w:tc>
          <w:tcPr>
            <w:tcW w:w="597" w:type="dxa"/>
            <w:tcBorders>
              <w:bottom w:val="single" w:sz="5" w:space="0" w:color="DDDDDD"/>
            </w:tcBorders>
            <w:shd w:val="clear" w:color="auto" w:fill="F1F1F1"/>
            <w:tcMar>
              <w:top w:w="120" w:type="dxa"/>
              <w:left w:w="120" w:type="dxa"/>
              <w:bottom w:w="120" w:type="dxa"/>
              <w:right w:w="120" w:type="dxa"/>
            </w:tcMar>
          </w:tcPr>
          <w:p w14:paraId="4DF10691" w14:textId="77777777" w:rsidR="00943AF8" w:rsidRDefault="00943AF8" w:rsidP="0005017D">
            <w:pPr>
              <w:spacing w:after="0" w:line="240" w:lineRule="auto"/>
            </w:pPr>
            <w:r>
              <w:rPr>
                <w:color w:val="000000"/>
                <w:sz w:val="18"/>
                <w:szCs w:val="18"/>
                <w:shd w:val="clear" w:color="auto" w:fill="F1F1F1"/>
              </w:rPr>
              <w:t>1</w:t>
            </w:r>
          </w:p>
        </w:tc>
        <w:tc>
          <w:tcPr>
            <w:tcW w:w="2951" w:type="dxa"/>
            <w:tcBorders>
              <w:bottom w:val="single" w:sz="5" w:space="0" w:color="DDDDDD"/>
            </w:tcBorders>
            <w:shd w:val="clear" w:color="auto" w:fill="F1F1F1"/>
            <w:tcMar>
              <w:top w:w="120" w:type="dxa"/>
              <w:left w:w="120" w:type="dxa"/>
              <w:bottom w:w="120" w:type="dxa"/>
              <w:right w:w="120" w:type="dxa"/>
            </w:tcMar>
          </w:tcPr>
          <w:p w14:paraId="3295C86F" w14:textId="77777777" w:rsidR="00943AF8" w:rsidRDefault="00943AF8" w:rsidP="0005017D">
            <w:pPr>
              <w:spacing w:after="0" w:line="240" w:lineRule="auto"/>
            </w:pPr>
            <w:r>
              <w:rPr>
                <w:color w:val="000000"/>
                <w:sz w:val="18"/>
                <w:szCs w:val="18"/>
                <w:shd w:val="clear" w:color="auto" w:fill="F1F1F1"/>
              </w:rPr>
              <w:t>Borowska</w:t>
            </w:r>
          </w:p>
        </w:tc>
        <w:tc>
          <w:tcPr>
            <w:tcW w:w="2948" w:type="dxa"/>
            <w:tcBorders>
              <w:bottom w:val="single" w:sz="5" w:space="0" w:color="DDDDDD"/>
            </w:tcBorders>
            <w:shd w:val="clear" w:color="auto" w:fill="F1F1F1"/>
            <w:tcMar>
              <w:top w:w="120" w:type="dxa"/>
              <w:left w:w="120" w:type="dxa"/>
              <w:bottom w:w="120" w:type="dxa"/>
              <w:right w:w="120" w:type="dxa"/>
            </w:tcMar>
          </w:tcPr>
          <w:p w14:paraId="37372969" w14:textId="77777777" w:rsidR="00943AF8" w:rsidRDefault="00943AF8" w:rsidP="0005017D">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5A3C67E0" w14:textId="77777777" w:rsidR="00943AF8" w:rsidRDefault="00943AF8" w:rsidP="0005017D">
            <w:pPr>
              <w:spacing w:after="0" w:line="240" w:lineRule="auto"/>
            </w:pPr>
            <w:r>
              <w:rPr>
                <w:color w:val="000000"/>
                <w:sz w:val="18"/>
                <w:szCs w:val="18"/>
                <w:shd w:val="clear" w:color="auto" w:fill="F1F1F1"/>
              </w:rPr>
              <w:t>ZA</w:t>
            </w:r>
          </w:p>
        </w:tc>
      </w:tr>
      <w:tr w:rsidR="00943AF8" w14:paraId="3AE86378" w14:textId="77777777" w:rsidTr="0005017D">
        <w:tc>
          <w:tcPr>
            <w:tcW w:w="597" w:type="dxa"/>
            <w:tcBorders>
              <w:bottom w:val="single" w:sz="5" w:space="0" w:color="DDDDDD"/>
            </w:tcBorders>
            <w:shd w:val="clear" w:color="auto" w:fill="FFFFFF"/>
            <w:tcMar>
              <w:top w:w="120" w:type="dxa"/>
              <w:left w:w="120" w:type="dxa"/>
              <w:bottom w:w="120" w:type="dxa"/>
              <w:right w:w="120" w:type="dxa"/>
            </w:tcMar>
          </w:tcPr>
          <w:p w14:paraId="2BFDAE9E" w14:textId="77777777" w:rsidR="00943AF8" w:rsidRDefault="00943AF8" w:rsidP="0005017D">
            <w:pPr>
              <w:spacing w:after="0" w:line="240" w:lineRule="auto"/>
            </w:pPr>
            <w:r>
              <w:rPr>
                <w:color w:val="000000"/>
                <w:sz w:val="18"/>
                <w:szCs w:val="18"/>
                <w:shd w:val="clear" w:color="auto" w:fill="FFFFFF"/>
              </w:rPr>
              <w:t>2</w:t>
            </w:r>
          </w:p>
        </w:tc>
        <w:tc>
          <w:tcPr>
            <w:tcW w:w="2951" w:type="dxa"/>
            <w:tcBorders>
              <w:bottom w:val="single" w:sz="5" w:space="0" w:color="DDDDDD"/>
            </w:tcBorders>
            <w:shd w:val="clear" w:color="auto" w:fill="FFFFFF"/>
            <w:tcMar>
              <w:top w:w="120" w:type="dxa"/>
              <w:left w:w="120" w:type="dxa"/>
              <w:bottom w:w="120" w:type="dxa"/>
              <w:right w:w="120" w:type="dxa"/>
            </w:tcMar>
          </w:tcPr>
          <w:p w14:paraId="3E209ED1" w14:textId="77777777" w:rsidR="00943AF8" w:rsidRDefault="00943AF8" w:rsidP="0005017D">
            <w:pPr>
              <w:spacing w:after="0" w:line="240" w:lineRule="auto"/>
            </w:pPr>
            <w:r>
              <w:rPr>
                <w:color w:val="000000"/>
                <w:sz w:val="18"/>
                <w:szCs w:val="18"/>
                <w:shd w:val="clear" w:color="auto" w:fill="FFFFFF"/>
              </w:rPr>
              <w:t>Ćwikliński</w:t>
            </w:r>
          </w:p>
        </w:tc>
        <w:tc>
          <w:tcPr>
            <w:tcW w:w="2948" w:type="dxa"/>
            <w:tcBorders>
              <w:bottom w:val="single" w:sz="5" w:space="0" w:color="DDDDDD"/>
            </w:tcBorders>
            <w:shd w:val="clear" w:color="auto" w:fill="FFFFFF"/>
            <w:tcMar>
              <w:top w:w="120" w:type="dxa"/>
              <w:left w:w="120" w:type="dxa"/>
              <w:bottom w:w="120" w:type="dxa"/>
              <w:right w:w="120" w:type="dxa"/>
            </w:tcMar>
          </w:tcPr>
          <w:p w14:paraId="04799358" w14:textId="77777777" w:rsidR="00943AF8" w:rsidRDefault="00943AF8" w:rsidP="0005017D">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47163B29" w14:textId="77777777" w:rsidR="00943AF8" w:rsidRDefault="00943AF8" w:rsidP="0005017D">
            <w:pPr>
              <w:spacing w:after="0" w:line="240" w:lineRule="auto"/>
            </w:pPr>
            <w:r>
              <w:rPr>
                <w:color w:val="000000"/>
                <w:sz w:val="18"/>
                <w:szCs w:val="18"/>
                <w:shd w:val="clear" w:color="auto" w:fill="FFFFFF"/>
              </w:rPr>
              <w:t>ZA</w:t>
            </w:r>
          </w:p>
        </w:tc>
      </w:tr>
      <w:tr w:rsidR="00943AF8" w14:paraId="2C55B50A" w14:textId="77777777" w:rsidTr="0005017D">
        <w:tc>
          <w:tcPr>
            <w:tcW w:w="597" w:type="dxa"/>
            <w:tcBorders>
              <w:bottom w:val="single" w:sz="5" w:space="0" w:color="DDDDDD"/>
            </w:tcBorders>
            <w:shd w:val="clear" w:color="auto" w:fill="F1F1F1"/>
            <w:tcMar>
              <w:top w:w="120" w:type="dxa"/>
              <w:left w:w="120" w:type="dxa"/>
              <w:bottom w:w="120" w:type="dxa"/>
              <w:right w:w="120" w:type="dxa"/>
            </w:tcMar>
          </w:tcPr>
          <w:p w14:paraId="003CC8B1" w14:textId="77777777" w:rsidR="00943AF8" w:rsidRDefault="00943AF8" w:rsidP="0005017D">
            <w:pPr>
              <w:spacing w:after="0" w:line="240" w:lineRule="auto"/>
            </w:pPr>
            <w:r>
              <w:rPr>
                <w:color w:val="000000"/>
                <w:sz w:val="18"/>
                <w:szCs w:val="18"/>
                <w:shd w:val="clear" w:color="auto" w:fill="F1F1F1"/>
              </w:rPr>
              <w:t>3</w:t>
            </w:r>
          </w:p>
        </w:tc>
        <w:tc>
          <w:tcPr>
            <w:tcW w:w="2951" w:type="dxa"/>
            <w:tcBorders>
              <w:bottom w:val="single" w:sz="5" w:space="0" w:color="DDDDDD"/>
            </w:tcBorders>
            <w:shd w:val="clear" w:color="auto" w:fill="F1F1F1"/>
            <w:tcMar>
              <w:top w:w="120" w:type="dxa"/>
              <w:left w:w="120" w:type="dxa"/>
              <w:bottom w:w="120" w:type="dxa"/>
              <w:right w:w="120" w:type="dxa"/>
            </w:tcMar>
          </w:tcPr>
          <w:p w14:paraId="36EBD677" w14:textId="77777777" w:rsidR="00943AF8" w:rsidRDefault="00943AF8" w:rsidP="0005017D">
            <w:pPr>
              <w:spacing w:after="0" w:line="240" w:lineRule="auto"/>
            </w:pPr>
            <w:r>
              <w:rPr>
                <w:color w:val="000000"/>
                <w:sz w:val="18"/>
                <w:szCs w:val="18"/>
                <w:shd w:val="clear" w:color="auto" w:fill="F1F1F1"/>
              </w:rPr>
              <w:t>Graczyk</w:t>
            </w:r>
          </w:p>
        </w:tc>
        <w:tc>
          <w:tcPr>
            <w:tcW w:w="2948" w:type="dxa"/>
            <w:tcBorders>
              <w:bottom w:val="single" w:sz="5" w:space="0" w:color="DDDDDD"/>
            </w:tcBorders>
            <w:shd w:val="clear" w:color="auto" w:fill="F1F1F1"/>
            <w:tcMar>
              <w:top w:w="120" w:type="dxa"/>
              <w:left w:w="120" w:type="dxa"/>
              <w:bottom w:w="120" w:type="dxa"/>
              <w:right w:w="120" w:type="dxa"/>
            </w:tcMar>
          </w:tcPr>
          <w:p w14:paraId="108F547F" w14:textId="77777777" w:rsidR="00943AF8" w:rsidRDefault="00943AF8" w:rsidP="0005017D">
            <w:pPr>
              <w:spacing w:after="0" w:line="240" w:lineRule="auto"/>
            </w:pPr>
            <w:r>
              <w:rPr>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65A95604" w14:textId="77777777" w:rsidR="00943AF8" w:rsidRDefault="00943AF8" w:rsidP="0005017D">
            <w:pPr>
              <w:spacing w:after="0" w:line="240" w:lineRule="auto"/>
            </w:pPr>
            <w:r>
              <w:rPr>
                <w:color w:val="000000"/>
                <w:sz w:val="18"/>
                <w:szCs w:val="18"/>
                <w:shd w:val="clear" w:color="auto" w:fill="F1F1F1"/>
              </w:rPr>
              <w:t>ZA</w:t>
            </w:r>
          </w:p>
        </w:tc>
      </w:tr>
      <w:tr w:rsidR="00943AF8" w14:paraId="751DA6CC" w14:textId="77777777" w:rsidTr="0005017D">
        <w:tc>
          <w:tcPr>
            <w:tcW w:w="597" w:type="dxa"/>
            <w:tcBorders>
              <w:bottom w:val="single" w:sz="5" w:space="0" w:color="DDDDDD"/>
            </w:tcBorders>
            <w:shd w:val="clear" w:color="auto" w:fill="FFFFFF"/>
            <w:tcMar>
              <w:top w:w="120" w:type="dxa"/>
              <w:left w:w="120" w:type="dxa"/>
              <w:bottom w:w="120" w:type="dxa"/>
              <w:right w:w="120" w:type="dxa"/>
            </w:tcMar>
          </w:tcPr>
          <w:p w14:paraId="6F0F1573" w14:textId="77777777" w:rsidR="00943AF8" w:rsidRDefault="00943AF8" w:rsidP="0005017D">
            <w:pPr>
              <w:spacing w:after="0" w:line="240" w:lineRule="auto"/>
            </w:pPr>
            <w:r>
              <w:rPr>
                <w:color w:val="000000"/>
                <w:sz w:val="18"/>
                <w:szCs w:val="18"/>
                <w:shd w:val="clear" w:color="auto" w:fill="FFFFFF"/>
              </w:rPr>
              <w:t>4</w:t>
            </w:r>
          </w:p>
        </w:tc>
        <w:tc>
          <w:tcPr>
            <w:tcW w:w="2951" w:type="dxa"/>
            <w:tcBorders>
              <w:bottom w:val="single" w:sz="5" w:space="0" w:color="DDDDDD"/>
            </w:tcBorders>
            <w:shd w:val="clear" w:color="auto" w:fill="FFFFFF"/>
            <w:tcMar>
              <w:top w:w="120" w:type="dxa"/>
              <w:left w:w="120" w:type="dxa"/>
              <w:bottom w:w="120" w:type="dxa"/>
              <w:right w:w="120" w:type="dxa"/>
            </w:tcMar>
          </w:tcPr>
          <w:p w14:paraId="30B6CE4C" w14:textId="77777777" w:rsidR="00943AF8" w:rsidRDefault="00943AF8" w:rsidP="0005017D">
            <w:pPr>
              <w:spacing w:after="0" w:line="240" w:lineRule="auto"/>
            </w:pPr>
            <w:r>
              <w:rPr>
                <w:color w:val="000000"/>
                <w:sz w:val="18"/>
                <w:szCs w:val="18"/>
                <w:shd w:val="clear" w:color="auto" w:fill="FFFFFF"/>
              </w:rPr>
              <w:t>Juśkiewicz</w:t>
            </w:r>
          </w:p>
        </w:tc>
        <w:tc>
          <w:tcPr>
            <w:tcW w:w="2948" w:type="dxa"/>
            <w:tcBorders>
              <w:bottom w:val="single" w:sz="5" w:space="0" w:color="DDDDDD"/>
            </w:tcBorders>
            <w:shd w:val="clear" w:color="auto" w:fill="FFFFFF"/>
            <w:tcMar>
              <w:top w:w="120" w:type="dxa"/>
              <w:left w:w="120" w:type="dxa"/>
              <w:bottom w:w="120" w:type="dxa"/>
              <w:right w:w="120" w:type="dxa"/>
            </w:tcMar>
          </w:tcPr>
          <w:p w14:paraId="7014F447" w14:textId="77777777" w:rsidR="00943AF8" w:rsidRDefault="00943AF8" w:rsidP="0005017D">
            <w:pPr>
              <w:spacing w:after="0" w:line="240" w:lineRule="auto"/>
            </w:pPr>
            <w:r>
              <w:rPr>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6EEC2A3F" w14:textId="77777777" w:rsidR="00943AF8" w:rsidRDefault="00943AF8" w:rsidP="0005017D">
            <w:pPr>
              <w:spacing w:after="0" w:line="240" w:lineRule="auto"/>
            </w:pPr>
            <w:r>
              <w:rPr>
                <w:color w:val="000000"/>
                <w:sz w:val="18"/>
                <w:szCs w:val="18"/>
                <w:shd w:val="clear" w:color="auto" w:fill="FFFFFF"/>
              </w:rPr>
              <w:t>WSTRZYMAŁ SIĘ</w:t>
            </w:r>
          </w:p>
        </w:tc>
      </w:tr>
      <w:tr w:rsidR="00943AF8" w14:paraId="526BF036" w14:textId="77777777" w:rsidTr="0005017D">
        <w:tc>
          <w:tcPr>
            <w:tcW w:w="597" w:type="dxa"/>
            <w:tcBorders>
              <w:bottom w:val="single" w:sz="5" w:space="0" w:color="DDDDDD"/>
            </w:tcBorders>
            <w:shd w:val="clear" w:color="auto" w:fill="F1F1F1"/>
            <w:tcMar>
              <w:top w:w="120" w:type="dxa"/>
              <w:left w:w="120" w:type="dxa"/>
              <w:bottom w:w="120" w:type="dxa"/>
              <w:right w:w="120" w:type="dxa"/>
            </w:tcMar>
          </w:tcPr>
          <w:p w14:paraId="0D94E051" w14:textId="77777777" w:rsidR="00943AF8" w:rsidRDefault="00943AF8" w:rsidP="0005017D">
            <w:pPr>
              <w:spacing w:after="0" w:line="240" w:lineRule="auto"/>
            </w:pPr>
            <w:r>
              <w:rPr>
                <w:color w:val="000000"/>
                <w:sz w:val="18"/>
                <w:szCs w:val="18"/>
                <w:shd w:val="clear" w:color="auto" w:fill="F1F1F1"/>
              </w:rPr>
              <w:t>5</w:t>
            </w:r>
          </w:p>
        </w:tc>
        <w:tc>
          <w:tcPr>
            <w:tcW w:w="2951" w:type="dxa"/>
            <w:tcBorders>
              <w:bottom w:val="single" w:sz="5" w:space="0" w:color="DDDDDD"/>
            </w:tcBorders>
            <w:shd w:val="clear" w:color="auto" w:fill="F1F1F1"/>
            <w:tcMar>
              <w:top w:w="120" w:type="dxa"/>
              <w:left w:w="120" w:type="dxa"/>
              <w:bottom w:w="120" w:type="dxa"/>
              <w:right w:w="120" w:type="dxa"/>
            </w:tcMar>
          </w:tcPr>
          <w:p w14:paraId="236E2ED0" w14:textId="77777777" w:rsidR="00943AF8" w:rsidRDefault="00943AF8" w:rsidP="0005017D">
            <w:pPr>
              <w:spacing w:after="0" w:line="240" w:lineRule="auto"/>
            </w:pPr>
            <w:r>
              <w:rPr>
                <w:color w:val="000000"/>
                <w:sz w:val="18"/>
                <w:szCs w:val="18"/>
                <w:shd w:val="clear" w:color="auto" w:fill="F1F1F1"/>
              </w:rPr>
              <w:t>Kosmal</w:t>
            </w:r>
          </w:p>
        </w:tc>
        <w:tc>
          <w:tcPr>
            <w:tcW w:w="2948" w:type="dxa"/>
            <w:tcBorders>
              <w:bottom w:val="single" w:sz="5" w:space="0" w:color="DDDDDD"/>
            </w:tcBorders>
            <w:shd w:val="clear" w:color="auto" w:fill="F1F1F1"/>
            <w:tcMar>
              <w:top w:w="120" w:type="dxa"/>
              <w:left w:w="120" w:type="dxa"/>
              <w:bottom w:w="120" w:type="dxa"/>
              <w:right w:w="120" w:type="dxa"/>
            </w:tcMar>
          </w:tcPr>
          <w:p w14:paraId="55069B8E" w14:textId="77777777" w:rsidR="00943AF8" w:rsidRDefault="00943AF8" w:rsidP="0005017D">
            <w:pPr>
              <w:spacing w:after="0" w:line="240" w:lineRule="auto"/>
            </w:pPr>
            <w:r>
              <w:rPr>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798A870D" w14:textId="77777777" w:rsidR="00943AF8" w:rsidRDefault="00943AF8" w:rsidP="0005017D">
            <w:pPr>
              <w:spacing w:after="0" w:line="240" w:lineRule="auto"/>
            </w:pPr>
            <w:r>
              <w:rPr>
                <w:color w:val="000000"/>
                <w:sz w:val="18"/>
                <w:szCs w:val="18"/>
                <w:shd w:val="clear" w:color="auto" w:fill="F1F1F1"/>
              </w:rPr>
              <w:t>ZA</w:t>
            </w:r>
          </w:p>
        </w:tc>
      </w:tr>
      <w:tr w:rsidR="00943AF8" w14:paraId="7CCC4188" w14:textId="77777777" w:rsidTr="0005017D">
        <w:tc>
          <w:tcPr>
            <w:tcW w:w="597" w:type="dxa"/>
            <w:tcBorders>
              <w:bottom w:val="single" w:sz="5" w:space="0" w:color="DDDDDD"/>
            </w:tcBorders>
            <w:shd w:val="clear" w:color="auto" w:fill="FFFFFF"/>
            <w:tcMar>
              <w:top w:w="120" w:type="dxa"/>
              <w:left w:w="120" w:type="dxa"/>
              <w:bottom w:w="120" w:type="dxa"/>
              <w:right w:w="120" w:type="dxa"/>
            </w:tcMar>
          </w:tcPr>
          <w:p w14:paraId="11EB3670" w14:textId="77777777" w:rsidR="00943AF8" w:rsidRDefault="00943AF8" w:rsidP="0005017D">
            <w:pPr>
              <w:spacing w:after="0" w:line="240" w:lineRule="auto"/>
            </w:pPr>
            <w:r>
              <w:rPr>
                <w:color w:val="000000"/>
                <w:sz w:val="18"/>
                <w:szCs w:val="18"/>
                <w:shd w:val="clear" w:color="auto" w:fill="FFFFFF"/>
              </w:rPr>
              <w:t>6</w:t>
            </w:r>
          </w:p>
        </w:tc>
        <w:tc>
          <w:tcPr>
            <w:tcW w:w="2951" w:type="dxa"/>
            <w:tcBorders>
              <w:bottom w:val="single" w:sz="5" w:space="0" w:color="DDDDDD"/>
            </w:tcBorders>
            <w:shd w:val="clear" w:color="auto" w:fill="FFFFFF"/>
            <w:tcMar>
              <w:top w:w="120" w:type="dxa"/>
              <w:left w:w="120" w:type="dxa"/>
              <w:bottom w:w="120" w:type="dxa"/>
              <w:right w:w="120" w:type="dxa"/>
            </w:tcMar>
          </w:tcPr>
          <w:p w14:paraId="079432F8" w14:textId="77777777" w:rsidR="00943AF8" w:rsidRDefault="00943AF8" w:rsidP="0005017D">
            <w:pPr>
              <w:spacing w:after="0" w:line="240" w:lineRule="auto"/>
            </w:pPr>
            <w:r>
              <w:rPr>
                <w:color w:val="000000"/>
                <w:sz w:val="18"/>
                <w:szCs w:val="18"/>
                <w:shd w:val="clear" w:color="auto" w:fill="FFFFFF"/>
              </w:rPr>
              <w:t>Małecki</w:t>
            </w:r>
          </w:p>
        </w:tc>
        <w:tc>
          <w:tcPr>
            <w:tcW w:w="2948" w:type="dxa"/>
            <w:tcBorders>
              <w:bottom w:val="single" w:sz="5" w:space="0" w:color="DDDDDD"/>
            </w:tcBorders>
            <w:shd w:val="clear" w:color="auto" w:fill="FFFFFF"/>
            <w:tcMar>
              <w:top w:w="120" w:type="dxa"/>
              <w:left w:w="120" w:type="dxa"/>
              <w:bottom w:w="120" w:type="dxa"/>
              <w:right w:w="120" w:type="dxa"/>
            </w:tcMar>
          </w:tcPr>
          <w:p w14:paraId="5B74041F" w14:textId="77777777" w:rsidR="00943AF8" w:rsidRDefault="00943AF8" w:rsidP="0005017D">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0CCF03AA" w14:textId="77777777" w:rsidR="00943AF8" w:rsidRDefault="00943AF8" w:rsidP="0005017D">
            <w:pPr>
              <w:spacing w:after="0" w:line="240" w:lineRule="auto"/>
            </w:pPr>
            <w:r>
              <w:rPr>
                <w:color w:val="000000"/>
                <w:sz w:val="18"/>
                <w:szCs w:val="18"/>
                <w:shd w:val="clear" w:color="auto" w:fill="FFFFFF"/>
              </w:rPr>
              <w:t>PRZECIW</w:t>
            </w:r>
          </w:p>
        </w:tc>
      </w:tr>
      <w:tr w:rsidR="00943AF8" w14:paraId="5D926866" w14:textId="77777777" w:rsidTr="0005017D">
        <w:tc>
          <w:tcPr>
            <w:tcW w:w="597" w:type="dxa"/>
            <w:tcBorders>
              <w:bottom w:val="single" w:sz="5" w:space="0" w:color="DDDDDD"/>
            </w:tcBorders>
            <w:shd w:val="clear" w:color="auto" w:fill="F1F1F1"/>
            <w:tcMar>
              <w:top w:w="120" w:type="dxa"/>
              <w:left w:w="120" w:type="dxa"/>
              <w:bottom w:w="120" w:type="dxa"/>
              <w:right w:w="120" w:type="dxa"/>
            </w:tcMar>
          </w:tcPr>
          <w:p w14:paraId="42FB0820" w14:textId="77777777" w:rsidR="00943AF8" w:rsidRDefault="00943AF8" w:rsidP="0005017D">
            <w:pPr>
              <w:spacing w:after="0" w:line="240" w:lineRule="auto"/>
            </w:pPr>
            <w:r>
              <w:rPr>
                <w:color w:val="000000"/>
                <w:sz w:val="18"/>
                <w:szCs w:val="18"/>
                <w:shd w:val="clear" w:color="auto" w:fill="F1F1F1"/>
              </w:rPr>
              <w:t>7</w:t>
            </w:r>
          </w:p>
        </w:tc>
        <w:tc>
          <w:tcPr>
            <w:tcW w:w="2951" w:type="dxa"/>
            <w:tcBorders>
              <w:bottom w:val="single" w:sz="5" w:space="0" w:color="DDDDDD"/>
            </w:tcBorders>
            <w:shd w:val="clear" w:color="auto" w:fill="F1F1F1"/>
            <w:tcMar>
              <w:top w:w="120" w:type="dxa"/>
              <w:left w:w="120" w:type="dxa"/>
              <w:bottom w:w="120" w:type="dxa"/>
              <w:right w:w="120" w:type="dxa"/>
            </w:tcMar>
          </w:tcPr>
          <w:p w14:paraId="33738812" w14:textId="77777777" w:rsidR="00943AF8" w:rsidRDefault="00943AF8" w:rsidP="0005017D">
            <w:pPr>
              <w:spacing w:after="0" w:line="240" w:lineRule="auto"/>
            </w:pPr>
            <w:r>
              <w:rPr>
                <w:color w:val="000000"/>
                <w:sz w:val="18"/>
                <w:szCs w:val="18"/>
                <w:shd w:val="clear" w:color="auto" w:fill="F1F1F1"/>
              </w:rPr>
              <w:t>Mania</w:t>
            </w:r>
          </w:p>
        </w:tc>
        <w:tc>
          <w:tcPr>
            <w:tcW w:w="2948" w:type="dxa"/>
            <w:tcBorders>
              <w:bottom w:val="single" w:sz="5" w:space="0" w:color="DDDDDD"/>
            </w:tcBorders>
            <w:shd w:val="clear" w:color="auto" w:fill="F1F1F1"/>
            <w:tcMar>
              <w:top w:w="120" w:type="dxa"/>
              <w:left w:w="120" w:type="dxa"/>
              <w:bottom w:w="120" w:type="dxa"/>
              <w:right w:w="120" w:type="dxa"/>
            </w:tcMar>
          </w:tcPr>
          <w:p w14:paraId="7237E936" w14:textId="77777777" w:rsidR="00943AF8" w:rsidRDefault="00943AF8" w:rsidP="0005017D">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65FAB22D" w14:textId="77777777" w:rsidR="00943AF8" w:rsidRDefault="00943AF8" w:rsidP="0005017D">
            <w:pPr>
              <w:spacing w:after="0" w:line="240" w:lineRule="auto"/>
            </w:pPr>
            <w:r>
              <w:rPr>
                <w:color w:val="000000"/>
                <w:sz w:val="18"/>
                <w:szCs w:val="18"/>
                <w:shd w:val="clear" w:color="auto" w:fill="F1F1F1"/>
              </w:rPr>
              <w:t>WSTRZYMAŁA SIĘ</w:t>
            </w:r>
          </w:p>
        </w:tc>
      </w:tr>
      <w:tr w:rsidR="00943AF8" w14:paraId="4EB7C5BA" w14:textId="77777777" w:rsidTr="0005017D">
        <w:tc>
          <w:tcPr>
            <w:tcW w:w="597" w:type="dxa"/>
            <w:tcBorders>
              <w:bottom w:val="single" w:sz="5" w:space="0" w:color="DDDDDD"/>
            </w:tcBorders>
            <w:shd w:val="clear" w:color="auto" w:fill="FFFFFF"/>
            <w:tcMar>
              <w:top w:w="120" w:type="dxa"/>
              <w:left w:w="120" w:type="dxa"/>
              <w:bottom w:w="120" w:type="dxa"/>
              <w:right w:w="120" w:type="dxa"/>
            </w:tcMar>
          </w:tcPr>
          <w:p w14:paraId="54BBFB27" w14:textId="77777777" w:rsidR="00943AF8" w:rsidRDefault="00943AF8" w:rsidP="0005017D">
            <w:pPr>
              <w:spacing w:after="0" w:line="240" w:lineRule="auto"/>
            </w:pPr>
            <w:r>
              <w:rPr>
                <w:color w:val="000000"/>
                <w:sz w:val="18"/>
                <w:szCs w:val="18"/>
                <w:shd w:val="clear" w:color="auto" w:fill="FFFFFF"/>
              </w:rPr>
              <w:lastRenderedPageBreak/>
              <w:t>8</w:t>
            </w:r>
          </w:p>
        </w:tc>
        <w:tc>
          <w:tcPr>
            <w:tcW w:w="2951" w:type="dxa"/>
            <w:tcBorders>
              <w:bottom w:val="single" w:sz="5" w:space="0" w:color="DDDDDD"/>
            </w:tcBorders>
            <w:shd w:val="clear" w:color="auto" w:fill="FFFFFF"/>
            <w:tcMar>
              <w:top w:w="120" w:type="dxa"/>
              <w:left w:w="120" w:type="dxa"/>
              <w:bottom w:w="120" w:type="dxa"/>
              <w:right w:w="120" w:type="dxa"/>
            </w:tcMar>
          </w:tcPr>
          <w:p w14:paraId="4A9EE8CD" w14:textId="77777777" w:rsidR="00943AF8" w:rsidRDefault="00943AF8" w:rsidP="0005017D">
            <w:pPr>
              <w:spacing w:after="0" w:line="240" w:lineRule="auto"/>
            </w:pPr>
            <w:r>
              <w:rPr>
                <w:color w:val="000000"/>
                <w:sz w:val="18"/>
                <w:szCs w:val="18"/>
                <w:shd w:val="clear" w:color="auto" w:fill="FFFFFF"/>
              </w:rPr>
              <w:t>Myszak</w:t>
            </w:r>
          </w:p>
        </w:tc>
        <w:tc>
          <w:tcPr>
            <w:tcW w:w="2948" w:type="dxa"/>
            <w:tcBorders>
              <w:bottom w:val="single" w:sz="5" w:space="0" w:color="DDDDDD"/>
            </w:tcBorders>
            <w:shd w:val="clear" w:color="auto" w:fill="FFFFFF"/>
            <w:tcMar>
              <w:top w:w="120" w:type="dxa"/>
              <w:left w:w="120" w:type="dxa"/>
              <w:bottom w:w="120" w:type="dxa"/>
              <w:right w:w="120" w:type="dxa"/>
            </w:tcMar>
          </w:tcPr>
          <w:p w14:paraId="4D55CDF3" w14:textId="77777777" w:rsidR="00943AF8" w:rsidRDefault="00943AF8" w:rsidP="0005017D">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6FCAB612" w14:textId="77777777" w:rsidR="00943AF8" w:rsidRDefault="00943AF8" w:rsidP="0005017D">
            <w:pPr>
              <w:spacing w:after="0" w:line="240" w:lineRule="auto"/>
            </w:pPr>
            <w:r>
              <w:rPr>
                <w:color w:val="000000"/>
                <w:sz w:val="18"/>
                <w:szCs w:val="18"/>
                <w:shd w:val="clear" w:color="auto" w:fill="FFFFFF"/>
              </w:rPr>
              <w:t>nieobecny</w:t>
            </w:r>
          </w:p>
        </w:tc>
      </w:tr>
      <w:tr w:rsidR="00943AF8" w14:paraId="23CF054F" w14:textId="77777777" w:rsidTr="0005017D">
        <w:tc>
          <w:tcPr>
            <w:tcW w:w="597" w:type="dxa"/>
            <w:tcBorders>
              <w:bottom w:val="single" w:sz="5" w:space="0" w:color="DDDDDD"/>
            </w:tcBorders>
            <w:shd w:val="clear" w:color="auto" w:fill="F1F1F1"/>
            <w:tcMar>
              <w:top w:w="120" w:type="dxa"/>
              <w:left w:w="120" w:type="dxa"/>
              <w:bottom w:w="120" w:type="dxa"/>
              <w:right w:w="120" w:type="dxa"/>
            </w:tcMar>
          </w:tcPr>
          <w:p w14:paraId="7B294DB4" w14:textId="77777777" w:rsidR="00943AF8" w:rsidRDefault="00943AF8" w:rsidP="0005017D">
            <w:pPr>
              <w:spacing w:after="0" w:line="240" w:lineRule="auto"/>
            </w:pPr>
            <w:r>
              <w:rPr>
                <w:color w:val="000000"/>
                <w:sz w:val="18"/>
                <w:szCs w:val="18"/>
                <w:shd w:val="clear" w:color="auto" w:fill="F1F1F1"/>
              </w:rPr>
              <w:t>9</w:t>
            </w:r>
          </w:p>
        </w:tc>
        <w:tc>
          <w:tcPr>
            <w:tcW w:w="2951" w:type="dxa"/>
            <w:tcBorders>
              <w:bottom w:val="single" w:sz="5" w:space="0" w:color="DDDDDD"/>
            </w:tcBorders>
            <w:shd w:val="clear" w:color="auto" w:fill="F1F1F1"/>
            <w:tcMar>
              <w:top w:w="120" w:type="dxa"/>
              <w:left w:w="120" w:type="dxa"/>
              <w:bottom w:w="120" w:type="dxa"/>
              <w:right w:w="120" w:type="dxa"/>
            </w:tcMar>
          </w:tcPr>
          <w:p w14:paraId="7A96EA1F" w14:textId="77777777" w:rsidR="00943AF8" w:rsidRDefault="00943AF8" w:rsidP="0005017D">
            <w:pPr>
              <w:spacing w:after="0" w:line="240" w:lineRule="auto"/>
            </w:pPr>
            <w:r>
              <w:rPr>
                <w:color w:val="000000"/>
                <w:sz w:val="18"/>
                <w:szCs w:val="18"/>
                <w:shd w:val="clear" w:color="auto" w:fill="F1F1F1"/>
              </w:rPr>
              <w:t>Niedźwiedzka</w:t>
            </w:r>
          </w:p>
        </w:tc>
        <w:tc>
          <w:tcPr>
            <w:tcW w:w="2948" w:type="dxa"/>
            <w:tcBorders>
              <w:bottom w:val="single" w:sz="5" w:space="0" w:color="DDDDDD"/>
            </w:tcBorders>
            <w:shd w:val="clear" w:color="auto" w:fill="F1F1F1"/>
            <w:tcMar>
              <w:top w:w="120" w:type="dxa"/>
              <w:left w:w="120" w:type="dxa"/>
              <w:bottom w:w="120" w:type="dxa"/>
              <w:right w:w="120" w:type="dxa"/>
            </w:tcMar>
          </w:tcPr>
          <w:p w14:paraId="0AA0B1A8" w14:textId="77777777" w:rsidR="00943AF8" w:rsidRDefault="00943AF8" w:rsidP="0005017D">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51CC4063" w14:textId="77777777" w:rsidR="00943AF8" w:rsidRDefault="00943AF8" w:rsidP="0005017D">
            <w:pPr>
              <w:spacing w:after="0" w:line="240" w:lineRule="auto"/>
            </w:pPr>
            <w:r>
              <w:rPr>
                <w:color w:val="000000"/>
                <w:sz w:val="18"/>
                <w:szCs w:val="18"/>
                <w:shd w:val="clear" w:color="auto" w:fill="F1F1F1"/>
              </w:rPr>
              <w:t>ZA</w:t>
            </w:r>
          </w:p>
        </w:tc>
      </w:tr>
      <w:tr w:rsidR="00943AF8" w14:paraId="72B440DC" w14:textId="77777777" w:rsidTr="0005017D">
        <w:tc>
          <w:tcPr>
            <w:tcW w:w="597" w:type="dxa"/>
            <w:tcBorders>
              <w:bottom w:val="single" w:sz="5" w:space="0" w:color="DDDDDD"/>
            </w:tcBorders>
            <w:shd w:val="clear" w:color="auto" w:fill="FFFFFF"/>
            <w:tcMar>
              <w:top w:w="120" w:type="dxa"/>
              <w:left w:w="120" w:type="dxa"/>
              <w:bottom w:w="120" w:type="dxa"/>
              <w:right w:w="120" w:type="dxa"/>
            </w:tcMar>
          </w:tcPr>
          <w:p w14:paraId="580B7E64" w14:textId="77777777" w:rsidR="00943AF8" w:rsidRDefault="00943AF8" w:rsidP="0005017D">
            <w:pPr>
              <w:spacing w:after="0" w:line="240" w:lineRule="auto"/>
            </w:pPr>
            <w:r>
              <w:rPr>
                <w:color w:val="000000"/>
                <w:sz w:val="18"/>
                <w:szCs w:val="18"/>
                <w:shd w:val="clear" w:color="auto" w:fill="FFFFFF"/>
              </w:rPr>
              <w:t>10</w:t>
            </w:r>
          </w:p>
        </w:tc>
        <w:tc>
          <w:tcPr>
            <w:tcW w:w="2951" w:type="dxa"/>
            <w:tcBorders>
              <w:bottom w:val="single" w:sz="5" w:space="0" w:color="DDDDDD"/>
            </w:tcBorders>
            <w:shd w:val="clear" w:color="auto" w:fill="FFFFFF"/>
            <w:tcMar>
              <w:top w:w="120" w:type="dxa"/>
              <w:left w:w="120" w:type="dxa"/>
              <w:bottom w:w="120" w:type="dxa"/>
              <w:right w:w="120" w:type="dxa"/>
            </w:tcMar>
          </w:tcPr>
          <w:p w14:paraId="4BFCA23C" w14:textId="77777777" w:rsidR="00943AF8" w:rsidRDefault="00943AF8" w:rsidP="0005017D">
            <w:pPr>
              <w:spacing w:after="0" w:line="240" w:lineRule="auto"/>
            </w:pPr>
            <w:r>
              <w:rPr>
                <w:color w:val="000000"/>
                <w:sz w:val="18"/>
                <w:szCs w:val="18"/>
                <w:shd w:val="clear" w:color="auto" w:fill="FFFFFF"/>
              </w:rPr>
              <w:t>Rewers</w:t>
            </w:r>
          </w:p>
        </w:tc>
        <w:tc>
          <w:tcPr>
            <w:tcW w:w="2948" w:type="dxa"/>
            <w:tcBorders>
              <w:bottom w:val="single" w:sz="5" w:space="0" w:color="DDDDDD"/>
            </w:tcBorders>
            <w:shd w:val="clear" w:color="auto" w:fill="FFFFFF"/>
            <w:tcMar>
              <w:top w:w="120" w:type="dxa"/>
              <w:left w:w="120" w:type="dxa"/>
              <w:bottom w:w="120" w:type="dxa"/>
              <w:right w:w="120" w:type="dxa"/>
            </w:tcMar>
          </w:tcPr>
          <w:p w14:paraId="35E8C4D2" w14:textId="77777777" w:rsidR="00943AF8" w:rsidRDefault="00943AF8" w:rsidP="0005017D">
            <w:pPr>
              <w:spacing w:after="0" w:line="240" w:lineRule="auto"/>
            </w:pPr>
            <w:r>
              <w:rPr>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3DD36AC8" w14:textId="77777777" w:rsidR="00943AF8" w:rsidRDefault="00943AF8" w:rsidP="0005017D">
            <w:pPr>
              <w:spacing w:after="0" w:line="240" w:lineRule="auto"/>
            </w:pPr>
            <w:r>
              <w:rPr>
                <w:color w:val="000000"/>
                <w:sz w:val="18"/>
                <w:szCs w:val="18"/>
                <w:shd w:val="clear" w:color="auto" w:fill="FFFFFF"/>
              </w:rPr>
              <w:t>ZA</w:t>
            </w:r>
          </w:p>
        </w:tc>
      </w:tr>
      <w:tr w:rsidR="00943AF8" w14:paraId="1104F918" w14:textId="77777777" w:rsidTr="0005017D">
        <w:tc>
          <w:tcPr>
            <w:tcW w:w="597" w:type="dxa"/>
            <w:tcBorders>
              <w:bottom w:val="single" w:sz="5" w:space="0" w:color="DDDDDD"/>
            </w:tcBorders>
            <w:shd w:val="clear" w:color="auto" w:fill="F1F1F1"/>
            <w:tcMar>
              <w:top w:w="120" w:type="dxa"/>
              <w:left w:w="120" w:type="dxa"/>
              <w:bottom w:w="120" w:type="dxa"/>
              <w:right w:w="120" w:type="dxa"/>
            </w:tcMar>
          </w:tcPr>
          <w:p w14:paraId="08293FB2" w14:textId="77777777" w:rsidR="00943AF8" w:rsidRDefault="00943AF8" w:rsidP="0005017D">
            <w:pPr>
              <w:spacing w:after="0" w:line="240" w:lineRule="auto"/>
            </w:pPr>
            <w:r>
              <w:rPr>
                <w:color w:val="000000"/>
                <w:sz w:val="18"/>
                <w:szCs w:val="18"/>
                <w:shd w:val="clear" w:color="auto" w:fill="F1F1F1"/>
              </w:rPr>
              <w:t>11</w:t>
            </w:r>
          </w:p>
        </w:tc>
        <w:tc>
          <w:tcPr>
            <w:tcW w:w="2951" w:type="dxa"/>
            <w:tcBorders>
              <w:bottom w:val="single" w:sz="5" w:space="0" w:color="DDDDDD"/>
            </w:tcBorders>
            <w:shd w:val="clear" w:color="auto" w:fill="F1F1F1"/>
            <w:tcMar>
              <w:top w:w="120" w:type="dxa"/>
              <w:left w:w="120" w:type="dxa"/>
              <w:bottom w:w="120" w:type="dxa"/>
              <w:right w:w="120" w:type="dxa"/>
            </w:tcMar>
          </w:tcPr>
          <w:p w14:paraId="317D483C" w14:textId="77777777" w:rsidR="00943AF8" w:rsidRDefault="00943AF8" w:rsidP="0005017D">
            <w:pPr>
              <w:spacing w:after="0" w:line="240" w:lineRule="auto"/>
            </w:pPr>
            <w:r>
              <w:rPr>
                <w:color w:val="000000"/>
                <w:sz w:val="18"/>
                <w:szCs w:val="18"/>
                <w:shd w:val="clear" w:color="auto" w:fill="F1F1F1"/>
              </w:rPr>
              <w:t>Rybczyńska</w:t>
            </w:r>
          </w:p>
        </w:tc>
        <w:tc>
          <w:tcPr>
            <w:tcW w:w="2948" w:type="dxa"/>
            <w:tcBorders>
              <w:bottom w:val="single" w:sz="5" w:space="0" w:color="DDDDDD"/>
            </w:tcBorders>
            <w:shd w:val="clear" w:color="auto" w:fill="F1F1F1"/>
            <w:tcMar>
              <w:top w:w="120" w:type="dxa"/>
              <w:left w:w="120" w:type="dxa"/>
              <w:bottom w:w="120" w:type="dxa"/>
              <w:right w:w="120" w:type="dxa"/>
            </w:tcMar>
          </w:tcPr>
          <w:p w14:paraId="2E4904F5" w14:textId="77777777" w:rsidR="00943AF8" w:rsidRDefault="00943AF8" w:rsidP="0005017D">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424FF8B4" w14:textId="77777777" w:rsidR="00943AF8" w:rsidRDefault="00943AF8" w:rsidP="0005017D">
            <w:pPr>
              <w:spacing w:after="0" w:line="240" w:lineRule="auto"/>
            </w:pPr>
            <w:r>
              <w:rPr>
                <w:color w:val="000000"/>
                <w:sz w:val="18"/>
                <w:szCs w:val="18"/>
                <w:shd w:val="clear" w:color="auto" w:fill="F1F1F1"/>
              </w:rPr>
              <w:t>ZA</w:t>
            </w:r>
          </w:p>
        </w:tc>
      </w:tr>
      <w:tr w:rsidR="00943AF8" w14:paraId="6AA96851" w14:textId="77777777" w:rsidTr="0005017D">
        <w:tc>
          <w:tcPr>
            <w:tcW w:w="597" w:type="dxa"/>
            <w:tcBorders>
              <w:bottom w:val="single" w:sz="5" w:space="0" w:color="DDDDDD"/>
            </w:tcBorders>
            <w:shd w:val="clear" w:color="auto" w:fill="FFFFFF"/>
            <w:tcMar>
              <w:top w:w="120" w:type="dxa"/>
              <w:left w:w="120" w:type="dxa"/>
              <w:bottom w:w="120" w:type="dxa"/>
              <w:right w:w="120" w:type="dxa"/>
            </w:tcMar>
          </w:tcPr>
          <w:p w14:paraId="06D4D02F" w14:textId="77777777" w:rsidR="00943AF8" w:rsidRDefault="00943AF8" w:rsidP="0005017D">
            <w:pPr>
              <w:spacing w:after="0" w:line="240" w:lineRule="auto"/>
            </w:pPr>
            <w:r>
              <w:rPr>
                <w:color w:val="000000"/>
                <w:sz w:val="18"/>
                <w:szCs w:val="18"/>
                <w:shd w:val="clear" w:color="auto" w:fill="FFFFFF"/>
              </w:rPr>
              <w:t>12</w:t>
            </w:r>
          </w:p>
        </w:tc>
        <w:tc>
          <w:tcPr>
            <w:tcW w:w="2951" w:type="dxa"/>
            <w:tcBorders>
              <w:bottom w:val="single" w:sz="5" w:space="0" w:color="DDDDDD"/>
            </w:tcBorders>
            <w:shd w:val="clear" w:color="auto" w:fill="FFFFFF"/>
            <w:tcMar>
              <w:top w:w="120" w:type="dxa"/>
              <w:left w:w="120" w:type="dxa"/>
              <w:bottom w:w="120" w:type="dxa"/>
              <w:right w:w="120" w:type="dxa"/>
            </w:tcMar>
          </w:tcPr>
          <w:p w14:paraId="2D4352F9" w14:textId="77777777" w:rsidR="00943AF8" w:rsidRDefault="00943AF8" w:rsidP="0005017D">
            <w:pPr>
              <w:spacing w:after="0" w:line="240" w:lineRule="auto"/>
            </w:pPr>
            <w:r>
              <w:rPr>
                <w:color w:val="000000"/>
                <w:sz w:val="18"/>
                <w:szCs w:val="18"/>
                <w:shd w:val="clear" w:color="auto" w:fill="FFFFFF"/>
              </w:rPr>
              <w:t>Sadowski</w:t>
            </w:r>
          </w:p>
        </w:tc>
        <w:tc>
          <w:tcPr>
            <w:tcW w:w="2948" w:type="dxa"/>
            <w:tcBorders>
              <w:bottom w:val="single" w:sz="5" w:space="0" w:color="DDDDDD"/>
            </w:tcBorders>
            <w:shd w:val="clear" w:color="auto" w:fill="FFFFFF"/>
            <w:tcMar>
              <w:top w:w="120" w:type="dxa"/>
              <w:left w:w="120" w:type="dxa"/>
              <w:bottom w:w="120" w:type="dxa"/>
              <w:right w:w="120" w:type="dxa"/>
            </w:tcMar>
          </w:tcPr>
          <w:p w14:paraId="0AD2E145" w14:textId="77777777" w:rsidR="00943AF8" w:rsidRDefault="00943AF8" w:rsidP="0005017D">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5718BA21" w14:textId="77777777" w:rsidR="00943AF8" w:rsidRDefault="00943AF8" w:rsidP="0005017D">
            <w:pPr>
              <w:spacing w:after="0" w:line="240" w:lineRule="auto"/>
            </w:pPr>
            <w:r>
              <w:rPr>
                <w:color w:val="000000"/>
                <w:sz w:val="18"/>
                <w:szCs w:val="18"/>
                <w:shd w:val="clear" w:color="auto" w:fill="FFFFFF"/>
              </w:rPr>
              <w:t>ZA</w:t>
            </w:r>
          </w:p>
        </w:tc>
      </w:tr>
      <w:tr w:rsidR="00943AF8" w14:paraId="311FF996" w14:textId="77777777" w:rsidTr="0005017D">
        <w:tc>
          <w:tcPr>
            <w:tcW w:w="597" w:type="dxa"/>
            <w:tcBorders>
              <w:bottom w:val="single" w:sz="5" w:space="0" w:color="DDDDDD"/>
            </w:tcBorders>
            <w:shd w:val="clear" w:color="auto" w:fill="F1F1F1"/>
            <w:tcMar>
              <w:top w:w="120" w:type="dxa"/>
              <w:left w:w="120" w:type="dxa"/>
              <w:bottom w:w="120" w:type="dxa"/>
              <w:right w:w="120" w:type="dxa"/>
            </w:tcMar>
          </w:tcPr>
          <w:p w14:paraId="0013CD96" w14:textId="77777777" w:rsidR="00943AF8" w:rsidRDefault="00943AF8" w:rsidP="0005017D">
            <w:pPr>
              <w:spacing w:after="0" w:line="240" w:lineRule="auto"/>
            </w:pPr>
            <w:r>
              <w:rPr>
                <w:color w:val="000000"/>
                <w:sz w:val="18"/>
                <w:szCs w:val="18"/>
                <w:shd w:val="clear" w:color="auto" w:fill="F1F1F1"/>
              </w:rPr>
              <w:t>13</w:t>
            </w:r>
          </w:p>
        </w:tc>
        <w:tc>
          <w:tcPr>
            <w:tcW w:w="2951" w:type="dxa"/>
            <w:tcBorders>
              <w:bottom w:val="single" w:sz="5" w:space="0" w:color="DDDDDD"/>
            </w:tcBorders>
            <w:shd w:val="clear" w:color="auto" w:fill="F1F1F1"/>
            <w:tcMar>
              <w:top w:w="120" w:type="dxa"/>
              <w:left w:w="120" w:type="dxa"/>
              <w:bottom w:w="120" w:type="dxa"/>
              <w:right w:w="120" w:type="dxa"/>
            </w:tcMar>
          </w:tcPr>
          <w:p w14:paraId="12C2A506" w14:textId="77777777" w:rsidR="00943AF8" w:rsidRDefault="00943AF8" w:rsidP="0005017D">
            <w:pPr>
              <w:spacing w:after="0" w:line="240" w:lineRule="auto"/>
            </w:pPr>
            <w:r>
              <w:rPr>
                <w:color w:val="000000"/>
                <w:sz w:val="18"/>
                <w:szCs w:val="18"/>
                <w:shd w:val="clear" w:color="auto" w:fill="F1F1F1"/>
              </w:rPr>
              <w:t>Sobociński</w:t>
            </w:r>
          </w:p>
        </w:tc>
        <w:tc>
          <w:tcPr>
            <w:tcW w:w="2948" w:type="dxa"/>
            <w:tcBorders>
              <w:bottom w:val="single" w:sz="5" w:space="0" w:color="DDDDDD"/>
            </w:tcBorders>
            <w:shd w:val="clear" w:color="auto" w:fill="F1F1F1"/>
            <w:tcMar>
              <w:top w:w="120" w:type="dxa"/>
              <w:left w:w="120" w:type="dxa"/>
              <w:bottom w:w="120" w:type="dxa"/>
              <w:right w:w="120" w:type="dxa"/>
            </w:tcMar>
          </w:tcPr>
          <w:p w14:paraId="50418D21" w14:textId="77777777" w:rsidR="00943AF8" w:rsidRDefault="00943AF8" w:rsidP="0005017D">
            <w:pPr>
              <w:spacing w:after="0" w:line="240" w:lineRule="auto"/>
            </w:pPr>
            <w:r>
              <w:rPr>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7DD00A16" w14:textId="77777777" w:rsidR="00943AF8" w:rsidRDefault="00943AF8" w:rsidP="0005017D">
            <w:pPr>
              <w:spacing w:after="0" w:line="240" w:lineRule="auto"/>
            </w:pPr>
            <w:r>
              <w:rPr>
                <w:color w:val="000000"/>
                <w:sz w:val="18"/>
                <w:szCs w:val="18"/>
                <w:shd w:val="clear" w:color="auto" w:fill="F1F1F1"/>
              </w:rPr>
              <w:t>PRZECIW</w:t>
            </w:r>
          </w:p>
        </w:tc>
      </w:tr>
      <w:tr w:rsidR="00943AF8" w14:paraId="662CC271" w14:textId="77777777" w:rsidTr="0005017D">
        <w:tc>
          <w:tcPr>
            <w:tcW w:w="597" w:type="dxa"/>
            <w:tcBorders>
              <w:bottom w:val="single" w:sz="5" w:space="0" w:color="DDDDDD"/>
            </w:tcBorders>
            <w:shd w:val="clear" w:color="auto" w:fill="FFFFFF"/>
            <w:tcMar>
              <w:top w:w="120" w:type="dxa"/>
              <w:left w:w="120" w:type="dxa"/>
              <w:bottom w:w="120" w:type="dxa"/>
              <w:right w:w="120" w:type="dxa"/>
            </w:tcMar>
          </w:tcPr>
          <w:p w14:paraId="32B6B241" w14:textId="77777777" w:rsidR="00943AF8" w:rsidRDefault="00943AF8" w:rsidP="0005017D">
            <w:pPr>
              <w:spacing w:after="0" w:line="240" w:lineRule="auto"/>
            </w:pPr>
            <w:r>
              <w:rPr>
                <w:color w:val="000000"/>
                <w:sz w:val="18"/>
                <w:szCs w:val="18"/>
                <w:shd w:val="clear" w:color="auto" w:fill="FFFFFF"/>
              </w:rPr>
              <w:t>14</w:t>
            </w:r>
          </w:p>
        </w:tc>
        <w:tc>
          <w:tcPr>
            <w:tcW w:w="2951" w:type="dxa"/>
            <w:tcBorders>
              <w:bottom w:val="single" w:sz="5" w:space="0" w:color="DDDDDD"/>
            </w:tcBorders>
            <w:shd w:val="clear" w:color="auto" w:fill="FFFFFF"/>
            <w:tcMar>
              <w:top w:w="120" w:type="dxa"/>
              <w:left w:w="120" w:type="dxa"/>
              <w:bottom w:w="120" w:type="dxa"/>
              <w:right w:w="120" w:type="dxa"/>
            </w:tcMar>
          </w:tcPr>
          <w:p w14:paraId="25E13B63" w14:textId="77777777" w:rsidR="00943AF8" w:rsidRDefault="00943AF8" w:rsidP="0005017D">
            <w:pPr>
              <w:spacing w:after="0" w:line="240" w:lineRule="auto"/>
            </w:pPr>
            <w:r>
              <w:rPr>
                <w:color w:val="000000"/>
                <w:sz w:val="18"/>
                <w:szCs w:val="18"/>
                <w:shd w:val="clear" w:color="auto" w:fill="FFFFFF"/>
              </w:rPr>
              <w:t>Wypij</w:t>
            </w:r>
          </w:p>
        </w:tc>
        <w:tc>
          <w:tcPr>
            <w:tcW w:w="2948" w:type="dxa"/>
            <w:tcBorders>
              <w:bottom w:val="single" w:sz="5" w:space="0" w:color="DDDDDD"/>
            </w:tcBorders>
            <w:shd w:val="clear" w:color="auto" w:fill="FFFFFF"/>
            <w:tcMar>
              <w:top w:w="120" w:type="dxa"/>
              <w:left w:w="120" w:type="dxa"/>
              <w:bottom w:w="120" w:type="dxa"/>
              <w:right w:w="120" w:type="dxa"/>
            </w:tcMar>
          </w:tcPr>
          <w:p w14:paraId="4CAFFB4A" w14:textId="77777777" w:rsidR="00943AF8" w:rsidRDefault="00943AF8" w:rsidP="0005017D">
            <w:pPr>
              <w:spacing w:after="0" w:line="240" w:lineRule="auto"/>
            </w:pPr>
            <w:r>
              <w:rPr>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164813D0" w14:textId="77777777" w:rsidR="00943AF8" w:rsidRDefault="00943AF8" w:rsidP="0005017D">
            <w:pPr>
              <w:spacing w:after="0" w:line="240" w:lineRule="auto"/>
            </w:pPr>
            <w:r>
              <w:rPr>
                <w:color w:val="000000"/>
                <w:sz w:val="18"/>
                <w:szCs w:val="18"/>
                <w:shd w:val="clear" w:color="auto" w:fill="FFFFFF"/>
              </w:rPr>
              <w:t>WSTRZYMAŁ SIĘ</w:t>
            </w:r>
          </w:p>
        </w:tc>
      </w:tr>
      <w:tr w:rsidR="00943AF8" w14:paraId="67DE18C0" w14:textId="77777777" w:rsidTr="0005017D">
        <w:tc>
          <w:tcPr>
            <w:tcW w:w="597" w:type="dxa"/>
            <w:tcBorders>
              <w:bottom w:val="single" w:sz="5" w:space="0" w:color="DDDDDD"/>
            </w:tcBorders>
            <w:shd w:val="clear" w:color="auto" w:fill="F1F1F1"/>
            <w:tcMar>
              <w:top w:w="120" w:type="dxa"/>
              <w:left w:w="120" w:type="dxa"/>
              <w:bottom w:w="120" w:type="dxa"/>
              <w:right w:w="120" w:type="dxa"/>
            </w:tcMar>
          </w:tcPr>
          <w:p w14:paraId="5E2C4583" w14:textId="77777777" w:rsidR="00943AF8" w:rsidRDefault="00943AF8" w:rsidP="0005017D">
            <w:pPr>
              <w:spacing w:after="0" w:line="240" w:lineRule="auto"/>
            </w:pPr>
            <w:r>
              <w:rPr>
                <w:color w:val="000000"/>
                <w:sz w:val="18"/>
                <w:szCs w:val="18"/>
                <w:shd w:val="clear" w:color="auto" w:fill="F1F1F1"/>
              </w:rPr>
              <w:t>15</w:t>
            </w:r>
          </w:p>
        </w:tc>
        <w:tc>
          <w:tcPr>
            <w:tcW w:w="2951" w:type="dxa"/>
            <w:tcBorders>
              <w:bottom w:val="single" w:sz="5" w:space="0" w:color="DDDDDD"/>
            </w:tcBorders>
            <w:shd w:val="clear" w:color="auto" w:fill="F1F1F1"/>
            <w:tcMar>
              <w:top w:w="120" w:type="dxa"/>
              <w:left w:w="120" w:type="dxa"/>
              <w:bottom w:w="120" w:type="dxa"/>
              <w:right w:w="120" w:type="dxa"/>
            </w:tcMar>
          </w:tcPr>
          <w:p w14:paraId="637391F9" w14:textId="77777777" w:rsidR="00943AF8" w:rsidRDefault="00943AF8" w:rsidP="0005017D">
            <w:pPr>
              <w:spacing w:after="0" w:line="240" w:lineRule="auto"/>
            </w:pPr>
            <w:r>
              <w:rPr>
                <w:color w:val="000000"/>
                <w:sz w:val="18"/>
                <w:szCs w:val="18"/>
                <w:shd w:val="clear" w:color="auto" w:fill="F1F1F1"/>
              </w:rPr>
              <w:t>Zakrzewski</w:t>
            </w:r>
          </w:p>
        </w:tc>
        <w:tc>
          <w:tcPr>
            <w:tcW w:w="2948" w:type="dxa"/>
            <w:tcBorders>
              <w:bottom w:val="single" w:sz="5" w:space="0" w:color="DDDDDD"/>
            </w:tcBorders>
            <w:shd w:val="clear" w:color="auto" w:fill="F1F1F1"/>
            <w:tcMar>
              <w:top w:w="120" w:type="dxa"/>
              <w:left w:w="120" w:type="dxa"/>
              <w:bottom w:w="120" w:type="dxa"/>
              <w:right w:w="120" w:type="dxa"/>
            </w:tcMar>
          </w:tcPr>
          <w:p w14:paraId="63B3E010" w14:textId="77777777" w:rsidR="00943AF8" w:rsidRDefault="00943AF8" w:rsidP="0005017D">
            <w:pPr>
              <w:spacing w:after="0" w:line="240" w:lineRule="auto"/>
            </w:pPr>
            <w:r>
              <w:rPr>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06A7A127" w14:textId="77777777" w:rsidR="00943AF8" w:rsidRDefault="00943AF8" w:rsidP="0005017D">
            <w:pPr>
              <w:spacing w:after="0" w:line="240" w:lineRule="auto"/>
            </w:pPr>
            <w:r>
              <w:rPr>
                <w:color w:val="000000"/>
                <w:sz w:val="18"/>
                <w:szCs w:val="18"/>
                <w:shd w:val="clear" w:color="auto" w:fill="F1F1F1"/>
              </w:rPr>
              <w:t>ZA</w:t>
            </w:r>
          </w:p>
        </w:tc>
      </w:tr>
    </w:tbl>
    <w:p w14:paraId="4E6877CF" w14:textId="77777777" w:rsidR="00943AF8" w:rsidRPr="002E5935" w:rsidRDefault="00943AF8" w:rsidP="00943AF8">
      <w:pPr>
        <w:spacing w:before="243" w:after="3" w:line="240" w:lineRule="auto"/>
        <w:ind w:left="240" w:right="240"/>
        <w:rPr>
          <w:rFonts w:ascii="Calibri" w:eastAsia="Calibri" w:hAnsi="Calibri" w:cs="Times New Roman"/>
          <w:color w:val="000000"/>
          <w:sz w:val="27"/>
          <w:szCs w:val="27"/>
        </w:rPr>
      </w:pPr>
      <w:r w:rsidRPr="002E5935">
        <w:rPr>
          <w:rFonts w:ascii="Calibri" w:eastAsia="Calibri" w:hAnsi="Calibri" w:cs="Times New Roman"/>
          <w:color w:val="000000"/>
          <w:sz w:val="27"/>
          <w:szCs w:val="27"/>
        </w:rPr>
        <w:t>Uchwała została przyjęta.</w:t>
      </w:r>
    </w:p>
    <w:p w14:paraId="18C915EB" w14:textId="77777777" w:rsidR="00943AF8" w:rsidRPr="002E5935" w:rsidRDefault="00943AF8" w:rsidP="00943AF8">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Wyniki głosowania:</w:t>
      </w:r>
    </w:p>
    <w:p w14:paraId="755AAA6A" w14:textId="77777777" w:rsidR="00943AF8" w:rsidRPr="002E5935" w:rsidRDefault="00943AF8" w:rsidP="00943AF8">
      <w:pPr>
        <w:spacing w:before="243" w:after="3" w:line="240" w:lineRule="auto"/>
        <w:ind w:left="240" w:right="240"/>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ab/>
      </w:r>
      <w:r>
        <w:rPr>
          <w:rFonts w:ascii="Calibri" w:eastAsia="Calibri" w:hAnsi="Calibri" w:cs="Times New Roman"/>
          <w:color w:val="000000"/>
          <w:sz w:val="27"/>
          <w:szCs w:val="27"/>
          <w:lang w:val="pl-PL"/>
        </w:rPr>
        <w:tab/>
      </w:r>
      <w:r>
        <w:rPr>
          <w:rFonts w:ascii="Calibri" w:eastAsia="Calibri" w:hAnsi="Calibri" w:cs="Times New Roman"/>
          <w:color w:val="000000"/>
          <w:sz w:val="27"/>
          <w:szCs w:val="27"/>
          <w:lang w:val="pl-PL"/>
        </w:rPr>
        <w:tab/>
        <w:t>9</w:t>
      </w:r>
      <w:r w:rsidRPr="002E5935">
        <w:rPr>
          <w:rFonts w:ascii="Calibri" w:eastAsia="Calibri" w:hAnsi="Calibri" w:cs="Times New Roman"/>
          <w:color w:val="000000"/>
          <w:sz w:val="27"/>
          <w:szCs w:val="27"/>
          <w:lang w:val="pl-PL"/>
        </w:rPr>
        <w:t xml:space="preserve"> radnych głosowało za</w:t>
      </w:r>
    </w:p>
    <w:p w14:paraId="3248A0BD" w14:textId="77777777" w:rsidR="00943AF8" w:rsidRPr="002E5935" w:rsidRDefault="00943AF8" w:rsidP="00943AF8">
      <w:pPr>
        <w:spacing w:before="243" w:after="3" w:line="240" w:lineRule="auto"/>
        <w:ind w:left="240" w:right="240"/>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ab/>
      </w:r>
      <w:r>
        <w:rPr>
          <w:rFonts w:ascii="Calibri" w:eastAsia="Calibri" w:hAnsi="Calibri" w:cs="Times New Roman"/>
          <w:color w:val="000000"/>
          <w:sz w:val="27"/>
          <w:szCs w:val="27"/>
          <w:lang w:val="pl-PL"/>
        </w:rPr>
        <w:tab/>
      </w:r>
      <w:r>
        <w:rPr>
          <w:rFonts w:ascii="Calibri" w:eastAsia="Calibri" w:hAnsi="Calibri" w:cs="Times New Roman"/>
          <w:color w:val="000000"/>
          <w:sz w:val="27"/>
          <w:szCs w:val="27"/>
          <w:lang w:val="pl-PL"/>
        </w:rPr>
        <w:tab/>
        <w:t xml:space="preserve"> 2</w:t>
      </w:r>
      <w:r w:rsidRPr="002E5935">
        <w:rPr>
          <w:rFonts w:ascii="Calibri" w:eastAsia="Calibri" w:hAnsi="Calibri" w:cs="Times New Roman"/>
          <w:color w:val="000000"/>
          <w:sz w:val="27"/>
          <w:szCs w:val="27"/>
          <w:lang w:val="pl-PL"/>
        </w:rPr>
        <w:t xml:space="preserve"> radnych było przeciwnych</w:t>
      </w:r>
    </w:p>
    <w:p w14:paraId="274B52CC" w14:textId="77777777" w:rsidR="00943AF8" w:rsidRPr="002E5935" w:rsidRDefault="00943AF8" w:rsidP="00943AF8">
      <w:pPr>
        <w:spacing w:before="243" w:after="3" w:line="240" w:lineRule="auto"/>
        <w:ind w:left="240" w:right="240"/>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ab/>
      </w:r>
      <w:r>
        <w:rPr>
          <w:rFonts w:ascii="Calibri" w:eastAsia="Calibri" w:hAnsi="Calibri" w:cs="Times New Roman"/>
          <w:color w:val="000000"/>
          <w:sz w:val="27"/>
          <w:szCs w:val="27"/>
          <w:lang w:val="pl-PL"/>
        </w:rPr>
        <w:tab/>
      </w:r>
      <w:r>
        <w:rPr>
          <w:rFonts w:ascii="Calibri" w:eastAsia="Calibri" w:hAnsi="Calibri" w:cs="Times New Roman"/>
          <w:color w:val="000000"/>
          <w:sz w:val="27"/>
          <w:szCs w:val="27"/>
          <w:lang w:val="pl-PL"/>
        </w:rPr>
        <w:tab/>
        <w:t xml:space="preserve"> 3</w:t>
      </w:r>
      <w:r w:rsidRPr="002E5935">
        <w:rPr>
          <w:rFonts w:ascii="Calibri" w:eastAsia="Calibri" w:hAnsi="Calibri" w:cs="Times New Roman"/>
          <w:color w:val="000000"/>
          <w:sz w:val="27"/>
          <w:szCs w:val="27"/>
          <w:lang w:val="pl-PL"/>
        </w:rPr>
        <w:t xml:space="preserve"> radnych wstrzymało się od głosowania</w:t>
      </w:r>
    </w:p>
    <w:p w14:paraId="0FB41150" w14:textId="77777777" w:rsidR="00943AF8" w:rsidRDefault="00943AF8" w:rsidP="00943AF8">
      <w:pPr>
        <w:pStyle w:val="myStyle"/>
        <w:spacing w:before="243" w:after="3" w:line="240" w:lineRule="auto"/>
        <w:ind w:left="240" w:right="240"/>
        <w:jc w:val="left"/>
        <w:rPr>
          <w:color w:val="000000"/>
          <w:sz w:val="27"/>
          <w:szCs w:val="27"/>
        </w:rPr>
      </w:pPr>
    </w:p>
    <w:p w14:paraId="0A08DC31" w14:textId="77777777" w:rsidR="00943AF8" w:rsidRPr="00A35A87" w:rsidRDefault="00943AF8" w:rsidP="00943AF8">
      <w:pPr>
        <w:pStyle w:val="myStyle"/>
        <w:spacing w:before="243" w:after="3" w:line="240" w:lineRule="auto"/>
        <w:ind w:right="240"/>
        <w:jc w:val="both"/>
        <w:rPr>
          <w:b/>
        </w:rPr>
      </w:pPr>
      <w:r w:rsidRPr="00A35A87">
        <w:rPr>
          <w:b/>
          <w:color w:val="000000"/>
          <w:sz w:val="27"/>
          <w:szCs w:val="27"/>
        </w:rPr>
        <w:t xml:space="preserve">Pkt 9. Podjęcie uchwały w sprawie uchwalenia Wieloletniej Prognozy Finansowej Gminy Raciążek na lata 2022-2036   </w:t>
      </w:r>
    </w:p>
    <w:p w14:paraId="10F40B23" w14:textId="77777777" w:rsidR="00943AF8" w:rsidRDefault="00943AF8" w:rsidP="00943AF8">
      <w:pPr>
        <w:pStyle w:val="myStyle"/>
        <w:spacing w:after="0" w:line="240" w:lineRule="auto"/>
        <w:jc w:val="left"/>
      </w:pPr>
      <w:r>
        <w:rPr>
          <w:color w:val="000000"/>
          <w:sz w:val="18"/>
          <w:szCs w:val="18"/>
        </w:rPr>
        <w:t>(13:14:52 - 13:14:58)</w:t>
      </w:r>
    </w:p>
    <w:p w14:paraId="7D5BEE31" w14:textId="77777777" w:rsidR="00943AF8" w:rsidRDefault="00943AF8" w:rsidP="00943AF8">
      <w:pPr>
        <w:pStyle w:val="myStyle"/>
        <w:spacing w:before="2" w:after="2" w:line="240" w:lineRule="auto"/>
        <w:ind w:left="240" w:right="240"/>
        <w:jc w:val="left"/>
      </w:pPr>
    </w:p>
    <w:p w14:paraId="4ACDBBA5" w14:textId="77777777" w:rsidR="00943AF8" w:rsidRDefault="00943AF8" w:rsidP="00943AF8">
      <w:pPr>
        <w:pStyle w:val="myStyle"/>
        <w:spacing w:before="243" w:after="3" w:line="240" w:lineRule="auto"/>
        <w:ind w:left="240" w:right="240"/>
        <w:jc w:val="left"/>
      </w:pPr>
      <w:r>
        <w:rPr>
          <w:color w:val="000000"/>
          <w:sz w:val="27"/>
          <w:szCs w:val="27"/>
        </w:rPr>
        <w:t xml:space="preserve">9.1. omówienie projektu uchwały – Skarbnik Gminy   </w:t>
      </w:r>
    </w:p>
    <w:p w14:paraId="51A48DDE" w14:textId="77777777" w:rsidR="00943AF8" w:rsidRDefault="00943AF8" w:rsidP="00943AF8">
      <w:pPr>
        <w:pStyle w:val="myStyle"/>
        <w:spacing w:after="0" w:line="240" w:lineRule="auto"/>
        <w:jc w:val="left"/>
      </w:pPr>
      <w:r>
        <w:rPr>
          <w:color w:val="000000"/>
          <w:sz w:val="18"/>
          <w:szCs w:val="18"/>
        </w:rPr>
        <w:t>(13:15:02 - 13:15:54)</w:t>
      </w:r>
    </w:p>
    <w:p w14:paraId="30E37130" w14:textId="77777777" w:rsidR="00943AF8" w:rsidRDefault="00943AF8" w:rsidP="00943AF8">
      <w:pPr>
        <w:pStyle w:val="myStyle"/>
        <w:spacing w:before="2" w:after="2" w:line="240" w:lineRule="auto"/>
        <w:ind w:right="240"/>
        <w:jc w:val="left"/>
      </w:pPr>
      <w:r>
        <w:rPr>
          <w:rFonts w:ascii="Calibri" w:eastAsia="Calibri" w:hAnsi="Calibri" w:cs="Times New Roman"/>
          <w:color w:val="000000"/>
          <w:sz w:val="27"/>
          <w:szCs w:val="27"/>
          <w:lang w:val="pl-PL"/>
        </w:rPr>
        <w:t>P. Skarbnik powiedziała, że WPF jest odzwierciedlenie uchwalonego budżetu na 2022r.</w:t>
      </w:r>
    </w:p>
    <w:p w14:paraId="207A1BBA" w14:textId="77777777" w:rsidR="00943AF8" w:rsidRDefault="00943AF8" w:rsidP="00943AF8">
      <w:pPr>
        <w:pStyle w:val="myStyle"/>
        <w:spacing w:before="2" w:after="2" w:line="240" w:lineRule="auto"/>
        <w:ind w:left="240" w:right="240"/>
        <w:jc w:val="left"/>
      </w:pPr>
    </w:p>
    <w:p w14:paraId="07866785" w14:textId="77777777" w:rsidR="00943AF8" w:rsidRDefault="00943AF8" w:rsidP="00943AF8">
      <w:pPr>
        <w:pStyle w:val="myStyle"/>
        <w:spacing w:before="243" w:after="3" w:line="240" w:lineRule="auto"/>
        <w:ind w:left="240" w:right="240"/>
        <w:jc w:val="left"/>
      </w:pPr>
      <w:r>
        <w:rPr>
          <w:color w:val="000000"/>
          <w:sz w:val="27"/>
          <w:szCs w:val="27"/>
        </w:rPr>
        <w:t xml:space="preserve">9.2. przedstawienie opinii Regionalnej Izby Obrachunkowej   </w:t>
      </w:r>
    </w:p>
    <w:p w14:paraId="4A3E0E97" w14:textId="77777777" w:rsidR="00943AF8" w:rsidRDefault="00943AF8" w:rsidP="00943AF8">
      <w:pPr>
        <w:pStyle w:val="myStyle"/>
        <w:spacing w:after="0" w:line="240" w:lineRule="auto"/>
        <w:jc w:val="left"/>
      </w:pPr>
      <w:r>
        <w:rPr>
          <w:color w:val="000000"/>
          <w:sz w:val="18"/>
          <w:szCs w:val="18"/>
        </w:rPr>
        <w:t>(13:16:00 - 13:24:28)</w:t>
      </w:r>
    </w:p>
    <w:p w14:paraId="49C29650" w14:textId="77777777" w:rsidR="00943AF8" w:rsidRDefault="00943AF8" w:rsidP="00943AF8">
      <w:pPr>
        <w:pStyle w:val="myStyle"/>
        <w:spacing w:before="2" w:after="2" w:line="240" w:lineRule="auto"/>
        <w:ind w:right="240"/>
        <w:jc w:val="left"/>
      </w:pPr>
      <w:r>
        <w:rPr>
          <w:rFonts w:ascii="Calibri" w:eastAsia="Calibri" w:hAnsi="Calibri" w:cs="Times New Roman"/>
          <w:color w:val="000000"/>
          <w:sz w:val="27"/>
          <w:szCs w:val="27"/>
          <w:lang w:val="pl-PL"/>
        </w:rPr>
        <w:t>P. Skarbnik odczytała opinię RIO – zał. do protokołu</w:t>
      </w:r>
    </w:p>
    <w:p w14:paraId="490D64A3" w14:textId="77777777" w:rsidR="00943AF8" w:rsidRDefault="00943AF8" w:rsidP="00943AF8">
      <w:pPr>
        <w:pStyle w:val="myStyle"/>
        <w:spacing w:before="2" w:after="2" w:line="240" w:lineRule="auto"/>
        <w:ind w:left="240" w:right="240"/>
        <w:jc w:val="left"/>
      </w:pPr>
    </w:p>
    <w:p w14:paraId="21DA986F" w14:textId="77777777" w:rsidR="00943AF8" w:rsidRDefault="00943AF8" w:rsidP="00943AF8">
      <w:pPr>
        <w:pStyle w:val="myStyle"/>
        <w:spacing w:before="243" w:after="3" w:line="240" w:lineRule="auto"/>
        <w:ind w:left="240" w:right="240"/>
        <w:jc w:val="left"/>
      </w:pPr>
      <w:r>
        <w:rPr>
          <w:color w:val="000000"/>
          <w:sz w:val="27"/>
          <w:szCs w:val="27"/>
        </w:rPr>
        <w:t xml:space="preserve">9.3. przedstawienie wniosków przez Komisje Rady   </w:t>
      </w:r>
    </w:p>
    <w:p w14:paraId="5A169E48" w14:textId="77777777" w:rsidR="00943AF8" w:rsidRDefault="00943AF8" w:rsidP="00943AF8">
      <w:pPr>
        <w:pStyle w:val="myStyle"/>
        <w:spacing w:after="0" w:line="240" w:lineRule="auto"/>
        <w:jc w:val="left"/>
      </w:pPr>
      <w:r>
        <w:rPr>
          <w:color w:val="000000"/>
          <w:sz w:val="18"/>
          <w:szCs w:val="18"/>
        </w:rPr>
        <w:t>(13:24:32 - 13:26:01)</w:t>
      </w:r>
    </w:p>
    <w:p w14:paraId="30C326B2" w14:textId="77777777" w:rsidR="00943AF8" w:rsidRDefault="00943AF8" w:rsidP="00943AF8">
      <w:pPr>
        <w:pStyle w:val="myStyle"/>
        <w:spacing w:before="2" w:after="2" w:line="240" w:lineRule="auto"/>
        <w:ind w:left="240" w:right="240"/>
        <w:jc w:val="left"/>
      </w:pPr>
    </w:p>
    <w:p w14:paraId="49B03BC7" w14:textId="77777777" w:rsidR="00943AF8" w:rsidRDefault="00943AF8" w:rsidP="00943AF8">
      <w:pPr>
        <w:pStyle w:val="myStyle"/>
        <w:spacing w:before="2" w:after="2" w:line="240" w:lineRule="auto"/>
        <w:ind w:left="240" w:right="240"/>
        <w:jc w:val="left"/>
      </w:pPr>
      <w:r w:rsidRPr="002E5935">
        <w:rPr>
          <w:rFonts w:ascii="Calibri" w:eastAsia="Calibri" w:hAnsi="Calibri" w:cs="Times New Roman"/>
          <w:color w:val="000000"/>
          <w:sz w:val="27"/>
          <w:szCs w:val="27"/>
          <w:lang w:val="pl-PL"/>
        </w:rPr>
        <w:t>Wyniki</w:t>
      </w:r>
      <w:r>
        <w:rPr>
          <w:rFonts w:ascii="Calibri" w:eastAsia="Calibri" w:hAnsi="Calibri" w:cs="Times New Roman"/>
          <w:color w:val="000000"/>
          <w:sz w:val="27"/>
          <w:szCs w:val="27"/>
          <w:lang w:val="pl-PL"/>
        </w:rPr>
        <w:t xml:space="preserve"> Przewodniczący komisji stałych Rady Gminy powiedzieli, że nie opiniowali WPF. Członkowie Komisji będą indywidualnie podejmowali decyzje.</w:t>
      </w:r>
    </w:p>
    <w:p w14:paraId="08F21537" w14:textId="77777777" w:rsidR="00943AF8" w:rsidRDefault="00943AF8" w:rsidP="00943AF8">
      <w:pPr>
        <w:pStyle w:val="myStyle"/>
        <w:spacing w:before="243" w:after="3" w:line="240" w:lineRule="auto"/>
        <w:ind w:left="240" w:right="240"/>
        <w:jc w:val="left"/>
      </w:pPr>
      <w:r>
        <w:rPr>
          <w:color w:val="000000"/>
          <w:sz w:val="27"/>
          <w:szCs w:val="27"/>
        </w:rPr>
        <w:lastRenderedPageBreak/>
        <w:t xml:space="preserve">9.4. dyskusja   </w:t>
      </w:r>
    </w:p>
    <w:p w14:paraId="4A24A33D" w14:textId="77777777" w:rsidR="00943AF8" w:rsidRDefault="00943AF8" w:rsidP="00943AF8">
      <w:pPr>
        <w:pStyle w:val="myStyle"/>
        <w:spacing w:after="0" w:line="240" w:lineRule="auto"/>
        <w:jc w:val="left"/>
      </w:pPr>
      <w:r>
        <w:rPr>
          <w:color w:val="000000"/>
          <w:sz w:val="18"/>
          <w:szCs w:val="18"/>
        </w:rPr>
        <w:t>(13:26:03 - 13:27:44)</w:t>
      </w:r>
    </w:p>
    <w:p w14:paraId="7A974734" w14:textId="77777777" w:rsidR="00943AF8" w:rsidRDefault="00943AF8" w:rsidP="00943AF8">
      <w:pPr>
        <w:pStyle w:val="myStyle"/>
        <w:spacing w:before="2" w:after="2" w:line="240" w:lineRule="auto"/>
        <w:ind w:left="240" w:right="240"/>
        <w:jc w:val="left"/>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Przewodniczący Rady Gminy – pytał jak wygląda sprawa zaciągania kredytów z lat poprzednich do chwili obecnej. </w:t>
      </w:r>
    </w:p>
    <w:p w14:paraId="18939340" w14:textId="77777777" w:rsidR="00943AF8" w:rsidRDefault="00943AF8" w:rsidP="00943AF8">
      <w:pPr>
        <w:pStyle w:val="myStyle"/>
        <w:spacing w:before="2" w:after="2" w:line="240" w:lineRule="auto"/>
        <w:ind w:left="240" w:right="240"/>
        <w:jc w:val="left"/>
        <w:rPr>
          <w:rFonts w:ascii="Calibri" w:eastAsia="Calibri" w:hAnsi="Calibri" w:cs="Times New Roman"/>
          <w:color w:val="000000"/>
          <w:sz w:val="27"/>
          <w:szCs w:val="27"/>
          <w:lang w:val="pl-PL"/>
        </w:rPr>
      </w:pPr>
    </w:p>
    <w:p w14:paraId="7084AD61" w14:textId="77777777" w:rsidR="00943AF8" w:rsidRDefault="00943AF8" w:rsidP="00943AF8">
      <w:pPr>
        <w:pStyle w:val="myStyle"/>
        <w:spacing w:before="2" w:after="2" w:line="240" w:lineRule="auto"/>
        <w:ind w:left="240" w:right="240"/>
        <w:jc w:val="left"/>
      </w:pPr>
      <w:r>
        <w:rPr>
          <w:rFonts w:ascii="Calibri" w:eastAsia="Calibri" w:hAnsi="Calibri" w:cs="Times New Roman"/>
          <w:color w:val="000000"/>
          <w:sz w:val="27"/>
          <w:szCs w:val="27"/>
          <w:lang w:val="pl-PL"/>
        </w:rPr>
        <w:t xml:space="preserve">P. Wójt  Rafał Krajewski poinformował, że żadne kredyty nie były zaciągane na spłatę zadłużenia. </w:t>
      </w:r>
    </w:p>
    <w:p w14:paraId="2CFC45BF" w14:textId="77777777" w:rsidR="00943AF8" w:rsidRPr="00514BCB" w:rsidRDefault="00943AF8" w:rsidP="00943AF8">
      <w:pPr>
        <w:pStyle w:val="myStyle"/>
        <w:spacing w:before="243" w:after="3" w:line="240" w:lineRule="auto"/>
        <w:ind w:left="240" w:right="240"/>
        <w:jc w:val="both"/>
        <w:rPr>
          <w:b/>
        </w:rPr>
      </w:pPr>
      <w:r w:rsidRPr="00514BCB">
        <w:rPr>
          <w:b/>
          <w:color w:val="000000"/>
          <w:sz w:val="27"/>
          <w:szCs w:val="27"/>
        </w:rPr>
        <w:t>9.5. podjęcie uchwały Nr XXXII/264/2022 w sprawie uchwalenia Wieloletniej Prognozy Finansowej Gminy Raciążek na lata 2022-2036</w:t>
      </w:r>
    </w:p>
    <w:p w14:paraId="650C6C41" w14:textId="77777777" w:rsidR="00943AF8" w:rsidRDefault="00943AF8" w:rsidP="00943AF8">
      <w:pPr>
        <w:pStyle w:val="myStyle"/>
        <w:spacing w:before="2" w:after="2" w:line="240" w:lineRule="auto"/>
        <w:ind w:left="240" w:right="240"/>
        <w:jc w:val="left"/>
      </w:pPr>
    </w:p>
    <w:p w14:paraId="28A1D879" w14:textId="77777777" w:rsidR="00943AF8" w:rsidRDefault="00943AF8" w:rsidP="00943AF8">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71"/>
        <w:gridCol w:w="6321"/>
      </w:tblGrid>
      <w:tr w:rsidR="00943AF8" w14:paraId="241DFA74" w14:textId="77777777" w:rsidTr="0005017D">
        <w:tc>
          <w:tcPr>
            <w:tcW w:w="2250" w:type="dxa"/>
            <w:tcBorders>
              <w:bottom w:val="single" w:sz="5" w:space="0" w:color="DDDDDD"/>
            </w:tcBorders>
            <w:shd w:val="clear" w:color="auto" w:fill="F1F1F1"/>
            <w:tcMar>
              <w:top w:w="120" w:type="dxa"/>
              <w:left w:w="240" w:type="dxa"/>
              <w:bottom w:w="120" w:type="dxa"/>
              <w:right w:w="120" w:type="dxa"/>
            </w:tcMar>
          </w:tcPr>
          <w:p w14:paraId="63FA7225" w14:textId="77777777" w:rsidR="00943AF8" w:rsidRDefault="00943AF8" w:rsidP="0005017D">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19F9EDA1" w14:textId="77777777" w:rsidR="00943AF8" w:rsidRDefault="00943AF8" w:rsidP="0005017D">
            <w:pPr>
              <w:spacing w:after="0" w:line="240" w:lineRule="auto"/>
            </w:pPr>
            <w:r>
              <w:rPr>
                <w:color w:val="000000"/>
                <w:sz w:val="18"/>
                <w:szCs w:val="18"/>
                <w:shd w:val="clear" w:color="auto" w:fill="FFFFFF"/>
              </w:rPr>
              <w:t>podjęcie uchwały w sprwie uchwalenia Wieloletniej Prognozy Finansowej Gminy Raciążek na lata 2022-2036</w:t>
            </w:r>
          </w:p>
        </w:tc>
      </w:tr>
      <w:tr w:rsidR="00943AF8" w14:paraId="212138ED" w14:textId="77777777" w:rsidTr="0005017D">
        <w:tc>
          <w:tcPr>
            <w:tcW w:w="2250" w:type="dxa"/>
            <w:tcBorders>
              <w:bottom w:val="single" w:sz="5" w:space="0" w:color="DDDDDD"/>
            </w:tcBorders>
            <w:shd w:val="clear" w:color="auto" w:fill="F1F1F1"/>
            <w:tcMar>
              <w:top w:w="120" w:type="dxa"/>
              <w:left w:w="120" w:type="dxa"/>
              <w:bottom w:w="120" w:type="dxa"/>
              <w:right w:w="120" w:type="dxa"/>
            </w:tcMar>
          </w:tcPr>
          <w:p w14:paraId="2D1DFA20" w14:textId="77777777" w:rsidR="00943AF8" w:rsidRDefault="00943AF8" w:rsidP="0005017D">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72116A20" w14:textId="77777777" w:rsidR="00943AF8" w:rsidRDefault="00943AF8" w:rsidP="0005017D">
            <w:pPr>
              <w:spacing w:after="0" w:line="240" w:lineRule="auto"/>
            </w:pPr>
            <w:r>
              <w:rPr>
                <w:color w:val="000000"/>
                <w:sz w:val="18"/>
                <w:szCs w:val="18"/>
                <w:shd w:val="clear" w:color="auto" w:fill="F1F1F1"/>
              </w:rPr>
              <w:t>Rada Gminy od 2 listopada 2021r.</w:t>
            </w:r>
          </w:p>
        </w:tc>
      </w:tr>
      <w:tr w:rsidR="00943AF8" w14:paraId="7E31F82A" w14:textId="77777777" w:rsidTr="0005017D">
        <w:tc>
          <w:tcPr>
            <w:tcW w:w="2250" w:type="dxa"/>
            <w:tcBorders>
              <w:bottom w:val="single" w:sz="5" w:space="0" w:color="DDDDDD"/>
            </w:tcBorders>
            <w:shd w:val="clear" w:color="auto" w:fill="F1F1F1"/>
            <w:tcMar>
              <w:top w:w="120" w:type="dxa"/>
              <w:left w:w="120" w:type="dxa"/>
              <w:bottom w:w="120" w:type="dxa"/>
              <w:right w:w="120" w:type="dxa"/>
            </w:tcMar>
          </w:tcPr>
          <w:p w14:paraId="129193C6" w14:textId="77777777" w:rsidR="00943AF8" w:rsidRDefault="00943AF8" w:rsidP="0005017D">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75DEC4D4" w14:textId="77777777" w:rsidR="00943AF8" w:rsidRDefault="00943AF8" w:rsidP="0005017D">
            <w:pPr>
              <w:spacing w:after="0" w:line="240" w:lineRule="auto"/>
            </w:pPr>
            <w:r>
              <w:rPr>
                <w:color w:val="000000"/>
                <w:sz w:val="18"/>
                <w:szCs w:val="18"/>
                <w:shd w:val="clear" w:color="auto" w:fill="FFFFFF"/>
              </w:rPr>
              <w:t>Głosowanie zakończone wynikiem: przyjęto</w:t>
            </w:r>
          </w:p>
        </w:tc>
      </w:tr>
    </w:tbl>
    <w:p w14:paraId="5E0A6CE6" w14:textId="77777777" w:rsidR="00943AF8" w:rsidRDefault="00943AF8" w:rsidP="00943AF8"/>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9"/>
        <w:gridCol w:w="2958"/>
        <w:gridCol w:w="1315"/>
        <w:gridCol w:w="2930"/>
      </w:tblGrid>
      <w:tr w:rsidR="00943AF8" w14:paraId="472E76D4" w14:textId="77777777" w:rsidTr="0005017D">
        <w:tc>
          <w:tcPr>
            <w:tcW w:w="1350" w:type="dxa"/>
            <w:tcBorders>
              <w:bottom w:val="single" w:sz="5" w:space="0" w:color="DDDDDD"/>
            </w:tcBorders>
            <w:shd w:val="clear" w:color="auto" w:fill="F1F1F1"/>
            <w:tcMar>
              <w:top w:w="120" w:type="dxa"/>
              <w:left w:w="240" w:type="dxa"/>
              <w:bottom w:w="120" w:type="dxa"/>
              <w:right w:w="120" w:type="dxa"/>
            </w:tcMar>
          </w:tcPr>
          <w:p w14:paraId="5100A751" w14:textId="77777777" w:rsidR="00943AF8" w:rsidRDefault="00943AF8" w:rsidP="0005017D">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211FC09E" w14:textId="77777777" w:rsidR="00943AF8" w:rsidRDefault="00943AF8" w:rsidP="0005017D">
            <w:pPr>
              <w:spacing w:after="0" w:line="240" w:lineRule="auto"/>
            </w:pPr>
            <w:r>
              <w:rPr>
                <w:color w:val="000000"/>
                <w:sz w:val="18"/>
                <w:szCs w:val="18"/>
                <w:shd w:val="clear" w:color="auto" w:fill="FFFFFF"/>
              </w:rPr>
              <w:t>20 stycznia 2022 r.</w:t>
            </w:r>
          </w:p>
        </w:tc>
        <w:tc>
          <w:tcPr>
            <w:tcW w:w="1350" w:type="dxa"/>
            <w:tcBorders>
              <w:bottom w:val="single" w:sz="5" w:space="0" w:color="DDDDDD"/>
            </w:tcBorders>
            <w:shd w:val="clear" w:color="auto" w:fill="F1F1F1"/>
            <w:tcMar>
              <w:top w:w="120" w:type="dxa"/>
              <w:bottom w:w="120" w:type="dxa"/>
              <w:right w:w="120" w:type="dxa"/>
            </w:tcMar>
          </w:tcPr>
          <w:p w14:paraId="5A2D4058" w14:textId="77777777" w:rsidR="00943AF8" w:rsidRDefault="00943AF8" w:rsidP="0005017D">
            <w:pPr>
              <w:spacing w:after="0" w:line="240" w:lineRule="auto"/>
            </w:pPr>
            <w:r>
              <w:rPr>
                <w:color w:val="000000"/>
                <w:sz w:val="18"/>
                <w:szCs w:val="18"/>
                <w:shd w:val="clear" w:color="auto" w:fill="F1F1F1"/>
              </w:rPr>
              <w:t>czas</w:t>
            </w:r>
          </w:p>
        </w:tc>
        <w:tc>
          <w:tcPr>
            <w:tcW w:w="3150" w:type="dxa"/>
            <w:tcBorders>
              <w:bottom w:val="single" w:sz="5" w:space="0" w:color="DDDDDD"/>
            </w:tcBorders>
            <w:shd w:val="clear" w:color="auto" w:fill="FFFFFF"/>
            <w:tcMar>
              <w:top w:w="120" w:type="dxa"/>
              <w:bottom w:w="120" w:type="dxa"/>
              <w:right w:w="120" w:type="dxa"/>
            </w:tcMar>
          </w:tcPr>
          <w:p w14:paraId="150A4CBC" w14:textId="77777777" w:rsidR="00943AF8" w:rsidRDefault="00943AF8" w:rsidP="0005017D">
            <w:pPr>
              <w:spacing w:after="0" w:line="240" w:lineRule="auto"/>
            </w:pPr>
            <w:r>
              <w:rPr>
                <w:color w:val="000000"/>
                <w:sz w:val="18"/>
                <w:szCs w:val="18"/>
                <w:shd w:val="clear" w:color="auto" w:fill="FFFFFF"/>
              </w:rPr>
              <w:t>13:27:51 - 13:28:33</w:t>
            </w:r>
          </w:p>
        </w:tc>
      </w:tr>
      <w:tr w:rsidR="00943AF8" w14:paraId="2280B390" w14:textId="77777777" w:rsidTr="0005017D">
        <w:tc>
          <w:tcPr>
            <w:tcW w:w="0" w:type="auto"/>
            <w:tcBorders>
              <w:bottom w:val="single" w:sz="5" w:space="0" w:color="DDDDDD"/>
            </w:tcBorders>
            <w:shd w:val="clear" w:color="auto" w:fill="F1F1F1"/>
            <w:tcMar>
              <w:top w:w="120" w:type="dxa"/>
              <w:left w:w="120" w:type="dxa"/>
              <w:bottom w:w="120" w:type="dxa"/>
              <w:right w:w="120" w:type="dxa"/>
            </w:tcMar>
          </w:tcPr>
          <w:p w14:paraId="5C917523" w14:textId="77777777" w:rsidR="00943AF8" w:rsidRDefault="00943AF8" w:rsidP="0005017D">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53479C8D" w14:textId="77777777" w:rsidR="00943AF8" w:rsidRDefault="00943AF8" w:rsidP="0005017D">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7D4DA915" w14:textId="77777777" w:rsidR="00943AF8" w:rsidRDefault="00943AF8" w:rsidP="0005017D">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275C7EFF" w14:textId="77777777" w:rsidR="00943AF8" w:rsidRDefault="00943AF8" w:rsidP="0005017D">
            <w:pPr>
              <w:spacing w:after="0" w:line="240" w:lineRule="auto"/>
            </w:pPr>
            <w:r>
              <w:rPr>
                <w:color w:val="000000"/>
                <w:sz w:val="18"/>
                <w:szCs w:val="18"/>
                <w:shd w:val="clear" w:color="auto" w:fill="FFFFFF"/>
              </w:rPr>
              <w:t>zwykła</w:t>
            </w:r>
          </w:p>
        </w:tc>
      </w:tr>
    </w:tbl>
    <w:p w14:paraId="3E755442" w14:textId="77777777" w:rsidR="00943AF8" w:rsidRDefault="00943AF8" w:rsidP="00943AF8">
      <w:pPr>
        <w:pStyle w:val="myStyle"/>
        <w:spacing w:before="120" w:after="120" w:line="240" w:lineRule="auto"/>
        <w:ind w:left="240" w:right="240"/>
        <w:jc w:val="left"/>
      </w:pPr>
      <w:r>
        <w:rPr>
          <w:color w:val="000000"/>
          <w:sz w:val="23"/>
          <w:szCs w:val="23"/>
        </w:rPr>
        <w:t>Podsumowanie</w:t>
      </w:r>
    </w:p>
    <w:p w14:paraId="362E439D" w14:textId="77777777" w:rsidR="00943AF8" w:rsidRDefault="00943AF8" w:rsidP="00943AF8">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4"/>
        <w:gridCol w:w="1330"/>
        <w:gridCol w:w="1354"/>
        <w:gridCol w:w="1641"/>
        <w:gridCol w:w="1309"/>
        <w:gridCol w:w="1354"/>
      </w:tblGrid>
      <w:tr w:rsidR="00943AF8" w14:paraId="7D0348B4" w14:textId="77777777" w:rsidTr="0005017D">
        <w:tc>
          <w:tcPr>
            <w:tcW w:w="1500" w:type="dxa"/>
            <w:tcBorders>
              <w:bottom w:val="single" w:sz="5" w:space="0" w:color="DDDDDD"/>
            </w:tcBorders>
            <w:shd w:val="clear" w:color="auto" w:fill="F1F1F1"/>
            <w:tcMar>
              <w:top w:w="120" w:type="dxa"/>
              <w:left w:w="240" w:type="dxa"/>
              <w:bottom w:w="120" w:type="dxa"/>
              <w:right w:w="120" w:type="dxa"/>
            </w:tcMar>
          </w:tcPr>
          <w:p w14:paraId="27E4BD7F" w14:textId="77777777" w:rsidR="00943AF8" w:rsidRDefault="00943AF8" w:rsidP="0005017D">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0D46745A" w14:textId="77777777" w:rsidR="00943AF8" w:rsidRDefault="00943AF8" w:rsidP="0005017D">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bottom w:w="120" w:type="dxa"/>
              <w:right w:w="120" w:type="dxa"/>
            </w:tcMar>
          </w:tcPr>
          <w:p w14:paraId="62EA518C" w14:textId="77777777" w:rsidR="00943AF8" w:rsidRDefault="00943AF8" w:rsidP="0005017D">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bottom w:w="120" w:type="dxa"/>
              <w:right w:w="120" w:type="dxa"/>
            </w:tcMar>
          </w:tcPr>
          <w:p w14:paraId="5247522F" w14:textId="77777777" w:rsidR="00943AF8" w:rsidRDefault="00943AF8" w:rsidP="0005017D">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bottom w:w="120" w:type="dxa"/>
              <w:right w:w="120" w:type="dxa"/>
            </w:tcMar>
          </w:tcPr>
          <w:p w14:paraId="1528A540" w14:textId="77777777" w:rsidR="00943AF8" w:rsidRDefault="00943AF8" w:rsidP="0005017D">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bottom w:w="120" w:type="dxa"/>
              <w:right w:w="120" w:type="dxa"/>
            </w:tcMar>
          </w:tcPr>
          <w:p w14:paraId="5358495D" w14:textId="77777777" w:rsidR="00943AF8" w:rsidRDefault="00943AF8" w:rsidP="0005017D">
            <w:pPr>
              <w:spacing w:after="0" w:line="240" w:lineRule="auto"/>
              <w:jc w:val="center"/>
            </w:pPr>
            <w:r>
              <w:rPr>
                <w:color w:val="000000"/>
                <w:sz w:val="18"/>
                <w:szCs w:val="18"/>
                <w:shd w:val="clear" w:color="auto" w:fill="F1F1F1"/>
              </w:rPr>
              <w:t>procent</w:t>
            </w:r>
          </w:p>
        </w:tc>
      </w:tr>
      <w:tr w:rsidR="00943AF8" w14:paraId="238D14C3" w14:textId="77777777" w:rsidTr="0005017D">
        <w:tc>
          <w:tcPr>
            <w:tcW w:w="0" w:type="auto"/>
            <w:tcBorders>
              <w:bottom w:val="single" w:sz="5" w:space="0" w:color="DDDDDD"/>
            </w:tcBorders>
            <w:shd w:val="clear" w:color="auto" w:fill="F1F1F1"/>
            <w:tcMar>
              <w:top w:w="120" w:type="dxa"/>
              <w:left w:w="120" w:type="dxa"/>
              <w:bottom w:w="120" w:type="dxa"/>
              <w:right w:w="120" w:type="dxa"/>
            </w:tcMar>
          </w:tcPr>
          <w:p w14:paraId="02090C05" w14:textId="77777777" w:rsidR="00943AF8" w:rsidRDefault="00943AF8" w:rsidP="0005017D">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301EBB36" w14:textId="77777777" w:rsidR="00943AF8" w:rsidRDefault="00943AF8" w:rsidP="0005017D">
            <w:pPr>
              <w:spacing w:after="0" w:line="240" w:lineRule="auto"/>
              <w:jc w:val="center"/>
            </w:pPr>
            <w:r>
              <w:rPr>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14:paraId="2600E495" w14:textId="77777777" w:rsidR="00943AF8" w:rsidRDefault="00943AF8" w:rsidP="0005017D">
            <w:pPr>
              <w:spacing w:after="0" w:line="240" w:lineRule="auto"/>
              <w:jc w:val="center"/>
            </w:pPr>
            <w:r>
              <w:rPr>
                <w:color w:val="000000"/>
                <w:sz w:val="18"/>
                <w:szCs w:val="18"/>
                <w:shd w:val="clear" w:color="auto" w:fill="FFFFFF"/>
              </w:rPr>
              <w:t>85.71 %</w:t>
            </w:r>
          </w:p>
        </w:tc>
        <w:tc>
          <w:tcPr>
            <w:tcW w:w="0" w:type="auto"/>
            <w:tcBorders>
              <w:bottom w:val="single" w:sz="5" w:space="0" w:color="DDDDDD"/>
            </w:tcBorders>
            <w:shd w:val="clear" w:color="auto" w:fill="F1F1F1"/>
            <w:tcMar>
              <w:top w:w="120" w:type="dxa"/>
              <w:left w:w="120" w:type="dxa"/>
              <w:bottom w:w="120" w:type="dxa"/>
              <w:right w:w="120" w:type="dxa"/>
            </w:tcMar>
          </w:tcPr>
          <w:p w14:paraId="0B4DEA12" w14:textId="77777777" w:rsidR="00943AF8" w:rsidRDefault="00943AF8" w:rsidP="0005017D">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47196205" w14:textId="77777777" w:rsidR="00943AF8" w:rsidRDefault="00943AF8" w:rsidP="0005017D">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33D23D79" w14:textId="77777777" w:rsidR="00943AF8" w:rsidRDefault="00943AF8" w:rsidP="0005017D">
            <w:pPr>
              <w:spacing w:after="0" w:line="240" w:lineRule="auto"/>
              <w:jc w:val="center"/>
            </w:pPr>
            <w:r>
              <w:rPr>
                <w:color w:val="000000"/>
                <w:sz w:val="18"/>
                <w:szCs w:val="18"/>
                <w:shd w:val="clear" w:color="auto" w:fill="FFFFFF"/>
              </w:rPr>
              <w:t>-</w:t>
            </w:r>
          </w:p>
        </w:tc>
      </w:tr>
      <w:tr w:rsidR="00943AF8" w14:paraId="08F243C0" w14:textId="77777777" w:rsidTr="0005017D">
        <w:tc>
          <w:tcPr>
            <w:tcW w:w="0" w:type="auto"/>
            <w:tcBorders>
              <w:bottom w:val="single" w:sz="5" w:space="0" w:color="DDDDDD"/>
            </w:tcBorders>
            <w:shd w:val="clear" w:color="auto" w:fill="F1F1F1"/>
            <w:tcMar>
              <w:top w:w="120" w:type="dxa"/>
              <w:left w:w="120" w:type="dxa"/>
              <w:bottom w:w="120" w:type="dxa"/>
              <w:right w:w="120" w:type="dxa"/>
            </w:tcMar>
          </w:tcPr>
          <w:p w14:paraId="76625374" w14:textId="77777777" w:rsidR="00943AF8" w:rsidRDefault="00943AF8" w:rsidP="0005017D">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35288872" w14:textId="77777777" w:rsidR="00943AF8" w:rsidRDefault="00943AF8" w:rsidP="0005017D">
            <w:pPr>
              <w:spacing w:after="0" w:line="240" w:lineRule="auto"/>
              <w:jc w:val="center"/>
            </w:pPr>
            <w:r>
              <w:rPr>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6F074844" w14:textId="77777777" w:rsidR="00943AF8" w:rsidRDefault="00943AF8" w:rsidP="0005017D">
            <w:pPr>
              <w:spacing w:after="0" w:line="240" w:lineRule="auto"/>
              <w:jc w:val="center"/>
            </w:pPr>
            <w:r>
              <w:rPr>
                <w:color w:val="000000"/>
                <w:sz w:val="18"/>
                <w:szCs w:val="18"/>
                <w:shd w:val="clear" w:color="auto" w:fill="FFFFFF"/>
              </w:rPr>
              <w:t>7.14 %</w:t>
            </w:r>
          </w:p>
        </w:tc>
        <w:tc>
          <w:tcPr>
            <w:tcW w:w="0" w:type="auto"/>
            <w:tcBorders>
              <w:bottom w:val="single" w:sz="5" w:space="0" w:color="DDDDDD"/>
            </w:tcBorders>
            <w:shd w:val="clear" w:color="auto" w:fill="F1F1F1"/>
            <w:tcMar>
              <w:top w:w="120" w:type="dxa"/>
              <w:left w:w="120" w:type="dxa"/>
              <w:bottom w:w="120" w:type="dxa"/>
              <w:right w:w="120" w:type="dxa"/>
            </w:tcMar>
          </w:tcPr>
          <w:p w14:paraId="056C4427" w14:textId="77777777" w:rsidR="00943AF8" w:rsidRDefault="00943AF8" w:rsidP="0005017D">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257F51EE" w14:textId="77777777" w:rsidR="00943AF8" w:rsidRDefault="00943AF8" w:rsidP="0005017D">
            <w:pPr>
              <w:spacing w:after="0" w:line="240" w:lineRule="auto"/>
              <w:jc w:val="center"/>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2076CF0F" w14:textId="77777777" w:rsidR="00943AF8" w:rsidRDefault="00943AF8" w:rsidP="0005017D">
            <w:pPr>
              <w:spacing w:after="0" w:line="240" w:lineRule="auto"/>
              <w:jc w:val="center"/>
            </w:pPr>
            <w:r>
              <w:rPr>
                <w:color w:val="000000"/>
                <w:sz w:val="18"/>
                <w:szCs w:val="18"/>
                <w:shd w:val="clear" w:color="auto" w:fill="FFFFFF"/>
              </w:rPr>
              <w:t>93.33 %</w:t>
            </w:r>
          </w:p>
        </w:tc>
      </w:tr>
      <w:tr w:rsidR="00943AF8" w14:paraId="222FAF54" w14:textId="77777777" w:rsidTr="0005017D">
        <w:tc>
          <w:tcPr>
            <w:tcW w:w="0" w:type="auto"/>
            <w:tcBorders>
              <w:bottom w:val="single" w:sz="5" w:space="0" w:color="DDDDDD"/>
            </w:tcBorders>
            <w:shd w:val="clear" w:color="auto" w:fill="F1F1F1"/>
            <w:tcMar>
              <w:top w:w="120" w:type="dxa"/>
              <w:left w:w="120" w:type="dxa"/>
              <w:bottom w:w="120" w:type="dxa"/>
              <w:right w:w="120" w:type="dxa"/>
            </w:tcMar>
          </w:tcPr>
          <w:p w14:paraId="511DD34C" w14:textId="77777777" w:rsidR="00943AF8" w:rsidRDefault="00943AF8" w:rsidP="0005017D">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003FED72" w14:textId="77777777" w:rsidR="00943AF8" w:rsidRDefault="00943AF8" w:rsidP="0005017D">
            <w:pPr>
              <w:spacing w:after="0" w:line="240" w:lineRule="auto"/>
              <w:jc w:val="center"/>
            </w:pPr>
            <w:r>
              <w:rPr>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2F84D1EE" w14:textId="77777777" w:rsidR="00943AF8" w:rsidRDefault="00943AF8" w:rsidP="0005017D">
            <w:pPr>
              <w:spacing w:after="0" w:line="240" w:lineRule="auto"/>
              <w:jc w:val="center"/>
            </w:pPr>
            <w:r>
              <w:rPr>
                <w:color w:val="000000"/>
                <w:sz w:val="18"/>
                <w:szCs w:val="18"/>
                <w:shd w:val="clear" w:color="auto" w:fill="FFFFFF"/>
              </w:rPr>
              <w:t>7.14 %</w:t>
            </w:r>
          </w:p>
        </w:tc>
        <w:tc>
          <w:tcPr>
            <w:tcW w:w="0" w:type="auto"/>
            <w:tcBorders>
              <w:bottom w:val="single" w:sz="5" w:space="0" w:color="DDDDDD"/>
            </w:tcBorders>
            <w:shd w:val="clear" w:color="auto" w:fill="F1F1F1"/>
            <w:tcMar>
              <w:top w:w="120" w:type="dxa"/>
              <w:left w:w="120" w:type="dxa"/>
              <w:bottom w:w="120" w:type="dxa"/>
              <w:right w:w="120" w:type="dxa"/>
            </w:tcMar>
          </w:tcPr>
          <w:p w14:paraId="1576750D" w14:textId="77777777" w:rsidR="00943AF8" w:rsidRDefault="00943AF8" w:rsidP="0005017D">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7C753090" w14:textId="77777777" w:rsidR="00943AF8" w:rsidRDefault="00943AF8" w:rsidP="0005017D">
            <w:pPr>
              <w:spacing w:after="0" w:line="240" w:lineRule="auto"/>
              <w:jc w:val="center"/>
            </w:pPr>
            <w:r>
              <w:rPr>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36D4F109" w14:textId="77777777" w:rsidR="00943AF8" w:rsidRDefault="00943AF8" w:rsidP="0005017D">
            <w:pPr>
              <w:spacing w:after="0" w:line="240" w:lineRule="auto"/>
              <w:jc w:val="center"/>
            </w:pPr>
            <w:r>
              <w:rPr>
                <w:color w:val="000000"/>
                <w:sz w:val="18"/>
                <w:szCs w:val="18"/>
                <w:shd w:val="clear" w:color="auto" w:fill="FFFFFF"/>
              </w:rPr>
              <w:t>6.67 %</w:t>
            </w:r>
          </w:p>
        </w:tc>
      </w:tr>
    </w:tbl>
    <w:p w14:paraId="1A65E0D1" w14:textId="77777777" w:rsidR="00943AF8" w:rsidRDefault="00943AF8" w:rsidP="00943AF8">
      <w:pPr>
        <w:pStyle w:val="myStyle"/>
        <w:spacing w:before="120" w:after="120" w:line="240" w:lineRule="auto"/>
        <w:ind w:left="240" w:right="240"/>
        <w:jc w:val="left"/>
      </w:pPr>
      <w:r>
        <w:rPr>
          <w:color w:val="000000"/>
          <w:sz w:val="23"/>
          <w:szCs w:val="23"/>
        </w:rPr>
        <w:t>Wyniki imienne</w:t>
      </w:r>
    </w:p>
    <w:p w14:paraId="516E6759" w14:textId="77777777" w:rsidR="00943AF8" w:rsidRDefault="00943AF8" w:rsidP="00943AF8">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88"/>
        <w:gridCol w:w="2820"/>
        <w:gridCol w:w="2810"/>
        <w:gridCol w:w="2274"/>
      </w:tblGrid>
      <w:tr w:rsidR="00943AF8" w14:paraId="406C44EE" w14:textId="77777777" w:rsidTr="0005017D">
        <w:tc>
          <w:tcPr>
            <w:tcW w:w="597" w:type="dxa"/>
            <w:tcBorders>
              <w:bottom w:val="single" w:sz="5" w:space="0" w:color="DDDDDD"/>
            </w:tcBorders>
            <w:shd w:val="clear" w:color="auto" w:fill="F1F1F1"/>
            <w:tcMar>
              <w:top w:w="120" w:type="dxa"/>
              <w:left w:w="240" w:type="dxa"/>
              <w:bottom w:w="120" w:type="dxa"/>
              <w:right w:w="120" w:type="dxa"/>
            </w:tcMar>
          </w:tcPr>
          <w:p w14:paraId="137FAEBB" w14:textId="77777777" w:rsidR="00943AF8" w:rsidRDefault="00943AF8" w:rsidP="0005017D">
            <w:pPr>
              <w:spacing w:after="0" w:line="240" w:lineRule="auto"/>
            </w:pPr>
            <w:r>
              <w:rPr>
                <w:color w:val="000000"/>
                <w:sz w:val="18"/>
                <w:szCs w:val="18"/>
                <w:shd w:val="clear" w:color="auto" w:fill="F1F1F1"/>
              </w:rPr>
              <w:t>lp</w:t>
            </w:r>
          </w:p>
        </w:tc>
        <w:tc>
          <w:tcPr>
            <w:tcW w:w="2952" w:type="dxa"/>
            <w:tcBorders>
              <w:bottom w:val="single" w:sz="5" w:space="0" w:color="DDDDDD"/>
            </w:tcBorders>
            <w:shd w:val="clear" w:color="auto" w:fill="F1F1F1"/>
            <w:tcMar>
              <w:top w:w="120" w:type="dxa"/>
              <w:left w:w="120" w:type="dxa"/>
              <w:bottom w:w="120" w:type="dxa"/>
              <w:right w:w="120" w:type="dxa"/>
            </w:tcMar>
          </w:tcPr>
          <w:p w14:paraId="245EF6E7" w14:textId="77777777" w:rsidR="00943AF8" w:rsidRDefault="00943AF8" w:rsidP="0005017D">
            <w:pPr>
              <w:spacing w:after="0" w:line="240" w:lineRule="auto"/>
            </w:pPr>
            <w:r>
              <w:rPr>
                <w:color w:val="000000"/>
                <w:sz w:val="18"/>
                <w:szCs w:val="18"/>
                <w:shd w:val="clear" w:color="auto" w:fill="F1F1F1"/>
              </w:rPr>
              <w:t>Nazwisko</w:t>
            </w:r>
          </w:p>
        </w:tc>
        <w:tc>
          <w:tcPr>
            <w:tcW w:w="2949" w:type="dxa"/>
            <w:tcBorders>
              <w:bottom w:val="single" w:sz="5" w:space="0" w:color="DDDDDD"/>
            </w:tcBorders>
            <w:shd w:val="clear" w:color="auto" w:fill="F1F1F1"/>
            <w:tcMar>
              <w:top w:w="120" w:type="dxa"/>
              <w:bottom w:w="120" w:type="dxa"/>
              <w:right w:w="120" w:type="dxa"/>
            </w:tcMar>
          </w:tcPr>
          <w:p w14:paraId="6A32D3E2" w14:textId="77777777" w:rsidR="00943AF8" w:rsidRDefault="00943AF8" w:rsidP="0005017D">
            <w:pPr>
              <w:spacing w:after="0" w:line="240" w:lineRule="auto"/>
            </w:pPr>
            <w:r>
              <w:rPr>
                <w:color w:val="000000"/>
                <w:sz w:val="18"/>
                <w:szCs w:val="18"/>
                <w:shd w:val="clear" w:color="auto" w:fill="F1F1F1"/>
              </w:rPr>
              <w:t>imię</w:t>
            </w:r>
          </w:p>
        </w:tc>
        <w:tc>
          <w:tcPr>
            <w:tcW w:w="2366" w:type="dxa"/>
            <w:tcBorders>
              <w:bottom w:val="single" w:sz="5" w:space="0" w:color="DDDDDD"/>
            </w:tcBorders>
            <w:shd w:val="clear" w:color="auto" w:fill="F1F1F1"/>
            <w:tcMar>
              <w:top w:w="120" w:type="dxa"/>
              <w:bottom w:w="120" w:type="dxa"/>
              <w:right w:w="120" w:type="dxa"/>
            </w:tcMar>
          </w:tcPr>
          <w:p w14:paraId="3AF76862" w14:textId="77777777" w:rsidR="00943AF8" w:rsidRDefault="00943AF8" w:rsidP="0005017D">
            <w:pPr>
              <w:spacing w:after="0" w:line="240" w:lineRule="auto"/>
            </w:pPr>
            <w:r>
              <w:rPr>
                <w:color w:val="000000"/>
                <w:sz w:val="18"/>
                <w:szCs w:val="18"/>
                <w:shd w:val="clear" w:color="auto" w:fill="F1F1F1"/>
              </w:rPr>
              <w:t>głos</w:t>
            </w:r>
          </w:p>
        </w:tc>
      </w:tr>
      <w:tr w:rsidR="00943AF8" w14:paraId="5E8D9130" w14:textId="77777777" w:rsidTr="0005017D">
        <w:tc>
          <w:tcPr>
            <w:tcW w:w="597" w:type="dxa"/>
            <w:tcBorders>
              <w:bottom w:val="single" w:sz="5" w:space="0" w:color="DDDDDD"/>
            </w:tcBorders>
            <w:shd w:val="clear" w:color="auto" w:fill="F1F1F1"/>
            <w:tcMar>
              <w:top w:w="120" w:type="dxa"/>
              <w:left w:w="120" w:type="dxa"/>
              <w:bottom w:w="120" w:type="dxa"/>
              <w:right w:w="120" w:type="dxa"/>
            </w:tcMar>
          </w:tcPr>
          <w:p w14:paraId="149D2353" w14:textId="77777777" w:rsidR="00943AF8" w:rsidRDefault="00943AF8" w:rsidP="0005017D">
            <w:pPr>
              <w:spacing w:after="0" w:line="240" w:lineRule="auto"/>
            </w:pPr>
            <w:r>
              <w:rPr>
                <w:color w:val="000000"/>
                <w:sz w:val="18"/>
                <w:szCs w:val="18"/>
                <w:shd w:val="clear" w:color="auto" w:fill="F1F1F1"/>
              </w:rPr>
              <w:t>1</w:t>
            </w:r>
          </w:p>
        </w:tc>
        <w:tc>
          <w:tcPr>
            <w:tcW w:w="2952" w:type="dxa"/>
            <w:tcBorders>
              <w:bottom w:val="single" w:sz="5" w:space="0" w:color="DDDDDD"/>
            </w:tcBorders>
            <w:shd w:val="clear" w:color="auto" w:fill="F1F1F1"/>
            <w:tcMar>
              <w:top w:w="120" w:type="dxa"/>
              <w:left w:w="120" w:type="dxa"/>
              <w:bottom w:w="120" w:type="dxa"/>
              <w:right w:w="120" w:type="dxa"/>
            </w:tcMar>
          </w:tcPr>
          <w:p w14:paraId="6B60D7DA" w14:textId="77777777" w:rsidR="00943AF8" w:rsidRDefault="00943AF8" w:rsidP="0005017D">
            <w:pPr>
              <w:spacing w:after="0" w:line="240" w:lineRule="auto"/>
            </w:pPr>
            <w:r>
              <w:rPr>
                <w:color w:val="000000"/>
                <w:sz w:val="18"/>
                <w:szCs w:val="18"/>
                <w:shd w:val="clear" w:color="auto" w:fill="F1F1F1"/>
              </w:rPr>
              <w:t>Borowska</w:t>
            </w:r>
          </w:p>
        </w:tc>
        <w:tc>
          <w:tcPr>
            <w:tcW w:w="2949" w:type="dxa"/>
            <w:tcBorders>
              <w:bottom w:val="single" w:sz="5" w:space="0" w:color="DDDDDD"/>
            </w:tcBorders>
            <w:shd w:val="clear" w:color="auto" w:fill="F1F1F1"/>
            <w:tcMar>
              <w:top w:w="120" w:type="dxa"/>
              <w:left w:w="120" w:type="dxa"/>
              <w:bottom w:w="120" w:type="dxa"/>
              <w:right w:w="120" w:type="dxa"/>
            </w:tcMar>
          </w:tcPr>
          <w:p w14:paraId="7D45C8F1" w14:textId="77777777" w:rsidR="00943AF8" w:rsidRDefault="00943AF8" w:rsidP="0005017D">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793AC467" w14:textId="77777777" w:rsidR="00943AF8" w:rsidRDefault="00943AF8" w:rsidP="0005017D">
            <w:pPr>
              <w:spacing w:after="0" w:line="240" w:lineRule="auto"/>
            </w:pPr>
            <w:r>
              <w:rPr>
                <w:color w:val="000000"/>
                <w:sz w:val="18"/>
                <w:szCs w:val="18"/>
                <w:shd w:val="clear" w:color="auto" w:fill="F1F1F1"/>
              </w:rPr>
              <w:t>ZA</w:t>
            </w:r>
          </w:p>
        </w:tc>
      </w:tr>
      <w:tr w:rsidR="00943AF8" w14:paraId="7413BF96" w14:textId="77777777" w:rsidTr="0005017D">
        <w:tc>
          <w:tcPr>
            <w:tcW w:w="597" w:type="dxa"/>
            <w:tcBorders>
              <w:bottom w:val="single" w:sz="5" w:space="0" w:color="DDDDDD"/>
            </w:tcBorders>
            <w:shd w:val="clear" w:color="auto" w:fill="FFFFFF"/>
            <w:tcMar>
              <w:top w:w="120" w:type="dxa"/>
              <w:left w:w="120" w:type="dxa"/>
              <w:bottom w:w="120" w:type="dxa"/>
              <w:right w:w="120" w:type="dxa"/>
            </w:tcMar>
          </w:tcPr>
          <w:p w14:paraId="7807BC52" w14:textId="77777777" w:rsidR="00943AF8" w:rsidRDefault="00943AF8" w:rsidP="0005017D">
            <w:pPr>
              <w:spacing w:after="0" w:line="240" w:lineRule="auto"/>
            </w:pPr>
            <w:r>
              <w:rPr>
                <w:color w:val="000000"/>
                <w:sz w:val="18"/>
                <w:szCs w:val="18"/>
                <w:shd w:val="clear" w:color="auto" w:fill="FFFFFF"/>
              </w:rPr>
              <w:t>2</w:t>
            </w:r>
          </w:p>
        </w:tc>
        <w:tc>
          <w:tcPr>
            <w:tcW w:w="2952" w:type="dxa"/>
            <w:tcBorders>
              <w:bottom w:val="single" w:sz="5" w:space="0" w:color="DDDDDD"/>
            </w:tcBorders>
            <w:shd w:val="clear" w:color="auto" w:fill="FFFFFF"/>
            <w:tcMar>
              <w:top w:w="120" w:type="dxa"/>
              <w:left w:w="120" w:type="dxa"/>
              <w:bottom w:w="120" w:type="dxa"/>
              <w:right w:w="120" w:type="dxa"/>
            </w:tcMar>
          </w:tcPr>
          <w:p w14:paraId="5BD0867B" w14:textId="77777777" w:rsidR="00943AF8" w:rsidRDefault="00943AF8" w:rsidP="0005017D">
            <w:pPr>
              <w:spacing w:after="0" w:line="240" w:lineRule="auto"/>
            </w:pPr>
            <w:r>
              <w:rPr>
                <w:color w:val="000000"/>
                <w:sz w:val="18"/>
                <w:szCs w:val="18"/>
                <w:shd w:val="clear" w:color="auto" w:fill="FFFFFF"/>
              </w:rPr>
              <w:t>Ćwikliński</w:t>
            </w:r>
          </w:p>
        </w:tc>
        <w:tc>
          <w:tcPr>
            <w:tcW w:w="2949" w:type="dxa"/>
            <w:tcBorders>
              <w:bottom w:val="single" w:sz="5" w:space="0" w:color="DDDDDD"/>
            </w:tcBorders>
            <w:shd w:val="clear" w:color="auto" w:fill="FFFFFF"/>
            <w:tcMar>
              <w:top w:w="120" w:type="dxa"/>
              <w:left w:w="120" w:type="dxa"/>
              <w:bottom w:w="120" w:type="dxa"/>
              <w:right w:w="120" w:type="dxa"/>
            </w:tcMar>
          </w:tcPr>
          <w:p w14:paraId="69C3FDB7" w14:textId="77777777" w:rsidR="00943AF8" w:rsidRDefault="00943AF8" w:rsidP="0005017D">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1EE937F0" w14:textId="77777777" w:rsidR="00943AF8" w:rsidRDefault="00943AF8" w:rsidP="0005017D">
            <w:pPr>
              <w:spacing w:after="0" w:line="240" w:lineRule="auto"/>
            </w:pPr>
            <w:r>
              <w:rPr>
                <w:color w:val="000000"/>
                <w:sz w:val="18"/>
                <w:szCs w:val="18"/>
                <w:shd w:val="clear" w:color="auto" w:fill="FFFFFF"/>
              </w:rPr>
              <w:t>ZA</w:t>
            </w:r>
          </w:p>
        </w:tc>
      </w:tr>
      <w:tr w:rsidR="00943AF8" w14:paraId="5EFD58D5" w14:textId="77777777" w:rsidTr="0005017D">
        <w:tc>
          <w:tcPr>
            <w:tcW w:w="597" w:type="dxa"/>
            <w:tcBorders>
              <w:bottom w:val="single" w:sz="5" w:space="0" w:color="DDDDDD"/>
            </w:tcBorders>
            <w:shd w:val="clear" w:color="auto" w:fill="F1F1F1"/>
            <w:tcMar>
              <w:top w:w="120" w:type="dxa"/>
              <w:left w:w="120" w:type="dxa"/>
              <w:bottom w:w="120" w:type="dxa"/>
              <w:right w:w="120" w:type="dxa"/>
            </w:tcMar>
          </w:tcPr>
          <w:p w14:paraId="34A9CFAF" w14:textId="77777777" w:rsidR="00943AF8" w:rsidRDefault="00943AF8" w:rsidP="0005017D">
            <w:pPr>
              <w:spacing w:after="0" w:line="240" w:lineRule="auto"/>
            </w:pPr>
            <w:r>
              <w:rPr>
                <w:color w:val="000000"/>
                <w:sz w:val="18"/>
                <w:szCs w:val="18"/>
                <w:shd w:val="clear" w:color="auto" w:fill="F1F1F1"/>
              </w:rPr>
              <w:t>3</w:t>
            </w:r>
          </w:p>
        </w:tc>
        <w:tc>
          <w:tcPr>
            <w:tcW w:w="2952" w:type="dxa"/>
            <w:tcBorders>
              <w:bottom w:val="single" w:sz="5" w:space="0" w:color="DDDDDD"/>
            </w:tcBorders>
            <w:shd w:val="clear" w:color="auto" w:fill="F1F1F1"/>
            <w:tcMar>
              <w:top w:w="120" w:type="dxa"/>
              <w:left w:w="120" w:type="dxa"/>
              <w:bottom w:w="120" w:type="dxa"/>
              <w:right w:w="120" w:type="dxa"/>
            </w:tcMar>
          </w:tcPr>
          <w:p w14:paraId="71913F84" w14:textId="77777777" w:rsidR="00943AF8" w:rsidRDefault="00943AF8" w:rsidP="0005017D">
            <w:pPr>
              <w:spacing w:after="0" w:line="240" w:lineRule="auto"/>
            </w:pPr>
            <w:r>
              <w:rPr>
                <w:color w:val="000000"/>
                <w:sz w:val="18"/>
                <w:szCs w:val="18"/>
                <w:shd w:val="clear" w:color="auto" w:fill="F1F1F1"/>
              </w:rPr>
              <w:t>Graczyk</w:t>
            </w:r>
          </w:p>
        </w:tc>
        <w:tc>
          <w:tcPr>
            <w:tcW w:w="2949" w:type="dxa"/>
            <w:tcBorders>
              <w:bottom w:val="single" w:sz="5" w:space="0" w:color="DDDDDD"/>
            </w:tcBorders>
            <w:shd w:val="clear" w:color="auto" w:fill="F1F1F1"/>
            <w:tcMar>
              <w:top w:w="120" w:type="dxa"/>
              <w:left w:w="120" w:type="dxa"/>
              <w:bottom w:w="120" w:type="dxa"/>
              <w:right w:w="120" w:type="dxa"/>
            </w:tcMar>
          </w:tcPr>
          <w:p w14:paraId="6C3EAE13" w14:textId="77777777" w:rsidR="00943AF8" w:rsidRDefault="00943AF8" w:rsidP="0005017D">
            <w:pPr>
              <w:spacing w:after="0" w:line="240" w:lineRule="auto"/>
            </w:pPr>
            <w:r>
              <w:rPr>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3BA90A4F" w14:textId="77777777" w:rsidR="00943AF8" w:rsidRDefault="00943AF8" w:rsidP="0005017D">
            <w:pPr>
              <w:spacing w:after="0" w:line="240" w:lineRule="auto"/>
            </w:pPr>
            <w:r>
              <w:rPr>
                <w:color w:val="000000"/>
                <w:sz w:val="18"/>
                <w:szCs w:val="18"/>
                <w:shd w:val="clear" w:color="auto" w:fill="F1F1F1"/>
              </w:rPr>
              <w:t>ZA</w:t>
            </w:r>
          </w:p>
        </w:tc>
      </w:tr>
      <w:tr w:rsidR="00943AF8" w14:paraId="3BD8AAE7" w14:textId="77777777" w:rsidTr="0005017D">
        <w:tc>
          <w:tcPr>
            <w:tcW w:w="597" w:type="dxa"/>
            <w:tcBorders>
              <w:bottom w:val="single" w:sz="5" w:space="0" w:color="DDDDDD"/>
            </w:tcBorders>
            <w:shd w:val="clear" w:color="auto" w:fill="FFFFFF"/>
            <w:tcMar>
              <w:top w:w="120" w:type="dxa"/>
              <w:left w:w="120" w:type="dxa"/>
              <w:bottom w:w="120" w:type="dxa"/>
              <w:right w:w="120" w:type="dxa"/>
            </w:tcMar>
          </w:tcPr>
          <w:p w14:paraId="3845BEF1" w14:textId="77777777" w:rsidR="00943AF8" w:rsidRDefault="00943AF8" w:rsidP="0005017D">
            <w:pPr>
              <w:spacing w:after="0" w:line="240" w:lineRule="auto"/>
            </w:pPr>
            <w:r>
              <w:rPr>
                <w:color w:val="000000"/>
                <w:sz w:val="18"/>
                <w:szCs w:val="18"/>
                <w:shd w:val="clear" w:color="auto" w:fill="FFFFFF"/>
              </w:rPr>
              <w:t>4</w:t>
            </w:r>
          </w:p>
        </w:tc>
        <w:tc>
          <w:tcPr>
            <w:tcW w:w="2952" w:type="dxa"/>
            <w:tcBorders>
              <w:bottom w:val="single" w:sz="5" w:space="0" w:color="DDDDDD"/>
            </w:tcBorders>
            <w:shd w:val="clear" w:color="auto" w:fill="FFFFFF"/>
            <w:tcMar>
              <w:top w:w="120" w:type="dxa"/>
              <w:left w:w="120" w:type="dxa"/>
              <w:bottom w:w="120" w:type="dxa"/>
              <w:right w:w="120" w:type="dxa"/>
            </w:tcMar>
          </w:tcPr>
          <w:p w14:paraId="66BAFC0A" w14:textId="77777777" w:rsidR="00943AF8" w:rsidRDefault="00943AF8" w:rsidP="0005017D">
            <w:pPr>
              <w:spacing w:after="0" w:line="240" w:lineRule="auto"/>
            </w:pPr>
            <w:r>
              <w:rPr>
                <w:color w:val="000000"/>
                <w:sz w:val="18"/>
                <w:szCs w:val="18"/>
                <w:shd w:val="clear" w:color="auto" w:fill="FFFFFF"/>
              </w:rPr>
              <w:t>Juśkiewicz</w:t>
            </w:r>
          </w:p>
        </w:tc>
        <w:tc>
          <w:tcPr>
            <w:tcW w:w="2949" w:type="dxa"/>
            <w:tcBorders>
              <w:bottom w:val="single" w:sz="5" w:space="0" w:color="DDDDDD"/>
            </w:tcBorders>
            <w:shd w:val="clear" w:color="auto" w:fill="FFFFFF"/>
            <w:tcMar>
              <w:top w:w="120" w:type="dxa"/>
              <w:left w:w="120" w:type="dxa"/>
              <w:bottom w:w="120" w:type="dxa"/>
              <w:right w:w="120" w:type="dxa"/>
            </w:tcMar>
          </w:tcPr>
          <w:p w14:paraId="2E63F954" w14:textId="77777777" w:rsidR="00943AF8" w:rsidRDefault="00943AF8" w:rsidP="0005017D">
            <w:pPr>
              <w:spacing w:after="0" w:line="240" w:lineRule="auto"/>
            </w:pPr>
            <w:r>
              <w:rPr>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4C60E25B" w14:textId="77777777" w:rsidR="00943AF8" w:rsidRDefault="00943AF8" w:rsidP="0005017D">
            <w:pPr>
              <w:spacing w:after="0" w:line="240" w:lineRule="auto"/>
            </w:pPr>
            <w:r>
              <w:rPr>
                <w:color w:val="000000"/>
                <w:sz w:val="18"/>
                <w:szCs w:val="18"/>
                <w:shd w:val="clear" w:color="auto" w:fill="FFFFFF"/>
              </w:rPr>
              <w:t>WSTRZYMAŁ SIĘ</w:t>
            </w:r>
          </w:p>
        </w:tc>
      </w:tr>
      <w:tr w:rsidR="00943AF8" w14:paraId="501ED040" w14:textId="77777777" w:rsidTr="0005017D">
        <w:tc>
          <w:tcPr>
            <w:tcW w:w="597" w:type="dxa"/>
            <w:tcBorders>
              <w:bottom w:val="single" w:sz="5" w:space="0" w:color="DDDDDD"/>
            </w:tcBorders>
            <w:shd w:val="clear" w:color="auto" w:fill="F1F1F1"/>
            <w:tcMar>
              <w:top w:w="120" w:type="dxa"/>
              <w:left w:w="120" w:type="dxa"/>
              <w:bottom w:w="120" w:type="dxa"/>
              <w:right w:w="120" w:type="dxa"/>
            </w:tcMar>
          </w:tcPr>
          <w:p w14:paraId="022144B3" w14:textId="77777777" w:rsidR="00943AF8" w:rsidRDefault="00943AF8" w:rsidP="0005017D">
            <w:pPr>
              <w:spacing w:after="0" w:line="240" w:lineRule="auto"/>
            </w:pPr>
            <w:r>
              <w:rPr>
                <w:color w:val="000000"/>
                <w:sz w:val="18"/>
                <w:szCs w:val="18"/>
                <w:shd w:val="clear" w:color="auto" w:fill="F1F1F1"/>
              </w:rPr>
              <w:t>5</w:t>
            </w:r>
          </w:p>
        </w:tc>
        <w:tc>
          <w:tcPr>
            <w:tcW w:w="2952" w:type="dxa"/>
            <w:tcBorders>
              <w:bottom w:val="single" w:sz="5" w:space="0" w:color="DDDDDD"/>
            </w:tcBorders>
            <w:shd w:val="clear" w:color="auto" w:fill="F1F1F1"/>
            <w:tcMar>
              <w:top w:w="120" w:type="dxa"/>
              <w:left w:w="120" w:type="dxa"/>
              <w:bottom w:w="120" w:type="dxa"/>
              <w:right w:w="120" w:type="dxa"/>
            </w:tcMar>
          </w:tcPr>
          <w:p w14:paraId="51554644" w14:textId="77777777" w:rsidR="00943AF8" w:rsidRDefault="00943AF8" w:rsidP="0005017D">
            <w:pPr>
              <w:spacing w:after="0" w:line="240" w:lineRule="auto"/>
            </w:pPr>
            <w:r>
              <w:rPr>
                <w:color w:val="000000"/>
                <w:sz w:val="18"/>
                <w:szCs w:val="18"/>
                <w:shd w:val="clear" w:color="auto" w:fill="F1F1F1"/>
              </w:rPr>
              <w:t>Kosmal</w:t>
            </w:r>
          </w:p>
        </w:tc>
        <w:tc>
          <w:tcPr>
            <w:tcW w:w="2949" w:type="dxa"/>
            <w:tcBorders>
              <w:bottom w:val="single" w:sz="5" w:space="0" w:color="DDDDDD"/>
            </w:tcBorders>
            <w:shd w:val="clear" w:color="auto" w:fill="F1F1F1"/>
            <w:tcMar>
              <w:top w:w="120" w:type="dxa"/>
              <w:left w:w="120" w:type="dxa"/>
              <w:bottom w:w="120" w:type="dxa"/>
              <w:right w:w="120" w:type="dxa"/>
            </w:tcMar>
          </w:tcPr>
          <w:p w14:paraId="4F75843C" w14:textId="77777777" w:rsidR="00943AF8" w:rsidRDefault="00943AF8" w:rsidP="0005017D">
            <w:pPr>
              <w:spacing w:after="0" w:line="240" w:lineRule="auto"/>
            </w:pPr>
            <w:r>
              <w:rPr>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6A5EC0FE" w14:textId="77777777" w:rsidR="00943AF8" w:rsidRDefault="00943AF8" w:rsidP="0005017D">
            <w:pPr>
              <w:spacing w:after="0" w:line="240" w:lineRule="auto"/>
            </w:pPr>
            <w:r>
              <w:rPr>
                <w:color w:val="000000"/>
                <w:sz w:val="18"/>
                <w:szCs w:val="18"/>
                <w:shd w:val="clear" w:color="auto" w:fill="F1F1F1"/>
              </w:rPr>
              <w:t>ZA</w:t>
            </w:r>
          </w:p>
        </w:tc>
      </w:tr>
      <w:tr w:rsidR="00943AF8" w14:paraId="7EB5C53A" w14:textId="77777777" w:rsidTr="0005017D">
        <w:tc>
          <w:tcPr>
            <w:tcW w:w="597" w:type="dxa"/>
            <w:tcBorders>
              <w:bottom w:val="single" w:sz="5" w:space="0" w:color="DDDDDD"/>
            </w:tcBorders>
            <w:shd w:val="clear" w:color="auto" w:fill="FFFFFF"/>
            <w:tcMar>
              <w:top w:w="120" w:type="dxa"/>
              <w:left w:w="120" w:type="dxa"/>
              <w:bottom w:w="120" w:type="dxa"/>
              <w:right w:w="120" w:type="dxa"/>
            </w:tcMar>
          </w:tcPr>
          <w:p w14:paraId="49280A61" w14:textId="77777777" w:rsidR="00943AF8" w:rsidRDefault="00943AF8" w:rsidP="0005017D">
            <w:pPr>
              <w:spacing w:after="0" w:line="240" w:lineRule="auto"/>
            </w:pPr>
            <w:r>
              <w:rPr>
                <w:color w:val="000000"/>
                <w:sz w:val="18"/>
                <w:szCs w:val="18"/>
                <w:shd w:val="clear" w:color="auto" w:fill="FFFFFF"/>
              </w:rPr>
              <w:lastRenderedPageBreak/>
              <w:t>6</w:t>
            </w:r>
          </w:p>
        </w:tc>
        <w:tc>
          <w:tcPr>
            <w:tcW w:w="2952" w:type="dxa"/>
            <w:tcBorders>
              <w:bottom w:val="single" w:sz="5" w:space="0" w:color="DDDDDD"/>
            </w:tcBorders>
            <w:shd w:val="clear" w:color="auto" w:fill="FFFFFF"/>
            <w:tcMar>
              <w:top w:w="120" w:type="dxa"/>
              <w:left w:w="120" w:type="dxa"/>
              <w:bottom w:w="120" w:type="dxa"/>
              <w:right w:w="120" w:type="dxa"/>
            </w:tcMar>
          </w:tcPr>
          <w:p w14:paraId="202310FE" w14:textId="77777777" w:rsidR="00943AF8" w:rsidRDefault="00943AF8" w:rsidP="0005017D">
            <w:pPr>
              <w:spacing w:after="0" w:line="240" w:lineRule="auto"/>
            </w:pPr>
            <w:r>
              <w:rPr>
                <w:color w:val="000000"/>
                <w:sz w:val="18"/>
                <w:szCs w:val="18"/>
                <w:shd w:val="clear" w:color="auto" w:fill="FFFFFF"/>
              </w:rPr>
              <w:t>Małecki</w:t>
            </w:r>
          </w:p>
        </w:tc>
        <w:tc>
          <w:tcPr>
            <w:tcW w:w="2949" w:type="dxa"/>
            <w:tcBorders>
              <w:bottom w:val="single" w:sz="5" w:space="0" w:color="DDDDDD"/>
            </w:tcBorders>
            <w:shd w:val="clear" w:color="auto" w:fill="FFFFFF"/>
            <w:tcMar>
              <w:top w:w="120" w:type="dxa"/>
              <w:left w:w="120" w:type="dxa"/>
              <w:bottom w:w="120" w:type="dxa"/>
              <w:right w:w="120" w:type="dxa"/>
            </w:tcMar>
          </w:tcPr>
          <w:p w14:paraId="7C4FAD5F" w14:textId="77777777" w:rsidR="00943AF8" w:rsidRDefault="00943AF8" w:rsidP="0005017D">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17BB1232" w14:textId="77777777" w:rsidR="00943AF8" w:rsidRDefault="00943AF8" w:rsidP="0005017D">
            <w:pPr>
              <w:spacing w:after="0" w:line="240" w:lineRule="auto"/>
            </w:pPr>
            <w:r>
              <w:rPr>
                <w:color w:val="000000"/>
                <w:sz w:val="18"/>
                <w:szCs w:val="18"/>
                <w:shd w:val="clear" w:color="auto" w:fill="FFFFFF"/>
              </w:rPr>
              <w:t>ZA</w:t>
            </w:r>
          </w:p>
        </w:tc>
      </w:tr>
      <w:tr w:rsidR="00943AF8" w14:paraId="08993044" w14:textId="77777777" w:rsidTr="0005017D">
        <w:tc>
          <w:tcPr>
            <w:tcW w:w="597" w:type="dxa"/>
            <w:tcBorders>
              <w:bottom w:val="single" w:sz="5" w:space="0" w:color="DDDDDD"/>
            </w:tcBorders>
            <w:shd w:val="clear" w:color="auto" w:fill="F1F1F1"/>
            <w:tcMar>
              <w:top w:w="120" w:type="dxa"/>
              <w:left w:w="120" w:type="dxa"/>
              <w:bottom w:w="120" w:type="dxa"/>
              <w:right w:w="120" w:type="dxa"/>
            </w:tcMar>
          </w:tcPr>
          <w:p w14:paraId="1E5C43B3" w14:textId="77777777" w:rsidR="00943AF8" w:rsidRDefault="00943AF8" w:rsidP="0005017D">
            <w:pPr>
              <w:spacing w:after="0" w:line="240" w:lineRule="auto"/>
            </w:pPr>
            <w:r>
              <w:rPr>
                <w:color w:val="000000"/>
                <w:sz w:val="18"/>
                <w:szCs w:val="18"/>
                <w:shd w:val="clear" w:color="auto" w:fill="F1F1F1"/>
              </w:rPr>
              <w:t>7</w:t>
            </w:r>
          </w:p>
        </w:tc>
        <w:tc>
          <w:tcPr>
            <w:tcW w:w="2952" w:type="dxa"/>
            <w:tcBorders>
              <w:bottom w:val="single" w:sz="5" w:space="0" w:color="DDDDDD"/>
            </w:tcBorders>
            <w:shd w:val="clear" w:color="auto" w:fill="F1F1F1"/>
            <w:tcMar>
              <w:top w:w="120" w:type="dxa"/>
              <w:left w:w="120" w:type="dxa"/>
              <w:bottom w:w="120" w:type="dxa"/>
              <w:right w:w="120" w:type="dxa"/>
            </w:tcMar>
          </w:tcPr>
          <w:p w14:paraId="549DE6CB" w14:textId="77777777" w:rsidR="00943AF8" w:rsidRDefault="00943AF8" w:rsidP="0005017D">
            <w:pPr>
              <w:spacing w:after="0" w:line="240" w:lineRule="auto"/>
            </w:pPr>
            <w:r>
              <w:rPr>
                <w:color w:val="000000"/>
                <w:sz w:val="18"/>
                <w:szCs w:val="18"/>
                <w:shd w:val="clear" w:color="auto" w:fill="F1F1F1"/>
              </w:rPr>
              <w:t>Mania</w:t>
            </w:r>
          </w:p>
        </w:tc>
        <w:tc>
          <w:tcPr>
            <w:tcW w:w="2949" w:type="dxa"/>
            <w:tcBorders>
              <w:bottom w:val="single" w:sz="5" w:space="0" w:color="DDDDDD"/>
            </w:tcBorders>
            <w:shd w:val="clear" w:color="auto" w:fill="F1F1F1"/>
            <w:tcMar>
              <w:top w:w="120" w:type="dxa"/>
              <w:left w:w="120" w:type="dxa"/>
              <w:bottom w:w="120" w:type="dxa"/>
              <w:right w:w="120" w:type="dxa"/>
            </w:tcMar>
          </w:tcPr>
          <w:p w14:paraId="48ABDF80" w14:textId="77777777" w:rsidR="00943AF8" w:rsidRDefault="00943AF8" w:rsidP="0005017D">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04A9FE9B" w14:textId="77777777" w:rsidR="00943AF8" w:rsidRDefault="00943AF8" w:rsidP="0005017D">
            <w:pPr>
              <w:spacing w:after="0" w:line="240" w:lineRule="auto"/>
            </w:pPr>
            <w:r>
              <w:rPr>
                <w:color w:val="000000"/>
                <w:sz w:val="18"/>
                <w:szCs w:val="18"/>
                <w:shd w:val="clear" w:color="auto" w:fill="F1F1F1"/>
              </w:rPr>
              <w:t>ZA</w:t>
            </w:r>
          </w:p>
        </w:tc>
      </w:tr>
      <w:tr w:rsidR="00943AF8" w14:paraId="229D2445" w14:textId="77777777" w:rsidTr="0005017D">
        <w:tc>
          <w:tcPr>
            <w:tcW w:w="597" w:type="dxa"/>
            <w:tcBorders>
              <w:bottom w:val="single" w:sz="5" w:space="0" w:color="DDDDDD"/>
            </w:tcBorders>
            <w:shd w:val="clear" w:color="auto" w:fill="FFFFFF"/>
            <w:tcMar>
              <w:top w:w="120" w:type="dxa"/>
              <w:left w:w="120" w:type="dxa"/>
              <w:bottom w:w="120" w:type="dxa"/>
              <w:right w:w="120" w:type="dxa"/>
            </w:tcMar>
          </w:tcPr>
          <w:p w14:paraId="77DD5DC4" w14:textId="77777777" w:rsidR="00943AF8" w:rsidRDefault="00943AF8" w:rsidP="0005017D">
            <w:pPr>
              <w:spacing w:after="0" w:line="240" w:lineRule="auto"/>
            </w:pPr>
            <w:r>
              <w:rPr>
                <w:color w:val="000000"/>
                <w:sz w:val="18"/>
                <w:szCs w:val="18"/>
                <w:shd w:val="clear" w:color="auto" w:fill="FFFFFF"/>
              </w:rPr>
              <w:t>8</w:t>
            </w:r>
          </w:p>
        </w:tc>
        <w:tc>
          <w:tcPr>
            <w:tcW w:w="2952" w:type="dxa"/>
            <w:tcBorders>
              <w:bottom w:val="single" w:sz="5" w:space="0" w:color="DDDDDD"/>
            </w:tcBorders>
            <w:shd w:val="clear" w:color="auto" w:fill="FFFFFF"/>
            <w:tcMar>
              <w:top w:w="120" w:type="dxa"/>
              <w:left w:w="120" w:type="dxa"/>
              <w:bottom w:w="120" w:type="dxa"/>
              <w:right w:w="120" w:type="dxa"/>
            </w:tcMar>
          </w:tcPr>
          <w:p w14:paraId="026329D5" w14:textId="77777777" w:rsidR="00943AF8" w:rsidRDefault="00943AF8" w:rsidP="0005017D">
            <w:pPr>
              <w:spacing w:after="0" w:line="240" w:lineRule="auto"/>
            </w:pPr>
            <w:r>
              <w:rPr>
                <w:color w:val="000000"/>
                <w:sz w:val="18"/>
                <w:szCs w:val="18"/>
                <w:shd w:val="clear" w:color="auto" w:fill="FFFFFF"/>
              </w:rPr>
              <w:t>Myszak</w:t>
            </w:r>
          </w:p>
        </w:tc>
        <w:tc>
          <w:tcPr>
            <w:tcW w:w="2949" w:type="dxa"/>
            <w:tcBorders>
              <w:bottom w:val="single" w:sz="5" w:space="0" w:color="DDDDDD"/>
            </w:tcBorders>
            <w:shd w:val="clear" w:color="auto" w:fill="FFFFFF"/>
            <w:tcMar>
              <w:top w:w="120" w:type="dxa"/>
              <w:left w:w="120" w:type="dxa"/>
              <w:bottom w:w="120" w:type="dxa"/>
              <w:right w:w="120" w:type="dxa"/>
            </w:tcMar>
          </w:tcPr>
          <w:p w14:paraId="31488D26" w14:textId="77777777" w:rsidR="00943AF8" w:rsidRDefault="00943AF8" w:rsidP="0005017D">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475BAA32" w14:textId="77777777" w:rsidR="00943AF8" w:rsidRDefault="00943AF8" w:rsidP="0005017D">
            <w:pPr>
              <w:spacing w:after="0" w:line="240" w:lineRule="auto"/>
            </w:pPr>
            <w:r>
              <w:rPr>
                <w:color w:val="000000"/>
                <w:sz w:val="18"/>
                <w:szCs w:val="18"/>
                <w:shd w:val="clear" w:color="auto" w:fill="FFFFFF"/>
              </w:rPr>
              <w:t>nieobecny</w:t>
            </w:r>
          </w:p>
        </w:tc>
      </w:tr>
      <w:tr w:rsidR="00943AF8" w14:paraId="760B1E24" w14:textId="77777777" w:rsidTr="0005017D">
        <w:tc>
          <w:tcPr>
            <w:tcW w:w="597" w:type="dxa"/>
            <w:tcBorders>
              <w:bottom w:val="single" w:sz="5" w:space="0" w:color="DDDDDD"/>
            </w:tcBorders>
            <w:shd w:val="clear" w:color="auto" w:fill="F1F1F1"/>
            <w:tcMar>
              <w:top w:w="120" w:type="dxa"/>
              <w:left w:w="120" w:type="dxa"/>
              <w:bottom w:w="120" w:type="dxa"/>
              <w:right w:w="120" w:type="dxa"/>
            </w:tcMar>
          </w:tcPr>
          <w:p w14:paraId="01853852" w14:textId="77777777" w:rsidR="00943AF8" w:rsidRDefault="00943AF8" w:rsidP="0005017D">
            <w:pPr>
              <w:spacing w:after="0" w:line="240" w:lineRule="auto"/>
            </w:pPr>
            <w:r>
              <w:rPr>
                <w:color w:val="000000"/>
                <w:sz w:val="18"/>
                <w:szCs w:val="18"/>
                <w:shd w:val="clear" w:color="auto" w:fill="F1F1F1"/>
              </w:rPr>
              <w:t>9</w:t>
            </w:r>
          </w:p>
        </w:tc>
        <w:tc>
          <w:tcPr>
            <w:tcW w:w="2952" w:type="dxa"/>
            <w:tcBorders>
              <w:bottom w:val="single" w:sz="5" w:space="0" w:color="DDDDDD"/>
            </w:tcBorders>
            <w:shd w:val="clear" w:color="auto" w:fill="F1F1F1"/>
            <w:tcMar>
              <w:top w:w="120" w:type="dxa"/>
              <w:left w:w="120" w:type="dxa"/>
              <w:bottom w:w="120" w:type="dxa"/>
              <w:right w:w="120" w:type="dxa"/>
            </w:tcMar>
          </w:tcPr>
          <w:p w14:paraId="6ECE5FAD" w14:textId="77777777" w:rsidR="00943AF8" w:rsidRDefault="00943AF8" w:rsidP="0005017D">
            <w:pPr>
              <w:spacing w:after="0" w:line="240" w:lineRule="auto"/>
            </w:pPr>
            <w:r>
              <w:rPr>
                <w:color w:val="000000"/>
                <w:sz w:val="18"/>
                <w:szCs w:val="18"/>
                <w:shd w:val="clear" w:color="auto" w:fill="F1F1F1"/>
              </w:rPr>
              <w:t>Niedźwiedzka</w:t>
            </w:r>
          </w:p>
        </w:tc>
        <w:tc>
          <w:tcPr>
            <w:tcW w:w="2949" w:type="dxa"/>
            <w:tcBorders>
              <w:bottom w:val="single" w:sz="5" w:space="0" w:color="DDDDDD"/>
            </w:tcBorders>
            <w:shd w:val="clear" w:color="auto" w:fill="F1F1F1"/>
            <w:tcMar>
              <w:top w:w="120" w:type="dxa"/>
              <w:left w:w="120" w:type="dxa"/>
              <w:bottom w:w="120" w:type="dxa"/>
              <w:right w:w="120" w:type="dxa"/>
            </w:tcMar>
          </w:tcPr>
          <w:p w14:paraId="7E397165" w14:textId="77777777" w:rsidR="00943AF8" w:rsidRDefault="00943AF8" w:rsidP="0005017D">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7CC03DAD" w14:textId="77777777" w:rsidR="00943AF8" w:rsidRDefault="00943AF8" w:rsidP="0005017D">
            <w:pPr>
              <w:spacing w:after="0" w:line="240" w:lineRule="auto"/>
            </w:pPr>
            <w:r>
              <w:rPr>
                <w:color w:val="000000"/>
                <w:sz w:val="18"/>
                <w:szCs w:val="18"/>
                <w:shd w:val="clear" w:color="auto" w:fill="F1F1F1"/>
              </w:rPr>
              <w:t>ZA</w:t>
            </w:r>
          </w:p>
        </w:tc>
      </w:tr>
      <w:tr w:rsidR="00943AF8" w14:paraId="28BE0C40" w14:textId="77777777" w:rsidTr="0005017D">
        <w:tc>
          <w:tcPr>
            <w:tcW w:w="597" w:type="dxa"/>
            <w:tcBorders>
              <w:bottom w:val="single" w:sz="5" w:space="0" w:color="DDDDDD"/>
            </w:tcBorders>
            <w:shd w:val="clear" w:color="auto" w:fill="FFFFFF"/>
            <w:tcMar>
              <w:top w:w="120" w:type="dxa"/>
              <w:left w:w="120" w:type="dxa"/>
              <w:bottom w:w="120" w:type="dxa"/>
              <w:right w:w="120" w:type="dxa"/>
            </w:tcMar>
          </w:tcPr>
          <w:p w14:paraId="23903481" w14:textId="77777777" w:rsidR="00943AF8" w:rsidRDefault="00943AF8" w:rsidP="0005017D">
            <w:pPr>
              <w:spacing w:after="0" w:line="240" w:lineRule="auto"/>
            </w:pPr>
            <w:r>
              <w:rPr>
                <w:color w:val="000000"/>
                <w:sz w:val="18"/>
                <w:szCs w:val="18"/>
                <w:shd w:val="clear" w:color="auto" w:fill="FFFFFF"/>
              </w:rPr>
              <w:t>10</w:t>
            </w:r>
          </w:p>
        </w:tc>
        <w:tc>
          <w:tcPr>
            <w:tcW w:w="2952" w:type="dxa"/>
            <w:tcBorders>
              <w:bottom w:val="single" w:sz="5" w:space="0" w:color="DDDDDD"/>
            </w:tcBorders>
            <w:shd w:val="clear" w:color="auto" w:fill="FFFFFF"/>
            <w:tcMar>
              <w:top w:w="120" w:type="dxa"/>
              <w:left w:w="120" w:type="dxa"/>
              <w:bottom w:w="120" w:type="dxa"/>
              <w:right w:w="120" w:type="dxa"/>
            </w:tcMar>
          </w:tcPr>
          <w:p w14:paraId="6E3B0237" w14:textId="77777777" w:rsidR="00943AF8" w:rsidRDefault="00943AF8" w:rsidP="0005017D">
            <w:pPr>
              <w:spacing w:after="0" w:line="240" w:lineRule="auto"/>
            </w:pPr>
            <w:r>
              <w:rPr>
                <w:color w:val="000000"/>
                <w:sz w:val="18"/>
                <w:szCs w:val="18"/>
                <w:shd w:val="clear" w:color="auto" w:fill="FFFFFF"/>
              </w:rPr>
              <w:t>Rewers</w:t>
            </w:r>
          </w:p>
        </w:tc>
        <w:tc>
          <w:tcPr>
            <w:tcW w:w="2949" w:type="dxa"/>
            <w:tcBorders>
              <w:bottom w:val="single" w:sz="5" w:space="0" w:color="DDDDDD"/>
            </w:tcBorders>
            <w:shd w:val="clear" w:color="auto" w:fill="FFFFFF"/>
            <w:tcMar>
              <w:top w:w="120" w:type="dxa"/>
              <w:left w:w="120" w:type="dxa"/>
              <w:bottom w:w="120" w:type="dxa"/>
              <w:right w:w="120" w:type="dxa"/>
            </w:tcMar>
          </w:tcPr>
          <w:p w14:paraId="68D0F183" w14:textId="77777777" w:rsidR="00943AF8" w:rsidRDefault="00943AF8" w:rsidP="0005017D">
            <w:pPr>
              <w:spacing w:after="0" w:line="240" w:lineRule="auto"/>
            </w:pPr>
            <w:r>
              <w:rPr>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32CE2068" w14:textId="77777777" w:rsidR="00943AF8" w:rsidRDefault="00943AF8" w:rsidP="0005017D">
            <w:pPr>
              <w:spacing w:after="0" w:line="240" w:lineRule="auto"/>
            </w:pPr>
            <w:r>
              <w:rPr>
                <w:color w:val="000000"/>
                <w:sz w:val="18"/>
                <w:szCs w:val="18"/>
                <w:shd w:val="clear" w:color="auto" w:fill="FFFFFF"/>
              </w:rPr>
              <w:t>ZA</w:t>
            </w:r>
          </w:p>
        </w:tc>
      </w:tr>
      <w:tr w:rsidR="00943AF8" w14:paraId="6BE16C69" w14:textId="77777777" w:rsidTr="0005017D">
        <w:tc>
          <w:tcPr>
            <w:tcW w:w="597" w:type="dxa"/>
            <w:tcBorders>
              <w:bottom w:val="single" w:sz="5" w:space="0" w:color="DDDDDD"/>
            </w:tcBorders>
            <w:shd w:val="clear" w:color="auto" w:fill="F1F1F1"/>
            <w:tcMar>
              <w:top w:w="120" w:type="dxa"/>
              <w:left w:w="120" w:type="dxa"/>
              <w:bottom w:w="120" w:type="dxa"/>
              <w:right w:w="120" w:type="dxa"/>
            </w:tcMar>
          </w:tcPr>
          <w:p w14:paraId="1DE8BE41" w14:textId="77777777" w:rsidR="00943AF8" w:rsidRDefault="00943AF8" w:rsidP="0005017D">
            <w:pPr>
              <w:spacing w:after="0" w:line="240" w:lineRule="auto"/>
            </w:pPr>
            <w:r>
              <w:rPr>
                <w:color w:val="000000"/>
                <w:sz w:val="18"/>
                <w:szCs w:val="18"/>
                <w:shd w:val="clear" w:color="auto" w:fill="F1F1F1"/>
              </w:rPr>
              <w:t>11</w:t>
            </w:r>
          </w:p>
        </w:tc>
        <w:tc>
          <w:tcPr>
            <w:tcW w:w="2952" w:type="dxa"/>
            <w:tcBorders>
              <w:bottom w:val="single" w:sz="5" w:space="0" w:color="DDDDDD"/>
            </w:tcBorders>
            <w:shd w:val="clear" w:color="auto" w:fill="F1F1F1"/>
            <w:tcMar>
              <w:top w:w="120" w:type="dxa"/>
              <w:left w:w="120" w:type="dxa"/>
              <w:bottom w:w="120" w:type="dxa"/>
              <w:right w:w="120" w:type="dxa"/>
            </w:tcMar>
          </w:tcPr>
          <w:p w14:paraId="04D796A3" w14:textId="77777777" w:rsidR="00943AF8" w:rsidRDefault="00943AF8" w:rsidP="0005017D">
            <w:pPr>
              <w:spacing w:after="0" w:line="240" w:lineRule="auto"/>
            </w:pPr>
            <w:r>
              <w:rPr>
                <w:color w:val="000000"/>
                <w:sz w:val="18"/>
                <w:szCs w:val="18"/>
                <w:shd w:val="clear" w:color="auto" w:fill="F1F1F1"/>
              </w:rPr>
              <w:t>Rybczyńska</w:t>
            </w:r>
          </w:p>
        </w:tc>
        <w:tc>
          <w:tcPr>
            <w:tcW w:w="2949" w:type="dxa"/>
            <w:tcBorders>
              <w:bottom w:val="single" w:sz="5" w:space="0" w:color="DDDDDD"/>
            </w:tcBorders>
            <w:shd w:val="clear" w:color="auto" w:fill="F1F1F1"/>
            <w:tcMar>
              <w:top w:w="120" w:type="dxa"/>
              <w:left w:w="120" w:type="dxa"/>
              <w:bottom w:w="120" w:type="dxa"/>
              <w:right w:w="120" w:type="dxa"/>
            </w:tcMar>
          </w:tcPr>
          <w:p w14:paraId="5DBAA894" w14:textId="77777777" w:rsidR="00943AF8" w:rsidRDefault="00943AF8" w:rsidP="0005017D">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5CE22CE6" w14:textId="77777777" w:rsidR="00943AF8" w:rsidRDefault="00943AF8" w:rsidP="0005017D">
            <w:pPr>
              <w:spacing w:after="0" w:line="240" w:lineRule="auto"/>
            </w:pPr>
            <w:r>
              <w:rPr>
                <w:color w:val="000000"/>
                <w:sz w:val="18"/>
                <w:szCs w:val="18"/>
                <w:shd w:val="clear" w:color="auto" w:fill="F1F1F1"/>
              </w:rPr>
              <w:t>ZA</w:t>
            </w:r>
          </w:p>
        </w:tc>
      </w:tr>
      <w:tr w:rsidR="00943AF8" w14:paraId="06D2BA85" w14:textId="77777777" w:rsidTr="0005017D">
        <w:tc>
          <w:tcPr>
            <w:tcW w:w="597" w:type="dxa"/>
            <w:tcBorders>
              <w:bottom w:val="single" w:sz="5" w:space="0" w:color="DDDDDD"/>
            </w:tcBorders>
            <w:shd w:val="clear" w:color="auto" w:fill="FFFFFF"/>
            <w:tcMar>
              <w:top w:w="120" w:type="dxa"/>
              <w:left w:w="120" w:type="dxa"/>
              <w:bottom w:w="120" w:type="dxa"/>
              <w:right w:w="120" w:type="dxa"/>
            </w:tcMar>
          </w:tcPr>
          <w:p w14:paraId="4208F7D3" w14:textId="77777777" w:rsidR="00943AF8" w:rsidRDefault="00943AF8" w:rsidP="0005017D">
            <w:pPr>
              <w:spacing w:after="0" w:line="240" w:lineRule="auto"/>
            </w:pPr>
            <w:r>
              <w:rPr>
                <w:color w:val="000000"/>
                <w:sz w:val="18"/>
                <w:szCs w:val="18"/>
                <w:shd w:val="clear" w:color="auto" w:fill="FFFFFF"/>
              </w:rPr>
              <w:t>12</w:t>
            </w:r>
          </w:p>
        </w:tc>
        <w:tc>
          <w:tcPr>
            <w:tcW w:w="2952" w:type="dxa"/>
            <w:tcBorders>
              <w:bottom w:val="single" w:sz="5" w:space="0" w:color="DDDDDD"/>
            </w:tcBorders>
            <w:shd w:val="clear" w:color="auto" w:fill="FFFFFF"/>
            <w:tcMar>
              <w:top w:w="120" w:type="dxa"/>
              <w:left w:w="120" w:type="dxa"/>
              <w:bottom w:w="120" w:type="dxa"/>
              <w:right w:w="120" w:type="dxa"/>
            </w:tcMar>
          </w:tcPr>
          <w:p w14:paraId="6D1820E8" w14:textId="77777777" w:rsidR="00943AF8" w:rsidRDefault="00943AF8" w:rsidP="0005017D">
            <w:pPr>
              <w:spacing w:after="0" w:line="240" w:lineRule="auto"/>
            </w:pPr>
            <w:r>
              <w:rPr>
                <w:color w:val="000000"/>
                <w:sz w:val="18"/>
                <w:szCs w:val="18"/>
                <w:shd w:val="clear" w:color="auto" w:fill="FFFFFF"/>
              </w:rPr>
              <w:t>Sadowski</w:t>
            </w:r>
          </w:p>
        </w:tc>
        <w:tc>
          <w:tcPr>
            <w:tcW w:w="2949" w:type="dxa"/>
            <w:tcBorders>
              <w:bottom w:val="single" w:sz="5" w:space="0" w:color="DDDDDD"/>
            </w:tcBorders>
            <w:shd w:val="clear" w:color="auto" w:fill="FFFFFF"/>
            <w:tcMar>
              <w:top w:w="120" w:type="dxa"/>
              <w:left w:w="120" w:type="dxa"/>
              <w:bottom w:w="120" w:type="dxa"/>
              <w:right w:w="120" w:type="dxa"/>
            </w:tcMar>
          </w:tcPr>
          <w:p w14:paraId="51B35A84" w14:textId="77777777" w:rsidR="00943AF8" w:rsidRDefault="00943AF8" w:rsidP="0005017D">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68A46C11" w14:textId="77777777" w:rsidR="00943AF8" w:rsidRDefault="00943AF8" w:rsidP="0005017D">
            <w:pPr>
              <w:spacing w:after="0" w:line="240" w:lineRule="auto"/>
            </w:pPr>
            <w:r>
              <w:rPr>
                <w:color w:val="000000"/>
                <w:sz w:val="18"/>
                <w:szCs w:val="18"/>
                <w:shd w:val="clear" w:color="auto" w:fill="FFFFFF"/>
              </w:rPr>
              <w:t>ZA</w:t>
            </w:r>
          </w:p>
        </w:tc>
      </w:tr>
      <w:tr w:rsidR="00943AF8" w14:paraId="7AAE5943" w14:textId="77777777" w:rsidTr="0005017D">
        <w:tc>
          <w:tcPr>
            <w:tcW w:w="597" w:type="dxa"/>
            <w:tcBorders>
              <w:bottom w:val="single" w:sz="5" w:space="0" w:color="DDDDDD"/>
            </w:tcBorders>
            <w:shd w:val="clear" w:color="auto" w:fill="F1F1F1"/>
            <w:tcMar>
              <w:top w:w="120" w:type="dxa"/>
              <w:left w:w="120" w:type="dxa"/>
              <w:bottom w:w="120" w:type="dxa"/>
              <w:right w:w="120" w:type="dxa"/>
            </w:tcMar>
          </w:tcPr>
          <w:p w14:paraId="5D4A3AD5" w14:textId="77777777" w:rsidR="00943AF8" w:rsidRDefault="00943AF8" w:rsidP="0005017D">
            <w:pPr>
              <w:spacing w:after="0" w:line="240" w:lineRule="auto"/>
            </w:pPr>
            <w:r>
              <w:rPr>
                <w:color w:val="000000"/>
                <w:sz w:val="18"/>
                <w:szCs w:val="18"/>
                <w:shd w:val="clear" w:color="auto" w:fill="F1F1F1"/>
              </w:rPr>
              <w:t>13</w:t>
            </w:r>
          </w:p>
        </w:tc>
        <w:tc>
          <w:tcPr>
            <w:tcW w:w="2952" w:type="dxa"/>
            <w:tcBorders>
              <w:bottom w:val="single" w:sz="5" w:space="0" w:color="DDDDDD"/>
            </w:tcBorders>
            <w:shd w:val="clear" w:color="auto" w:fill="F1F1F1"/>
            <w:tcMar>
              <w:top w:w="120" w:type="dxa"/>
              <w:left w:w="120" w:type="dxa"/>
              <w:bottom w:w="120" w:type="dxa"/>
              <w:right w:w="120" w:type="dxa"/>
            </w:tcMar>
          </w:tcPr>
          <w:p w14:paraId="03BFF844" w14:textId="77777777" w:rsidR="00943AF8" w:rsidRDefault="00943AF8" w:rsidP="0005017D">
            <w:pPr>
              <w:spacing w:after="0" w:line="240" w:lineRule="auto"/>
            </w:pPr>
            <w:r>
              <w:rPr>
                <w:color w:val="000000"/>
                <w:sz w:val="18"/>
                <w:szCs w:val="18"/>
                <w:shd w:val="clear" w:color="auto" w:fill="F1F1F1"/>
              </w:rPr>
              <w:t>Sobociński</w:t>
            </w:r>
          </w:p>
        </w:tc>
        <w:tc>
          <w:tcPr>
            <w:tcW w:w="2949" w:type="dxa"/>
            <w:tcBorders>
              <w:bottom w:val="single" w:sz="5" w:space="0" w:color="DDDDDD"/>
            </w:tcBorders>
            <w:shd w:val="clear" w:color="auto" w:fill="F1F1F1"/>
            <w:tcMar>
              <w:top w:w="120" w:type="dxa"/>
              <w:left w:w="120" w:type="dxa"/>
              <w:bottom w:w="120" w:type="dxa"/>
              <w:right w:w="120" w:type="dxa"/>
            </w:tcMar>
          </w:tcPr>
          <w:p w14:paraId="76A3F7FB" w14:textId="77777777" w:rsidR="00943AF8" w:rsidRDefault="00943AF8" w:rsidP="0005017D">
            <w:pPr>
              <w:spacing w:after="0" w:line="240" w:lineRule="auto"/>
            </w:pPr>
            <w:r>
              <w:rPr>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0B6D49A1" w14:textId="77777777" w:rsidR="00943AF8" w:rsidRDefault="00943AF8" w:rsidP="0005017D">
            <w:pPr>
              <w:spacing w:after="0" w:line="240" w:lineRule="auto"/>
            </w:pPr>
            <w:r>
              <w:rPr>
                <w:color w:val="000000"/>
                <w:sz w:val="18"/>
                <w:szCs w:val="18"/>
                <w:shd w:val="clear" w:color="auto" w:fill="F1F1F1"/>
              </w:rPr>
              <w:t>PRZECIW</w:t>
            </w:r>
          </w:p>
        </w:tc>
      </w:tr>
      <w:tr w:rsidR="00943AF8" w14:paraId="512D61B4" w14:textId="77777777" w:rsidTr="0005017D">
        <w:tc>
          <w:tcPr>
            <w:tcW w:w="597" w:type="dxa"/>
            <w:tcBorders>
              <w:bottom w:val="single" w:sz="5" w:space="0" w:color="DDDDDD"/>
            </w:tcBorders>
            <w:shd w:val="clear" w:color="auto" w:fill="FFFFFF"/>
            <w:tcMar>
              <w:top w:w="120" w:type="dxa"/>
              <w:left w:w="120" w:type="dxa"/>
              <w:bottom w:w="120" w:type="dxa"/>
              <w:right w:w="120" w:type="dxa"/>
            </w:tcMar>
          </w:tcPr>
          <w:p w14:paraId="0DA34CE3" w14:textId="77777777" w:rsidR="00943AF8" w:rsidRDefault="00943AF8" w:rsidP="0005017D">
            <w:pPr>
              <w:spacing w:after="0" w:line="240" w:lineRule="auto"/>
            </w:pPr>
            <w:r>
              <w:rPr>
                <w:color w:val="000000"/>
                <w:sz w:val="18"/>
                <w:szCs w:val="18"/>
                <w:shd w:val="clear" w:color="auto" w:fill="FFFFFF"/>
              </w:rPr>
              <w:t>14</w:t>
            </w:r>
          </w:p>
        </w:tc>
        <w:tc>
          <w:tcPr>
            <w:tcW w:w="2952" w:type="dxa"/>
            <w:tcBorders>
              <w:bottom w:val="single" w:sz="5" w:space="0" w:color="DDDDDD"/>
            </w:tcBorders>
            <w:shd w:val="clear" w:color="auto" w:fill="FFFFFF"/>
            <w:tcMar>
              <w:top w:w="120" w:type="dxa"/>
              <w:left w:w="120" w:type="dxa"/>
              <w:bottom w:w="120" w:type="dxa"/>
              <w:right w:w="120" w:type="dxa"/>
            </w:tcMar>
          </w:tcPr>
          <w:p w14:paraId="4CC96985" w14:textId="77777777" w:rsidR="00943AF8" w:rsidRDefault="00943AF8" w:rsidP="0005017D">
            <w:pPr>
              <w:spacing w:after="0" w:line="240" w:lineRule="auto"/>
            </w:pPr>
            <w:r>
              <w:rPr>
                <w:color w:val="000000"/>
                <w:sz w:val="18"/>
                <w:szCs w:val="18"/>
                <w:shd w:val="clear" w:color="auto" w:fill="FFFFFF"/>
              </w:rPr>
              <w:t>Wypij</w:t>
            </w:r>
          </w:p>
        </w:tc>
        <w:tc>
          <w:tcPr>
            <w:tcW w:w="2949" w:type="dxa"/>
            <w:tcBorders>
              <w:bottom w:val="single" w:sz="5" w:space="0" w:color="DDDDDD"/>
            </w:tcBorders>
            <w:shd w:val="clear" w:color="auto" w:fill="FFFFFF"/>
            <w:tcMar>
              <w:top w:w="120" w:type="dxa"/>
              <w:left w:w="120" w:type="dxa"/>
              <w:bottom w:w="120" w:type="dxa"/>
              <w:right w:w="120" w:type="dxa"/>
            </w:tcMar>
          </w:tcPr>
          <w:p w14:paraId="65E1F0FA" w14:textId="77777777" w:rsidR="00943AF8" w:rsidRDefault="00943AF8" w:rsidP="0005017D">
            <w:pPr>
              <w:spacing w:after="0" w:line="240" w:lineRule="auto"/>
            </w:pPr>
            <w:r>
              <w:rPr>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27E6829C" w14:textId="77777777" w:rsidR="00943AF8" w:rsidRDefault="00943AF8" w:rsidP="0005017D">
            <w:pPr>
              <w:spacing w:after="0" w:line="240" w:lineRule="auto"/>
            </w:pPr>
            <w:r>
              <w:rPr>
                <w:color w:val="000000"/>
                <w:sz w:val="18"/>
                <w:szCs w:val="18"/>
                <w:shd w:val="clear" w:color="auto" w:fill="FFFFFF"/>
              </w:rPr>
              <w:t>ZA</w:t>
            </w:r>
          </w:p>
        </w:tc>
      </w:tr>
      <w:tr w:rsidR="00943AF8" w14:paraId="5DCA4CA2" w14:textId="77777777" w:rsidTr="0005017D">
        <w:tc>
          <w:tcPr>
            <w:tcW w:w="597" w:type="dxa"/>
            <w:tcBorders>
              <w:bottom w:val="single" w:sz="5" w:space="0" w:color="DDDDDD"/>
            </w:tcBorders>
            <w:shd w:val="clear" w:color="auto" w:fill="F1F1F1"/>
            <w:tcMar>
              <w:top w:w="120" w:type="dxa"/>
              <w:left w:w="120" w:type="dxa"/>
              <w:bottom w:w="120" w:type="dxa"/>
              <w:right w:w="120" w:type="dxa"/>
            </w:tcMar>
          </w:tcPr>
          <w:p w14:paraId="550A17B9" w14:textId="77777777" w:rsidR="00943AF8" w:rsidRDefault="00943AF8" w:rsidP="0005017D">
            <w:pPr>
              <w:spacing w:after="0" w:line="240" w:lineRule="auto"/>
            </w:pPr>
            <w:r>
              <w:rPr>
                <w:color w:val="000000"/>
                <w:sz w:val="18"/>
                <w:szCs w:val="18"/>
                <w:shd w:val="clear" w:color="auto" w:fill="F1F1F1"/>
              </w:rPr>
              <w:t>15</w:t>
            </w:r>
          </w:p>
        </w:tc>
        <w:tc>
          <w:tcPr>
            <w:tcW w:w="2952" w:type="dxa"/>
            <w:tcBorders>
              <w:bottom w:val="single" w:sz="5" w:space="0" w:color="DDDDDD"/>
            </w:tcBorders>
            <w:shd w:val="clear" w:color="auto" w:fill="F1F1F1"/>
            <w:tcMar>
              <w:top w:w="120" w:type="dxa"/>
              <w:left w:w="120" w:type="dxa"/>
              <w:bottom w:w="120" w:type="dxa"/>
              <w:right w:w="120" w:type="dxa"/>
            </w:tcMar>
          </w:tcPr>
          <w:p w14:paraId="7F3CEC2B" w14:textId="77777777" w:rsidR="00943AF8" w:rsidRDefault="00943AF8" w:rsidP="0005017D">
            <w:pPr>
              <w:spacing w:after="0" w:line="240" w:lineRule="auto"/>
            </w:pPr>
            <w:r>
              <w:rPr>
                <w:color w:val="000000"/>
                <w:sz w:val="18"/>
                <w:szCs w:val="18"/>
                <w:shd w:val="clear" w:color="auto" w:fill="F1F1F1"/>
              </w:rPr>
              <w:t>Zakrzewski</w:t>
            </w:r>
          </w:p>
        </w:tc>
        <w:tc>
          <w:tcPr>
            <w:tcW w:w="2949" w:type="dxa"/>
            <w:tcBorders>
              <w:bottom w:val="single" w:sz="5" w:space="0" w:color="DDDDDD"/>
            </w:tcBorders>
            <w:shd w:val="clear" w:color="auto" w:fill="F1F1F1"/>
            <w:tcMar>
              <w:top w:w="120" w:type="dxa"/>
              <w:left w:w="120" w:type="dxa"/>
              <w:bottom w:w="120" w:type="dxa"/>
              <w:right w:w="120" w:type="dxa"/>
            </w:tcMar>
          </w:tcPr>
          <w:p w14:paraId="5F3D3743" w14:textId="77777777" w:rsidR="00943AF8" w:rsidRDefault="00943AF8" w:rsidP="0005017D">
            <w:pPr>
              <w:spacing w:after="0" w:line="240" w:lineRule="auto"/>
            </w:pPr>
            <w:r>
              <w:rPr>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4A7DF91B" w14:textId="77777777" w:rsidR="00943AF8" w:rsidRDefault="00943AF8" w:rsidP="0005017D">
            <w:pPr>
              <w:spacing w:after="0" w:line="240" w:lineRule="auto"/>
            </w:pPr>
            <w:r>
              <w:rPr>
                <w:color w:val="000000"/>
                <w:sz w:val="18"/>
                <w:szCs w:val="18"/>
                <w:shd w:val="clear" w:color="auto" w:fill="F1F1F1"/>
              </w:rPr>
              <w:t>ZA</w:t>
            </w:r>
          </w:p>
        </w:tc>
      </w:tr>
    </w:tbl>
    <w:p w14:paraId="34EADC29" w14:textId="77777777" w:rsidR="00943AF8" w:rsidRPr="002E5935" w:rsidRDefault="00943AF8" w:rsidP="00943AF8">
      <w:pPr>
        <w:spacing w:before="243" w:after="3" w:line="240" w:lineRule="auto"/>
        <w:ind w:left="240" w:right="240"/>
        <w:rPr>
          <w:rFonts w:ascii="Calibri" w:eastAsia="Calibri" w:hAnsi="Calibri" w:cs="Times New Roman"/>
          <w:color w:val="000000"/>
          <w:sz w:val="27"/>
          <w:szCs w:val="27"/>
        </w:rPr>
      </w:pPr>
      <w:r w:rsidRPr="002E5935">
        <w:rPr>
          <w:rFonts w:ascii="Calibri" w:eastAsia="Calibri" w:hAnsi="Calibri" w:cs="Times New Roman"/>
          <w:color w:val="000000"/>
          <w:sz w:val="27"/>
          <w:szCs w:val="27"/>
        </w:rPr>
        <w:t>Uchwała została przyjęta.</w:t>
      </w:r>
    </w:p>
    <w:p w14:paraId="310CEDA8" w14:textId="77777777" w:rsidR="00943AF8" w:rsidRPr="002E5935" w:rsidRDefault="00943AF8" w:rsidP="00943AF8">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Wyniki głosowania:</w:t>
      </w:r>
    </w:p>
    <w:p w14:paraId="58061AED" w14:textId="77777777" w:rsidR="00943AF8" w:rsidRPr="002E5935" w:rsidRDefault="00943AF8" w:rsidP="00943AF8">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12 radnych głosowało za</w:t>
      </w:r>
    </w:p>
    <w:p w14:paraId="7D43C837" w14:textId="77777777" w:rsidR="00943AF8" w:rsidRPr="002E5935" w:rsidRDefault="00943AF8" w:rsidP="00943AF8">
      <w:pPr>
        <w:spacing w:before="243" w:after="3" w:line="240" w:lineRule="auto"/>
        <w:ind w:left="240" w:right="240"/>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ab/>
      </w:r>
      <w:r>
        <w:rPr>
          <w:rFonts w:ascii="Calibri" w:eastAsia="Calibri" w:hAnsi="Calibri" w:cs="Times New Roman"/>
          <w:color w:val="000000"/>
          <w:sz w:val="27"/>
          <w:szCs w:val="27"/>
          <w:lang w:val="pl-PL"/>
        </w:rPr>
        <w:tab/>
      </w:r>
      <w:r>
        <w:rPr>
          <w:rFonts w:ascii="Calibri" w:eastAsia="Calibri" w:hAnsi="Calibri" w:cs="Times New Roman"/>
          <w:color w:val="000000"/>
          <w:sz w:val="27"/>
          <w:szCs w:val="27"/>
          <w:lang w:val="pl-PL"/>
        </w:rPr>
        <w:tab/>
        <w:t xml:space="preserve">   1</w:t>
      </w:r>
      <w:r w:rsidRPr="002E5935">
        <w:rPr>
          <w:rFonts w:ascii="Calibri" w:eastAsia="Calibri" w:hAnsi="Calibri" w:cs="Times New Roman"/>
          <w:color w:val="000000"/>
          <w:sz w:val="27"/>
          <w:szCs w:val="27"/>
          <w:lang w:val="pl-PL"/>
        </w:rPr>
        <w:t xml:space="preserve"> radnych było przeciwnych</w:t>
      </w:r>
    </w:p>
    <w:p w14:paraId="2C64E92E" w14:textId="77777777" w:rsidR="00943AF8" w:rsidRPr="002E5935" w:rsidRDefault="00943AF8" w:rsidP="00943AF8">
      <w:pPr>
        <w:spacing w:before="243" w:after="3" w:line="240" w:lineRule="auto"/>
        <w:ind w:left="240" w:right="240"/>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ab/>
      </w:r>
      <w:r>
        <w:rPr>
          <w:rFonts w:ascii="Calibri" w:eastAsia="Calibri" w:hAnsi="Calibri" w:cs="Times New Roman"/>
          <w:color w:val="000000"/>
          <w:sz w:val="27"/>
          <w:szCs w:val="27"/>
          <w:lang w:val="pl-PL"/>
        </w:rPr>
        <w:tab/>
      </w:r>
      <w:r>
        <w:rPr>
          <w:rFonts w:ascii="Calibri" w:eastAsia="Calibri" w:hAnsi="Calibri" w:cs="Times New Roman"/>
          <w:color w:val="000000"/>
          <w:sz w:val="27"/>
          <w:szCs w:val="27"/>
          <w:lang w:val="pl-PL"/>
        </w:rPr>
        <w:tab/>
        <w:t xml:space="preserve">   1</w:t>
      </w:r>
      <w:r w:rsidRPr="002E5935">
        <w:rPr>
          <w:rFonts w:ascii="Calibri" w:eastAsia="Calibri" w:hAnsi="Calibri" w:cs="Times New Roman"/>
          <w:color w:val="000000"/>
          <w:sz w:val="27"/>
          <w:szCs w:val="27"/>
          <w:lang w:val="pl-PL"/>
        </w:rPr>
        <w:t xml:space="preserve"> radnych wstrzymało się od głosowania</w:t>
      </w:r>
    </w:p>
    <w:p w14:paraId="365265A6" w14:textId="77777777" w:rsidR="00943AF8" w:rsidRDefault="00943AF8" w:rsidP="00943AF8">
      <w:pPr>
        <w:pStyle w:val="myStyle"/>
        <w:spacing w:before="243" w:after="3" w:line="240" w:lineRule="auto"/>
        <w:ind w:left="240" w:right="240"/>
        <w:jc w:val="left"/>
        <w:rPr>
          <w:color w:val="000000"/>
          <w:sz w:val="27"/>
          <w:szCs w:val="27"/>
        </w:rPr>
      </w:pPr>
    </w:p>
    <w:p w14:paraId="12126647" w14:textId="77777777" w:rsidR="00943AF8" w:rsidRPr="00152042" w:rsidRDefault="00943AF8" w:rsidP="00943AF8">
      <w:pPr>
        <w:pStyle w:val="myStyle"/>
        <w:spacing w:before="243" w:after="3" w:line="240" w:lineRule="auto"/>
        <w:ind w:left="240" w:right="240"/>
        <w:jc w:val="left"/>
        <w:rPr>
          <w:b/>
        </w:rPr>
      </w:pPr>
      <w:r w:rsidRPr="00152042">
        <w:rPr>
          <w:b/>
          <w:color w:val="000000"/>
          <w:sz w:val="27"/>
          <w:szCs w:val="27"/>
        </w:rPr>
        <w:t xml:space="preserve">Pkt 10. Plany pracy Komisji Rady Gminy na 2022r.   </w:t>
      </w:r>
    </w:p>
    <w:p w14:paraId="66EA6484" w14:textId="77777777" w:rsidR="00943AF8" w:rsidRDefault="00943AF8" w:rsidP="00943AF8">
      <w:pPr>
        <w:pStyle w:val="myStyle"/>
        <w:spacing w:after="0" w:line="240" w:lineRule="auto"/>
        <w:jc w:val="left"/>
      </w:pPr>
      <w:r>
        <w:rPr>
          <w:color w:val="000000"/>
          <w:sz w:val="18"/>
          <w:szCs w:val="18"/>
        </w:rPr>
        <w:t>(13:28:59 - 13:29:13)</w:t>
      </w:r>
    </w:p>
    <w:p w14:paraId="491F1B08" w14:textId="77777777" w:rsidR="00943AF8" w:rsidRDefault="00943AF8" w:rsidP="00943AF8">
      <w:pPr>
        <w:pStyle w:val="myStyle"/>
        <w:spacing w:before="2" w:after="2" w:line="240" w:lineRule="auto"/>
        <w:ind w:left="240" w:right="240"/>
        <w:jc w:val="left"/>
      </w:pPr>
    </w:p>
    <w:p w14:paraId="495CDE25" w14:textId="77777777" w:rsidR="00943AF8" w:rsidRDefault="00943AF8" w:rsidP="00943AF8">
      <w:pPr>
        <w:pStyle w:val="myStyle"/>
        <w:spacing w:before="243" w:after="3" w:line="240" w:lineRule="auto"/>
        <w:ind w:left="240" w:right="240"/>
        <w:jc w:val="left"/>
      </w:pPr>
      <w:r>
        <w:rPr>
          <w:color w:val="000000"/>
          <w:sz w:val="27"/>
          <w:szCs w:val="27"/>
        </w:rPr>
        <w:t xml:space="preserve">10.1. wystąpienie Przewodniczących Komisji   </w:t>
      </w:r>
    </w:p>
    <w:p w14:paraId="0AC2FBEC" w14:textId="77777777" w:rsidR="00943AF8" w:rsidRDefault="00943AF8" w:rsidP="00943AF8">
      <w:pPr>
        <w:pStyle w:val="myStyle"/>
        <w:spacing w:after="0" w:line="240" w:lineRule="auto"/>
        <w:jc w:val="left"/>
      </w:pPr>
      <w:r>
        <w:rPr>
          <w:color w:val="000000"/>
          <w:sz w:val="18"/>
          <w:szCs w:val="18"/>
        </w:rPr>
        <w:t>(13:29:14 - 13:38:59)</w:t>
      </w:r>
    </w:p>
    <w:p w14:paraId="75475556" w14:textId="77777777" w:rsidR="00943AF8" w:rsidRDefault="00943AF8" w:rsidP="00943AF8">
      <w:pPr>
        <w:pStyle w:val="myStyle"/>
        <w:spacing w:before="2" w:after="2" w:line="240" w:lineRule="auto"/>
        <w:ind w:left="240" w:right="240"/>
        <w:jc w:val="left"/>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Przewodnicząca Komisji radna Anna Rybczyńska odczytała plan pracy komisji Budżetu i Rozwoju Gospodarczego – zał. do uchwały</w:t>
      </w:r>
      <w:r w:rsidRPr="00D341B3">
        <w:rPr>
          <w:rFonts w:ascii="Calibri" w:eastAsia="Calibri" w:hAnsi="Calibri" w:cs="Times New Roman"/>
          <w:color w:val="000000"/>
          <w:sz w:val="27"/>
          <w:szCs w:val="27"/>
          <w:lang w:val="pl-PL"/>
        </w:rPr>
        <w:t xml:space="preserve"> </w:t>
      </w:r>
    </w:p>
    <w:p w14:paraId="4CA1C4D2" w14:textId="77777777" w:rsidR="00943AF8" w:rsidRDefault="00943AF8" w:rsidP="00943AF8">
      <w:pPr>
        <w:pStyle w:val="myStyle"/>
        <w:spacing w:before="2" w:after="2" w:line="240" w:lineRule="auto"/>
        <w:ind w:left="240" w:right="240"/>
        <w:jc w:val="left"/>
        <w:rPr>
          <w:rFonts w:ascii="Calibri" w:eastAsia="Calibri" w:hAnsi="Calibri" w:cs="Times New Roman"/>
          <w:color w:val="000000"/>
          <w:sz w:val="27"/>
          <w:szCs w:val="27"/>
          <w:lang w:val="pl-PL"/>
        </w:rPr>
      </w:pPr>
    </w:p>
    <w:p w14:paraId="75087A70" w14:textId="77777777" w:rsidR="00943AF8" w:rsidRDefault="00943AF8" w:rsidP="00943AF8">
      <w:pPr>
        <w:pStyle w:val="myStyle"/>
        <w:spacing w:before="2" w:after="2" w:line="240" w:lineRule="auto"/>
        <w:ind w:left="240" w:right="240"/>
        <w:jc w:val="left"/>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Przewodnicząca Komisji radna</w:t>
      </w:r>
      <w:r w:rsidRPr="00D341B3">
        <w:rPr>
          <w:rFonts w:ascii="Calibri" w:eastAsia="Calibri" w:hAnsi="Calibri" w:cs="Times New Roman"/>
          <w:color w:val="000000"/>
          <w:sz w:val="27"/>
          <w:szCs w:val="27"/>
          <w:lang w:val="pl-PL"/>
        </w:rPr>
        <w:t xml:space="preserve"> </w:t>
      </w:r>
      <w:r>
        <w:rPr>
          <w:rFonts w:ascii="Calibri" w:eastAsia="Calibri" w:hAnsi="Calibri" w:cs="Times New Roman"/>
          <w:color w:val="000000"/>
          <w:sz w:val="27"/>
          <w:szCs w:val="27"/>
          <w:lang w:val="pl-PL"/>
        </w:rPr>
        <w:t>Grażyna Graczyk odczytała plan pracy Komisji Rewizyjnej – zał. do uchwały</w:t>
      </w:r>
    </w:p>
    <w:p w14:paraId="614E05D5" w14:textId="77777777" w:rsidR="00943AF8" w:rsidRDefault="00943AF8" w:rsidP="00943AF8">
      <w:pPr>
        <w:pStyle w:val="myStyle"/>
        <w:spacing w:before="2" w:after="2" w:line="240" w:lineRule="auto"/>
        <w:ind w:left="240" w:right="240"/>
        <w:jc w:val="left"/>
        <w:rPr>
          <w:rFonts w:ascii="Calibri" w:eastAsia="Calibri" w:hAnsi="Calibri" w:cs="Times New Roman"/>
          <w:color w:val="000000"/>
          <w:sz w:val="27"/>
          <w:szCs w:val="27"/>
          <w:lang w:val="pl-PL"/>
        </w:rPr>
      </w:pPr>
    </w:p>
    <w:p w14:paraId="0942B2FE" w14:textId="77777777" w:rsidR="00943AF8" w:rsidRDefault="00943AF8" w:rsidP="00943AF8">
      <w:pPr>
        <w:pStyle w:val="myStyle"/>
        <w:spacing w:before="2" w:after="2" w:line="240" w:lineRule="auto"/>
        <w:ind w:left="240" w:right="240"/>
        <w:jc w:val="left"/>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Przewodnicząca Komisji radna</w:t>
      </w:r>
      <w:r w:rsidRPr="00D341B3">
        <w:rPr>
          <w:rFonts w:ascii="Calibri" w:eastAsia="Calibri" w:hAnsi="Calibri" w:cs="Times New Roman"/>
          <w:color w:val="000000"/>
          <w:sz w:val="27"/>
          <w:szCs w:val="27"/>
          <w:lang w:val="pl-PL"/>
        </w:rPr>
        <w:t xml:space="preserve"> </w:t>
      </w:r>
      <w:r>
        <w:rPr>
          <w:rFonts w:ascii="Calibri" w:eastAsia="Calibri" w:hAnsi="Calibri" w:cs="Times New Roman"/>
          <w:color w:val="000000"/>
          <w:sz w:val="27"/>
          <w:szCs w:val="27"/>
          <w:lang w:val="pl-PL"/>
        </w:rPr>
        <w:t>Agnieszka Niedźwiedzka odczytała plan parcy Komisji Skarg, Wniosków i Petycji – zał. do uchwały</w:t>
      </w:r>
    </w:p>
    <w:p w14:paraId="5ED9825A" w14:textId="77777777" w:rsidR="00943AF8" w:rsidRDefault="00943AF8" w:rsidP="00943AF8">
      <w:pPr>
        <w:pStyle w:val="myStyle"/>
        <w:spacing w:before="2" w:after="2" w:line="240" w:lineRule="auto"/>
        <w:ind w:left="240" w:right="240"/>
        <w:jc w:val="left"/>
        <w:rPr>
          <w:rFonts w:ascii="Calibri" w:eastAsia="Calibri" w:hAnsi="Calibri" w:cs="Times New Roman"/>
          <w:color w:val="000000"/>
          <w:sz w:val="27"/>
          <w:szCs w:val="27"/>
          <w:lang w:val="pl-PL"/>
        </w:rPr>
      </w:pPr>
    </w:p>
    <w:p w14:paraId="596AACDB" w14:textId="77777777" w:rsidR="00943AF8" w:rsidRPr="00FB5352" w:rsidRDefault="00943AF8" w:rsidP="00943AF8">
      <w:pPr>
        <w:pStyle w:val="myStyle"/>
        <w:spacing w:before="2" w:after="2" w:line="240" w:lineRule="auto"/>
        <w:ind w:left="240" w:right="240"/>
        <w:jc w:val="left"/>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Przewodniczący Komisji radny Jan Myszak odczytał plan pracy Komisji Rolnictwa, Ochrony Środowiska, Ładu i Porządku Publicznego – zał. do uchwały.</w:t>
      </w:r>
    </w:p>
    <w:p w14:paraId="6C76388E" w14:textId="77777777" w:rsidR="00943AF8" w:rsidRDefault="00943AF8" w:rsidP="00943AF8">
      <w:pPr>
        <w:pStyle w:val="myStyle"/>
        <w:spacing w:before="2" w:after="2" w:line="240" w:lineRule="auto"/>
        <w:ind w:left="240" w:right="240"/>
        <w:jc w:val="left"/>
      </w:pPr>
    </w:p>
    <w:p w14:paraId="0E64881D" w14:textId="77777777" w:rsidR="00943AF8" w:rsidRDefault="00943AF8" w:rsidP="00943AF8">
      <w:pPr>
        <w:pStyle w:val="myStyle"/>
        <w:spacing w:before="243" w:after="3" w:line="240" w:lineRule="auto"/>
        <w:ind w:left="240" w:right="240"/>
        <w:jc w:val="left"/>
      </w:pPr>
      <w:r>
        <w:rPr>
          <w:color w:val="000000"/>
          <w:sz w:val="27"/>
          <w:szCs w:val="27"/>
        </w:rPr>
        <w:t xml:space="preserve">10.2. dyskusja   </w:t>
      </w:r>
    </w:p>
    <w:p w14:paraId="41C682FF" w14:textId="77777777" w:rsidR="00943AF8" w:rsidRDefault="00943AF8" w:rsidP="00943AF8">
      <w:pPr>
        <w:pStyle w:val="myStyle"/>
        <w:spacing w:after="0" w:line="240" w:lineRule="auto"/>
        <w:jc w:val="left"/>
      </w:pPr>
      <w:r>
        <w:rPr>
          <w:color w:val="000000"/>
          <w:sz w:val="18"/>
          <w:szCs w:val="18"/>
        </w:rPr>
        <w:t>(13:39:01 - 13:42:06)</w:t>
      </w:r>
    </w:p>
    <w:p w14:paraId="779C4EE5" w14:textId="77777777" w:rsidR="00943AF8" w:rsidRDefault="00943AF8" w:rsidP="00943AF8">
      <w:pPr>
        <w:pStyle w:val="myStyle"/>
        <w:spacing w:before="2" w:after="2" w:line="240" w:lineRule="auto"/>
        <w:ind w:left="240" w:right="240"/>
        <w:jc w:val="left"/>
      </w:pPr>
    </w:p>
    <w:p w14:paraId="428B945D" w14:textId="77777777" w:rsidR="00943AF8" w:rsidRDefault="00943AF8" w:rsidP="00943AF8">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Radny Krzysztof Sadowski – prosił Przewodniczącego o podjęcie prac nad uzupełnieniem składów komisji na najbliższej sesji. W Komisji Rolnictwa, Ochrony Środowiska, Ładu i Porządku Publicznego nie ma przedstawiciela Klubu Radnych Przyszłość dla Gminy Raciążek. </w:t>
      </w:r>
    </w:p>
    <w:p w14:paraId="7FC78049" w14:textId="77777777" w:rsidR="00943AF8" w:rsidRDefault="00943AF8" w:rsidP="00943AF8">
      <w:pPr>
        <w:pStyle w:val="myStyle"/>
        <w:spacing w:before="2" w:after="2" w:line="240" w:lineRule="auto"/>
        <w:ind w:left="240" w:right="240"/>
        <w:jc w:val="both"/>
        <w:rPr>
          <w:rFonts w:ascii="Calibri" w:eastAsia="Calibri" w:hAnsi="Calibri" w:cs="Times New Roman"/>
          <w:color w:val="000000"/>
          <w:sz w:val="27"/>
          <w:szCs w:val="27"/>
          <w:lang w:val="pl-PL"/>
        </w:rPr>
      </w:pPr>
    </w:p>
    <w:p w14:paraId="23915BD2" w14:textId="0F808126" w:rsidR="00943AF8" w:rsidRDefault="00943AF8" w:rsidP="00943AF8">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Przewodniczący Rady Gminy – jesteśmy w trakcie opracowania statutu dla Gminy Raciążek. Z informacji od komisji Statutowej i od Mecenasa został przeanalizowany i zweryfikowany. Planowany był na dzisiejszą sesję. Nie wie z jakiego powodu został wstrzymany przez osobę pełniącą obowiązki Wójta Gminy. Do dnia dzisiejszego ani Komisja Statutowa, ani Rada  nie otrzymała. W ramach Statutu będzie aktualizacja składów                                           w poszczególnych komisjach, będzie powołana nowa komisja, żeby wszyscy Radni pracowali w komisjach. </w:t>
      </w:r>
    </w:p>
    <w:p w14:paraId="1A7C3EF7" w14:textId="77777777" w:rsidR="00943AF8" w:rsidRDefault="00943AF8" w:rsidP="00943AF8">
      <w:pPr>
        <w:pStyle w:val="myStyle"/>
        <w:spacing w:before="2" w:after="2" w:line="240" w:lineRule="auto"/>
        <w:ind w:left="240" w:right="240"/>
        <w:jc w:val="both"/>
        <w:rPr>
          <w:rFonts w:ascii="Calibri" w:eastAsia="Calibri" w:hAnsi="Calibri" w:cs="Times New Roman"/>
          <w:color w:val="000000"/>
          <w:sz w:val="27"/>
          <w:szCs w:val="27"/>
          <w:lang w:val="pl-PL"/>
        </w:rPr>
      </w:pPr>
    </w:p>
    <w:p w14:paraId="2B883BA2" w14:textId="77777777" w:rsidR="00943AF8" w:rsidRDefault="00943AF8" w:rsidP="00943AF8">
      <w:pPr>
        <w:pStyle w:val="myStyle"/>
        <w:spacing w:before="2" w:after="2" w:line="240" w:lineRule="auto"/>
        <w:ind w:left="240" w:right="240"/>
        <w:jc w:val="both"/>
        <w:rPr>
          <w:rFonts w:ascii="Calibri" w:eastAsia="Calibri" w:hAnsi="Calibri" w:cs="Times New Roman"/>
          <w:color w:val="000000"/>
          <w:sz w:val="27"/>
          <w:szCs w:val="27"/>
          <w:lang w:val="pl-PL"/>
        </w:rPr>
      </w:pPr>
    </w:p>
    <w:p w14:paraId="24648EA5" w14:textId="1BEA992D" w:rsidR="00943AF8" w:rsidRDefault="00943AF8" w:rsidP="00943AF8">
      <w:pPr>
        <w:pStyle w:val="myStyle"/>
        <w:spacing w:before="2" w:after="2" w:line="240" w:lineRule="auto"/>
        <w:ind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Radny Krzysztof Sadowski - powiedział, że obowiązuje ustawa                                            o samorządzie i nic nie stoi na przeszkodzie by uzupełnić skład komisji. Niezależnie czy będzie uchwalany nowy statut, czy też nie chciałby by na kolejnej sesji zająć się tą sprawą.</w:t>
      </w:r>
    </w:p>
    <w:p w14:paraId="40C10CC9" w14:textId="77777777" w:rsidR="00943AF8" w:rsidRDefault="00943AF8" w:rsidP="00943AF8">
      <w:pPr>
        <w:pStyle w:val="myStyle"/>
        <w:spacing w:before="2" w:after="2" w:line="240" w:lineRule="auto"/>
        <w:ind w:right="240"/>
        <w:jc w:val="both"/>
        <w:rPr>
          <w:rFonts w:ascii="Calibri" w:eastAsia="Calibri" w:hAnsi="Calibri" w:cs="Times New Roman"/>
          <w:color w:val="000000"/>
          <w:sz w:val="27"/>
          <w:szCs w:val="27"/>
          <w:lang w:val="pl-PL"/>
        </w:rPr>
      </w:pPr>
    </w:p>
    <w:p w14:paraId="49144161" w14:textId="77777777" w:rsidR="00943AF8" w:rsidRDefault="00943AF8" w:rsidP="00943AF8">
      <w:pPr>
        <w:pStyle w:val="myStyle"/>
        <w:spacing w:before="2" w:after="2" w:line="240" w:lineRule="auto"/>
        <w:ind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Na tym zakończono dyskusję.</w:t>
      </w:r>
    </w:p>
    <w:p w14:paraId="291CEF38" w14:textId="77777777" w:rsidR="00943AF8" w:rsidRDefault="00943AF8" w:rsidP="00943AF8">
      <w:pPr>
        <w:pStyle w:val="myStyle"/>
        <w:spacing w:before="2" w:after="2" w:line="240" w:lineRule="auto"/>
        <w:ind w:right="240"/>
        <w:jc w:val="both"/>
        <w:rPr>
          <w:rFonts w:ascii="Calibri" w:eastAsia="Calibri" w:hAnsi="Calibri" w:cs="Times New Roman"/>
          <w:color w:val="000000"/>
          <w:sz w:val="27"/>
          <w:szCs w:val="27"/>
          <w:lang w:val="pl-PL"/>
        </w:rPr>
      </w:pPr>
    </w:p>
    <w:p w14:paraId="56120E09" w14:textId="77777777" w:rsidR="00943AF8" w:rsidRDefault="00943AF8" w:rsidP="00943AF8">
      <w:pPr>
        <w:pStyle w:val="myStyle"/>
        <w:spacing w:before="2" w:after="2" w:line="240" w:lineRule="auto"/>
        <w:ind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Przewodniczący Rady Gminy poddał pod głosowanie uchwałę bez czytania.</w:t>
      </w:r>
    </w:p>
    <w:p w14:paraId="0DB14F2E" w14:textId="77777777" w:rsidR="00943AF8" w:rsidRDefault="00943AF8" w:rsidP="00943AF8">
      <w:pPr>
        <w:pStyle w:val="myStyle"/>
        <w:spacing w:before="2" w:after="2" w:line="240" w:lineRule="auto"/>
        <w:ind w:left="240" w:right="240"/>
        <w:jc w:val="both"/>
        <w:rPr>
          <w:rFonts w:ascii="Calibri" w:eastAsia="Calibri" w:hAnsi="Calibri" w:cs="Times New Roman"/>
          <w:color w:val="000000"/>
          <w:sz w:val="27"/>
          <w:szCs w:val="27"/>
          <w:lang w:val="pl-PL"/>
        </w:rPr>
      </w:pPr>
    </w:p>
    <w:p w14:paraId="66375E5E" w14:textId="77777777" w:rsidR="00943AF8" w:rsidRPr="00BE0581" w:rsidRDefault="00943AF8" w:rsidP="00943AF8">
      <w:pPr>
        <w:pStyle w:val="myStyle"/>
        <w:spacing w:before="243" w:after="3" w:line="240" w:lineRule="auto"/>
        <w:ind w:right="240"/>
        <w:jc w:val="both"/>
        <w:rPr>
          <w:b/>
        </w:rPr>
      </w:pPr>
      <w:r w:rsidRPr="00BE0581">
        <w:rPr>
          <w:b/>
          <w:color w:val="000000"/>
          <w:sz w:val="27"/>
          <w:szCs w:val="27"/>
        </w:rPr>
        <w:t>10.3. podjęcie uchwały Nr XXXII/265/2022 w sprawie przyjęcia planów pracy Komisji Rady Gminy na 2022r.</w:t>
      </w:r>
    </w:p>
    <w:p w14:paraId="752C2100" w14:textId="77777777" w:rsidR="00943AF8" w:rsidRDefault="00943AF8" w:rsidP="00943AF8">
      <w:pPr>
        <w:pStyle w:val="myStyle"/>
        <w:spacing w:before="2" w:after="2" w:line="240" w:lineRule="auto"/>
        <w:ind w:left="240" w:right="240"/>
        <w:jc w:val="left"/>
      </w:pPr>
    </w:p>
    <w:p w14:paraId="38FAE992" w14:textId="77777777" w:rsidR="00943AF8" w:rsidRDefault="00943AF8" w:rsidP="00943AF8">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72"/>
        <w:gridCol w:w="6320"/>
      </w:tblGrid>
      <w:tr w:rsidR="00943AF8" w14:paraId="38ED2262" w14:textId="77777777" w:rsidTr="0005017D">
        <w:tc>
          <w:tcPr>
            <w:tcW w:w="2250" w:type="dxa"/>
            <w:tcBorders>
              <w:bottom w:val="single" w:sz="5" w:space="0" w:color="DDDDDD"/>
            </w:tcBorders>
            <w:shd w:val="clear" w:color="auto" w:fill="F1F1F1"/>
            <w:tcMar>
              <w:top w:w="120" w:type="dxa"/>
              <w:left w:w="240" w:type="dxa"/>
              <w:bottom w:w="120" w:type="dxa"/>
              <w:right w:w="120" w:type="dxa"/>
            </w:tcMar>
          </w:tcPr>
          <w:p w14:paraId="0CDF6786" w14:textId="77777777" w:rsidR="00943AF8" w:rsidRDefault="00943AF8" w:rsidP="0005017D">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71933F37" w14:textId="77777777" w:rsidR="00943AF8" w:rsidRDefault="00943AF8" w:rsidP="0005017D">
            <w:pPr>
              <w:spacing w:after="0" w:line="240" w:lineRule="auto"/>
            </w:pPr>
            <w:r>
              <w:rPr>
                <w:color w:val="000000"/>
                <w:sz w:val="18"/>
                <w:szCs w:val="18"/>
                <w:shd w:val="clear" w:color="auto" w:fill="FFFFFF"/>
              </w:rPr>
              <w:t>podjęcie uchwały w sprawie przyjęcia planów pracy Komisji Rady Gminy na 2022r.</w:t>
            </w:r>
          </w:p>
        </w:tc>
      </w:tr>
      <w:tr w:rsidR="00943AF8" w14:paraId="658406CD" w14:textId="77777777" w:rsidTr="0005017D">
        <w:tc>
          <w:tcPr>
            <w:tcW w:w="2250" w:type="dxa"/>
            <w:tcBorders>
              <w:bottom w:val="single" w:sz="5" w:space="0" w:color="DDDDDD"/>
            </w:tcBorders>
            <w:shd w:val="clear" w:color="auto" w:fill="F1F1F1"/>
            <w:tcMar>
              <w:top w:w="120" w:type="dxa"/>
              <w:left w:w="120" w:type="dxa"/>
              <w:bottom w:w="120" w:type="dxa"/>
              <w:right w:w="120" w:type="dxa"/>
            </w:tcMar>
          </w:tcPr>
          <w:p w14:paraId="7C4CD7C0" w14:textId="77777777" w:rsidR="00943AF8" w:rsidRDefault="00943AF8" w:rsidP="0005017D">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2AFDCBE6" w14:textId="77777777" w:rsidR="00943AF8" w:rsidRDefault="00943AF8" w:rsidP="0005017D">
            <w:pPr>
              <w:spacing w:after="0" w:line="240" w:lineRule="auto"/>
            </w:pPr>
            <w:r>
              <w:rPr>
                <w:color w:val="000000"/>
                <w:sz w:val="18"/>
                <w:szCs w:val="18"/>
                <w:shd w:val="clear" w:color="auto" w:fill="F1F1F1"/>
              </w:rPr>
              <w:t>Rada Gminy od 2 listopada 2021r.</w:t>
            </w:r>
          </w:p>
        </w:tc>
      </w:tr>
      <w:tr w:rsidR="00943AF8" w14:paraId="17A75B9F" w14:textId="77777777" w:rsidTr="0005017D">
        <w:tc>
          <w:tcPr>
            <w:tcW w:w="2250" w:type="dxa"/>
            <w:tcBorders>
              <w:bottom w:val="single" w:sz="5" w:space="0" w:color="DDDDDD"/>
            </w:tcBorders>
            <w:shd w:val="clear" w:color="auto" w:fill="F1F1F1"/>
            <w:tcMar>
              <w:top w:w="120" w:type="dxa"/>
              <w:left w:w="120" w:type="dxa"/>
              <w:bottom w:w="120" w:type="dxa"/>
              <w:right w:w="120" w:type="dxa"/>
            </w:tcMar>
          </w:tcPr>
          <w:p w14:paraId="1505D4EB" w14:textId="77777777" w:rsidR="00943AF8" w:rsidRDefault="00943AF8" w:rsidP="0005017D">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1BC60B2C" w14:textId="77777777" w:rsidR="00943AF8" w:rsidRDefault="00943AF8" w:rsidP="0005017D">
            <w:pPr>
              <w:spacing w:after="0" w:line="240" w:lineRule="auto"/>
            </w:pPr>
            <w:r>
              <w:rPr>
                <w:color w:val="000000"/>
                <w:sz w:val="18"/>
                <w:szCs w:val="18"/>
                <w:shd w:val="clear" w:color="auto" w:fill="FFFFFF"/>
              </w:rPr>
              <w:t>Głosowanie zakończone wynikiem: przyjęto</w:t>
            </w:r>
          </w:p>
        </w:tc>
      </w:tr>
    </w:tbl>
    <w:p w14:paraId="0A72A4ED" w14:textId="77777777" w:rsidR="00943AF8" w:rsidRDefault="00943AF8" w:rsidP="00943AF8"/>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9"/>
        <w:gridCol w:w="2958"/>
        <w:gridCol w:w="1315"/>
        <w:gridCol w:w="2930"/>
      </w:tblGrid>
      <w:tr w:rsidR="00943AF8" w14:paraId="26CD7B08" w14:textId="77777777" w:rsidTr="0005017D">
        <w:tc>
          <w:tcPr>
            <w:tcW w:w="1350" w:type="dxa"/>
            <w:tcBorders>
              <w:bottom w:val="single" w:sz="5" w:space="0" w:color="DDDDDD"/>
            </w:tcBorders>
            <w:shd w:val="clear" w:color="auto" w:fill="F1F1F1"/>
            <w:tcMar>
              <w:top w:w="120" w:type="dxa"/>
              <w:left w:w="240" w:type="dxa"/>
              <w:bottom w:w="120" w:type="dxa"/>
              <w:right w:w="120" w:type="dxa"/>
            </w:tcMar>
          </w:tcPr>
          <w:p w14:paraId="6B2DDA7B" w14:textId="77777777" w:rsidR="00943AF8" w:rsidRDefault="00943AF8" w:rsidP="0005017D">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59239E56" w14:textId="77777777" w:rsidR="00943AF8" w:rsidRDefault="00943AF8" w:rsidP="0005017D">
            <w:pPr>
              <w:spacing w:after="0" w:line="240" w:lineRule="auto"/>
            </w:pPr>
            <w:r>
              <w:rPr>
                <w:color w:val="000000"/>
                <w:sz w:val="18"/>
                <w:szCs w:val="18"/>
                <w:shd w:val="clear" w:color="auto" w:fill="FFFFFF"/>
              </w:rPr>
              <w:t>20 stycznia 2022 r.</w:t>
            </w:r>
          </w:p>
        </w:tc>
        <w:tc>
          <w:tcPr>
            <w:tcW w:w="1350" w:type="dxa"/>
            <w:tcBorders>
              <w:bottom w:val="single" w:sz="5" w:space="0" w:color="DDDDDD"/>
            </w:tcBorders>
            <w:shd w:val="clear" w:color="auto" w:fill="F1F1F1"/>
            <w:tcMar>
              <w:top w:w="120" w:type="dxa"/>
              <w:bottom w:w="120" w:type="dxa"/>
              <w:right w:w="120" w:type="dxa"/>
            </w:tcMar>
          </w:tcPr>
          <w:p w14:paraId="467E3A9C" w14:textId="77777777" w:rsidR="00943AF8" w:rsidRDefault="00943AF8" w:rsidP="0005017D">
            <w:pPr>
              <w:spacing w:after="0" w:line="240" w:lineRule="auto"/>
            </w:pPr>
            <w:r>
              <w:rPr>
                <w:color w:val="000000"/>
                <w:sz w:val="18"/>
                <w:szCs w:val="18"/>
                <w:shd w:val="clear" w:color="auto" w:fill="F1F1F1"/>
              </w:rPr>
              <w:t>czas</w:t>
            </w:r>
          </w:p>
        </w:tc>
        <w:tc>
          <w:tcPr>
            <w:tcW w:w="3150" w:type="dxa"/>
            <w:tcBorders>
              <w:bottom w:val="single" w:sz="5" w:space="0" w:color="DDDDDD"/>
            </w:tcBorders>
            <w:shd w:val="clear" w:color="auto" w:fill="FFFFFF"/>
            <w:tcMar>
              <w:top w:w="120" w:type="dxa"/>
              <w:bottom w:w="120" w:type="dxa"/>
              <w:right w:w="120" w:type="dxa"/>
            </w:tcMar>
          </w:tcPr>
          <w:p w14:paraId="739B45B1" w14:textId="77777777" w:rsidR="00943AF8" w:rsidRDefault="00943AF8" w:rsidP="0005017D">
            <w:pPr>
              <w:spacing w:after="0" w:line="240" w:lineRule="auto"/>
            </w:pPr>
            <w:r>
              <w:rPr>
                <w:color w:val="000000"/>
                <w:sz w:val="18"/>
                <w:szCs w:val="18"/>
                <w:shd w:val="clear" w:color="auto" w:fill="FFFFFF"/>
              </w:rPr>
              <w:t>13:42:14 - 13:46:27</w:t>
            </w:r>
          </w:p>
        </w:tc>
      </w:tr>
      <w:tr w:rsidR="00943AF8" w14:paraId="0E7A5A3A" w14:textId="77777777" w:rsidTr="0005017D">
        <w:tc>
          <w:tcPr>
            <w:tcW w:w="0" w:type="auto"/>
            <w:tcBorders>
              <w:bottom w:val="single" w:sz="5" w:space="0" w:color="DDDDDD"/>
            </w:tcBorders>
            <w:shd w:val="clear" w:color="auto" w:fill="F1F1F1"/>
            <w:tcMar>
              <w:top w:w="120" w:type="dxa"/>
              <w:left w:w="120" w:type="dxa"/>
              <w:bottom w:w="120" w:type="dxa"/>
              <w:right w:w="120" w:type="dxa"/>
            </w:tcMar>
          </w:tcPr>
          <w:p w14:paraId="33F5B2C1" w14:textId="77777777" w:rsidR="00943AF8" w:rsidRDefault="00943AF8" w:rsidP="0005017D">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73D76F93" w14:textId="77777777" w:rsidR="00943AF8" w:rsidRDefault="00943AF8" w:rsidP="0005017D">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2AE055F6" w14:textId="77777777" w:rsidR="00943AF8" w:rsidRDefault="00943AF8" w:rsidP="0005017D">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7B4E8612" w14:textId="77777777" w:rsidR="00943AF8" w:rsidRDefault="00943AF8" w:rsidP="0005017D">
            <w:pPr>
              <w:spacing w:after="0" w:line="240" w:lineRule="auto"/>
            </w:pPr>
            <w:r>
              <w:rPr>
                <w:color w:val="000000"/>
                <w:sz w:val="18"/>
                <w:szCs w:val="18"/>
                <w:shd w:val="clear" w:color="auto" w:fill="FFFFFF"/>
              </w:rPr>
              <w:t>zwykła</w:t>
            </w:r>
          </w:p>
        </w:tc>
      </w:tr>
    </w:tbl>
    <w:p w14:paraId="06E415F3" w14:textId="77777777" w:rsidR="00943AF8" w:rsidRDefault="00943AF8" w:rsidP="00943AF8">
      <w:pPr>
        <w:pStyle w:val="myStyle"/>
        <w:spacing w:before="120" w:after="120" w:line="240" w:lineRule="auto"/>
        <w:ind w:left="240" w:right="240"/>
        <w:jc w:val="left"/>
      </w:pPr>
      <w:r>
        <w:rPr>
          <w:color w:val="000000"/>
          <w:sz w:val="23"/>
          <w:szCs w:val="23"/>
        </w:rPr>
        <w:lastRenderedPageBreak/>
        <w:t>Podsumowanie</w:t>
      </w:r>
    </w:p>
    <w:p w14:paraId="772ACB90" w14:textId="77777777" w:rsidR="00943AF8" w:rsidRDefault="00943AF8" w:rsidP="00943AF8">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4"/>
        <w:gridCol w:w="1330"/>
        <w:gridCol w:w="1354"/>
        <w:gridCol w:w="1641"/>
        <w:gridCol w:w="1309"/>
        <w:gridCol w:w="1354"/>
      </w:tblGrid>
      <w:tr w:rsidR="00943AF8" w14:paraId="06AE2700" w14:textId="77777777" w:rsidTr="0005017D">
        <w:tc>
          <w:tcPr>
            <w:tcW w:w="1500" w:type="dxa"/>
            <w:tcBorders>
              <w:bottom w:val="single" w:sz="5" w:space="0" w:color="DDDDDD"/>
            </w:tcBorders>
            <w:shd w:val="clear" w:color="auto" w:fill="F1F1F1"/>
            <w:tcMar>
              <w:top w:w="120" w:type="dxa"/>
              <w:left w:w="240" w:type="dxa"/>
              <w:bottom w:w="120" w:type="dxa"/>
              <w:right w:w="120" w:type="dxa"/>
            </w:tcMar>
          </w:tcPr>
          <w:p w14:paraId="3FD04DAC" w14:textId="77777777" w:rsidR="00943AF8" w:rsidRDefault="00943AF8" w:rsidP="0005017D">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35408ACA" w14:textId="77777777" w:rsidR="00943AF8" w:rsidRDefault="00943AF8" w:rsidP="0005017D">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bottom w:w="120" w:type="dxa"/>
              <w:right w:w="120" w:type="dxa"/>
            </w:tcMar>
          </w:tcPr>
          <w:p w14:paraId="08192FEB" w14:textId="77777777" w:rsidR="00943AF8" w:rsidRDefault="00943AF8" w:rsidP="0005017D">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bottom w:w="120" w:type="dxa"/>
              <w:right w:w="120" w:type="dxa"/>
            </w:tcMar>
          </w:tcPr>
          <w:p w14:paraId="494FF741" w14:textId="77777777" w:rsidR="00943AF8" w:rsidRDefault="00943AF8" w:rsidP="0005017D">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bottom w:w="120" w:type="dxa"/>
              <w:right w:w="120" w:type="dxa"/>
            </w:tcMar>
          </w:tcPr>
          <w:p w14:paraId="1BCD4AE3" w14:textId="77777777" w:rsidR="00943AF8" w:rsidRDefault="00943AF8" w:rsidP="0005017D">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bottom w:w="120" w:type="dxa"/>
              <w:right w:w="120" w:type="dxa"/>
            </w:tcMar>
          </w:tcPr>
          <w:p w14:paraId="2DBEAAE0" w14:textId="77777777" w:rsidR="00943AF8" w:rsidRDefault="00943AF8" w:rsidP="0005017D">
            <w:pPr>
              <w:spacing w:after="0" w:line="240" w:lineRule="auto"/>
              <w:jc w:val="center"/>
            </w:pPr>
            <w:r>
              <w:rPr>
                <w:color w:val="000000"/>
                <w:sz w:val="18"/>
                <w:szCs w:val="18"/>
                <w:shd w:val="clear" w:color="auto" w:fill="F1F1F1"/>
              </w:rPr>
              <w:t>procent</w:t>
            </w:r>
          </w:p>
        </w:tc>
      </w:tr>
      <w:tr w:rsidR="00943AF8" w14:paraId="3A9BAB2C" w14:textId="77777777" w:rsidTr="0005017D">
        <w:tc>
          <w:tcPr>
            <w:tcW w:w="0" w:type="auto"/>
            <w:tcBorders>
              <w:bottom w:val="single" w:sz="5" w:space="0" w:color="DDDDDD"/>
            </w:tcBorders>
            <w:shd w:val="clear" w:color="auto" w:fill="F1F1F1"/>
            <w:tcMar>
              <w:top w:w="120" w:type="dxa"/>
              <w:left w:w="120" w:type="dxa"/>
              <w:bottom w:w="120" w:type="dxa"/>
              <w:right w:w="120" w:type="dxa"/>
            </w:tcMar>
          </w:tcPr>
          <w:p w14:paraId="621AD362" w14:textId="77777777" w:rsidR="00943AF8" w:rsidRDefault="00943AF8" w:rsidP="0005017D">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3A2C5322" w14:textId="77777777" w:rsidR="00943AF8" w:rsidRDefault="00943AF8" w:rsidP="0005017D">
            <w:pPr>
              <w:spacing w:after="0" w:line="240" w:lineRule="auto"/>
              <w:jc w:val="center"/>
            </w:pPr>
            <w:r>
              <w:rPr>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14:paraId="517E14D8" w14:textId="77777777" w:rsidR="00943AF8" w:rsidRDefault="00943AF8" w:rsidP="0005017D">
            <w:pPr>
              <w:spacing w:after="0" w:line="240" w:lineRule="auto"/>
              <w:jc w:val="center"/>
            </w:pPr>
            <w:r>
              <w:rPr>
                <w:color w:val="000000"/>
                <w:sz w:val="18"/>
                <w:szCs w:val="18"/>
                <w:shd w:val="clear" w:color="auto" w:fill="FFFFFF"/>
              </w:rPr>
              <w:t>92.31 %</w:t>
            </w:r>
          </w:p>
        </w:tc>
        <w:tc>
          <w:tcPr>
            <w:tcW w:w="0" w:type="auto"/>
            <w:tcBorders>
              <w:bottom w:val="single" w:sz="5" w:space="0" w:color="DDDDDD"/>
            </w:tcBorders>
            <w:shd w:val="clear" w:color="auto" w:fill="F1F1F1"/>
            <w:tcMar>
              <w:top w:w="120" w:type="dxa"/>
              <w:left w:w="120" w:type="dxa"/>
              <w:bottom w:w="120" w:type="dxa"/>
              <w:right w:w="120" w:type="dxa"/>
            </w:tcMar>
          </w:tcPr>
          <w:p w14:paraId="6CF285F9" w14:textId="77777777" w:rsidR="00943AF8" w:rsidRDefault="00943AF8" w:rsidP="0005017D">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2F0A83B0" w14:textId="77777777" w:rsidR="00943AF8" w:rsidRDefault="00943AF8" w:rsidP="0005017D">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416AD5DF" w14:textId="77777777" w:rsidR="00943AF8" w:rsidRDefault="00943AF8" w:rsidP="0005017D">
            <w:pPr>
              <w:spacing w:after="0" w:line="240" w:lineRule="auto"/>
              <w:jc w:val="center"/>
            </w:pPr>
            <w:r>
              <w:rPr>
                <w:color w:val="000000"/>
                <w:sz w:val="18"/>
                <w:szCs w:val="18"/>
                <w:shd w:val="clear" w:color="auto" w:fill="FFFFFF"/>
              </w:rPr>
              <w:t>-</w:t>
            </w:r>
          </w:p>
        </w:tc>
      </w:tr>
      <w:tr w:rsidR="00943AF8" w14:paraId="51D7F2DA" w14:textId="77777777" w:rsidTr="0005017D">
        <w:tc>
          <w:tcPr>
            <w:tcW w:w="0" w:type="auto"/>
            <w:tcBorders>
              <w:bottom w:val="single" w:sz="5" w:space="0" w:color="DDDDDD"/>
            </w:tcBorders>
            <w:shd w:val="clear" w:color="auto" w:fill="F1F1F1"/>
            <w:tcMar>
              <w:top w:w="120" w:type="dxa"/>
              <w:left w:w="120" w:type="dxa"/>
              <w:bottom w:w="120" w:type="dxa"/>
              <w:right w:w="120" w:type="dxa"/>
            </w:tcMar>
          </w:tcPr>
          <w:p w14:paraId="010284B0" w14:textId="77777777" w:rsidR="00943AF8" w:rsidRDefault="00943AF8" w:rsidP="0005017D">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58A91546" w14:textId="77777777" w:rsidR="00943AF8" w:rsidRDefault="00943AF8" w:rsidP="0005017D">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69A20741" w14:textId="77777777" w:rsidR="00943AF8" w:rsidRDefault="00943AF8" w:rsidP="0005017D">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07FD3257" w14:textId="77777777" w:rsidR="00943AF8" w:rsidRDefault="00943AF8" w:rsidP="0005017D">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1780F266" w14:textId="77777777" w:rsidR="00943AF8" w:rsidRDefault="00943AF8" w:rsidP="0005017D">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48DFEEC6" w14:textId="77777777" w:rsidR="00943AF8" w:rsidRDefault="00943AF8" w:rsidP="0005017D">
            <w:pPr>
              <w:spacing w:after="0" w:line="240" w:lineRule="auto"/>
              <w:jc w:val="center"/>
            </w:pPr>
            <w:r>
              <w:rPr>
                <w:color w:val="000000"/>
                <w:sz w:val="18"/>
                <w:szCs w:val="18"/>
                <w:shd w:val="clear" w:color="auto" w:fill="FFFFFF"/>
              </w:rPr>
              <w:t>86.67 %</w:t>
            </w:r>
          </w:p>
        </w:tc>
      </w:tr>
      <w:tr w:rsidR="00943AF8" w14:paraId="45DC8DEB" w14:textId="77777777" w:rsidTr="0005017D">
        <w:tc>
          <w:tcPr>
            <w:tcW w:w="0" w:type="auto"/>
            <w:tcBorders>
              <w:bottom w:val="single" w:sz="5" w:space="0" w:color="DDDDDD"/>
            </w:tcBorders>
            <w:shd w:val="clear" w:color="auto" w:fill="F1F1F1"/>
            <w:tcMar>
              <w:top w:w="120" w:type="dxa"/>
              <w:left w:w="120" w:type="dxa"/>
              <w:bottom w:w="120" w:type="dxa"/>
              <w:right w:w="120" w:type="dxa"/>
            </w:tcMar>
          </w:tcPr>
          <w:p w14:paraId="648C75A0" w14:textId="77777777" w:rsidR="00943AF8" w:rsidRDefault="00943AF8" w:rsidP="0005017D">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7B89728F" w14:textId="77777777" w:rsidR="00943AF8" w:rsidRDefault="00943AF8" w:rsidP="0005017D">
            <w:pPr>
              <w:spacing w:after="0" w:line="240" w:lineRule="auto"/>
              <w:jc w:val="center"/>
            </w:pPr>
            <w:r>
              <w:rPr>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62FCC651" w14:textId="77777777" w:rsidR="00943AF8" w:rsidRDefault="00943AF8" w:rsidP="0005017D">
            <w:pPr>
              <w:spacing w:after="0" w:line="240" w:lineRule="auto"/>
              <w:jc w:val="center"/>
            </w:pPr>
            <w:r>
              <w:rPr>
                <w:color w:val="000000"/>
                <w:sz w:val="18"/>
                <w:szCs w:val="18"/>
                <w:shd w:val="clear" w:color="auto" w:fill="FFFFFF"/>
              </w:rPr>
              <w:t>7.69 %</w:t>
            </w:r>
          </w:p>
        </w:tc>
        <w:tc>
          <w:tcPr>
            <w:tcW w:w="0" w:type="auto"/>
            <w:tcBorders>
              <w:bottom w:val="single" w:sz="5" w:space="0" w:color="DDDDDD"/>
            </w:tcBorders>
            <w:shd w:val="clear" w:color="auto" w:fill="F1F1F1"/>
            <w:tcMar>
              <w:top w:w="120" w:type="dxa"/>
              <w:left w:w="120" w:type="dxa"/>
              <w:bottom w:w="120" w:type="dxa"/>
              <w:right w:w="120" w:type="dxa"/>
            </w:tcMar>
          </w:tcPr>
          <w:p w14:paraId="165100B2" w14:textId="77777777" w:rsidR="00943AF8" w:rsidRDefault="00943AF8" w:rsidP="0005017D">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3C947C63" w14:textId="77777777" w:rsidR="00943AF8" w:rsidRDefault="00943AF8" w:rsidP="0005017D">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2774C5FF" w14:textId="77777777" w:rsidR="00943AF8" w:rsidRDefault="00943AF8" w:rsidP="0005017D">
            <w:pPr>
              <w:spacing w:after="0" w:line="240" w:lineRule="auto"/>
              <w:jc w:val="center"/>
            </w:pPr>
            <w:r>
              <w:rPr>
                <w:color w:val="000000"/>
                <w:sz w:val="18"/>
                <w:szCs w:val="18"/>
                <w:shd w:val="clear" w:color="auto" w:fill="FFFFFF"/>
              </w:rPr>
              <w:t>13.33 %</w:t>
            </w:r>
          </w:p>
        </w:tc>
      </w:tr>
    </w:tbl>
    <w:p w14:paraId="393D58BF" w14:textId="77777777" w:rsidR="00943AF8" w:rsidRDefault="00943AF8" w:rsidP="00943AF8">
      <w:pPr>
        <w:pStyle w:val="myStyle"/>
        <w:spacing w:before="120" w:after="120" w:line="240" w:lineRule="auto"/>
        <w:ind w:left="240" w:right="240"/>
        <w:jc w:val="left"/>
      </w:pPr>
      <w:r>
        <w:rPr>
          <w:color w:val="000000"/>
          <w:sz w:val="23"/>
          <w:szCs w:val="23"/>
        </w:rPr>
        <w:t>Wyniki imienne</w:t>
      </w:r>
    </w:p>
    <w:p w14:paraId="01827234" w14:textId="77777777" w:rsidR="00943AF8" w:rsidRDefault="00943AF8" w:rsidP="00943AF8">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88"/>
        <w:gridCol w:w="2820"/>
        <w:gridCol w:w="2810"/>
        <w:gridCol w:w="2274"/>
      </w:tblGrid>
      <w:tr w:rsidR="00943AF8" w14:paraId="03370B2C" w14:textId="77777777" w:rsidTr="0005017D">
        <w:tc>
          <w:tcPr>
            <w:tcW w:w="597" w:type="dxa"/>
            <w:tcBorders>
              <w:bottom w:val="single" w:sz="5" w:space="0" w:color="DDDDDD"/>
            </w:tcBorders>
            <w:shd w:val="clear" w:color="auto" w:fill="F1F1F1"/>
            <w:tcMar>
              <w:top w:w="120" w:type="dxa"/>
              <w:left w:w="240" w:type="dxa"/>
              <w:bottom w:w="120" w:type="dxa"/>
              <w:right w:w="120" w:type="dxa"/>
            </w:tcMar>
          </w:tcPr>
          <w:p w14:paraId="0463EE11" w14:textId="77777777" w:rsidR="00943AF8" w:rsidRDefault="00943AF8" w:rsidP="0005017D">
            <w:pPr>
              <w:spacing w:after="0" w:line="240" w:lineRule="auto"/>
            </w:pPr>
            <w:r>
              <w:rPr>
                <w:color w:val="000000"/>
                <w:sz w:val="18"/>
                <w:szCs w:val="18"/>
                <w:shd w:val="clear" w:color="auto" w:fill="F1F1F1"/>
              </w:rPr>
              <w:t>lp</w:t>
            </w:r>
          </w:p>
        </w:tc>
        <w:tc>
          <w:tcPr>
            <w:tcW w:w="2952" w:type="dxa"/>
            <w:tcBorders>
              <w:bottom w:val="single" w:sz="5" w:space="0" w:color="DDDDDD"/>
            </w:tcBorders>
            <w:shd w:val="clear" w:color="auto" w:fill="F1F1F1"/>
            <w:tcMar>
              <w:top w:w="120" w:type="dxa"/>
              <w:left w:w="120" w:type="dxa"/>
              <w:bottom w:w="120" w:type="dxa"/>
              <w:right w:w="120" w:type="dxa"/>
            </w:tcMar>
          </w:tcPr>
          <w:p w14:paraId="08B0A5FF" w14:textId="77777777" w:rsidR="00943AF8" w:rsidRDefault="00943AF8" w:rsidP="0005017D">
            <w:pPr>
              <w:spacing w:after="0" w:line="240" w:lineRule="auto"/>
            </w:pPr>
            <w:r>
              <w:rPr>
                <w:color w:val="000000"/>
                <w:sz w:val="18"/>
                <w:szCs w:val="18"/>
                <w:shd w:val="clear" w:color="auto" w:fill="F1F1F1"/>
              </w:rPr>
              <w:t>Nazwisko</w:t>
            </w:r>
          </w:p>
        </w:tc>
        <w:tc>
          <w:tcPr>
            <w:tcW w:w="2949" w:type="dxa"/>
            <w:tcBorders>
              <w:bottom w:val="single" w:sz="5" w:space="0" w:color="DDDDDD"/>
            </w:tcBorders>
            <w:shd w:val="clear" w:color="auto" w:fill="F1F1F1"/>
            <w:tcMar>
              <w:top w:w="120" w:type="dxa"/>
              <w:bottom w:w="120" w:type="dxa"/>
              <w:right w:w="120" w:type="dxa"/>
            </w:tcMar>
          </w:tcPr>
          <w:p w14:paraId="7BDCDFDD" w14:textId="77777777" w:rsidR="00943AF8" w:rsidRDefault="00943AF8" w:rsidP="0005017D">
            <w:pPr>
              <w:spacing w:after="0" w:line="240" w:lineRule="auto"/>
            </w:pPr>
            <w:r>
              <w:rPr>
                <w:color w:val="000000"/>
                <w:sz w:val="18"/>
                <w:szCs w:val="18"/>
                <w:shd w:val="clear" w:color="auto" w:fill="F1F1F1"/>
              </w:rPr>
              <w:t>imię</w:t>
            </w:r>
          </w:p>
        </w:tc>
        <w:tc>
          <w:tcPr>
            <w:tcW w:w="2366" w:type="dxa"/>
            <w:tcBorders>
              <w:bottom w:val="single" w:sz="5" w:space="0" w:color="DDDDDD"/>
            </w:tcBorders>
            <w:shd w:val="clear" w:color="auto" w:fill="F1F1F1"/>
            <w:tcMar>
              <w:top w:w="120" w:type="dxa"/>
              <w:bottom w:w="120" w:type="dxa"/>
              <w:right w:w="120" w:type="dxa"/>
            </w:tcMar>
          </w:tcPr>
          <w:p w14:paraId="63851301" w14:textId="77777777" w:rsidR="00943AF8" w:rsidRDefault="00943AF8" w:rsidP="0005017D">
            <w:pPr>
              <w:spacing w:after="0" w:line="240" w:lineRule="auto"/>
            </w:pPr>
            <w:r>
              <w:rPr>
                <w:color w:val="000000"/>
                <w:sz w:val="18"/>
                <w:szCs w:val="18"/>
                <w:shd w:val="clear" w:color="auto" w:fill="F1F1F1"/>
              </w:rPr>
              <w:t>głos</w:t>
            </w:r>
          </w:p>
        </w:tc>
      </w:tr>
      <w:tr w:rsidR="00943AF8" w14:paraId="00809FD3" w14:textId="77777777" w:rsidTr="0005017D">
        <w:tc>
          <w:tcPr>
            <w:tcW w:w="597" w:type="dxa"/>
            <w:tcBorders>
              <w:bottom w:val="single" w:sz="5" w:space="0" w:color="DDDDDD"/>
            </w:tcBorders>
            <w:shd w:val="clear" w:color="auto" w:fill="F1F1F1"/>
            <w:tcMar>
              <w:top w:w="120" w:type="dxa"/>
              <w:left w:w="120" w:type="dxa"/>
              <w:bottom w:w="120" w:type="dxa"/>
              <w:right w:w="120" w:type="dxa"/>
            </w:tcMar>
          </w:tcPr>
          <w:p w14:paraId="71B4497C" w14:textId="77777777" w:rsidR="00943AF8" w:rsidRDefault="00943AF8" w:rsidP="0005017D">
            <w:pPr>
              <w:spacing w:after="0" w:line="240" w:lineRule="auto"/>
            </w:pPr>
            <w:r>
              <w:rPr>
                <w:color w:val="000000"/>
                <w:sz w:val="18"/>
                <w:szCs w:val="18"/>
                <w:shd w:val="clear" w:color="auto" w:fill="F1F1F1"/>
              </w:rPr>
              <w:t>1</w:t>
            </w:r>
          </w:p>
        </w:tc>
        <w:tc>
          <w:tcPr>
            <w:tcW w:w="2952" w:type="dxa"/>
            <w:tcBorders>
              <w:bottom w:val="single" w:sz="5" w:space="0" w:color="DDDDDD"/>
            </w:tcBorders>
            <w:shd w:val="clear" w:color="auto" w:fill="F1F1F1"/>
            <w:tcMar>
              <w:top w:w="120" w:type="dxa"/>
              <w:left w:w="120" w:type="dxa"/>
              <w:bottom w:w="120" w:type="dxa"/>
              <w:right w:w="120" w:type="dxa"/>
            </w:tcMar>
          </w:tcPr>
          <w:p w14:paraId="2C740439" w14:textId="77777777" w:rsidR="00943AF8" w:rsidRDefault="00943AF8" w:rsidP="0005017D">
            <w:pPr>
              <w:spacing w:after="0" w:line="240" w:lineRule="auto"/>
            </w:pPr>
            <w:r>
              <w:rPr>
                <w:color w:val="000000"/>
                <w:sz w:val="18"/>
                <w:szCs w:val="18"/>
                <w:shd w:val="clear" w:color="auto" w:fill="F1F1F1"/>
              </w:rPr>
              <w:t>Borowska</w:t>
            </w:r>
          </w:p>
        </w:tc>
        <w:tc>
          <w:tcPr>
            <w:tcW w:w="2949" w:type="dxa"/>
            <w:tcBorders>
              <w:bottom w:val="single" w:sz="5" w:space="0" w:color="DDDDDD"/>
            </w:tcBorders>
            <w:shd w:val="clear" w:color="auto" w:fill="F1F1F1"/>
            <w:tcMar>
              <w:top w:w="120" w:type="dxa"/>
              <w:left w:w="120" w:type="dxa"/>
              <w:bottom w:w="120" w:type="dxa"/>
              <w:right w:w="120" w:type="dxa"/>
            </w:tcMar>
          </w:tcPr>
          <w:p w14:paraId="79D2D7F2" w14:textId="77777777" w:rsidR="00943AF8" w:rsidRDefault="00943AF8" w:rsidP="0005017D">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28B34591" w14:textId="77777777" w:rsidR="00943AF8" w:rsidRDefault="00943AF8" w:rsidP="0005017D">
            <w:pPr>
              <w:spacing w:after="0" w:line="240" w:lineRule="auto"/>
            </w:pPr>
            <w:r>
              <w:rPr>
                <w:color w:val="000000"/>
                <w:sz w:val="18"/>
                <w:szCs w:val="18"/>
                <w:shd w:val="clear" w:color="auto" w:fill="F1F1F1"/>
              </w:rPr>
              <w:t>ZA</w:t>
            </w:r>
          </w:p>
        </w:tc>
      </w:tr>
      <w:tr w:rsidR="00943AF8" w14:paraId="3B738C97" w14:textId="77777777" w:rsidTr="0005017D">
        <w:tc>
          <w:tcPr>
            <w:tcW w:w="597" w:type="dxa"/>
            <w:tcBorders>
              <w:bottom w:val="single" w:sz="5" w:space="0" w:color="DDDDDD"/>
            </w:tcBorders>
            <w:shd w:val="clear" w:color="auto" w:fill="FFFFFF"/>
            <w:tcMar>
              <w:top w:w="120" w:type="dxa"/>
              <w:left w:w="120" w:type="dxa"/>
              <w:bottom w:w="120" w:type="dxa"/>
              <w:right w:w="120" w:type="dxa"/>
            </w:tcMar>
          </w:tcPr>
          <w:p w14:paraId="61801474" w14:textId="77777777" w:rsidR="00943AF8" w:rsidRDefault="00943AF8" w:rsidP="0005017D">
            <w:pPr>
              <w:spacing w:after="0" w:line="240" w:lineRule="auto"/>
            </w:pPr>
            <w:r>
              <w:rPr>
                <w:color w:val="000000"/>
                <w:sz w:val="18"/>
                <w:szCs w:val="18"/>
                <w:shd w:val="clear" w:color="auto" w:fill="FFFFFF"/>
              </w:rPr>
              <w:t>2</w:t>
            </w:r>
          </w:p>
        </w:tc>
        <w:tc>
          <w:tcPr>
            <w:tcW w:w="2952" w:type="dxa"/>
            <w:tcBorders>
              <w:bottom w:val="single" w:sz="5" w:space="0" w:color="DDDDDD"/>
            </w:tcBorders>
            <w:shd w:val="clear" w:color="auto" w:fill="FFFFFF"/>
            <w:tcMar>
              <w:top w:w="120" w:type="dxa"/>
              <w:left w:w="120" w:type="dxa"/>
              <w:bottom w:w="120" w:type="dxa"/>
              <w:right w:w="120" w:type="dxa"/>
            </w:tcMar>
          </w:tcPr>
          <w:p w14:paraId="099D85D4" w14:textId="77777777" w:rsidR="00943AF8" w:rsidRDefault="00943AF8" w:rsidP="0005017D">
            <w:pPr>
              <w:spacing w:after="0" w:line="240" w:lineRule="auto"/>
            </w:pPr>
            <w:r>
              <w:rPr>
                <w:color w:val="000000"/>
                <w:sz w:val="18"/>
                <w:szCs w:val="18"/>
                <w:shd w:val="clear" w:color="auto" w:fill="FFFFFF"/>
              </w:rPr>
              <w:t>Ćwikliński</w:t>
            </w:r>
          </w:p>
        </w:tc>
        <w:tc>
          <w:tcPr>
            <w:tcW w:w="2949" w:type="dxa"/>
            <w:tcBorders>
              <w:bottom w:val="single" w:sz="5" w:space="0" w:color="DDDDDD"/>
            </w:tcBorders>
            <w:shd w:val="clear" w:color="auto" w:fill="FFFFFF"/>
            <w:tcMar>
              <w:top w:w="120" w:type="dxa"/>
              <w:left w:w="120" w:type="dxa"/>
              <w:bottom w:w="120" w:type="dxa"/>
              <w:right w:w="120" w:type="dxa"/>
            </w:tcMar>
          </w:tcPr>
          <w:p w14:paraId="7B23D33B" w14:textId="77777777" w:rsidR="00943AF8" w:rsidRDefault="00943AF8" w:rsidP="0005017D">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286B67A2" w14:textId="77777777" w:rsidR="00943AF8" w:rsidRDefault="00943AF8" w:rsidP="0005017D">
            <w:pPr>
              <w:spacing w:after="0" w:line="240" w:lineRule="auto"/>
            </w:pPr>
            <w:r>
              <w:rPr>
                <w:color w:val="000000"/>
                <w:sz w:val="18"/>
                <w:szCs w:val="18"/>
                <w:shd w:val="clear" w:color="auto" w:fill="FFFFFF"/>
              </w:rPr>
              <w:t>ZA</w:t>
            </w:r>
          </w:p>
        </w:tc>
      </w:tr>
      <w:tr w:rsidR="00943AF8" w14:paraId="0A0366C0" w14:textId="77777777" w:rsidTr="0005017D">
        <w:tc>
          <w:tcPr>
            <w:tcW w:w="597" w:type="dxa"/>
            <w:tcBorders>
              <w:bottom w:val="single" w:sz="5" w:space="0" w:color="DDDDDD"/>
            </w:tcBorders>
            <w:shd w:val="clear" w:color="auto" w:fill="F1F1F1"/>
            <w:tcMar>
              <w:top w:w="120" w:type="dxa"/>
              <w:left w:w="120" w:type="dxa"/>
              <w:bottom w:w="120" w:type="dxa"/>
              <w:right w:w="120" w:type="dxa"/>
            </w:tcMar>
          </w:tcPr>
          <w:p w14:paraId="5AE5556B" w14:textId="77777777" w:rsidR="00943AF8" w:rsidRDefault="00943AF8" w:rsidP="0005017D">
            <w:pPr>
              <w:spacing w:after="0" w:line="240" w:lineRule="auto"/>
            </w:pPr>
            <w:r>
              <w:rPr>
                <w:color w:val="000000"/>
                <w:sz w:val="18"/>
                <w:szCs w:val="18"/>
                <w:shd w:val="clear" w:color="auto" w:fill="F1F1F1"/>
              </w:rPr>
              <w:t>3</w:t>
            </w:r>
          </w:p>
        </w:tc>
        <w:tc>
          <w:tcPr>
            <w:tcW w:w="2952" w:type="dxa"/>
            <w:tcBorders>
              <w:bottom w:val="single" w:sz="5" w:space="0" w:color="DDDDDD"/>
            </w:tcBorders>
            <w:shd w:val="clear" w:color="auto" w:fill="F1F1F1"/>
            <w:tcMar>
              <w:top w:w="120" w:type="dxa"/>
              <w:left w:w="120" w:type="dxa"/>
              <w:bottom w:w="120" w:type="dxa"/>
              <w:right w:w="120" w:type="dxa"/>
            </w:tcMar>
          </w:tcPr>
          <w:p w14:paraId="2B0ADE89" w14:textId="77777777" w:rsidR="00943AF8" w:rsidRDefault="00943AF8" w:rsidP="0005017D">
            <w:pPr>
              <w:spacing w:after="0" w:line="240" w:lineRule="auto"/>
            </w:pPr>
            <w:r>
              <w:rPr>
                <w:color w:val="000000"/>
                <w:sz w:val="18"/>
                <w:szCs w:val="18"/>
                <w:shd w:val="clear" w:color="auto" w:fill="F1F1F1"/>
              </w:rPr>
              <w:t>Graczyk</w:t>
            </w:r>
          </w:p>
        </w:tc>
        <w:tc>
          <w:tcPr>
            <w:tcW w:w="2949" w:type="dxa"/>
            <w:tcBorders>
              <w:bottom w:val="single" w:sz="5" w:space="0" w:color="DDDDDD"/>
            </w:tcBorders>
            <w:shd w:val="clear" w:color="auto" w:fill="F1F1F1"/>
            <w:tcMar>
              <w:top w:w="120" w:type="dxa"/>
              <w:left w:w="120" w:type="dxa"/>
              <w:bottom w:w="120" w:type="dxa"/>
              <w:right w:w="120" w:type="dxa"/>
            </w:tcMar>
          </w:tcPr>
          <w:p w14:paraId="5B08007D" w14:textId="77777777" w:rsidR="00943AF8" w:rsidRDefault="00943AF8" w:rsidP="0005017D">
            <w:pPr>
              <w:spacing w:after="0" w:line="240" w:lineRule="auto"/>
            </w:pPr>
            <w:r>
              <w:rPr>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5D07A9A1" w14:textId="77777777" w:rsidR="00943AF8" w:rsidRDefault="00943AF8" w:rsidP="0005017D">
            <w:pPr>
              <w:spacing w:after="0" w:line="240" w:lineRule="auto"/>
            </w:pPr>
            <w:r>
              <w:rPr>
                <w:color w:val="000000"/>
                <w:sz w:val="18"/>
                <w:szCs w:val="18"/>
                <w:shd w:val="clear" w:color="auto" w:fill="F1F1F1"/>
              </w:rPr>
              <w:t>ZA</w:t>
            </w:r>
          </w:p>
        </w:tc>
      </w:tr>
      <w:tr w:rsidR="00943AF8" w14:paraId="3B20C5A9" w14:textId="77777777" w:rsidTr="0005017D">
        <w:tc>
          <w:tcPr>
            <w:tcW w:w="597" w:type="dxa"/>
            <w:tcBorders>
              <w:bottom w:val="single" w:sz="5" w:space="0" w:color="DDDDDD"/>
            </w:tcBorders>
            <w:shd w:val="clear" w:color="auto" w:fill="FFFFFF"/>
            <w:tcMar>
              <w:top w:w="120" w:type="dxa"/>
              <w:left w:w="120" w:type="dxa"/>
              <w:bottom w:w="120" w:type="dxa"/>
              <w:right w:w="120" w:type="dxa"/>
            </w:tcMar>
          </w:tcPr>
          <w:p w14:paraId="3F897E62" w14:textId="77777777" w:rsidR="00943AF8" w:rsidRDefault="00943AF8" w:rsidP="0005017D">
            <w:pPr>
              <w:spacing w:after="0" w:line="240" w:lineRule="auto"/>
            </w:pPr>
            <w:r>
              <w:rPr>
                <w:color w:val="000000"/>
                <w:sz w:val="18"/>
                <w:szCs w:val="18"/>
                <w:shd w:val="clear" w:color="auto" w:fill="FFFFFF"/>
              </w:rPr>
              <w:t>4</w:t>
            </w:r>
          </w:p>
        </w:tc>
        <w:tc>
          <w:tcPr>
            <w:tcW w:w="2952" w:type="dxa"/>
            <w:tcBorders>
              <w:bottom w:val="single" w:sz="5" w:space="0" w:color="DDDDDD"/>
            </w:tcBorders>
            <w:shd w:val="clear" w:color="auto" w:fill="FFFFFF"/>
            <w:tcMar>
              <w:top w:w="120" w:type="dxa"/>
              <w:left w:w="120" w:type="dxa"/>
              <w:bottom w:w="120" w:type="dxa"/>
              <w:right w:w="120" w:type="dxa"/>
            </w:tcMar>
          </w:tcPr>
          <w:p w14:paraId="18C25D01" w14:textId="77777777" w:rsidR="00943AF8" w:rsidRDefault="00943AF8" w:rsidP="0005017D">
            <w:pPr>
              <w:spacing w:after="0" w:line="240" w:lineRule="auto"/>
            </w:pPr>
            <w:r>
              <w:rPr>
                <w:color w:val="000000"/>
                <w:sz w:val="18"/>
                <w:szCs w:val="18"/>
                <w:shd w:val="clear" w:color="auto" w:fill="FFFFFF"/>
              </w:rPr>
              <w:t>Juśkiewicz</w:t>
            </w:r>
          </w:p>
        </w:tc>
        <w:tc>
          <w:tcPr>
            <w:tcW w:w="2949" w:type="dxa"/>
            <w:tcBorders>
              <w:bottom w:val="single" w:sz="5" w:space="0" w:color="DDDDDD"/>
            </w:tcBorders>
            <w:shd w:val="clear" w:color="auto" w:fill="FFFFFF"/>
            <w:tcMar>
              <w:top w:w="120" w:type="dxa"/>
              <w:left w:w="120" w:type="dxa"/>
              <w:bottom w:w="120" w:type="dxa"/>
              <w:right w:w="120" w:type="dxa"/>
            </w:tcMar>
          </w:tcPr>
          <w:p w14:paraId="7376BC50" w14:textId="77777777" w:rsidR="00943AF8" w:rsidRDefault="00943AF8" w:rsidP="0005017D">
            <w:pPr>
              <w:spacing w:after="0" w:line="240" w:lineRule="auto"/>
            </w:pPr>
            <w:r>
              <w:rPr>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2D2337CF" w14:textId="77777777" w:rsidR="00943AF8" w:rsidRDefault="00943AF8" w:rsidP="0005017D">
            <w:pPr>
              <w:spacing w:after="0" w:line="240" w:lineRule="auto"/>
            </w:pPr>
            <w:r>
              <w:rPr>
                <w:color w:val="000000"/>
                <w:sz w:val="18"/>
                <w:szCs w:val="18"/>
                <w:shd w:val="clear" w:color="auto" w:fill="FFFFFF"/>
              </w:rPr>
              <w:t>ZA</w:t>
            </w:r>
          </w:p>
        </w:tc>
      </w:tr>
      <w:tr w:rsidR="00943AF8" w14:paraId="79507B99" w14:textId="77777777" w:rsidTr="0005017D">
        <w:tc>
          <w:tcPr>
            <w:tcW w:w="597" w:type="dxa"/>
            <w:tcBorders>
              <w:bottom w:val="single" w:sz="5" w:space="0" w:color="DDDDDD"/>
            </w:tcBorders>
            <w:shd w:val="clear" w:color="auto" w:fill="F1F1F1"/>
            <w:tcMar>
              <w:top w:w="120" w:type="dxa"/>
              <w:left w:w="120" w:type="dxa"/>
              <w:bottom w:w="120" w:type="dxa"/>
              <w:right w:w="120" w:type="dxa"/>
            </w:tcMar>
          </w:tcPr>
          <w:p w14:paraId="734BA67A" w14:textId="77777777" w:rsidR="00943AF8" w:rsidRDefault="00943AF8" w:rsidP="0005017D">
            <w:pPr>
              <w:spacing w:after="0" w:line="240" w:lineRule="auto"/>
            </w:pPr>
            <w:r>
              <w:rPr>
                <w:color w:val="000000"/>
                <w:sz w:val="18"/>
                <w:szCs w:val="18"/>
                <w:shd w:val="clear" w:color="auto" w:fill="F1F1F1"/>
              </w:rPr>
              <w:t>5</w:t>
            </w:r>
          </w:p>
        </w:tc>
        <w:tc>
          <w:tcPr>
            <w:tcW w:w="2952" w:type="dxa"/>
            <w:tcBorders>
              <w:bottom w:val="single" w:sz="5" w:space="0" w:color="DDDDDD"/>
            </w:tcBorders>
            <w:shd w:val="clear" w:color="auto" w:fill="F1F1F1"/>
            <w:tcMar>
              <w:top w:w="120" w:type="dxa"/>
              <w:left w:w="120" w:type="dxa"/>
              <w:bottom w:w="120" w:type="dxa"/>
              <w:right w:w="120" w:type="dxa"/>
            </w:tcMar>
          </w:tcPr>
          <w:p w14:paraId="383E9E77" w14:textId="77777777" w:rsidR="00943AF8" w:rsidRDefault="00943AF8" w:rsidP="0005017D">
            <w:pPr>
              <w:spacing w:after="0" w:line="240" w:lineRule="auto"/>
            </w:pPr>
            <w:r>
              <w:rPr>
                <w:color w:val="000000"/>
                <w:sz w:val="18"/>
                <w:szCs w:val="18"/>
                <w:shd w:val="clear" w:color="auto" w:fill="F1F1F1"/>
              </w:rPr>
              <w:t>Kosmal</w:t>
            </w:r>
          </w:p>
        </w:tc>
        <w:tc>
          <w:tcPr>
            <w:tcW w:w="2949" w:type="dxa"/>
            <w:tcBorders>
              <w:bottom w:val="single" w:sz="5" w:space="0" w:color="DDDDDD"/>
            </w:tcBorders>
            <w:shd w:val="clear" w:color="auto" w:fill="F1F1F1"/>
            <w:tcMar>
              <w:top w:w="120" w:type="dxa"/>
              <w:left w:w="120" w:type="dxa"/>
              <w:bottom w:w="120" w:type="dxa"/>
              <w:right w:w="120" w:type="dxa"/>
            </w:tcMar>
          </w:tcPr>
          <w:p w14:paraId="555216B8" w14:textId="77777777" w:rsidR="00943AF8" w:rsidRDefault="00943AF8" w:rsidP="0005017D">
            <w:pPr>
              <w:spacing w:after="0" w:line="240" w:lineRule="auto"/>
            </w:pPr>
            <w:r>
              <w:rPr>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493E625E" w14:textId="77777777" w:rsidR="00943AF8" w:rsidRDefault="00943AF8" w:rsidP="0005017D">
            <w:pPr>
              <w:spacing w:after="0" w:line="240" w:lineRule="auto"/>
            </w:pPr>
            <w:r>
              <w:rPr>
                <w:color w:val="000000"/>
                <w:sz w:val="18"/>
                <w:szCs w:val="18"/>
                <w:shd w:val="clear" w:color="auto" w:fill="F1F1F1"/>
              </w:rPr>
              <w:t>ZA</w:t>
            </w:r>
          </w:p>
        </w:tc>
      </w:tr>
      <w:tr w:rsidR="00943AF8" w14:paraId="131DF299" w14:textId="77777777" w:rsidTr="0005017D">
        <w:tc>
          <w:tcPr>
            <w:tcW w:w="597" w:type="dxa"/>
            <w:tcBorders>
              <w:bottom w:val="single" w:sz="5" w:space="0" w:color="DDDDDD"/>
            </w:tcBorders>
            <w:shd w:val="clear" w:color="auto" w:fill="FFFFFF"/>
            <w:tcMar>
              <w:top w:w="120" w:type="dxa"/>
              <w:left w:w="120" w:type="dxa"/>
              <w:bottom w:w="120" w:type="dxa"/>
              <w:right w:w="120" w:type="dxa"/>
            </w:tcMar>
          </w:tcPr>
          <w:p w14:paraId="1FA2996A" w14:textId="77777777" w:rsidR="00943AF8" w:rsidRDefault="00943AF8" w:rsidP="0005017D">
            <w:pPr>
              <w:spacing w:after="0" w:line="240" w:lineRule="auto"/>
            </w:pPr>
            <w:r>
              <w:rPr>
                <w:color w:val="000000"/>
                <w:sz w:val="18"/>
                <w:szCs w:val="18"/>
                <w:shd w:val="clear" w:color="auto" w:fill="FFFFFF"/>
              </w:rPr>
              <w:t>6</w:t>
            </w:r>
          </w:p>
        </w:tc>
        <w:tc>
          <w:tcPr>
            <w:tcW w:w="2952" w:type="dxa"/>
            <w:tcBorders>
              <w:bottom w:val="single" w:sz="5" w:space="0" w:color="DDDDDD"/>
            </w:tcBorders>
            <w:shd w:val="clear" w:color="auto" w:fill="FFFFFF"/>
            <w:tcMar>
              <w:top w:w="120" w:type="dxa"/>
              <w:left w:w="120" w:type="dxa"/>
              <w:bottom w:w="120" w:type="dxa"/>
              <w:right w:w="120" w:type="dxa"/>
            </w:tcMar>
          </w:tcPr>
          <w:p w14:paraId="3BE442A9" w14:textId="77777777" w:rsidR="00943AF8" w:rsidRDefault="00943AF8" w:rsidP="0005017D">
            <w:pPr>
              <w:spacing w:after="0" w:line="240" w:lineRule="auto"/>
            </w:pPr>
            <w:r>
              <w:rPr>
                <w:color w:val="000000"/>
                <w:sz w:val="18"/>
                <w:szCs w:val="18"/>
                <w:shd w:val="clear" w:color="auto" w:fill="FFFFFF"/>
              </w:rPr>
              <w:t>Małecki</w:t>
            </w:r>
          </w:p>
        </w:tc>
        <w:tc>
          <w:tcPr>
            <w:tcW w:w="2949" w:type="dxa"/>
            <w:tcBorders>
              <w:bottom w:val="single" w:sz="5" w:space="0" w:color="DDDDDD"/>
            </w:tcBorders>
            <w:shd w:val="clear" w:color="auto" w:fill="FFFFFF"/>
            <w:tcMar>
              <w:top w:w="120" w:type="dxa"/>
              <w:left w:w="120" w:type="dxa"/>
              <w:bottom w:w="120" w:type="dxa"/>
              <w:right w:w="120" w:type="dxa"/>
            </w:tcMar>
          </w:tcPr>
          <w:p w14:paraId="3EDE2E5A" w14:textId="77777777" w:rsidR="00943AF8" w:rsidRDefault="00943AF8" w:rsidP="0005017D">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6CA50E2E" w14:textId="77777777" w:rsidR="00943AF8" w:rsidRDefault="00943AF8" w:rsidP="0005017D">
            <w:pPr>
              <w:spacing w:after="0" w:line="240" w:lineRule="auto"/>
            </w:pPr>
            <w:r>
              <w:rPr>
                <w:color w:val="000000"/>
                <w:sz w:val="18"/>
                <w:szCs w:val="18"/>
                <w:shd w:val="clear" w:color="auto" w:fill="FFFFFF"/>
              </w:rPr>
              <w:t>ZA</w:t>
            </w:r>
          </w:p>
        </w:tc>
      </w:tr>
      <w:tr w:rsidR="00943AF8" w14:paraId="01A5C8C1" w14:textId="77777777" w:rsidTr="0005017D">
        <w:tc>
          <w:tcPr>
            <w:tcW w:w="597" w:type="dxa"/>
            <w:tcBorders>
              <w:bottom w:val="single" w:sz="5" w:space="0" w:color="DDDDDD"/>
            </w:tcBorders>
            <w:shd w:val="clear" w:color="auto" w:fill="F1F1F1"/>
            <w:tcMar>
              <w:top w:w="120" w:type="dxa"/>
              <w:left w:w="120" w:type="dxa"/>
              <w:bottom w:w="120" w:type="dxa"/>
              <w:right w:w="120" w:type="dxa"/>
            </w:tcMar>
          </w:tcPr>
          <w:p w14:paraId="7EF0A308" w14:textId="77777777" w:rsidR="00943AF8" w:rsidRDefault="00943AF8" w:rsidP="0005017D">
            <w:pPr>
              <w:spacing w:after="0" w:line="240" w:lineRule="auto"/>
            </w:pPr>
            <w:r>
              <w:rPr>
                <w:color w:val="000000"/>
                <w:sz w:val="18"/>
                <w:szCs w:val="18"/>
                <w:shd w:val="clear" w:color="auto" w:fill="F1F1F1"/>
              </w:rPr>
              <w:t>7</w:t>
            </w:r>
          </w:p>
        </w:tc>
        <w:tc>
          <w:tcPr>
            <w:tcW w:w="2952" w:type="dxa"/>
            <w:tcBorders>
              <w:bottom w:val="single" w:sz="5" w:space="0" w:color="DDDDDD"/>
            </w:tcBorders>
            <w:shd w:val="clear" w:color="auto" w:fill="F1F1F1"/>
            <w:tcMar>
              <w:top w:w="120" w:type="dxa"/>
              <w:left w:w="120" w:type="dxa"/>
              <w:bottom w:w="120" w:type="dxa"/>
              <w:right w:w="120" w:type="dxa"/>
            </w:tcMar>
          </w:tcPr>
          <w:p w14:paraId="70AB66BC" w14:textId="77777777" w:rsidR="00943AF8" w:rsidRDefault="00943AF8" w:rsidP="0005017D">
            <w:pPr>
              <w:spacing w:after="0" w:line="240" w:lineRule="auto"/>
            </w:pPr>
            <w:r>
              <w:rPr>
                <w:color w:val="000000"/>
                <w:sz w:val="18"/>
                <w:szCs w:val="18"/>
                <w:shd w:val="clear" w:color="auto" w:fill="F1F1F1"/>
              </w:rPr>
              <w:t>Mania</w:t>
            </w:r>
          </w:p>
        </w:tc>
        <w:tc>
          <w:tcPr>
            <w:tcW w:w="2949" w:type="dxa"/>
            <w:tcBorders>
              <w:bottom w:val="single" w:sz="5" w:space="0" w:color="DDDDDD"/>
            </w:tcBorders>
            <w:shd w:val="clear" w:color="auto" w:fill="F1F1F1"/>
            <w:tcMar>
              <w:top w:w="120" w:type="dxa"/>
              <w:left w:w="120" w:type="dxa"/>
              <w:bottom w:w="120" w:type="dxa"/>
              <w:right w:w="120" w:type="dxa"/>
            </w:tcMar>
          </w:tcPr>
          <w:p w14:paraId="7A912BCF" w14:textId="77777777" w:rsidR="00943AF8" w:rsidRDefault="00943AF8" w:rsidP="0005017D">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2E4AAB99" w14:textId="77777777" w:rsidR="00943AF8" w:rsidRDefault="00943AF8" w:rsidP="0005017D">
            <w:pPr>
              <w:spacing w:after="0" w:line="240" w:lineRule="auto"/>
            </w:pPr>
            <w:r>
              <w:rPr>
                <w:color w:val="000000"/>
                <w:sz w:val="18"/>
                <w:szCs w:val="18"/>
                <w:shd w:val="clear" w:color="auto" w:fill="F1F1F1"/>
              </w:rPr>
              <w:t>nieobecna</w:t>
            </w:r>
          </w:p>
        </w:tc>
      </w:tr>
      <w:tr w:rsidR="00943AF8" w14:paraId="2C776150" w14:textId="77777777" w:rsidTr="0005017D">
        <w:tc>
          <w:tcPr>
            <w:tcW w:w="597" w:type="dxa"/>
            <w:tcBorders>
              <w:bottom w:val="single" w:sz="5" w:space="0" w:color="DDDDDD"/>
            </w:tcBorders>
            <w:shd w:val="clear" w:color="auto" w:fill="FFFFFF"/>
            <w:tcMar>
              <w:top w:w="120" w:type="dxa"/>
              <w:left w:w="120" w:type="dxa"/>
              <w:bottom w:w="120" w:type="dxa"/>
              <w:right w:w="120" w:type="dxa"/>
            </w:tcMar>
          </w:tcPr>
          <w:p w14:paraId="5013421E" w14:textId="77777777" w:rsidR="00943AF8" w:rsidRDefault="00943AF8" w:rsidP="0005017D">
            <w:pPr>
              <w:spacing w:after="0" w:line="240" w:lineRule="auto"/>
            </w:pPr>
            <w:r>
              <w:rPr>
                <w:color w:val="000000"/>
                <w:sz w:val="18"/>
                <w:szCs w:val="18"/>
                <w:shd w:val="clear" w:color="auto" w:fill="FFFFFF"/>
              </w:rPr>
              <w:t>8</w:t>
            </w:r>
          </w:p>
        </w:tc>
        <w:tc>
          <w:tcPr>
            <w:tcW w:w="2952" w:type="dxa"/>
            <w:tcBorders>
              <w:bottom w:val="single" w:sz="5" w:space="0" w:color="DDDDDD"/>
            </w:tcBorders>
            <w:shd w:val="clear" w:color="auto" w:fill="FFFFFF"/>
            <w:tcMar>
              <w:top w:w="120" w:type="dxa"/>
              <w:left w:w="120" w:type="dxa"/>
              <w:bottom w:w="120" w:type="dxa"/>
              <w:right w:w="120" w:type="dxa"/>
            </w:tcMar>
          </w:tcPr>
          <w:p w14:paraId="0DDC66F9" w14:textId="77777777" w:rsidR="00943AF8" w:rsidRDefault="00943AF8" w:rsidP="0005017D">
            <w:pPr>
              <w:spacing w:after="0" w:line="240" w:lineRule="auto"/>
            </w:pPr>
            <w:r>
              <w:rPr>
                <w:color w:val="000000"/>
                <w:sz w:val="18"/>
                <w:szCs w:val="18"/>
                <w:shd w:val="clear" w:color="auto" w:fill="FFFFFF"/>
              </w:rPr>
              <w:t>Myszak</w:t>
            </w:r>
          </w:p>
        </w:tc>
        <w:tc>
          <w:tcPr>
            <w:tcW w:w="2949" w:type="dxa"/>
            <w:tcBorders>
              <w:bottom w:val="single" w:sz="5" w:space="0" w:color="DDDDDD"/>
            </w:tcBorders>
            <w:shd w:val="clear" w:color="auto" w:fill="FFFFFF"/>
            <w:tcMar>
              <w:top w:w="120" w:type="dxa"/>
              <w:left w:w="120" w:type="dxa"/>
              <w:bottom w:w="120" w:type="dxa"/>
              <w:right w:w="120" w:type="dxa"/>
            </w:tcMar>
          </w:tcPr>
          <w:p w14:paraId="5B6716E0" w14:textId="77777777" w:rsidR="00943AF8" w:rsidRDefault="00943AF8" w:rsidP="0005017D">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1CE586F7" w14:textId="77777777" w:rsidR="00943AF8" w:rsidRDefault="00943AF8" w:rsidP="0005017D">
            <w:pPr>
              <w:spacing w:after="0" w:line="240" w:lineRule="auto"/>
            </w:pPr>
            <w:r>
              <w:rPr>
                <w:color w:val="000000"/>
                <w:sz w:val="18"/>
                <w:szCs w:val="18"/>
                <w:shd w:val="clear" w:color="auto" w:fill="FFFFFF"/>
              </w:rPr>
              <w:t>nieobecny</w:t>
            </w:r>
          </w:p>
        </w:tc>
      </w:tr>
      <w:tr w:rsidR="00943AF8" w14:paraId="2EBE65D4" w14:textId="77777777" w:rsidTr="0005017D">
        <w:tc>
          <w:tcPr>
            <w:tcW w:w="597" w:type="dxa"/>
            <w:tcBorders>
              <w:bottom w:val="single" w:sz="5" w:space="0" w:color="DDDDDD"/>
            </w:tcBorders>
            <w:shd w:val="clear" w:color="auto" w:fill="F1F1F1"/>
            <w:tcMar>
              <w:top w:w="120" w:type="dxa"/>
              <w:left w:w="120" w:type="dxa"/>
              <w:bottom w:w="120" w:type="dxa"/>
              <w:right w:w="120" w:type="dxa"/>
            </w:tcMar>
          </w:tcPr>
          <w:p w14:paraId="7ADCFAA6" w14:textId="77777777" w:rsidR="00943AF8" w:rsidRDefault="00943AF8" w:rsidP="0005017D">
            <w:pPr>
              <w:spacing w:after="0" w:line="240" w:lineRule="auto"/>
            </w:pPr>
            <w:r>
              <w:rPr>
                <w:color w:val="000000"/>
                <w:sz w:val="18"/>
                <w:szCs w:val="18"/>
                <w:shd w:val="clear" w:color="auto" w:fill="F1F1F1"/>
              </w:rPr>
              <w:t>9</w:t>
            </w:r>
          </w:p>
        </w:tc>
        <w:tc>
          <w:tcPr>
            <w:tcW w:w="2952" w:type="dxa"/>
            <w:tcBorders>
              <w:bottom w:val="single" w:sz="5" w:space="0" w:color="DDDDDD"/>
            </w:tcBorders>
            <w:shd w:val="clear" w:color="auto" w:fill="F1F1F1"/>
            <w:tcMar>
              <w:top w:w="120" w:type="dxa"/>
              <w:left w:w="120" w:type="dxa"/>
              <w:bottom w:w="120" w:type="dxa"/>
              <w:right w:w="120" w:type="dxa"/>
            </w:tcMar>
          </w:tcPr>
          <w:p w14:paraId="0A88A22D" w14:textId="77777777" w:rsidR="00943AF8" w:rsidRDefault="00943AF8" w:rsidP="0005017D">
            <w:pPr>
              <w:spacing w:after="0" w:line="240" w:lineRule="auto"/>
            </w:pPr>
            <w:r>
              <w:rPr>
                <w:color w:val="000000"/>
                <w:sz w:val="18"/>
                <w:szCs w:val="18"/>
                <w:shd w:val="clear" w:color="auto" w:fill="F1F1F1"/>
              </w:rPr>
              <w:t>Niedźwiedzka</w:t>
            </w:r>
          </w:p>
        </w:tc>
        <w:tc>
          <w:tcPr>
            <w:tcW w:w="2949" w:type="dxa"/>
            <w:tcBorders>
              <w:bottom w:val="single" w:sz="5" w:space="0" w:color="DDDDDD"/>
            </w:tcBorders>
            <w:shd w:val="clear" w:color="auto" w:fill="F1F1F1"/>
            <w:tcMar>
              <w:top w:w="120" w:type="dxa"/>
              <w:left w:w="120" w:type="dxa"/>
              <w:bottom w:w="120" w:type="dxa"/>
              <w:right w:w="120" w:type="dxa"/>
            </w:tcMar>
          </w:tcPr>
          <w:p w14:paraId="36C2532B" w14:textId="77777777" w:rsidR="00943AF8" w:rsidRDefault="00943AF8" w:rsidP="0005017D">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57FD62A6" w14:textId="77777777" w:rsidR="00943AF8" w:rsidRDefault="00943AF8" w:rsidP="0005017D">
            <w:pPr>
              <w:spacing w:after="0" w:line="240" w:lineRule="auto"/>
            </w:pPr>
            <w:r>
              <w:rPr>
                <w:color w:val="000000"/>
                <w:sz w:val="18"/>
                <w:szCs w:val="18"/>
                <w:shd w:val="clear" w:color="auto" w:fill="F1F1F1"/>
              </w:rPr>
              <w:t>ZA</w:t>
            </w:r>
          </w:p>
        </w:tc>
      </w:tr>
      <w:tr w:rsidR="00943AF8" w14:paraId="3DC6B52E" w14:textId="77777777" w:rsidTr="0005017D">
        <w:tc>
          <w:tcPr>
            <w:tcW w:w="597" w:type="dxa"/>
            <w:tcBorders>
              <w:bottom w:val="single" w:sz="5" w:space="0" w:color="DDDDDD"/>
            </w:tcBorders>
            <w:shd w:val="clear" w:color="auto" w:fill="FFFFFF"/>
            <w:tcMar>
              <w:top w:w="120" w:type="dxa"/>
              <w:left w:w="120" w:type="dxa"/>
              <w:bottom w:w="120" w:type="dxa"/>
              <w:right w:w="120" w:type="dxa"/>
            </w:tcMar>
          </w:tcPr>
          <w:p w14:paraId="59554297" w14:textId="77777777" w:rsidR="00943AF8" w:rsidRDefault="00943AF8" w:rsidP="0005017D">
            <w:pPr>
              <w:spacing w:after="0" w:line="240" w:lineRule="auto"/>
            </w:pPr>
            <w:r>
              <w:rPr>
                <w:color w:val="000000"/>
                <w:sz w:val="18"/>
                <w:szCs w:val="18"/>
                <w:shd w:val="clear" w:color="auto" w:fill="FFFFFF"/>
              </w:rPr>
              <w:t>10</w:t>
            </w:r>
          </w:p>
        </w:tc>
        <w:tc>
          <w:tcPr>
            <w:tcW w:w="2952" w:type="dxa"/>
            <w:tcBorders>
              <w:bottom w:val="single" w:sz="5" w:space="0" w:color="DDDDDD"/>
            </w:tcBorders>
            <w:shd w:val="clear" w:color="auto" w:fill="FFFFFF"/>
            <w:tcMar>
              <w:top w:w="120" w:type="dxa"/>
              <w:left w:w="120" w:type="dxa"/>
              <w:bottom w:w="120" w:type="dxa"/>
              <w:right w:w="120" w:type="dxa"/>
            </w:tcMar>
          </w:tcPr>
          <w:p w14:paraId="36E88D1F" w14:textId="77777777" w:rsidR="00943AF8" w:rsidRDefault="00943AF8" w:rsidP="0005017D">
            <w:pPr>
              <w:spacing w:after="0" w:line="240" w:lineRule="auto"/>
            </w:pPr>
            <w:r>
              <w:rPr>
                <w:color w:val="000000"/>
                <w:sz w:val="18"/>
                <w:szCs w:val="18"/>
                <w:shd w:val="clear" w:color="auto" w:fill="FFFFFF"/>
              </w:rPr>
              <w:t>Rewers</w:t>
            </w:r>
          </w:p>
        </w:tc>
        <w:tc>
          <w:tcPr>
            <w:tcW w:w="2949" w:type="dxa"/>
            <w:tcBorders>
              <w:bottom w:val="single" w:sz="5" w:space="0" w:color="DDDDDD"/>
            </w:tcBorders>
            <w:shd w:val="clear" w:color="auto" w:fill="FFFFFF"/>
            <w:tcMar>
              <w:top w:w="120" w:type="dxa"/>
              <w:left w:w="120" w:type="dxa"/>
              <w:bottom w:w="120" w:type="dxa"/>
              <w:right w:w="120" w:type="dxa"/>
            </w:tcMar>
          </w:tcPr>
          <w:p w14:paraId="127AB82E" w14:textId="77777777" w:rsidR="00943AF8" w:rsidRDefault="00943AF8" w:rsidP="0005017D">
            <w:pPr>
              <w:spacing w:after="0" w:line="240" w:lineRule="auto"/>
            </w:pPr>
            <w:r>
              <w:rPr>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08F86EFE" w14:textId="77777777" w:rsidR="00943AF8" w:rsidRDefault="00943AF8" w:rsidP="0005017D">
            <w:pPr>
              <w:spacing w:after="0" w:line="240" w:lineRule="auto"/>
            </w:pPr>
            <w:r>
              <w:rPr>
                <w:color w:val="000000"/>
                <w:sz w:val="18"/>
                <w:szCs w:val="18"/>
                <w:shd w:val="clear" w:color="auto" w:fill="FFFFFF"/>
              </w:rPr>
              <w:t>ZA</w:t>
            </w:r>
          </w:p>
        </w:tc>
      </w:tr>
      <w:tr w:rsidR="00943AF8" w14:paraId="3EE0FA76" w14:textId="77777777" w:rsidTr="0005017D">
        <w:tc>
          <w:tcPr>
            <w:tcW w:w="597" w:type="dxa"/>
            <w:tcBorders>
              <w:bottom w:val="single" w:sz="5" w:space="0" w:color="DDDDDD"/>
            </w:tcBorders>
            <w:shd w:val="clear" w:color="auto" w:fill="F1F1F1"/>
            <w:tcMar>
              <w:top w:w="120" w:type="dxa"/>
              <w:left w:w="120" w:type="dxa"/>
              <w:bottom w:w="120" w:type="dxa"/>
              <w:right w:w="120" w:type="dxa"/>
            </w:tcMar>
          </w:tcPr>
          <w:p w14:paraId="0B217450" w14:textId="77777777" w:rsidR="00943AF8" w:rsidRDefault="00943AF8" w:rsidP="0005017D">
            <w:pPr>
              <w:spacing w:after="0" w:line="240" w:lineRule="auto"/>
            </w:pPr>
            <w:r>
              <w:rPr>
                <w:color w:val="000000"/>
                <w:sz w:val="18"/>
                <w:szCs w:val="18"/>
                <w:shd w:val="clear" w:color="auto" w:fill="F1F1F1"/>
              </w:rPr>
              <w:t>11</w:t>
            </w:r>
          </w:p>
        </w:tc>
        <w:tc>
          <w:tcPr>
            <w:tcW w:w="2952" w:type="dxa"/>
            <w:tcBorders>
              <w:bottom w:val="single" w:sz="5" w:space="0" w:color="DDDDDD"/>
            </w:tcBorders>
            <w:shd w:val="clear" w:color="auto" w:fill="F1F1F1"/>
            <w:tcMar>
              <w:top w:w="120" w:type="dxa"/>
              <w:left w:w="120" w:type="dxa"/>
              <w:bottom w:w="120" w:type="dxa"/>
              <w:right w:w="120" w:type="dxa"/>
            </w:tcMar>
          </w:tcPr>
          <w:p w14:paraId="1D77E94C" w14:textId="77777777" w:rsidR="00943AF8" w:rsidRDefault="00943AF8" w:rsidP="0005017D">
            <w:pPr>
              <w:spacing w:after="0" w:line="240" w:lineRule="auto"/>
            </w:pPr>
            <w:r>
              <w:rPr>
                <w:color w:val="000000"/>
                <w:sz w:val="18"/>
                <w:szCs w:val="18"/>
                <w:shd w:val="clear" w:color="auto" w:fill="F1F1F1"/>
              </w:rPr>
              <w:t>Rybczyńska</w:t>
            </w:r>
          </w:p>
        </w:tc>
        <w:tc>
          <w:tcPr>
            <w:tcW w:w="2949" w:type="dxa"/>
            <w:tcBorders>
              <w:bottom w:val="single" w:sz="5" w:space="0" w:color="DDDDDD"/>
            </w:tcBorders>
            <w:shd w:val="clear" w:color="auto" w:fill="F1F1F1"/>
            <w:tcMar>
              <w:top w:w="120" w:type="dxa"/>
              <w:left w:w="120" w:type="dxa"/>
              <w:bottom w:w="120" w:type="dxa"/>
              <w:right w:w="120" w:type="dxa"/>
            </w:tcMar>
          </w:tcPr>
          <w:p w14:paraId="1C3DBFFC" w14:textId="77777777" w:rsidR="00943AF8" w:rsidRDefault="00943AF8" w:rsidP="0005017D">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07FAE2F1" w14:textId="77777777" w:rsidR="00943AF8" w:rsidRDefault="00943AF8" w:rsidP="0005017D">
            <w:pPr>
              <w:spacing w:after="0" w:line="240" w:lineRule="auto"/>
            </w:pPr>
            <w:r>
              <w:rPr>
                <w:color w:val="000000"/>
                <w:sz w:val="18"/>
                <w:szCs w:val="18"/>
                <w:shd w:val="clear" w:color="auto" w:fill="F1F1F1"/>
              </w:rPr>
              <w:t>ZA</w:t>
            </w:r>
          </w:p>
        </w:tc>
      </w:tr>
      <w:tr w:rsidR="00943AF8" w14:paraId="08404508" w14:textId="77777777" w:rsidTr="0005017D">
        <w:tc>
          <w:tcPr>
            <w:tcW w:w="597" w:type="dxa"/>
            <w:tcBorders>
              <w:bottom w:val="single" w:sz="5" w:space="0" w:color="DDDDDD"/>
            </w:tcBorders>
            <w:shd w:val="clear" w:color="auto" w:fill="FFFFFF"/>
            <w:tcMar>
              <w:top w:w="120" w:type="dxa"/>
              <w:left w:w="120" w:type="dxa"/>
              <w:bottom w:w="120" w:type="dxa"/>
              <w:right w:w="120" w:type="dxa"/>
            </w:tcMar>
          </w:tcPr>
          <w:p w14:paraId="57F56293" w14:textId="77777777" w:rsidR="00943AF8" w:rsidRDefault="00943AF8" w:rsidP="0005017D">
            <w:pPr>
              <w:spacing w:after="0" w:line="240" w:lineRule="auto"/>
            </w:pPr>
            <w:r>
              <w:rPr>
                <w:color w:val="000000"/>
                <w:sz w:val="18"/>
                <w:szCs w:val="18"/>
                <w:shd w:val="clear" w:color="auto" w:fill="FFFFFF"/>
              </w:rPr>
              <w:t>12</w:t>
            </w:r>
          </w:p>
        </w:tc>
        <w:tc>
          <w:tcPr>
            <w:tcW w:w="2952" w:type="dxa"/>
            <w:tcBorders>
              <w:bottom w:val="single" w:sz="5" w:space="0" w:color="DDDDDD"/>
            </w:tcBorders>
            <w:shd w:val="clear" w:color="auto" w:fill="FFFFFF"/>
            <w:tcMar>
              <w:top w:w="120" w:type="dxa"/>
              <w:left w:w="120" w:type="dxa"/>
              <w:bottom w:w="120" w:type="dxa"/>
              <w:right w:w="120" w:type="dxa"/>
            </w:tcMar>
          </w:tcPr>
          <w:p w14:paraId="7BD375D8" w14:textId="77777777" w:rsidR="00943AF8" w:rsidRDefault="00943AF8" w:rsidP="0005017D">
            <w:pPr>
              <w:spacing w:after="0" w:line="240" w:lineRule="auto"/>
            </w:pPr>
            <w:r>
              <w:rPr>
                <w:color w:val="000000"/>
                <w:sz w:val="18"/>
                <w:szCs w:val="18"/>
                <w:shd w:val="clear" w:color="auto" w:fill="FFFFFF"/>
              </w:rPr>
              <w:t>Sadowski</w:t>
            </w:r>
          </w:p>
        </w:tc>
        <w:tc>
          <w:tcPr>
            <w:tcW w:w="2949" w:type="dxa"/>
            <w:tcBorders>
              <w:bottom w:val="single" w:sz="5" w:space="0" w:color="DDDDDD"/>
            </w:tcBorders>
            <w:shd w:val="clear" w:color="auto" w:fill="FFFFFF"/>
            <w:tcMar>
              <w:top w:w="120" w:type="dxa"/>
              <w:left w:w="120" w:type="dxa"/>
              <w:bottom w:w="120" w:type="dxa"/>
              <w:right w:w="120" w:type="dxa"/>
            </w:tcMar>
          </w:tcPr>
          <w:p w14:paraId="7A5CD481" w14:textId="77777777" w:rsidR="00943AF8" w:rsidRDefault="00943AF8" w:rsidP="0005017D">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56514E93" w14:textId="77777777" w:rsidR="00943AF8" w:rsidRDefault="00943AF8" w:rsidP="0005017D">
            <w:pPr>
              <w:spacing w:after="0" w:line="240" w:lineRule="auto"/>
            </w:pPr>
            <w:r>
              <w:rPr>
                <w:color w:val="000000"/>
                <w:sz w:val="18"/>
                <w:szCs w:val="18"/>
                <w:shd w:val="clear" w:color="auto" w:fill="FFFFFF"/>
              </w:rPr>
              <w:t>ZA</w:t>
            </w:r>
          </w:p>
        </w:tc>
      </w:tr>
      <w:tr w:rsidR="00943AF8" w14:paraId="7D04B842" w14:textId="77777777" w:rsidTr="0005017D">
        <w:tc>
          <w:tcPr>
            <w:tcW w:w="597" w:type="dxa"/>
            <w:tcBorders>
              <w:bottom w:val="single" w:sz="5" w:space="0" w:color="DDDDDD"/>
            </w:tcBorders>
            <w:shd w:val="clear" w:color="auto" w:fill="F1F1F1"/>
            <w:tcMar>
              <w:top w:w="120" w:type="dxa"/>
              <w:left w:w="120" w:type="dxa"/>
              <w:bottom w:w="120" w:type="dxa"/>
              <w:right w:w="120" w:type="dxa"/>
            </w:tcMar>
          </w:tcPr>
          <w:p w14:paraId="24A4FF67" w14:textId="77777777" w:rsidR="00943AF8" w:rsidRDefault="00943AF8" w:rsidP="0005017D">
            <w:pPr>
              <w:spacing w:after="0" w:line="240" w:lineRule="auto"/>
            </w:pPr>
            <w:r>
              <w:rPr>
                <w:color w:val="000000"/>
                <w:sz w:val="18"/>
                <w:szCs w:val="18"/>
                <w:shd w:val="clear" w:color="auto" w:fill="F1F1F1"/>
              </w:rPr>
              <w:t>13</w:t>
            </w:r>
          </w:p>
        </w:tc>
        <w:tc>
          <w:tcPr>
            <w:tcW w:w="2952" w:type="dxa"/>
            <w:tcBorders>
              <w:bottom w:val="single" w:sz="5" w:space="0" w:color="DDDDDD"/>
            </w:tcBorders>
            <w:shd w:val="clear" w:color="auto" w:fill="F1F1F1"/>
            <w:tcMar>
              <w:top w:w="120" w:type="dxa"/>
              <w:left w:w="120" w:type="dxa"/>
              <w:bottom w:w="120" w:type="dxa"/>
              <w:right w:w="120" w:type="dxa"/>
            </w:tcMar>
          </w:tcPr>
          <w:p w14:paraId="68E6CE6F" w14:textId="77777777" w:rsidR="00943AF8" w:rsidRDefault="00943AF8" w:rsidP="0005017D">
            <w:pPr>
              <w:spacing w:after="0" w:line="240" w:lineRule="auto"/>
            </w:pPr>
            <w:r>
              <w:rPr>
                <w:color w:val="000000"/>
                <w:sz w:val="18"/>
                <w:szCs w:val="18"/>
                <w:shd w:val="clear" w:color="auto" w:fill="F1F1F1"/>
              </w:rPr>
              <w:t>Sobociński</w:t>
            </w:r>
          </w:p>
        </w:tc>
        <w:tc>
          <w:tcPr>
            <w:tcW w:w="2949" w:type="dxa"/>
            <w:tcBorders>
              <w:bottom w:val="single" w:sz="5" w:space="0" w:color="DDDDDD"/>
            </w:tcBorders>
            <w:shd w:val="clear" w:color="auto" w:fill="F1F1F1"/>
            <w:tcMar>
              <w:top w:w="120" w:type="dxa"/>
              <w:left w:w="120" w:type="dxa"/>
              <w:bottom w:w="120" w:type="dxa"/>
              <w:right w:w="120" w:type="dxa"/>
            </w:tcMar>
          </w:tcPr>
          <w:p w14:paraId="798A651E" w14:textId="77777777" w:rsidR="00943AF8" w:rsidRDefault="00943AF8" w:rsidP="0005017D">
            <w:pPr>
              <w:spacing w:after="0" w:line="240" w:lineRule="auto"/>
            </w:pPr>
            <w:r>
              <w:rPr>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4D562636" w14:textId="77777777" w:rsidR="00943AF8" w:rsidRDefault="00943AF8" w:rsidP="0005017D">
            <w:pPr>
              <w:spacing w:after="0" w:line="240" w:lineRule="auto"/>
            </w:pPr>
            <w:r>
              <w:rPr>
                <w:color w:val="000000"/>
                <w:sz w:val="18"/>
                <w:szCs w:val="18"/>
                <w:shd w:val="clear" w:color="auto" w:fill="F1F1F1"/>
              </w:rPr>
              <w:t>WSTRZYMAŁ SIĘ</w:t>
            </w:r>
          </w:p>
        </w:tc>
      </w:tr>
      <w:tr w:rsidR="00943AF8" w14:paraId="4E20A9B5" w14:textId="77777777" w:rsidTr="0005017D">
        <w:tc>
          <w:tcPr>
            <w:tcW w:w="597" w:type="dxa"/>
            <w:tcBorders>
              <w:bottom w:val="single" w:sz="5" w:space="0" w:color="DDDDDD"/>
            </w:tcBorders>
            <w:shd w:val="clear" w:color="auto" w:fill="FFFFFF"/>
            <w:tcMar>
              <w:top w:w="120" w:type="dxa"/>
              <w:left w:w="120" w:type="dxa"/>
              <w:bottom w:w="120" w:type="dxa"/>
              <w:right w:w="120" w:type="dxa"/>
            </w:tcMar>
          </w:tcPr>
          <w:p w14:paraId="391DC997" w14:textId="77777777" w:rsidR="00943AF8" w:rsidRDefault="00943AF8" w:rsidP="0005017D">
            <w:pPr>
              <w:spacing w:after="0" w:line="240" w:lineRule="auto"/>
            </w:pPr>
            <w:r>
              <w:rPr>
                <w:color w:val="000000"/>
                <w:sz w:val="18"/>
                <w:szCs w:val="18"/>
                <w:shd w:val="clear" w:color="auto" w:fill="FFFFFF"/>
              </w:rPr>
              <w:t>14</w:t>
            </w:r>
          </w:p>
        </w:tc>
        <w:tc>
          <w:tcPr>
            <w:tcW w:w="2952" w:type="dxa"/>
            <w:tcBorders>
              <w:bottom w:val="single" w:sz="5" w:space="0" w:color="DDDDDD"/>
            </w:tcBorders>
            <w:shd w:val="clear" w:color="auto" w:fill="FFFFFF"/>
            <w:tcMar>
              <w:top w:w="120" w:type="dxa"/>
              <w:left w:w="120" w:type="dxa"/>
              <w:bottom w:w="120" w:type="dxa"/>
              <w:right w:w="120" w:type="dxa"/>
            </w:tcMar>
          </w:tcPr>
          <w:p w14:paraId="46CB8B62" w14:textId="77777777" w:rsidR="00943AF8" w:rsidRDefault="00943AF8" w:rsidP="0005017D">
            <w:pPr>
              <w:spacing w:after="0" w:line="240" w:lineRule="auto"/>
            </w:pPr>
            <w:r>
              <w:rPr>
                <w:color w:val="000000"/>
                <w:sz w:val="18"/>
                <w:szCs w:val="18"/>
                <w:shd w:val="clear" w:color="auto" w:fill="FFFFFF"/>
              </w:rPr>
              <w:t>Wypij</w:t>
            </w:r>
          </w:p>
        </w:tc>
        <w:tc>
          <w:tcPr>
            <w:tcW w:w="2949" w:type="dxa"/>
            <w:tcBorders>
              <w:bottom w:val="single" w:sz="5" w:space="0" w:color="DDDDDD"/>
            </w:tcBorders>
            <w:shd w:val="clear" w:color="auto" w:fill="FFFFFF"/>
            <w:tcMar>
              <w:top w:w="120" w:type="dxa"/>
              <w:left w:w="120" w:type="dxa"/>
              <w:bottom w:w="120" w:type="dxa"/>
              <w:right w:w="120" w:type="dxa"/>
            </w:tcMar>
          </w:tcPr>
          <w:p w14:paraId="09AF0D2A" w14:textId="77777777" w:rsidR="00943AF8" w:rsidRDefault="00943AF8" w:rsidP="0005017D">
            <w:pPr>
              <w:spacing w:after="0" w:line="240" w:lineRule="auto"/>
            </w:pPr>
            <w:r>
              <w:rPr>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1B98C094" w14:textId="77777777" w:rsidR="00943AF8" w:rsidRDefault="00943AF8" w:rsidP="0005017D">
            <w:pPr>
              <w:spacing w:after="0" w:line="240" w:lineRule="auto"/>
            </w:pPr>
            <w:r>
              <w:rPr>
                <w:color w:val="000000"/>
                <w:sz w:val="18"/>
                <w:szCs w:val="18"/>
                <w:shd w:val="clear" w:color="auto" w:fill="FFFFFF"/>
              </w:rPr>
              <w:t>ZA</w:t>
            </w:r>
          </w:p>
        </w:tc>
      </w:tr>
      <w:tr w:rsidR="00943AF8" w14:paraId="73452BB3" w14:textId="77777777" w:rsidTr="0005017D">
        <w:tc>
          <w:tcPr>
            <w:tcW w:w="597" w:type="dxa"/>
            <w:tcBorders>
              <w:bottom w:val="single" w:sz="5" w:space="0" w:color="DDDDDD"/>
            </w:tcBorders>
            <w:shd w:val="clear" w:color="auto" w:fill="F1F1F1"/>
            <w:tcMar>
              <w:top w:w="120" w:type="dxa"/>
              <w:left w:w="120" w:type="dxa"/>
              <w:bottom w:w="120" w:type="dxa"/>
              <w:right w:w="120" w:type="dxa"/>
            </w:tcMar>
          </w:tcPr>
          <w:p w14:paraId="561B6A95" w14:textId="77777777" w:rsidR="00943AF8" w:rsidRDefault="00943AF8" w:rsidP="0005017D">
            <w:pPr>
              <w:spacing w:after="0" w:line="240" w:lineRule="auto"/>
            </w:pPr>
            <w:r>
              <w:rPr>
                <w:color w:val="000000"/>
                <w:sz w:val="18"/>
                <w:szCs w:val="18"/>
                <w:shd w:val="clear" w:color="auto" w:fill="F1F1F1"/>
              </w:rPr>
              <w:t>15</w:t>
            </w:r>
          </w:p>
        </w:tc>
        <w:tc>
          <w:tcPr>
            <w:tcW w:w="2952" w:type="dxa"/>
            <w:tcBorders>
              <w:bottom w:val="single" w:sz="5" w:space="0" w:color="DDDDDD"/>
            </w:tcBorders>
            <w:shd w:val="clear" w:color="auto" w:fill="F1F1F1"/>
            <w:tcMar>
              <w:top w:w="120" w:type="dxa"/>
              <w:left w:w="120" w:type="dxa"/>
              <w:bottom w:w="120" w:type="dxa"/>
              <w:right w:w="120" w:type="dxa"/>
            </w:tcMar>
          </w:tcPr>
          <w:p w14:paraId="74D4AA32" w14:textId="77777777" w:rsidR="00943AF8" w:rsidRDefault="00943AF8" w:rsidP="0005017D">
            <w:pPr>
              <w:spacing w:after="0" w:line="240" w:lineRule="auto"/>
            </w:pPr>
            <w:r>
              <w:rPr>
                <w:color w:val="000000"/>
                <w:sz w:val="18"/>
                <w:szCs w:val="18"/>
                <w:shd w:val="clear" w:color="auto" w:fill="F1F1F1"/>
              </w:rPr>
              <w:t>Zakrzewski</w:t>
            </w:r>
          </w:p>
        </w:tc>
        <w:tc>
          <w:tcPr>
            <w:tcW w:w="2949" w:type="dxa"/>
            <w:tcBorders>
              <w:bottom w:val="single" w:sz="5" w:space="0" w:color="DDDDDD"/>
            </w:tcBorders>
            <w:shd w:val="clear" w:color="auto" w:fill="F1F1F1"/>
            <w:tcMar>
              <w:top w:w="120" w:type="dxa"/>
              <w:left w:w="120" w:type="dxa"/>
              <w:bottom w:w="120" w:type="dxa"/>
              <w:right w:w="120" w:type="dxa"/>
            </w:tcMar>
          </w:tcPr>
          <w:p w14:paraId="1D9238BA" w14:textId="77777777" w:rsidR="00943AF8" w:rsidRDefault="00943AF8" w:rsidP="0005017D">
            <w:pPr>
              <w:spacing w:after="0" w:line="240" w:lineRule="auto"/>
            </w:pPr>
            <w:r>
              <w:rPr>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0D96F517" w14:textId="77777777" w:rsidR="00943AF8" w:rsidRDefault="00943AF8" w:rsidP="0005017D">
            <w:pPr>
              <w:spacing w:after="0" w:line="240" w:lineRule="auto"/>
            </w:pPr>
            <w:r>
              <w:rPr>
                <w:color w:val="000000"/>
                <w:sz w:val="18"/>
                <w:szCs w:val="18"/>
                <w:shd w:val="clear" w:color="auto" w:fill="F1F1F1"/>
              </w:rPr>
              <w:t>ZA</w:t>
            </w:r>
          </w:p>
        </w:tc>
      </w:tr>
    </w:tbl>
    <w:p w14:paraId="3FAA62A5" w14:textId="77777777" w:rsidR="00943AF8" w:rsidRPr="002E5935" w:rsidRDefault="00943AF8" w:rsidP="00943AF8">
      <w:pPr>
        <w:spacing w:before="243" w:after="3" w:line="240" w:lineRule="auto"/>
        <w:ind w:left="240" w:right="240"/>
        <w:rPr>
          <w:rFonts w:ascii="Calibri" w:eastAsia="Calibri" w:hAnsi="Calibri" w:cs="Times New Roman"/>
          <w:color w:val="000000"/>
          <w:sz w:val="27"/>
          <w:szCs w:val="27"/>
        </w:rPr>
      </w:pPr>
      <w:r w:rsidRPr="002E5935">
        <w:rPr>
          <w:rFonts w:ascii="Calibri" w:eastAsia="Calibri" w:hAnsi="Calibri" w:cs="Times New Roman"/>
          <w:color w:val="000000"/>
          <w:sz w:val="27"/>
          <w:szCs w:val="27"/>
        </w:rPr>
        <w:t>Uchwała została przyjęta.</w:t>
      </w:r>
    </w:p>
    <w:p w14:paraId="06972E15" w14:textId="77777777" w:rsidR="00943AF8" w:rsidRPr="002E5935" w:rsidRDefault="00943AF8" w:rsidP="00943AF8">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Wyniki głosowania:</w:t>
      </w:r>
    </w:p>
    <w:p w14:paraId="70CFA2CF" w14:textId="77777777" w:rsidR="00943AF8" w:rsidRPr="002E5935" w:rsidRDefault="00943AF8" w:rsidP="00943AF8">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12 radnych głosowało za</w:t>
      </w:r>
    </w:p>
    <w:p w14:paraId="68A5CE77" w14:textId="77777777" w:rsidR="00943AF8" w:rsidRPr="002E5935" w:rsidRDefault="00943AF8" w:rsidP="00943AF8">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0 radnych było przeciwnych</w:t>
      </w:r>
    </w:p>
    <w:p w14:paraId="3BEEA165" w14:textId="77777777" w:rsidR="00943AF8" w:rsidRDefault="00943AF8" w:rsidP="00943AF8">
      <w:pPr>
        <w:spacing w:before="243" w:after="3" w:line="240" w:lineRule="auto"/>
        <w:ind w:left="240" w:right="240"/>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lastRenderedPageBreak/>
        <w:tab/>
      </w:r>
      <w:r>
        <w:rPr>
          <w:rFonts w:ascii="Calibri" w:eastAsia="Calibri" w:hAnsi="Calibri" w:cs="Times New Roman"/>
          <w:color w:val="000000"/>
          <w:sz w:val="27"/>
          <w:szCs w:val="27"/>
          <w:lang w:val="pl-PL"/>
        </w:rPr>
        <w:tab/>
      </w:r>
      <w:r>
        <w:rPr>
          <w:rFonts w:ascii="Calibri" w:eastAsia="Calibri" w:hAnsi="Calibri" w:cs="Times New Roman"/>
          <w:color w:val="000000"/>
          <w:sz w:val="27"/>
          <w:szCs w:val="27"/>
          <w:lang w:val="pl-PL"/>
        </w:rPr>
        <w:tab/>
        <w:t xml:space="preserve">   1 radnych wstrzymał</w:t>
      </w:r>
      <w:r w:rsidRPr="002E5935">
        <w:rPr>
          <w:rFonts w:ascii="Calibri" w:eastAsia="Calibri" w:hAnsi="Calibri" w:cs="Times New Roman"/>
          <w:color w:val="000000"/>
          <w:sz w:val="27"/>
          <w:szCs w:val="27"/>
          <w:lang w:val="pl-PL"/>
        </w:rPr>
        <w:t xml:space="preserve"> się od głosowania</w:t>
      </w:r>
    </w:p>
    <w:p w14:paraId="4CB26453" w14:textId="77777777" w:rsidR="00943AF8" w:rsidRPr="002E5935" w:rsidRDefault="00943AF8" w:rsidP="00943AF8">
      <w:pPr>
        <w:spacing w:before="243" w:after="3" w:line="240" w:lineRule="auto"/>
        <w:ind w:left="240" w:right="240"/>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ab/>
      </w:r>
      <w:r>
        <w:rPr>
          <w:rFonts w:ascii="Calibri" w:eastAsia="Calibri" w:hAnsi="Calibri" w:cs="Times New Roman"/>
          <w:color w:val="000000"/>
          <w:sz w:val="27"/>
          <w:szCs w:val="27"/>
          <w:lang w:val="pl-PL"/>
        </w:rPr>
        <w:tab/>
      </w:r>
      <w:r>
        <w:rPr>
          <w:rFonts w:ascii="Calibri" w:eastAsia="Calibri" w:hAnsi="Calibri" w:cs="Times New Roman"/>
          <w:color w:val="000000"/>
          <w:sz w:val="27"/>
          <w:szCs w:val="27"/>
          <w:lang w:val="pl-PL"/>
        </w:rPr>
        <w:tab/>
      </w:r>
      <w:r>
        <w:rPr>
          <w:rFonts w:ascii="Calibri" w:eastAsia="Calibri" w:hAnsi="Calibri" w:cs="Times New Roman"/>
          <w:color w:val="000000"/>
          <w:sz w:val="27"/>
          <w:szCs w:val="27"/>
          <w:lang w:val="pl-PL"/>
        </w:rPr>
        <w:tab/>
        <w:t>2 radnych nieobecnych</w:t>
      </w:r>
    </w:p>
    <w:p w14:paraId="72BFACAD" w14:textId="05B60F7E" w:rsidR="00943AF8" w:rsidRDefault="00943AF8" w:rsidP="00943AF8">
      <w:pPr>
        <w:pStyle w:val="myStyle"/>
        <w:spacing w:before="243" w:after="3" w:line="240" w:lineRule="auto"/>
        <w:ind w:left="240" w:right="240"/>
        <w:jc w:val="left"/>
        <w:rPr>
          <w:color w:val="000000"/>
          <w:sz w:val="27"/>
          <w:szCs w:val="27"/>
        </w:rPr>
      </w:pPr>
    </w:p>
    <w:p w14:paraId="347D107E" w14:textId="77777777" w:rsidR="00943AF8" w:rsidRDefault="00943AF8" w:rsidP="00943AF8">
      <w:pPr>
        <w:pStyle w:val="myStyle"/>
        <w:spacing w:before="243" w:after="3" w:line="240" w:lineRule="auto"/>
        <w:ind w:left="240" w:right="240"/>
        <w:jc w:val="left"/>
        <w:rPr>
          <w:color w:val="000000"/>
          <w:sz w:val="27"/>
          <w:szCs w:val="27"/>
        </w:rPr>
      </w:pPr>
    </w:p>
    <w:p w14:paraId="3E505199" w14:textId="77777777" w:rsidR="00943AF8" w:rsidRPr="00AB39B2" w:rsidRDefault="00943AF8" w:rsidP="00943AF8">
      <w:pPr>
        <w:pStyle w:val="myStyle"/>
        <w:spacing w:before="243" w:after="3" w:line="240" w:lineRule="auto"/>
        <w:ind w:left="240" w:right="240"/>
        <w:jc w:val="left"/>
        <w:rPr>
          <w:b/>
        </w:rPr>
      </w:pPr>
      <w:r w:rsidRPr="00AB39B2">
        <w:rPr>
          <w:b/>
          <w:color w:val="000000"/>
          <w:sz w:val="27"/>
          <w:szCs w:val="27"/>
        </w:rPr>
        <w:t xml:space="preserve">Pkt 11. Plan pracy Rady Gminy na 2022r.   </w:t>
      </w:r>
    </w:p>
    <w:p w14:paraId="2A573206" w14:textId="77777777" w:rsidR="00943AF8" w:rsidRDefault="00943AF8" w:rsidP="00943AF8">
      <w:pPr>
        <w:pStyle w:val="myStyle"/>
        <w:spacing w:after="0" w:line="240" w:lineRule="auto"/>
        <w:jc w:val="left"/>
      </w:pPr>
      <w:r>
        <w:rPr>
          <w:color w:val="000000"/>
          <w:sz w:val="18"/>
          <w:szCs w:val="18"/>
        </w:rPr>
        <w:t>(13:46:58 - 13:47:16)</w:t>
      </w:r>
    </w:p>
    <w:p w14:paraId="6E26E90B" w14:textId="77777777" w:rsidR="00943AF8" w:rsidRDefault="00943AF8" w:rsidP="00943AF8">
      <w:pPr>
        <w:pStyle w:val="myStyle"/>
        <w:spacing w:before="2" w:after="2" w:line="240" w:lineRule="auto"/>
        <w:ind w:left="240" w:right="240"/>
        <w:jc w:val="left"/>
      </w:pPr>
    </w:p>
    <w:p w14:paraId="65C7352B" w14:textId="77777777" w:rsidR="00943AF8" w:rsidRDefault="00943AF8" w:rsidP="00943AF8">
      <w:pPr>
        <w:pStyle w:val="myStyle"/>
        <w:spacing w:before="243" w:after="3" w:line="240" w:lineRule="auto"/>
        <w:ind w:left="240" w:right="240"/>
        <w:jc w:val="left"/>
      </w:pPr>
      <w:r>
        <w:rPr>
          <w:color w:val="000000"/>
          <w:sz w:val="27"/>
          <w:szCs w:val="27"/>
        </w:rPr>
        <w:t xml:space="preserve">11.1. wystąpienie Przewodniczącego Rady Gminy   </w:t>
      </w:r>
    </w:p>
    <w:p w14:paraId="264F9B4C" w14:textId="77777777" w:rsidR="00943AF8" w:rsidRDefault="00943AF8" w:rsidP="00943AF8">
      <w:pPr>
        <w:pStyle w:val="myStyle"/>
        <w:spacing w:after="0" w:line="240" w:lineRule="auto"/>
        <w:jc w:val="left"/>
      </w:pPr>
      <w:r>
        <w:rPr>
          <w:color w:val="000000"/>
          <w:sz w:val="18"/>
          <w:szCs w:val="18"/>
        </w:rPr>
        <w:t>(13:47:19 - 13:52:07)</w:t>
      </w:r>
    </w:p>
    <w:p w14:paraId="570582EE" w14:textId="77777777" w:rsidR="00943AF8" w:rsidRDefault="00943AF8" w:rsidP="00943AF8">
      <w:pPr>
        <w:pStyle w:val="myStyle"/>
        <w:spacing w:before="2" w:after="2" w:line="240" w:lineRule="auto"/>
        <w:ind w:left="240" w:right="240"/>
        <w:jc w:val="left"/>
        <w:rPr>
          <w:rFonts w:ascii="Calibri" w:eastAsia="Calibri" w:hAnsi="Calibri" w:cs="Times New Roman"/>
          <w:color w:val="000000"/>
          <w:sz w:val="27"/>
          <w:szCs w:val="27"/>
          <w:lang w:val="pl-PL"/>
        </w:rPr>
      </w:pPr>
    </w:p>
    <w:p w14:paraId="097CD9E1" w14:textId="77777777" w:rsidR="00943AF8" w:rsidRDefault="00943AF8" w:rsidP="00943AF8">
      <w:pPr>
        <w:pStyle w:val="myStyle"/>
        <w:spacing w:before="2" w:after="2" w:line="240" w:lineRule="auto"/>
        <w:ind w:left="240" w:right="240"/>
        <w:jc w:val="left"/>
      </w:pPr>
      <w:r>
        <w:rPr>
          <w:rFonts w:ascii="Calibri" w:eastAsia="Calibri" w:hAnsi="Calibri" w:cs="Times New Roman"/>
          <w:color w:val="000000"/>
          <w:sz w:val="27"/>
          <w:szCs w:val="27"/>
          <w:lang w:val="pl-PL"/>
        </w:rPr>
        <w:t>Przewodniczący Rady Gminy odczytał plan parcy Rady Gminy na 2022r. – zał. do Uchwały</w:t>
      </w:r>
    </w:p>
    <w:p w14:paraId="15BF320E" w14:textId="77777777" w:rsidR="00943AF8" w:rsidRDefault="00943AF8" w:rsidP="00943AF8">
      <w:pPr>
        <w:pStyle w:val="myStyle"/>
        <w:spacing w:before="2" w:after="2" w:line="240" w:lineRule="auto"/>
        <w:ind w:left="240" w:right="240"/>
        <w:jc w:val="left"/>
      </w:pPr>
    </w:p>
    <w:p w14:paraId="62F00818" w14:textId="77777777" w:rsidR="00943AF8" w:rsidRDefault="00943AF8" w:rsidP="00943AF8">
      <w:pPr>
        <w:pStyle w:val="myStyle"/>
        <w:spacing w:before="243" w:after="3" w:line="240" w:lineRule="auto"/>
        <w:ind w:left="240" w:right="240"/>
        <w:jc w:val="left"/>
      </w:pPr>
      <w:r>
        <w:rPr>
          <w:color w:val="000000"/>
          <w:sz w:val="27"/>
          <w:szCs w:val="27"/>
        </w:rPr>
        <w:t xml:space="preserve">11.2. dyskusja   </w:t>
      </w:r>
    </w:p>
    <w:p w14:paraId="2D7365B9" w14:textId="77777777" w:rsidR="00943AF8" w:rsidRDefault="00943AF8" w:rsidP="00943AF8">
      <w:pPr>
        <w:pStyle w:val="myStyle"/>
        <w:spacing w:after="0" w:line="240" w:lineRule="auto"/>
        <w:jc w:val="left"/>
      </w:pPr>
      <w:r>
        <w:rPr>
          <w:color w:val="000000"/>
          <w:sz w:val="18"/>
          <w:szCs w:val="18"/>
        </w:rPr>
        <w:t>(13:52:09 - 13:52:40)</w:t>
      </w:r>
    </w:p>
    <w:p w14:paraId="3F123E5A" w14:textId="77777777" w:rsidR="00943AF8" w:rsidRPr="00AB39B2" w:rsidRDefault="00943AF8" w:rsidP="00943AF8">
      <w:pPr>
        <w:pStyle w:val="myStyle"/>
        <w:spacing w:before="2" w:after="2" w:line="240" w:lineRule="auto"/>
        <w:ind w:left="240" w:right="240"/>
        <w:jc w:val="left"/>
        <w:rPr>
          <w:sz w:val="28"/>
          <w:szCs w:val="28"/>
        </w:rPr>
      </w:pPr>
      <w:r w:rsidRPr="00AB39B2">
        <w:rPr>
          <w:sz w:val="28"/>
          <w:szCs w:val="28"/>
        </w:rPr>
        <w:t>Brak</w:t>
      </w:r>
    </w:p>
    <w:p w14:paraId="39EEDBDC" w14:textId="77777777" w:rsidR="00943AF8" w:rsidRPr="00AB39B2" w:rsidRDefault="00943AF8" w:rsidP="00943AF8">
      <w:pPr>
        <w:pStyle w:val="myStyle"/>
        <w:spacing w:before="243" w:after="3" w:line="240" w:lineRule="auto"/>
        <w:ind w:left="240" w:right="240"/>
        <w:jc w:val="both"/>
        <w:rPr>
          <w:b/>
        </w:rPr>
      </w:pPr>
      <w:r w:rsidRPr="00AB39B2">
        <w:rPr>
          <w:b/>
          <w:color w:val="000000"/>
          <w:sz w:val="27"/>
          <w:szCs w:val="27"/>
        </w:rPr>
        <w:t xml:space="preserve">11.3. podjęcie uchwały </w:t>
      </w:r>
      <w:r>
        <w:rPr>
          <w:b/>
          <w:color w:val="000000"/>
          <w:sz w:val="27"/>
          <w:szCs w:val="27"/>
        </w:rPr>
        <w:t xml:space="preserve">Nr XXXII/266/2022 </w:t>
      </w:r>
      <w:r w:rsidRPr="00AB39B2">
        <w:rPr>
          <w:b/>
          <w:color w:val="000000"/>
          <w:sz w:val="27"/>
          <w:szCs w:val="27"/>
        </w:rPr>
        <w:t>w sprawie przyjęcia planu pracy Rady Gminy na 2022r.</w:t>
      </w:r>
    </w:p>
    <w:p w14:paraId="1B75669C" w14:textId="77777777" w:rsidR="00943AF8" w:rsidRDefault="00943AF8" w:rsidP="00943AF8">
      <w:pPr>
        <w:pStyle w:val="myStyle"/>
        <w:spacing w:before="2" w:after="2" w:line="240" w:lineRule="auto"/>
        <w:ind w:left="240" w:right="240"/>
        <w:jc w:val="left"/>
      </w:pPr>
    </w:p>
    <w:p w14:paraId="01EE206E" w14:textId="77777777" w:rsidR="00943AF8" w:rsidRDefault="00943AF8" w:rsidP="00943AF8">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72"/>
        <w:gridCol w:w="6320"/>
      </w:tblGrid>
      <w:tr w:rsidR="00943AF8" w14:paraId="0BF878AF" w14:textId="77777777" w:rsidTr="0005017D">
        <w:tc>
          <w:tcPr>
            <w:tcW w:w="2250" w:type="dxa"/>
            <w:tcBorders>
              <w:bottom w:val="single" w:sz="5" w:space="0" w:color="DDDDDD"/>
            </w:tcBorders>
            <w:shd w:val="clear" w:color="auto" w:fill="F1F1F1"/>
            <w:tcMar>
              <w:top w:w="120" w:type="dxa"/>
              <w:left w:w="240" w:type="dxa"/>
              <w:bottom w:w="120" w:type="dxa"/>
              <w:right w:w="120" w:type="dxa"/>
            </w:tcMar>
          </w:tcPr>
          <w:p w14:paraId="275EC074" w14:textId="77777777" w:rsidR="00943AF8" w:rsidRDefault="00943AF8" w:rsidP="0005017D">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7909E739" w14:textId="77777777" w:rsidR="00943AF8" w:rsidRDefault="00943AF8" w:rsidP="0005017D">
            <w:pPr>
              <w:spacing w:after="0" w:line="240" w:lineRule="auto"/>
            </w:pPr>
            <w:r>
              <w:rPr>
                <w:color w:val="000000"/>
                <w:sz w:val="18"/>
                <w:szCs w:val="18"/>
                <w:shd w:val="clear" w:color="auto" w:fill="FFFFFF"/>
              </w:rPr>
              <w:t>podjęcie uchwały w sprawie przyjęcia planu pracy Rady Gminy na 2022r.</w:t>
            </w:r>
          </w:p>
        </w:tc>
      </w:tr>
      <w:tr w:rsidR="00943AF8" w14:paraId="433828A7" w14:textId="77777777" w:rsidTr="0005017D">
        <w:tc>
          <w:tcPr>
            <w:tcW w:w="2250" w:type="dxa"/>
            <w:tcBorders>
              <w:bottom w:val="single" w:sz="5" w:space="0" w:color="DDDDDD"/>
            </w:tcBorders>
            <w:shd w:val="clear" w:color="auto" w:fill="F1F1F1"/>
            <w:tcMar>
              <w:top w:w="120" w:type="dxa"/>
              <w:left w:w="120" w:type="dxa"/>
              <w:bottom w:w="120" w:type="dxa"/>
              <w:right w:w="120" w:type="dxa"/>
            </w:tcMar>
          </w:tcPr>
          <w:p w14:paraId="563A9888" w14:textId="77777777" w:rsidR="00943AF8" w:rsidRDefault="00943AF8" w:rsidP="0005017D">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20FA73C6" w14:textId="77777777" w:rsidR="00943AF8" w:rsidRDefault="00943AF8" w:rsidP="0005017D">
            <w:pPr>
              <w:spacing w:after="0" w:line="240" w:lineRule="auto"/>
            </w:pPr>
            <w:r>
              <w:rPr>
                <w:color w:val="000000"/>
                <w:sz w:val="18"/>
                <w:szCs w:val="18"/>
                <w:shd w:val="clear" w:color="auto" w:fill="F1F1F1"/>
              </w:rPr>
              <w:t>Rada Gminy od 2 listopada 2021r.</w:t>
            </w:r>
          </w:p>
        </w:tc>
      </w:tr>
      <w:tr w:rsidR="00943AF8" w14:paraId="6EF0A1B6" w14:textId="77777777" w:rsidTr="0005017D">
        <w:tc>
          <w:tcPr>
            <w:tcW w:w="2250" w:type="dxa"/>
            <w:tcBorders>
              <w:bottom w:val="single" w:sz="5" w:space="0" w:color="DDDDDD"/>
            </w:tcBorders>
            <w:shd w:val="clear" w:color="auto" w:fill="F1F1F1"/>
            <w:tcMar>
              <w:top w:w="120" w:type="dxa"/>
              <w:left w:w="120" w:type="dxa"/>
              <w:bottom w:w="120" w:type="dxa"/>
              <w:right w:w="120" w:type="dxa"/>
            </w:tcMar>
          </w:tcPr>
          <w:p w14:paraId="5C7C7192" w14:textId="77777777" w:rsidR="00943AF8" w:rsidRDefault="00943AF8" w:rsidP="0005017D">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2D1DE540" w14:textId="77777777" w:rsidR="00943AF8" w:rsidRDefault="00943AF8" w:rsidP="0005017D">
            <w:pPr>
              <w:spacing w:after="0" w:line="240" w:lineRule="auto"/>
            </w:pPr>
            <w:r>
              <w:rPr>
                <w:color w:val="000000"/>
                <w:sz w:val="18"/>
                <w:szCs w:val="18"/>
                <w:shd w:val="clear" w:color="auto" w:fill="FFFFFF"/>
              </w:rPr>
              <w:t>Głosowanie zakończone wynikiem: przyjęto</w:t>
            </w:r>
          </w:p>
        </w:tc>
      </w:tr>
    </w:tbl>
    <w:p w14:paraId="2078BEAD" w14:textId="77777777" w:rsidR="00943AF8" w:rsidRDefault="00943AF8" w:rsidP="00943AF8"/>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9"/>
        <w:gridCol w:w="2958"/>
        <w:gridCol w:w="1315"/>
        <w:gridCol w:w="2930"/>
      </w:tblGrid>
      <w:tr w:rsidR="00943AF8" w14:paraId="2E31A317" w14:textId="77777777" w:rsidTr="0005017D">
        <w:tc>
          <w:tcPr>
            <w:tcW w:w="1350" w:type="dxa"/>
            <w:tcBorders>
              <w:bottom w:val="single" w:sz="5" w:space="0" w:color="DDDDDD"/>
            </w:tcBorders>
            <w:shd w:val="clear" w:color="auto" w:fill="F1F1F1"/>
            <w:tcMar>
              <w:top w:w="120" w:type="dxa"/>
              <w:left w:w="240" w:type="dxa"/>
              <w:bottom w:w="120" w:type="dxa"/>
              <w:right w:w="120" w:type="dxa"/>
            </w:tcMar>
          </w:tcPr>
          <w:p w14:paraId="5337BA8E" w14:textId="77777777" w:rsidR="00943AF8" w:rsidRDefault="00943AF8" w:rsidP="0005017D">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1BFCACE9" w14:textId="77777777" w:rsidR="00943AF8" w:rsidRDefault="00943AF8" w:rsidP="0005017D">
            <w:pPr>
              <w:spacing w:after="0" w:line="240" w:lineRule="auto"/>
            </w:pPr>
            <w:r>
              <w:rPr>
                <w:color w:val="000000"/>
                <w:sz w:val="18"/>
                <w:szCs w:val="18"/>
                <w:shd w:val="clear" w:color="auto" w:fill="FFFFFF"/>
              </w:rPr>
              <w:t>20 stycznia 2022 r.</w:t>
            </w:r>
          </w:p>
        </w:tc>
        <w:tc>
          <w:tcPr>
            <w:tcW w:w="1350" w:type="dxa"/>
            <w:tcBorders>
              <w:bottom w:val="single" w:sz="5" w:space="0" w:color="DDDDDD"/>
            </w:tcBorders>
            <w:shd w:val="clear" w:color="auto" w:fill="F1F1F1"/>
            <w:tcMar>
              <w:top w:w="120" w:type="dxa"/>
              <w:bottom w:w="120" w:type="dxa"/>
              <w:right w:w="120" w:type="dxa"/>
            </w:tcMar>
          </w:tcPr>
          <w:p w14:paraId="47821985" w14:textId="77777777" w:rsidR="00943AF8" w:rsidRDefault="00943AF8" w:rsidP="0005017D">
            <w:pPr>
              <w:spacing w:after="0" w:line="240" w:lineRule="auto"/>
            </w:pPr>
            <w:r>
              <w:rPr>
                <w:color w:val="000000"/>
                <w:sz w:val="18"/>
                <w:szCs w:val="18"/>
                <w:shd w:val="clear" w:color="auto" w:fill="F1F1F1"/>
              </w:rPr>
              <w:t>czas</w:t>
            </w:r>
          </w:p>
        </w:tc>
        <w:tc>
          <w:tcPr>
            <w:tcW w:w="3150" w:type="dxa"/>
            <w:tcBorders>
              <w:bottom w:val="single" w:sz="5" w:space="0" w:color="DDDDDD"/>
            </w:tcBorders>
            <w:shd w:val="clear" w:color="auto" w:fill="FFFFFF"/>
            <w:tcMar>
              <w:top w:w="120" w:type="dxa"/>
              <w:bottom w:w="120" w:type="dxa"/>
              <w:right w:w="120" w:type="dxa"/>
            </w:tcMar>
          </w:tcPr>
          <w:p w14:paraId="6519E9F7" w14:textId="77777777" w:rsidR="00943AF8" w:rsidRDefault="00943AF8" w:rsidP="0005017D">
            <w:pPr>
              <w:spacing w:after="0" w:line="240" w:lineRule="auto"/>
            </w:pPr>
            <w:r>
              <w:rPr>
                <w:color w:val="000000"/>
                <w:sz w:val="18"/>
                <w:szCs w:val="18"/>
                <w:shd w:val="clear" w:color="auto" w:fill="FFFFFF"/>
              </w:rPr>
              <w:t>13:52:47 - 13:55:29</w:t>
            </w:r>
          </w:p>
        </w:tc>
      </w:tr>
      <w:tr w:rsidR="00943AF8" w14:paraId="0BAE7BA4" w14:textId="77777777" w:rsidTr="0005017D">
        <w:tc>
          <w:tcPr>
            <w:tcW w:w="0" w:type="auto"/>
            <w:tcBorders>
              <w:bottom w:val="single" w:sz="5" w:space="0" w:color="DDDDDD"/>
            </w:tcBorders>
            <w:shd w:val="clear" w:color="auto" w:fill="F1F1F1"/>
            <w:tcMar>
              <w:top w:w="120" w:type="dxa"/>
              <w:left w:w="120" w:type="dxa"/>
              <w:bottom w:w="120" w:type="dxa"/>
              <w:right w:w="120" w:type="dxa"/>
            </w:tcMar>
          </w:tcPr>
          <w:p w14:paraId="414A7495" w14:textId="77777777" w:rsidR="00943AF8" w:rsidRDefault="00943AF8" w:rsidP="0005017D">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6067600E" w14:textId="77777777" w:rsidR="00943AF8" w:rsidRDefault="00943AF8" w:rsidP="0005017D">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78DCD073" w14:textId="77777777" w:rsidR="00943AF8" w:rsidRDefault="00943AF8" w:rsidP="0005017D">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4A35C409" w14:textId="77777777" w:rsidR="00943AF8" w:rsidRDefault="00943AF8" w:rsidP="0005017D">
            <w:pPr>
              <w:spacing w:after="0" w:line="240" w:lineRule="auto"/>
            </w:pPr>
            <w:r>
              <w:rPr>
                <w:color w:val="000000"/>
                <w:sz w:val="18"/>
                <w:szCs w:val="18"/>
                <w:shd w:val="clear" w:color="auto" w:fill="FFFFFF"/>
              </w:rPr>
              <w:t>zwykła</w:t>
            </w:r>
          </w:p>
        </w:tc>
      </w:tr>
    </w:tbl>
    <w:p w14:paraId="3FCA0B69" w14:textId="77777777" w:rsidR="00943AF8" w:rsidRDefault="00943AF8" w:rsidP="00943AF8">
      <w:pPr>
        <w:pStyle w:val="myStyle"/>
        <w:spacing w:before="120" w:after="120" w:line="240" w:lineRule="auto"/>
        <w:ind w:left="240" w:right="240"/>
        <w:jc w:val="left"/>
      </w:pPr>
      <w:r>
        <w:rPr>
          <w:color w:val="000000"/>
          <w:sz w:val="23"/>
          <w:szCs w:val="23"/>
        </w:rPr>
        <w:t>Podsumowanie</w:t>
      </w:r>
    </w:p>
    <w:p w14:paraId="452483E6" w14:textId="77777777" w:rsidR="00943AF8" w:rsidRDefault="00943AF8" w:rsidP="00943AF8">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4"/>
        <w:gridCol w:w="1330"/>
        <w:gridCol w:w="1354"/>
        <w:gridCol w:w="1641"/>
        <w:gridCol w:w="1309"/>
        <w:gridCol w:w="1354"/>
      </w:tblGrid>
      <w:tr w:rsidR="00943AF8" w14:paraId="3E3A9181" w14:textId="77777777" w:rsidTr="0005017D">
        <w:tc>
          <w:tcPr>
            <w:tcW w:w="1500" w:type="dxa"/>
            <w:tcBorders>
              <w:bottom w:val="single" w:sz="5" w:space="0" w:color="DDDDDD"/>
            </w:tcBorders>
            <w:shd w:val="clear" w:color="auto" w:fill="F1F1F1"/>
            <w:tcMar>
              <w:top w:w="120" w:type="dxa"/>
              <w:left w:w="240" w:type="dxa"/>
              <w:bottom w:w="120" w:type="dxa"/>
              <w:right w:w="120" w:type="dxa"/>
            </w:tcMar>
          </w:tcPr>
          <w:p w14:paraId="24E4F6B5" w14:textId="77777777" w:rsidR="00943AF8" w:rsidRDefault="00943AF8" w:rsidP="0005017D">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7ED943A9" w14:textId="77777777" w:rsidR="00943AF8" w:rsidRDefault="00943AF8" w:rsidP="0005017D">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bottom w:w="120" w:type="dxa"/>
              <w:right w:w="120" w:type="dxa"/>
            </w:tcMar>
          </w:tcPr>
          <w:p w14:paraId="7005964A" w14:textId="77777777" w:rsidR="00943AF8" w:rsidRDefault="00943AF8" w:rsidP="0005017D">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bottom w:w="120" w:type="dxa"/>
              <w:right w:w="120" w:type="dxa"/>
            </w:tcMar>
          </w:tcPr>
          <w:p w14:paraId="2163844E" w14:textId="77777777" w:rsidR="00943AF8" w:rsidRDefault="00943AF8" w:rsidP="0005017D">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bottom w:w="120" w:type="dxa"/>
              <w:right w:w="120" w:type="dxa"/>
            </w:tcMar>
          </w:tcPr>
          <w:p w14:paraId="01D75BB6" w14:textId="77777777" w:rsidR="00943AF8" w:rsidRDefault="00943AF8" w:rsidP="0005017D">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bottom w:w="120" w:type="dxa"/>
              <w:right w:w="120" w:type="dxa"/>
            </w:tcMar>
          </w:tcPr>
          <w:p w14:paraId="3DE61183" w14:textId="77777777" w:rsidR="00943AF8" w:rsidRDefault="00943AF8" w:rsidP="0005017D">
            <w:pPr>
              <w:spacing w:after="0" w:line="240" w:lineRule="auto"/>
              <w:jc w:val="center"/>
            </w:pPr>
            <w:r>
              <w:rPr>
                <w:color w:val="000000"/>
                <w:sz w:val="18"/>
                <w:szCs w:val="18"/>
                <w:shd w:val="clear" w:color="auto" w:fill="F1F1F1"/>
              </w:rPr>
              <w:t>procent</w:t>
            </w:r>
          </w:p>
        </w:tc>
      </w:tr>
      <w:tr w:rsidR="00943AF8" w14:paraId="44DFAD61" w14:textId="77777777" w:rsidTr="0005017D">
        <w:tc>
          <w:tcPr>
            <w:tcW w:w="0" w:type="auto"/>
            <w:tcBorders>
              <w:bottom w:val="single" w:sz="5" w:space="0" w:color="DDDDDD"/>
            </w:tcBorders>
            <w:shd w:val="clear" w:color="auto" w:fill="F1F1F1"/>
            <w:tcMar>
              <w:top w:w="120" w:type="dxa"/>
              <w:left w:w="120" w:type="dxa"/>
              <w:bottom w:w="120" w:type="dxa"/>
              <w:right w:w="120" w:type="dxa"/>
            </w:tcMar>
          </w:tcPr>
          <w:p w14:paraId="67ECD435" w14:textId="77777777" w:rsidR="00943AF8" w:rsidRDefault="00943AF8" w:rsidP="0005017D">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0395E700" w14:textId="77777777" w:rsidR="00943AF8" w:rsidRDefault="00943AF8" w:rsidP="0005017D">
            <w:pPr>
              <w:spacing w:after="0" w:line="240" w:lineRule="auto"/>
              <w:jc w:val="center"/>
            </w:pPr>
            <w:r>
              <w:rPr>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14:paraId="28CB9423" w14:textId="77777777" w:rsidR="00943AF8" w:rsidRDefault="00943AF8" w:rsidP="0005017D">
            <w:pPr>
              <w:spacing w:after="0" w:line="240" w:lineRule="auto"/>
              <w:jc w:val="center"/>
            </w:pPr>
            <w:r>
              <w:rPr>
                <w:color w:val="000000"/>
                <w:sz w:val="18"/>
                <w:szCs w:val="18"/>
                <w:shd w:val="clear" w:color="auto" w:fill="FFFFFF"/>
              </w:rPr>
              <w:t>92.31 %</w:t>
            </w:r>
          </w:p>
        </w:tc>
        <w:tc>
          <w:tcPr>
            <w:tcW w:w="0" w:type="auto"/>
            <w:tcBorders>
              <w:bottom w:val="single" w:sz="5" w:space="0" w:color="DDDDDD"/>
            </w:tcBorders>
            <w:shd w:val="clear" w:color="auto" w:fill="F1F1F1"/>
            <w:tcMar>
              <w:top w:w="120" w:type="dxa"/>
              <w:left w:w="120" w:type="dxa"/>
              <w:bottom w:w="120" w:type="dxa"/>
              <w:right w:w="120" w:type="dxa"/>
            </w:tcMar>
          </w:tcPr>
          <w:p w14:paraId="24FED1D7" w14:textId="77777777" w:rsidR="00943AF8" w:rsidRDefault="00943AF8" w:rsidP="0005017D">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5EC4F7C0" w14:textId="77777777" w:rsidR="00943AF8" w:rsidRDefault="00943AF8" w:rsidP="0005017D">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45616800" w14:textId="77777777" w:rsidR="00943AF8" w:rsidRDefault="00943AF8" w:rsidP="0005017D">
            <w:pPr>
              <w:spacing w:after="0" w:line="240" w:lineRule="auto"/>
              <w:jc w:val="center"/>
            </w:pPr>
            <w:r>
              <w:rPr>
                <w:color w:val="000000"/>
                <w:sz w:val="18"/>
                <w:szCs w:val="18"/>
                <w:shd w:val="clear" w:color="auto" w:fill="FFFFFF"/>
              </w:rPr>
              <w:t>-</w:t>
            </w:r>
          </w:p>
        </w:tc>
      </w:tr>
      <w:tr w:rsidR="00943AF8" w14:paraId="0527D348" w14:textId="77777777" w:rsidTr="0005017D">
        <w:tc>
          <w:tcPr>
            <w:tcW w:w="0" w:type="auto"/>
            <w:tcBorders>
              <w:bottom w:val="single" w:sz="5" w:space="0" w:color="DDDDDD"/>
            </w:tcBorders>
            <w:shd w:val="clear" w:color="auto" w:fill="F1F1F1"/>
            <w:tcMar>
              <w:top w:w="120" w:type="dxa"/>
              <w:left w:w="120" w:type="dxa"/>
              <w:bottom w:w="120" w:type="dxa"/>
              <w:right w:w="120" w:type="dxa"/>
            </w:tcMar>
          </w:tcPr>
          <w:p w14:paraId="540B32DC" w14:textId="77777777" w:rsidR="00943AF8" w:rsidRDefault="00943AF8" w:rsidP="0005017D">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4CAB0CD8" w14:textId="77777777" w:rsidR="00943AF8" w:rsidRDefault="00943AF8" w:rsidP="0005017D">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59189C06" w14:textId="77777777" w:rsidR="00943AF8" w:rsidRDefault="00943AF8" w:rsidP="0005017D">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20267F0E" w14:textId="77777777" w:rsidR="00943AF8" w:rsidRDefault="00943AF8" w:rsidP="0005017D">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7FE4ECA3" w14:textId="77777777" w:rsidR="00943AF8" w:rsidRDefault="00943AF8" w:rsidP="0005017D">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0C571E08" w14:textId="77777777" w:rsidR="00943AF8" w:rsidRDefault="00943AF8" w:rsidP="0005017D">
            <w:pPr>
              <w:spacing w:after="0" w:line="240" w:lineRule="auto"/>
              <w:jc w:val="center"/>
            </w:pPr>
            <w:r>
              <w:rPr>
                <w:color w:val="000000"/>
                <w:sz w:val="18"/>
                <w:szCs w:val="18"/>
                <w:shd w:val="clear" w:color="auto" w:fill="FFFFFF"/>
              </w:rPr>
              <w:t>86.67 %</w:t>
            </w:r>
          </w:p>
        </w:tc>
      </w:tr>
      <w:tr w:rsidR="00943AF8" w14:paraId="6AE8545E" w14:textId="77777777" w:rsidTr="0005017D">
        <w:tc>
          <w:tcPr>
            <w:tcW w:w="0" w:type="auto"/>
            <w:tcBorders>
              <w:bottom w:val="single" w:sz="5" w:space="0" w:color="DDDDDD"/>
            </w:tcBorders>
            <w:shd w:val="clear" w:color="auto" w:fill="F1F1F1"/>
            <w:tcMar>
              <w:top w:w="120" w:type="dxa"/>
              <w:left w:w="120" w:type="dxa"/>
              <w:bottom w:w="120" w:type="dxa"/>
              <w:right w:w="120" w:type="dxa"/>
            </w:tcMar>
          </w:tcPr>
          <w:p w14:paraId="63E11160" w14:textId="77777777" w:rsidR="00943AF8" w:rsidRDefault="00943AF8" w:rsidP="0005017D">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4C646DC2" w14:textId="77777777" w:rsidR="00943AF8" w:rsidRDefault="00943AF8" w:rsidP="0005017D">
            <w:pPr>
              <w:spacing w:after="0" w:line="240" w:lineRule="auto"/>
              <w:jc w:val="center"/>
            </w:pPr>
            <w:r>
              <w:rPr>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43D39C2B" w14:textId="77777777" w:rsidR="00943AF8" w:rsidRDefault="00943AF8" w:rsidP="0005017D">
            <w:pPr>
              <w:spacing w:after="0" w:line="240" w:lineRule="auto"/>
              <w:jc w:val="center"/>
            </w:pPr>
            <w:r>
              <w:rPr>
                <w:color w:val="000000"/>
                <w:sz w:val="18"/>
                <w:szCs w:val="18"/>
                <w:shd w:val="clear" w:color="auto" w:fill="FFFFFF"/>
              </w:rPr>
              <w:t>7.69 %</w:t>
            </w:r>
          </w:p>
        </w:tc>
        <w:tc>
          <w:tcPr>
            <w:tcW w:w="0" w:type="auto"/>
            <w:tcBorders>
              <w:bottom w:val="single" w:sz="5" w:space="0" w:color="DDDDDD"/>
            </w:tcBorders>
            <w:shd w:val="clear" w:color="auto" w:fill="F1F1F1"/>
            <w:tcMar>
              <w:top w:w="120" w:type="dxa"/>
              <w:left w:w="120" w:type="dxa"/>
              <w:bottom w:w="120" w:type="dxa"/>
              <w:right w:w="120" w:type="dxa"/>
            </w:tcMar>
          </w:tcPr>
          <w:p w14:paraId="281AFEA8" w14:textId="77777777" w:rsidR="00943AF8" w:rsidRDefault="00943AF8" w:rsidP="0005017D">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2EA82F20" w14:textId="77777777" w:rsidR="00943AF8" w:rsidRDefault="00943AF8" w:rsidP="0005017D">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0524AC08" w14:textId="77777777" w:rsidR="00943AF8" w:rsidRDefault="00943AF8" w:rsidP="0005017D">
            <w:pPr>
              <w:spacing w:after="0" w:line="240" w:lineRule="auto"/>
              <w:jc w:val="center"/>
            </w:pPr>
            <w:r>
              <w:rPr>
                <w:color w:val="000000"/>
                <w:sz w:val="18"/>
                <w:szCs w:val="18"/>
                <w:shd w:val="clear" w:color="auto" w:fill="FFFFFF"/>
              </w:rPr>
              <w:t>13.33 %</w:t>
            </w:r>
          </w:p>
        </w:tc>
      </w:tr>
    </w:tbl>
    <w:p w14:paraId="6DF99374" w14:textId="77777777" w:rsidR="00943AF8" w:rsidRDefault="00943AF8" w:rsidP="00943AF8">
      <w:pPr>
        <w:pStyle w:val="myStyle"/>
        <w:spacing w:before="120" w:after="120" w:line="240" w:lineRule="auto"/>
        <w:ind w:left="240" w:right="240"/>
        <w:jc w:val="left"/>
      </w:pPr>
      <w:r>
        <w:rPr>
          <w:color w:val="000000"/>
          <w:sz w:val="23"/>
          <w:szCs w:val="23"/>
        </w:rPr>
        <w:lastRenderedPageBreak/>
        <w:t>Wyniki imienne</w:t>
      </w:r>
    </w:p>
    <w:p w14:paraId="1A9ACC58" w14:textId="77777777" w:rsidR="00943AF8" w:rsidRDefault="00943AF8" w:rsidP="00943AF8">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88"/>
        <w:gridCol w:w="2820"/>
        <w:gridCol w:w="2810"/>
        <w:gridCol w:w="2274"/>
      </w:tblGrid>
      <w:tr w:rsidR="00943AF8" w14:paraId="32F0471A" w14:textId="77777777" w:rsidTr="0005017D">
        <w:tc>
          <w:tcPr>
            <w:tcW w:w="597" w:type="dxa"/>
            <w:tcBorders>
              <w:bottom w:val="single" w:sz="5" w:space="0" w:color="DDDDDD"/>
            </w:tcBorders>
            <w:shd w:val="clear" w:color="auto" w:fill="F1F1F1"/>
            <w:tcMar>
              <w:top w:w="120" w:type="dxa"/>
              <w:left w:w="240" w:type="dxa"/>
              <w:bottom w:w="120" w:type="dxa"/>
              <w:right w:w="120" w:type="dxa"/>
            </w:tcMar>
          </w:tcPr>
          <w:p w14:paraId="3F9E018B" w14:textId="77777777" w:rsidR="00943AF8" w:rsidRDefault="00943AF8" w:rsidP="0005017D">
            <w:pPr>
              <w:spacing w:after="0" w:line="240" w:lineRule="auto"/>
            </w:pPr>
            <w:r>
              <w:rPr>
                <w:color w:val="000000"/>
                <w:sz w:val="18"/>
                <w:szCs w:val="18"/>
                <w:shd w:val="clear" w:color="auto" w:fill="F1F1F1"/>
              </w:rPr>
              <w:t>lp</w:t>
            </w:r>
          </w:p>
        </w:tc>
        <w:tc>
          <w:tcPr>
            <w:tcW w:w="2952" w:type="dxa"/>
            <w:tcBorders>
              <w:bottom w:val="single" w:sz="5" w:space="0" w:color="DDDDDD"/>
            </w:tcBorders>
            <w:shd w:val="clear" w:color="auto" w:fill="F1F1F1"/>
            <w:tcMar>
              <w:top w:w="120" w:type="dxa"/>
              <w:left w:w="120" w:type="dxa"/>
              <w:bottom w:w="120" w:type="dxa"/>
              <w:right w:w="120" w:type="dxa"/>
            </w:tcMar>
          </w:tcPr>
          <w:p w14:paraId="2BAE0677" w14:textId="77777777" w:rsidR="00943AF8" w:rsidRDefault="00943AF8" w:rsidP="0005017D">
            <w:pPr>
              <w:spacing w:after="0" w:line="240" w:lineRule="auto"/>
            </w:pPr>
            <w:r>
              <w:rPr>
                <w:color w:val="000000"/>
                <w:sz w:val="18"/>
                <w:szCs w:val="18"/>
                <w:shd w:val="clear" w:color="auto" w:fill="F1F1F1"/>
              </w:rPr>
              <w:t>nazwisko</w:t>
            </w:r>
          </w:p>
        </w:tc>
        <w:tc>
          <w:tcPr>
            <w:tcW w:w="2949" w:type="dxa"/>
            <w:tcBorders>
              <w:bottom w:val="single" w:sz="5" w:space="0" w:color="DDDDDD"/>
            </w:tcBorders>
            <w:shd w:val="clear" w:color="auto" w:fill="F1F1F1"/>
            <w:tcMar>
              <w:top w:w="120" w:type="dxa"/>
              <w:bottom w:w="120" w:type="dxa"/>
              <w:right w:w="120" w:type="dxa"/>
            </w:tcMar>
          </w:tcPr>
          <w:p w14:paraId="4E3ADC52" w14:textId="77777777" w:rsidR="00943AF8" w:rsidRDefault="00943AF8" w:rsidP="0005017D">
            <w:pPr>
              <w:spacing w:after="0" w:line="240" w:lineRule="auto"/>
            </w:pPr>
            <w:r>
              <w:rPr>
                <w:color w:val="000000"/>
                <w:sz w:val="18"/>
                <w:szCs w:val="18"/>
                <w:shd w:val="clear" w:color="auto" w:fill="F1F1F1"/>
              </w:rPr>
              <w:t>imię</w:t>
            </w:r>
          </w:p>
        </w:tc>
        <w:tc>
          <w:tcPr>
            <w:tcW w:w="2366" w:type="dxa"/>
            <w:tcBorders>
              <w:bottom w:val="single" w:sz="5" w:space="0" w:color="DDDDDD"/>
            </w:tcBorders>
            <w:shd w:val="clear" w:color="auto" w:fill="F1F1F1"/>
            <w:tcMar>
              <w:top w:w="120" w:type="dxa"/>
              <w:bottom w:w="120" w:type="dxa"/>
              <w:right w:w="120" w:type="dxa"/>
            </w:tcMar>
          </w:tcPr>
          <w:p w14:paraId="43230E81" w14:textId="77777777" w:rsidR="00943AF8" w:rsidRDefault="00943AF8" w:rsidP="0005017D">
            <w:pPr>
              <w:spacing w:after="0" w:line="240" w:lineRule="auto"/>
            </w:pPr>
            <w:r>
              <w:rPr>
                <w:color w:val="000000"/>
                <w:sz w:val="18"/>
                <w:szCs w:val="18"/>
                <w:shd w:val="clear" w:color="auto" w:fill="F1F1F1"/>
              </w:rPr>
              <w:t>głos</w:t>
            </w:r>
          </w:p>
        </w:tc>
      </w:tr>
      <w:tr w:rsidR="00943AF8" w14:paraId="6B601CA6" w14:textId="77777777" w:rsidTr="0005017D">
        <w:tc>
          <w:tcPr>
            <w:tcW w:w="597" w:type="dxa"/>
            <w:tcBorders>
              <w:bottom w:val="single" w:sz="5" w:space="0" w:color="DDDDDD"/>
            </w:tcBorders>
            <w:shd w:val="clear" w:color="auto" w:fill="F1F1F1"/>
            <w:tcMar>
              <w:top w:w="120" w:type="dxa"/>
              <w:left w:w="120" w:type="dxa"/>
              <w:bottom w:w="120" w:type="dxa"/>
              <w:right w:w="120" w:type="dxa"/>
            </w:tcMar>
          </w:tcPr>
          <w:p w14:paraId="46E47AED" w14:textId="77777777" w:rsidR="00943AF8" w:rsidRDefault="00943AF8" w:rsidP="0005017D">
            <w:pPr>
              <w:spacing w:after="0" w:line="240" w:lineRule="auto"/>
            </w:pPr>
            <w:r>
              <w:rPr>
                <w:color w:val="000000"/>
                <w:sz w:val="18"/>
                <w:szCs w:val="18"/>
                <w:shd w:val="clear" w:color="auto" w:fill="F1F1F1"/>
              </w:rPr>
              <w:t>1</w:t>
            </w:r>
          </w:p>
        </w:tc>
        <w:tc>
          <w:tcPr>
            <w:tcW w:w="2952" w:type="dxa"/>
            <w:tcBorders>
              <w:bottom w:val="single" w:sz="5" w:space="0" w:color="DDDDDD"/>
            </w:tcBorders>
            <w:shd w:val="clear" w:color="auto" w:fill="F1F1F1"/>
            <w:tcMar>
              <w:top w:w="120" w:type="dxa"/>
              <w:left w:w="120" w:type="dxa"/>
              <w:bottom w:w="120" w:type="dxa"/>
              <w:right w:w="120" w:type="dxa"/>
            </w:tcMar>
          </w:tcPr>
          <w:p w14:paraId="464C9EB4" w14:textId="77777777" w:rsidR="00943AF8" w:rsidRDefault="00943AF8" w:rsidP="0005017D">
            <w:pPr>
              <w:spacing w:after="0" w:line="240" w:lineRule="auto"/>
            </w:pPr>
            <w:r>
              <w:rPr>
                <w:color w:val="000000"/>
                <w:sz w:val="18"/>
                <w:szCs w:val="18"/>
                <w:shd w:val="clear" w:color="auto" w:fill="F1F1F1"/>
              </w:rPr>
              <w:t>Borowska</w:t>
            </w:r>
          </w:p>
        </w:tc>
        <w:tc>
          <w:tcPr>
            <w:tcW w:w="2949" w:type="dxa"/>
            <w:tcBorders>
              <w:bottom w:val="single" w:sz="5" w:space="0" w:color="DDDDDD"/>
            </w:tcBorders>
            <w:shd w:val="clear" w:color="auto" w:fill="F1F1F1"/>
            <w:tcMar>
              <w:top w:w="120" w:type="dxa"/>
              <w:left w:w="120" w:type="dxa"/>
              <w:bottom w:w="120" w:type="dxa"/>
              <w:right w:w="120" w:type="dxa"/>
            </w:tcMar>
          </w:tcPr>
          <w:p w14:paraId="0471399C" w14:textId="77777777" w:rsidR="00943AF8" w:rsidRDefault="00943AF8" w:rsidP="0005017D">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06BBBD76" w14:textId="77777777" w:rsidR="00943AF8" w:rsidRDefault="00943AF8" w:rsidP="0005017D">
            <w:pPr>
              <w:spacing w:after="0" w:line="240" w:lineRule="auto"/>
            </w:pPr>
            <w:r>
              <w:rPr>
                <w:color w:val="000000"/>
                <w:sz w:val="18"/>
                <w:szCs w:val="18"/>
                <w:shd w:val="clear" w:color="auto" w:fill="F1F1F1"/>
              </w:rPr>
              <w:t>ZA</w:t>
            </w:r>
          </w:p>
        </w:tc>
      </w:tr>
      <w:tr w:rsidR="00943AF8" w14:paraId="32FDC524" w14:textId="77777777" w:rsidTr="0005017D">
        <w:tc>
          <w:tcPr>
            <w:tcW w:w="597" w:type="dxa"/>
            <w:tcBorders>
              <w:bottom w:val="single" w:sz="5" w:space="0" w:color="DDDDDD"/>
            </w:tcBorders>
            <w:shd w:val="clear" w:color="auto" w:fill="FFFFFF"/>
            <w:tcMar>
              <w:top w:w="120" w:type="dxa"/>
              <w:left w:w="120" w:type="dxa"/>
              <w:bottom w:w="120" w:type="dxa"/>
              <w:right w:w="120" w:type="dxa"/>
            </w:tcMar>
          </w:tcPr>
          <w:p w14:paraId="613802C4" w14:textId="77777777" w:rsidR="00943AF8" w:rsidRDefault="00943AF8" w:rsidP="0005017D">
            <w:pPr>
              <w:spacing w:after="0" w:line="240" w:lineRule="auto"/>
            </w:pPr>
            <w:r>
              <w:rPr>
                <w:color w:val="000000"/>
                <w:sz w:val="18"/>
                <w:szCs w:val="18"/>
                <w:shd w:val="clear" w:color="auto" w:fill="FFFFFF"/>
              </w:rPr>
              <w:t>2</w:t>
            </w:r>
          </w:p>
        </w:tc>
        <w:tc>
          <w:tcPr>
            <w:tcW w:w="2952" w:type="dxa"/>
            <w:tcBorders>
              <w:bottom w:val="single" w:sz="5" w:space="0" w:color="DDDDDD"/>
            </w:tcBorders>
            <w:shd w:val="clear" w:color="auto" w:fill="FFFFFF"/>
            <w:tcMar>
              <w:top w:w="120" w:type="dxa"/>
              <w:left w:w="120" w:type="dxa"/>
              <w:bottom w:w="120" w:type="dxa"/>
              <w:right w:w="120" w:type="dxa"/>
            </w:tcMar>
          </w:tcPr>
          <w:p w14:paraId="3CCEF9C9" w14:textId="77777777" w:rsidR="00943AF8" w:rsidRDefault="00943AF8" w:rsidP="0005017D">
            <w:pPr>
              <w:spacing w:after="0" w:line="240" w:lineRule="auto"/>
            </w:pPr>
            <w:r>
              <w:rPr>
                <w:color w:val="000000"/>
                <w:sz w:val="18"/>
                <w:szCs w:val="18"/>
                <w:shd w:val="clear" w:color="auto" w:fill="FFFFFF"/>
              </w:rPr>
              <w:t>Ćwikliński</w:t>
            </w:r>
          </w:p>
        </w:tc>
        <w:tc>
          <w:tcPr>
            <w:tcW w:w="2949" w:type="dxa"/>
            <w:tcBorders>
              <w:bottom w:val="single" w:sz="5" w:space="0" w:color="DDDDDD"/>
            </w:tcBorders>
            <w:shd w:val="clear" w:color="auto" w:fill="FFFFFF"/>
            <w:tcMar>
              <w:top w:w="120" w:type="dxa"/>
              <w:left w:w="120" w:type="dxa"/>
              <w:bottom w:w="120" w:type="dxa"/>
              <w:right w:w="120" w:type="dxa"/>
            </w:tcMar>
          </w:tcPr>
          <w:p w14:paraId="6B517307" w14:textId="77777777" w:rsidR="00943AF8" w:rsidRDefault="00943AF8" w:rsidP="0005017D">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2EB6B9AC" w14:textId="77777777" w:rsidR="00943AF8" w:rsidRDefault="00943AF8" w:rsidP="0005017D">
            <w:pPr>
              <w:spacing w:after="0" w:line="240" w:lineRule="auto"/>
            </w:pPr>
            <w:r>
              <w:rPr>
                <w:color w:val="000000"/>
                <w:sz w:val="18"/>
                <w:szCs w:val="18"/>
                <w:shd w:val="clear" w:color="auto" w:fill="FFFFFF"/>
              </w:rPr>
              <w:t>ZA</w:t>
            </w:r>
          </w:p>
        </w:tc>
      </w:tr>
      <w:tr w:rsidR="00943AF8" w14:paraId="76250A0E" w14:textId="77777777" w:rsidTr="0005017D">
        <w:tc>
          <w:tcPr>
            <w:tcW w:w="597" w:type="dxa"/>
            <w:tcBorders>
              <w:bottom w:val="single" w:sz="5" w:space="0" w:color="DDDDDD"/>
            </w:tcBorders>
            <w:shd w:val="clear" w:color="auto" w:fill="F1F1F1"/>
            <w:tcMar>
              <w:top w:w="120" w:type="dxa"/>
              <w:left w:w="120" w:type="dxa"/>
              <w:bottom w:w="120" w:type="dxa"/>
              <w:right w:w="120" w:type="dxa"/>
            </w:tcMar>
          </w:tcPr>
          <w:p w14:paraId="4C80BEC2" w14:textId="77777777" w:rsidR="00943AF8" w:rsidRDefault="00943AF8" w:rsidP="0005017D">
            <w:pPr>
              <w:spacing w:after="0" w:line="240" w:lineRule="auto"/>
            </w:pPr>
            <w:r>
              <w:rPr>
                <w:color w:val="000000"/>
                <w:sz w:val="18"/>
                <w:szCs w:val="18"/>
                <w:shd w:val="clear" w:color="auto" w:fill="F1F1F1"/>
              </w:rPr>
              <w:t>3</w:t>
            </w:r>
          </w:p>
        </w:tc>
        <w:tc>
          <w:tcPr>
            <w:tcW w:w="2952" w:type="dxa"/>
            <w:tcBorders>
              <w:bottom w:val="single" w:sz="5" w:space="0" w:color="DDDDDD"/>
            </w:tcBorders>
            <w:shd w:val="clear" w:color="auto" w:fill="F1F1F1"/>
            <w:tcMar>
              <w:top w:w="120" w:type="dxa"/>
              <w:left w:w="120" w:type="dxa"/>
              <w:bottom w:w="120" w:type="dxa"/>
              <w:right w:w="120" w:type="dxa"/>
            </w:tcMar>
          </w:tcPr>
          <w:p w14:paraId="0222F9AA" w14:textId="77777777" w:rsidR="00943AF8" w:rsidRDefault="00943AF8" w:rsidP="0005017D">
            <w:pPr>
              <w:spacing w:after="0" w:line="240" w:lineRule="auto"/>
            </w:pPr>
            <w:r>
              <w:rPr>
                <w:color w:val="000000"/>
                <w:sz w:val="18"/>
                <w:szCs w:val="18"/>
                <w:shd w:val="clear" w:color="auto" w:fill="F1F1F1"/>
              </w:rPr>
              <w:t>Graczyk</w:t>
            </w:r>
          </w:p>
        </w:tc>
        <w:tc>
          <w:tcPr>
            <w:tcW w:w="2949" w:type="dxa"/>
            <w:tcBorders>
              <w:bottom w:val="single" w:sz="5" w:space="0" w:color="DDDDDD"/>
            </w:tcBorders>
            <w:shd w:val="clear" w:color="auto" w:fill="F1F1F1"/>
            <w:tcMar>
              <w:top w:w="120" w:type="dxa"/>
              <w:left w:w="120" w:type="dxa"/>
              <w:bottom w:w="120" w:type="dxa"/>
              <w:right w:w="120" w:type="dxa"/>
            </w:tcMar>
          </w:tcPr>
          <w:p w14:paraId="12D0926D" w14:textId="77777777" w:rsidR="00943AF8" w:rsidRDefault="00943AF8" w:rsidP="0005017D">
            <w:pPr>
              <w:spacing w:after="0" w:line="240" w:lineRule="auto"/>
            </w:pPr>
            <w:r>
              <w:rPr>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668E24C2" w14:textId="77777777" w:rsidR="00943AF8" w:rsidRDefault="00943AF8" w:rsidP="0005017D">
            <w:pPr>
              <w:spacing w:after="0" w:line="240" w:lineRule="auto"/>
            </w:pPr>
            <w:r>
              <w:rPr>
                <w:color w:val="000000"/>
                <w:sz w:val="18"/>
                <w:szCs w:val="18"/>
                <w:shd w:val="clear" w:color="auto" w:fill="F1F1F1"/>
              </w:rPr>
              <w:t>ZA</w:t>
            </w:r>
          </w:p>
        </w:tc>
      </w:tr>
      <w:tr w:rsidR="00943AF8" w14:paraId="75D4B5D4" w14:textId="77777777" w:rsidTr="0005017D">
        <w:tc>
          <w:tcPr>
            <w:tcW w:w="597" w:type="dxa"/>
            <w:tcBorders>
              <w:bottom w:val="single" w:sz="5" w:space="0" w:color="DDDDDD"/>
            </w:tcBorders>
            <w:shd w:val="clear" w:color="auto" w:fill="FFFFFF"/>
            <w:tcMar>
              <w:top w:w="120" w:type="dxa"/>
              <w:left w:w="120" w:type="dxa"/>
              <w:bottom w:w="120" w:type="dxa"/>
              <w:right w:w="120" w:type="dxa"/>
            </w:tcMar>
          </w:tcPr>
          <w:p w14:paraId="05FFA44A" w14:textId="77777777" w:rsidR="00943AF8" w:rsidRDefault="00943AF8" w:rsidP="0005017D">
            <w:pPr>
              <w:spacing w:after="0" w:line="240" w:lineRule="auto"/>
            </w:pPr>
            <w:r>
              <w:rPr>
                <w:color w:val="000000"/>
                <w:sz w:val="18"/>
                <w:szCs w:val="18"/>
                <w:shd w:val="clear" w:color="auto" w:fill="FFFFFF"/>
              </w:rPr>
              <w:t>4</w:t>
            </w:r>
          </w:p>
        </w:tc>
        <w:tc>
          <w:tcPr>
            <w:tcW w:w="2952" w:type="dxa"/>
            <w:tcBorders>
              <w:bottom w:val="single" w:sz="5" w:space="0" w:color="DDDDDD"/>
            </w:tcBorders>
            <w:shd w:val="clear" w:color="auto" w:fill="FFFFFF"/>
            <w:tcMar>
              <w:top w:w="120" w:type="dxa"/>
              <w:left w:w="120" w:type="dxa"/>
              <w:bottom w:w="120" w:type="dxa"/>
              <w:right w:w="120" w:type="dxa"/>
            </w:tcMar>
          </w:tcPr>
          <w:p w14:paraId="3B4E5F42" w14:textId="77777777" w:rsidR="00943AF8" w:rsidRDefault="00943AF8" w:rsidP="0005017D">
            <w:pPr>
              <w:spacing w:after="0" w:line="240" w:lineRule="auto"/>
            </w:pPr>
            <w:r>
              <w:rPr>
                <w:color w:val="000000"/>
                <w:sz w:val="18"/>
                <w:szCs w:val="18"/>
                <w:shd w:val="clear" w:color="auto" w:fill="FFFFFF"/>
              </w:rPr>
              <w:t>Juśkiewicz</w:t>
            </w:r>
          </w:p>
        </w:tc>
        <w:tc>
          <w:tcPr>
            <w:tcW w:w="2949" w:type="dxa"/>
            <w:tcBorders>
              <w:bottom w:val="single" w:sz="5" w:space="0" w:color="DDDDDD"/>
            </w:tcBorders>
            <w:shd w:val="clear" w:color="auto" w:fill="FFFFFF"/>
            <w:tcMar>
              <w:top w:w="120" w:type="dxa"/>
              <w:left w:w="120" w:type="dxa"/>
              <w:bottom w:w="120" w:type="dxa"/>
              <w:right w:w="120" w:type="dxa"/>
            </w:tcMar>
          </w:tcPr>
          <w:p w14:paraId="48A93F8B" w14:textId="77777777" w:rsidR="00943AF8" w:rsidRDefault="00943AF8" w:rsidP="0005017D">
            <w:pPr>
              <w:spacing w:after="0" w:line="240" w:lineRule="auto"/>
            </w:pPr>
            <w:r>
              <w:rPr>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1FF785CC" w14:textId="77777777" w:rsidR="00943AF8" w:rsidRDefault="00943AF8" w:rsidP="0005017D">
            <w:pPr>
              <w:spacing w:after="0" w:line="240" w:lineRule="auto"/>
            </w:pPr>
            <w:r>
              <w:rPr>
                <w:color w:val="000000"/>
                <w:sz w:val="18"/>
                <w:szCs w:val="18"/>
                <w:shd w:val="clear" w:color="auto" w:fill="FFFFFF"/>
              </w:rPr>
              <w:t>nie głosował</w:t>
            </w:r>
          </w:p>
        </w:tc>
      </w:tr>
      <w:tr w:rsidR="00943AF8" w14:paraId="61DB3BF3" w14:textId="77777777" w:rsidTr="0005017D">
        <w:tc>
          <w:tcPr>
            <w:tcW w:w="597" w:type="dxa"/>
            <w:tcBorders>
              <w:bottom w:val="single" w:sz="5" w:space="0" w:color="DDDDDD"/>
            </w:tcBorders>
            <w:shd w:val="clear" w:color="auto" w:fill="F1F1F1"/>
            <w:tcMar>
              <w:top w:w="120" w:type="dxa"/>
              <w:left w:w="120" w:type="dxa"/>
              <w:bottom w:w="120" w:type="dxa"/>
              <w:right w:w="120" w:type="dxa"/>
            </w:tcMar>
          </w:tcPr>
          <w:p w14:paraId="7C50743B" w14:textId="77777777" w:rsidR="00943AF8" w:rsidRDefault="00943AF8" w:rsidP="0005017D">
            <w:pPr>
              <w:spacing w:after="0" w:line="240" w:lineRule="auto"/>
            </w:pPr>
            <w:r>
              <w:rPr>
                <w:color w:val="000000"/>
                <w:sz w:val="18"/>
                <w:szCs w:val="18"/>
                <w:shd w:val="clear" w:color="auto" w:fill="F1F1F1"/>
              </w:rPr>
              <w:t>5</w:t>
            </w:r>
          </w:p>
        </w:tc>
        <w:tc>
          <w:tcPr>
            <w:tcW w:w="2952" w:type="dxa"/>
            <w:tcBorders>
              <w:bottom w:val="single" w:sz="5" w:space="0" w:color="DDDDDD"/>
            </w:tcBorders>
            <w:shd w:val="clear" w:color="auto" w:fill="F1F1F1"/>
            <w:tcMar>
              <w:top w:w="120" w:type="dxa"/>
              <w:left w:w="120" w:type="dxa"/>
              <w:bottom w:w="120" w:type="dxa"/>
              <w:right w:w="120" w:type="dxa"/>
            </w:tcMar>
          </w:tcPr>
          <w:p w14:paraId="35880321" w14:textId="77777777" w:rsidR="00943AF8" w:rsidRDefault="00943AF8" w:rsidP="0005017D">
            <w:pPr>
              <w:spacing w:after="0" w:line="240" w:lineRule="auto"/>
            </w:pPr>
            <w:r>
              <w:rPr>
                <w:color w:val="000000"/>
                <w:sz w:val="18"/>
                <w:szCs w:val="18"/>
                <w:shd w:val="clear" w:color="auto" w:fill="F1F1F1"/>
              </w:rPr>
              <w:t>Kosmal</w:t>
            </w:r>
          </w:p>
        </w:tc>
        <w:tc>
          <w:tcPr>
            <w:tcW w:w="2949" w:type="dxa"/>
            <w:tcBorders>
              <w:bottom w:val="single" w:sz="5" w:space="0" w:color="DDDDDD"/>
            </w:tcBorders>
            <w:shd w:val="clear" w:color="auto" w:fill="F1F1F1"/>
            <w:tcMar>
              <w:top w:w="120" w:type="dxa"/>
              <w:left w:w="120" w:type="dxa"/>
              <w:bottom w:w="120" w:type="dxa"/>
              <w:right w:w="120" w:type="dxa"/>
            </w:tcMar>
          </w:tcPr>
          <w:p w14:paraId="3DECE108" w14:textId="77777777" w:rsidR="00943AF8" w:rsidRDefault="00943AF8" w:rsidP="0005017D">
            <w:pPr>
              <w:spacing w:after="0" w:line="240" w:lineRule="auto"/>
            </w:pPr>
            <w:r>
              <w:rPr>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4381B3CB" w14:textId="77777777" w:rsidR="00943AF8" w:rsidRDefault="00943AF8" w:rsidP="0005017D">
            <w:pPr>
              <w:spacing w:after="0" w:line="240" w:lineRule="auto"/>
            </w:pPr>
            <w:r>
              <w:rPr>
                <w:color w:val="000000"/>
                <w:sz w:val="18"/>
                <w:szCs w:val="18"/>
                <w:shd w:val="clear" w:color="auto" w:fill="F1F1F1"/>
              </w:rPr>
              <w:t>ZA</w:t>
            </w:r>
          </w:p>
        </w:tc>
      </w:tr>
      <w:tr w:rsidR="00943AF8" w14:paraId="5CE5FEA4" w14:textId="77777777" w:rsidTr="0005017D">
        <w:tc>
          <w:tcPr>
            <w:tcW w:w="597" w:type="dxa"/>
            <w:tcBorders>
              <w:bottom w:val="single" w:sz="5" w:space="0" w:color="DDDDDD"/>
            </w:tcBorders>
            <w:shd w:val="clear" w:color="auto" w:fill="FFFFFF"/>
            <w:tcMar>
              <w:top w:w="120" w:type="dxa"/>
              <w:left w:w="120" w:type="dxa"/>
              <w:bottom w:w="120" w:type="dxa"/>
              <w:right w:w="120" w:type="dxa"/>
            </w:tcMar>
          </w:tcPr>
          <w:p w14:paraId="3297C4E0" w14:textId="77777777" w:rsidR="00943AF8" w:rsidRDefault="00943AF8" w:rsidP="0005017D">
            <w:pPr>
              <w:spacing w:after="0" w:line="240" w:lineRule="auto"/>
            </w:pPr>
            <w:r>
              <w:rPr>
                <w:color w:val="000000"/>
                <w:sz w:val="18"/>
                <w:szCs w:val="18"/>
                <w:shd w:val="clear" w:color="auto" w:fill="FFFFFF"/>
              </w:rPr>
              <w:t>6</w:t>
            </w:r>
          </w:p>
        </w:tc>
        <w:tc>
          <w:tcPr>
            <w:tcW w:w="2952" w:type="dxa"/>
            <w:tcBorders>
              <w:bottom w:val="single" w:sz="5" w:space="0" w:color="DDDDDD"/>
            </w:tcBorders>
            <w:shd w:val="clear" w:color="auto" w:fill="FFFFFF"/>
            <w:tcMar>
              <w:top w:w="120" w:type="dxa"/>
              <w:left w:w="120" w:type="dxa"/>
              <w:bottom w:w="120" w:type="dxa"/>
              <w:right w:w="120" w:type="dxa"/>
            </w:tcMar>
          </w:tcPr>
          <w:p w14:paraId="036898ED" w14:textId="77777777" w:rsidR="00943AF8" w:rsidRDefault="00943AF8" w:rsidP="0005017D">
            <w:pPr>
              <w:spacing w:after="0" w:line="240" w:lineRule="auto"/>
            </w:pPr>
            <w:r>
              <w:rPr>
                <w:color w:val="000000"/>
                <w:sz w:val="18"/>
                <w:szCs w:val="18"/>
                <w:shd w:val="clear" w:color="auto" w:fill="FFFFFF"/>
              </w:rPr>
              <w:t>Małecki</w:t>
            </w:r>
          </w:p>
        </w:tc>
        <w:tc>
          <w:tcPr>
            <w:tcW w:w="2949" w:type="dxa"/>
            <w:tcBorders>
              <w:bottom w:val="single" w:sz="5" w:space="0" w:color="DDDDDD"/>
            </w:tcBorders>
            <w:shd w:val="clear" w:color="auto" w:fill="FFFFFF"/>
            <w:tcMar>
              <w:top w:w="120" w:type="dxa"/>
              <w:left w:w="120" w:type="dxa"/>
              <w:bottom w:w="120" w:type="dxa"/>
              <w:right w:w="120" w:type="dxa"/>
            </w:tcMar>
          </w:tcPr>
          <w:p w14:paraId="5EBF5D84" w14:textId="77777777" w:rsidR="00943AF8" w:rsidRDefault="00943AF8" w:rsidP="0005017D">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6E736B3D" w14:textId="77777777" w:rsidR="00943AF8" w:rsidRDefault="00943AF8" w:rsidP="0005017D">
            <w:pPr>
              <w:spacing w:after="0" w:line="240" w:lineRule="auto"/>
            </w:pPr>
            <w:r>
              <w:rPr>
                <w:color w:val="000000"/>
                <w:sz w:val="18"/>
                <w:szCs w:val="18"/>
                <w:shd w:val="clear" w:color="auto" w:fill="FFFFFF"/>
              </w:rPr>
              <w:t>ZA</w:t>
            </w:r>
          </w:p>
        </w:tc>
      </w:tr>
      <w:tr w:rsidR="00943AF8" w14:paraId="3A5DBAC7" w14:textId="77777777" w:rsidTr="0005017D">
        <w:tc>
          <w:tcPr>
            <w:tcW w:w="597" w:type="dxa"/>
            <w:tcBorders>
              <w:bottom w:val="single" w:sz="5" w:space="0" w:color="DDDDDD"/>
            </w:tcBorders>
            <w:shd w:val="clear" w:color="auto" w:fill="F1F1F1"/>
            <w:tcMar>
              <w:top w:w="120" w:type="dxa"/>
              <w:left w:w="120" w:type="dxa"/>
              <w:bottom w:w="120" w:type="dxa"/>
              <w:right w:w="120" w:type="dxa"/>
            </w:tcMar>
          </w:tcPr>
          <w:p w14:paraId="7E66C09A" w14:textId="77777777" w:rsidR="00943AF8" w:rsidRDefault="00943AF8" w:rsidP="0005017D">
            <w:pPr>
              <w:spacing w:after="0" w:line="240" w:lineRule="auto"/>
            </w:pPr>
            <w:r>
              <w:rPr>
                <w:color w:val="000000"/>
                <w:sz w:val="18"/>
                <w:szCs w:val="18"/>
                <w:shd w:val="clear" w:color="auto" w:fill="F1F1F1"/>
              </w:rPr>
              <w:t>7</w:t>
            </w:r>
          </w:p>
        </w:tc>
        <w:tc>
          <w:tcPr>
            <w:tcW w:w="2952" w:type="dxa"/>
            <w:tcBorders>
              <w:bottom w:val="single" w:sz="5" w:space="0" w:color="DDDDDD"/>
            </w:tcBorders>
            <w:shd w:val="clear" w:color="auto" w:fill="F1F1F1"/>
            <w:tcMar>
              <w:top w:w="120" w:type="dxa"/>
              <w:left w:w="120" w:type="dxa"/>
              <w:bottom w:w="120" w:type="dxa"/>
              <w:right w:w="120" w:type="dxa"/>
            </w:tcMar>
          </w:tcPr>
          <w:p w14:paraId="46F7CAC8" w14:textId="77777777" w:rsidR="00943AF8" w:rsidRDefault="00943AF8" w:rsidP="0005017D">
            <w:pPr>
              <w:spacing w:after="0" w:line="240" w:lineRule="auto"/>
            </w:pPr>
            <w:r>
              <w:rPr>
                <w:color w:val="000000"/>
                <w:sz w:val="18"/>
                <w:szCs w:val="18"/>
                <w:shd w:val="clear" w:color="auto" w:fill="F1F1F1"/>
              </w:rPr>
              <w:t>Mania</w:t>
            </w:r>
          </w:p>
        </w:tc>
        <w:tc>
          <w:tcPr>
            <w:tcW w:w="2949" w:type="dxa"/>
            <w:tcBorders>
              <w:bottom w:val="single" w:sz="5" w:space="0" w:color="DDDDDD"/>
            </w:tcBorders>
            <w:shd w:val="clear" w:color="auto" w:fill="F1F1F1"/>
            <w:tcMar>
              <w:top w:w="120" w:type="dxa"/>
              <w:left w:w="120" w:type="dxa"/>
              <w:bottom w:w="120" w:type="dxa"/>
              <w:right w:w="120" w:type="dxa"/>
            </w:tcMar>
          </w:tcPr>
          <w:p w14:paraId="2B2B37CB" w14:textId="77777777" w:rsidR="00943AF8" w:rsidRDefault="00943AF8" w:rsidP="0005017D">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3408381F" w14:textId="77777777" w:rsidR="00943AF8" w:rsidRDefault="00943AF8" w:rsidP="0005017D">
            <w:pPr>
              <w:spacing w:after="0" w:line="240" w:lineRule="auto"/>
            </w:pPr>
            <w:r>
              <w:rPr>
                <w:color w:val="000000"/>
                <w:sz w:val="18"/>
                <w:szCs w:val="18"/>
                <w:shd w:val="clear" w:color="auto" w:fill="F1F1F1"/>
              </w:rPr>
              <w:t>ZA</w:t>
            </w:r>
          </w:p>
        </w:tc>
      </w:tr>
      <w:tr w:rsidR="00943AF8" w14:paraId="36E06584" w14:textId="77777777" w:rsidTr="0005017D">
        <w:tc>
          <w:tcPr>
            <w:tcW w:w="597" w:type="dxa"/>
            <w:tcBorders>
              <w:bottom w:val="single" w:sz="5" w:space="0" w:color="DDDDDD"/>
            </w:tcBorders>
            <w:shd w:val="clear" w:color="auto" w:fill="FFFFFF"/>
            <w:tcMar>
              <w:top w:w="120" w:type="dxa"/>
              <w:left w:w="120" w:type="dxa"/>
              <w:bottom w:w="120" w:type="dxa"/>
              <w:right w:w="120" w:type="dxa"/>
            </w:tcMar>
          </w:tcPr>
          <w:p w14:paraId="38D34301" w14:textId="77777777" w:rsidR="00943AF8" w:rsidRDefault="00943AF8" w:rsidP="0005017D">
            <w:pPr>
              <w:spacing w:after="0" w:line="240" w:lineRule="auto"/>
            </w:pPr>
            <w:r>
              <w:rPr>
                <w:color w:val="000000"/>
                <w:sz w:val="18"/>
                <w:szCs w:val="18"/>
                <w:shd w:val="clear" w:color="auto" w:fill="FFFFFF"/>
              </w:rPr>
              <w:t>8</w:t>
            </w:r>
          </w:p>
        </w:tc>
        <w:tc>
          <w:tcPr>
            <w:tcW w:w="2952" w:type="dxa"/>
            <w:tcBorders>
              <w:bottom w:val="single" w:sz="5" w:space="0" w:color="DDDDDD"/>
            </w:tcBorders>
            <w:shd w:val="clear" w:color="auto" w:fill="FFFFFF"/>
            <w:tcMar>
              <w:top w:w="120" w:type="dxa"/>
              <w:left w:w="120" w:type="dxa"/>
              <w:bottom w:w="120" w:type="dxa"/>
              <w:right w:w="120" w:type="dxa"/>
            </w:tcMar>
          </w:tcPr>
          <w:p w14:paraId="1BBE479F" w14:textId="77777777" w:rsidR="00943AF8" w:rsidRDefault="00943AF8" w:rsidP="0005017D">
            <w:pPr>
              <w:spacing w:after="0" w:line="240" w:lineRule="auto"/>
            </w:pPr>
            <w:r>
              <w:rPr>
                <w:color w:val="000000"/>
                <w:sz w:val="18"/>
                <w:szCs w:val="18"/>
                <w:shd w:val="clear" w:color="auto" w:fill="FFFFFF"/>
              </w:rPr>
              <w:t>Myszak</w:t>
            </w:r>
          </w:p>
        </w:tc>
        <w:tc>
          <w:tcPr>
            <w:tcW w:w="2949" w:type="dxa"/>
            <w:tcBorders>
              <w:bottom w:val="single" w:sz="5" w:space="0" w:color="DDDDDD"/>
            </w:tcBorders>
            <w:shd w:val="clear" w:color="auto" w:fill="FFFFFF"/>
            <w:tcMar>
              <w:top w:w="120" w:type="dxa"/>
              <w:left w:w="120" w:type="dxa"/>
              <w:bottom w:w="120" w:type="dxa"/>
              <w:right w:w="120" w:type="dxa"/>
            </w:tcMar>
          </w:tcPr>
          <w:p w14:paraId="6DCE5276" w14:textId="77777777" w:rsidR="00943AF8" w:rsidRDefault="00943AF8" w:rsidP="0005017D">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1F3E5F72" w14:textId="77777777" w:rsidR="00943AF8" w:rsidRDefault="00943AF8" w:rsidP="0005017D">
            <w:pPr>
              <w:spacing w:after="0" w:line="240" w:lineRule="auto"/>
            </w:pPr>
            <w:r>
              <w:rPr>
                <w:color w:val="000000"/>
                <w:sz w:val="18"/>
                <w:szCs w:val="18"/>
                <w:shd w:val="clear" w:color="auto" w:fill="FFFFFF"/>
              </w:rPr>
              <w:t>nieobecny</w:t>
            </w:r>
          </w:p>
        </w:tc>
      </w:tr>
      <w:tr w:rsidR="00943AF8" w14:paraId="14530917" w14:textId="77777777" w:rsidTr="0005017D">
        <w:tc>
          <w:tcPr>
            <w:tcW w:w="597" w:type="dxa"/>
            <w:tcBorders>
              <w:bottom w:val="single" w:sz="5" w:space="0" w:color="DDDDDD"/>
            </w:tcBorders>
            <w:shd w:val="clear" w:color="auto" w:fill="F1F1F1"/>
            <w:tcMar>
              <w:top w:w="120" w:type="dxa"/>
              <w:left w:w="120" w:type="dxa"/>
              <w:bottom w:w="120" w:type="dxa"/>
              <w:right w:w="120" w:type="dxa"/>
            </w:tcMar>
          </w:tcPr>
          <w:p w14:paraId="59A34F45" w14:textId="77777777" w:rsidR="00943AF8" w:rsidRDefault="00943AF8" w:rsidP="0005017D">
            <w:pPr>
              <w:spacing w:after="0" w:line="240" w:lineRule="auto"/>
            </w:pPr>
            <w:r>
              <w:rPr>
                <w:color w:val="000000"/>
                <w:sz w:val="18"/>
                <w:szCs w:val="18"/>
                <w:shd w:val="clear" w:color="auto" w:fill="F1F1F1"/>
              </w:rPr>
              <w:t>9</w:t>
            </w:r>
          </w:p>
        </w:tc>
        <w:tc>
          <w:tcPr>
            <w:tcW w:w="2952" w:type="dxa"/>
            <w:tcBorders>
              <w:bottom w:val="single" w:sz="5" w:space="0" w:color="DDDDDD"/>
            </w:tcBorders>
            <w:shd w:val="clear" w:color="auto" w:fill="F1F1F1"/>
            <w:tcMar>
              <w:top w:w="120" w:type="dxa"/>
              <w:left w:w="120" w:type="dxa"/>
              <w:bottom w:w="120" w:type="dxa"/>
              <w:right w:w="120" w:type="dxa"/>
            </w:tcMar>
          </w:tcPr>
          <w:p w14:paraId="6924ED7E" w14:textId="77777777" w:rsidR="00943AF8" w:rsidRDefault="00943AF8" w:rsidP="0005017D">
            <w:pPr>
              <w:spacing w:after="0" w:line="240" w:lineRule="auto"/>
            </w:pPr>
            <w:r>
              <w:rPr>
                <w:color w:val="000000"/>
                <w:sz w:val="18"/>
                <w:szCs w:val="18"/>
                <w:shd w:val="clear" w:color="auto" w:fill="F1F1F1"/>
              </w:rPr>
              <w:t>Niedźwiedzka</w:t>
            </w:r>
          </w:p>
        </w:tc>
        <w:tc>
          <w:tcPr>
            <w:tcW w:w="2949" w:type="dxa"/>
            <w:tcBorders>
              <w:bottom w:val="single" w:sz="5" w:space="0" w:color="DDDDDD"/>
            </w:tcBorders>
            <w:shd w:val="clear" w:color="auto" w:fill="F1F1F1"/>
            <w:tcMar>
              <w:top w:w="120" w:type="dxa"/>
              <w:left w:w="120" w:type="dxa"/>
              <w:bottom w:w="120" w:type="dxa"/>
              <w:right w:w="120" w:type="dxa"/>
            </w:tcMar>
          </w:tcPr>
          <w:p w14:paraId="48B7FC66" w14:textId="77777777" w:rsidR="00943AF8" w:rsidRDefault="00943AF8" w:rsidP="0005017D">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555AB809" w14:textId="77777777" w:rsidR="00943AF8" w:rsidRDefault="00943AF8" w:rsidP="0005017D">
            <w:pPr>
              <w:spacing w:after="0" w:line="240" w:lineRule="auto"/>
            </w:pPr>
            <w:r>
              <w:rPr>
                <w:color w:val="000000"/>
                <w:sz w:val="18"/>
                <w:szCs w:val="18"/>
                <w:shd w:val="clear" w:color="auto" w:fill="F1F1F1"/>
              </w:rPr>
              <w:t>ZA</w:t>
            </w:r>
          </w:p>
        </w:tc>
      </w:tr>
      <w:tr w:rsidR="00943AF8" w14:paraId="30A4BF74" w14:textId="77777777" w:rsidTr="0005017D">
        <w:tc>
          <w:tcPr>
            <w:tcW w:w="597" w:type="dxa"/>
            <w:tcBorders>
              <w:bottom w:val="single" w:sz="5" w:space="0" w:color="DDDDDD"/>
            </w:tcBorders>
            <w:shd w:val="clear" w:color="auto" w:fill="FFFFFF"/>
            <w:tcMar>
              <w:top w:w="120" w:type="dxa"/>
              <w:left w:w="120" w:type="dxa"/>
              <w:bottom w:w="120" w:type="dxa"/>
              <w:right w:w="120" w:type="dxa"/>
            </w:tcMar>
          </w:tcPr>
          <w:p w14:paraId="50906656" w14:textId="77777777" w:rsidR="00943AF8" w:rsidRDefault="00943AF8" w:rsidP="0005017D">
            <w:pPr>
              <w:spacing w:after="0" w:line="240" w:lineRule="auto"/>
            </w:pPr>
            <w:r>
              <w:rPr>
                <w:color w:val="000000"/>
                <w:sz w:val="18"/>
                <w:szCs w:val="18"/>
                <w:shd w:val="clear" w:color="auto" w:fill="FFFFFF"/>
              </w:rPr>
              <w:t>10</w:t>
            </w:r>
          </w:p>
        </w:tc>
        <w:tc>
          <w:tcPr>
            <w:tcW w:w="2952" w:type="dxa"/>
            <w:tcBorders>
              <w:bottom w:val="single" w:sz="5" w:space="0" w:color="DDDDDD"/>
            </w:tcBorders>
            <w:shd w:val="clear" w:color="auto" w:fill="FFFFFF"/>
            <w:tcMar>
              <w:top w:w="120" w:type="dxa"/>
              <w:left w:w="120" w:type="dxa"/>
              <w:bottom w:w="120" w:type="dxa"/>
              <w:right w:w="120" w:type="dxa"/>
            </w:tcMar>
          </w:tcPr>
          <w:p w14:paraId="4EB2C6CF" w14:textId="77777777" w:rsidR="00943AF8" w:rsidRDefault="00943AF8" w:rsidP="0005017D">
            <w:pPr>
              <w:spacing w:after="0" w:line="240" w:lineRule="auto"/>
            </w:pPr>
            <w:r>
              <w:rPr>
                <w:color w:val="000000"/>
                <w:sz w:val="18"/>
                <w:szCs w:val="18"/>
                <w:shd w:val="clear" w:color="auto" w:fill="FFFFFF"/>
              </w:rPr>
              <w:t>Rewers</w:t>
            </w:r>
          </w:p>
        </w:tc>
        <w:tc>
          <w:tcPr>
            <w:tcW w:w="2949" w:type="dxa"/>
            <w:tcBorders>
              <w:bottom w:val="single" w:sz="5" w:space="0" w:color="DDDDDD"/>
            </w:tcBorders>
            <w:shd w:val="clear" w:color="auto" w:fill="FFFFFF"/>
            <w:tcMar>
              <w:top w:w="120" w:type="dxa"/>
              <w:left w:w="120" w:type="dxa"/>
              <w:bottom w:w="120" w:type="dxa"/>
              <w:right w:w="120" w:type="dxa"/>
            </w:tcMar>
          </w:tcPr>
          <w:p w14:paraId="3B81DDAC" w14:textId="77777777" w:rsidR="00943AF8" w:rsidRDefault="00943AF8" w:rsidP="0005017D">
            <w:pPr>
              <w:spacing w:after="0" w:line="240" w:lineRule="auto"/>
            </w:pPr>
            <w:r>
              <w:rPr>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0021ED99" w14:textId="77777777" w:rsidR="00943AF8" w:rsidRDefault="00943AF8" w:rsidP="0005017D">
            <w:pPr>
              <w:spacing w:after="0" w:line="240" w:lineRule="auto"/>
            </w:pPr>
            <w:r>
              <w:rPr>
                <w:color w:val="000000"/>
                <w:sz w:val="18"/>
                <w:szCs w:val="18"/>
                <w:shd w:val="clear" w:color="auto" w:fill="FFFFFF"/>
              </w:rPr>
              <w:t>ZA</w:t>
            </w:r>
          </w:p>
        </w:tc>
      </w:tr>
      <w:tr w:rsidR="00943AF8" w14:paraId="79B03128" w14:textId="77777777" w:rsidTr="0005017D">
        <w:tc>
          <w:tcPr>
            <w:tcW w:w="597" w:type="dxa"/>
            <w:tcBorders>
              <w:bottom w:val="single" w:sz="5" w:space="0" w:color="DDDDDD"/>
            </w:tcBorders>
            <w:shd w:val="clear" w:color="auto" w:fill="F1F1F1"/>
            <w:tcMar>
              <w:top w:w="120" w:type="dxa"/>
              <w:left w:w="120" w:type="dxa"/>
              <w:bottom w:w="120" w:type="dxa"/>
              <w:right w:w="120" w:type="dxa"/>
            </w:tcMar>
          </w:tcPr>
          <w:p w14:paraId="3B5199D0" w14:textId="77777777" w:rsidR="00943AF8" w:rsidRDefault="00943AF8" w:rsidP="0005017D">
            <w:pPr>
              <w:spacing w:after="0" w:line="240" w:lineRule="auto"/>
            </w:pPr>
            <w:r>
              <w:rPr>
                <w:color w:val="000000"/>
                <w:sz w:val="18"/>
                <w:szCs w:val="18"/>
                <w:shd w:val="clear" w:color="auto" w:fill="F1F1F1"/>
              </w:rPr>
              <w:t>11</w:t>
            </w:r>
          </w:p>
        </w:tc>
        <w:tc>
          <w:tcPr>
            <w:tcW w:w="2952" w:type="dxa"/>
            <w:tcBorders>
              <w:bottom w:val="single" w:sz="5" w:space="0" w:color="DDDDDD"/>
            </w:tcBorders>
            <w:shd w:val="clear" w:color="auto" w:fill="F1F1F1"/>
            <w:tcMar>
              <w:top w:w="120" w:type="dxa"/>
              <w:left w:w="120" w:type="dxa"/>
              <w:bottom w:w="120" w:type="dxa"/>
              <w:right w:w="120" w:type="dxa"/>
            </w:tcMar>
          </w:tcPr>
          <w:p w14:paraId="44868C2A" w14:textId="77777777" w:rsidR="00943AF8" w:rsidRDefault="00943AF8" w:rsidP="0005017D">
            <w:pPr>
              <w:spacing w:after="0" w:line="240" w:lineRule="auto"/>
            </w:pPr>
            <w:r>
              <w:rPr>
                <w:color w:val="000000"/>
                <w:sz w:val="18"/>
                <w:szCs w:val="18"/>
                <w:shd w:val="clear" w:color="auto" w:fill="F1F1F1"/>
              </w:rPr>
              <w:t>Rybczyńska</w:t>
            </w:r>
          </w:p>
        </w:tc>
        <w:tc>
          <w:tcPr>
            <w:tcW w:w="2949" w:type="dxa"/>
            <w:tcBorders>
              <w:bottom w:val="single" w:sz="5" w:space="0" w:color="DDDDDD"/>
            </w:tcBorders>
            <w:shd w:val="clear" w:color="auto" w:fill="F1F1F1"/>
            <w:tcMar>
              <w:top w:w="120" w:type="dxa"/>
              <w:left w:w="120" w:type="dxa"/>
              <w:bottom w:w="120" w:type="dxa"/>
              <w:right w:w="120" w:type="dxa"/>
            </w:tcMar>
          </w:tcPr>
          <w:p w14:paraId="78BC0BA9" w14:textId="77777777" w:rsidR="00943AF8" w:rsidRDefault="00943AF8" w:rsidP="0005017D">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61183B84" w14:textId="77777777" w:rsidR="00943AF8" w:rsidRDefault="00943AF8" w:rsidP="0005017D">
            <w:pPr>
              <w:spacing w:after="0" w:line="240" w:lineRule="auto"/>
            </w:pPr>
            <w:r>
              <w:rPr>
                <w:color w:val="000000"/>
                <w:sz w:val="18"/>
                <w:szCs w:val="18"/>
                <w:shd w:val="clear" w:color="auto" w:fill="F1F1F1"/>
              </w:rPr>
              <w:t>ZA</w:t>
            </w:r>
          </w:p>
        </w:tc>
      </w:tr>
      <w:tr w:rsidR="00943AF8" w14:paraId="681D66AF" w14:textId="77777777" w:rsidTr="0005017D">
        <w:tc>
          <w:tcPr>
            <w:tcW w:w="597" w:type="dxa"/>
            <w:tcBorders>
              <w:bottom w:val="single" w:sz="5" w:space="0" w:color="DDDDDD"/>
            </w:tcBorders>
            <w:shd w:val="clear" w:color="auto" w:fill="FFFFFF"/>
            <w:tcMar>
              <w:top w:w="120" w:type="dxa"/>
              <w:left w:w="120" w:type="dxa"/>
              <w:bottom w:w="120" w:type="dxa"/>
              <w:right w:w="120" w:type="dxa"/>
            </w:tcMar>
          </w:tcPr>
          <w:p w14:paraId="775AD58C" w14:textId="77777777" w:rsidR="00943AF8" w:rsidRDefault="00943AF8" w:rsidP="0005017D">
            <w:pPr>
              <w:spacing w:after="0" w:line="240" w:lineRule="auto"/>
            </w:pPr>
            <w:r>
              <w:rPr>
                <w:color w:val="000000"/>
                <w:sz w:val="18"/>
                <w:szCs w:val="18"/>
                <w:shd w:val="clear" w:color="auto" w:fill="FFFFFF"/>
              </w:rPr>
              <w:t>12</w:t>
            </w:r>
          </w:p>
        </w:tc>
        <w:tc>
          <w:tcPr>
            <w:tcW w:w="2952" w:type="dxa"/>
            <w:tcBorders>
              <w:bottom w:val="single" w:sz="5" w:space="0" w:color="DDDDDD"/>
            </w:tcBorders>
            <w:shd w:val="clear" w:color="auto" w:fill="FFFFFF"/>
            <w:tcMar>
              <w:top w:w="120" w:type="dxa"/>
              <w:left w:w="120" w:type="dxa"/>
              <w:bottom w:w="120" w:type="dxa"/>
              <w:right w:w="120" w:type="dxa"/>
            </w:tcMar>
          </w:tcPr>
          <w:p w14:paraId="72BF4C2D" w14:textId="77777777" w:rsidR="00943AF8" w:rsidRDefault="00943AF8" w:rsidP="0005017D">
            <w:pPr>
              <w:spacing w:after="0" w:line="240" w:lineRule="auto"/>
            </w:pPr>
            <w:r>
              <w:rPr>
                <w:color w:val="000000"/>
                <w:sz w:val="18"/>
                <w:szCs w:val="18"/>
                <w:shd w:val="clear" w:color="auto" w:fill="FFFFFF"/>
              </w:rPr>
              <w:t>Sadowski</w:t>
            </w:r>
          </w:p>
        </w:tc>
        <w:tc>
          <w:tcPr>
            <w:tcW w:w="2949" w:type="dxa"/>
            <w:tcBorders>
              <w:bottom w:val="single" w:sz="5" w:space="0" w:color="DDDDDD"/>
            </w:tcBorders>
            <w:shd w:val="clear" w:color="auto" w:fill="FFFFFF"/>
            <w:tcMar>
              <w:top w:w="120" w:type="dxa"/>
              <w:left w:w="120" w:type="dxa"/>
              <w:bottom w:w="120" w:type="dxa"/>
              <w:right w:w="120" w:type="dxa"/>
            </w:tcMar>
          </w:tcPr>
          <w:p w14:paraId="2FDA3EFA" w14:textId="77777777" w:rsidR="00943AF8" w:rsidRDefault="00943AF8" w:rsidP="0005017D">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62AED48F" w14:textId="77777777" w:rsidR="00943AF8" w:rsidRDefault="00943AF8" w:rsidP="0005017D">
            <w:pPr>
              <w:spacing w:after="0" w:line="240" w:lineRule="auto"/>
            </w:pPr>
            <w:r>
              <w:rPr>
                <w:color w:val="000000"/>
                <w:sz w:val="18"/>
                <w:szCs w:val="18"/>
                <w:shd w:val="clear" w:color="auto" w:fill="FFFFFF"/>
              </w:rPr>
              <w:t>ZA</w:t>
            </w:r>
          </w:p>
        </w:tc>
      </w:tr>
      <w:tr w:rsidR="00943AF8" w14:paraId="18D74A6D" w14:textId="77777777" w:rsidTr="0005017D">
        <w:tc>
          <w:tcPr>
            <w:tcW w:w="597" w:type="dxa"/>
            <w:tcBorders>
              <w:bottom w:val="single" w:sz="5" w:space="0" w:color="DDDDDD"/>
            </w:tcBorders>
            <w:shd w:val="clear" w:color="auto" w:fill="F1F1F1"/>
            <w:tcMar>
              <w:top w:w="120" w:type="dxa"/>
              <w:left w:w="120" w:type="dxa"/>
              <w:bottom w:w="120" w:type="dxa"/>
              <w:right w:w="120" w:type="dxa"/>
            </w:tcMar>
          </w:tcPr>
          <w:p w14:paraId="4AF947A0" w14:textId="77777777" w:rsidR="00943AF8" w:rsidRDefault="00943AF8" w:rsidP="0005017D">
            <w:pPr>
              <w:spacing w:after="0" w:line="240" w:lineRule="auto"/>
            </w:pPr>
            <w:r>
              <w:rPr>
                <w:color w:val="000000"/>
                <w:sz w:val="18"/>
                <w:szCs w:val="18"/>
                <w:shd w:val="clear" w:color="auto" w:fill="F1F1F1"/>
              </w:rPr>
              <w:t>13</w:t>
            </w:r>
          </w:p>
        </w:tc>
        <w:tc>
          <w:tcPr>
            <w:tcW w:w="2952" w:type="dxa"/>
            <w:tcBorders>
              <w:bottom w:val="single" w:sz="5" w:space="0" w:color="DDDDDD"/>
            </w:tcBorders>
            <w:shd w:val="clear" w:color="auto" w:fill="F1F1F1"/>
            <w:tcMar>
              <w:top w:w="120" w:type="dxa"/>
              <w:left w:w="120" w:type="dxa"/>
              <w:bottom w:w="120" w:type="dxa"/>
              <w:right w:w="120" w:type="dxa"/>
            </w:tcMar>
          </w:tcPr>
          <w:p w14:paraId="583DAF39" w14:textId="77777777" w:rsidR="00943AF8" w:rsidRDefault="00943AF8" w:rsidP="0005017D">
            <w:pPr>
              <w:spacing w:after="0" w:line="240" w:lineRule="auto"/>
            </w:pPr>
            <w:r>
              <w:rPr>
                <w:color w:val="000000"/>
                <w:sz w:val="18"/>
                <w:szCs w:val="18"/>
                <w:shd w:val="clear" w:color="auto" w:fill="F1F1F1"/>
              </w:rPr>
              <w:t>Sobociński</w:t>
            </w:r>
          </w:p>
        </w:tc>
        <w:tc>
          <w:tcPr>
            <w:tcW w:w="2949" w:type="dxa"/>
            <w:tcBorders>
              <w:bottom w:val="single" w:sz="5" w:space="0" w:color="DDDDDD"/>
            </w:tcBorders>
            <w:shd w:val="clear" w:color="auto" w:fill="F1F1F1"/>
            <w:tcMar>
              <w:top w:w="120" w:type="dxa"/>
              <w:left w:w="120" w:type="dxa"/>
              <w:bottom w:w="120" w:type="dxa"/>
              <w:right w:w="120" w:type="dxa"/>
            </w:tcMar>
          </w:tcPr>
          <w:p w14:paraId="5177FF56" w14:textId="77777777" w:rsidR="00943AF8" w:rsidRDefault="00943AF8" w:rsidP="0005017D">
            <w:pPr>
              <w:spacing w:after="0" w:line="240" w:lineRule="auto"/>
            </w:pPr>
            <w:r>
              <w:rPr>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038B7A16" w14:textId="77777777" w:rsidR="00943AF8" w:rsidRDefault="00943AF8" w:rsidP="0005017D">
            <w:pPr>
              <w:spacing w:after="0" w:line="240" w:lineRule="auto"/>
            </w:pPr>
            <w:r>
              <w:rPr>
                <w:color w:val="000000"/>
                <w:sz w:val="18"/>
                <w:szCs w:val="18"/>
                <w:shd w:val="clear" w:color="auto" w:fill="F1F1F1"/>
              </w:rPr>
              <w:t>WSTRZYMAŁ SIĘ</w:t>
            </w:r>
          </w:p>
        </w:tc>
      </w:tr>
      <w:tr w:rsidR="00943AF8" w14:paraId="3E8FAFA2" w14:textId="77777777" w:rsidTr="0005017D">
        <w:tc>
          <w:tcPr>
            <w:tcW w:w="597" w:type="dxa"/>
            <w:tcBorders>
              <w:bottom w:val="single" w:sz="5" w:space="0" w:color="DDDDDD"/>
            </w:tcBorders>
            <w:shd w:val="clear" w:color="auto" w:fill="FFFFFF"/>
            <w:tcMar>
              <w:top w:w="120" w:type="dxa"/>
              <w:left w:w="120" w:type="dxa"/>
              <w:bottom w:w="120" w:type="dxa"/>
              <w:right w:w="120" w:type="dxa"/>
            </w:tcMar>
          </w:tcPr>
          <w:p w14:paraId="164F066D" w14:textId="77777777" w:rsidR="00943AF8" w:rsidRDefault="00943AF8" w:rsidP="0005017D">
            <w:pPr>
              <w:spacing w:after="0" w:line="240" w:lineRule="auto"/>
            </w:pPr>
            <w:r>
              <w:rPr>
                <w:color w:val="000000"/>
                <w:sz w:val="18"/>
                <w:szCs w:val="18"/>
                <w:shd w:val="clear" w:color="auto" w:fill="FFFFFF"/>
              </w:rPr>
              <w:t>14</w:t>
            </w:r>
          </w:p>
        </w:tc>
        <w:tc>
          <w:tcPr>
            <w:tcW w:w="2952" w:type="dxa"/>
            <w:tcBorders>
              <w:bottom w:val="single" w:sz="5" w:space="0" w:color="DDDDDD"/>
            </w:tcBorders>
            <w:shd w:val="clear" w:color="auto" w:fill="FFFFFF"/>
            <w:tcMar>
              <w:top w:w="120" w:type="dxa"/>
              <w:left w:w="120" w:type="dxa"/>
              <w:bottom w:w="120" w:type="dxa"/>
              <w:right w:w="120" w:type="dxa"/>
            </w:tcMar>
          </w:tcPr>
          <w:p w14:paraId="70B63A5E" w14:textId="77777777" w:rsidR="00943AF8" w:rsidRDefault="00943AF8" w:rsidP="0005017D">
            <w:pPr>
              <w:spacing w:after="0" w:line="240" w:lineRule="auto"/>
            </w:pPr>
            <w:r>
              <w:rPr>
                <w:color w:val="000000"/>
                <w:sz w:val="18"/>
                <w:szCs w:val="18"/>
                <w:shd w:val="clear" w:color="auto" w:fill="FFFFFF"/>
              </w:rPr>
              <w:t>Wypij</w:t>
            </w:r>
          </w:p>
        </w:tc>
        <w:tc>
          <w:tcPr>
            <w:tcW w:w="2949" w:type="dxa"/>
            <w:tcBorders>
              <w:bottom w:val="single" w:sz="5" w:space="0" w:color="DDDDDD"/>
            </w:tcBorders>
            <w:shd w:val="clear" w:color="auto" w:fill="FFFFFF"/>
            <w:tcMar>
              <w:top w:w="120" w:type="dxa"/>
              <w:left w:w="120" w:type="dxa"/>
              <w:bottom w:w="120" w:type="dxa"/>
              <w:right w:w="120" w:type="dxa"/>
            </w:tcMar>
          </w:tcPr>
          <w:p w14:paraId="19EA1FE3" w14:textId="77777777" w:rsidR="00943AF8" w:rsidRDefault="00943AF8" w:rsidP="0005017D">
            <w:pPr>
              <w:spacing w:after="0" w:line="240" w:lineRule="auto"/>
            </w:pPr>
            <w:r>
              <w:rPr>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45D60521" w14:textId="77777777" w:rsidR="00943AF8" w:rsidRDefault="00943AF8" w:rsidP="0005017D">
            <w:pPr>
              <w:spacing w:after="0" w:line="240" w:lineRule="auto"/>
            </w:pPr>
            <w:r>
              <w:rPr>
                <w:color w:val="000000"/>
                <w:sz w:val="18"/>
                <w:szCs w:val="18"/>
                <w:shd w:val="clear" w:color="auto" w:fill="FFFFFF"/>
              </w:rPr>
              <w:t>ZA</w:t>
            </w:r>
          </w:p>
        </w:tc>
      </w:tr>
      <w:tr w:rsidR="00943AF8" w14:paraId="27D76ECA" w14:textId="77777777" w:rsidTr="0005017D">
        <w:tc>
          <w:tcPr>
            <w:tcW w:w="597" w:type="dxa"/>
            <w:tcBorders>
              <w:bottom w:val="single" w:sz="5" w:space="0" w:color="DDDDDD"/>
            </w:tcBorders>
            <w:shd w:val="clear" w:color="auto" w:fill="F1F1F1"/>
            <w:tcMar>
              <w:top w:w="120" w:type="dxa"/>
              <w:left w:w="120" w:type="dxa"/>
              <w:bottom w:w="120" w:type="dxa"/>
              <w:right w:w="120" w:type="dxa"/>
            </w:tcMar>
          </w:tcPr>
          <w:p w14:paraId="2951C23A" w14:textId="77777777" w:rsidR="00943AF8" w:rsidRDefault="00943AF8" w:rsidP="0005017D">
            <w:pPr>
              <w:spacing w:after="0" w:line="240" w:lineRule="auto"/>
            </w:pPr>
            <w:r>
              <w:rPr>
                <w:color w:val="000000"/>
                <w:sz w:val="18"/>
                <w:szCs w:val="18"/>
                <w:shd w:val="clear" w:color="auto" w:fill="F1F1F1"/>
              </w:rPr>
              <w:t>15</w:t>
            </w:r>
          </w:p>
        </w:tc>
        <w:tc>
          <w:tcPr>
            <w:tcW w:w="2952" w:type="dxa"/>
            <w:tcBorders>
              <w:bottom w:val="single" w:sz="5" w:space="0" w:color="DDDDDD"/>
            </w:tcBorders>
            <w:shd w:val="clear" w:color="auto" w:fill="F1F1F1"/>
            <w:tcMar>
              <w:top w:w="120" w:type="dxa"/>
              <w:left w:w="120" w:type="dxa"/>
              <w:bottom w:w="120" w:type="dxa"/>
              <w:right w:w="120" w:type="dxa"/>
            </w:tcMar>
          </w:tcPr>
          <w:p w14:paraId="409505E2" w14:textId="77777777" w:rsidR="00943AF8" w:rsidRDefault="00943AF8" w:rsidP="0005017D">
            <w:pPr>
              <w:spacing w:after="0" w:line="240" w:lineRule="auto"/>
            </w:pPr>
            <w:r>
              <w:rPr>
                <w:color w:val="000000"/>
                <w:sz w:val="18"/>
                <w:szCs w:val="18"/>
                <w:shd w:val="clear" w:color="auto" w:fill="F1F1F1"/>
              </w:rPr>
              <w:t>Zakrzewski</w:t>
            </w:r>
          </w:p>
        </w:tc>
        <w:tc>
          <w:tcPr>
            <w:tcW w:w="2949" w:type="dxa"/>
            <w:tcBorders>
              <w:bottom w:val="single" w:sz="5" w:space="0" w:color="DDDDDD"/>
            </w:tcBorders>
            <w:shd w:val="clear" w:color="auto" w:fill="F1F1F1"/>
            <w:tcMar>
              <w:top w:w="120" w:type="dxa"/>
              <w:left w:w="120" w:type="dxa"/>
              <w:bottom w:w="120" w:type="dxa"/>
              <w:right w:w="120" w:type="dxa"/>
            </w:tcMar>
          </w:tcPr>
          <w:p w14:paraId="300F8EA3" w14:textId="77777777" w:rsidR="00943AF8" w:rsidRDefault="00943AF8" w:rsidP="0005017D">
            <w:pPr>
              <w:spacing w:after="0" w:line="240" w:lineRule="auto"/>
            </w:pPr>
            <w:r>
              <w:rPr>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5FDFCD64" w14:textId="77777777" w:rsidR="00943AF8" w:rsidRDefault="00943AF8" w:rsidP="0005017D">
            <w:pPr>
              <w:spacing w:after="0" w:line="240" w:lineRule="auto"/>
            </w:pPr>
            <w:r>
              <w:rPr>
                <w:color w:val="000000"/>
                <w:sz w:val="18"/>
                <w:szCs w:val="18"/>
                <w:shd w:val="clear" w:color="auto" w:fill="F1F1F1"/>
              </w:rPr>
              <w:t>ZA</w:t>
            </w:r>
          </w:p>
        </w:tc>
      </w:tr>
    </w:tbl>
    <w:p w14:paraId="0EC1FFB9" w14:textId="77777777" w:rsidR="00943AF8" w:rsidRPr="002E5935" w:rsidRDefault="00943AF8" w:rsidP="00943AF8">
      <w:pPr>
        <w:spacing w:before="243" w:after="3" w:line="240" w:lineRule="auto"/>
        <w:ind w:left="240" w:right="240"/>
        <w:rPr>
          <w:rFonts w:ascii="Calibri" w:eastAsia="Calibri" w:hAnsi="Calibri" w:cs="Times New Roman"/>
          <w:color w:val="000000"/>
          <w:sz w:val="27"/>
          <w:szCs w:val="27"/>
        </w:rPr>
      </w:pPr>
      <w:r w:rsidRPr="002E5935">
        <w:rPr>
          <w:rFonts w:ascii="Calibri" w:eastAsia="Calibri" w:hAnsi="Calibri" w:cs="Times New Roman"/>
          <w:color w:val="000000"/>
          <w:sz w:val="27"/>
          <w:szCs w:val="27"/>
        </w:rPr>
        <w:t>Uchwała została przyjęta.</w:t>
      </w:r>
    </w:p>
    <w:p w14:paraId="437C027F" w14:textId="77777777" w:rsidR="00943AF8" w:rsidRPr="002E5935" w:rsidRDefault="00943AF8" w:rsidP="00943AF8">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Wyniki głosowania:</w:t>
      </w:r>
    </w:p>
    <w:p w14:paraId="07789503" w14:textId="77777777" w:rsidR="00943AF8" w:rsidRPr="002E5935" w:rsidRDefault="00943AF8" w:rsidP="00943AF8">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12 radnych głosowało za</w:t>
      </w:r>
    </w:p>
    <w:p w14:paraId="37F94385" w14:textId="77777777" w:rsidR="00943AF8" w:rsidRPr="002E5935" w:rsidRDefault="00943AF8" w:rsidP="00943AF8">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0 radnych było przeciwnych</w:t>
      </w:r>
    </w:p>
    <w:p w14:paraId="3063DEE4" w14:textId="3CEE82B2" w:rsidR="00054D6A" w:rsidRPr="00943AF8" w:rsidRDefault="00943AF8" w:rsidP="00943AF8">
      <w:pPr>
        <w:spacing w:before="243" w:after="3" w:line="240" w:lineRule="auto"/>
        <w:ind w:left="240" w:right="240"/>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ab/>
      </w:r>
      <w:r>
        <w:rPr>
          <w:rFonts w:ascii="Calibri" w:eastAsia="Calibri" w:hAnsi="Calibri" w:cs="Times New Roman"/>
          <w:color w:val="000000"/>
          <w:sz w:val="27"/>
          <w:szCs w:val="27"/>
          <w:lang w:val="pl-PL"/>
        </w:rPr>
        <w:tab/>
      </w:r>
      <w:r>
        <w:rPr>
          <w:rFonts w:ascii="Calibri" w:eastAsia="Calibri" w:hAnsi="Calibri" w:cs="Times New Roman"/>
          <w:color w:val="000000"/>
          <w:sz w:val="27"/>
          <w:szCs w:val="27"/>
          <w:lang w:val="pl-PL"/>
        </w:rPr>
        <w:tab/>
        <w:t xml:space="preserve">   1 radnych wstrzymał</w:t>
      </w:r>
      <w:r w:rsidRPr="002E5935">
        <w:rPr>
          <w:rFonts w:ascii="Calibri" w:eastAsia="Calibri" w:hAnsi="Calibri" w:cs="Times New Roman"/>
          <w:color w:val="000000"/>
          <w:sz w:val="27"/>
          <w:szCs w:val="27"/>
          <w:lang w:val="pl-PL"/>
        </w:rPr>
        <w:t xml:space="preserve"> się od głosowania</w:t>
      </w:r>
    </w:p>
    <w:p w14:paraId="35A8C973" w14:textId="77777777" w:rsidR="002E5935" w:rsidRDefault="002E5935">
      <w:pPr>
        <w:pStyle w:val="myStyle"/>
        <w:spacing w:before="243" w:after="3" w:line="240" w:lineRule="auto"/>
        <w:ind w:left="240" w:right="240"/>
        <w:jc w:val="left"/>
        <w:rPr>
          <w:color w:val="000000"/>
          <w:sz w:val="27"/>
          <w:szCs w:val="27"/>
        </w:rPr>
      </w:pPr>
    </w:p>
    <w:p w14:paraId="5333E4AE" w14:textId="2490FBAE" w:rsidR="008D58B9" w:rsidRPr="0099128E" w:rsidRDefault="0099128E">
      <w:pPr>
        <w:pStyle w:val="myStyle"/>
        <w:spacing w:before="243" w:after="3" w:line="240" w:lineRule="auto"/>
        <w:ind w:left="240" w:right="240"/>
        <w:jc w:val="left"/>
        <w:rPr>
          <w:b/>
          <w:bCs/>
        </w:rPr>
      </w:pPr>
      <w:r w:rsidRPr="0099128E">
        <w:rPr>
          <w:b/>
          <w:bCs/>
          <w:color w:val="000000"/>
          <w:sz w:val="27"/>
          <w:szCs w:val="27"/>
        </w:rPr>
        <w:t xml:space="preserve">Pkt </w:t>
      </w:r>
      <w:r w:rsidR="00494FF0" w:rsidRPr="0099128E">
        <w:rPr>
          <w:b/>
          <w:bCs/>
          <w:color w:val="000000"/>
          <w:sz w:val="27"/>
          <w:szCs w:val="27"/>
        </w:rPr>
        <w:t xml:space="preserve">12. Rozpatrzenie skargi na funkcjonowanie GOPS w Raciążku.   </w:t>
      </w:r>
    </w:p>
    <w:p w14:paraId="08D8B8BD" w14:textId="77777777" w:rsidR="008D58B9" w:rsidRDefault="00494FF0">
      <w:pPr>
        <w:pStyle w:val="myStyle"/>
        <w:spacing w:after="0" w:line="240" w:lineRule="auto"/>
        <w:jc w:val="left"/>
      </w:pPr>
      <w:r>
        <w:rPr>
          <w:color w:val="000000"/>
          <w:sz w:val="18"/>
          <w:szCs w:val="18"/>
        </w:rPr>
        <w:t>(13:56:02 - 13:56:15)</w:t>
      </w:r>
    </w:p>
    <w:p w14:paraId="7D33CFBF" w14:textId="1D197722" w:rsidR="008D58B9" w:rsidRDefault="008D58B9">
      <w:pPr>
        <w:pStyle w:val="myStyle"/>
        <w:spacing w:before="2" w:after="2" w:line="240" w:lineRule="auto"/>
        <w:ind w:left="240" w:right="240"/>
        <w:jc w:val="left"/>
      </w:pPr>
    </w:p>
    <w:p w14:paraId="47B5CF38" w14:textId="77777777" w:rsidR="008D58B9" w:rsidRDefault="00494FF0">
      <w:pPr>
        <w:pStyle w:val="myStyle"/>
        <w:spacing w:before="243" w:after="3" w:line="240" w:lineRule="auto"/>
        <w:ind w:left="240" w:right="240"/>
        <w:jc w:val="left"/>
      </w:pPr>
      <w:r>
        <w:rPr>
          <w:color w:val="000000"/>
          <w:sz w:val="27"/>
          <w:szCs w:val="27"/>
        </w:rPr>
        <w:t xml:space="preserve">12.1. przedstawienie opinii przez Komisję Skarg, Wniosków i Petycji.   </w:t>
      </w:r>
    </w:p>
    <w:p w14:paraId="24DB6280" w14:textId="77777777" w:rsidR="008D58B9" w:rsidRDefault="00494FF0">
      <w:pPr>
        <w:pStyle w:val="myStyle"/>
        <w:spacing w:after="0" w:line="240" w:lineRule="auto"/>
        <w:jc w:val="left"/>
      </w:pPr>
      <w:r>
        <w:rPr>
          <w:color w:val="000000"/>
          <w:sz w:val="18"/>
          <w:szCs w:val="18"/>
        </w:rPr>
        <w:t>(13:56:18 - 14:02:14)</w:t>
      </w:r>
    </w:p>
    <w:p w14:paraId="52169CCE" w14:textId="77777777" w:rsidR="00AB0AC2" w:rsidRDefault="00AB0AC2" w:rsidP="00AB0AC2">
      <w:pPr>
        <w:pStyle w:val="myStyle"/>
        <w:spacing w:before="2" w:after="2" w:line="240" w:lineRule="auto"/>
        <w:ind w:right="240"/>
        <w:jc w:val="left"/>
        <w:rPr>
          <w:rFonts w:ascii="Calibri" w:eastAsia="Calibri" w:hAnsi="Calibri" w:cs="Times New Roman"/>
          <w:color w:val="000000"/>
          <w:sz w:val="27"/>
          <w:szCs w:val="27"/>
          <w:lang w:val="pl-PL"/>
        </w:rPr>
      </w:pPr>
    </w:p>
    <w:p w14:paraId="1EE9BE3E" w14:textId="08341BAE" w:rsidR="00AB0AC2" w:rsidRDefault="00AB0AC2" w:rsidP="00AB0AC2">
      <w:pPr>
        <w:pStyle w:val="myStyle"/>
        <w:spacing w:before="2" w:after="2" w:line="240" w:lineRule="auto"/>
        <w:ind w:right="240"/>
        <w:jc w:val="left"/>
      </w:pPr>
      <w:bookmarkStart w:id="6" w:name="_Hlk97100159"/>
      <w:r>
        <w:rPr>
          <w:rFonts w:ascii="Calibri" w:eastAsia="Calibri" w:hAnsi="Calibri" w:cs="Times New Roman"/>
          <w:color w:val="000000"/>
          <w:sz w:val="27"/>
          <w:szCs w:val="27"/>
          <w:lang w:val="pl-PL"/>
        </w:rPr>
        <w:lastRenderedPageBreak/>
        <w:t xml:space="preserve">Przewodnicząca </w:t>
      </w:r>
      <w:bookmarkEnd w:id="6"/>
      <w:r>
        <w:rPr>
          <w:rFonts w:ascii="Calibri" w:eastAsia="Calibri" w:hAnsi="Calibri" w:cs="Times New Roman"/>
          <w:color w:val="000000"/>
          <w:sz w:val="27"/>
          <w:szCs w:val="27"/>
          <w:lang w:val="pl-PL"/>
        </w:rPr>
        <w:t xml:space="preserve">Komisji Skarg, Wniosków i Petycji – radna Agnieszka Niedźwiedzka przedstawiła opinię – protokoł stanowi zał. do uchwały. </w:t>
      </w:r>
    </w:p>
    <w:p w14:paraId="0F5E8319" w14:textId="77777777" w:rsidR="008D58B9" w:rsidRDefault="008D58B9">
      <w:pPr>
        <w:pStyle w:val="myStyle"/>
        <w:spacing w:before="2" w:after="2" w:line="240" w:lineRule="auto"/>
        <w:ind w:left="240" w:right="240"/>
        <w:jc w:val="left"/>
      </w:pPr>
    </w:p>
    <w:p w14:paraId="429ADB28" w14:textId="77777777" w:rsidR="00943AF8" w:rsidRDefault="00943AF8">
      <w:pPr>
        <w:pStyle w:val="myStyle"/>
        <w:spacing w:before="243" w:after="3" w:line="240" w:lineRule="auto"/>
        <w:ind w:left="240" w:right="240"/>
        <w:jc w:val="left"/>
        <w:rPr>
          <w:color w:val="000000"/>
          <w:sz w:val="27"/>
          <w:szCs w:val="27"/>
        </w:rPr>
      </w:pPr>
    </w:p>
    <w:p w14:paraId="3E9C57F7" w14:textId="77777777" w:rsidR="00943AF8" w:rsidRDefault="00943AF8">
      <w:pPr>
        <w:pStyle w:val="myStyle"/>
        <w:spacing w:before="243" w:after="3" w:line="240" w:lineRule="auto"/>
        <w:ind w:left="240" w:right="240"/>
        <w:jc w:val="left"/>
        <w:rPr>
          <w:color w:val="000000"/>
          <w:sz w:val="27"/>
          <w:szCs w:val="27"/>
        </w:rPr>
      </w:pPr>
    </w:p>
    <w:p w14:paraId="37D80B35" w14:textId="49D65589" w:rsidR="008D58B9" w:rsidRDefault="00494FF0">
      <w:pPr>
        <w:pStyle w:val="myStyle"/>
        <w:spacing w:before="243" w:after="3" w:line="240" w:lineRule="auto"/>
        <w:ind w:left="240" w:right="240"/>
        <w:jc w:val="left"/>
      </w:pPr>
      <w:r>
        <w:rPr>
          <w:color w:val="000000"/>
          <w:sz w:val="27"/>
          <w:szCs w:val="27"/>
        </w:rPr>
        <w:t xml:space="preserve">12.2. dyskusja   </w:t>
      </w:r>
    </w:p>
    <w:p w14:paraId="7632C1C6" w14:textId="77777777" w:rsidR="008D58B9" w:rsidRDefault="00494FF0">
      <w:pPr>
        <w:pStyle w:val="myStyle"/>
        <w:spacing w:after="0" w:line="240" w:lineRule="auto"/>
        <w:jc w:val="left"/>
      </w:pPr>
      <w:r>
        <w:rPr>
          <w:color w:val="000000"/>
          <w:sz w:val="18"/>
          <w:szCs w:val="18"/>
        </w:rPr>
        <w:t>(14:02:17 - 14:37:06)</w:t>
      </w:r>
    </w:p>
    <w:p w14:paraId="1440BAC0" w14:textId="488A6653" w:rsidR="008D58B9" w:rsidRDefault="008D58B9">
      <w:pPr>
        <w:pStyle w:val="myStyle"/>
        <w:spacing w:before="2" w:after="2" w:line="240" w:lineRule="auto"/>
        <w:ind w:left="240" w:right="240"/>
        <w:jc w:val="left"/>
      </w:pPr>
    </w:p>
    <w:p w14:paraId="00844FAE" w14:textId="7396FEE9" w:rsidR="00AB0AC2" w:rsidRDefault="00AB0AC2" w:rsidP="00436340">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Radny Mariusz Ćwikliński </w:t>
      </w:r>
      <w:r w:rsidR="00143104">
        <w:rPr>
          <w:rFonts w:ascii="Calibri" w:eastAsia="Calibri" w:hAnsi="Calibri" w:cs="Times New Roman"/>
          <w:color w:val="000000"/>
          <w:sz w:val="27"/>
          <w:szCs w:val="27"/>
          <w:lang w:val="pl-PL"/>
        </w:rPr>
        <w:t>–</w:t>
      </w:r>
      <w:r>
        <w:rPr>
          <w:rFonts w:ascii="Calibri" w:eastAsia="Calibri" w:hAnsi="Calibri" w:cs="Times New Roman"/>
          <w:color w:val="000000"/>
          <w:sz w:val="27"/>
          <w:szCs w:val="27"/>
          <w:lang w:val="pl-PL"/>
        </w:rPr>
        <w:t xml:space="preserve"> </w:t>
      </w:r>
      <w:r w:rsidR="00143104">
        <w:rPr>
          <w:rFonts w:ascii="Calibri" w:eastAsia="Calibri" w:hAnsi="Calibri" w:cs="Times New Roman"/>
          <w:color w:val="000000"/>
          <w:sz w:val="27"/>
          <w:szCs w:val="27"/>
          <w:lang w:val="pl-PL"/>
        </w:rPr>
        <w:t xml:space="preserve">odniósł </w:t>
      </w:r>
      <w:r w:rsidR="00436340">
        <w:rPr>
          <w:rFonts w:ascii="Calibri" w:eastAsia="Calibri" w:hAnsi="Calibri" w:cs="Times New Roman"/>
          <w:color w:val="000000"/>
          <w:sz w:val="27"/>
          <w:szCs w:val="27"/>
          <w:lang w:val="pl-PL"/>
        </w:rPr>
        <w:t>się</w:t>
      </w:r>
      <w:r w:rsidR="00143104">
        <w:rPr>
          <w:rFonts w:ascii="Calibri" w:eastAsia="Calibri" w:hAnsi="Calibri" w:cs="Times New Roman"/>
          <w:color w:val="000000"/>
          <w:sz w:val="27"/>
          <w:szCs w:val="27"/>
          <w:lang w:val="pl-PL"/>
        </w:rPr>
        <w:t xml:space="preserve"> do </w:t>
      </w:r>
      <w:r w:rsidR="00436340">
        <w:rPr>
          <w:rFonts w:ascii="Calibri" w:eastAsia="Calibri" w:hAnsi="Calibri" w:cs="Times New Roman"/>
          <w:color w:val="000000"/>
          <w:sz w:val="27"/>
          <w:szCs w:val="27"/>
          <w:lang w:val="pl-PL"/>
        </w:rPr>
        <w:t>przedstawionego</w:t>
      </w:r>
      <w:r w:rsidR="00143104">
        <w:rPr>
          <w:rFonts w:ascii="Calibri" w:eastAsia="Calibri" w:hAnsi="Calibri" w:cs="Times New Roman"/>
          <w:color w:val="000000"/>
          <w:sz w:val="27"/>
          <w:szCs w:val="27"/>
          <w:lang w:val="pl-PL"/>
        </w:rPr>
        <w:t xml:space="preserve"> protokołu, III części „uzasadnienie”.</w:t>
      </w:r>
      <w:r w:rsidR="00436340">
        <w:rPr>
          <w:rFonts w:ascii="Calibri" w:eastAsia="Calibri" w:hAnsi="Calibri" w:cs="Times New Roman"/>
          <w:color w:val="000000"/>
          <w:sz w:val="27"/>
          <w:szCs w:val="27"/>
          <w:lang w:val="pl-PL"/>
        </w:rPr>
        <w:t xml:space="preserve"> Odczytał fragment „Komisja uznaje skargę za zasadną i wnosi do Rady Gminy uchwały w tej sprawie”. Dołączony wynik głosowania.</w:t>
      </w:r>
    </w:p>
    <w:p w14:paraId="02BE1E58" w14:textId="60B22D5A" w:rsidR="00436340" w:rsidRDefault="00436340" w:rsidP="00436340">
      <w:pPr>
        <w:pStyle w:val="myStyle"/>
        <w:spacing w:before="2" w:after="2" w:line="240" w:lineRule="auto"/>
        <w:ind w:left="240" w:right="240"/>
        <w:jc w:val="both"/>
        <w:rPr>
          <w:rFonts w:ascii="Calibri" w:eastAsia="Calibri" w:hAnsi="Calibri" w:cs="Times New Roman"/>
          <w:color w:val="000000"/>
          <w:sz w:val="27"/>
          <w:szCs w:val="27"/>
          <w:u w:val="double"/>
          <w:lang w:val="pl-PL"/>
        </w:rPr>
      </w:pPr>
      <w:r>
        <w:rPr>
          <w:rFonts w:ascii="Calibri" w:eastAsia="Calibri" w:hAnsi="Calibri" w:cs="Times New Roman"/>
          <w:color w:val="000000"/>
          <w:sz w:val="27"/>
          <w:szCs w:val="27"/>
          <w:lang w:val="pl-PL"/>
        </w:rPr>
        <w:t xml:space="preserve">W mniemaniu Radnego uzasadnienie opierało się na przedstawieniu faktów na jakiej podstawie została podjęta decyzja. Takich argumentów nie widzi. </w:t>
      </w:r>
      <w:r w:rsidR="00136E45">
        <w:rPr>
          <w:rFonts w:ascii="Calibri" w:eastAsia="Calibri" w:hAnsi="Calibri" w:cs="Times New Roman"/>
          <w:color w:val="000000"/>
          <w:sz w:val="27"/>
          <w:szCs w:val="27"/>
          <w:lang w:val="pl-PL"/>
        </w:rPr>
        <w:t xml:space="preserve">Nasuwają się pytania na jakiej podstawie Komisja podjęła taką decyzję. </w:t>
      </w:r>
      <w:r w:rsidR="00830175">
        <w:rPr>
          <w:rFonts w:ascii="Calibri" w:eastAsia="Calibri" w:hAnsi="Calibri" w:cs="Times New Roman"/>
          <w:color w:val="000000"/>
          <w:sz w:val="27"/>
          <w:szCs w:val="27"/>
          <w:lang w:val="pl-PL"/>
        </w:rPr>
        <w:t xml:space="preserve">Czy była jakaś wykładnia prawna, czy była opinia prawna. </w:t>
      </w:r>
    </w:p>
    <w:p w14:paraId="2E82C5A4" w14:textId="73D8D850" w:rsidR="00830175" w:rsidRDefault="00830175" w:rsidP="00436340">
      <w:pPr>
        <w:pStyle w:val="myStyle"/>
        <w:spacing w:before="2" w:after="2" w:line="240" w:lineRule="auto"/>
        <w:ind w:left="240" w:right="240"/>
        <w:jc w:val="both"/>
        <w:rPr>
          <w:rFonts w:ascii="Calibri" w:eastAsia="Calibri" w:hAnsi="Calibri" w:cs="Times New Roman"/>
          <w:color w:val="000000"/>
          <w:sz w:val="27"/>
          <w:szCs w:val="27"/>
          <w:lang w:val="pl-PL"/>
        </w:rPr>
      </w:pPr>
      <w:r w:rsidRPr="00830175">
        <w:rPr>
          <w:rFonts w:ascii="Calibri" w:eastAsia="Calibri" w:hAnsi="Calibri" w:cs="Times New Roman"/>
          <w:color w:val="000000"/>
          <w:sz w:val="27"/>
          <w:szCs w:val="27"/>
          <w:lang w:val="pl-PL"/>
        </w:rPr>
        <w:t xml:space="preserve">Dlatego Klub, w którym działa Radny pismem z dnia </w:t>
      </w:r>
      <w:r>
        <w:rPr>
          <w:rFonts w:ascii="Calibri" w:eastAsia="Calibri" w:hAnsi="Calibri" w:cs="Times New Roman"/>
          <w:color w:val="000000"/>
          <w:sz w:val="27"/>
          <w:szCs w:val="27"/>
          <w:lang w:val="pl-PL"/>
        </w:rPr>
        <w:t xml:space="preserve">12.01.2022r. zwrócił się do Radcy Prawnego o opinię w tej sprawie. </w:t>
      </w:r>
      <w:r w:rsidR="002F5578">
        <w:rPr>
          <w:rFonts w:ascii="Calibri" w:eastAsia="Calibri" w:hAnsi="Calibri" w:cs="Times New Roman"/>
          <w:color w:val="000000"/>
          <w:sz w:val="27"/>
          <w:szCs w:val="27"/>
          <w:lang w:val="pl-PL"/>
        </w:rPr>
        <w:t xml:space="preserve">Radny odczytał treść opinii – zał. do protokołu. </w:t>
      </w:r>
    </w:p>
    <w:p w14:paraId="60EF7D5B" w14:textId="5EA8F57B" w:rsidR="00F07886" w:rsidRDefault="00F07886" w:rsidP="00436340">
      <w:pPr>
        <w:pStyle w:val="myStyle"/>
        <w:spacing w:before="2" w:after="2" w:line="240" w:lineRule="auto"/>
        <w:ind w:left="240" w:right="240"/>
        <w:jc w:val="both"/>
        <w:rPr>
          <w:rFonts w:ascii="Calibri" w:eastAsia="Calibri" w:hAnsi="Calibri" w:cs="Times New Roman"/>
          <w:color w:val="000000"/>
          <w:sz w:val="27"/>
          <w:szCs w:val="27"/>
          <w:lang w:val="pl-PL"/>
        </w:rPr>
      </w:pPr>
    </w:p>
    <w:p w14:paraId="12DE5F54" w14:textId="4091D41B" w:rsidR="00F07886" w:rsidRDefault="00F07886" w:rsidP="00436340">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Radny Krzysztof Sadowski – powiedział, że jest zaskoczony postępowaniem prowadzonym przez Komisje Skarg, Wniosków i Petycji. Uważa, że w tak trudnych skomplikowanych sprawach należałoby się </w:t>
      </w:r>
      <w:r w:rsidR="00D10E12">
        <w:rPr>
          <w:rFonts w:ascii="Calibri" w:eastAsia="Calibri" w:hAnsi="Calibri" w:cs="Times New Roman"/>
          <w:color w:val="000000"/>
          <w:sz w:val="27"/>
          <w:szCs w:val="27"/>
          <w:lang w:val="pl-PL"/>
        </w:rPr>
        <w:t xml:space="preserve">posiłkować się Radcą Prawnym. </w:t>
      </w:r>
    </w:p>
    <w:p w14:paraId="3582D472" w14:textId="4F203DF8" w:rsidR="00574F91" w:rsidRDefault="00574F91" w:rsidP="00436340">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Podziękował za sporządzenie tak szczegółowej opinii, łącznie                                     z określeniem </w:t>
      </w:r>
      <w:r w:rsidR="009213C5">
        <w:rPr>
          <w:rFonts w:ascii="Calibri" w:eastAsia="Calibri" w:hAnsi="Calibri" w:cs="Times New Roman"/>
          <w:color w:val="000000"/>
          <w:sz w:val="27"/>
          <w:szCs w:val="27"/>
          <w:lang w:val="pl-PL"/>
        </w:rPr>
        <w:t>całego harmonogramu jak przebiegało załatwienie sprawy.</w:t>
      </w:r>
      <w:r w:rsidR="007C1CD8">
        <w:rPr>
          <w:rFonts w:ascii="Calibri" w:eastAsia="Calibri" w:hAnsi="Calibri" w:cs="Times New Roman"/>
          <w:color w:val="000000"/>
          <w:sz w:val="27"/>
          <w:szCs w:val="27"/>
          <w:lang w:val="pl-PL"/>
        </w:rPr>
        <w:t xml:space="preserve"> Radca Prawny uznał, że nie doszło do przekroczenia terminu wynikającego z art. 35 i 36 KPA. Nie ma informacji, aby skarżąca wniosła ponaglenie                       o załatwienie sprawy do GOPS</w:t>
      </w:r>
      <w:r w:rsidR="00747217">
        <w:rPr>
          <w:rFonts w:ascii="Calibri" w:eastAsia="Calibri" w:hAnsi="Calibri" w:cs="Times New Roman"/>
          <w:color w:val="000000"/>
          <w:sz w:val="27"/>
          <w:szCs w:val="27"/>
          <w:lang w:val="pl-PL"/>
        </w:rPr>
        <w:t>-u. Tego ponaglenia nie było. Więc opinia Komisji Skarg, Wniosków, iż skargę należy uznać za zasadną</w:t>
      </w:r>
      <w:r w:rsidR="009B7D89">
        <w:rPr>
          <w:rFonts w:ascii="Calibri" w:eastAsia="Calibri" w:hAnsi="Calibri" w:cs="Times New Roman"/>
          <w:color w:val="000000"/>
          <w:sz w:val="27"/>
          <w:szCs w:val="27"/>
          <w:lang w:val="pl-PL"/>
        </w:rPr>
        <w:t xml:space="preserve">, trochę to kompromituje pracę komisji. </w:t>
      </w:r>
    </w:p>
    <w:p w14:paraId="22F635C7" w14:textId="03A92650" w:rsidR="00404AE4" w:rsidRDefault="00404AE4" w:rsidP="00436340">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W treści opinii sporządzonej przez Radcę Prawnego jest zapis, w kwestii treści opinii  przysługuje odwołanie do SKO, w kwestii ewentualnego niedotrzymania terminy, z którym i tak nie mamy do czynienia właściwy byłby WSA. </w:t>
      </w:r>
    </w:p>
    <w:p w14:paraId="0B2F8E80" w14:textId="3FBEDB27" w:rsidR="00404AE4" w:rsidRDefault="00404AE4" w:rsidP="00436340">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W ocenie Radnego skargę należy uznać za bezzasadną, ponieważ nie doszło o naruszenia terminu. A gdyby nawet doszło, to właściwym adresatem byłby WSA.</w:t>
      </w:r>
    </w:p>
    <w:p w14:paraId="17EA4FB2" w14:textId="1300220E" w:rsidR="00404AE4" w:rsidRDefault="00404AE4" w:rsidP="00436340">
      <w:pPr>
        <w:pStyle w:val="myStyle"/>
        <w:spacing w:before="2" w:after="2" w:line="240" w:lineRule="auto"/>
        <w:ind w:left="240" w:right="240"/>
        <w:jc w:val="both"/>
        <w:rPr>
          <w:rFonts w:ascii="Calibri" w:eastAsia="Calibri" w:hAnsi="Calibri" w:cs="Times New Roman"/>
          <w:color w:val="000000"/>
          <w:sz w:val="27"/>
          <w:szCs w:val="27"/>
          <w:lang w:val="pl-PL"/>
        </w:rPr>
      </w:pPr>
    </w:p>
    <w:p w14:paraId="07272405" w14:textId="48B5CD03" w:rsidR="00404AE4" w:rsidRDefault="00404AE4" w:rsidP="00436340">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lastRenderedPageBreak/>
        <w:t xml:space="preserve">Radny Włodzimierz Juśkiewicz </w:t>
      </w:r>
      <w:r w:rsidR="002A0006">
        <w:rPr>
          <w:rFonts w:ascii="Calibri" w:eastAsia="Calibri" w:hAnsi="Calibri" w:cs="Times New Roman"/>
          <w:color w:val="000000"/>
          <w:sz w:val="27"/>
          <w:szCs w:val="27"/>
          <w:lang w:val="pl-PL"/>
        </w:rPr>
        <w:t>–</w:t>
      </w:r>
      <w:r>
        <w:rPr>
          <w:rFonts w:ascii="Calibri" w:eastAsia="Calibri" w:hAnsi="Calibri" w:cs="Times New Roman"/>
          <w:color w:val="000000"/>
          <w:sz w:val="27"/>
          <w:szCs w:val="27"/>
          <w:lang w:val="pl-PL"/>
        </w:rPr>
        <w:t xml:space="preserve"> </w:t>
      </w:r>
      <w:r w:rsidR="002A0006">
        <w:rPr>
          <w:rFonts w:ascii="Calibri" w:eastAsia="Calibri" w:hAnsi="Calibri" w:cs="Times New Roman"/>
          <w:color w:val="000000"/>
          <w:sz w:val="27"/>
          <w:szCs w:val="27"/>
          <w:lang w:val="pl-PL"/>
        </w:rPr>
        <w:t>powiedział, że po części czuje się wywołany przez radnego Sadowskiego do odpowiedzi jako członek Komisji. Podkreślił, że taka opinia powinna zostać zasięgnięta u Radcy Prawnego. Pod opinią nie podpisuje się, ponieważ nie otrzymał jej do opiniowania</w:t>
      </w:r>
      <w:r w:rsidR="00A16A17">
        <w:rPr>
          <w:rFonts w:ascii="Calibri" w:eastAsia="Calibri" w:hAnsi="Calibri" w:cs="Times New Roman"/>
          <w:color w:val="000000"/>
          <w:sz w:val="27"/>
          <w:szCs w:val="27"/>
          <w:lang w:val="pl-PL"/>
        </w:rPr>
        <w:t xml:space="preserve"> przed wydaniem ostatecznej informacji przed Radą. Dziękuję za zaufanie, że nie zostałem o tym poinformowany i czuje się zażenowany. Przepływ informacji nie na tym polega, że ktoś podejmuje za mnie opinię i decyzje i przedstawia. Nie czuję się z tym komfortowo. </w:t>
      </w:r>
    </w:p>
    <w:p w14:paraId="0186BAC5" w14:textId="28B7C067" w:rsidR="007A0BBB" w:rsidRDefault="007A0BBB" w:rsidP="00436340">
      <w:pPr>
        <w:pStyle w:val="myStyle"/>
        <w:spacing w:before="2" w:after="2" w:line="240" w:lineRule="auto"/>
        <w:ind w:left="240" w:right="240"/>
        <w:jc w:val="both"/>
        <w:rPr>
          <w:rFonts w:ascii="Calibri" w:eastAsia="Calibri" w:hAnsi="Calibri" w:cs="Times New Roman"/>
          <w:color w:val="000000"/>
          <w:sz w:val="27"/>
          <w:szCs w:val="27"/>
          <w:lang w:val="pl-PL"/>
        </w:rPr>
      </w:pPr>
    </w:p>
    <w:p w14:paraId="152BF1E5" w14:textId="77777777" w:rsidR="007A0BBB" w:rsidRDefault="007A0BBB" w:rsidP="00436340">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Radna Agnieszka Niedźwiedzka – przewodnicząca Komisji Skarg, Wniosków i Petycji – odnosząc się do wypowiedzi pana Juśkiewicza, powiedziała, że pana Juśkiewicza nie było na Komisji, na której podjęte było głosowanie. Decyzje podjęli Radni, którzy byli na Komisji, nie było 6 członków tylko 5, poza p. Juśkiewiczem.</w:t>
      </w:r>
    </w:p>
    <w:p w14:paraId="55EC9708" w14:textId="77777777" w:rsidR="007A0BBB" w:rsidRDefault="007A0BBB" w:rsidP="00436340">
      <w:pPr>
        <w:pStyle w:val="myStyle"/>
        <w:spacing w:before="2" w:after="2" w:line="240" w:lineRule="auto"/>
        <w:ind w:left="240" w:right="240"/>
        <w:jc w:val="both"/>
        <w:rPr>
          <w:rFonts w:ascii="Calibri" w:eastAsia="Calibri" w:hAnsi="Calibri" w:cs="Times New Roman"/>
          <w:color w:val="000000"/>
          <w:sz w:val="27"/>
          <w:szCs w:val="27"/>
          <w:lang w:val="pl-PL"/>
        </w:rPr>
      </w:pPr>
    </w:p>
    <w:p w14:paraId="2C5D0909" w14:textId="09E47572" w:rsidR="007A0BBB" w:rsidRDefault="007A0BBB" w:rsidP="00436340">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Radny Krzysztof Sadowski -  w odpowiedzi do p. Juśkiewicza, powiedział, że to nie jest </w:t>
      </w:r>
      <w:r w:rsidR="00236C08">
        <w:rPr>
          <w:rFonts w:ascii="Calibri" w:eastAsia="Calibri" w:hAnsi="Calibri" w:cs="Times New Roman"/>
          <w:color w:val="000000"/>
          <w:sz w:val="27"/>
          <w:szCs w:val="27"/>
          <w:lang w:val="pl-PL"/>
        </w:rPr>
        <w:t>j</w:t>
      </w:r>
      <w:r>
        <w:rPr>
          <w:rFonts w:ascii="Calibri" w:eastAsia="Calibri" w:hAnsi="Calibri" w:cs="Times New Roman"/>
          <w:color w:val="000000"/>
          <w:sz w:val="27"/>
          <w:szCs w:val="27"/>
          <w:lang w:val="pl-PL"/>
        </w:rPr>
        <w:t xml:space="preserve">ego zaniechanie. Widząc w jakim kierunku  </w:t>
      </w:r>
      <w:r w:rsidR="00D375FC">
        <w:rPr>
          <w:rFonts w:ascii="Calibri" w:eastAsia="Calibri" w:hAnsi="Calibri" w:cs="Times New Roman"/>
          <w:color w:val="000000"/>
          <w:sz w:val="27"/>
          <w:szCs w:val="27"/>
          <w:lang w:val="pl-PL"/>
        </w:rPr>
        <w:t xml:space="preserve">to zmierza, jako Klub wystąpiliśmy o opinię. Na pierwszy posiedzeniu Komisji przy rozpatrywaniu skargi – Komisja powinna wystąpić z zapytaniem do Rady Prawnego, który rozwiałby wszelkie wątpliwości. </w:t>
      </w:r>
    </w:p>
    <w:p w14:paraId="3CC3B9A4" w14:textId="00B6DE5B" w:rsidR="00913CD4" w:rsidRDefault="00913CD4" w:rsidP="00436340">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Odnośnie wypowiedzi </w:t>
      </w:r>
      <w:r w:rsidR="0085579F">
        <w:rPr>
          <w:rFonts w:ascii="Calibri" w:eastAsia="Calibri" w:hAnsi="Calibri" w:cs="Times New Roman"/>
          <w:color w:val="000000"/>
          <w:sz w:val="27"/>
          <w:szCs w:val="27"/>
          <w:lang w:val="pl-PL"/>
        </w:rPr>
        <w:t>p. Agnieszki Niedźwiedzkiej, rozumie, ze Radca Prawny nie udzielił innej opinii prawnej sprzecznej z tym, co zostało dziś odczytane.</w:t>
      </w:r>
      <w:r w:rsidR="00822A27">
        <w:rPr>
          <w:rFonts w:ascii="Calibri" w:eastAsia="Calibri" w:hAnsi="Calibri" w:cs="Times New Roman"/>
          <w:color w:val="000000"/>
          <w:sz w:val="27"/>
          <w:szCs w:val="27"/>
          <w:lang w:val="pl-PL"/>
        </w:rPr>
        <w:t xml:space="preserve"> Więc nie rozumie jak można było uznać skargę za zasadną </w:t>
      </w:r>
      <w:r w:rsidR="0085579F">
        <w:rPr>
          <w:rFonts w:ascii="Calibri" w:eastAsia="Calibri" w:hAnsi="Calibri" w:cs="Times New Roman"/>
          <w:color w:val="000000"/>
          <w:sz w:val="27"/>
          <w:szCs w:val="27"/>
          <w:lang w:val="pl-PL"/>
        </w:rPr>
        <w:t xml:space="preserve"> </w:t>
      </w:r>
      <w:r w:rsidR="00822A27">
        <w:rPr>
          <w:rFonts w:ascii="Calibri" w:eastAsia="Calibri" w:hAnsi="Calibri" w:cs="Times New Roman"/>
          <w:color w:val="000000"/>
          <w:sz w:val="27"/>
          <w:szCs w:val="27"/>
          <w:lang w:val="pl-PL"/>
        </w:rPr>
        <w:t>skoro Radca Prawny wyjaśnił, że skarga jest bezzasadna.</w:t>
      </w:r>
    </w:p>
    <w:p w14:paraId="027D0142" w14:textId="10A5FD4C" w:rsidR="003E21EC" w:rsidRDefault="003E21EC" w:rsidP="00436340">
      <w:pPr>
        <w:pStyle w:val="myStyle"/>
        <w:spacing w:before="2" w:after="2" w:line="240" w:lineRule="auto"/>
        <w:ind w:left="240" w:right="240"/>
        <w:jc w:val="both"/>
        <w:rPr>
          <w:rFonts w:ascii="Calibri" w:eastAsia="Calibri" w:hAnsi="Calibri" w:cs="Times New Roman"/>
          <w:color w:val="000000"/>
          <w:sz w:val="27"/>
          <w:szCs w:val="27"/>
          <w:lang w:val="pl-PL"/>
        </w:rPr>
      </w:pPr>
    </w:p>
    <w:p w14:paraId="4AF3140D" w14:textId="5DB58C8F" w:rsidR="003E21EC" w:rsidRDefault="003E21EC" w:rsidP="00436340">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Radna Agnieszka Niedźwiedzka – oczytała opinię Radcy Ziemeckiego – zał. do protokołu. </w:t>
      </w:r>
    </w:p>
    <w:p w14:paraId="18DE418A" w14:textId="2184FAB7" w:rsidR="007C2A59" w:rsidRDefault="007C2A59" w:rsidP="00436340">
      <w:pPr>
        <w:pStyle w:val="myStyle"/>
        <w:spacing w:before="2" w:after="2" w:line="240" w:lineRule="auto"/>
        <w:ind w:left="240" w:right="240"/>
        <w:jc w:val="both"/>
        <w:rPr>
          <w:rFonts w:ascii="Calibri" w:eastAsia="Calibri" w:hAnsi="Calibri" w:cs="Times New Roman"/>
          <w:color w:val="000000"/>
          <w:sz w:val="27"/>
          <w:szCs w:val="27"/>
          <w:lang w:val="pl-PL"/>
        </w:rPr>
      </w:pPr>
    </w:p>
    <w:p w14:paraId="0592FF13" w14:textId="344F5038" w:rsidR="007C2A59" w:rsidRDefault="002B6D98" w:rsidP="00436340">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Radca Prawny – Przemysław Ziemecki odniósł się do zarzutów </w:t>
      </w:r>
      <w:r w:rsidR="00D86590">
        <w:rPr>
          <w:rFonts w:ascii="Calibri" w:eastAsia="Calibri" w:hAnsi="Calibri" w:cs="Times New Roman"/>
          <w:color w:val="000000"/>
          <w:sz w:val="27"/>
          <w:szCs w:val="27"/>
          <w:lang w:val="pl-PL"/>
        </w:rPr>
        <w:t>–</w:t>
      </w:r>
      <w:r>
        <w:rPr>
          <w:rFonts w:ascii="Calibri" w:eastAsia="Calibri" w:hAnsi="Calibri" w:cs="Times New Roman"/>
          <w:color w:val="000000"/>
          <w:sz w:val="27"/>
          <w:szCs w:val="27"/>
          <w:lang w:val="pl-PL"/>
        </w:rPr>
        <w:t xml:space="preserve"> </w:t>
      </w:r>
      <w:r w:rsidR="00D86590">
        <w:rPr>
          <w:rFonts w:ascii="Calibri" w:eastAsia="Calibri" w:hAnsi="Calibri" w:cs="Times New Roman"/>
          <w:color w:val="000000"/>
          <w:sz w:val="27"/>
          <w:szCs w:val="27"/>
          <w:lang w:val="pl-PL"/>
        </w:rPr>
        <w:t>powiedział, że nie widzi rozbieżności w tych opiniach</w:t>
      </w:r>
      <w:r w:rsidR="00176FB6">
        <w:rPr>
          <w:rFonts w:ascii="Calibri" w:eastAsia="Calibri" w:hAnsi="Calibri" w:cs="Times New Roman"/>
          <w:color w:val="000000"/>
          <w:sz w:val="27"/>
          <w:szCs w:val="27"/>
          <w:lang w:val="pl-PL"/>
        </w:rPr>
        <w:t xml:space="preserve">, udzielił odpowiedzi na zadane pytania. Konkluzja jest jednoznaczna. Komisja jako Komisja opiniująca ma obowiązek zajmowania się taka sprawą, przy czym Komisja nie jest organem, żeby oceniać </w:t>
      </w:r>
      <w:r w:rsidR="005547AF">
        <w:rPr>
          <w:rFonts w:ascii="Calibri" w:eastAsia="Calibri" w:hAnsi="Calibri" w:cs="Times New Roman"/>
          <w:color w:val="000000"/>
          <w:sz w:val="27"/>
          <w:szCs w:val="27"/>
          <w:lang w:val="pl-PL"/>
        </w:rPr>
        <w:t>to pod kontem merytoryki, tylko pod kątem kwestii ogólnych</w:t>
      </w:r>
      <w:r w:rsidR="00DD77BB">
        <w:rPr>
          <w:rFonts w:ascii="Calibri" w:eastAsia="Calibri" w:hAnsi="Calibri" w:cs="Times New Roman"/>
          <w:color w:val="000000"/>
          <w:sz w:val="27"/>
          <w:szCs w:val="27"/>
          <w:lang w:val="pl-PL"/>
        </w:rPr>
        <w:t xml:space="preserve">, i pod kątem tego, co wynika z faktów. Wskazałem, że pod kątem ewentualnych zaniedbań, wykonywania zadań, naruszenia praworządności, interesów skarżących, a także przewlekłego, biurokratycznego załatwiania sprawy, jeżeli w tym zakresie </w:t>
      </w:r>
      <w:r w:rsidR="0033619C">
        <w:rPr>
          <w:rFonts w:ascii="Calibri" w:eastAsia="Calibri" w:hAnsi="Calibri" w:cs="Times New Roman"/>
          <w:color w:val="000000"/>
          <w:sz w:val="27"/>
          <w:szCs w:val="27"/>
          <w:lang w:val="pl-PL"/>
        </w:rPr>
        <w:t xml:space="preserve">zarzuty skargi się pojawiły. Inna byłaby sytuacja gdyby zarzuty skargi powielały się, przy merytorycznym odwołaniem do SKO. </w:t>
      </w:r>
      <w:r w:rsidR="009F51DF">
        <w:rPr>
          <w:rFonts w:ascii="Calibri" w:eastAsia="Calibri" w:hAnsi="Calibri" w:cs="Times New Roman"/>
          <w:color w:val="000000"/>
          <w:sz w:val="27"/>
          <w:szCs w:val="27"/>
          <w:lang w:val="pl-PL"/>
        </w:rPr>
        <w:t>Takie pytania otrzymywałem i na nie odpowiedziałem.</w:t>
      </w:r>
      <w:r w:rsidR="00035566">
        <w:rPr>
          <w:rFonts w:ascii="Calibri" w:eastAsia="Calibri" w:hAnsi="Calibri" w:cs="Times New Roman"/>
          <w:color w:val="000000"/>
          <w:sz w:val="27"/>
          <w:szCs w:val="27"/>
          <w:lang w:val="pl-PL"/>
        </w:rPr>
        <w:t xml:space="preserve"> To nie jest merytoryczna analiza, a ocena faktów.</w:t>
      </w:r>
      <w:r w:rsidR="009F51DF">
        <w:rPr>
          <w:rFonts w:ascii="Calibri" w:eastAsia="Calibri" w:hAnsi="Calibri" w:cs="Times New Roman"/>
          <w:color w:val="000000"/>
          <w:sz w:val="27"/>
          <w:szCs w:val="27"/>
          <w:lang w:val="pl-PL"/>
        </w:rPr>
        <w:t xml:space="preserve"> </w:t>
      </w:r>
      <w:r w:rsidR="00035566">
        <w:rPr>
          <w:rFonts w:ascii="Calibri" w:eastAsia="Calibri" w:hAnsi="Calibri" w:cs="Times New Roman"/>
          <w:color w:val="000000"/>
          <w:sz w:val="27"/>
          <w:szCs w:val="27"/>
          <w:lang w:val="pl-PL"/>
        </w:rPr>
        <w:t xml:space="preserve">Nie otrzymałem żadnych materiałów źródłowych, ani nie wskazano </w:t>
      </w:r>
      <w:r w:rsidR="00035566">
        <w:rPr>
          <w:rFonts w:ascii="Calibri" w:eastAsia="Calibri" w:hAnsi="Calibri" w:cs="Times New Roman"/>
          <w:color w:val="000000"/>
          <w:sz w:val="27"/>
          <w:szCs w:val="27"/>
          <w:lang w:val="pl-PL"/>
        </w:rPr>
        <w:lastRenderedPageBreak/>
        <w:t xml:space="preserve">konkretnych dat. </w:t>
      </w:r>
      <w:r w:rsidR="00C47844">
        <w:rPr>
          <w:rFonts w:ascii="Calibri" w:eastAsia="Calibri" w:hAnsi="Calibri" w:cs="Times New Roman"/>
          <w:color w:val="000000"/>
          <w:sz w:val="27"/>
          <w:szCs w:val="27"/>
          <w:lang w:val="pl-PL"/>
        </w:rPr>
        <w:t>O taką opinie zwróciła się do mnie Przewodnicząca Komisji 05 stycznia a 11 stycznia tak</w:t>
      </w:r>
      <w:r w:rsidR="00C008DB">
        <w:rPr>
          <w:rFonts w:ascii="Calibri" w:eastAsia="Calibri" w:hAnsi="Calibri" w:cs="Times New Roman"/>
          <w:color w:val="000000"/>
          <w:sz w:val="27"/>
          <w:szCs w:val="27"/>
          <w:lang w:val="pl-PL"/>
        </w:rPr>
        <w:t>ą</w:t>
      </w:r>
      <w:r w:rsidR="00C47844">
        <w:rPr>
          <w:rFonts w:ascii="Calibri" w:eastAsia="Calibri" w:hAnsi="Calibri" w:cs="Times New Roman"/>
          <w:color w:val="000000"/>
          <w:sz w:val="27"/>
          <w:szCs w:val="27"/>
          <w:lang w:val="pl-PL"/>
        </w:rPr>
        <w:t xml:space="preserve"> opini</w:t>
      </w:r>
      <w:r w:rsidR="00C008DB">
        <w:rPr>
          <w:rFonts w:ascii="Calibri" w:eastAsia="Calibri" w:hAnsi="Calibri" w:cs="Times New Roman"/>
          <w:color w:val="000000"/>
          <w:sz w:val="27"/>
          <w:szCs w:val="27"/>
          <w:lang w:val="pl-PL"/>
        </w:rPr>
        <w:t>ę</w:t>
      </w:r>
      <w:r w:rsidR="00C47844">
        <w:rPr>
          <w:rFonts w:ascii="Calibri" w:eastAsia="Calibri" w:hAnsi="Calibri" w:cs="Times New Roman"/>
          <w:color w:val="000000"/>
          <w:sz w:val="27"/>
          <w:szCs w:val="27"/>
          <w:lang w:val="pl-PL"/>
        </w:rPr>
        <w:t xml:space="preserve"> wydałem.</w:t>
      </w:r>
    </w:p>
    <w:p w14:paraId="760A6598" w14:textId="6142EC0C" w:rsidR="00C47844" w:rsidRDefault="00C47844" w:rsidP="00436340">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12 stycznia </w:t>
      </w:r>
      <w:r w:rsidR="00C008DB">
        <w:rPr>
          <w:rFonts w:ascii="Calibri" w:eastAsia="Calibri" w:hAnsi="Calibri" w:cs="Times New Roman"/>
          <w:color w:val="000000"/>
          <w:sz w:val="27"/>
          <w:szCs w:val="27"/>
          <w:lang w:val="pl-PL"/>
        </w:rPr>
        <w:t xml:space="preserve">z pytaniami zwrócił się Klub Radnych </w:t>
      </w:r>
      <w:r w:rsidR="00A112B4">
        <w:rPr>
          <w:rFonts w:ascii="Calibri" w:eastAsia="Calibri" w:hAnsi="Calibri" w:cs="Times New Roman"/>
          <w:color w:val="000000"/>
          <w:sz w:val="27"/>
          <w:szCs w:val="27"/>
          <w:lang w:val="pl-PL"/>
        </w:rPr>
        <w:t xml:space="preserve">wskazując harmonogram </w:t>
      </w:r>
      <w:r w:rsidR="00AE635B">
        <w:rPr>
          <w:rFonts w:ascii="Calibri" w:eastAsia="Calibri" w:hAnsi="Calibri" w:cs="Times New Roman"/>
          <w:color w:val="000000"/>
          <w:sz w:val="27"/>
          <w:szCs w:val="27"/>
          <w:lang w:val="pl-PL"/>
        </w:rPr>
        <w:t>do</w:t>
      </w:r>
      <w:r w:rsidR="00A112B4">
        <w:rPr>
          <w:rFonts w:ascii="Calibri" w:eastAsia="Calibri" w:hAnsi="Calibri" w:cs="Times New Roman"/>
          <w:color w:val="000000"/>
          <w:sz w:val="27"/>
          <w:szCs w:val="27"/>
          <w:lang w:val="pl-PL"/>
        </w:rPr>
        <w:t xml:space="preserve">konywanych </w:t>
      </w:r>
      <w:r w:rsidR="00AE635B">
        <w:rPr>
          <w:rFonts w:ascii="Calibri" w:eastAsia="Calibri" w:hAnsi="Calibri" w:cs="Times New Roman"/>
          <w:color w:val="000000"/>
          <w:sz w:val="27"/>
          <w:szCs w:val="27"/>
          <w:lang w:val="pl-PL"/>
        </w:rPr>
        <w:t xml:space="preserve">czynności, ja też nie ingeruje w dokumenty. Przyjąłem założenia, które Klub Radnych przysłał i to też zasygnalizowałem. </w:t>
      </w:r>
      <w:r w:rsidR="002E7C7E">
        <w:rPr>
          <w:rFonts w:ascii="Calibri" w:eastAsia="Calibri" w:hAnsi="Calibri" w:cs="Times New Roman"/>
          <w:color w:val="000000"/>
          <w:sz w:val="27"/>
          <w:szCs w:val="27"/>
          <w:lang w:val="pl-PL"/>
        </w:rPr>
        <w:t xml:space="preserve">Nie analizowałem dokumentów, bo to nie moja rola. </w:t>
      </w:r>
    </w:p>
    <w:p w14:paraId="5F66821E" w14:textId="44B607D5" w:rsidR="004E0BB2" w:rsidRDefault="004E0BB2" w:rsidP="00436340">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Komisja w ramach badania faktów powinna kierować się artykułem 35                       i 36 KPA</w:t>
      </w:r>
      <w:r w:rsidR="003354A8">
        <w:rPr>
          <w:rFonts w:ascii="Calibri" w:eastAsia="Calibri" w:hAnsi="Calibri" w:cs="Times New Roman"/>
          <w:color w:val="000000"/>
          <w:sz w:val="27"/>
          <w:szCs w:val="27"/>
          <w:lang w:val="pl-PL"/>
        </w:rPr>
        <w:t xml:space="preserve">. Z tego, co Klub Radnych przedstawił takie zawiadomienie                           o nowym terminie załatwienia sprawy zostało wysłane. </w:t>
      </w:r>
    </w:p>
    <w:p w14:paraId="16575757" w14:textId="67FC1690" w:rsidR="003354A8" w:rsidRDefault="003354A8" w:rsidP="00436340">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Nie jest moją rolą ingerowanie, ocena faktów – to jest uprawnienie Komisji. Stąd nie widzę sprzeczności pomiędzy jedną a drug</w:t>
      </w:r>
      <w:r w:rsidR="008823EE">
        <w:rPr>
          <w:rFonts w:ascii="Calibri" w:eastAsia="Calibri" w:hAnsi="Calibri" w:cs="Times New Roman"/>
          <w:color w:val="000000"/>
          <w:sz w:val="27"/>
          <w:szCs w:val="27"/>
          <w:lang w:val="pl-PL"/>
        </w:rPr>
        <w:t>ą</w:t>
      </w:r>
      <w:r>
        <w:rPr>
          <w:rFonts w:ascii="Calibri" w:eastAsia="Calibri" w:hAnsi="Calibri" w:cs="Times New Roman"/>
          <w:color w:val="000000"/>
          <w:sz w:val="27"/>
          <w:szCs w:val="27"/>
          <w:lang w:val="pl-PL"/>
        </w:rPr>
        <w:t xml:space="preserve"> opinią. </w:t>
      </w:r>
    </w:p>
    <w:p w14:paraId="4CFA87BA" w14:textId="4235B640" w:rsidR="008823EE" w:rsidRDefault="008823EE" w:rsidP="00436340">
      <w:pPr>
        <w:pStyle w:val="myStyle"/>
        <w:spacing w:before="2" w:after="2" w:line="240" w:lineRule="auto"/>
        <w:ind w:left="240" w:right="240"/>
        <w:jc w:val="both"/>
        <w:rPr>
          <w:rFonts w:ascii="Calibri" w:eastAsia="Calibri" w:hAnsi="Calibri" w:cs="Times New Roman"/>
          <w:color w:val="000000"/>
          <w:sz w:val="27"/>
          <w:szCs w:val="27"/>
          <w:lang w:val="pl-PL"/>
        </w:rPr>
      </w:pPr>
    </w:p>
    <w:p w14:paraId="219D7A43" w14:textId="64EE0651" w:rsidR="008823EE" w:rsidRDefault="008823EE" w:rsidP="00436340">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Radny Krzysztof Sadowski – pytał czy jeżeli Komisja Skarg, Wniosków                        i Petycji </w:t>
      </w:r>
      <w:r w:rsidR="00526EA2">
        <w:rPr>
          <w:rFonts w:ascii="Calibri" w:eastAsia="Calibri" w:hAnsi="Calibri" w:cs="Times New Roman"/>
          <w:color w:val="000000"/>
          <w:sz w:val="27"/>
          <w:szCs w:val="27"/>
          <w:lang w:val="pl-PL"/>
        </w:rPr>
        <w:t xml:space="preserve">konkretnie przedstawiłaby harmonogram wymiany korespondencji </w:t>
      </w:r>
      <w:r w:rsidR="00092645">
        <w:rPr>
          <w:rFonts w:ascii="Calibri" w:eastAsia="Calibri" w:hAnsi="Calibri" w:cs="Times New Roman"/>
          <w:color w:val="000000"/>
          <w:sz w:val="27"/>
          <w:szCs w:val="27"/>
          <w:lang w:val="pl-PL"/>
        </w:rPr>
        <w:t>pomiędzy stroną skarżącą a organem wydającym decyzje</w:t>
      </w:r>
      <w:r w:rsidR="003E1838">
        <w:rPr>
          <w:rFonts w:ascii="Calibri" w:eastAsia="Calibri" w:hAnsi="Calibri" w:cs="Times New Roman"/>
          <w:color w:val="000000"/>
          <w:sz w:val="27"/>
          <w:szCs w:val="27"/>
          <w:lang w:val="pl-PL"/>
        </w:rPr>
        <w:t xml:space="preserve">, jeżeli znałby Pan ten harmonogram, to rozumiem, że Pana opinia byłaby na tyle jednoznaczna </w:t>
      </w:r>
      <w:r w:rsidR="009879FB">
        <w:rPr>
          <w:rFonts w:ascii="Calibri" w:eastAsia="Calibri" w:hAnsi="Calibri" w:cs="Times New Roman"/>
          <w:color w:val="000000"/>
          <w:sz w:val="27"/>
          <w:szCs w:val="27"/>
          <w:lang w:val="pl-PL"/>
        </w:rPr>
        <w:t>tak jak opinia, którą otrzymaliśmy ostatnio., że nie doszło do przekroczenia terminów wynikających z art. 35 i 36 KPA.</w:t>
      </w:r>
      <w:r w:rsidR="001D3D9D">
        <w:rPr>
          <w:rFonts w:ascii="Calibri" w:eastAsia="Calibri" w:hAnsi="Calibri" w:cs="Times New Roman"/>
          <w:color w:val="000000"/>
          <w:sz w:val="27"/>
          <w:szCs w:val="27"/>
          <w:lang w:val="pl-PL"/>
        </w:rPr>
        <w:t xml:space="preserve"> Rozumiem, że pierwsza opinia, która wpłynęła do Komisji Skarg, Wniosków i Petycji </w:t>
      </w:r>
      <w:r w:rsidR="00F37F5A">
        <w:rPr>
          <w:rFonts w:ascii="Calibri" w:eastAsia="Calibri" w:hAnsi="Calibri" w:cs="Times New Roman"/>
          <w:color w:val="000000"/>
          <w:sz w:val="27"/>
          <w:szCs w:val="27"/>
          <w:lang w:val="pl-PL"/>
        </w:rPr>
        <w:t xml:space="preserve">była odpowiedzią na te pytania, a nie było to tak uszczegółowione jak zapytanie, które skierował Klub Radnych. </w:t>
      </w:r>
    </w:p>
    <w:p w14:paraId="1A753D2D" w14:textId="1EB8A278" w:rsidR="00AF0A22" w:rsidRDefault="00AF0A22" w:rsidP="00436340">
      <w:pPr>
        <w:pStyle w:val="myStyle"/>
        <w:spacing w:before="2" w:after="2" w:line="240" w:lineRule="auto"/>
        <w:ind w:left="240" w:right="240"/>
        <w:jc w:val="both"/>
        <w:rPr>
          <w:rFonts w:ascii="Calibri" w:eastAsia="Calibri" w:hAnsi="Calibri" w:cs="Times New Roman"/>
          <w:color w:val="000000"/>
          <w:sz w:val="27"/>
          <w:szCs w:val="27"/>
          <w:lang w:val="pl-PL"/>
        </w:rPr>
      </w:pPr>
    </w:p>
    <w:p w14:paraId="158EE043" w14:textId="77777777" w:rsidR="00785D92" w:rsidRDefault="00AF0A22" w:rsidP="00436340">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Radca Prawny – biorąc pod uwagę niedługą odległość czasową pomiędzy wydaniem pierwszej i drugiej opinii i niezmienność stanu prawnego, to zakładam, że taka ta opinia  byłaby. Mówię to tylko w kontekście faktów </w:t>
      </w:r>
      <w:r w:rsidR="00831486">
        <w:rPr>
          <w:rFonts w:ascii="Calibri" w:eastAsia="Calibri" w:hAnsi="Calibri" w:cs="Times New Roman"/>
          <w:color w:val="000000"/>
          <w:sz w:val="27"/>
          <w:szCs w:val="27"/>
          <w:lang w:val="pl-PL"/>
        </w:rPr>
        <w:t>, bo ja nie oceniam, bo do tego władna jest Komisja i Rada /do oceny przesłanek merytorycznyc</w:t>
      </w:r>
      <w:r w:rsidR="00785D92">
        <w:rPr>
          <w:rFonts w:ascii="Calibri" w:eastAsia="Calibri" w:hAnsi="Calibri" w:cs="Times New Roman"/>
          <w:color w:val="000000"/>
          <w:sz w:val="27"/>
          <w:szCs w:val="27"/>
          <w:lang w:val="pl-PL"/>
        </w:rPr>
        <w:t xml:space="preserve">h i niezwłoczności/. Komisja ocenia tylko fakty. Oparłem się na faktach i terminie 30 dniowym. </w:t>
      </w:r>
    </w:p>
    <w:p w14:paraId="5D8E8FA1" w14:textId="77777777" w:rsidR="00785D92" w:rsidRDefault="00785D92" w:rsidP="00436340">
      <w:pPr>
        <w:pStyle w:val="myStyle"/>
        <w:spacing w:before="2" w:after="2" w:line="240" w:lineRule="auto"/>
        <w:ind w:left="240" w:right="240"/>
        <w:jc w:val="both"/>
        <w:rPr>
          <w:rFonts w:ascii="Calibri" w:eastAsia="Calibri" w:hAnsi="Calibri" w:cs="Times New Roman"/>
          <w:color w:val="000000"/>
          <w:sz w:val="27"/>
          <w:szCs w:val="27"/>
          <w:lang w:val="pl-PL"/>
        </w:rPr>
      </w:pPr>
    </w:p>
    <w:p w14:paraId="3DE460A0" w14:textId="7575A272" w:rsidR="00CE1877" w:rsidRDefault="00785D92" w:rsidP="00436340">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Radny Krzysztof Sadowski - </w:t>
      </w:r>
      <w:r w:rsidR="00C40FDA">
        <w:rPr>
          <w:rFonts w:ascii="Calibri" w:eastAsia="Calibri" w:hAnsi="Calibri" w:cs="Times New Roman"/>
          <w:color w:val="000000"/>
          <w:sz w:val="27"/>
          <w:szCs w:val="27"/>
          <w:lang w:val="pl-PL"/>
        </w:rPr>
        <w:t xml:space="preserve">radny Mariusz Ćwikliński zwrócił uwagę </w:t>
      </w:r>
      <w:r w:rsidR="00F6778A">
        <w:rPr>
          <w:rFonts w:ascii="Calibri" w:eastAsia="Calibri" w:hAnsi="Calibri" w:cs="Times New Roman"/>
          <w:color w:val="000000"/>
          <w:sz w:val="27"/>
          <w:szCs w:val="27"/>
          <w:lang w:val="pl-PL"/>
        </w:rPr>
        <w:t xml:space="preserve">                        </w:t>
      </w:r>
      <w:r w:rsidR="00C40FDA">
        <w:rPr>
          <w:rFonts w:ascii="Calibri" w:eastAsia="Calibri" w:hAnsi="Calibri" w:cs="Times New Roman"/>
          <w:color w:val="000000"/>
          <w:sz w:val="27"/>
          <w:szCs w:val="27"/>
          <w:lang w:val="pl-PL"/>
        </w:rPr>
        <w:t>w uzasadnieniu</w:t>
      </w:r>
      <w:r w:rsidR="00CB7FC6">
        <w:rPr>
          <w:rFonts w:ascii="Calibri" w:eastAsia="Calibri" w:hAnsi="Calibri" w:cs="Times New Roman"/>
          <w:color w:val="000000"/>
          <w:sz w:val="27"/>
          <w:szCs w:val="27"/>
          <w:lang w:val="pl-PL"/>
        </w:rPr>
        <w:t>, w opinii Komisji Skarg, Wniosków i Petycji nie ma uzasadnienia</w:t>
      </w:r>
      <w:r w:rsidR="00636110">
        <w:rPr>
          <w:rFonts w:ascii="Calibri" w:eastAsia="Calibri" w:hAnsi="Calibri" w:cs="Times New Roman"/>
          <w:color w:val="000000"/>
          <w:sz w:val="27"/>
          <w:szCs w:val="27"/>
          <w:lang w:val="pl-PL"/>
        </w:rPr>
        <w:t xml:space="preserve"> dlaczego ta skarga miałaby być zasadna. </w:t>
      </w:r>
      <w:r w:rsidR="00CE1877">
        <w:rPr>
          <w:rFonts w:ascii="Calibri" w:eastAsia="Calibri" w:hAnsi="Calibri" w:cs="Times New Roman"/>
          <w:color w:val="000000"/>
          <w:sz w:val="27"/>
          <w:szCs w:val="27"/>
          <w:lang w:val="pl-PL"/>
        </w:rPr>
        <w:t xml:space="preserve">Opinia sporządzona przez Radcę Prawnego jest miażdżąca dla opinii Komisji. </w:t>
      </w:r>
    </w:p>
    <w:p w14:paraId="2C3D9522" w14:textId="267FB550" w:rsidR="00AF0A22" w:rsidRDefault="00CE1877" w:rsidP="00436340">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Składam wniosek formalny o zamkniecie dyskusji i uznanie skargi za bezzasadną, z uwagi na niewłaściwego adresata. </w:t>
      </w:r>
      <w:r w:rsidR="003760F6">
        <w:rPr>
          <w:rFonts w:ascii="Calibri" w:eastAsia="Calibri" w:hAnsi="Calibri" w:cs="Times New Roman"/>
          <w:color w:val="000000"/>
          <w:sz w:val="27"/>
          <w:szCs w:val="27"/>
          <w:lang w:val="pl-PL"/>
        </w:rPr>
        <w:t xml:space="preserve">W przedmiocie terminowości właściwy jest WSA, w przedmiocie treści wydanej decyzji administracyjnej właściwym do osądzania jest SKO. </w:t>
      </w:r>
      <w:r w:rsidR="00B4195F">
        <w:rPr>
          <w:rFonts w:ascii="Calibri" w:eastAsia="Calibri" w:hAnsi="Calibri" w:cs="Times New Roman"/>
          <w:color w:val="000000"/>
          <w:sz w:val="27"/>
          <w:szCs w:val="27"/>
          <w:lang w:val="pl-PL"/>
        </w:rPr>
        <w:t xml:space="preserve">Skarga, w mojej ocenie, jest bezzasadna. </w:t>
      </w:r>
    </w:p>
    <w:p w14:paraId="0C5B859F" w14:textId="6E39C2DD" w:rsidR="00296B49" w:rsidRDefault="00296B49" w:rsidP="00436340">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Składam wniosek formalny o zamknięcie dyskusji i odrzucenie skargi. </w:t>
      </w:r>
    </w:p>
    <w:p w14:paraId="38F5951E" w14:textId="40666B0D" w:rsidR="00FF742F" w:rsidRDefault="00FF742F" w:rsidP="00436340">
      <w:pPr>
        <w:pStyle w:val="myStyle"/>
        <w:spacing w:before="2" w:after="2" w:line="240" w:lineRule="auto"/>
        <w:ind w:left="240" w:right="240"/>
        <w:jc w:val="both"/>
        <w:rPr>
          <w:rFonts w:ascii="Calibri" w:eastAsia="Calibri" w:hAnsi="Calibri" w:cs="Times New Roman"/>
          <w:color w:val="000000"/>
          <w:sz w:val="27"/>
          <w:szCs w:val="27"/>
          <w:lang w:val="pl-PL"/>
        </w:rPr>
      </w:pPr>
    </w:p>
    <w:p w14:paraId="3425B2AE" w14:textId="78F2F296" w:rsidR="00FF742F" w:rsidRDefault="00FF742F" w:rsidP="00436340">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Radny Andrzej Sobociński zgłosił wniosek formalny, by p. Siedlecki /mieszkaniec/ mógł się wypowiedzieć w tej sprawie. </w:t>
      </w:r>
    </w:p>
    <w:p w14:paraId="3EE93DEC" w14:textId="14F95B7B" w:rsidR="00F7689F" w:rsidRDefault="00F7689F" w:rsidP="00436340">
      <w:pPr>
        <w:pStyle w:val="myStyle"/>
        <w:spacing w:before="2" w:after="2" w:line="240" w:lineRule="auto"/>
        <w:ind w:left="240" w:right="240"/>
        <w:jc w:val="both"/>
        <w:rPr>
          <w:rFonts w:ascii="Calibri" w:eastAsia="Calibri" w:hAnsi="Calibri" w:cs="Times New Roman"/>
          <w:color w:val="000000"/>
          <w:sz w:val="27"/>
          <w:szCs w:val="27"/>
          <w:lang w:val="pl-PL"/>
        </w:rPr>
      </w:pPr>
    </w:p>
    <w:p w14:paraId="3D3741DE" w14:textId="292A2F98" w:rsidR="00F7689F" w:rsidRDefault="00F7689F" w:rsidP="00436340">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Przewodniczący </w:t>
      </w:r>
      <w:r w:rsidR="00FF742F">
        <w:rPr>
          <w:rFonts w:ascii="Calibri" w:eastAsia="Calibri" w:hAnsi="Calibri" w:cs="Times New Roman"/>
          <w:color w:val="000000"/>
          <w:sz w:val="27"/>
          <w:szCs w:val="27"/>
          <w:lang w:val="pl-PL"/>
        </w:rPr>
        <w:t>Rady Gminy</w:t>
      </w:r>
      <w:r w:rsidR="00277383">
        <w:rPr>
          <w:rFonts w:ascii="Calibri" w:eastAsia="Calibri" w:hAnsi="Calibri" w:cs="Times New Roman"/>
          <w:color w:val="000000"/>
          <w:sz w:val="27"/>
          <w:szCs w:val="27"/>
          <w:lang w:val="pl-PL"/>
        </w:rPr>
        <w:t xml:space="preserve"> – Rada jest Radą </w:t>
      </w:r>
      <w:r w:rsidR="00FE5C28">
        <w:rPr>
          <w:rFonts w:ascii="Calibri" w:eastAsia="Calibri" w:hAnsi="Calibri" w:cs="Times New Roman"/>
          <w:color w:val="000000"/>
          <w:sz w:val="27"/>
          <w:szCs w:val="27"/>
          <w:lang w:val="pl-PL"/>
        </w:rPr>
        <w:t>Gminy i radni decydują                       i zabierają głos w dyskusji</w:t>
      </w:r>
      <w:r w:rsidR="00FF742F">
        <w:rPr>
          <w:rFonts w:ascii="Calibri" w:eastAsia="Calibri" w:hAnsi="Calibri" w:cs="Times New Roman"/>
          <w:color w:val="000000"/>
          <w:sz w:val="27"/>
          <w:szCs w:val="27"/>
          <w:lang w:val="pl-PL"/>
        </w:rPr>
        <w:t xml:space="preserve"> </w:t>
      </w:r>
      <w:r w:rsidR="00FE5C28">
        <w:rPr>
          <w:rFonts w:ascii="Calibri" w:eastAsia="Calibri" w:hAnsi="Calibri" w:cs="Times New Roman"/>
          <w:color w:val="000000"/>
          <w:sz w:val="27"/>
          <w:szCs w:val="27"/>
          <w:lang w:val="pl-PL"/>
        </w:rPr>
        <w:t xml:space="preserve">. P. Siedlecki nie jest stroną /skarga dotyczy kogoś innego/ - w odpowiednim czasie udostępnię Panu głos. </w:t>
      </w:r>
    </w:p>
    <w:p w14:paraId="5270AC1D" w14:textId="0B11F0EE" w:rsidR="00393039" w:rsidRDefault="00393039" w:rsidP="00436340">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Przechodzimy do wnioski formalnego zgłoszonego przez p. Krzysztofa Sadowskiego</w:t>
      </w:r>
    </w:p>
    <w:p w14:paraId="39BB5003" w14:textId="77777777" w:rsidR="00436340" w:rsidRDefault="00436340" w:rsidP="00796011">
      <w:pPr>
        <w:pStyle w:val="myStyle"/>
        <w:spacing w:before="2" w:after="2" w:line="240" w:lineRule="auto"/>
        <w:ind w:right="240"/>
        <w:jc w:val="left"/>
      </w:pPr>
    </w:p>
    <w:p w14:paraId="124907EF" w14:textId="77777777" w:rsidR="008D58B9" w:rsidRDefault="00494FF0">
      <w:pPr>
        <w:pStyle w:val="myStyle"/>
        <w:spacing w:before="243" w:after="3" w:line="240" w:lineRule="auto"/>
        <w:ind w:left="240" w:right="240"/>
        <w:jc w:val="left"/>
      </w:pPr>
      <w:r>
        <w:rPr>
          <w:color w:val="000000"/>
          <w:sz w:val="27"/>
          <w:szCs w:val="27"/>
        </w:rPr>
        <w:t>12.3. wniosek formalny o zamknięcie dyskusji</w:t>
      </w:r>
    </w:p>
    <w:p w14:paraId="16C2076F" w14:textId="77777777" w:rsidR="008D58B9" w:rsidRDefault="008D58B9">
      <w:pPr>
        <w:pStyle w:val="myStyle"/>
        <w:spacing w:before="2" w:after="2" w:line="240" w:lineRule="auto"/>
        <w:ind w:left="240" w:right="240"/>
        <w:jc w:val="left"/>
      </w:pPr>
    </w:p>
    <w:p w14:paraId="2CA3FC3A" w14:textId="4728A3B3" w:rsidR="008D58B9" w:rsidRDefault="00AB0AC2">
      <w:pPr>
        <w:pStyle w:val="myStyle"/>
        <w:spacing w:before="120" w:after="120" w:line="240" w:lineRule="auto"/>
        <w:ind w:left="240" w:right="240"/>
        <w:jc w:val="left"/>
      </w:pPr>
      <w:r>
        <w:rPr>
          <w:rFonts w:ascii="Calibri" w:eastAsia="Calibri" w:hAnsi="Calibri" w:cs="Times New Roman"/>
          <w:color w:val="000000"/>
          <w:sz w:val="27"/>
          <w:szCs w:val="27"/>
          <w:lang w:val="pl-PL"/>
        </w:rPr>
        <w:t>Przewodnicząca</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70"/>
        <w:gridCol w:w="6322"/>
      </w:tblGrid>
      <w:tr w:rsidR="008D58B9" w14:paraId="591271D1" w14:textId="77777777">
        <w:tc>
          <w:tcPr>
            <w:tcW w:w="2250" w:type="dxa"/>
            <w:tcBorders>
              <w:bottom w:val="single" w:sz="5" w:space="0" w:color="DDDDDD"/>
            </w:tcBorders>
            <w:shd w:val="clear" w:color="auto" w:fill="F1F1F1"/>
            <w:tcMar>
              <w:top w:w="120" w:type="dxa"/>
              <w:left w:w="240" w:type="dxa"/>
              <w:bottom w:w="120" w:type="dxa"/>
              <w:right w:w="120" w:type="dxa"/>
            </w:tcMar>
          </w:tcPr>
          <w:p w14:paraId="2A0FFAD0" w14:textId="77777777" w:rsidR="008D58B9" w:rsidRDefault="00494FF0">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4215CAD0" w14:textId="77777777" w:rsidR="008D58B9" w:rsidRDefault="00494FF0">
            <w:pPr>
              <w:spacing w:after="0" w:line="240" w:lineRule="auto"/>
            </w:pPr>
            <w:r>
              <w:rPr>
                <w:color w:val="000000"/>
                <w:sz w:val="18"/>
                <w:szCs w:val="18"/>
                <w:shd w:val="clear" w:color="auto" w:fill="FFFFFF"/>
              </w:rPr>
              <w:t>wniosek formalny o zamknięcie dyskusji</w:t>
            </w:r>
          </w:p>
        </w:tc>
      </w:tr>
      <w:tr w:rsidR="008D58B9" w14:paraId="4CA644CC" w14:textId="77777777">
        <w:tc>
          <w:tcPr>
            <w:tcW w:w="2250" w:type="dxa"/>
            <w:tcBorders>
              <w:bottom w:val="single" w:sz="5" w:space="0" w:color="DDDDDD"/>
            </w:tcBorders>
            <w:shd w:val="clear" w:color="auto" w:fill="F1F1F1"/>
            <w:tcMar>
              <w:top w:w="120" w:type="dxa"/>
              <w:left w:w="120" w:type="dxa"/>
              <w:bottom w:w="120" w:type="dxa"/>
              <w:right w:w="120" w:type="dxa"/>
            </w:tcMar>
          </w:tcPr>
          <w:p w14:paraId="33A53A1D" w14:textId="77777777" w:rsidR="008D58B9" w:rsidRDefault="00494FF0">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64B3468C" w14:textId="77777777" w:rsidR="008D58B9" w:rsidRDefault="00494FF0">
            <w:pPr>
              <w:spacing w:after="0" w:line="240" w:lineRule="auto"/>
            </w:pPr>
            <w:r>
              <w:rPr>
                <w:color w:val="000000"/>
                <w:sz w:val="18"/>
                <w:szCs w:val="18"/>
                <w:shd w:val="clear" w:color="auto" w:fill="F1F1F1"/>
              </w:rPr>
              <w:t>Rada Gminy od 2 listopada 2021r.</w:t>
            </w:r>
          </w:p>
        </w:tc>
      </w:tr>
      <w:tr w:rsidR="008D58B9" w14:paraId="736A26C5" w14:textId="77777777">
        <w:tc>
          <w:tcPr>
            <w:tcW w:w="2250" w:type="dxa"/>
            <w:tcBorders>
              <w:bottom w:val="single" w:sz="5" w:space="0" w:color="DDDDDD"/>
            </w:tcBorders>
            <w:shd w:val="clear" w:color="auto" w:fill="F1F1F1"/>
            <w:tcMar>
              <w:top w:w="120" w:type="dxa"/>
              <w:left w:w="120" w:type="dxa"/>
              <w:bottom w:w="120" w:type="dxa"/>
              <w:right w:w="120" w:type="dxa"/>
            </w:tcMar>
          </w:tcPr>
          <w:p w14:paraId="21AA1B15" w14:textId="77777777" w:rsidR="008D58B9" w:rsidRDefault="00494FF0">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15DDA75C" w14:textId="77777777" w:rsidR="008D58B9" w:rsidRDefault="00494FF0">
            <w:pPr>
              <w:spacing w:after="0" w:line="240" w:lineRule="auto"/>
            </w:pPr>
            <w:r>
              <w:rPr>
                <w:color w:val="000000"/>
                <w:sz w:val="18"/>
                <w:szCs w:val="18"/>
                <w:shd w:val="clear" w:color="auto" w:fill="FFFFFF"/>
              </w:rPr>
              <w:t>Głosowanie zakończone wynikiem: przyjęto</w:t>
            </w:r>
          </w:p>
        </w:tc>
      </w:tr>
    </w:tbl>
    <w:p w14:paraId="4A5E562B" w14:textId="77777777" w:rsidR="008D58B9" w:rsidRDefault="008D58B9"/>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8D58B9" w14:paraId="048642A2" w14:textId="77777777">
        <w:tc>
          <w:tcPr>
            <w:tcW w:w="1350" w:type="dxa"/>
            <w:tcBorders>
              <w:bottom w:val="single" w:sz="5" w:space="0" w:color="DDDDDD"/>
            </w:tcBorders>
            <w:shd w:val="clear" w:color="auto" w:fill="F1F1F1"/>
            <w:tcMar>
              <w:top w:w="120" w:type="dxa"/>
              <w:left w:w="240" w:type="dxa"/>
              <w:bottom w:w="120" w:type="dxa"/>
              <w:right w:w="120" w:type="dxa"/>
            </w:tcMar>
          </w:tcPr>
          <w:p w14:paraId="201C7A2D" w14:textId="77777777" w:rsidR="008D58B9" w:rsidRDefault="00494FF0">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7F87DFEB" w14:textId="77777777" w:rsidR="008D58B9" w:rsidRDefault="00494FF0">
            <w:pPr>
              <w:spacing w:after="0" w:line="240" w:lineRule="auto"/>
            </w:pPr>
            <w:r>
              <w:rPr>
                <w:color w:val="000000"/>
                <w:sz w:val="18"/>
                <w:szCs w:val="18"/>
                <w:shd w:val="clear" w:color="auto" w:fill="FFFFFF"/>
              </w:rPr>
              <w:t>20 stycznia 2022 r.</w:t>
            </w:r>
          </w:p>
        </w:tc>
        <w:tc>
          <w:tcPr>
            <w:tcW w:w="1350" w:type="dxa"/>
            <w:tcBorders>
              <w:bottom w:val="single" w:sz="5" w:space="0" w:color="DDDDDD"/>
            </w:tcBorders>
            <w:shd w:val="clear" w:color="auto" w:fill="F1F1F1"/>
            <w:tcMar>
              <w:top w:w="120" w:type="dxa"/>
              <w:left w:w="120" w:type="dxa"/>
              <w:bottom w:w="120" w:type="dxa"/>
              <w:right w:w="120" w:type="dxa"/>
            </w:tcMar>
          </w:tcPr>
          <w:p w14:paraId="1AA636D4" w14:textId="77777777" w:rsidR="008D58B9" w:rsidRDefault="00494FF0">
            <w:pPr>
              <w:spacing w:after="0" w:line="240" w:lineRule="auto"/>
            </w:pPr>
            <w:r>
              <w:rPr>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7592319D" w14:textId="77777777" w:rsidR="008D58B9" w:rsidRDefault="00494FF0">
            <w:pPr>
              <w:spacing w:after="0" w:line="240" w:lineRule="auto"/>
            </w:pPr>
            <w:r>
              <w:rPr>
                <w:color w:val="000000"/>
                <w:sz w:val="18"/>
                <w:szCs w:val="18"/>
                <w:shd w:val="clear" w:color="auto" w:fill="FFFFFF"/>
              </w:rPr>
              <w:t>14:40:00 - 14:43:02</w:t>
            </w:r>
          </w:p>
        </w:tc>
      </w:tr>
      <w:tr w:rsidR="008D58B9" w14:paraId="7C2B5276" w14:textId="77777777">
        <w:tc>
          <w:tcPr>
            <w:tcW w:w="0" w:type="auto"/>
            <w:tcBorders>
              <w:bottom w:val="single" w:sz="5" w:space="0" w:color="DDDDDD"/>
            </w:tcBorders>
            <w:shd w:val="clear" w:color="auto" w:fill="F1F1F1"/>
            <w:tcMar>
              <w:top w:w="120" w:type="dxa"/>
              <w:left w:w="120" w:type="dxa"/>
              <w:bottom w:w="120" w:type="dxa"/>
              <w:right w:w="120" w:type="dxa"/>
            </w:tcMar>
          </w:tcPr>
          <w:p w14:paraId="2DB6F83A" w14:textId="77777777" w:rsidR="008D58B9" w:rsidRDefault="00494FF0">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5F5D8576" w14:textId="77777777" w:rsidR="008D58B9" w:rsidRDefault="00494FF0">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21D5E925" w14:textId="77777777" w:rsidR="008D58B9" w:rsidRDefault="00494FF0">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265DEBC9" w14:textId="77777777" w:rsidR="008D58B9" w:rsidRDefault="00494FF0">
            <w:pPr>
              <w:spacing w:after="0" w:line="240" w:lineRule="auto"/>
            </w:pPr>
            <w:r>
              <w:rPr>
                <w:color w:val="000000"/>
                <w:sz w:val="18"/>
                <w:szCs w:val="18"/>
                <w:shd w:val="clear" w:color="auto" w:fill="FFFFFF"/>
              </w:rPr>
              <w:t>zwykła</w:t>
            </w:r>
          </w:p>
        </w:tc>
      </w:tr>
    </w:tbl>
    <w:p w14:paraId="25076DE8" w14:textId="77777777" w:rsidR="008D58B9" w:rsidRDefault="00494FF0">
      <w:pPr>
        <w:pStyle w:val="myStyle"/>
        <w:spacing w:before="120" w:after="120" w:line="240" w:lineRule="auto"/>
        <w:ind w:left="240" w:right="240"/>
        <w:jc w:val="left"/>
      </w:pPr>
      <w:r>
        <w:rPr>
          <w:color w:val="000000"/>
          <w:sz w:val="23"/>
          <w:szCs w:val="23"/>
        </w:rPr>
        <w:t>Podsumowanie</w:t>
      </w:r>
    </w:p>
    <w:p w14:paraId="29102CA2" w14:textId="77777777" w:rsidR="008D58B9" w:rsidRDefault="008D58B9">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8D58B9" w14:paraId="3D21DA5D" w14:textId="77777777">
        <w:tc>
          <w:tcPr>
            <w:tcW w:w="1500" w:type="dxa"/>
            <w:tcBorders>
              <w:bottom w:val="single" w:sz="5" w:space="0" w:color="DDDDDD"/>
            </w:tcBorders>
            <w:shd w:val="clear" w:color="auto" w:fill="F1F1F1"/>
            <w:tcMar>
              <w:top w:w="120" w:type="dxa"/>
              <w:left w:w="240" w:type="dxa"/>
              <w:bottom w:w="120" w:type="dxa"/>
              <w:right w:w="120" w:type="dxa"/>
            </w:tcMar>
          </w:tcPr>
          <w:p w14:paraId="6C8D0409" w14:textId="77777777" w:rsidR="008D58B9" w:rsidRDefault="00494FF0">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78E0CE85" w14:textId="77777777" w:rsidR="008D58B9" w:rsidRDefault="00494FF0">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635FAAE4" w14:textId="77777777" w:rsidR="008D58B9" w:rsidRDefault="00494FF0">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682BE04A" w14:textId="77777777" w:rsidR="008D58B9" w:rsidRDefault="00494FF0">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7648738F" w14:textId="77777777" w:rsidR="008D58B9" w:rsidRDefault="00494FF0">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54863EBE" w14:textId="77777777" w:rsidR="008D58B9" w:rsidRDefault="00494FF0">
            <w:pPr>
              <w:spacing w:after="0" w:line="240" w:lineRule="auto"/>
              <w:jc w:val="center"/>
            </w:pPr>
            <w:r>
              <w:rPr>
                <w:color w:val="000000"/>
                <w:sz w:val="18"/>
                <w:szCs w:val="18"/>
                <w:shd w:val="clear" w:color="auto" w:fill="F1F1F1"/>
              </w:rPr>
              <w:t>procent</w:t>
            </w:r>
          </w:p>
        </w:tc>
      </w:tr>
      <w:tr w:rsidR="008D58B9" w14:paraId="00626CD1" w14:textId="77777777">
        <w:tc>
          <w:tcPr>
            <w:tcW w:w="0" w:type="auto"/>
            <w:tcBorders>
              <w:bottom w:val="single" w:sz="5" w:space="0" w:color="DDDDDD"/>
            </w:tcBorders>
            <w:shd w:val="clear" w:color="auto" w:fill="F1F1F1"/>
            <w:tcMar>
              <w:top w:w="120" w:type="dxa"/>
              <w:left w:w="120" w:type="dxa"/>
              <w:bottom w:w="120" w:type="dxa"/>
              <w:right w:w="120" w:type="dxa"/>
            </w:tcMar>
          </w:tcPr>
          <w:p w14:paraId="56C2E55F" w14:textId="77777777" w:rsidR="008D58B9" w:rsidRDefault="00494FF0">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0DE64136" w14:textId="77777777" w:rsidR="008D58B9" w:rsidRDefault="00494FF0">
            <w:pPr>
              <w:spacing w:after="0" w:line="240" w:lineRule="auto"/>
              <w:jc w:val="center"/>
            </w:pPr>
            <w:r>
              <w:rPr>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14:paraId="556063F9" w14:textId="77777777" w:rsidR="008D58B9" w:rsidRDefault="00494FF0">
            <w:pPr>
              <w:spacing w:after="0" w:line="240" w:lineRule="auto"/>
              <w:jc w:val="center"/>
            </w:pPr>
            <w:r>
              <w:rPr>
                <w:color w:val="000000"/>
                <w:sz w:val="18"/>
                <w:szCs w:val="18"/>
                <w:shd w:val="clear" w:color="auto" w:fill="FFFFFF"/>
              </w:rPr>
              <w:t>92.31 %</w:t>
            </w:r>
          </w:p>
        </w:tc>
        <w:tc>
          <w:tcPr>
            <w:tcW w:w="0" w:type="auto"/>
            <w:tcBorders>
              <w:bottom w:val="single" w:sz="5" w:space="0" w:color="DDDDDD"/>
            </w:tcBorders>
            <w:shd w:val="clear" w:color="auto" w:fill="F1F1F1"/>
            <w:tcMar>
              <w:top w:w="120" w:type="dxa"/>
              <w:left w:w="120" w:type="dxa"/>
              <w:bottom w:w="120" w:type="dxa"/>
              <w:right w:w="120" w:type="dxa"/>
            </w:tcMar>
          </w:tcPr>
          <w:p w14:paraId="6DE81980" w14:textId="77777777" w:rsidR="008D58B9" w:rsidRDefault="00494FF0">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7C273FBA" w14:textId="77777777" w:rsidR="008D58B9" w:rsidRDefault="00494FF0">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08C4C912" w14:textId="77777777" w:rsidR="008D58B9" w:rsidRDefault="00494FF0">
            <w:pPr>
              <w:spacing w:after="0" w:line="240" w:lineRule="auto"/>
              <w:jc w:val="center"/>
            </w:pPr>
            <w:r>
              <w:rPr>
                <w:color w:val="000000"/>
                <w:sz w:val="18"/>
                <w:szCs w:val="18"/>
                <w:shd w:val="clear" w:color="auto" w:fill="FFFFFF"/>
              </w:rPr>
              <w:t>-</w:t>
            </w:r>
          </w:p>
        </w:tc>
      </w:tr>
      <w:tr w:rsidR="008D58B9" w14:paraId="576C377F" w14:textId="77777777">
        <w:tc>
          <w:tcPr>
            <w:tcW w:w="0" w:type="auto"/>
            <w:tcBorders>
              <w:bottom w:val="single" w:sz="5" w:space="0" w:color="DDDDDD"/>
            </w:tcBorders>
            <w:shd w:val="clear" w:color="auto" w:fill="F1F1F1"/>
            <w:tcMar>
              <w:top w:w="120" w:type="dxa"/>
              <w:left w:w="120" w:type="dxa"/>
              <w:bottom w:w="120" w:type="dxa"/>
              <w:right w:w="120" w:type="dxa"/>
            </w:tcMar>
          </w:tcPr>
          <w:p w14:paraId="5AF54705" w14:textId="77777777" w:rsidR="008D58B9" w:rsidRDefault="00494FF0">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0EB27465" w14:textId="77777777" w:rsidR="008D58B9" w:rsidRDefault="00494FF0">
            <w:pPr>
              <w:spacing w:after="0" w:line="240" w:lineRule="auto"/>
              <w:jc w:val="center"/>
            </w:pPr>
            <w:r>
              <w:rPr>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6F2805EE" w14:textId="77777777" w:rsidR="008D58B9" w:rsidRDefault="00494FF0">
            <w:pPr>
              <w:spacing w:after="0" w:line="240" w:lineRule="auto"/>
              <w:jc w:val="center"/>
            </w:pPr>
            <w:r>
              <w:rPr>
                <w:color w:val="000000"/>
                <w:sz w:val="18"/>
                <w:szCs w:val="18"/>
                <w:shd w:val="clear" w:color="auto" w:fill="FFFFFF"/>
              </w:rPr>
              <w:t>7.69 %</w:t>
            </w:r>
          </w:p>
        </w:tc>
        <w:tc>
          <w:tcPr>
            <w:tcW w:w="0" w:type="auto"/>
            <w:tcBorders>
              <w:bottom w:val="single" w:sz="5" w:space="0" w:color="DDDDDD"/>
            </w:tcBorders>
            <w:shd w:val="clear" w:color="auto" w:fill="F1F1F1"/>
            <w:tcMar>
              <w:top w:w="120" w:type="dxa"/>
              <w:left w:w="120" w:type="dxa"/>
              <w:bottom w:w="120" w:type="dxa"/>
              <w:right w:w="120" w:type="dxa"/>
            </w:tcMar>
          </w:tcPr>
          <w:p w14:paraId="6D7860FD" w14:textId="77777777" w:rsidR="008D58B9" w:rsidRDefault="00494FF0">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3E2DA88C" w14:textId="77777777" w:rsidR="008D58B9" w:rsidRDefault="00494FF0">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78A7C637" w14:textId="77777777" w:rsidR="008D58B9" w:rsidRDefault="00494FF0">
            <w:pPr>
              <w:spacing w:after="0" w:line="240" w:lineRule="auto"/>
              <w:jc w:val="center"/>
            </w:pPr>
            <w:r>
              <w:rPr>
                <w:color w:val="000000"/>
                <w:sz w:val="18"/>
                <w:szCs w:val="18"/>
                <w:shd w:val="clear" w:color="auto" w:fill="FFFFFF"/>
              </w:rPr>
              <w:t>86.67 %</w:t>
            </w:r>
          </w:p>
        </w:tc>
      </w:tr>
      <w:tr w:rsidR="008D58B9" w14:paraId="2C2C305A" w14:textId="77777777">
        <w:tc>
          <w:tcPr>
            <w:tcW w:w="0" w:type="auto"/>
            <w:tcBorders>
              <w:bottom w:val="single" w:sz="5" w:space="0" w:color="DDDDDD"/>
            </w:tcBorders>
            <w:shd w:val="clear" w:color="auto" w:fill="F1F1F1"/>
            <w:tcMar>
              <w:top w:w="120" w:type="dxa"/>
              <w:left w:w="120" w:type="dxa"/>
              <w:bottom w:w="120" w:type="dxa"/>
              <w:right w:w="120" w:type="dxa"/>
            </w:tcMar>
          </w:tcPr>
          <w:p w14:paraId="6D99E55E" w14:textId="77777777" w:rsidR="008D58B9" w:rsidRDefault="00494FF0">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44012602" w14:textId="77777777" w:rsidR="008D58B9" w:rsidRDefault="00494FF0">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7B1BF310" w14:textId="77777777" w:rsidR="008D58B9" w:rsidRDefault="00494FF0">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7A48B2EE" w14:textId="77777777" w:rsidR="008D58B9" w:rsidRDefault="00494FF0">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52055A0F" w14:textId="77777777" w:rsidR="008D58B9" w:rsidRDefault="00494FF0">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325CC632" w14:textId="77777777" w:rsidR="008D58B9" w:rsidRDefault="00494FF0">
            <w:pPr>
              <w:spacing w:after="0" w:line="240" w:lineRule="auto"/>
              <w:jc w:val="center"/>
            </w:pPr>
            <w:r>
              <w:rPr>
                <w:color w:val="000000"/>
                <w:sz w:val="18"/>
                <w:szCs w:val="18"/>
                <w:shd w:val="clear" w:color="auto" w:fill="FFFFFF"/>
              </w:rPr>
              <w:t>13.33 %</w:t>
            </w:r>
          </w:p>
        </w:tc>
      </w:tr>
    </w:tbl>
    <w:p w14:paraId="3647AB69" w14:textId="77777777" w:rsidR="008D58B9" w:rsidRDefault="00494FF0">
      <w:pPr>
        <w:pStyle w:val="myStyle"/>
        <w:spacing w:before="120" w:after="120" w:line="240" w:lineRule="auto"/>
        <w:ind w:left="240" w:right="240"/>
        <w:jc w:val="left"/>
      </w:pPr>
      <w:r>
        <w:rPr>
          <w:color w:val="000000"/>
          <w:sz w:val="23"/>
          <w:szCs w:val="23"/>
        </w:rPr>
        <w:t>Wyniki imienne</w:t>
      </w:r>
    </w:p>
    <w:p w14:paraId="7687B641" w14:textId="77777777" w:rsidR="008D58B9" w:rsidRDefault="008D58B9">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89"/>
        <w:gridCol w:w="2825"/>
        <w:gridCol w:w="2817"/>
        <w:gridCol w:w="2261"/>
      </w:tblGrid>
      <w:tr w:rsidR="008D58B9" w14:paraId="134653EB" w14:textId="77777777" w:rsidTr="002E5935">
        <w:tc>
          <w:tcPr>
            <w:tcW w:w="597" w:type="dxa"/>
            <w:tcBorders>
              <w:bottom w:val="single" w:sz="5" w:space="0" w:color="DDDDDD"/>
            </w:tcBorders>
            <w:shd w:val="clear" w:color="auto" w:fill="F1F1F1"/>
            <w:tcMar>
              <w:top w:w="120" w:type="dxa"/>
              <w:left w:w="240" w:type="dxa"/>
              <w:bottom w:w="120" w:type="dxa"/>
              <w:right w:w="120" w:type="dxa"/>
            </w:tcMar>
          </w:tcPr>
          <w:p w14:paraId="4F67D705" w14:textId="77777777" w:rsidR="008D58B9" w:rsidRDefault="00494FF0">
            <w:pPr>
              <w:spacing w:after="0" w:line="240" w:lineRule="auto"/>
            </w:pPr>
            <w:r>
              <w:rPr>
                <w:color w:val="000000"/>
                <w:sz w:val="18"/>
                <w:szCs w:val="18"/>
                <w:shd w:val="clear" w:color="auto" w:fill="F1F1F1"/>
              </w:rPr>
              <w:t>lp</w:t>
            </w:r>
          </w:p>
        </w:tc>
        <w:tc>
          <w:tcPr>
            <w:tcW w:w="2953" w:type="dxa"/>
            <w:tcBorders>
              <w:bottom w:val="single" w:sz="5" w:space="0" w:color="DDDDDD"/>
            </w:tcBorders>
            <w:shd w:val="clear" w:color="auto" w:fill="F1F1F1"/>
            <w:tcMar>
              <w:top w:w="120" w:type="dxa"/>
              <w:left w:w="120" w:type="dxa"/>
              <w:bottom w:w="120" w:type="dxa"/>
              <w:right w:w="120" w:type="dxa"/>
            </w:tcMar>
          </w:tcPr>
          <w:p w14:paraId="5DB0BAF3" w14:textId="77777777" w:rsidR="008D58B9" w:rsidRDefault="00494FF0">
            <w:pPr>
              <w:spacing w:after="0" w:line="240" w:lineRule="auto"/>
            </w:pPr>
            <w:r>
              <w:rPr>
                <w:color w:val="000000"/>
                <w:sz w:val="18"/>
                <w:szCs w:val="18"/>
                <w:shd w:val="clear" w:color="auto" w:fill="F1F1F1"/>
              </w:rPr>
              <w:t>nazwisko</w:t>
            </w:r>
          </w:p>
        </w:tc>
        <w:tc>
          <w:tcPr>
            <w:tcW w:w="2951" w:type="dxa"/>
            <w:tcBorders>
              <w:bottom w:val="single" w:sz="5" w:space="0" w:color="DDDDDD"/>
            </w:tcBorders>
            <w:shd w:val="clear" w:color="auto" w:fill="F1F1F1"/>
            <w:tcMar>
              <w:top w:w="120" w:type="dxa"/>
              <w:left w:w="120" w:type="dxa"/>
              <w:bottom w:w="120" w:type="dxa"/>
              <w:right w:w="120" w:type="dxa"/>
            </w:tcMar>
          </w:tcPr>
          <w:p w14:paraId="6000D7D7" w14:textId="77777777" w:rsidR="008D58B9" w:rsidRDefault="00494FF0">
            <w:pPr>
              <w:spacing w:after="0" w:line="240" w:lineRule="auto"/>
            </w:pPr>
            <w:r>
              <w:rPr>
                <w:color w:val="000000"/>
                <w:sz w:val="18"/>
                <w:szCs w:val="18"/>
                <w:shd w:val="clear" w:color="auto" w:fill="F1F1F1"/>
              </w:rPr>
              <w:t>imię</w:t>
            </w:r>
          </w:p>
        </w:tc>
        <w:tc>
          <w:tcPr>
            <w:tcW w:w="2363" w:type="dxa"/>
            <w:tcBorders>
              <w:bottom w:val="single" w:sz="5" w:space="0" w:color="DDDDDD"/>
            </w:tcBorders>
            <w:shd w:val="clear" w:color="auto" w:fill="F1F1F1"/>
            <w:tcMar>
              <w:top w:w="120" w:type="dxa"/>
              <w:left w:w="120" w:type="dxa"/>
              <w:bottom w:w="120" w:type="dxa"/>
              <w:right w:w="120" w:type="dxa"/>
            </w:tcMar>
          </w:tcPr>
          <w:p w14:paraId="1B652B99" w14:textId="77777777" w:rsidR="008D58B9" w:rsidRDefault="00494FF0">
            <w:pPr>
              <w:spacing w:after="0" w:line="240" w:lineRule="auto"/>
            </w:pPr>
            <w:r>
              <w:rPr>
                <w:color w:val="000000"/>
                <w:sz w:val="18"/>
                <w:szCs w:val="18"/>
                <w:shd w:val="clear" w:color="auto" w:fill="F1F1F1"/>
              </w:rPr>
              <w:t>głos</w:t>
            </w:r>
          </w:p>
        </w:tc>
      </w:tr>
      <w:tr w:rsidR="008D58B9" w14:paraId="177D891A"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0C0E0EDA" w14:textId="77777777" w:rsidR="008D58B9" w:rsidRDefault="00494FF0">
            <w:pPr>
              <w:spacing w:after="0" w:line="240" w:lineRule="auto"/>
            </w:pPr>
            <w:r>
              <w:rPr>
                <w:color w:val="000000"/>
                <w:sz w:val="18"/>
                <w:szCs w:val="18"/>
                <w:shd w:val="clear" w:color="auto" w:fill="F1F1F1"/>
              </w:rPr>
              <w:t>1</w:t>
            </w:r>
          </w:p>
        </w:tc>
        <w:tc>
          <w:tcPr>
            <w:tcW w:w="2953" w:type="dxa"/>
            <w:tcBorders>
              <w:bottom w:val="single" w:sz="5" w:space="0" w:color="DDDDDD"/>
            </w:tcBorders>
            <w:shd w:val="clear" w:color="auto" w:fill="F1F1F1"/>
            <w:tcMar>
              <w:top w:w="120" w:type="dxa"/>
              <w:left w:w="120" w:type="dxa"/>
              <w:bottom w:w="120" w:type="dxa"/>
              <w:right w:w="120" w:type="dxa"/>
            </w:tcMar>
          </w:tcPr>
          <w:p w14:paraId="125C88AE" w14:textId="77777777" w:rsidR="008D58B9" w:rsidRDefault="00494FF0">
            <w:pPr>
              <w:spacing w:after="0" w:line="240" w:lineRule="auto"/>
            </w:pPr>
            <w:r>
              <w:rPr>
                <w:color w:val="000000"/>
                <w:sz w:val="18"/>
                <w:szCs w:val="18"/>
                <w:shd w:val="clear" w:color="auto" w:fill="F1F1F1"/>
              </w:rPr>
              <w:t>Borowska</w:t>
            </w:r>
          </w:p>
        </w:tc>
        <w:tc>
          <w:tcPr>
            <w:tcW w:w="2951" w:type="dxa"/>
            <w:tcBorders>
              <w:bottom w:val="single" w:sz="5" w:space="0" w:color="DDDDDD"/>
            </w:tcBorders>
            <w:shd w:val="clear" w:color="auto" w:fill="F1F1F1"/>
            <w:tcMar>
              <w:top w:w="120" w:type="dxa"/>
              <w:left w:w="120" w:type="dxa"/>
              <w:bottom w:w="120" w:type="dxa"/>
              <w:right w:w="120" w:type="dxa"/>
            </w:tcMar>
          </w:tcPr>
          <w:p w14:paraId="02F439A1" w14:textId="77777777" w:rsidR="008D58B9" w:rsidRDefault="00494FF0">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6E5394BA" w14:textId="77777777" w:rsidR="008D58B9" w:rsidRDefault="00494FF0">
            <w:pPr>
              <w:spacing w:after="0" w:line="240" w:lineRule="auto"/>
            </w:pPr>
            <w:r>
              <w:rPr>
                <w:color w:val="000000"/>
                <w:sz w:val="18"/>
                <w:szCs w:val="18"/>
                <w:shd w:val="clear" w:color="auto" w:fill="F1F1F1"/>
              </w:rPr>
              <w:t>ZA</w:t>
            </w:r>
          </w:p>
        </w:tc>
      </w:tr>
      <w:tr w:rsidR="008D58B9" w14:paraId="3C3336E6"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460179A5" w14:textId="77777777" w:rsidR="008D58B9" w:rsidRDefault="00494FF0">
            <w:pPr>
              <w:spacing w:after="0" w:line="240" w:lineRule="auto"/>
            </w:pPr>
            <w:r>
              <w:rPr>
                <w:color w:val="000000"/>
                <w:sz w:val="18"/>
                <w:szCs w:val="18"/>
                <w:shd w:val="clear" w:color="auto" w:fill="FFFFFF"/>
              </w:rPr>
              <w:t>2</w:t>
            </w:r>
          </w:p>
        </w:tc>
        <w:tc>
          <w:tcPr>
            <w:tcW w:w="2953" w:type="dxa"/>
            <w:tcBorders>
              <w:bottom w:val="single" w:sz="5" w:space="0" w:color="DDDDDD"/>
            </w:tcBorders>
            <w:shd w:val="clear" w:color="auto" w:fill="FFFFFF"/>
            <w:tcMar>
              <w:top w:w="120" w:type="dxa"/>
              <w:left w:w="120" w:type="dxa"/>
              <w:bottom w:w="120" w:type="dxa"/>
              <w:right w:w="120" w:type="dxa"/>
            </w:tcMar>
          </w:tcPr>
          <w:p w14:paraId="41A4888E" w14:textId="77777777" w:rsidR="008D58B9" w:rsidRDefault="00494FF0">
            <w:pPr>
              <w:spacing w:after="0" w:line="240" w:lineRule="auto"/>
            </w:pPr>
            <w:r>
              <w:rPr>
                <w:color w:val="000000"/>
                <w:sz w:val="18"/>
                <w:szCs w:val="18"/>
                <w:shd w:val="clear" w:color="auto" w:fill="FFFFFF"/>
              </w:rPr>
              <w:t>Ćwikliński</w:t>
            </w:r>
          </w:p>
        </w:tc>
        <w:tc>
          <w:tcPr>
            <w:tcW w:w="2951" w:type="dxa"/>
            <w:tcBorders>
              <w:bottom w:val="single" w:sz="5" w:space="0" w:color="DDDDDD"/>
            </w:tcBorders>
            <w:shd w:val="clear" w:color="auto" w:fill="FFFFFF"/>
            <w:tcMar>
              <w:top w:w="120" w:type="dxa"/>
              <w:left w:w="120" w:type="dxa"/>
              <w:bottom w:w="120" w:type="dxa"/>
              <w:right w:w="120" w:type="dxa"/>
            </w:tcMar>
          </w:tcPr>
          <w:p w14:paraId="601792B7" w14:textId="77777777" w:rsidR="008D58B9" w:rsidRDefault="00494FF0">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03645C3D" w14:textId="77777777" w:rsidR="008D58B9" w:rsidRDefault="00494FF0">
            <w:pPr>
              <w:spacing w:after="0" w:line="240" w:lineRule="auto"/>
            </w:pPr>
            <w:r>
              <w:rPr>
                <w:color w:val="000000"/>
                <w:sz w:val="18"/>
                <w:szCs w:val="18"/>
                <w:shd w:val="clear" w:color="auto" w:fill="FFFFFF"/>
              </w:rPr>
              <w:t>ZA</w:t>
            </w:r>
          </w:p>
        </w:tc>
      </w:tr>
      <w:tr w:rsidR="008D58B9" w14:paraId="065ED8D1"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13CDEBE0" w14:textId="77777777" w:rsidR="008D58B9" w:rsidRDefault="00494FF0">
            <w:pPr>
              <w:spacing w:after="0" w:line="240" w:lineRule="auto"/>
            </w:pPr>
            <w:r>
              <w:rPr>
                <w:color w:val="000000"/>
                <w:sz w:val="18"/>
                <w:szCs w:val="18"/>
                <w:shd w:val="clear" w:color="auto" w:fill="F1F1F1"/>
              </w:rPr>
              <w:t>3</w:t>
            </w:r>
          </w:p>
        </w:tc>
        <w:tc>
          <w:tcPr>
            <w:tcW w:w="2953" w:type="dxa"/>
            <w:tcBorders>
              <w:bottom w:val="single" w:sz="5" w:space="0" w:color="DDDDDD"/>
            </w:tcBorders>
            <w:shd w:val="clear" w:color="auto" w:fill="F1F1F1"/>
            <w:tcMar>
              <w:top w:w="120" w:type="dxa"/>
              <w:left w:w="120" w:type="dxa"/>
              <w:bottom w:w="120" w:type="dxa"/>
              <w:right w:w="120" w:type="dxa"/>
            </w:tcMar>
          </w:tcPr>
          <w:p w14:paraId="5DDEAD71" w14:textId="77777777" w:rsidR="008D58B9" w:rsidRDefault="00494FF0">
            <w:pPr>
              <w:spacing w:after="0" w:line="240" w:lineRule="auto"/>
            </w:pPr>
            <w:r>
              <w:rPr>
                <w:color w:val="000000"/>
                <w:sz w:val="18"/>
                <w:szCs w:val="18"/>
                <w:shd w:val="clear" w:color="auto" w:fill="F1F1F1"/>
              </w:rPr>
              <w:t>Graczyk</w:t>
            </w:r>
          </w:p>
        </w:tc>
        <w:tc>
          <w:tcPr>
            <w:tcW w:w="2951" w:type="dxa"/>
            <w:tcBorders>
              <w:bottom w:val="single" w:sz="5" w:space="0" w:color="DDDDDD"/>
            </w:tcBorders>
            <w:shd w:val="clear" w:color="auto" w:fill="F1F1F1"/>
            <w:tcMar>
              <w:top w:w="120" w:type="dxa"/>
              <w:left w:w="120" w:type="dxa"/>
              <w:bottom w:w="120" w:type="dxa"/>
              <w:right w:w="120" w:type="dxa"/>
            </w:tcMar>
          </w:tcPr>
          <w:p w14:paraId="42B0A350" w14:textId="77777777" w:rsidR="008D58B9" w:rsidRDefault="00494FF0">
            <w:pPr>
              <w:spacing w:after="0" w:line="240" w:lineRule="auto"/>
            </w:pPr>
            <w:r>
              <w:rPr>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0D76170C" w14:textId="77777777" w:rsidR="008D58B9" w:rsidRDefault="00494FF0">
            <w:pPr>
              <w:spacing w:after="0" w:line="240" w:lineRule="auto"/>
            </w:pPr>
            <w:r>
              <w:rPr>
                <w:color w:val="000000"/>
                <w:sz w:val="18"/>
                <w:szCs w:val="18"/>
                <w:shd w:val="clear" w:color="auto" w:fill="F1F1F1"/>
              </w:rPr>
              <w:t>ZA</w:t>
            </w:r>
          </w:p>
        </w:tc>
      </w:tr>
      <w:tr w:rsidR="008D58B9" w14:paraId="39197A6E"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7FB078E7" w14:textId="77777777" w:rsidR="008D58B9" w:rsidRDefault="00494FF0">
            <w:pPr>
              <w:spacing w:after="0" w:line="240" w:lineRule="auto"/>
            </w:pPr>
            <w:r>
              <w:rPr>
                <w:color w:val="000000"/>
                <w:sz w:val="18"/>
                <w:szCs w:val="18"/>
                <w:shd w:val="clear" w:color="auto" w:fill="FFFFFF"/>
              </w:rPr>
              <w:t>4</w:t>
            </w:r>
          </w:p>
        </w:tc>
        <w:tc>
          <w:tcPr>
            <w:tcW w:w="2953" w:type="dxa"/>
            <w:tcBorders>
              <w:bottom w:val="single" w:sz="5" w:space="0" w:color="DDDDDD"/>
            </w:tcBorders>
            <w:shd w:val="clear" w:color="auto" w:fill="FFFFFF"/>
            <w:tcMar>
              <w:top w:w="120" w:type="dxa"/>
              <w:left w:w="120" w:type="dxa"/>
              <w:bottom w:w="120" w:type="dxa"/>
              <w:right w:w="120" w:type="dxa"/>
            </w:tcMar>
          </w:tcPr>
          <w:p w14:paraId="301B31DA" w14:textId="77777777" w:rsidR="008D58B9" w:rsidRDefault="00494FF0">
            <w:pPr>
              <w:spacing w:after="0" w:line="240" w:lineRule="auto"/>
            </w:pPr>
            <w:r>
              <w:rPr>
                <w:color w:val="000000"/>
                <w:sz w:val="18"/>
                <w:szCs w:val="18"/>
                <w:shd w:val="clear" w:color="auto" w:fill="FFFFFF"/>
              </w:rPr>
              <w:t>Juśkiewicz</w:t>
            </w:r>
          </w:p>
        </w:tc>
        <w:tc>
          <w:tcPr>
            <w:tcW w:w="2951" w:type="dxa"/>
            <w:tcBorders>
              <w:bottom w:val="single" w:sz="5" w:space="0" w:color="DDDDDD"/>
            </w:tcBorders>
            <w:shd w:val="clear" w:color="auto" w:fill="FFFFFF"/>
            <w:tcMar>
              <w:top w:w="120" w:type="dxa"/>
              <w:left w:w="120" w:type="dxa"/>
              <w:bottom w:w="120" w:type="dxa"/>
              <w:right w:w="120" w:type="dxa"/>
            </w:tcMar>
          </w:tcPr>
          <w:p w14:paraId="1E543C75" w14:textId="77777777" w:rsidR="008D58B9" w:rsidRDefault="00494FF0">
            <w:pPr>
              <w:spacing w:after="0" w:line="240" w:lineRule="auto"/>
            </w:pPr>
            <w:r>
              <w:rPr>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20A01A31" w14:textId="77777777" w:rsidR="008D58B9" w:rsidRDefault="00494FF0">
            <w:pPr>
              <w:spacing w:after="0" w:line="240" w:lineRule="auto"/>
            </w:pPr>
            <w:r>
              <w:rPr>
                <w:color w:val="000000"/>
                <w:sz w:val="18"/>
                <w:szCs w:val="18"/>
                <w:shd w:val="clear" w:color="auto" w:fill="FFFFFF"/>
              </w:rPr>
              <w:t>ZA</w:t>
            </w:r>
          </w:p>
        </w:tc>
      </w:tr>
      <w:tr w:rsidR="008D58B9" w14:paraId="600EE51B"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217AA362" w14:textId="77777777" w:rsidR="008D58B9" w:rsidRDefault="00494FF0">
            <w:pPr>
              <w:spacing w:after="0" w:line="240" w:lineRule="auto"/>
            </w:pPr>
            <w:r>
              <w:rPr>
                <w:color w:val="000000"/>
                <w:sz w:val="18"/>
                <w:szCs w:val="18"/>
                <w:shd w:val="clear" w:color="auto" w:fill="F1F1F1"/>
              </w:rPr>
              <w:t>5</w:t>
            </w:r>
          </w:p>
        </w:tc>
        <w:tc>
          <w:tcPr>
            <w:tcW w:w="2953" w:type="dxa"/>
            <w:tcBorders>
              <w:bottom w:val="single" w:sz="5" w:space="0" w:color="DDDDDD"/>
            </w:tcBorders>
            <w:shd w:val="clear" w:color="auto" w:fill="F1F1F1"/>
            <w:tcMar>
              <w:top w:w="120" w:type="dxa"/>
              <w:left w:w="120" w:type="dxa"/>
              <w:bottom w:w="120" w:type="dxa"/>
              <w:right w:w="120" w:type="dxa"/>
            </w:tcMar>
          </w:tcPr>
          <w:p w14:paraId="78DA9CC6" w14:textId="77777777" w:rsidR="008D58B9" w:rsidRDefault="00494FF0">
            <w:pPr>
              <w:spacing w:after="0" w:line="240" w:lineRule="auto"/>
            </w:pPr>
            <w:r>
              <w:rPr>
                <w:color w:val="000000"/>
                <w:sz w:val="18"/>
                <w:szCs w:val="18"/>
                <w:shd w:val="clear" w:color="auto" w:fill="F1F1F1"/>
              </w:rPr>
              <w:t>Kosmal</w:t>
            </w:r>
          </w:p>
        </w:tc>
        <w:tc>
          <w:tcPr>
            <w:tcW w:w="2951" w:type="dxa"/>
            <w:tcBorders>
              <w:bottom w:val="single" w:sz="5" w:space="0" w:color="DDDDDD"/>
            </w:tcBorders>
            <w:shd w:val="clear" w:color="auto" w:fill="F1F1F1"/>
            <w:tcMar>
              <w:top w:w="120" w:type="dxa"/>
              <w:left w:w="120" w:type="dxa"/>
              <w:bottom w:w="120" w:type="dxa"/>
              <w:right w:w="120" w:type="dxa"/>
            </w:tcMar>
          </w:tcPr>
          <w:p w14:paraId="75BD3E47" w14:textId="77777777" w:rsidR="008D58B9" w:rsidRDefault="00494FF0">
            <w:pPr>
              <w:spacing w:after="0" w:line="240" w:lineRule="auto"/>
            </w:pPr>
            <w:r>
              <w:rPr>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780B2ECA" w14:textId="77777777" w:rsidR="008D58B9" w:rsidRDefault="00494FF0">
            <w:pPr>
              <w:spacing w:after="0" w:line="240" w:lineRule="auto"/>
            </w:pPr>
            <w:r>
              <w:rPr>
                <w:color w:val="000000"/>
                <w:sz w:val="18"/>
                <w:szCs w:val="18"/>
                <w:shd w:val="clear" w:color="auto" w:fill="F1F1F1"/>
              </w:rPr>
              <w:t>ZA</w:t>
            </w:r>
          </w:p>
        </w:tc>
      </w:tr>
      <w:tr w:rsidR="008D58B9" w14:paraId="10BB7650"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3678220A" w14:textId="77777777" w:rsidR="008D58B9" w:rsidRDefault="00494FF0">
            <w:pPr>
              <w:spacing w:after="0" w:line="240" w:lineRule="auto"/>
            </w:pPr>
            <w:r>
              <w:rPr>
                <w:color w:val="000000"/>
                <w:sz w:val="18"/>
                <w:szCs w:val="18"/>
                <w:shd w:val="clear" w:color="auto" w:fill="FFFFFF"/>
              </w:rPr>
              <w:t>6</w:t>
            </w:r>
          </w:p>
        </w:tc>
        <w:tc>
          <w:tcPr>
            <w:tcW w:w="2953" w:type="dxa"/>
            <w:tcBorders>
              <w:bottom w:val="single" w:sz="5" w:space="0" w:color="DDDDDD"/>
            </w:tcBorders>
            <w:shd w:val="clear" w:color="auto" w:fill="FFFFFF"/>
            <w:tcMar>
              <w:top w:w="120" w:type="dxa"/>
              <w:left w:w="120" w:type="dxa"/>
              <w:bottom w:w="120" w:type="dxa"/>
              <w:right w:w="120" w:type="dxa"/>
            </w:tcMar>
          </w:tcPr>
          <w:p w14:paraId="39BE9C52" w14:textId="77777777" w:rsidR="008D58B9" w:rsidRDefault="00494FF0">
            <w:pPr>
              <w:spacing w:after="0" w:line="240" w:lineRule="auto"/>
            </w:pPr>
            <w:r>
              <w:rPr>
                <w:color w:val="000000"/>
                <w:sz w:val="18"/>
                <w:szCs w:val="18"/>
                <w:shd w:val="clear" w:color="auto" w:fill="FFFFFF"/>
              </w:rPr>
              <w:t>Małecki</w:t>
            </w:r>
          </w:p>
        </w:tc>
        <w:tc>
          <w:tcPr>
            <w:tcW w:w="2951" w:type="dxa"/>
            <w:tcBorders>
              <w:bottom w:val="single" w:sz="5" w:space="0" w:color="DDDDDD"/>
            </w:tcBorders>
            <w:shd w:val="clear" w:color="auto" w:fill="FFFFFF"/>
            <w:tcMar>
              <w:top w:w="120" w:type="dxa"/>
              <w:left w:w="120" w:type="dxa"/>
              <w:bottom w:w="120" w:type="dxa"/>
              <w:right w:w="120" w:type="dxa"/>
            </w:tcMar>
          </w:tcPr>
          <w:p w14:paraId="607FC297" w14:textId="77777777" w:rsidR="008D58B9" w:rsidRDefault="00494FF0">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2058FBAA" w14:textId="77777777" w:rsidR="008D58B9" w:rsidRDefault="00494FF0">
            <w:pPr>
              <w:spacing w:after="0" w:line="240" w:lineRule="auto"/>
            </w:pPr>
            <w:r>
              <w:rPr>
                <w:color w:val="000000"/>
                <w:sz w:val="18"/>
                <w:szCs w:val="18"/>
                <w:shd w:val="clear" w:color="auto" w:fill="FFFFFF"/>
              </w:rPr>
              <w:t>ZA</w:t>
            </w:r>
          </w:p>
        </w:tc>
      </w:tr>
      <w:tr w:rsidR="008D58B9" w14:paraId="4DC9D44A"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02B68E78" w14:textId="77777777" w:rsidR="008D58B9" w:rsidRDefault="00494FF0">
            <w:pPr>
              <w:spacing w:after="0" w:line="240" w:lineRule="auto"/>
            </w:pPr>
            <w:r>
              <w:rPr>
                <w:color w:val="000000"/>
                <w:sz w:val="18"/>
                <w:szCs w:val="18"/>
                <w:shd w:val="clear" w:color="auto" w:fill="F1F1F1"/>
              </w:rPr>
              <w:lastRenderedPageBreak/>
              <w:t>7</w:t>
            </w:r>
          </w:p>
        </w:tc>
        <w:tc>
          <w:tcPr>
            <w:tcW w:w="2953" w:type="dxa"/>
            <w:tcBorders>
              <w:bottom w:val="single" w:sz="5" w:space="0" w:color="DDDDDD"/>
            </w:tcBorders>
            <w:shd w:val="clear" w:color="auto" w:fill="F1F1F1"/>
            <w:tcMar>
              <w:top w:w="120" w:type="dxa"/>
              <w:left w:w="120" w:type="dxa"/>
              <w:bottom w:w="120" w:type="dxa"/>
              <w:right w:w="120" w:type="dxa"/>
            </w:tcMar>
          </w:tcPr>
          <w:p w14:paraId="308435EF" w14:textId="77777777" w:rsidR="008D58B9" w:rsidRDefault="00494FF0">
            <w:pPr>
              <w:spacing w:after="0" w:line="240" w:lineRule="auto"/>
            </w:pPr>
            <w:r>
              <w:rPr>
                <w:color w:val="000000"/>
                <w:sz w:val="18"/>
                <w:szCs w:val="18"/>
                <w:shd w:val="clear" w:color="auto" w:fill="F1F1F1"/>
              </w:rPr>
              <w:t>Mania</w:t>
            </w:r>
          </w:p>
        </w:tc>
        <w:tc>
          <w:tcPr>
            <w:tcW w:w="2951" w:type="dxa"/>
            <w:tcBorders>
              <w:bottom w:val="single" w:sz="5" w:space="0" w:color="DDDDDD"/>
            </w:tcBorders>
            <w:shd w:val="clear" w:color="auto" w:fill="F1F1F1"/>
            <w:tcMar>
              <w:top w:w="120" w:type="dxa"/>
              <w:left w:w="120" w:type="dxa"/>
              <w:bottom w:w="120" w:type="dxa"/>
              <w:right w:w="120" w:type="dxa"/>
            </w:tcMar>
          </w:tcPr>
          <w:p w14:paraId="5B15EF56" w14:textId="77777777" w:rsidR="008D58B9" w:rsidRDefault="00494FF0">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738B9B18" w14:textId="77777777" w:rsidR="008D58B9" w:rsidRDefault="00494FF0">
            <w:pPr>
              <w:spacing w:after="0" w:line="240" w:lineRule="auto"/>
            </w:pPr>
            <w:r>
              <w:rPr>
                <w:color w:val="000000"/>
                <w:sz w:val="18"/>
                <w:szCs w:val="18"/>
                <w:shd w:val="clear" w:color="auto" w:fill="F1F1F1"/>
              </w:rPr>
              <w:t>ZA</w:t>
            </w:r>
          </w:p>
        </w:tc>
      </w:tr>
      <w:tr w:rsidR="008D58B9" w14:paraId="23F9585F"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52E1FC5D" w14:textId="77777777" w:rsidR="008D58B9" w:rsidRDefault="00494FF0">
            <w:pPr>
              <w:spacing w:after="0" w:line="240" w:lineRule="auto"/>
            </w:pPr>
            <w:r>
              <w:rPr>
                <w:color w:val="000000"/>
                <w:sz w:val="18"/>
                <w:szCs w:val="18"/>
                <w:shd w:val="clear" w:color="auto" w:fill="FFFFFF"/>
              </w:rPr>
              <w:t>8</w:t>
            </w:r>
          </w:p>
        </w:tc>
        <w:tc>
          <w:tcPr>
            <w:tcW w:w="2953" w:type="dxa"/>
            <w:tcBorders>
              <w:bottom w:val="single" w:sz="5" w:space="0" w:color="DDDDDD"/>
            </w:tcBorders>
            <w:shd w:val="clear" w:color="auto" w:fill="FFFFFF"/>
            <w:tcMar>
              <w:top w:w="120" w:type="dxa"/>
              <w:left w:w="120" w:type="dxa"/>
              <w:bottom w:w="120" w:type="dxa"/>
              <w:right w:w="120" w:type="dxa"/>
            </w:tcMar>
          </w:tcPr>
          <w:p w14:paraId="429B61B0" w14:textId="77777777" w:rsidR="008D58B9" w:rsidRDefault="00494FF0">
            <w:pPr>
              <w:spacing w:after="0" w:line="240" w:lineRule="auto"/>
            </w:pPr>
            <w:r>
              <w:rPr>
                <w:color w:val="000000"/>
                <w:sz w:val="18"/>
                <w:szCs w:val="18"/>
                <w:shd w:val="clear" w:color="auto" w:fill="FFFFFF"/>
              </w:rPr>
              <w:t>Myszak</w:t>
            </w:r>
          </w:p>
        </w:tc>
        <w:tc>
          <w:tcPr>
            <w:tcW w:w="2951" w:type="dxa"/>
            <w:tcBorders>
              <w:bottom w:val="single" w:sz="5" w:space="0" w:color="DDDDDD"/>
            </w:tcBorders>
            <w:shd w:val="clear" w:color="auto" w:fill="FFFFFF"/>
            <w:tcMar>
              <w:top w:w="120" w:type="dxa"/>
              <w:left w:w="120" w:type="dxa"/>
              <w:bottom w:w="120" w:type="dxa"/>
              <w:right w:w="120" w:type="dxa"/>
            </w:tcMar>
          </w:tcPr>
          <w:p w14:paraId="5DFF77F9" w14:textId="77777777" w:rsidR="008D58B9" w:rsidRDefault="00494FF0">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2CAA7FE6" w14:textId="77777777" w:rsidR="008D58B9" w:rsidRDefault="00494FF0">
            <w:pPr>
              <w:spacing w:after="0" w:line="240" w:lineRule="auto"/>
            </w:pPr>
            <w:r>
              <w:rPr>
                <w:color w:val="000000"/>
                <w:sz w:val="18"/>
                <w:szCs w:val="18"/>
                <w:shd w:val="clear" w:color="auto" w:fill="FFFFFF"/>
              </w:rPr>
              <w:t>nieobecny</w:t>
            </w:r>
          </w:p>
        </w:tc>
      </w:tr>
      <w:tr w:rsidR="008D58B9" w14:paraId="590CE33D"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2FC008BC" w14:textId="77777777" w:rsidR="008D58B9" w:rsidRDefault="00494FF0">
            <w:pPr>
              <w:spacing w:after="0" w:line="240" w:lineRule="auto"/>
            </w:pPr>
            <w:r>
              <w:rPr>
                <w:color w:val="000000"/>
                <w:sz w:val="18"/>
                <w:szCs w:val="18"/>
                <w:shd w:val="clear" w:color="auto" w:fill="F1F1F1"/>
              </w:rPr>
              <w:t>9</w:t>
            </w:r>
          </w:p>
        </w:tc>
        <w:tc>
          <w:tcPr>
            <w:tcW w:w="2953" w:type="dxa"/>
            <w:tcBorders>
              <w:bottom w:val="single" w:sz="5" w:space="0" w:color="DDDDDD"/>
            </w:tcBorders>
            <w:shd w:val="clear" w:color="auto" w:fill="F1F1F1"/>
            <w:tcMar>
              <w:top w:w="120" w:type="dxa"/>
              <w:left w:w="120" w:type="dxa"/>
              <w:bottom w:w="120" w:type="dxa"/>
              <w:right w:w="120" w:type="dxa"/>
            </w:tcMar>
          </w:tcPr>
          <w:p w14:paraId="751BCE10" w14:textId="77777777" w:rsidR="008D58B9" w:rsidRDefault="00494FF0">
            <w:pPr>
              <w:spacing w:after="0" w:line="240" w:lineRule="auto"/>
            </w:pPr>
            <w:r>
              <w:rPr>
                <w:color w:val="000000"/>
                <w:sz w:val="18"/>
                <w:szCs w:val="18"/>
                <w:shd w:val="clear" w:color="auto" w:fill="F1F1F1"/>
              </w:rPr>
              <w:t>Niedźwiedzka</w:t>
            </w:r>
          </w:p>
        </w:tc>
        <w:tc>
          <w:tcPr>
            <w:tcW w:w="2951" w:type="dxa"/>
            <w:tcBorders>
              <w:bottom w:val="single" w:sz="5" w:space="0" w:color="DDDDDD"/>
            </w:tcBorders>
            <w:shd w:val="clear" w:color="auto" w:fill="F1F1F1"/>
            <w:tcMar>
              <w:top w:w="120" w:type="dxa"/>
              <w:left w:w="120" w:type="dxa"/>
              <w:bottom w:w="120" w:type="dxa"/>
              <w:right w:w="120" w:type="dxa"/>
            </w:tcMar>
          </w:tcPr>
          <w:p w14:paraId="46BD3DBD" w14:textId="77777777" w:rsidR="008D58B9" w:rsidRDefault="00494FF0">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64F6544C" w14:textId="77777777" w:rsidR="008D58B9" w:rsidRDefault="00494FF0">
            <w:pPr>
              <w:spacing w:after="0" w:line="240" w:lineRule="auto"/>
            </w:pPr>
            <w:r>
              <w:rPr>
                <w:color w:val="000000"/>
                <w:sz w:val="18"/>
                <w:szCs w:val="18"/>
                <w:shd w:val="clear" w:color="auto" w:fill="F1F1F1"/>
              </w:rPr>
              <w:t>ZA</w:t>
            </w:r>
          </w:p>
        </w:tc>
      </w:tr>
      <w:tr w:rsidR="008D58B9" w14:paraId="678D5F46"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5E76901F" w14:textId="77777777" w:rsidR="008D58B9" w:rsidRDefault="00494FF0">
            <w:pPr>
              <w:spacing w:after="0" w:line="240" w:lineRule="auto"/>
            </w:pPr>
            <w:r>
              <w:rPr>
                <w:color w:val="000000"/>
                <w:sz w:val="18"/>
                <w:szCs w:val="18"/>
                <w:shd w:val="clear" w:color="auto" w:fill="FFFFFF"/>
              </w:rPr>
              <w:t>10</w:t>
            </w:r>
          </w:p>
        </w:tc>
        <w:tc>
          <w:tcPr>
            <w:tcW w:w="2953" w:type="dxa"/>
            <w:tcBorders>
              <w:bottom w:val="single" w:sz="5" w:space="0" w:color="DDDDDD"/>
            </w:tcBorders>
            <w:shd w:val="clear" w:color="auto" w:fill="FFFFFF"/>
            <w:tcMar>
              <w:top w:w="120" w:type="dxa"/>
              <w:left w:w="120" w:type="dxa"/>
              <w:bottom w:w="120" w:type="dxa"/>
              <w:right w:w="120" w:type="dxa"/>
            </w:tcMar>
          </w:tcPr>
          <w:p w14:paraId="0583E3DC" w14:textId="77777777" w:rsidR="008D58B9" w:rsidRDefault="00494FF0">
            <w:pPr>
              <w:spacing w:after="0" w:line="240" w:lineRule="auto"/>
            </w:pPr>
            <w:r>
              <w:rPr>
                <w:color w:val="000000"/>
                <w:sz w:val="18"/>
                <w:szCs w:val="18"/>
                <w:shd w:val="clear" w:color="auto" w:fill="FFFFFF"/>
              </w:rPr>
              <w:t>Rewers</w:t>
            </w:r>
          </w:p>
        </w:tc>
        <w:tc>
          <w:tcPr>
            <w:tcW w:w="2951" w:type="dxa"/>
            <w:tcBorders>
              <w:bottom w:val="single" w:sz="5" w:space="0" w:color="DDDDDD"/>
            </w:tcBorders>
            <w:shd w:val="clear" w:color="auto" w:fill="FFFFFF"/>
            <w:tcMar>
              <w:top w:w="120" w:type="dxa"/>
              <w:left w:w="120" w:type="dxa"/>
              <w:bottom w:w="120" w:type="dxa"/>
              <w:right w:w="120" w:type="dxa"/>
            </w:tcMar>
          </w:tcPr>
          <w:p w14:paraId="2FC9264C" w14:textId="77777777" w:rsidR="008D58B9" w:rsidRDefault="00494FF0">
            <w:pPr>
              <w:spacing w:after="0" w:line="240" w:lineRule="auto"/>
            </w:pPr>
            <w:r>
              <w:rPr>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52CEEE00" w14:textId="77777777" w:rsidR="008D58B9" w:rsidRDefault="00494FF0">
            <w:pPr>
              <w:spacing w:after="0" w:line="240" w:lineRule="auto"/>
            </w:pPr>
            <w:r>
              <w:rPr>
                <w:color w:val="000000"/>
                <w:sz w:val="18"/>
                <w:szCs w:val="18"/>
                <w:shd w:val="clear" w:color="auto" w:fill="FFFFFF"/>
              </w:rPr>
              <w:t>ZA</w:t>
            </w:r>
          </w:p>
        </w:tc>
      </w:tr>
      <w:tr w:rsidR="008D58B9" w14:paraId="1F425985"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358CE223" w14:textId="77777777" w:rsidR="008D58B9" w:rsidRDefault="00494FF0">
            <w:pPr>
              <w:spacing w:after="0" w:line="240" w:lineRule="auto"/>
            </w:pPr>
            <w:r>
              <w:rPr>
                <w:color w:val="000000"/>
                <w:sz w:val="18"/>
                <w:szCs w:val="18"/>
                <w:shd w:val="clear" w:color="auto" w:fill="F1F1F1"/>
              </w:rPr>
              <w:t>11</w:t>
            </w:r>
          </w:p>
        </w:tc>
        <w:tc>
          <w:tcPr>
            <w:tcW w:w="2953" w:type="dxa"/>
            <w:tcBorders>
              <w:bottom w:val="single" w:sz="5" w:space="0" w:color="DDDDDD"/>
            </w:tcBorders>
            <w:shd w:val="clear" w:color="auto" w:fill="F1F1F1"/>
            <w:tcMar>
              <w:top w:w="120" w:type="dxa"/>
              <w:left w:w="120" w:type="dxa"/>
              <w:bottom w:w="120" w:type="dxa"/>
              <w:right w:w="120" w:type="dxa"/>
            </w:tcMar>
          </w:tcPr>
          <w:p w14:paraId="78CC2D28" w14:textId="77777777" w:rsidR="008D58B9" w:rsidRDefault="00494FF0">
            <w:pPr>
              <w:spacing w:after="0" w:line="240" w:lineRule="auto"/>
            </w:pPr>
            <w:r>
              <w:rPr>
                <w:color w:val="000000"/>
                <w:sz w:val="18"/>
                <w:szCs w:val="18"/>
                <w:shd w:val="clear" w:color="auto" w:fill="F1F1F1"/>
              </w:rPr>
              <w:t>Rybczyńska</w:t>
            </w:r>
          </w:p>
        </w:tc>
        <w:tc>
          <w:tcPr>
            <w:tcW w:w="2951" w:type="dxa"/>
            <w:tcBorders>
              <w:bottom w:val="single" w:sz="5" w:space="0" w:color="DDDDDD"/>
            </w:tcBorders>
            <w:shd w:val="clear" w:color="auto" w:fill="F1F1F1"/>
            <w:tcMar>
              <w:top w:w="120" w:type="dxa"/>
              <w:left w:w="120" w:type="dxa"/>
              <w:bottom w:w="120" w:type="dxa"/>
              <w:right w:w="120" w:type="dxa"/>
            </w:tcMar>
          </w:tcPr>
          <w:p w14:paraId="4BED4C92" w14:textId="77777777" w:rsidR="008D58B9" w:rsidRDefault="00494FF0">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699F4C63" w14:textId="77777777" w:rsidR="008D58B9" w:rsidRDefault="00494FF0">
            <w:pPr>
              <w:spacing w:after="0" w:line="240" w:lineRule="auto"/>
            </w:pPr>
            <w:r>
              <w:rPr>
                <w:color w:val="000000"/>
                <w:sz w:val="18"/>
                <w:szCs w:val="18"/>
                <w:shd w:val="clear" w:color="auto" w:fill="F1F1F1"/>
              </w:rPr>
              <w:t>nie głosowała</w:t>
            </w:r>
          </w:p>
        </w:tc>
      </w:tr>
      <w:tr w:rsidR="008D58B9" w14:paraId="12853E99"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4F70F7D7" w14:textId="77777777" w:rsidR="008D58B9" w:rsidRDefault="00494FF0">
            <w:pPr>
              <w:spacing w:after="0" w:line="240" w:lineRule="auto"/>
            </w:pPr>
            <w:r>
              <w:rPr>
                <w:color w:val="000000"/>
                <w:sz w:val="18"/>
                <w:szCs w:val="18"/>
                <w:shd w:val="clear" w:color="auto" w:fill="FFFFFF"/>
              </w:rPr>
              <w:t>12</w:t>
            </w:r>
          </w:p>
        </w:tc>
        <w:tc>
          <w:tcPr>
            <w:tcW w:w="2953" w:type="dxa"/>
            <w:tcBorders>
              <w:bottom w:val="single" w:sz="5" w:space="0" w:color="DDDDDD"/>
            </w:tcBorders>
            <w:shd w:val="clear" w:color="auto" w:fill="FFFFFF"/>
            <w:tcMar>
              <w:top w:w="120" w:type="dxa"/>
              <w:left w:w="120" w:type="dxa"/>
              <w:bottom w:w="120" w:type="dxa"/>
              <w:right w:w="120" w:type="dxa"/>
            </w:tcMar>
          </w:tcPr>
          <w:p w14:paraId="3BE0D99C" w14:textId="77777777" w:rsidR="008D58B9" w:rsidRDefault="00494FF0">
            <w:pPr>
              <w:spacing w:after="0" w:line="240" w:lineRule="auto"/>
            </w:pPr>
            <w:r>
              <w:rPr>
                <w:color w:val="000000"/>
                <w:sz w:val="18"/>
                <w:szCs w:val="18"/>
                <w:shd w:val="clear" w:color="auto" w:fill="FFFFFF"/>
              </w:rPr>
              <w:t>Sadowski</w:t>
            </w:r>
          </w:p>
        </w:tc>
        <w:tc>
          <w:tcPr>
            <w:tcW w:w="2951" w:type="dxa"/>
            <w:tcBorders>
              <w:bottom w:val="single" w:sz="5" w:space="0" w:color="DDDDDD"/>
            </w:tcBorders>
            <w:shd w:val="clear" w:color="auto" w:fill="FFFFFF"/>
            <w:tcMar>
              <w:top w:w="120" w:type="dxa"/>
              <w:left w:w="120" w:type="dxa"/>
              <w:bottom w:w="120" w:type="dxa"/>
              <w:right w:w="120" w:type="dxa"/>
            </w:tcMar>
          </w:tcPr>
          <w:p w14:paraId="3C08FBBB" w14:textId="77777777" w:rsidR="008D58B9" w:rsidRDefault="00494FF0">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3FAE0867" w14:textId="77777777" w:rsidR="008D58B9" w:rsidRDefault="00494FF0">
            <w:pPr>
              <w:spacing w:after="0" w:line="240" w:lineRule="auto"/>
            </w:pPr>
            <w:r>
              <w:rPr>
                <w:color w:val="000000"/>
                <w:sz w:val="18"/>
                <w:szCs w:val="18"/>
                <w:shd w:val="clear" w:color="auto" w:fill="FFFFFF"/>
              </w:rPr>
              <w:t>ZA</w:t>
            </w:r>
          </w:p>
        </w:tc>
      </w:tr>
      <w:tr w:rsidR="008D58B9" w14:paraId="66D34C31"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1CBF2BA2" w14:textId="77777777" w:rsidR="008D58B9" w:rsidRDefault="00494FF0">
            <w:pPr>
              <w:spacing w:after="0" w:line="240" w:lineRule="auto"/>
            </w:pPr>
            <w:r>
              <w:rPr>
                <w:color w:val="000000"/>
                <w:sz w:val="18"/>
                <w:szCs w:val="18"/>
                <w:shd w:val="clear" w:color="auto" w:fill="F1F1F1"/>
              </w:rPr>
              <w:t>13</w:t>
            </w:r>
          </w:p>
        </w:tc>
        <w:tc>
          <w:tcPr>
            <w:tcW w:w="2953" w:type="dxa"/>
            <w:tcBorders>
              <w:bottom w:val="single" w:sz="5" w:space="0" w:color="DDDDDD"/>
            </w:tcBorders>
            <w:shd w:val="clear" w:color="auto" w:fill="F1F1F1"/>
            <w:tcMar>
              <w:top w:w="120" w:type="dxa"/>
              <w:left w:w="120" w:type="dxa"/>
              <w:bottom w:w="120" w:type="dxa"/>
              <w:right w:w="120" w:type="dxa"/>
            </w:tcMar>
          </w:tcPr>
          <w:p w14:paraId="6CF9943B" w14:textId="77777777" w:rsidR="008D58B9" w:rsidRDefault="00494FF0">
            <w:pPr>
              <w:spacing w:after="0" w:line="240" w:lineRule="auto"/>
            </w:pPr>
            <w:r>
              <w:rPr>
                <w:color w:val="000000"/>
                <w:sz w:val="18"/>
                <w:szCs w:val="18"/>
                <w:shd w:val="clear" w:color="auto" w:fill="F1F1F1"/>
              </w:rPr>
              <w:t>Sobociński</w:t>
            </w:r>
          </w:p>
        </w:tc>
        <w:tc>
          <w:tcPr>
            <w:tcW w:w="2951" w:type="dxa"/>
            <w:tcBorders>
              <w:bottom w:val="single" w:sz="5" w:space="0" w:color="DDDDDD"/>
            </w:tcBorders>
            <w:shd w:val="clear" w:color="auto" w:fill="F1F1F1"/>
            <w:tcMar>
              <w:top w:w="120" w:type="dxa"/>
              <w:left w:w="120" w:type="dxa"/>
              <w:bottom w:w="120" w:type="dxa"/>
              <w:right w:w="120" w:type="dxa"/>
            </w:tcMar>
          </w:tcPr>
          <w:p w14:paraId="3DB885FB" w14:textId="77777777" w:rsidR="008D58B9" w:rsidRDefault="00494FF0">
            <w:pPr>
              <w:spacing w:after="0" w:line="240" w:lineRule="auto"/>
            </w:pPr>
            <w:r>
              <w:rPr>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6AF8D369" w14:textId="77777777" w:rsidR="008D58B9" w:rsidRDefault="00494FF0">
            <w:pPr>
              <w:spacing w:after="0" w:line="240" w:lineRule="auto"/>
            </w:pPr>
            <w:r>
              <w:rPr>
                <w:color w:val="000000"/>
                <w:sz w:val="18"/>
                <w:szCs w:val="18"/>
                <w:shd w:val="clear" w:color="auto" w:fill="F1F1F1"/>
              </w:rPr>
              <w:t>PRZECIW</w:t>
            </w:r>
          </w:p>
        </w:tc>
      </w:tr>
      <w:tr w:rsidR="008D58B9" w14:paraId="1555370D"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531EE71D" w14:textId="77777777" w:rsidR="008D58B9" w:rsidRDefault="00494FF0">
            <w:pPr>
              <w:spacing w:after="0" w:line="240" w:lineRule="auto"/>
            </w:pPr>
            <w:r>
              <w:rPr>
                <w:color w:val="000000"/>
                <w:sz w:val="18"/>
                <w:szCs w:val="18"/>
                <w:shd w:val="clear" w:color="auto" w:fill="FFFFFF"/>
              </w:rPr>
              <w:t>14</w:t>
            </w:r>
          </w:p>
        </w:tc>
        <w:tc>
          <w:tcPr>
            <w:tcW w:w="2953" w:type="dxa"/>
            <w:tcBorders>
              <w:bottom w:val="single" w:sz="5" w:space="0" w:color="DDDDDD"/>
            </w:tcBorders>
            <w:shd w:val="clear" w:color="auto" w:fill="FFFFFF"/>
            <w:tcMar>
              <w:top w:w="120" w:type="dxa"/>
              <w:left w:w="120" w:type="dxa"/>
              <w:bottom w:w="120" w:type="dxa"/>
              <w:right w:w="120" w:type="dxa"/>
            </w:tcMar>
          </w:tcPr>
          <w:p w14:paraId="63953247" w14:textId="77777777" w:rsidR="008D58B9" w:rsidRDefault="00494FF0">
            <w:pPr>
              <w:spacing w:after="0" w:line="240" w:lineRule="auto"/>
            </w:pPr>
            <w:r>
              <w:rPr>
                <w:color w:val="000000"/>
                <w:sz w:val="18"/>
                <w:szCs w:val="18"/>
                <w:shd w:val="clear" w:color="auto" w:fill="FFFFFF"/>
              </w:rPr>
              <w:t>Wypij</w:t>
            </w:r>
          </w:p>
        </w:tc>
        <w:tc>
          <w:tcPr>
            <w:tcW w:w="2951" w:type="dxa"/>
            <w:tcBorders>
              <w:bottom w:val="single" w:sz="5" w:space="0" w:color="DDDDDD"/>
            </w:tcBorders>
            <w:shd w:val="clear" w:color="auto" w:fill="FFFFFF"/>
            <w:tcMar>
              <w:top w:w="120" w:type="dxa"/>
              <w:left w:w="120" w:type="dxa"/>
              <w:bottom w:w="120" w:type="dxa"/>
              <w:right w:w="120" w:type="dxa"/>
            </w:tcMar>
          </w:tcPr>
          <w:p w14:paraId="6DB6B976" w14:textId="77777777" w:rsidR="008D58B9" w:rsidRDefault="00494FF0">
            <w:pPr>
              <w:spacing w:after="0" w:line="240" w:lineRule="auto"/>
            </w:pPr>
            <w:r>
              <w:rPr>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15F5E4BF" w14:textId="77777777" w:rsidR="008D58B9" w:rsidRDefault="00494FF0">
            <w:pPr>
              <w:spacing w:after="0" w:line="240" w:lineRule="auto"/>
            </w:pPr>
            <w:r>
              <w:rPr>
                <w:color w:val="000000"/>
                <w:sz w:val="18"/>
                <w:szCs w:val="18"/>
                <w:shd w:val="clear" w:color="auto" w:fill="FFFFFF"/>
              </w:rPr>
              <w:t>ZA</w:t>
            </w:r>
          </w:p>
        </w:tc>
      </w:tr>
      <w:tr w:rsidR="008D58B9" w14:paraId="44F17B9B"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012DA207" w14:textId="77777777" w:rsidR="008D58B9" w:rsidRDefault="00494FF0">
            <w:pPr>
              <w:spacing w:after="0" w:line="240" w:lineRule="auto"/>
            </w:pPr>
            <w:r>
              <w:rPr>
                <w:color w:val="000000"/>
                <w:sz w:val="18"/>
                <w:szCs w:val="18"/>
                <w:shd w:val="clear" w:color="auto" w:fill="F1F1F1"/>
              </w:rPr>
              <w:t>15</w:t>
            </w:r>
          </w:p>
        </w:tc>
        <w:tc>
          <w:tcPr>
            <w:tcW w:w="2953" w:type="dxa"/>
            <w:tcBorders>
              <w:bottom w:val="single" w:sz="5" w:space="0" w:color="DDDDDD"/>
            </w:tcBorders>
            <w:shd w:val="clear" w:color="auto" w:fill="F1F1F1"/>
            <w:tcMar>
              <w:top w:w="120" w:type="dxa"/>
              <w:left w:w="120" w:type="dxa"/>
              <w:bottom w:w="120" w:type="dxa"/>
              <w:right w:w="120" w:type="dxa"/>
            </w:tcMar>
          </w:tcPr>
          <w:p w14:paraId="4EAD91C7" w14:textId="77777777" w:rsidR="008D58B9" w:rsidRDefault="00494FF0">
            <w:pPr>
              <w:spacing w:after="0" w:line="240" w:lineRule="auto"/>
            </w:pPr>
            <w:r>
              <w:rPr>
                <w:color w:val="000000"/>
                <w:sz w:val="18"/>
                <w:szCs w:val="18"/>
                <w:shd w:val="clear" w:color="auto" w:fill="F1F1F1"/>
              </w:rPr>
              <w:t>Zakrzewski</w:t>
            </w:r>
          </w:p>
        </w:tc>
        <w:tc>
          <w:tcPr>
            <w:tcW w:w="2951" w:type="dxa"/>
            <w:tcBorders>
              <w:bottom w:val="single" w:sz="5" w:space="0" w:color="DDDDDD"/>
            </w:tcBorders>
            <w:shd w:val="clear" w:color="auto" w:fill="F1F1F1"/>
            <w:tcMar>
              <w:top w:w="120" w:type="dxa"/>
              <w:left w:w="120" w:type="dxa"/>
              <w:bottom w:w="120" w:type="dxa"/>
              <w:right w:w="120" w:type="dxa"/>
            </w:tcMar>
          </w:tcPr>
          <w:p w14:paraId="73BE51B6" w14:textId="77777777" w:rsidR="008D58B9" w:rsidRDefault="00494FF0">
            <w:pPr>
              <w:spacing w:after="0" w:line="240" w:lineRule="auto"/>
            </w:pPr>
            <w:r>
              <w:rPr>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6751B74A" w14:textId="77777777" w:rsidR="008D58B9" w:rsidRDefault="00494FF0">
            <w:pPr>
              <w:spacing w:after="0" w:line="240" w:lineRule="auto"/>
            </w:pPr>
            <w:r>
              <w:rPr>
                <w:color w:val="000000"/>
                <w:sz w:val="18"/>
                <w:szCs w:val="18"/>
                <w:shd w:val="clear" w:color="auto" w:fill="F1F1F1"/>
              </w:rPr>
              <w:t>ZA</w:t>
            </w:r>
          </w:p>
        </w:tc>
      </w:tr>
    </w:tbl>
    <w:p w14:paraId="01B60706" w14:textId="77777777" w:rsidR="002E5935" w:rsidRPr="002E5935" w:rsidRDefault="002E5935" w:rsidP="002E5935">
      <w:pPr>
        <w:spacing w:before="243" w:after="3" w:line="240" w:lineRule="auto"/>
        <w:ind w:left="240" w:right="240"/>
        <w:rPr>
          <w:rFonts w:ascii="Calibri" w:eastAsia="Calibri" w:hAnsi="Calibri" w:cs="Times New Roman"/>
          <w:color w:val="000000"/>
          <w:sz w:val="27"/>
          <w:szCs w:val="27"/>
        </w:rPr>
      </w:pPr>
      <w:r w:rsidRPr="002E5935">
        <w:rPr>
          <w:rFonts w:ascii="Calibri" w:eastAsia="Calibri" w:hAnsi="Calibri" w:cs="Times New Roman"/>
          <w:color w:val="000000"/>
          <w:sz w:val="27"/>
          <w:szCs w:val="27"/>
        </w:rPr>
        <w:t>Uchwała została przyjęta.</w:t>
      </w:r>
    </w:p>
    <w:p w14:paraId="3F383238" w14:textId="77777777" w:rsidR="002E5935" w:rsidRPr="002E5935" w:rsidRDefault="002E5935" w:rsidP="002E5935">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Wyniki głosowania:</w:t>
      </w:r>
    </w:p>
    <w:p w14:paraId="69EB5B4C" w14:textId="77777777" w:rsidR="002E5935" w:rsidRPr="002E5935" w:rsidRDefault="002E5935" w:rsidP="002E5935">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12 radnych głosowało za</w:t>
      </w:r>
    </w:p>
    <w:p w14:paraId="051A51FF" w14:textId="61BB0BD8" w:rsidR="002E5935" w:rsidRPr="002E5935" w:rsidRDefault="002E5935" w:rsidP="002E5935">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w:t>
      </w:r>
      <w:r w:rsidR="00796011">
        <w:rPr>
          <w:rFonts w:ascii="Calibri" w:eastAsia="Calibri" w:hAnsi="Calibri" w:cs="Times New Roman"/>
          <w:color w:val="000000"/>
          <w:sz w:val="27"/>
          <w:szCs w:val="27"/>
          <w:lang w:val="pl-PL"/>
        </w:rPr>
        <w:t>1</w:t>
      </w:r>
      <w:r w:rsidRPr="002E5935">
        <w:rPr>
          <w:rFonts w:ascii="Calibri" w:eastAsia="Calibri" w:hAnsi="Calibri" w:cs="Times New Roman"/>
          <w:color w:val="000000"/>
          <w:sz w:val="27"/>
          <w:szCs w:val="27"/>
          <w:lang w:val="pl-PL"/>
        </w:rPr>
        <w:t xml:space="preserve"> radny był</w:t>
      </w:r>
      <w:r w:rsidR="00796011">
        <w:rPr>
          <w:rFonts w:ascii="Calibri" w:eastAsia="Calibri" w:hAnsi="Calibri" w:cs="Times New Roman"/>
          <w:color w:val="000000"/>
          <w:sz w:val="27"/>
          <w:szCs w:val="27"/>
          <w:lang w:val="pl-PL"/>
        </w:rPr>
        <w:t xml:space="preserve"> </w:t>
      </w:r>
      <w:r w:rsidRPr="002E5935">
        <w:rPr>
          <w:rFonts w:ascii="Calibri" w:eastAsia="Calibri" w:hAnsi="Calibri" w:cs="Times New Roman"/>
          <w:color w:val="000000"/>
          <w:sz w:val="27"/>
          <w:szCs w:val="27"/>
          <w:lang w:val="pl-PL"/>
        </w:rPr>
        <w:t>przeciwny</w:t>
      </w:r>
    </w:p>
    <w:p w14:paraId="5DC85FE1" w14:textId="77777777" w:rsidR="002E5935" w:rsidRPr="002E5935" w:rsidRDefault="002E5935" w:rsidP="002E5935">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0 radnych wstrzymało się od głosowania</w:t>
      </w:r>
    </w:p>
    <w:p w14:paraId="40D9E1BE" w14:textId="77777777" w:rsidR="002E5935" w:rsidRDefault="002E5935">
      <w:pPr>
        <w:pStyle w:val="myStyle"/>
        <w:spacing w:before="243" w:after="3" w:line="240" w:lineRule="auto"/>
        <w:ind w:left="240" w:right="240"/>
        <w:jc w:val="left"/>
        <w:rPr>
          <w:color w:val="000000"/>
          <w:sz w:val="27"/>
          <w:szCs w:val="27"/>
        </w:rPr>
      </w:pPr>
    </w:p>
    <w:p w14:paraId="7F1FCE75" w14:textId="2E90B80F" w:rsidR="008D58B9" w:rsidRPr="0014122A" w:rsidRDefault="00494FF0" w:rsidP="0014122A">
      <w:pPr>
        <w:pStyle w:val="myStyle"/>
        <w:spacing w:before="243" w:after="3" w:line="240" w:lineRule="auto"/>
        <w:ind w:left="240" w:right="240"/>
        <w:jc w:val="both"/>
        <w:rPr>
          <w:b/>
          <w:bCs/>
        </w:rPr>
      </w:pPr>
      <w:r w:rsidRPr="0014122A">
        <w:rPr>
          <w:b/>
          <w:bCs/>
          <w:color w:val="000000"/>
          <w:sz w:val="27"/>
          <w:szCs w:val="27"/>
        </w:rPr>
        <w:t xml:space="preserve">12.4. podjęcie uchwały </w:t>
      </w:r>
      <w:r w:rsidR="0014122A" w:rsidRPr="0014122A">
        <w:rPr>
          <w:b/>
          <w:bCs/>
          <w:color w:val="000000"/>
          <w:sz w:val="27"/>
          <w:szCs w:val="27"/>
        </w:rPr>
        <w:t xml:space="preserve">Nr XXXII/267/2022 </w:t>
      </w:r>
      <w:r w:rsidRPr="0014122A">
        <w:rPr>
          <w:b/>
          <w:bCs/>
          <w:color w:val="000000"/>
          <w:sz w:val="27"/>
          <w:szCs w:val="27"/>
        </w:rPr>
        <w:t xml:space="preserve">w sprawie rozpatrzenie skargi dotyczącej funkcjonowania Gminnego Ośrodka Pomocy Społecznej </w:t>
      </w:r>
      <w:r w:rsidR="0014122A">
        <w:rPr>
          <w:b/>
          <w:bCs/>
          <w:color w:val="000000"/>
          <w:sz w:val="27"/>
          <w:szCs w:val="27"/>
        </w:rPr>
        <w:t xml:space="preserve">                     </w:t>
      </w:r>
      <w:r w:rsidRPr="0014122A">
        <w:rPr>
          <w:b/>
          <w:bCs/>
          <w:color w:val="000000"/>
          <w:sz w:val="27"/>
          <w:szCs w:val="27"/>
        </w:rPr>
        <w:t>w Gminie Raciążek.</w:t>
      </w:r>
    </w:p>
    <w:p w14:paraId="024066F4" w14:textId="77777777" w:rsidR="008D58B9" w:rsidRDefault="008D58B9">
      <w:pPr>
        <w:pStyle w:val="myStyle"/>
        <w:spacing w:before="2" w:after="2" w:line="240" w:lineRule="auto"/>
        <w:ind w:left="240" w:right="240"/>
        <w:jc w:val="left"/>
      </w:pPr>
    </w:p>
    <w:p w14:paraId="7BBA4946" w14:textId="77777777" w:rsidR="008D58B9" w:rsidRDefault="008D58B9">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66"/>
        <w:gridCol w:w="6326"/>
      </w:tblGrid>
      <w:tr w:rsidR="008D58B9" w14:paraId="65FAA66D" w14:textId="77777777">
        <w:tc>
          <w:tcPr>
            <w:tcW w:w="2250" w:type="dxa"/>
            <w:tcBorders>
              <w:bottom w:val="single" w:sz="5" w:space="0" w:color="DDDDDD"/>
            </w:tcBorders>
            <w:shd w:val="clear" w:color="auto" w:fill="F1F1F1"/>
            <w:tcMar>
              <w:top w:w="120" w:type="dxa"/>
              <w:left w:w="240" w:type="dxa"/>
              <w:bottom w:w="120" w:type="dxa"/>
              <w:right w:w="120" w:type="dxa"/>
            </w:tcMar>
          </w:tcPr>
          <w:p w14:paraId="3499E9D6" w14:textId="77777777" w:rsidR="008D58B9" w:rsidRDefault="00494FF0">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0FAC7469" w14:textId="77777777" w:rsidR="008D58B9" w:rsidRDefault="00494FF0">
            <w:pPr>
              <w:spacing w:after="0" w:line="240" w:lineRule="auto"/>
            </w:pPr>
            <w:r>
              <w:rPr>
                <w:color w:val="000000"/>
                <w:sz w:val="18"/>
                <w:szCs w:val="18"/>
                <w:shd w:val="clear" w:color="auto" w:fill="FFFFFF"/>
              </w:rPr>
              <w:t>podjęcie uchwały w sprawie rozpatrzenie skargi dotyczącej funkcjonowania Gminnego Ośrodka Pomocy Społecznej w Gminie Raciążek.</w:t>
            </w:r>
          </w:p>
        </w:tc>
      </w:tr>
      <w:tr w:rsidR="008D58B9" w14:paraId="7345F899" w14:textId="77777777">
        <w:tc>
          <w:tcPr>
            <w:tcW w:w="2250" w:type="dxa"/>
            <w:tcBorders>
              <w:bottom w:val="single" w:sz="5" w:space="0" w:color="DDDDDD"/>
            </w:tcBorders>
            <w:shd w:val="clear" w:color="auto" w:fill="F1F1F1"/>
            <w:tcMar>
              <w:top w:w="120" w:type="dxa"/>
              <w:left w:w="120" w:type="dxa"/>
              <w:bottom w:w="120" w:type="dxa"/>
              <w:right w:w="120" w:type="dxa"/>
            </w:tcMar>
          </w:tcPr>
          <w:p w14:paraId="5BCF8BF9" w14:textId="77777777" w:rsidR="008D58B9" w:rsidRDefault="00494FF0">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4439AA45" w14:textId="77777777" w:rsidR="008D58B9" w:rsidRDefault="00494FF0">
            <w:pPr>
              <w:spacing w:after="0" w:line="240" w:lineRule="auto"/>
            </w:pPr>
            <w:r>
              <w:rPr>
                <w:color w:val="000000"/>
                <w:sz w:val="18"/>
                <w:szCs w:val="18"/>
                <w:shd w:val="clear" w:color="auto" w:fill="F1F1F1"/>
              </w:rPr>
              <w:t>Rada Gminy od 2 listopada 2021r.</w:t>
            </w:r>
          </w:p>
        </w:tc>
      </w:tr>
      <w:tr w:rsidR="008D58B9" w14:paraId="4C35C948" w14:textId="77777777">
        <w:tc>
          <w:tcPr>
            <w:tcW w:w="2250" w:type="dxa"/>
            <w:tcBorders>
              <w:bottom w:val="single" w:sz="5" w:space="0" w:color="DDDDDD"/>
            </w:tcBorders>
            <w:shd w:val="clear" w:color="auto" w:fill="F1F1F1"/>
            <w:tcMar>
              <w:top w:w="120" w:type="dxa"/>
              <w:left w:w="120" w:type="dxa"/>
              <w:bottom w:w="120" w:type="dxa"/>
              <w:right w:w="120" w:type="dxa"/>
            </w:tcMar>
          </w:tcPr>
          <w:p w14:paraId="5E5EF61F" w14:textId="77777777" w:rsidR="008D58B9" w:rsidRDefault="00494FF0">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7C14FCDE" w14:textId="77777777" w:rsidR="008D58B9" w:rsidRDefault="00494FF0">
            <w:pPr>
              <w:spacing w:after="0" w:line="240" w:lineRule="auto"/>
            </w:pPr>
            <w:r>
              <w:rPr>
                <w:color w:val="000000"/>
                <w:sz w:val="18"/>
                <w:szCs w:val="18"/>
                <w:shd w:val="clear" w:color="auto" w:fill="FFFFFF"/>
              </w:rPr>
              <w:t>Głosowanie zakończone wynikiem: przyjęto</w:t>
            </w:r>
          </w:p>
        </w:tc>
      </w:tr>
    </w:tbl>
    <w:p w14:paraId="4677BA14" w14:textId="77777777" w:rsidR="008D58B9" w:rsidRDefault="008D58B9"/>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8D58B9" w14:paraId="7FEAADA2" w14:textId="77777777">
        <w:tc>
          <w:tcPr>
            <w:tcW w:w="1350" w:type="dxa"/>
            <w:tcBorders>
              <w:bottom w:val="single" w:sz="5" w:space="0" w:color="DDDDDD"/>
            </w:tcBorders>
            <w:shd w:val="clear" w:color="auto" w:fill="F1F1F1"/>
            <w:tcMar>
              <w:top w:w="120" w:type="dxa"/>
              <w:left w:w="240" w:type="dxa"/>
              <w:bottom w:w="120" w:type="dxa"/>
              <w:right w:w="120" w:type="dxa"/>
            </w:tcMar>
          </w:tcPr>
          <w:p w14:paraId="7A2A72D2" w14:textId="77777777" w:rsidR="008D58B9" w:rsidRDefault="00494FF0">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4983CF29" w14:textId="77777777" w:rsidR="008D58B9" w:rsidRDefault="00494FF0">
            <w:pPr>
              <w:spacing w:after="0" w:line="240" w:lineRule="auto"/>
            </w:pPr>
            <w:r>
              <w:rPr>
                <w:color w:val="000000"/>
                <w:sz w:val="18"/>
                <w:szCs w:val="18"/>
                <w:shd w:val="clear" w:color="auto" w:fill="FFFFFF"/>
              </w:rPr>
              <w:t>20 stycznia 2022 r.</w:t>
            </w:r>
          </w:p>
        </w:tc>
        <w:tc>
          <w:tcPr>
            <w:tcW w:w="1350" w:type="dxa"/>
            <w:tcBorders>
              <w:bottom w:val="single" w:sz="5" w:space="0" w:color="DDDDDD"/>
            </w:tcBorders>
            <w:shd w:val="clear" w:color="auto" w:fill="F1F1F1"/>
            <w:tcMar>
              <w:top w:w="120" w:type="dxa"/>
              <w:left w:w="120" w:type="dxa"/>
              <w:bottom w:w="120" w:type="dxa"/>
              <w:right w:w="120" w:type="dxa"/>
            </w:tcMar>
          </w:tcPr>
          <w:p w14:paraId="60AF2EE2" w14:textId="77777777" w:rsidR="008D58B9" w:rsidRDefault="00494FF0">
            <w:pPr>
              <w:spacing w:after="0" w:line="240" w:lineRule="auto"/>
            </w:pPr>
            <w:r>
              <w:rPr>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3BA68FE2" w14:textId="77777777" w:rsidR="008D58B9" w:rsidRDefault="00494FF0">
            <w:pPr>
              <w:spacing w:after="0" w:line="240" w:lineRule="auto"/>
            </w:pPr>
            <w:r>
              <w:rPr>
                <w:color w:val="000000"/>
                <w:sz w:val="18"/>
                <w:szCs w:val="18"/>
                <w:shd w:val="clear" w:color="auto" w:fill="FFFFFF"/>
              </w:rPr>
              <w:t>14:45:04 - 14:45:59</w:t>
            </w:r>
          </w:p>
        </w:tc>
      </w:tr>
      <w:tr w:rsidR="008D58B9" w14:paraId="34ED3B28" w14:textId="77777777">
        <w:tc>
          <w:tcPr>
            <w:tcW w:w="0" w:type="auto"/>
            <w:tcBorders>
              <w:bottom w:val="single" w:sz="5" w:space="0" w:color="DDDDDD"/>
            </w:tcBorders>
            <w:shd w:val="clear" w:color="auto" w:fill="F1F1F1"/>
            <w:tcMar>
              <w:top w:w="120" w:type="dxa"/>
              <w:left w:w="120" w:type="dxa"/>
              <w:bottom w:w="120" w:type="dxa"/>
              <w:right w:w="120" w:type="dxa"/>
            </w:tcMar>
          </w:tcPr>
          <w:p w14:paraId="69142C91" w14:textId="77777777" w:rsidR="008D58B9" w:rsidRDefault="00494FF0">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45FE954F" w14:textId="77777777" w:rsidR="008D58B9" w:rsidRDefault="00494FF0">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52B2E159" w14:textId="77777777" w:rsidR="008D58B9" w:rsidRDefault="00494FF0">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337BF185" w14:textId="77777777" w:rsidR="008D58B9" w:rsidRDefault="00494FF0">
            <w:pPr>
              <w:spacing w:after="0" w:line="240" w:lineRule="auto"/>
            </w:pPr>
            <w:r>
              <w:rPr>
                <w:color w:val="000000"/>
                <w:sz w:val="18"/>
                <w:szCs w:val="18"/>
                <w:shd w:val="clear" w:color="auto" w:fill="FFFFFF"/>
              </w:rPr>
              <w:t>zwykła</w:t>
            </w:r>
          </w:p>
        </w:tc>
      </w:tr>
    </w:tbl>
    <w:p w14:paraId="0C033E15" w14:textId="77777777" w:rsidR="008D58B9" w:rsidRDefault="00494FF0">
      <w:pPr>
        <w:pStyle w:val="myStyle"/>
        <w:spacing w:before="120" w:after="120" w:line="240" w:lineRule="auto"/>
        <w:ind w:left="240" w:right="240"/>
        <w:jc w:val="left"/>
      </w:pPr>
      <w:r>
        <w:rPr>
          <w:color w:val="000000"/>
          <w:sz w:val="23"/>
          <w:szCs w:val="23"/>
        </w:rPr>
        <w:t>Podsumowanie</w:t>
      </w:r>
    </w:p>
    <w:p w14:paraId="73716938" w14:textId="77777777" w:rsidR="008D58B9" w:rsidRDefault="008D58B9">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8D58B9" w14:paraId="0CC0C326" w14:textId="77777777">
        <w:tc>
          <w:tcPr>
            <w:tcW w:w="1500" w:type="dxa"/>
            <w:tcBorders>
              <w:bottom w:val="single" w:sz="5" w:space="0" w:color="DDDDDD"/>
            </w:tcBorders>
            <w:shd w:val="clear" w:color="auto" w:fill="F1F1F1"/>
            <w:tcMar>
              <w:top w:w="120" w:type="dxa"/>
              <w:left w:w="240" w:type="dxa"/>
              <w:bottom w:w="120" w:type="dxa"/>
              <w:right w:w="120" w:type="dxa"/>
            </w:tcMar>
          </w:tcPr>
          <w:p w14:paraId="60DE6F05" w14:textId="77777777" w:rsidR="008D58B9" w:rsidRDefault="00494FF0">
            <w:pPr>
              <w:spacing w:after="0" w:line="240" w:lineRule="auto"/>
              <w:jc w:val="center"/>
            </w:pPr>
            <w:r>
              <w:rPr>
                <w:color w:val="000000"/>
                <w:sz w:val="18"/>
                <w:szCs w:val="18"/>
                <w:shd w:val="clear" w:color="auto" w:fill="F1F1F1"/>
              </w:rPr>
              <w:lastRenderedPageBreak/>
              <w:t>status</w:t>
            </w:r>
          </w:p>
        </w:tc>
        <w:tc>
          <w:tcPr>
            <w:tcW w:w="1500" w:type="dxa"/>
            <w:tcBorders>
              <w:bottom w:val="single" w:sz="5" w:space="0" w:color="DDDDDD"/>
            </w:tcBorders>
            <w:shd w:val="clear" w:color="auto" w:fill="F1F1F1"/>
            <w:tcMar>
              <w:top w:w="120" w:type="dxa"/>
              <w:left w:w="120" w:type="dxa"/>
              <w:bottom w:w="120" w:type="dxa"/>
              <w:right w:w="120" w:type="dxa"/>
            </w:tcMar>
          </w:tcPr>
          <w:p w14:paraId="5055FF63" w14:textId="77777777" w:rsidR="008D58B9" w:rsidRDefault="00494FF0">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0E335A60" w14:textId="77777777" w:rsidR="008D58B9" w:rsidRDefault="00494FF0">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631ECD72" w14:textId="77777777" w:rsidR="008D58B9" w:rsidRDefault="00494FF0">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2FBC6D93" w14:textId="77777777" w:rsidR="008D58B9" w:rsidRDefault="00494FF0">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6AC46E1A" w14:textId="77777777" w:rsidR="008D58B9" w:rsidRDefault="00494FF0">
            <w:pPr>
              <w:spacing w:after="0" w:line="240" w:lineRule="auto"/>
              <w:jc w:val="center"/>
            </w:pPr>
            <w:r>
              <w:rPr>
                <w:color w:val="000000"/>
                <w:sz w:val="18"/>
                <w:szCs w:val="18"/>
                <w:shd w:val="clear" w:color="auto" w:fill="F1F1F1"/>
              </w:rPr>
              <w:t>procent</w:t>
            </w:r>
          </w:p>
        </w:tc>
      </w:tr>
      <w:tr w:rsidR="008D58B9" w14:paraId="74D0F15F" w14:textId="77777777">
        <w:tc>
          <w:tcPr>
            <w:tcW w:w="0" w:type="auto"/>
            <w:tcBorders>
              <w:bottom w:val="single" w:sz="5" w:space="0" w:color="DDDDDD"/>
            </w:tcBorders>
            <w:shd w:val="clear" w:color="auto" w:fill="F1F1F1"/>
            <w:tcMar>
              <w:top w:w="120" w:type="dxa"/>
              <w:left w:w="120" w:type="dxa"/>
              <w:bottom w:w="120" w:type="dxa"/>
              <w:right w:w="120" w:type="dxa"/>
            </w:tcMar>
          </w:tcPr>
          <w:p w14:paraId="5A0B4B44" w14:textId="77777777" w:rsidR="008D58B9" w:rsidRDefault="00494FF0">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7E534DF6" w14:textId="77777777" w:rsidR="008D58B9" w:rsidRDefault="00494FF0">
            <w:pPr>
              <w:spacing w:after="0" w:line="240" w:lineRule="auto"/>
              <w:jc w:val="center"/>
            </w:pPr>
            <w:r>
              <w:rPr>
                <w:color w:val="000000"/>
                <w:sz w:val="18"/>
                <w:szCs w:val="18"/>
                <w:shd w:val="clear" w:color="auto" w:fill="FFFFFF"/>
              </w:rPr>
              <w:t>10</w:t>
            </w:r>
          </w:p>
        </w:tc>
        <w:tc>
          <w:tcPr>
            <w:tcW w:w="0" w:type="auto"/>
            <w:tcBorders>
              <w:bottom w:val="single" w:sz="5" w:space="0" w:color="DDDDDD"/>
            </w:tcBorders>
            <w:shd w:val="clear" w:color="auto" w:fill="FFFFFF"/>
            <w:tcMar>
              <w:top w:w="120" w:type="dxa"/>
              <w:left w:w="120" w:type="dxa"/>
              <w:bottom w:w="120" w:type="dxa"/>
              <w:right w:w="120" w:type="dxa"/>
            </w:tcMar>
          </w:tcPr>
          <w:p w14:paraId="5CE2C389" w14:textId="77777777" w:rsidR="008D58B9" w:rsidRDefault="00494FF0">
            <w:pPr>
              <w:spacing w:after="0" w:line="240" w:lineRule="auto"/>
              <w:jc w:val="center"/>
            </w:pPr>
            <w:r>
              <w:rPr>
                <w:color w:val="000000"/>
                <w:sz w:val="18"/>
                <w:szCs w:val="18"/>
                <w:shd w:val="clear" w:color="auto" w:fill="FFFFFF"/>
              </w:rPr>
              <w:t>71.43 %</w:t>
            </w:r>
          </w:p>
        </w:tc>
        <w:tc>
          <w:tcPr>
            <w:tcW w:w="0" w:type="auto"/>
            <w:tcBorders>
              <w:bottom w:val="single" w:sz="5" w:space="0" w:color="DDDDDD"/>
            </w:tcBorders>
            <w:shd w:val="clear" w:color="auto" w:fill="F1F1F1"/>
            <w:tcMar>
              <w:top w:w="120" w:type="dxa"/>
              <w:left w:w="120" w:type="dxa"/>
              <w:bottom w:w="120" w:type="dxa"/>
              <w:right w:w="120" w:type="dxa"/>
            </w:tcMar>
          </w:tcPr>
          <w:p w14:paraId="027451A4" w14:textId="77777777" w:rsidR="008D58B9" w:rsidRDefault="00494FF0">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436C9F26" w14:textId="77777777" w:rsidR="008D58B9" w:rsidRDefault="00494FF0">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392252D8" w14:textId="77777777" w:rsidR="008D58B9" w:rsidRDefault="00494FF0">
            <w:pPr>
              <w:spacing w:after="0" w:line="240" w:lineRule="auto"/>
              <w:jc w:val="center"/>
            </w:pPr>
            <w:r>
              <w:rPr>
                <w:color w:val="000000"/>
                <w:sz w:val="18"/>
                <w:szCs w:val="18"/>
                <w:shd w:val="clear" w:color="auto" w:fill="FFFFFF"/>
              </w:rPr>
              <w:t>-</w:t>
            </w:r>
          </w:p>
        </w:tc>
      </w:tr>
      <w:tr w:rsidR="008D58B9" w14:paraId="79751643" w14:textId="77777777">
        <w:tc>
          <w:tcPr>
            <w:tcW w:w="0" w:type="auto"/>
            <w:tcBorders>
              <w:bottom w:val="single" w:sz="5" w:space="0" w:color="DDDDDD"/>
            </w:tcBorders>
            <w:shd w:val="clear" w:color="auto" w:fill="F1F1F1"/>
            <w:tcMar>
              <w:top w:w="120" w:type="dxa"/>
              <w:left w:w="120" w:type="dxa"/>
              <w:bottom w:w="120" w:type="dxa"/>
              <w:right w:w="120" w:type="dxa"/>
            </w:tcMar>
          </w:tcPr>
          <w:p w14:paraId="0EC8BF9A" w14:textId="77777777" w:rsidR="008D58B9" w:rsidRDefault="00494FF0">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466B349C" w14:textId="77777777" w:rsidR="008D58B9" w:rsidRDefault="00494FF0">
            <w:pPr>
              <w:spacing w:after="0" w:line="240" w:lineRule="auto"/>
              <w:jc w:val="center"/>
            </w:pPr>
            <w:r>
              <w:rPr>
                <w:color w:val="000000"/>
                <w:sz w:val="18"/>
                <w:szCs w:val="18"/>
                <w:shd w:val="clear" w:color="auto" w:fill="FFFFFF"/>
              </w:rPr>
              <w:t>4</w:t>
            </w:r>
          </w:p>
        </w:tc>
        <w:tc>
          <w:tcPr>
            <w:tcW w:w="0" w:type="auto"/>
            <w:tcBorders>
              <w:bottom w:val="single" w:sz="5" w:space="0" w:color="DDDDDD"/>
            </w:tcBorders>
            <w:shd w:val="clear" w:color="auto" w:fill="FFFFFF"/>
            <w:tcMar>
              <w:top w:w="120" w:type="dxa"/>
              <w:left w:w="120" w:type="dxa"/>
              <w:bottom w:w="120" w:type="dxa"/>
              <w:right w:w="120" w:type="dxa"/>
            </w:tcMar>
          </w:tcPr>
          <w:p w14:paraId="19CE3152" w14:textId="77777777" w:rsidR="008D58B9" w:rsidRDefault="00494FF0">
            <w:pPr>
              <w:spacing w:after="0" w:line="240" w:lineRule="auto"/>
              <w:jc w:val="center"/>
            </w:pPr>
            <w:r>
              <w:rPr>
                <w:color w:val="000000"/>
                <w:sz w:val="18"/>
                <w:szCs w:val="18"/>
                <w:shd w:val="clear" w:color="auto" w:fill="FFFFFF"/>
              </w:rPr>
              <w:t>28.57 %</w:t>
            </w:r>
          </w:p>
        </w:tc>
        <w:tc>
          <w:tcPr>
            <w:tcW w:w="0" w:type="auto"/>
            <w:tcBorders>
              <w:bottom w:val="single" w:sz="5" w:space="0" w:color="DDDDDD"/>
            </w:tcBorders>
            <w:shd w:val="clear" w:color="auto" w:fill="F1F1F1"/>
            <w:tcMar>
              <w:top w:w="120" w:type="dxa"/>
              <w:left w:w="120" w:type="dxa"/>
              <w:bottom w:w="120" w:type="dxa"/>
              <w:right w:w="120" w:type="dxa"/>
            </w:tcMar>
          </w:tcPr>
          <w:p w14:paraId="1646D8CE" w14:textId="77777777" w:rsidR="008D58B9" w:rsidRDefault="00494FF0">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36F80B49" w14:textId="77777777" w:rsidR="008D58B9" w:rsidRDefault="00494FF0">
            <w:pPr>
              <w:spacing w:after="0" w:line="240" w:lineRule="auto"/>
              <w:jc w:val="center"/>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64D5CF0D" w14:textId="77777777" w:rsidR="008D58B9" w:rsidRDefault="00494FF0">
            <w:pPr>
              <w:spacing w:after="0" w:line="240" w:lineRule="auto"/>
              <w:jc w:val="center"/>
            </w:pPr>
            <w:r>
              <w:rPr>
                <w:color w:val="000000"/>
                <w:sz w:val="18"/>
                <w:szCs w:val="18"/>
                <w:shd w:val="clear" w:color="auto" w:fill="FFFFFF"/>
              </w:rPr>
              <w:t>93.33 %</w:t>
            </w:r>
          </w:p>
        </w:tc>
      </w:tr>
      <w:tr w:rsidR="008D58B9" w14:paraId="635A82D3" w14:textId="77777777">
        <w:tc>
          <w:tcPr>
            <w:tcW w:w="0" w:type="auto"/>
            <w:tcBorders>
              <w:bottom w:val="single" w:sz="5" w:space="0" w:color="DDDDDD"/>
            </w:tcBorders>
            <w:shd w:val="clear" w:color="auto" w:fill="F1F1F1"/>
            <w:tcMar>
              <w:top w:w="120" w:type="dxa"/>
              <w:left w:w="120" w:type="dxa"/>
              <w:bottom w:w="120" w:type="dxa"/>
              <w:right w:w="120" w:type="dxa"/>
            </w:tcMar>
          </w:tcPr>
          <w:p w14:paraId="1BE401CD" w14:textId="77777777" w:rsidR="008D58B9" w:rsidRDefault="00494FF0">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1525D9E3" w14:textId="77777777" w:rsidR="008D58B9" w:rsidRDefault="00494FF0">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682486B8" w14:textId="77777777" w:rsidR="008D58B9" w:rsidRDefault="00494FF0">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5C5135F5" w14:textId="77777777" w:rsidR="008D58B9" w:rsidRDefault="00494FF0">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328FCE2C" w14:textId="77777777" w:rsidR="008D58B9" w:rsidRDefault="00494FF0">
            <w:pPr>
              <w:spacing w:after="0" w:line="240" w:lineRule="auto"/>
              <w:jc w:val="center"/>
            </w:pPr>
            <w:r>
              <w:rPr>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51E5437A" w14:textId="77777777" w:rsidR="008D58B9" w:rsidRDefault="00494FF0">
            <w:pPr>
              <w:spacing w:after="0" w:line="240" w:lineRule="auto"/>
              <w:jc w:val="center"/>
            </w:pPr>
            <w:r>
              <w:rPr>
                <w:color w:val="000000"/>
                <w:sz w:val="18"/>
                <w:szCs w:val="18"/>
                <w:shd w:val="clear" w:color="auto" w:fill="FFFFFF"/>
              </w:rPr>
              <w:t>6.67 %</w:t>
            </w:r>
          </w:p>
        </w:tc>
      </w:tr>
    </w:tbl>
    <w:p w14:paraId="2259BAE3" w14:textId="77777777" w:rsidR="008D58B9" w:rsidRDefault="00494FF0">
      <w:pPr>
        <w:pStyle w:val="myStyle"/>
        <w:spacing w:before="120" w:after="120" w:line="240" w:lineRule="auto"/>
        <w:ind w:left="240" w:right="240"/>
        <w:jc w:val="left"/>
      </w:pPr>
      <w:r>
        <w:rPr>
          <w:color w:val="000000"/>
          <w:sz w:val="23"/>
          <w:szCs w:val="23"/>
        </w:rPr>
        <w:t>Wyniki imienne</w:t>
      </w:r>
    </w:p>
    <w:p w14:paraId="67634EF5" w14:textId="77777777" w:rsidR="008D58B9" w:rsidRDefault="008D58B9">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89"/>
        <w:gridCol w:w="2825"/>
        <w:gridCol w:w="2817"/>
        <w:gridCol w:w="2261"/>
      </w:tblGrid>
      <w:tr w:rsidR="008D58B9" w14:paraId="6425E7D9" w14:textId="77777777" w:rsidTr="002E5935">
        <w:tc>
          <w:tcPr>
            <w:tcW w:w="597" w:type="dxa"/>
            <w:tcBorders>
              <w:bottom w:val="single" w:sz="5" w:space="0" w:color="DDDDDD"/>
            </w:tcBorders>
            <w:shd w:val="clear" w:color="auto" w:fill="F1F1F1"/>
            <w:tcMar>
              <w:top w:w="120" w:type="dxa"/>
              <w:left w:w="240" w:type="dxa"/>
              <w:bottom w:w="120" w:type="dxa"/>
              <w:right w:w="120" w:type="dxa"/>
            </w:tcMar>
          </w:tcPr>
          <w:p w14:paraId="67D90B8E" w14:textId="77777777" w:rsidR="008D58B9" w:rsidRDefault="00494FF0">
            <w:pPr>
              <w:spacing w:after="0" w:line="240" w:lineRule="auto"/>
            </w:pPr>
            <w:r>
              <w:rPr>
                <w:color w:val="000000"/>
                <w:sz w:val="18"/>
                <w:szCs w:val="18"/>
                <w:shd w:val="clear" w:color="auto" w:fill="F1F1F1"/>
              </w:rPr>
              <w:t>lp</w:t>
            </w:r>
          </w:p>
        </w:tc>
        <w:tc>
          <w:tcPr>
            <w:tcW w:w="2953" w:type="dxa"/>
            <w:tcBorders>
              <w:bottom w:val="single" w:sz="5" w:space="0" w:color="DDDDDD"/>
            </w:tcBorders>
            <w:shd w:val="clear" w:color="auto" w:fill="F1F1F1"/>
            <w:tcMar>
              <w:top w:w="120" w:type="dxa"/>
              <w:left w:w="120" w:type="dxa"/>
              <w:bottom w:w="120" w:type="dxa"/>
              <w:right w:w="120" w:type="dxa"/>
            </w:tcMar>
          </w:tcPr>
          <w:p w14:paraId="0C9D3EC6" w14:textId="77777777" w:rsidR="008D58B9" w:rsidRDefault="00494FF0">
            <w:pPr>
              <w:spacing w:after="0" w:line="240" w:lineRule="auto"/>
            </w:pPr>
            <w:r>
              <w:rPr>
                <w:color w:val="000000"/>
                <w:sz w:val="18"/>
                <w:szCs w:val="18"/>
                <w:shd w:val="clear" w:color="auto" w:fill="F1F1F1"/>
              </w:rPr>
              <w:t>nazwisko</w:t>
            </w:r>
          </w:p>
        </w:tc>
        <w:tc>
          <w:tcPr>
            <w:tcW w:w="2951" w:type="dxa"/>
            <w:tcBorders>
              <w:bottom w:val="single" w:sz="5" w:space="0" w:color="DDDDDD"/>
            </w:tcBorders>
            <w:shd w:val="clear" w:color="auto" w:fill="F1F1F1"/>
            <w:tcMar>
              <w:top w:w="120" w:type="dxa"/>
              <w:left w:w="120" w:type="dxa"/>
              <w:bottom w:w="120" w:type="dxa"/>
              <w:right w:w="120" w:type="dxa"/>
            </w:tcMar>
          </w:tcPr>
          <w:p w14:paraId="077DF2E5" w14:textId="77777777" w:rsidR="008D58B9" w:rsidRDefault="00494FF0">
            <w:pPr>
              <w:spacing w:after="0" w:line="240" w:lineRule="auto"/>
            </w:pPr>
            <w:r>
              <w:rPr>
                <w:color w:val="000000"/>
                <w:sz w:val="18"/>
                <w:szCs w:val="18"/>
                <w:shd w:val="clear" w:color="auto" w:fill="F1F1F1"/>
              </w:rPr>
              <w:t>imię</w:t>
            </w:r>
          </w:p>
        </w:tc>
        <w:tc>
          <w:tcPr>
            <w:tcW w:w="2363" w:type="dxa"/>
            <w:tcBorders>
              <w:bottom w:val="single" w:sz="5" w:space="0" w:color="DDDDDD"/>
            </w:tcBorders>
            <w:shd w:val="clear" w:color="auto" w:fill="F1F1F1"/>
            <w:tcMar>
              <w:top w:w="120" w:type="dxa"/>
              <w:left w:w="120" w:type="dxa"/>
              <w:bottom w:w="120" w:type="dxa"/>
              <w:right w:w="120" w:type="dxa"/>
            </w:tcMar>
          </w:tcPr>
          <w:p w14:paraId="05DC012E" w14:textId="77777777" w:rsidR="008D58B9" w:rsidRDefault="00494FF0">
            <w:pPr>
              <w:spacing w:after="0" w:line="240" w:lineRule="auto"/>
            </w:pPr>
            <w:r>
              <w:rPr>
                <w:color w:val="000000"/>
                <w:sz w:val="18"/>
                <w:szCs w:val="18"/>
                <w:shd w:val="clear" w:color="auto" w:fill="F1F1F1"/>
              </w:rPr>
              <w:t>głos</w:t>
            </w:r>
          </w:p>
        </w:tc>
      </w:tr>
      <w:tr w:rsidR="008D58B9" w14:paraId="7414AD2B"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1D3C5B22" w14:textId="77777777" w:rsidR="008D58B9" w:rsidRDefault="00494FF0">
            <w:pPr>
              <w:spacing w:after="0" w:line="240" w:lineRule="auto"/>
            </w:pPr>
            <w:r>
              <w:rPr>
                <w:color w:val="000000"/>
                <w:sz w:val="18"/>
                <w:szCs w:val="18"/>
                <w:shd w:val="clear" w:color="auto" w:fill="F1F1F1"/>
              </w:rPr>
              <w:t>1</w:t>
            </w:r>
          </w:p>
        </w:tc>
        <w:tc>
          <w:tcPr>
            <w:tcW w:w="2953" w:type="dxa"/>
            <w:tcBorders>
              <w:bottom w:val="single" w:sz="5" w:space="0" w:color="DDDDDD"/>
            </w:tcBorders>
            <w:shd w:val="clear" w:color="auto" w:fill="F1F1F1"/>
            <w:tcMar>
              <w:top w:w="120" w:type="dxa"/>
              <w:left w:w="120" w:type="dxa"/>
              <w:bottom w:w="120" w:type="dxa"/>
              <w:right w:w="120" w:type="dxa"/>
            </w:tcMar>
          </w:tcPr>
          <w:p w14:paraId="2F80DF06" w14:textId="77777777" w:rsidR="008D58B9" w:rsidRDefault="00494FF0">
            <w:pPr>
              <w:spacing w:after="0" w:line="240" w:lineRule="auto"/>
            </w:pPr>
            <w:r>
              <w:rPr>
                <w:color w:val="000000"/>
                <w:sz w:val="18"/>
                <w:szCs w:val="18"/>
                <w:shd w:val="clear" w:color="auto" w:fill="F1F1F1"/>
              </w:rPr>
              <w:t>Borowska</w:t>
            </w:r>
          </w:p>
        </w:tc>
        <w:tc>
          <w:tcPr>
            <w:tcW w:w="2951" w:type="dxa"/>
            <w:tcBorders>
              <w:bottom w:val="single" w:sz="5" w:space="0" w:color="DDDDDD"/>
            </w:tcBorders>
            <w:shd w:val="clear" w:color="auto" w:fill="F1F1F1"/>
            <w:tcMar>
              <w:top w:w="120" w:type="dxa"/>
              <w:left w:w="120" w:type="dxa"/>
              <w:bottom w:w="120" w:type="dxa"/>
              <w:right w:w="120" w:type="dxa"/>
            </w:tcMar>
          </w:tcPr>
          <w:p w14:paraId="7DF8C171" w14:textId="77777777" w:rsidR="008D58B9" w:rsidRDefault="00494FF0">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4B220B34" w14:textId="77777777" w:rsidR="008D58B9" w:rsidRDefault="00494FF0">
            <w:pPr>
              <w:spacing w:after="0" w:line="240" w:lineRule="auto"/>
            </w:pPr>
            <w:r>
              <w:rPr>
                <w:color w:val="000000"/>
                <w:sz w:val="18"/>
                <w:szCs w:val="18"/>
                <w:shd w:val="clear" w:color="auto" w:fill="F1F1F1"/>
              </w:rPr>
              <w:t>ZA</w:t>
            </w:r>
          </w:p>
        </w:tc>
      </w:tr>
      <w:tr w:rsidR="008D58B9" w14:paraId="6323CB56"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58443E4F" w14:textId="77777777" w:rsidR="008D58B9" w:rsidRDefault="00494FF0">
            <w:pPr>
              <w:spacing w:after="0" w:line="240" w:lineRule="auto"/>
            </w:pPr>
            <w:r>
              <w:rPr>
                <w:color w:val="000000"/>
                <w:sz w:val="18"/>
                <w:szCs w:val="18"/>
                <w:shd w:val="clear" w:color="auto" w:fill="FFFFFF"/>
              </w:rPr>
              <w:t>2</w:t>
            </w:r>
          </w:p>
        </w:tc>
        <w:tc>
          <w:tcPr>
            <w:tcW w:w="2953" w:type="dxa"/>
            <w:tcBorders>
              <w:bottom w:val="single" w:sz="5" w:space="0" w:color="DDDDDD"/>
            </w:tcBorders>
            <w:shd w:val="clear" w:color="auto" w:fill="FFFFFF"/>
            <w:tcMar>
              <w:top w:w="120" w:type="dxa"/>
              <w:left w:w="120" w:type="dxa"/>
              <w:bottom w:w="120" w:type="dxa"/>
              <w:right w:w="120" w:type="dxa"/>
            </w:tcMar>
          </w:tcPr>
          <w:p w14:paraId="4D1747EC" w14:textId="77777777" w:rsidR="008D58B9" w:rsidRDefault="00494FF0">
            <w:pPr>
              <w:spacing w:after="0" w:line="240" w:lineRule="auto"/>
            </w:pPr>
            <w:r>
              <w:rPr>
                <w:color w:val="000000"/>
                <w:sz w:val="18"/>
                <w:szCs w:val="18"/>
                <w:shd w:val="clear" w:color="auto" w:fill="FFFFFF"/>
              </w:rPr>
              <w:t>Ćwikliński</w:t>
            </w:r>
          </w:p>
        </w:tc>
        <w:tc>
          <w:tcPr>
            <w:tcW w:w="2951" w:type="dxa"/>
            <w:tcBorders>
              <w:bottom w:val="single" w:sz="5" w:space="0" w:color="DDDDDD"/>
            </w:tcBorders>
            <w:shd w:val="clear" w:color="auto" w:fill="FFFFFF"/>
            <w:tcMar>
              <w:top w:w="120" w:type="dxa"/>
              <w:left w:w="120" w:type="dxa"/>
              <w:bottom w:w="120" w:type="dxa"/>
              <w:right w:w="120" w:type="dxa"/>
            </w:tcMar>
          </w:tcPr>
          <w:p w14:paraId="112EFFCE" w14:textId="77777777" w:rsidR="008D58B9" w:rsidRDefault="00494FF0">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531837DC" w14:textId="77777777" w:rsidR="008D58B9" w:rsidRDefault="00494FF0">
            <w:pPr>
              <w:spacing w:after="0" w:line="240" w:lineRule="auto"/>
            </w:pPr>
            <w:r>
              <w:rPr>
                <w:color w:val="000000"/>
                <w:sz w:val="18"/>
                <w:szCs w:val="18"/>
                <w:shd w:val="clear" w:color="auto" w:fill="FFFFFF"/>
              </w:rPr>
              <w:t>PRZECIW</w:t>
            </w:r>
          </w:p>
        </w:tc>
      </w:tr>
      <w:tr w:rsidR="008D58B9" w14:paraId="1C5FA47B"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6F3C88F7" w14:textId="77777777" w:rsidR="008D58B9" w:rsidRDefault="00494FF0">
            <w:pPr>
              <w:spacing w:after="0" w:line="240" w:lineRule="auto"/>
            </w:pPr>
            <w:r>
              <w:rPr>
                <w:color w:val="000000"/>
                <w:sz w:val="18"/>
                <w:szCs w:val="18"/>
                <w:shd w:val="clear" w:color="auto" w:fill="F1F1F1"/>
              </w:rPr>
              <w:t>3</w:t>
            </w:r>
          </w:p>
        </w:tc>
        <w:tc>
          <w:tcPr>
            <w:tcW w:w="2953" w:type="dxa"/>
            <w:tcBorders>
              <w:bottom w:val="single" w:sz="5" w:space="0" w:color="DDDDDD"/>
            </w:tcBorders>
            <w:shd w:val="clear" w:color="auto" w:fill="F1F1F1"/>
            <w:tcMar>
              <w:top w:w="120" w:type="dxa"/>
              <w:left w:w="120" w:type="dxa"/>
              <w:bottom w:w="120" w:type="dxa"/>
              <w:right w:w="120" w:type="dxa"/>
            </w:tcMar>
          </w:tcPr>
          <w:p w14:paraId="005F6D10" w14:textId="77777777" w:rsidR="008D58B9" w:rsidRDefault="00494FF0">
            <w:pPr>
              <w:spacing w:after="0" w:line="240" w:lineRule="auto"/>
            </w:pPr>
            <w:r>
              <w:rPr>
                <w:color w:val="000000"/>
                <w:sz w:val="18"/>
                <w:szCs w:val="18"/>
                <w:shd w:val="clear" w:color="auto" w:fill="F1F1F1"/>
              </w:rPr>
              <w:t>Graczyk</w:t>
            </w:r>
          </w:p>
        </w:tc>
        <w:tc>
          <w:tcPr>
            <w:tcW w:w="2951" w:type="dxa"/>
            <w:tcBorders>
              <w:bottom w:val="single" w:sz="5" w:space="0" w:color="DDDDDD"/>
            </w:tcBorders>
            <w:shd w:val="clear" w:color="auto" w:fill="F1F1F1"/>
            <w:tcMar>
              <w:top w:w="120" w:type="dxa"/>
              <w:left w:w="120" w:type="dxa"/>
              <w:bottom w:w="120" w:type="dxa"/>
              <w:right w:w="120" w:type="dxa"/>
            </w:tcMar>
          </w:tcPr>
          <w:p w14:paraId="67E79FB4" w14:textId="77777777" w:rsidR="008D58B9" w:rsidRDefault="00494FF0">
            <w:pPr>
              <w:spacing w:after="0" w:line="240" w:lineRule="auto"/>
            </w:pPr>
            <w:r>
              <w:rPr>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3BE6B2A1" w14:textId="77777777" w:rsidR="008D58B9" w:rsidRDefault="00494FF0">
            <w:pPr>
              <w:spacing w:after="0" w:line="240" w:lineRule="auto"/>
            </w:pPr>
            <w:r>
              <w:rPr>
                <w:color w:val="000000"/>
                <w:sz w:val="18"/>
                <w:szCs w:val="18"/>
                <w:shd w:val="clear" w:color="auto" w:fill="F1F1F1"/>
              </w:rPr>
              <w:t>ZA</w:t>
            </w:r>
          </w:p>
        </w:tc>
      </w:tr>
      <w:tr w:rsidR="008D58B9" w14:paraId="74794C95"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1C35BBEE" w14:textId="77777777" w:rsidR="008D58B9" w:rsidRDefault="00494FF0">
            <w:pPr>
              <w:spacing w:after="0" w:line="240" w:lineRule="auto"/>
            </w:pPr>
            <w:r>
              <w:rPr>
                <w:color w:val="000000"/>
                <w:sz w:val="18"/>
                <w:szCs w:val="18"/>
                <w:shd w:val="clear" w:color="auto" w:fill="FFFFFF"/>
              </w:rPr>
              <w:t>4</w:t>
            </w:r>
          </w:p>
        </w:tc>
        <w:tc>
          <w:tcPr>
            <w:tcW w:w="2953" w:type="dxa"/>
            <w:tcBorders>
              <w:bottom w:val="single" w:sz="5" w:space="0" w:color="DDDDDD"/>
            </w:tcBorders>
            <w:shd w:val="clear" w:color="auto" w:fill="FFFFFF"/>
            <w:tcMar>
              <w:top w:w="120" w:type="dxa"/>
              <w:left w:w="120" w:type="dxa"/>
              <w:bottom w:w="120" w:type="dxa"/>
              <w:right w:w="120" w:type="dxa"/>
            </w:tcMar>
          </w:tcPr>
          <w:p w14:paraId="54776A9B" w14:textId="77777777" w:rsidR="008D58B9" w:rsidRDefault="00494FF0">
            <w:pPr>
              <w:spacing w:after="0" w:line="240" w:lineRule="auto"/>
            </w:pPr>
            <w:r>
              <w:rPr>
                <w:color w:val="000000"/>
                <w:sz w:val="18"/>
                <w:szCs w:val="18"/>
                <w:shd w:val="clear" w:color="auto" w:fill="FFFFFF"/>
              </w:rPr>
              <w:t>Juśkiewicz</w:t>
            </w:r>
          </w:p>
        </w:tc>
        <w:tc>
          <w:tcPr>
            <w:tcW w:w="2951" w:type="dxa"/>
            <w:tcBorders>
              <w:bottom w:val="single" w:sz="5" w:space="0" w:color="DDDDDD"/>
            </w:tcBorders>
            <w:shd w:val="clear" w:color="auto" w:fill="FFFFFF"/>
            <w:tcMar>
              <w:top w:w="120" w:type="dxa"/>
              <w:left w:w="120" w:type="dxa"/>
              <w:bottom w:w="120" w:type="dxa"/>
              <w:right w:w="120" w:type="dxa"/>
            </w:tcMar>
          </w:tcPr>
          <w:p w14:paraId="0441B1A6" w14:textId="77777777" w:rsidR="008D58B9" w:rsidRDefault="00494FF0">
            <w:pPr>
              <w:spacing w:after="0" w:line="240" w:lineRule="auto"/>
            </w:pPr>
            <w:r>
              <w:rPr>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6748F203" w14:textId="77777777" w:rsidR="008D58B9" w:rsidRDefault="00494FF0">
            <w:pPr>
              <w:spacing w:after="0" w:line="240" w:lineRule="auto"/>
            </w:pPr>
            <w:r>
              <w:rPr>
                <w:color w:val="000000"/>
                <w:sz w:val="18"/>
                <w:szCs w:val="18"/>
                <w:shd w:val="clear" w:color="auto" w:fill="FFFFFF"/>
              </w:rPr>
              <w:t>PRZECIW</w:t>
            </w:r>
          </w:p>
        </w:tc>
      </w:tr>
      <w:tr w:rsidR="008D58B9" w14:paraId="26B2D98C"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6C7BD4C1" w14:textId="77777777" w:rsidR="008D58B9" w:rsidRDefault="00494FF0">
            <w:pPr>
              <w:spacing w:after="0" w:line="240" w:lineRule="auto"/>
            </w:pPr>
            <w:r>
              <w:rPr>
                <w:color w:val="000000"/>
                <w:sz w:val="18"/>
                <w:szCs w:val="18"/>
                <w:shd w:val="clear" w:color="auto" w:fill="F1F1F1"/>
              </w:rPr>
              <w:t>5</w:t>
            </w:r>
          </w:p>
        </w:tc>
        <w:tc>
          <w:tcPr>
            <w:tcW w:w="2953" w:type="dxa"/>
            <w:tcBorders>
              <w:bottom w:val="single" w:sz="5" w:space="0" w:color="DDDDDD"/>
            </w:tcBorders>
            <w:shd w:val="clear" w:color="auto" w:fill="F1F1F1"/>
            <w:tcMar>
              <w:top w:w="120" w:type="dxa"/>
              <w:left w:w="120" w:type="dxa"/>
              <w:bottom w:w="120" w:type="dxa"/>
              <w:right w:w="120" w:type="dxa"/>
            </w:tcMar>
          </w:tcPr>
          <w:p w14:paraId="659DEE37" w14:textId="77777777" w:rsidR="008D58B9" w:rsidRDefault="00494FF0">
            <w:pPr>
              <w:spacing w:after="0" w:line="240" w:lineRule="auto"/>
            </w:pPr>
            <w:r>
              <w:rPr>
                <w:color w:val="000000"/>
                <w:sz w:val="18"/>
                <w:szCs w:val="18"/>
                <w:shd w:val="clear" w:color="auto" w:fill="F1F1F1"/>
              </w:rPr>
              <w:t>Kosmal</w:t>
            </w:r>
          </w:p>
        </w:tc>
        <w:tc>
          <w:tcPr>
            <w:tcW w:w="2951" w:type="dxa"/>
            <w:tcBorders>
              <w:bottom w:val="single" w:sz="5" w:space="0" w:color="DDDDDD"/>
            </w:tcBorders>
            <w:shd w:val="clear" w:color="auto" w:fill="F1F1F1"/>
            <w:tcMar>
              <w:top w:w="120" w:type="dxa"/>
              <w:left w:w="120" w:type="dxa"/>
              <w:bottom w:w="120" w:type="dxa"/>
              <w:right w:w="120" w:type="dxa"/>
            </w:tcMar>
          </w:tcPr>
          <w:p w14:paraId="76C8A8CA" w14:textId="77777777" w:rsidR="008D58B9" w:rsidRDefault="00494FF0">
            <w:pPr>
              <w:spacing w:after="0" w:line="240" w:lineRule="auto"/>
            </w:pPr>
            <w:r>
              <w:rPr>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0B005468" w14:textId="77777777" w:rsidR="008D58B9" w:rsidRDefault="00494FF0">
            <w:pPr>
              <w:spacing w:after="0" w:line="240" w:lineRule="auto"/>
            </w:pPr>
            <w:r>
              <w:rPr>
                <w:color w:val="000000"/>
                <w:sz w:val="18"/>
                <w:szCs w:val="18"/>
                <w:shd w:val="clear" w:color="auto" w:fill="F1F1F1"/>
              </w:rPr>
              <w:t>ZA</w:t>
            </w:r>
          </w:p>
        </w:tc>
      </w:tr>
      <w:tr w:rsidR="008D58B9" w14:paraId="25FF4FC4"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36509971" w14:textId="77777777" w:rsidR="008D58B9" w:rsidRDefault="00494FF0">
            <w:pPr>
              <w:spacing w:after="0" w:line="240" w:lineRule="auto"/>
            </w:pPr>
            <w:r>
              <w:rPr>
                <w:color w:val="000000"/>
                <w:sz w:val="18"/>
                <w:szCs w:val="18"/>
                <w:shd w:val="clear" w:color="auto" w:fill="FFFFFF"/>
              </w:rPr>
              <w:t>6</w:t>
            </w:r>
          </w:p>
        </w:tc>
        <w:tc>
          <w:tcPr>
            <w:tcW w:w="2953" w:type="dxa"/>
            <w:tcBorders>
              <w:bottom w:val="single" w:sz="5" w:space="0" w:color="DDDDDD"/>
            </w:tcBorders>
            <w:shd w:val="clear" w:color="auto" w:fill="FFFFFF"/>
            <w:tcMar>
              <w:top w:w="120" w:type="dxa"/>
              <w:left w:w="120" w:type="dxa"/>
              <w:bottom w:w="120" w:type="dxa"/>
              <w:right w:w="120" w:type="dxa"/>
            </w:tcMar>
          </w:tcPr>
          <w:p w14:paraId="4D1B45C3" w14:textId="77777777" w:rsidR="008D58B9" w:rsidRDefault="00494FF0">
            <w:pPr>
              <w:spacing w:after="0" w:line="240" w:lineRule="auto"/>
            </w:pPr>
            <w:r>
              <w:rPr>
                <w:color w:val="000000"/>
                <w:sz w:val="18"/>
                <w:szCs w:val="18"/>
                <w:shd w:val="clear" w:color="auto" w:fill="FFFFFF"/>
              </w:rPr>
              <w:t>Małecki</w:t>
            </w:r>
          </w:p>
        </w:tc>
        <w:tc>
          <w:tcPr>
            <w:tcW w:w="2951" w:type="dxa"/>
            <w:tcBorders>
              <w:bottom w:val="single" w:sz="5" w:space="0" w:color="DDDDDD"/>
            </w:tcBorders>
            <w:shd w:val="clear" w:color="auto" w:fill="FFFFFF"/>
            <w:tcMar>
              <w:top w:w="120" w:type="dxa"/>
              <w:left w:w="120" w:type="dxa"/>
              <w:bottom w:w="120" w:type="dxa"/>
              <w:right w:w="120" w:type="dxa"/>
            </w:tcMar>
          </w:tcPr>
          <w:p w14:paraId="2A502F25" w14:textId="77777777" w:rsidR="008D58B9" w:rsidRDefault="00494FF0">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612D6818" w14:textId="77777777" w:rsidR="008D58B9" w:rsidRDefault="00494FF0">
            <w:pPr>
              <w:spacing w:after="0" w:line="240" w:lineRule="auto"/>
            </w:pPr>
            <w:r>
              <w:rPr>
                <w:color w:val="000000"/>
                <w:sz w:val="18"/>
                <w:szCs w:val="18"/>
                <w:shd w:val="clear" w:color="auto" w:fill="FFFFFF"/>
              </w:rPr>
              <w:t>ZA</w:t>
            </w:r>
          </w:p>
        </w:tc>
      </w:tr>
      <w:tr w:rsidR="008D58B9" w14:paraId="1EE705C9"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4EA3CD05" w14:textId="77777777" w:rsidR="008D58B9" w:rsidRDefault="00494FF0">
            <w:pPr>
              <w:spacing w:after="0" w:line="240" w:lineRule="auto"/>
            </w:pPr>
            <w:r>
              <w:rPr>
                <w:color w:val="000000"/>
                <w:sz w:val="18"/>
                <w:szCs w:val="18"/>
                <w:shd w:val="clear" w:color="auto" w:fill="F1F1F1"/>
              </w:rPr>
              <w:t>7</w:t>
            </w:r>
          </w:p>
        </w:tc>
        <w:tc>
          <w:tcPr>
            <w:tcW w:w="2953" w:type="dxa"/>
            <w:tcBorders>
              <w:bottom w:val="single" w:sz="5" w:space="0" w:color="DDDDDD"/>
            </w:tcBorders>
            <w:shd w:val="clear" w:color="auto" w:fill="F1F1F1"/>
            <w:tcMar>
              <w:top w:w="120" w:type="dxa"/>
              <w:left w:w="120" w:type="dxa"/>
              <w:bottom w:w="120" w:type="dxa"/>
              <w:right w:w="120" w:type="dxa"/>
            </w:tcMar>
          </w:tcPr>
          <w:p w14:paraId="7CFD2935" w14:textId="77777777" w:rsidR="008D58B9" w:rsidRDefault="00494FF0">
            <w:pPr>
              <w:spacing w:after="0" w:line="240" w:lineRule="auto"/>
            </w:pPr>
            <w:r>
              <w:rPr>
                <w:color w:val="000000"/>
                <w:sz w:val="18"/>
                <w:szCs w:val="18"/>
                <w:shd w:val="clear" w:color="auto" w:fill="F1F1F1"/>
              </w:rPr>
              <w:t>Mania</w:t>
            </w:r>
          </w:p>
        </w:tc>
        <w:tc>
          <w:tcPr>
            <w:tcW w:w="2951" w:type="dxa"/>
            <w:tcBorders>
              <w:bottom w:val="single" w:sz="5" w:space="0" w:color="DDDDDD"/>
            </w:tcBorders>
            <w:shd w:val="clear" w:color="auto" w:fill="F1F1F1"/>
            <w:tcMar>
              <w:top w:w="120" w:type="dxa"/>
              <w:left w:w="120" w:type="dxa"/>
              <w:bottom w:w="120" w:type="dxa"/>
              <w:right w:w="120" w:type="dxa"/>
            </w:tcMar>
          </w:tcPr>
          <w:p w14:paraId="1722C1C7" w14:textId="77777777" w:rsidR="008D58B9" w:rsidRDefault="00494FF0">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2B70BBF2" w14:textId="77777777" w:rsidR="008D58B9" w:rsidRDefault="00494FF0">
            <w:pPr>
              <w:spacing w:after="0" w:line="240" w:lineRule="auto"/>
            </w:pPr>
            <w:r>
              <w:rPr>
                <w:color w:val="000000"/>
                <w:sz w:val="18"/>
                <w:szCs w:val="18"/>
                <w:shd w:val="clear" w:color="auto" w:fill="F1F1F1"/>
              </w:rPr>
              <w:t>ZA</w:t>
            </w:r>
          </w:p>
        </w:tc>
      </w:tr>
      <w:tr w:rsidR="008D58B9" w14:paraId="05A83163"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1FD5C5D1" w14:textId="77777777" w:rsidR="008D58B9" w:rsidRDefault="00494FF0">
            <w:pPr>
              <w:spacing w:after="0" w:line="240" w:lineRule="auto"/>
            </w:pPr>
            <w:r>
              <w:rPr>
                <w:color w:val="000000"/>
                <w:sz w:val="18"/>
                <w:szCs w:val="18"/>
                <w:shd w:val="clear" w:color="auto" w:fill="FFFFFF"/>
              </w:rPr>
              <w:t>8</w:t>
            </w:r>
          </w:p>
        </w:tc>
        <w:tc>
          <w:tcPr>
            <w:tcW w:w="2953" w:type="dxa"/>
            <w:tcBorders>
              <w:bottom w:val="single" w:sz="5" w:space="0" w:color="DDDDDD"/>
            </w:tcBorders>
            <w:shd w:val="clear" w:color="auto" w:fill="FFFFFF"/>
            <w:tcMar>
              <w:top w:w="120" w:type="dxa"/>
              <w:left w:w="120" w:type="dxa"/>
              <w:bottom w:w="120" w:type="dxa"/>
              <w:right w:w="120" w:type="dxa"/>
            </w:tcMar>
          </w:tcPr>
          <w:p w14:paraId="67129593" w14:textId="77777777" w:rsidR="008D58B9" w:rsidRDefault="00494FF0">
            <w:pPr>
              <w:spacing w:after="0" w:line="240" w:lineRule="auto"/>
            </w:pPr>
            <w:r>
              <w:rPr>
                <w:color w:val="000000"/>
                <w:sz w:val="18"/>
                <w:szCs w:val="18"/>
                <w:shd w:val="clear" w:color="auto" w:fill="FFFFFF"/>
              </w:rPr>
              <w:t>Myszak</w:t>
            </w:r>
          </w:p>
        </w:tc>
        <w:tc>
          <w:tcPr>
            <w:tcW w:w="2951" w:type="dxa"/>
            <w:tcBorders>
              <w:bottom w:val="single" w:sz="5" w:space="0" w:color="DDDDDD"/>
            </w:tcBorders>
            <w:shd w:val="clear" w:color="auto" w:fill="FFFFFF"/>
            <w:tcMar>
              <w:top w:w="120" w:type="dxa"/>
              <w:left w:w="120" w:type="dxa"/>
              <w:bottom w:w="120" w:type="dxa"/>
              <w:right w:w="120" w:type="dxa"/>
            </w:tcMar>
          </w:tcPr>
          <w:p w14:paraId="4F012083" w14:textId="77777777" w:rsidR="008D58B9" w:rsidRDefault="00494FF0">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794921F2" w14:textId="77777777" w:rsidR="008D58B9" w:rsidRDefault="00494FF0">
            <w:pPr>
              <w:spacing w:after="0" w:line="240" w:lineRule="auto"/>
            </w:pPr>
            <w:r>
              <w:rPr>
                <w:color w:val="000000"/>
                <w:sz w:val="18"/>
                <w:szCs w:val="18"/>
                <w:shd w:val="clear" w:color="auto" w:fill="FFFFFF"/>
              </w:rPr>
              <w:t>nieobecny</w:t>
            </w:r>
          </w:p>
        </w:tc>
      </w:tr>
      <w:tr w:rsidR="008D58B9" w14:paraId="2D143ACC"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207B48CE" w14:textId="77777777" w:rsidR="008D58B9" w:rsidRDefault="00494FF0">
            <w:pPr>
              <w:spacing w:after="0" w:line="240" w:lineRule="auto"/>
            </w:pPr>
            <w:r>
              <w:rPr>
                <w:color w:val="000000"/>
                <w:sz w:val="18"/>
                <w:szCs w:val="18"/>
                <w:shd w:val="clear" w:color="auto" w:fill="F1F1F1"/>
              </w:rPr>
              <w:t>9</w:t>
            </w:r>
          </w:p>
        </w:tc>
        <w:tc>
          <w:tcPr>
            <w:tcW w:w="2953" w:type="dxa"/>
            <w:tcBorders>
              <w:bottom w:val="single" w:sz="5" w:space="0" w:color="DDDDDD"/>
            </w:tcBorders>
            <w:shd w:val="clear" w:color="auto" w:fill="F1F1F1"/>
            <w:tcMar>
              <w:top w:w="120" w:type="dxa"/>
              <w:left w:w="120" w:type="dxa"/>
              <w:bottom w:w="120" w:type="dxa"/>
              <w:right w:w="120" w:type="dxa"/>
            </w:tcMar>
          </w:tcPr>
          <w:p w14:paraId="34A4D643" w14:textId="77777777" w:rsidR="008D58B9" w:rsidRDefault="00494FF0">
            <w:pPr>
              <w:spacing w:after="0" w:line="240" w:lineRule="auto"/>
            </w:pPr>
            <w:r>
              <w:rPr>
                <w:color w:val="000000"/>
                <w:sz w:val="18"/>
                <w:szCs w:val="18"/>
                <w:shd w:val="clear" w:color="auto" w:fill="F1F1F1"/>
              </w:rPr>
              <w:t>Niedźwiedzka</w:t>
            </w:r>
          </w:p>
        </w:tc>
        <w:tc>
          <w:tcPr>
            <w:tcW w:w="2951" w:type="dxa"/>
            <w:tcBorders>
              <w:bottom w:val="single" w:sz="5" w:space="0" w:color="DDDDDD"/>
            </w:tcBorders>
            <w:shd w:val="clear" w:color="auto" w:fill="F1F1F1"/>
            <w:tcMar>
              <w:top w:w="120" w:type="dxa"/>
              <w:left w:w="120" w:type="dxa"/>
              <w:bottom w:w="120" w:type="dxa"/>
              <w:right w:w="120" w:type="dxa"/>
            </w:tcMar>
          </w:tcPr>
          <w:p w14:paraId="32BC907F" w14:textId="77777777" w:rsidR="008D58B9" w:rsidRDefault="00494FF0">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07002EE8" w14:textId="77777777" w:rsidR="008D58B9" w:rsidRDefault="00494FF0">
            <w:pPr>
              <w:spacing w:after="0" w:line="240" w:lineRule="auto"/>
            </w:pPr>
            <w:r>
              <w:rPr>
                <w:color w:val="000000"/>
                <w:sz w:val="18"/>
                <w:szCs w:val="18"/>
                <w:shd w:val="clear" w:color="auto" w:fill="F1F1F1"/>
              </w:rPr>
              <w:t>ZA</w:t>
            </w:r>
          </w:p>
        </w:tc>
      </w:tr>
      <w:tr w:rsidR="008D58B9" w14:paraId="6A48C435"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7C2066A4" w14:textId="77777777" w:rsidR="008D58B9" w:rsidRDefault="00494FF0">
            <w:pPr>
              <w:spacing w:after="0" w:line="240" w:lineRule="auto"/>
            </w:pPr>
            <w:r>
              <w:rPr>
                <w:color w:val="000000"/>
                <w:sz w:val="18"/>
                <w:szCs w:val="18"/>
                <w:shd w:val="clear" w:color="auto" w:fill="FFFFFF"/>
              </w:rPr>
              <w:t>10</w:t>
            </w:r>
          </w:p>
        </w:tc>
        <w:tc>
          <w:tcPr>
            <w:tcW w:w="2953" w:type="dxa"/>
            <w:tcBorders>
              <w:bottom w:val="single" w:sz="5" w:space="0" w:color="DDDDDD"/>
            </w:tcBorders>
            <w:shd w:val="clear" w:color="auto" w:fill="FFFFFF"/>
            <w:tcMar>
              <w:top w:w="120" w:type="dxa"/>
              <w:left w:w="120" w:type="dxa"/>
              <w:bottom w:w="120" w:type="dxa"/>
              <w:right w:w="120" w:type="dxa"/>
            </w:tcMar>
          </w:tcPr>
          <w:p w14:paraId="020EAD2C" w14:textId="77777777" w:rsidR="008D58B9" w:rsidRDefault="00494FF0">
            <w:pPr>
              <w:spacing w:after="0" w:line="240" w:lineRule="auto"/>
            </w:pPr>
            <w:r>
              <w:rPr>
                <w:color w:val="000000"/>
                <w:sz w:val="18"/>
                <w:szCs w:val="18"/>
                <w:shd w:val="clear" w:color="auto" w:fill="FFFFFF"/>
              </w:rPr>
              <w:t>Rewers</w:t>
            </w:r>
          </w:p>
        </w:tc>
        <w:tc>
          <w:tcPr>
            <w:tcW w:w="2951" w:type="dxa"/>
            <w:tcBorders>
              <w:bottom w:val="single" w:sz="5" w:space="0" w:color="DDDDDD"/>
            </w:tcBorders>
            <w:shd w:val="clear" w:color="auto" w:fill="FFFFFF"/>
            <w:tcMar>
              <w:top w:w="120" w:type="dxa"/>
              <w:left w:w="120" w:type="dxa"/>
              <w:bottom w:w="120" w:type="dxa"/>
              <w:right w:w="120" w:type="dxa"/>
            </w:tcMar>
          </w:tcPr>
          <w:p w14:paraId="081633C0" w14:textId="77777777" w:rsidR="008D58B9" w:rsidRDefault="00494FF0">
            <w:pPr>
              <w:spacing w:after="0" w:line="240" w:lineRule="auto"/>
            </w:pPr>
            <w:r>
              <w:rPr>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56CBFA28" w14:textId="77777777" w:rsidR="008D58B9" w:rsidRDefault="00494FF0">
            <w:pPr>
              <w:spacing w:after="0" w:line="240" w:lineRule="auto"/>
            </w:pPr>
            <w:r>
              <w:rPr>
                <w:color w:val="000000"/>
                <w:sz w:val="18"/>
                <w:szCs w:val="18"/>
                <w:shd w:val="clear" w:color="auto" w:fill="FFFFFF"/>
              </w:rPr>
              <w:t>PRZECIW</w:t>
            </w:r>
          </w:p>
        </w:tc>
      </w:tr>
      <w:tr w:rsidR="008D58B9" w14:paraId="519B646B"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049C278F" w14:textId="77777777" w:rsidR="008D58B9" w:rsidRDefault="00494FF0">
            <w:pPr>
              <w:spacing w:after="0" w:line="240" w:lineRule="auto"/>
            </w:pPr>
            <w:r>
              <w:rPr>
                <w:color w:val="000000"/>
                <w:sz w:val="18"/>
                <w:szCs w:val="18"/>
                <w:shd w:val="clear" w:color="auto" w:fill="F1F1F1"/>
              </w:rPr>
              <w:t>11</w:t>
            </w:r>
          </w:p>
        </w:tc>
        <w:tc>
          <w:tcPr>
            <w:tcW w:w="2953" w:type="dxa"/>
            <w:tcBorders>
              <w:bottom w:val="single" w:sz="5" w:space="0" w:color="DDDDDD"/>
            </w:tcBorders>
            <w:shd w:val="clear" w:color="auto" w:fill="F1F1F1"/>
            <w:tcMar>
              <w:top w:w="120" w:type="dxa"/>
              <w:left w:w="120" w:type="dxa"/>
              <w:bottom w:w="120" w:type="dxa"/>
              <w:right w:w="120" w:type="dxa"/>
            </w:tcMar>
          </w:tcPr>
          <w:p w14:paraId="75A6478D" w14:textId="77777777" w:rsidR="008D58B9" w:rsidRDefault="00494FF0">
            <w:pPr>
              <w:spacing w:after="0" w:line="240" w:lineRule="auto"/>
            </w:pPr>
            <w:r>
              <w:rPr>
                <w:color w:val="000000"/>
                <w:sz w:val="18"/>
                <w:szCs w:val="18"/>
                <w:shd w:val="clear" w:color="auto" w:fill="F1F1F1"/>
              </w:rPr>
              <w:t>Rybczyńska</w:t>
            </w:r>
          </w:p>
        </w:tc>
        <w:tc>
          <w:tcPr>
            <w:tcW w:w="2951" w:type="dxa"/>
            <w:tcBorders>
              <w:bottom w:val="single" w:sz="5" w:space="0" w:color="DDDDDD"/>
            </w:tcBorders>
            <w:shd w:val="clear" w:color="auto" w:fill="F1F1F1"/>
            <w:tcMar>
              <w:top w:w="120" w:type="dxa"/>
              <w:left w:w="120" w:type="dxa"/>
              <w:bottom w:w="120" w:type="dxa"/>
              <w:right w:w="120" w:type="dxa"/>
            </w:tcMar>
          </w:tcPr>
          <w:p w14:paraId="0713EBAE" w14:textId="77777777" w:rsidR="008D58B9" w:rsidRDefault="00494FF0">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224524A4" w14:textId="77777777" w:rsidR="008D58B9" w:rsidRDefault="00494FF0">
            <w:pPr>
              <w:spacing w:after="0" w:line="240" w:lineRule="auto"/>
            </w:pPr>
            <w:r>
              <w:rPr>
                <w:color w:val="000000"/>
                <w:sz w:val="18"/>
                <w:szCs w:val="18"/>
                <w:shd w:val="clear" w:color="auto" w:fill="F1F1F1"/>
              </w:rPr>
              <w:t>ZA</w:t>
            </w:r>
          </w:p>
        </w:tc>
      </w:tr>
      <w:tr w:rsidR="008D58B9" w14:paraId="4C803445"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51684997" w14:textId="77777777" w:rsidR="008D58B9" w:rsidRDefault="00494FF0">
            <w:pPr>
              <w:spacing w:after="0" w:line="240" w:lineRule="auto"/>
            </w:pPr>
            <w:r>
              <w:rPr>
                <w:color w:val="000000"/>
                <w:sz w:val="18"/>
                <w:szCs w:val="18"/>
                <w:shd w:val="clear" w:color="auto" w:fill="FFFFFF"/>
              </w:rPr>
              <w:t>12</w:t>
            </w:r>
          </w:p>
        </w:tc>
        <w:tc>
          <w:tcPr>
            <w:tcW w:w="2953" w:type="dxa"/>
            <w:tcBorders>
              <w:bottom w:val="single" w:sz="5" w:space="0" w:color="DDDDDD"/>
            </w:tcBorders>
            <w:shd w:val="clear" w:color="auto" w:fill="FFFFFF"/>
            <w:tcMar>
              <w:top w:w="120" w:type="dxa"/>
              <w:left w:w="120" w:type="dxa"/>
              <w:bottom w:w="120" w:type="dxa"/>
              <w:right w:w="120" w:type="dxa"/>
            </w:tcMar>
          </w:tcPr>
          <w:p w14:paraId="28DC1533" w14:textId="77777777" w:rsidR="008D58B9" w:rsidRDefault="00494FF0">
            <w:pPr>
              <w:spacing w:after="0" w:line="240" w:lineRule="auto"/>
            </w:pPr>
            <w:r>
              <w:rPr>
                <w:color w:val="000000"/>
                <w:sz w:val="18"/>
                <w:szCs w:val="18"/>
                <w:shd w:val="clear" w:color="auto" w:fill="FFFFFF"/>
              </w:rPr>
              <w:t>Sadowski</w:t>
            </w:r>
          </w:p>
        </w:tc>
        <w:tc>
          <w:tcPr>
            <w:tcW w:w="2951" w:type="dxa"/>
            <w:tcBorders>
              <w:bottom w:val="single" w:sz="5" w:space="0" w:color="DDDDDD"/>
            </w:tcBorders>
            <w:shd w:val="clear" w:color="auto" w:fill="FFFFFF"/>
            <w:tcMar>
              <w:top w:w="120" w:type="dxa"/>
              <w:left w:w="120" w:type="dxa"/>
              <w:bottom w:w="120" w:type="dxa"/>
              <w:right w:w="120" w:type="dxa"/>
            </w:tcMar>
          </w:tcPr>
          <w:p w14:paraId="1E261C39" w14:textId="77777777" w:rsidR="008D58B9" w:rsidRDefault="00494FF0">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37157041" w14:textId="77777777" w:rsidR="008D58B9" w:rsidRDefault="00494FF0">
            <w:pPr>
              <w:spacing w:after="0" w:line="240" w:lineRule="auto"/>
            </w:pPr>
            <w:r>
              <w:rPr>
                <w:color w:val="000000"/>
                <w:sz w:val="18"/>
                <w:szCs w:val="18"/>
                <w:shd w:val="clear" w:color="auto" w:fill="FFFFFF"/>
              </w:rPr>
              <w:t>PRZECIW</w:t>
            </w:r>
          </w:p>
        </w:tc>
      </w:tr>
      <w:tr w:rsidR="008D58B9" w14:paraId="7172CD3C"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6D621FEB" w14:textId="77777777" w:rsidR="008D58B9" w:rsidRDefault="00494FF0">
            <w:pPr>
              <w:spacing w:after="0" w:line="240" w:lineRule="auto"/>
            </w:pPr>
            <w:r>
              <w:rPr>
                <w:color w:val="000000"/>
                <w:sz w:val="18"/>
                <w:szCs w:val="18"/>
                <w:shd w:val="clear" w:color="auto" w:fill="F1F1F1"/>
              </w:rPr>
              <w:t>13</w:t>
            </w:r>
          </w:p>
        </w:tc>
        <w:tc>
          <w:tcPr>
            <w:tcW w:w="2953" w:type="dxa"/>
            <w:tcBorders>
              <w:bottom w:val="single" w:sz="5" w:space="0" w:color="DDDDDD"/>
            </w:tcBorders>
            <w:shd w:val="clear" w:color="auto" w:fill="F1F1F1"/>
            <w:tcMar>
              <w:top w:w="120" w:type="dxa"/>
              <w:left w:w="120" w:type="dxa"/>
              <w:bottom w:w="120" w:type="dxa"/>
              <w:right w:w="120" w:type="dxa"/>
            </w:tcMar>
          </w:tcPr>
          <w:p w14:paraId="686F66F1" w14:textId="77777777" w:rsidR="008D58B9" w:rsidRDefault="00494FF0">
            <w:pPr>
              <w:spacing w:after="0" w:line="240" w:lineRule="auto"/>
            </w:pPr>
            <w:r>
              <w:rPr>
                <w:color w:val="000000"/>
                <w:sz w:val="18"/>
                <w:szCs w:val="18"/>
                <w:shd w:val="clear" w:color="auto" w:fill="F1F1F1"/>
              </w:rPr>
              <w:t>Sobociński</w:t>
            </w:r>
          </w:p>
        </w:tc>
        <w:tc>
          <w:tcPr>
            <w:tcW w:w="2951" w:type="dxa"/>
            <w:tcBorders>
              <w:bottom w:val="single" w:sz="5" w:space="0" w:color="DDDDDD"/>
            </w:tcBorders>
            <w:shd w:val="clear" w:color="auto" w:fill="F1F1F1"/>
            <w:tcMar>
              <w:top w:w="120" w:type="dxa"/>
              <w:left w:w="120" w:type="dxa"/>
              <w:bottom w:w="120" w:type="dxa"/>
              <w:right w:w="120" w:type="dxa"/>
            </w:tcMar>
          </w:tcPr>
          <w:p w14:paraId="14CD0D09" w14:textId="77777777" w:rsidR="008D58B9" w:rsidRDefault="00494FF0">
            <w:pPr>
              <w:spacing w:after="0" w:line="240" w:lineRule="auto"/>
            </w:pPr>
            <w:r>
              <w:rPr>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1979D1D0" w14:textId="77777777" w:rsidR="008D58B9" w:rsidRDefault="00494FF0">
            <w:pPr>
              <w:spacing w:after="0" w:line="240" w:lineRule="auto"/>
            </w:pPr>
            <w:r>
              <w:rPr>
                <w:color w:val="000000"/>
                <w:sz w:val="18"/>
                <w:szCs w:val="18"/>
                <w:shd w:val="clear" w:color="auto" w:fill="F1F1F1"/>
              </w:rPr>
              <w:t>ZA</w:t>
            </w:r>
          </w:p>
        </w:tc>
      </w:tr>
      <w:tr w:rsidR="008D58B9" w14:paraId="7848C0E9"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5C386B3C" w14:textId="77777777" w:rsidR="008D58B9" w:rsidRDefault="00494FF0">
            <w:pPr>
              <w:spacing w:after="0" w:line="240" w:lineRule="auto"/>
            </w:pPr>
            <w:r>
              <w:rPr>
                <w:color w:val="000000"/>
                <w:sz w:val="18"/>
                <w:szCs w:val="18"/>
                <w:shd w:val="clear" w:color="auto" w:fill="FFFFFF"/>
              </w:rPr>
              <w:t>14</w:t>
            </w:r>
          </w:p>
        </w:tc>
        <w:tc>
          <w:tcPr>
            <w:tcW w:w="2953" w:type="dxa"/>
            <w:tcBorders>
              <w:bottom w:val="single" w:sz="5" w:space="0" w:color="DDDDDD"/>
            </w:tcBorders>
            <w:shd w:val="clear" w:color="auto" w:fill="FFFFFF"/>
            <w:tcMar>
              <w:top w:w="120" w:type="dxa"/>
              <w:left w:w="120" w:type="dxa"/>
              <w:bottom w:w="120" w:type="dxa"/>
              <w:right w:w="120" w:type="dxa"/>
            </w:tcMar>
          </w:tcPr>
          <w:p w14:paraId="7B76C11F" w14:textId="77777777" w:rsidR="008D58B9" w:rsidRDefault="00494FF0">
            <w:pPr>
              <w:spacing w:after="0" w:line="240" w:lineRule="auto"/>
            </w:pPr>
            <w:r>
              <w:rPr>
                <w:color w:val="000000"/>
                <w:sz w:val="18"/>
                <w:szCs w:val="18"/>
                <w:shd w:val="clear" w:color="auto" w:fill="FFFFFF"/>
              </w:rPr>
              <w:t>Wypij</w:t>
            </w:r>
          </w:p>
        </w:tc>
        <w:tc>
          <w:tcPr>
            <w:tcW w:w="2951" w:type="dxa"/>
            <w:tcBorders>
              <w:bottom w:val="single" w:sz="5" w:space="0" w:color="DDDDDD"/>
            </w:tcBorders>
            <w:shd w:val="clear" w:color="auto" w:fill="FFFFFF"/>
            <w:tcMar>
              <w:top w:w="120" w:type="dxa"/>
              <w:left w:w="120" w:type="dxa"/>
              <w:bottom w:w="120" w:type="dxa"/>
              <w:right w:w="120" w:type="dxa"/>
            </w:tcMar>
          </w:tcPr>
          <w:p w14:paraId="15DBCAC9" w14:textId="77777777" w:rsidR="008D58B9" w:rsidRDefault="00494FF0">
            <w:pPr>
              <w:spacing w:after="0" w:line="240" w:lineRule="auto"/>
            </w:pPr>
            <w:r>
              <w:rPr>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2BFF32B3" w14:textId="77777777" w:rsidR="008D58B9" w:rsidRDefault="00494FF0">
            <w:pPr>
              <w:spacing w:after="0" w:line="240" w:lineRule="auto"/>
            </w:pPr>
            <w:r>
              <w:rPr>
                <w:color w:val="000000"/>
                <w:sz w:val="18"/>
                <w:szCs w:val="18"/>
                <w:shd w:val="clear" w:color="auto" w:fill="FFFFFF"/>
              </w:rPr>
              <w:t>ZA</w:t>
            </w:r>
          </w:p>
        </w:tc>
      </w:tr>
      <w:tr w:rsidR="008D58B9" w14:paraId="45BBA525"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1A1D9A37" w14:textId="77777777" w:rsidR="008D58B9" w:rsidRDefault="00494FF0">
            <w:pPr>
              <w:spacing w:after="0" w:line="240" w:lineRule="auto"/>
            </w:pPr>
            <w:r>
              <w:rPr>
                <w:color w:val="000000"/>
                <w:sz w:val="18"/>
                <w:szCs w:val="18"/>
                <w:shd w:val="clear" w:color="auto" w:fill="F1F1F1"/>
              </w:rPr>
              <w:t>15</w:t>
            </w:r>
          </w:p>
        </w:tc>
        <w:tc>
          <w:tcPr>
            <w:tcW w:w="2953" w:type="dxa"/>
            <w:tcBorders>
              <w:bottom w:val="single" w:sz="5" w:space="0" w:color="DDDDDD"/>
            </w:tcBorders>
            <w:shd w:val="clear" w:color="auto" w:fill="F1F1F1"/>
            <w:tcMar>
              <w:top w:w="120" w:type="dxa"/>
              <w:left w:w="120" w:type="dxa"/>
              <w:bottom w:w="120" w:type="dxa"/>
              <w:right w:w="120" w:type="dxa"/>
            </w:tcMar>
          </w:tcPr>
          <w:p w14:paraId="7CB1F549" w14:textId="77777777" w:rsidR="008D58B9" w:rsidRDefault="00494FF0">
            <w:pPr>
              <w:spacing w:after="0" w:line="240" w:lineRule="auto"/>
            </w:pPr>
            <w:r>
              <w:rPr>
                <w:color w:val="000000"/>
                <w:sz w:val="18"/>
                <w:szCs w:val="18"/>
                <w:shd w:val="clear" w:color="auto" w:fill="F1F1F1"/>
              </w:rPr>
              <w:t>Zakrzewski</w:t>
            </w:r>
          </w:p>
        </w:tc>
        <w:tc>
          <w:tcPr>
            <w:tcW w:w="2951" w:type="dxa"/>
            <w:tcBorders>
              <w:bottom w:val="single" w:sz="5" w:space="0" w:color="DDDDDD"/>
            </w:tcBorders>
            <w:shd w:val="clear" w:color="auto" w:fill="F1F1F1"/>
            <w:tcMar>
              <w:top w:w="120" w:type="dxa"/>
              <w:left w:w="120" w:type="dxa"/>
              <w:bottom w:w="120" w:type="dxa"/>
              <w:right w:w="120" w:type="dxa"/>
            </w:tcMar>
          </w:tcPr>
          <w:p w14:paraId="521BF265" w14:textId="77777777" w:rsidR="008D58B9" w:rsidRDefault="00494FF0">
            <w:pPr>
              <w:spacing w:after="0" w:line="240" w:lineRule="auto"/>
            </w:pPr>
            <w:r>
              <w:rPr>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152EF6B8" w14:textId="77777777" w:rsidR="008D58B9" w:rsidRDefault="00494FF0">
            <w:pPr>
              <w:spacing w:after="0" w:line="240" w:lineRule="auto"/>
            </w:pPr>
            <w:r>
              <w:rPr>
                <w:color w:val="000000"/>
                <w:sz w:val="18"/>
                <w:szCs w:val="18"/>
                <w:shd w:val="clear" w:color="auto" w:fill="F1F1F1"/>
              </w:rPr>
              <w:t>ZA</w:t>
            </w:r>
          </w:p>
        </w:tc>
      </w:tr>
    </w:tbl>
    <w:p w14:paraId="55CD4EB0" w14:textId="77777777" w:rsidR="002E5935" w:rsidRPr="002E5935" w:rsidRDefault="002E5935" w:rsidP="002E5935">
      <w:pPr>
        <w:spacing w:before="243" w:after="3" w:line="240" w:lineRule="auto"/>
        <w:ind w:left="240" w:right="240"/>
        <w:rPr>
          <w:rFonts w:ascii="Calibri" w:eastAsia="Calibri" w:hAnsi="Calibri" w:cs="Times New Roman"/>
          <w:color w:val="000000"/>
          <w:sz w:val="27"/>
          <w:szCs w:val="27"/>
        </w:rPr>
      </w:pPr>
      <w:r w:rsidRPr="002E5935">
        <w:rPr>
          <w:rFonts w:ascii="Calibri" w:eastAsia="Calibri" w:hAnsi="Calibri" w:cs="Times New Roman"/>
          <w:color w:val="000000"/>
          <w:sz w:val="27"/>
          <w:szCs w:val="27"/>
        </w:rPr>
        <w:t>Uchwała została przyjęta.</w:t>
      </w:r>
    </w:p>
    <w:p w14:paraId="40508CA1" w14:textId="77777777" w:rsidR="002E5935" w:rsidRPr="002E5935" w:rsidRDefault="002E5935" w:rsidP="002E5935">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Wyniki głosowania:</w:t>
      </w:r>
    </w:p>
    <w:p w14:paraId="6D2FDC65" w14:textId="5B4FA63D" w:rsidR="002E5935" w:rsidRPr="002E5935" w:rsidRDefault="002E5935" w:rsidP="002E5935">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1</w:t>
      </w:r>
      <w:r w:rsidR="0014122A">
        <w:rPr>
          <w:rFonts w:ascii="Calibri" w:eastAsia="Calibri" w:hAnsi="Calibri" w:cs="Times New Roman"/>
          <w:color w:val="000000"/>
          <w:sz w:val="27"/>
          <w:szCs w:val="27"/>
          <w:lang w:val="pl-PL"/>
        </w:rPr>
        <w:t>0</w:t>
      </w:r>
      <w:r w:rsidRPr="002E5935">
        <w:rPr>
          <w:rFonts w:ascii="Calibri" w:eastAsia="Calibri" w:hAnsi="Calibri" w:cs="Times New Roman"/>
          <w:color w:val="000000"/>
          <w:sz w:val="27"/>
          <w:szCs w:val="27"/>
          <w:lang w:val="pl-PL"/>
        </w:rPr>
        <w:t xml:space="preserve"> radnych głosowało za</w:t>
      </w:r>
    </w:p>
    <w:p w14:paraId="6026FBB6" w14:textId="0DF2635B" w:rsidR="002E5935" w:rsidRPr="002E5935" w:rsidRDefault="002E5935" w:rsidP="002E5935">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w:t>
      </w:r>
      <w:r w:rsidR="0014122A">
        <w:rPr>
          <w:rFonts w:ascii="Calibri" w:eastAsia="Calibri" w:hAnsi="Calibri" w:cs="Times New Roman"/>
          <w:color w:val="000000"/>
          <w:sz w:val="27"/>
          <w:szCs w:val="27"/>
          <w:lang w:val="pl-PL"/>
        </w:rPr>
        <w:t>4</w:t>
      </w:r>
      <w:r w:rsidRPr="002E5935">
        <w:rPr>
          <w:rFonts w:ascii="Calibri" w:eastAsia="Calibri" w:hAnsi="Calibri" w:cs="Times New Roman"/>
          <w:color w:val="000000"/>
          <w:sz w:val="27"/>
          <w:szCs w:val="27"/>
          <w:lang w:val="pl-PL"/>
        </w:rPr>
        <w:t xml:space="preserve"> radnych było przeciwnych</w:t>
      </w:r>
    </w:p>
    <w:p w14:paraId="52935A0B" w14:textId="77777777" w:rsidR="002E5935" w:rsidRPr="002E5935" w:rsidRDefault="002E5935" w:rsidP="002E5935">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0 radnych wstrzymało się od głosowania</w:t>
      </w:r>
    </w:p>
    <w:p w14:paraId="7D984649" w14:textId="77777777" w:rsidR="002E5935" w:rsidRDefault="002E5935">
      <w:pPr>
        <w:pStyle w:val="myStyle"/>
        <w:spacing w:before="243" w:after="3" w:line="240" w:lineRule="auto"/>
        <w:ind w:left="240" w:right="240"/>
        <w:jc w:val="left"/>
        <w:rPr>
          <w:color w:val="000000"/>
          <w:sz w:val="27"/>
          <w:szCs w:val="27"/>
        </w:rPr>
      </w:pPr>
    </w:p>
    <w:p w14:paraId="4ABB4E0A" w14:textId="397962DA" w:rsidR="008D58B9" w:rsidRPr="0014122A" w:rsidRDefault="0014122A" w:rsidP="0014122A">
      <w:pPr>
        <w:pStyle w:val="myStyle"/>
        <w:spacing w:before="243" w:after="3" w:line="240" w:lineRule="auto"/>
        <w:ind w:left="240" w:right="240"/>
        <w:jc w:val="both"/>
        <w:rPr>
          <w:b/>
          <w:bCs/>
        </w:rPr>
      </w:pPr>
      <w:r w:rsidRPr="0014122A">
        <w:rPr>
          <w:b/>
          <w:bCs/>
          <w:color w:val="000000"/>
          <w:sz w:val="27"/>
          <w:szCs w:val="27"/>
        </w:rPr>
        <w:lastRenderedPageBreak/>
        <w:t xml:space="preserve">Pkt </w:t>
      </w:r>
      <w:r w:rsidR="00494FF0" w:rsidRPr="0014122A">
        <w:rPr>
          <w:b/>
          <w:bCs/>
          <w:color w:val="000000"/>
          <w:sz w:val="27"/>
          <w:szCs w:val="27"/>
        </w:rPr>
        <w:t xml:space="preserve">13. Przyjęcie Gminnego Programu Profilaktyki i Rozwiązywania Problemów Alkoholowych oraz Przeciwdziałania Narkomanii w Gminie Raciążek na 2022 rok.   </w:t>
      </w:r>
    </w:p>
    <w:p w14:paraId="0EADA80F" w14:textId="77777777" w:rsidR="008D58B9" w:rsidRDefault="00494FF0">
      <w:pPr>
        <w:pStyle w:val="myStyle"/>
        <w:spacing w:after="0" w:line="240" w:lineRule="auto"/>
        <w:jc w:val="left"/>
      </w:pPr>
      <w:r>
        <w:rPr>
          <w:color w:val="000000"/>
          <w:sz w:val="18"/>
          <w:szCs w:val="18"/>
        </w:rPr>
        <w:t>(14:46:44 - 14:46:54)</w:t>
      </w:r>
    </w:p>
    <w:p w14:paraId="3714F36F" w14:textId="77777777" w:rsidR="008D58B9" w:rsidRDefault="008D58B9">
      <w:pPr>
        <w:pStyle w:val="myStyle"/>
        <w:spacing w:before="2" w:after="2" w:line="240" w:lineRule="auto"/>
        <w:ind w:left="240" w:right="240"/>
        <w:jc w:val="left"/>
      </w:pPr>
    </w:p>
    <w:p w14:paraId="39CBB4B4" w14:textId="77777777" w:rsidR="008D58B9" w:rsidRDefault="00494FF0">
      <w:pPr>
        <w:pStyle w:val="myStyle"/>
        <w:spacing w:before="243" w:after="3" w:line="240" w:lineRule="auto"/>
        <w:ind w:left="240" w:right="240"/>
        <w:jc w:val="left"/>
      </w:pPr>
      <w:r>
        <w:rPr>
          <w:color w:val="000000"/>
          <w:sz w:val="27"/>
          <w:szCs w:val="27"/>
        </w:rPr>
        <w:t xml:space="preserve">13.1. omówienie projektu uchwały   </w:t>
      </w:r>
    </w:p>
    <w:p w14:paraId="56E02CE3" w14:textId="77777777" w:rsidR="008D58B9" w:rsidRDefault="00494FF0">
      <w:pPr>
        <w:pStyle w:val="myStyle"/>
        <w:spacing w:after="0" w:line="240" w:lineRule="auto"/>
        <w:jc w:val="left"/>
      </w:pPr>
      <w:r>
        <w:rPr>
          <w:color w:val="000000"/>
          <w:sz w:val="18"/>
          <w:szCs w:val="18"/>
        </w:rPr>
        <w:t>(14:46:59 - 14:49:53)</w:t>
      </w:r>
    </w:p>
    <w:p w14:paraId="7126F5F3" w14:textId="500FE612" w:rsidR="008D58B9" w:rsidRDefault="008D58B9">
      <w:pPr>
        <w:pStyle w:val="myStyle"/>
        <w:spacing w:before="2" w:after="2" w:line="240" w:lineRule="auto"/>
        <w:ind w:left="240" w:right="240"/>
        <w:jc w:val="left"/>
      </w:pPr>
    </w:p>
    <w:p w14:paraId="0CFA2ED6" w14:textId="1D1DCAB1" w:rsidR="00D1534E" w:rsidRDefault="00D1534E">
      <w:pPr>
        <w:pStyle w:val="myStyle"/>
        <w:spacing w:before="2" w:after="2" w:line="240" w:lineRule="auto"/>
        <w:ind w:left="240" w:right="240"/>
        <w:jc w:val="left"/>
      </w:pPr>
      <w:r>
        <w:rPr>
          <w:rFonts w:ascii="Calibri" w:eastAsia="Calibri" w:hAnsi="Calibri" w:cs="Times New Roman"/>
          <w:color w:val="000000"/>
          <w:sz w:val="27"/>
          <w:szCs w:val="27"/>
          <w:lang w:val="pl-PL"/>
        </w:rPr>
        <w:t>Program omówiła p. Halina Kołtuńska</w:t>
      </w:r>
      <w:r w:rsidR="009F2A83">
        <w:rPr>
          <w:rFonts w:ascii="Calibri" w:eastAsia="Calibri" w:hAnsi="Calibri" w:cs="Times New Roman"/>
          <w:color w:val="000000"/>
          <w:sz w:val="27"/>
          <w:szCs w:val="27"/>
          <w:lang w:val="pl-PL"/>
        </w:rPr>
        <w:t xml:space="preserve"> – zał. do protokołu</w:t>
      </w:r>
      <w:r>
        <w:rPr>
          <w:rFonts w:ascii="Calibri" w:eastAsia="Calibri" w:hAnsi="Calibri" w:cs="Times New Roman"/>
          <w:color w:val="000000"/>
          <w:sz w:val="27"/>
          <w:szCs w:val="27"/>
          <w:lang w:val="pl-PL"/>
        </w:rPr>
        <w:t>. Powiedziała, że Program uchwalany jest co roku, ale może być również na 4 lata.</w:t>
      </w:r>
    </w:p>
    <w:p w14:paraId="7EB66448" w14:textId="77777777" w:rsidR="008D58B9" w:rsidRDefault="00494FF0">
      <w:pPr>
        <w:pStyle w:val="myStyle"/>
        <w:spacing w:before="243" w:after="3" w:line="240" w:lineRule="auto"/>
        <w:ind w:left="240" w:right="240"/>
        <w:jc w:val="left"/>
      </w:pPr>
      <w:r>
        <w:rPr>
          <w:color w:val="000000"/>
          <w:sz w:val="27"/>
          <w:szCs w:val="27"/>
        </w:rPr>
        <w:t xml:space="preserve">13.2. dyskusja   </w:t>
      </w:r>
    </w:p>
    <w:p w14:paraId="36322BD9" w14:textId="77777777" w:rsidR="008D58B9" w:rsidRDefault="00494FF0">
      <w:pPr>
        <w:pStyle w:val="myStyle"/>
        <w:spacing w:after="0" w:line="240" w:lineRule="auto"/>
        <w:jc w:val="left"/>
      </w:pPr>
      <w:r>
        <w:rPr>
          <w:color w:val="000000"/>
          <w:sz w:val="18"/>
          <w:szCs w:val="18"/>
        </w:rPr>
        <w:t>(14:49:56 - 14:53:35)</w:t>
      </w:r>
    </w:p>
    <w:p w14:paraId="222156CF" w14:textId="77777777" w:rsidR="00D1534E" w:rsidRDefault="00D1534E">
      <w:pPr>
        <w:pStyle w:val="myStyle"/>
        <w:spacing w:before="2" w:after="2" w:line="240" w:lineRule="auto"/>
        <w:ind w:left="240" w:right="240"/>
        <w:jc w:val="left"/>
        <w:rPr>
          <w:rFonts w:ascii="Calibri" w:eastAsia="Calibri" w:hAnsi="Calibri" w:cs="Times New Roman"/>
          <w:color w:val="000000"/>
          <w:sz w:val="27"/>
          <w:szCs w:val="27"/>
          <w:lang w:val="pl-PL"/>
        </w:rPr>
      </w:pPr>
    </w:p>
    <w:p w14:paraId="1EB197AC" w14:textId="538EA373" w:rsidR="00D1534E" w:rsidRDefault="00D1534E">
      <w:pPr>
        <w:pStyle w:val="myStyle"/>
        <w:spacing w:before="2" w:after="2" w:line="240" w:lineRule="auto"/>
        <w:ind w:left="240" w:right="240"/>
        <w:jc w:val="left"/>
      </w:pPr>
      <w:r>
        <w:rPr>
          <w:rFonts w:ascii="Calibri" w:eastAsia="Calibri" w:hAnsi="Calibri" w:cs="Times New Roman"/>
          <w:color w:val="000000"/>
          <w:sz w:val="27"/>
          <w:szCs w:val="27"/>
          <w:lang w:val="pl-PL"/>
        </w:rPr>
        <w:t xml:space="preserve">Radna Grażyna Graczyk sugerowała uaktualnienie składu Komisji. </w:t>
      </w:r>
    </w:p>
    <w:p w14:paraId="479728EE" w14:textId="231251D2" w:rsidR="00D1534E" w:rsidRDefault="00D1534E">
      <w:pPr>
        <w:pStyle w:val="myStyle"/>
        <w:spacing w:before="2" w:after="2" w:line="240" w:lineRule="auto"/>
        <w:ind w:left="240" w:right="240"/>
        <w:jc w:val="left"/>
      </w:pPr>
    </w:p>
    <w:p w14:paraId="10D9BC22" w14:textId="05D613A2" w:rsidR="000D34B8" w:rsidRDefault="000D34B8">
      <w:pPr>
        <w:pStyle w:val="myStyle"/>
        <w:spacing w:before="2" w:after="2" w:line="240" w:lineRule="auto"/>
        <w:ind w:left="240" w:right="240"/>
        <w:jc w:val="left"/>
      </w:pPr>
      <w:r>
        <w:rPr>
          <w:rFonts w:ascii="Calibri" w:eastAsia="Calibri" w:hAnsi="Calibri" w:cs="Times New Roman"/>
          <w:color w:val="000000"/>
          <w:sz w:val="27"/>
          <w:szCs w:val="27"/>
          <w:lang w:val="pl-PL"/>
        </w:rPr>
        <w:t xml:space="preserve">P. Halina Kołtuńska powiedziała, że skład Komisji powołuje i odwołuje Wójt Gminy. Członkami Komisji powinny być osoby, które przeszły szkolenie. </w:t>
      </w:r>
    </w:p>
    <w:p w14:paraId="5FC1A34C" w14:textId="573558FA" w:rsidR="008D58B9" w:rsidRPr="000D34B8" w:rsidRDefault="00494FF0" w:rsidP="000D34B8">
      <w:pPr>
        <w:pStyle w:val="myStyle"/>
        <w:spacing w:before="243" w:after="3" w:line="240" w:lineRule="auto"/>
        <w:ind w:left="240" w:right="240"/>
        <w:jc w:val="both"/>
        <w:rPr>
          <w:b/>
          <w:bCs/>
        </w:rPr>
      </w:pPr>
      <w:r w:rsidRPr="000D34B8">
        <w:rPr>
          <w:b/>
          <w:bCs/>
          <w:color w:val="000000"/>
          <w:sz w:val="27"/>
          <w:szCs w:val="27"/>
        </w:rPr>
        <w:t xml:space="preserve">13.3. podjęcie uchwały </w:t>
      </w:r>
      <w:r w:rsidR="000D34B8" w:rsidRPr="000D34B8">
        <w:rPr>
          <w:b/>
          <w:bCs/>
          <w:color w:val="000000"/>
          <w:sz w:val="27"/>
          <w:szCs w:val="27"/>
        </w:rPr>
        <w:t xml:space="preserve">Nr XXXII/268/2022 </w:t>
      </w:r>
      <w:r w:rsidRPr="000D34B8">
        <w:rPr>
          <w:b/>
          <w:bCs/>
          <w:color w:val="000000"/>
          <w:sz w:val="27"/>
          <w:szCs w:val="27"/>
        </w:rPr>
        <w:t>w sprawie przyjęcia Gminnego Programu Profilaktyki i Rozwiązywania Problemów Alkoholowych oraz Przeciwdziałania Narkomanii w Gminie Raciążek na 2022 rok.</w:t>
      </w:r>
    </w:p>
    <w:p w14:paraId="22A281CA" w14:textId="77777777" w:rsidR="008D58B9" w:rsidRDefault="008D58B9">
      <w:pPr>
        <w:pStyle w:val="myStyle"/>
        <w:spacing w:before="2" w:after="2" w:line="240" w:lineRule="auto"/>
        <w:ind w:left="240" w:right="240"/>
        <w:jc w:val="left"/>
      </w:pPr>
    </w:p>
    <w:p w14:paraId="4F59DA6E" w14:textId="77777777" w:rsidR="008D58B9" w:rsidRDefault="008D58B9">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65"/>
        <w:gridCol w:w="6327"/>
      </w:tblGrid>
      <w:tr w:rsidR="008D58B9" w14:paraId="6F856543" w14:textId="77777777">
        <w:tc>
          <w:tcPr>
            <w:tcW w:w="2250" w:type="dxa"/>
            <w:tcBorders>
              <w:bottom w:val="single" w:sz="5" w:space="0" w:color="DDDDDD"/>
            </w:tcBorders>
            <w:shd w:val="clear" w:color="auto" w:fill="F1F1F1"/>
            <w:tcMar>
              <w:top w:w="120" w:type="dxa"/>
              <w:left w:w="240" w:type="dxa"/>
              <w:bottom w:w="120" w:type="dxa"/>
              <w:right w:w="120" w:type="dxa"/>
            </w:tcMar>
          </w:tcPr>
          <w:p w14:paraId="451D82B4" w14:textId="77777777" w:rsidR="008D58B9" w:rsidRDefault="00494FF0">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182C1DF1" w14:textId="77777777" w:rsidR="008D58B9" w:rsidRDefault="00494FF0">
            <w:pPr>
              <w:spacing w:after="0" w:line="240" w:lineRule="auto"/>
            </w:pPr>
            <w:r>
              <w:rPr>
                <w:color w:val="000000"/>
                <w:sz w:val="18"/>
                <w:szCs w:val="18"/>
                <w:shd w:val="clear" w:color="auto" w:fill="FFFFFF"/>
              </w:rPr>
              <w:t>podjęcie uchwały w sprawie przyjęcia Gminnego Programu Profilaktyki i Rozwiązywania Problemów Alkoholowych oraz Przeciwdziałania Narkomanii w Gminie Raciążek na 2022 rok.</w:t>
            </w:r>
          </w:p>
        </w:tc>
      </w:tr>
      <w:tr w:rsidR="008D58B9" w14:paraId="2899743A" w14:textId="77777777">
        <w:tc>
          <w:tcPr>
            <w:tcW w:w="2250" w:type="dxa"/>
            <w:tcBorders>
              <w:bottom w:val="single" w:sz="5" w:space="0" w:color="DDDDDD"/>
            </w:tcBorders>
            <w:shd w:val="clear" w:color="auto" w:fill="F1F1F1"/>
            <w:tcMar>
              <w:top w:w="120" w:type="dxa"/>
              <w:left w:w="120" w:type="dxa"/>
              <w:bottom w:w="120" w:type="dxa"/>
              <w:right w:w="120" w:type="dxa"/>
            </w:tcMar>
          </w:tcPr>
          <w:p w14:paraId="6B8ABCD0" w14:textId="77777777" w:rsidR="008D58B9" w:rsidRDefault="00494FF0">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447A72F8" w14:textId="77777777" w:rsidR="008D58B9" w:rsidRDefault="00494FF0">
            <w:pPr>
              <w:spacing w:after="0" w:line="240" w:lineRule="auto"/>
            </w:pPr>
            <w:r>
              <w:rPr>
                <w:color w:val="000000"/>
                <w:sz w:val="18"/>
                <w:szCs w:val="18"/>
                <w:shd w:val="clear" w:color="auto" w:fill="F1F1F1"/>
              </w:rPr>
              <w:t>Rada Gminy od 2 listopada 2021r.</w:t>
            </w:r>
          </w:p>
        </w:tc>
      </w:tr>
      <w:tr w:rsidR="008D58B9" w14:paraId="64166A4C" w14:textId="77777777">
        <w:tc>
          <w:tcPr>
            <w:tcW w:w="2250" w:type="dxa"/>
            <w:tcBorders>
              <w:bottom w:val="single" w:sz="5" w:space="0" w:color="DDDDDD"/>
            </w:tcBorders>
            <w:shd w:val="clear" w:color="auto" w:fill="F1F1F1"/>
            <w:tcMar>
              <w:top w:w="120" w:type="dxa"/>
              <w:left w:w="120" w:type="dxa"/>
              <w:bottom w:w="120" w:type="dxa"/>
              <w:right w:w="120" w:type="dxa"/>
            </w:tcMar>
          </w:tcPr>
          <w:p w14:paraId="220CB0A3" w14:textId="77777777" w:rsidR="008D58B9" w:rsidRDefault="00494FF0">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5BE10F57" w14:textId="77777777" w:rsidR="008D58B9" w:rsidRDefault="00494FF0">
            <w:pPr>
              <w:spacing w:after="0" w:line="240" w:lineRule="auto"/>
            </w:pPr>
            <w:r>
              <w:rPr>
                <w:color w:val="000000"/>
                <w:sz w:val="18"/>
                <w:szCs w:val="18"/>
                <w:shd w:val="clear" w:color="auto" w:fill="FFFFFF"/>
              </w:rPr>
              <w:t>Głosowanie zakończone wynikiem: przyjęto</w:t>
            </w:r>
          </w:p>
        </w:tc>
      </w:tr>
    </w:tbl>
    <w:p w14:paraId="4AF8E2D0" w14:textId="77777777" w:rsidR="008D58B9" w:rsidRDefault="008D58B9"/>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8D58B9" w14:paraId="41F3024F" w14:textId="77777777">
        <w:tc>
          <w:tcPr>
            <w:tcW w:w="1350" w:type="dxa"/>
            <w:tcBorders>
              <w:bottom w:val="single" w:sz="5" w:space="0" w:color="DDDDDD"/>
            </w:tcBorders>
            <w:shd w:val="clear" w:color="auto" w:fill="F1F1F1"/>
            <w:tcMar>
              <w:top w:w="120" w:type="dxa"/>
              <w:left w:w="240" w:type="dxa"/>
              <w:bottom w:w="120" w:type="dxa"/>
              <w:right w:w="120" w:type="dxa"/>
            </w:tcMar>
          </w:tcPr>
          <w:p w14:paraId="49223368" w14:textId="77777777" w:rsidR="008D58B9" w:rsidRDefault="00494FF0">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401B018F" w14:textId="77777777" w:rsidR="008D58B9" w:rsidRDefault="00494FF0">
            <w:pPr>
              <w:spacing w:after="0" w:line="240" w:lineRule="auto"/>
            </w:pPr>
            <w:r>
              <w:rPr>
                <w:color w:val="000000"/>
                <w:sz w:val="18"/>
                <w:szCs w:val="18"/>
                <w:shd w:val="clear" w:color="auto" w:fill="FFFFFF"/>
              </w:rPr>
              <w:t>20 stycznia 2022 r.</w:t>
            </w:r>
          </w:p>
        </w:tc>
        <w:tc>
          <w:tcPr>
            <w:tcW w:w="1350" w:type="dxa"/>
            <w:tcBorders>
              <w:bottom w:val="single" w:sz="5" w:space="0" w:color="DDDDDD"/>
            </w:tcBorders>
            <w:shd w:val="clear" w:color="auto" w:fill="F1F1F1"/>
            <w:tcMar>
              <w:top w:w="120" w:type="dxa"/>
              <w:left w:w="120" w:type="dxa"/>
              <w:bottom w:w="120" w:type="dxa"/>
              <w:right w:w="120" w:type="dxa"/>
            </w:tcMar>
          </w:tcPr>
          <w:p w14:paraId="6717B08D" w14:textId="77777777" w:rsidR="008D58B9" w:rsidRDefault="00494FF0">
            <w:pPr>
              <w:spacing w:after="0" w:line="240" w:lineRule="auto"/>
            </w:pPr>
            <w:r>
              <w:rPr>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12DCF6C1" w14:textId="77777777" w:rsidR="008D58B9" w:rsidRDefault="00494FF0">
            <w:pPr>
              <w:spacing w:after="0" w:line="240" w:lineRule="auto"/>
            </w:pPr>
            <w:r>
              <w:rPr>
                <w:color w:val="000000"/>
                <w:sz w:val="18"/>
                <w:szCs w:val="18"/>
                <w:shd w:val="clear" w:color="auto" w:fill="FFFFFF"/>
              </w:rPr>
              <w:t>14:53:42 - 14:55:11</w:t>
            </w:r>
          </w:p>
        </w:tc>
      </w:tr>
      <w:tr w:rsidR="008D58B9" w14:paraId="625814E7" w14:textId="77777777">
        <w:tc>
          <w:tcPr>
            <w:tcW w:w="0" w:type="auto"/>
            <w:tcBorders>
              <w:bottom w:val="single" w:sz="5" w:space="0" w:color="DDDDDD"/>
            </w:tcBorders>
            <w:shd w:val="clear" w:color="auto" w:fill="F1F1F1"/>
            <w:tcMar>
              <w:top w:w="120" w:type="dxa"/>
              <w:left w:w="120" w:type="dxa"/>
              <w:bottom w:w="120" w:type="dxa"/>
              <w:right w:w="120" w:type="dxa"/>
            </w:tcMar>
          </w:tcPr>
          <w:p w14:paraId="22AC7362" w14:textId="77777777" w:rsidR="008D58B9" w:rsidRDefault="00494FF0">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4CD3328B" w14:textId="77777777" w:rsidR="008D58B9" w:rsidRDefault="00494FF0">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5D46E452" w14:textId="77777777" w:rsidR="008D58B9" w:rsidRDefault="00494FF0">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03B2183A" w14:textId="77777777" w:rsidR="008D58B9" w:rsidRDefault="00494FF0">
            <w:pPr>
              <w:spacing w:after="0" w:line="240" w:lineRule="auto"/>
            </w:pPr>
            <w:r>
              <w:rPr>
                <w:color w:val="000000"/>
                <w:sz w:val="18"/>
                <w:szCs w:val="18"/>
                <w:shd w:val="clear" w:color="auto" w:fill="FFFFFF"/>
              </w:rPr>
              <w:t>zwykła</w:t>
            </w:r>
          </w:p>
        </w:tc>
      </w:tr>
    </w:tbl>
    <w:p w14:paraId="6826C5B8" w14:textId="77777777" w:rsidR="008D58B9" w:rsidRDefault="00494FF0">
      <w:pPr>
        <w:pStyle w:val="myStyle"/>
        <w:spacing w:before="120" w:after="120" w:line="240" w:lineRule="auto"/>
        <w:ind w:left="240" w:right="240"/>
        <w:jc w:val="left"/>
      </w:pPr>
      <w:r>
        <w:rPr>
          <w:color w:val="000000"/>
          <w:sz w:val="23"/>
          <w:szCs w:val="23"/>
        </w:rPr>
        <w:t>Podsumowanie</w:t>
      </w:r>
    </w:p>
    <w:p w14:paraId="327C21F3" w14:textId="77777777" w:rsidR="008D58B9" w:rsidRDefault="008D58B9">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8D58B9" w14:paraId="0987EC8C" w14:textId="77777777">
        <w:tc>
          <w:tcPr>
            <w:tcW w:w="1500" w:type="dxa"/>
            <w:tcBorders>
              <w:bottom w:val="single" w:sz="5" w:space="0" w:color="DDDDDD"/>
            </w:tcBorders>
            <w:shd w:val="clear" w:color="auto" w:fill="F1F1F1"/>
            <w:tcMar>
              <w:top w:w="120" w:type="dxa"/>
              <w:left w:w="240" w:type="dxa"/>
              <w:bottom w:w="120" w:type="dxa"/>
              <w:right w:w="120" w:type="dxa"/>
            </w:tcMar>
          </w:tcPr>
          <w:p w14:paraId="5F2F35A7" w14:textId="77777777" w:rsidR="008D58B9" w:rsidRDefault="00494FF0">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312A215C" w14:textId="77777777" w:rsidR="008D58B9" w:rsidRDefault="00494FF0">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384E8A28" w14:textId="77777777" w:rsidR="008D58B9" w:rsidRDefault="00494FF0">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3817022A" w14:textId="77777777" w:rsidR="008D58B9" w:rsidRDefault="00494FF0">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65BAD2BB" w14:textId="77777777" w:rsidR="008D58B9" w:rsidRDefault="00494FF0">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4B334918" w14:textId="77777777" w:rsidR="008D58B9" w:rsidRDefault="00494FF0">
            <w:pPr>
              <w:spacing w:after="0" w:line="240" w:lineRule="auto"/>
              <w:jc w:val="center"/>
            </w:pPr>
            <w:r>
              <w:rPr>
                <w:color w:val="000000"/>
                <w:sz w:val="18"/>
                <w:szCs w:val="18"/>
                <w:shd w:val="clear" w:color="auto" w:fill="F1F1F1"/>
              </w:rPr>
              <w:t>procent</w:t>
            </w:r>
          </w:p>
        </w:tc>
      </w:tr>
      <w:tr w:rsidR="008D58B9" w14:paraId="2BFF3150" w14:textId="77777777">
        <w:tc>
          <w:tcPr>
            <w:tcW w:w="0" w:type="auto"/>
            <w:tcBorders>
              <w:bottom w:val="single" w:sz="5" w:space="0" w:color="DDDDDD"/>
            </w:tcBorders>
            <w:shd w:val="clear" w:color="auto" w:fill="F1F1F1"/>
            <w:tcMar>
              <w:top w:w="120" w:type="dxa"/>
              <w:left w:w="120" w:type="dxa"/>
              <w:bottom w:w="120" w:type="dxa"/>
              <w:right w:w="120" w:type="dxa"/>
            </w:tcMar>
          </w:tcPr>
          <w:p w14:paraId="3E8A6DA2" w14:textId="77777777" w:rsidR="008D58B9" w:rsidRDefault="00494FF0">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5F9CB139" w14:textId="77777777" w:rsidR="008D58B9" w:rsidRDefault="00494FF0">
            <w:pPr>
              <w:spacing w:after="0" w:line="240" w:lineRule="auto"/>
              <w:jc w:val="center"/>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1947BB97" w14:textId="77777777" w:rsidR="008D58B9" w:rsidRDefault="00494FF0">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14:paraId="6FF44833" w14:textId="77777777" w:rsidR="008D58B9" w:rsidRDefault="00494FF0">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0982BD26" w14:textId="77777777" w:rsidR="008D58B9" w:rsidRDefault="00494FF0">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779F0E94" w14:textId="77777777" w:rsidR="008D58B9" w:rsidRDefault="00494FF0">
            <w:pPr>
              <w:spacing w:after="0" w:line="240" w:lineRule="auto"/>
              <w:jc w:val="center"/>
            </w:pPr>
            <w:r>
              <w:rPr>
                <w:color w:val="000000"/>
                <w:sz w:val="18"/>
                <w:szCs w:val="18"/>
                <w:shd w:val="clear" w:color="auto" w:fill="FFFFFF"/>
              </w:rPr>
              <w:t>-</w:t>
            </w:r>
          </w:p>
        </w:tc>
      </w:tr>
      <w:tr w:rsidR="008D58B9" w14:paraId="4D9319B9" w14:textId="77777777">
        <w:tc>
          <w:tcPr>
            <w:tcW w:w="0" w:type="auto"/>
            <w:tcBorders>
              <w:bottom w:val="single" w:sz="5" w:space="0" w:color="DDDDDD"/>
            </w:tcBorders>
            <w:shd w:val="clear" w:color="auto" w:fill="F1F1F1"/>
            <w:tcMar>
              <w:top w:w="120" w:type="dxa"/>
              <w:left w:w="120" w:type="dxa"/>
              <w:bottom w:w="120" w:type="dxa"/>
              <w:right w:w="120" w:type="dxa"/>
            </w:tcMar>
          </w:tcPr>
          <w:p w14:paraId="7813931D" w14:textId="77777777" w:rsidR="008D58B9" w:rsidRDefault="00494FF0">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21FFC390" w14:textId="77777777" w:rsidR="008D58B9" w:rsidRDefault="00494FF0">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6BFE20E2" w14:textId="77777777" w:rsidR="008D58B9" w:rsidRDefault="00494FF0">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0F407970" w14:textId="77777777" w:rsidR="008D58B9" w:rsidRDefault="00494FF0">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377F7091" w14:textId="77777777" w:rsidR="008D58B9" w:rsidRDefault="00494FF0">
            <w:pPr>
              <w:spacing w:after="0" w:line="240" w:lineRule="auto"/>
              <w:jc w:val="center"/>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2F0E2AF7" w14:textId="77777777" w:rsidR="008D58B9" w:rsidRDefault="00494FF0">
            <w:pPr>
              <w:spacing w:after="0" w:line="240" w:lineRule="auto"/>
              <w:jc w:val="center"/>
            </w:pPr>
            <w:r>
              <w:rPr>
                <w:color w:val="000000"/>
                <w:sz w:val="18"/>
                <w:szCs w:val="18"/>
                <w:shd w:val="clear" w:color="auto" w:fill="FFFFFF"/>
              </w:rPr>
              <w:t>93.33 %</w:t>
            </w:r>
          </w:p>
        </w:tc>
      </w:tr>
      <w:tr w:rsidR="008D58B9" w14:paraId="69F92261" w14:textId="77777777">
        <w:tc>
          <w:tcPr>
            <w:tcW w:w="0" w:type="auto"/>
            <w:tcBorders>
              <w:bottom w:val="single" w:sz="5" w:space="0" w:color="DDDDDD"/>
            </w:tcBorders>
            <w:shd w:val="clear" w:color="auto" w:fill="F1F1F1"/>
            <w:tcMar>
              <w:top w:w="120" w:type="dxa"/>
              <w:left w:w="120" w:type="dxa"/>
              <w:bottom w:w="120" w:type="dxa"/>
              <w:right w:w="120" w:type="dxa"/>
            </w:tcMar>
          </w:tcPr>
          <w:p w14:paraId="1F4EBFCD" w14:textId="77777777" w:rsidR="008D58B9" w:rsidRDefault="00494FF0">
            <w:pPr>
              <w:spacing w:after="0" w:line="240" w:lineRule="auto"/>
            </w:pPr>
            <w:r>
              <w:rPr>
                <w:color w:val="000000"/>
                <w:sz w:val="18"/>
                <w:szCs w:val="18"/>
                <w:shd w:val="clear" w:color="auto" w:fill="F1F1F1"/>
              </w:rPr>
              <w:lastRenderedPageBreak/>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2B20DD09" w14:textId="77777777" w:rsidR="008D58B9" w:rsidRDefault="00494FF0">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26CC79A3" w14:textId="77777777" w:rsidR="008D58B9" w:rsidRDefault="00494FF0">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0D63341D" w14:textId="77777777" w:rsidR="008D58B9" w:rsidRDefault="00494FF0">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31D30478" w14:textId="77777777" w:rsidR="008D58B9" w:rsidRDefault="00494FF0">
            <w:pPr>
              <w:spacing w:after="0" w:line="240" w:lineRule="auto"/>
              <w:jc w:val="center"/>
            </w:pPr>
            <w:r>
              <w:rPr>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075F3176" w14:textId="77777777" w:rsidR="008D58B9" w:rsidRDefault="00494FF0">
            <w:pPr>
              <w:spacing w:after="0" w:line="240" w:lineRule="auto"/>
              <w:jc w:val="center"/>
            </w:pPr>
            <w:r>
              <w:rPr>
                <w:color w:val="000000"/>
                <w:sz w:val="18"/>
                <w:szCs w:val="18"/>
                <w:shd w:val="clear" w:color="auto" w:fill="FFFFFF"/>
              </w:rPr>
              <w:t>6.67 %</w:t>
            </w:r>
          </w:p>
        </w:tc>
      </w:tr>
    </w:tbl>
    <w:p w14:paraId="15A8CB04" w14:textId="77777777" w:rsidR="008D58B9" w:rsidRDefault="00494FF0">
      <w:pPr>
        <w:pStyle w:val="myStyle"/>
        <w:spacing w:before="120" w:after="120" w:line="240" w:lineRule="auto"/>
        <w:ind w:left="240" w:right="240"/>
        <w:jc w:val="left"/>
      </w:pPr>
      <w:r>
        <w:rPr>
          <w:color w:val="000000"/>
          <w:sz w:val="23"/>
          <w:szCs w:val="23"/>
        </w:rPr>
        <w:t>Wyniki imienne</w:t>
      </w:r>
    </w:p>
    <w:p w14:paraId="078121E3" w14:textId="77777777" w:rsidR="008D58B9" w:rsidRDefault="008D58B9">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89"/>
        <w:gridCol w:w="2825"/>
        <w:gridCol w:w="2817"/>
        <w:gridCol w:w="2261"/>
      </w:tblGrid>
      <w:tr w:rsidR="008D58B9" w14:paraId="57F22FB5" w14:textId="77777777" w:rsidTr="002E5935">
        <w:tc>
          <w:tcPr>
            <w:tcW w:w="597" w:type="dxa"/>
            <w:tcBorders>
              <w:bottom w:val="single" w:sz="5" w:space="0" w:color="DDDDDD"/>
            </w:tcBorders>
            <w:shd w:val="clear" w:color="auto" w:fill="F1F1F1"/>
            <w:tcMar>
              <w:top w:w="120" w:type="dxa"/>
              <w:left w:w="240" w:type="dxa"/>
              <w:bottom w:w="120" w:type="dxa"/>
              <w:right w:w="120" w:type="dxa"/>
            </w:tcMar>
          </w:tcPr>
          <w:p w14:paraId="7FFDB53D" w14:textId="77777777" w:rsidR="008D58B9" w:rsidRDefault="00494FF0">
            <w:pPr>
              <w:spacing w:after="0" w:line="240" w:lineRule="auto"/>
            </w:pPr>
            <w:r>
              <w:rPr>
                <w:color w:val="000000"/>
                <w:sz w:val="18"/>
                <w:szCs w:val="18"/>
                <w:shd w:val="clear" w:color="auto" w:fill="F1F1F1"/>
              </w:rPr>
              <w:t>lp</w:t>
            </w:r>
          </w:p>
        </w:tc>
        <w:tc>
          <w:tcPr>
            <w:tcW w:w="2953" w:type="dxa"/>
            <w:tcBorders>
              <w:bottom w:val="single" w:sz="5" w:space="0" w:color="DDDDDD"/>
            </w:tcBorders>
            <w:shd w:val="clear" w:color="auto" w:fill="F1F1F1"/>
            <w:tcMar>
              <w:top w:w="120" w:type="dxa"/>
              <w:left w:w="120" w:type="dxa"/>
              <w:bottom w:w="120" w:type="dxa"/>
              <w:right w:w="120" w:type="dxa"/>
            </w:tcMar>
          </w:tcPr>
          <w:p w14:paraId="431ED2B5" w14:textId="77777777" w:rsidR="008D58B9" w:rsidRDefault="00494FF0">
            <w:pPr>
              <w:spacing w:after="0" w:line="240" w:lineRule="auto"/>
            </w:pPr>
            <w:r>
              <w:rPr>
                <w:color w:val="000000"/>
                <w:sz w:val="18"/>
                <w:szCs w:val="18"/>
                <w:shd w:val="clear" w:color="auto" w:fill="F1F1F1"/>
              </w:rPr>
              <w:t>nazwisko</w:t>
            </w:r>
          </w:p>
        </w:tc>
        <w:tc>
          <w:tcPr>
            <w:tcW w:w="2951" w:type="dxa"/>
            <w:tcBorders>
              <w:bottom w:val="single" w:sz="5" w:space="0" w:color="DDDDDD"/>
            </w:tcBorders>
            <w:shd w:val="clear" w:color="auto" w:fill="F1F1F1"/>
            <w:tcMar>
              <w:top w:w="120" w:type="dxa"/>
              <w:left w:w="120" w:type="dxa"/>
              <w:bottom w:w="120" w:type="dxa"/>
              <w:right w:w="120" w:type="dxa"/>
            </w:tcMar>
          </w:tcPr>
          <w:p w14:paraId="108632D0" w14:textId="77777777" w:rsidR="008D58B9" w:rsidRDefault="00494FF0">
            <w:pPr>
              <w:spacing w:after="0" w:line="240" w:lineRule="auto"/>
            </w:pPr>
            <w:r>
              <w:rPr>
                <w:color w:val="000000"/>
                <w:sz w:val="18"/>
                <w:szCs w:val="18"/>
                <w:shd w:val="clear" w:color="auto" w:fill="F1F1F1"/>
              </w:rPr>
              <w:t>imię</w:t>
            </w:r>
          </w:p>
        </w:tc>
        <w:tc>
          <w:tcPr>
            <w:tcW w:w="2363" w:type="dxa"/>
            <w:tcBorders>
              <w:bottom w:val="single" w:sz="5" w:space="0" w:color="DDDDDD"/>
            </w:tcBorders>
            <w:shd w:val="clear" w:color="auto" w:fill="F1F1F1"/>
            <w:tcMar>
              <w:top w:w="120" w:type="dxa"/>
              <w:left w:w="120" w:type="dxa"/>
              <w:bottom w:w="120" w:type="dxa"/>
              <w:right w:w="120" w:type="dxa"/>
            </w:tcMar>
          </w:tcPr>
          <w:p w14:paraId="07580CDD" w14:textId="77777777" w:rsidR="008D58B9" w:rsidRDefault="00494FF0">
            <w:pPr>
              <w:spacing w:after="0" w:line="240" w:lineRule="auto"/>
            </w:pPr>
            <w:r>
              <w:rPr>
                <w:color w:val="000000"/>
                <w:sz w:val="18"/>
                <w:szCs w:val="18"/>
                <w:shd w:val="clear" w:color="auto" w:fill="F1F1F1"/>
              </w:rPr>
              <w:t>głos</w:t>
            </w:r>
          </w:p>
        </w:tc>
      </w:tr>
      <w:tr w:rsidR="008D58B9" w14:paraId="1BD01E77"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011D2027" w14:textId="77777777" w:rsidR="008D58B9" w:rsidRDefault="00494FF0">
            <w:pPr>
              <w:spacing w:after="0" w:line="240" w:lineRule="auto"/>
            </w:pPr>
            <w:r>
              <w:rPr>
                <w:color w:val="000000"/>
                <w:sz w:val="18"/>
                <w:szCs w:val="18"/>
                <w:shd w:val="clear" w:color="auto" w:fill="F1F1F1"/>
              </w:rPr>
              <w:t>1</w:t>
            </w:r>
          </w:p>
        </w:tc>
        <w:tc>
          <w:tcPr>
            <w:tcW w:w="2953" w:type="dxa"/>
            <w:tcBorders>
              <w:bottom w:val="single" w:sz="5" w:space="0" w:color="DDDDDD"/>
            </w:tcBorders>
            <w:shd w:val="clear" w:color="auto" w:fill="F1F1F1"/>
            <w:tcMar>
              <w:top w:w="120" w:type="dxa"/>
              <w:left w:w="120" w:type="dxa"/>
              <w:bottom w:w="120" w:type="dxa"/>
              <w:right w:w="120" w:type="dxa"/>
            </w:tcMar>
          </w:tcPr>
          <w:p w14:paraId="55673323" w14:textId="77777777" w:rsidR="008D58B9" w:rsidRDefault="00494FF0">
            <w:pPr>
              <w:spacing w:after="0" w:line="240" w:lineRule="auto"/>
            </w:pPr>
            <w:r>
              <w:rPr>
                <w:color w:val="000000"/>
                <w:sz w:val="18"/>
                <w:szCs w:val="18"/>
                <w:shd w:val="clear" w:color="auto" w:fill="F1F1F1"/>
              </w:rPr>
              <w:t>Borowska</w:t>
            </w:r>
          </w:p>
        </w:tc>
        <w:tc>
          <w:tcPr>
            <w:tcW w:w="2951" w:type="dxa"/>
            <w:tcBorders>
              <w:bottom w:val="single" w:sz="5" w:space="0" w:color="DDDDDD"/>
            </w:tcBorders>
            <w:shd w:val="clear" w:color="auto" w:fill="F1F1F1"/>
            <w:tcMar>
              <w:top w:w="120" w:type="dxa"/>
              <w:left w:w="120" w:type="dxa"/>
              <w:bottom w:w="120" w:type="dxa"/>
              <w:right w:w="120" w:type="dxa"/>
            </w:tcMar>
          </w:tcPr>
          <w:p w14:paraId="73219DAE" w14:textId="77777777" w:rsidR="008D58B9" w:rsidRDefault="00494FF0">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6BAB0AF4" w14:textId="77777777" w:rsidR="008D58B9" w:rsidRDefault="00494FF0">
            <w:pPr>
              <w:spacing w:after="0" w:line="240" w:lineRule="auto"/>
            </w:pPr>
            <w:r>
              <w:rPr>
                <w:color w:val="000000"/>
                <w:sz w:val="18"/>
                <w:szCs w:val="18"/>
                <w:shd w:val="clear" w:color="auto" w:fill="F1F1F1"/>
              </w:rPr>
              <w:t>ZA</w:t>
            </w:r>
          </w:p>
        </w:tc>
      </w:tr>
      <w:tr w:rsidR="008D58B9" w14:paraId="033B67CB"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1A2D7D65" w14:textId="77777777" w:rsidR="008D58B9" w:rsidRDefault="00494FF0">
            <w:pPr>
              <w:spacing w:after="0" w:line="240" w:lineRule="auto"/>
            </w:pPr>
            <w:r>
              <w:rPr>
                <w:color w:val="000000"/>
                <w:sz w:val="18"/>
                <w:szCs w:val="18"/>
                <w:shd w:val="clear" w:color="auto" w:fill="FFFFFF"/>
              </w:rPr>
              <w:t>2</w:t>
            </w:r>
          </w:p>
        </w:tc>
        <w:tc>
          <w:tcPr>
            <w:tcW w:w="2953" w:type="dxa"/>
            <w:tcBorders>
              <w:bottom w:val="single" w:sz="5" w:space="0" w:color="DDDDDD"/>
            </w:tcBorders>
            <w:shd w:val="clear" w:color="auto" w:fill="FFFFFF"/>
            <w:tcMar>
              <w:top w:w="120" w:type="dxa"/>
              <w:left w:w="120" w:type="dxa"/>
              <w:bottom w:w="120" w:type="dxa"/>
              <w:right w:w="120" w:type="dxa"/>
            </w:tcMar>
          </w:tcPr>
          <w:p w14:paraId="5E304E14" w14:textId="77777777" w:rsidR="008D58B9" w:rsidRDefault="00494FF0">
            <w:pPr>
              <w:spacing w:after="0" w:line="240" w:lineRule="auto"/>
            </w:pPr>
            <w:r>
              <w:rPr>
                <w:color w:val="000000"/>
                <w:sz w:val="18"/>
                <w:szCs w:val="18"/>
                <w:shd w:val="clear" w:color="auto" w:fill="FFFFFF"/>
              </w:rPr>
              <w:t>Ćwikliński</w:t>
            </w:r>
          </w:p>
        </w:tc>
        <w:tc>
          <w:tcPr>
            <w:tcW w:w="2951" w:type="dxa"/>
            <w:tcBorders>
              <w:bottom w:val="single" w:sz="5" w:space="0" w:color="DDDDDD"/>
            </w:tcBorders>
            <w:shd w:val="clear" w:color="auto" w:fill="FFFFFF"/>
            <w:tcMar>
              <w:top w:w="120" w:type="dxa"/>
              <w:left w:w="120" w:type="dxa"/>
              <w:bottom w:w="120" w:type="dxa"/>
              <w:right w:w="120" w:type="dxa"/>
            </w:tcMar>
          </w:tcPr>
          <w:p w14:paraId="7E302C8E" w14:textId="77777777" w:rsidR="008D58B9" w:rsidRDefault="00494FF0">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192A34E1" w14:textId="77777777" w:rsidR="008D58B9" w:rsidRDefault="00494FF0">
            <w:pPr>
              <w:spacing w:after="0" w:line="240" w:lineRule="auto"/>
            </w:pPr>
            <w:r>
              <w:rPr>
                <w:color w:val="000000"/>
                <w:sz w:val="18"/>
                <w:szCs w:val="18"/>
                <w:shd w:val="clear" w:color="auto" w:fill="FFFFFF"/>
              </w:rPr>
              <w:t>ZA</w:t>
            </w:r>
          </w:p>
        </w:tc>
      </w:tr>
      <w:tr w:rsidR="008D58B9" w14:paraId="394964AB"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1909983C" w14:textId="77777777" w:rsidR="008D58B9" w:rsidRDefault="00494FF0">
            <w:pPr>
              <w:spacing w:after="0" w:line="240" w:lineRule="auto"/>
            </w:pPr>
            <w:r>
              <w:rPr>
                <w:color w:val="000000"/>
                <w:sz w:val="18"/>
                <w:szCs w:val="18"/>
                <w:shd w:val="clear" w:color="auto" w:fill="F1F1F1"/>
              </w:rPr>
              <w:t>3</w:t>
            </w:r>
          </w:p>
        </w:tc>
        <w:tc>
          <w:tcPr>
            <w:tcW w:w="2953" w:type="dxa"/>
            <w:tcBorders>
              <w:bottom w:val="single" w:sz="5" w:space="0" w:color="DDDDDD"/>
            </w:tcBorders>
            <w:shd w:val="clear" w:color="auto" w:fill="F1F1F1"/>
            <w:tcMar>
              <w:top w:w="120" w:type="dxa"/>
              <w:left w:w="120" w:type="dxa"/>
              <w:bottom w:w="120" w:type="dxa"/>
              <w:right w:w="120" w:type="dxa"/>
            </w:tcMar>
          </w:tcPr>
          <w:p w14:paraId="20220633" w14:textId="77777777" w:rsidR="008D58B9" w:rsidRDefault="00494FF0">
            <w:pPr>
              <w:spacing w:after="0" w:line="240" w:lineRule="auto"/>
            </w:pPr>
            <w:r>
              <w:rPr>
                <w:color w:val="000000"/>
                <w:sz w:val="18"/>
                <w:szCs w:val="18"/>
                <w:shd w:val="clear" w:color="auto" w:fill="F1F1F1"/>
              </w:rPr>
              <w:t>Graczyk</w:t>
            </w:r>
          </w:p>
        </w:tc>
        <w:tc>
          <w:tcPr>
            <w:tcW w:w="2951" w:type="dxa"/>
            <w:tcBorders>
              <w:bottom w:val="single" w:sz="5" w:space="0" w:color="DDDDDD"/>
            </w:tcBorders>
            <w:shd w:val="clear" w:color="auto" w:fill="F1F1F1"/>
            <w:tcMar>
              <w:top w:w="120" w:type="dxa"/>
              <w:left w:w="120" w:type="dxa"/>
              <w:bottom w:w="120" w:type="dxa"/>
              <w:right w:w="120" w:type="dxa"/>
            </w:tcMar>
          </w:tcPr>
          <w:p w14:paraId="5454992F" w14:textId="77777777" w:rsidR="008D58B9" w:rsidRDefault="00494FF0">
            <w:pPr>
              <w:spacing w:after="0" w:line="240" w:lineRule="auto"/>
            </w:pPr>
            <w:r>
              <w:rPr>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4C8584ED" w14:textId="77777777" w:rsidR="008D58B9" w:rsidRDefault="00494FF0">
            <w:pPr>
              <w:spacing w:after="0" w:line="240" w:lineRule="auto"/>
            </w:pPr>
            <w:r>
              <w:rPr>
                <w:color w:val="000000"/>
                <w:sz w:val="18"/>
                <w:szCs w:val="18"/>
                <w:shd w:val="clear" w:color="auto" w:fill="F1F1F1"/>
              </w:rPr>
              <w:t>ZA</w:t>
            </w:r>
          </w:p>
        </w:tc>
      </w:tr>
      <w:tr w:rsidR="008D58B9" w14:paraId="136C268C"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4FA7D587" w14:textId="77777777" w:rsidR="008D58B9" w:rsidRDefault="00494FF0">
            <w:pPr>
              <w:spacing w:after="0" w:line="240" w:lineRule="auto"/>
            </w:pPr>
            <w:r>
              <w:rPr>
                <w:color w:val="000000"/>
                <w:sz w:val="18"/>
                <w:szCs w:val="18"/>
                <w:shd w:val="clear" w:color="auto" w:fill="FFFFFF"/>
              </w:rPr>
              <w:t>4</w:t>
            </w:r>
          </w:p>
        </w:tc>
        <w:tc>
          <w:tcPr>
            <w:tcW w:w="2953" w:type="dxa"/>
            <w:tcBorders>
              <w:bottom w:val="single" w:sz="5" w:space="0" w:color="DDDDDD"/>
            </w:tcBorders>
            <w:shd w:val="clear" w:color="auto" w:fill="FFFFFF"/>
            <w:tcMar>
              <w:top w:w="120" w:type="dxa"/>
              <w:left w:w="120" w:type="dxa"/>
              <w:bottom w:w="120" w:type="dxa"/>
              <w:right w:w="120" w:type="dxa"/>
            </w:tcMar>
          </w:tcPr>
          <w:p w14:paraId="74B77AF9" w14:textId="77777777" w:rsidR="008D58B9" w:rsidRDefault="00494FF0">
            <w:pPr>
              <w:spacing w:after="0" w:line="240" w:lineRule="auto"/>
            </w:pPr>
            <w:r>
              <w:rPr>
                <w:color w:val="000000"/>
                <w:sz w:val="18"/>
                <w:szCs w:val="18"/>
                <w:shd w:val="clear" w:color="auto" w:fill="FFFFFF"/>
              </w:rPr>
              <w:t>Juśkiewicz</w:t>
            </w:r>
          </w:p>
        </w:tc>
        <w:tc>
          <w:tcPr>
            <w:tcW w:w="2951" w:type="dxa"/>
            <w:tcBorders>
              <w:bottom w:val="single" w:sz="5" w:space="0" w:color="DDDDDD"/>
            </w:tcBorders>
            <w:shd w:val="clear" w:color="auto" w:fill="FFFFFF"/>
            <w:tcMar>
              <w:top w:w="120" w:type="dxa"/>
              <w:left w:w="120" w:type="dxa"/>
              <w:bottom w:w="120" w:type="dxa"/>
              <w:right w:w="120" w:type="dxa"/>
            </w:tcMar>
          </w:tcPr>
          <w:p w14:paraId="3DF5A7FB" w14:textId="77777777" w:rsidR="008D58B9" w:rsidRDefault="00494FF0">
            <w:pPr>
              <w:spacing w:after="0" w:line="240" w:lineRule="auto"/>
            </w:pPr>
            <w:r>
              <w:rPr>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143A1609" w14:textId="77777777" w:rsidR="008D58B9" w:rsidRDefault="00494FF0">
            <w:pPr>
              <w:spacing w:after="0" w:line="240" w:lineRule="auto"/>
            </w:pPr>
            <w:r>
              <w:rPr>
                <w:color w:val="000000"/>
                <w:sz w:val="18"/>
                <w:szCs w:val="18"/>
                <w:shd w:val="clear" w:color="auto" w:fill="FFFFFF"/>
              </w:rPr>
              <w:t>ZA</w:t>
            </w:r>
          </w:p>
        </w:tc>
      </w:tr>
      <w:tr w:rsidR="008D58B9" w14:paraId="694B221E"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370F8314" w14:textId="77777777" w:rsidR="008D58B9" w:rsidRDefault="00494FF0">
            <w:pPr>
              <w:spacing w:after="0" w:line="240" w:lineRule="auto"/>
            </w:pPr>
            <w:r>
              <w:rPr>
                <w:color w:val="000000"/>
                <w:sz w:val="18"/>
                <w:szCs w:val="18"/>
                <w:shd w:val="clear" w:color="auto" w:fill="F1F1F1"/>
              </w:rPr>
              <w:t>5</w:t>
            </w:r>
          </w:p>
        </w:tc>
        <w:tc>
          <w:tcPr>
            <w:tcW w:w="2953" w:type="dxa"/>
            <w:tcBorders>
              <w:bottom w:val="single" w:sz="5" w:space="0" w:color="DDDDDD"/>
            </w:tcBorders>
            <w:shd w:val="clear" w:color="auto" w:fill="F1F1F1"/>
            <w:tcMar>
              <w:top w:w="120" w:type="dxa"/>
              <w:left w:w="120" w:type="dxa"/>
              <w:bottom w:w="120" w:type="dxa"/>
              <w:right w:w="120" w:type="dxa"/>
            </w:tcMar>
          </w:tcPr>
          <w:p w14:paraId="69247546" w14:textId="77777777" w:rsidR="008D58B9" w:rsidRDefault="00494FF0">
            <w:pPr>
              <w:spacing w:after="0" w:line="240" w:lineRule="auto"/>
            </w:pPr>
            <w:r>
              <w:rPr>
                <w:color w:val="000000"/>
                <w:sz w:val="18"/>
                <w:szCs w:val="18"/>
                <w:shd w:val="clear" w:color="auto" w:fill="F1F1F1"/>
              </w:rPr>
              <w:t>Kosmal</w:t>
            </w:r>
          </w:p>
        </w:tc>
        <w:tc>
          <w:tcPr>
            <w:tcW w:w="2951" w:type="dxa"/>
            <w:tcBorders>
              <w:bottom w:val="single" w:sz="5" w:space="0" w:color="DDDDDD"/>
            </w:tcBorders>
            <w:shd w:val="clear" w:color="auto" w:fill="F1F1F1"/>
            <w:tcMar>
              <w:top w:w="120" w:type="dxa"/>
              <w:left w:w="120" w:type="dxa"/>
              <w:bottom w:w="120" w:type="dxa"/>
              <w:right w:w="120" w:type="dxa"/>
            </w:tcMar>
          </w:tcPr>
          <w:p w14:paraId="36B3E48F" w14:textId="77777777" w:rsidR="008D58B9" w:rsidRDefault="00494FF0">
            <w:pPr>
              <w:spacing w:after="0" w:line="240" w:lineRule="auto"/>
            </w:pPr>
            <w:r>
              <w:rPr>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2E540B88" w14:textId="77777777" w:rsidR="008D58B9" w:rsidRDefault="00494FF0">
            <w:pPr>
              <w:spacing w:after="0" w:line="240" w:lineRule="auto"/>
            </w:pPr>
            <w:r>
              <w:rPr>
                <w:color w:val="000000"/>
                <w:sz w:val="18"/>
                <w:szCs w:val="18"/>
                <w:shd w:val="clear" w:color="auto" w:fill="F1F1F1"/>
              </w:rPr>
              <w:t>ZA</w:t>
            </w:r>
          </w:p>
        </w:tc>
      </w:tr>
      <w:tr w:rsidR="008D58B9" w14:paraId="1F6B19E4"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0268BE35" w14:textId="77777777" w:rsidR="008D58B9" w:rsidRDefault="00494FF0">
            <w:pPr>
              <w:spacing w:after="0" w:line="240" w:lineRule="auto"/>
            </w:pPr>
            <w:r>
              <w:rPr>
                <w:color w:val="000000"/>
                <w:sz w:val="18"/>
                <w:szCs w:val="18"/>
                <w:shd w:val="clear" w:color="auto" w:fill="FFFFFF"/>
              </w:rPr>
              <w:t>6</w:t>
            </w:r>
          </w:p>
        </w:tc>
        <w:tc>
          <w:tcPr>
            <w:tcW w:w="2953" w:type="dxa"/>
            <w:tcBorders>
              <w:bottom w:val="single" w:sz="5" w:space="0" w:color="DDDDDD"/>
            </w:tcBorders>
            <w:shd w:val="clear" w:color="auto" w:fill="FFFFFF"/>
            <w:tcMar>
              <w:top w:w="120" w:type="dxa"/>
              <w:left w:w="120" w:type="dxa"/>
              <w:bottom w:w="120" w:type="dxa"/>
              <w:right w:w="120" w:type="dxa"/>
            </w:tcMar>
          </w:tcPr>
          <w:p w14:paraId="07559A8D" w14:textId="77777777" w:rsidR="008D58B9" w:rsidRDefault="00494FF0">
            <w:pPr>
              <w:spacing w:after="0" w:line="240" w:lineRule="auto"/>
            </w:pPr>
            <w:r>
              <w:rPr>
                <w:color w:val="000000"/>
                <w:sz w:val="18"/>
                <w:szCs w:val="18"/>
                <w:shd w:val="clear" w:color="auto" w:fill="FFFFFF"/>
              </w:rPr>
              <w:t>Małecki</w:t>
            </w:r>
          </w:p>
        </w:tc>
        <w:tc>
          <w:tcPr>
            <w:tcW w:w="2951" w:type="dxa"/>
            <w:tcBorders>
              <w:bottom w:val="single" w:sz="5" w:space="0" w:color="DDDDDD"/>
            </w:tcBorders>
            <w:shd w:val="clear" w:color="auto" w:fill="FFFFFF"/>
            <w:tcMar>
              <w:top w:w="120" w:type="dxa"/>
              <w:left w:w="120" w:type="dxa"/>
              <w:bottom w:w="120" w:type="dxa"/>
              <w:right w:w="120" w:type="dxa"/>
            </w:tcMar>
          </w:tcPr>
          <w:p w14:paraId="7A16B58A" w14:textId="77777777" w:rsidR="008D58B9" w:rsidRDefault="00494FF0">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543F674F" w14:textId="77777777" w:rsidR="008D58B9" w:rsidRDefault="00494FF0">
            <w:pPr>
              <w:spacing w:after="0" w:line="240" w:lineRule="auto"/>
            </w:pPr>
            <w:r>
              <w:rPr>
                <w:color w:val="000000"/>
                <w:sz w:val="18"/>
                <w:szCs w:val="18"/>
                <w:shd w:val="clear" w:color="auto" w:fill="FFFFFF"/>
              </w:rPr>
              <w:t>ZA</w:t>
            </w:r>
          </w:p>
        </w:tc>
      </w:tr>
      <w:tr w:rsidR="008D58B9" w14:paraId="130675B8"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6ACD11A6" w14:textId="77777777" w:rsidR="008D58B9" w:rsidRDefault="00494FF0">
            <w:pPr>
              <w:spacing w:after="0" w:line="240" w:lineRule="auto"/>
            </w:pPr>
            <w:r>
              <w:rPr>
                <w:color w:val="000000"/>
                <w:sz w:val="18"/>
                <w:szCs w:val="18"/>
                <w:shd w:val="clear" w:color="auto" w:fill="F1F1F1"/>
              </w:rPr>
              <w:t>7</w:t>
            </w:r>
          </w:p>
        </w:tc>
        <w:tc>
          <w:tcPr>
            <w:tcW w:w="2953" w:type="dxa"/>
            <w:tcBorders>
              <w:bottom w:val="single" w:sz="5" w:space="0" w:color="DDDDDD"/>
            </w:tcBorders>
            <w:shd w:val="clear" w:color="auto" w:fill="F1F1F1"/>
            <w:tcMar>
              <w:top w:w="120" w:type="dxa"/>
              <w:left w:w="120" w:type="dxa"/>
              <w:bottom w:w="120" w:type="dxa"/>
              <w:right w:w="120" w:type="dxa"/>
            </w:tcMar>
          </w:tcPr>
          <w:p w14:paraId="582AF4A1" w14:textId="77777777" w:rsidR="008D58B9" w:rsidRDefault="00494FF0">
            <w:pPr>
              <w:spacing w:after="0" w:line="240" w:lineRule="auto"/>
            </w:pPr>
            <w:r>
              <w:rPr>
                <w:color w:val="000000"/>
                <w:sz w:val="18"/>
                <w:szCs w:val="18"/>
                <w:shd w:val="clear" w:color="auto" w:fill="F1F1F1"/>
              </w:rPr>
              <w:t>Mania</w:t>
            </w:r>
          </w:p>
        </w:tc>
        <w:tc>
          <w:tcPr>
            <w:tcW w:w="2951" w:type="dxa"/>
            <w:tcBorders>
              <w:bottom w:val="single" w:sz="5" w:space="0" w:color="DDDDDD"/>
            </w:tcBorders>
            <w:shd w:val="clear" w:color="auto" w:fill="F1F1F1"/>
            <w:tcMar>
              <w:top w:w="120" w:type="dxa"/>
              <w:left w:w="120" w:type="dxa"/>
              <w:bottom w:w="120" w:type="dxa"/>
              <w:right w:w="120" w:type="dxa"/>
            </w:tcMar>
          </w:tcPr>
          <w:p w14:paraId="02F7B0EA" w14:textId="77777777" w:rsidR="008D58B9" w:rsidRDefault="00494FF0">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734AAE1D" w14:textId="77777777" w:rsidR="008D58B9" w:rsidRDefault="00494FF0">
            <w:pPr>
              <w:spacing w:after="0" w:line="240" w:lineRule="auto"/>
            </w:pPr>
            <w:r>
              <w:rPr>
                <w:color w:val="000000"/>
                <w:sz w:val="18"/>
                <w:szCs w:val="18"/>
                <w:shd w:val="clear" w:color="auto" w:fill="F1F1F1"/>
              </w:rPr>
              <w:t>ZA</w:t>
            </w:r>
          </w:p>
        </w:tc>
      </w:tr>
      <w:tr w:rsidR="008D58B9" w14:paraId="26BD9529"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79DEBC87" w14:textId="77777777" w:rsidR="008D58B9" w:rsidRDefault="00494FF0">
            <w:pPr>
              <w:spacing w:after="0" w:line="240" w:lineRule="auto"/>
            </w:pPr>
            <w:r>
              <w:rPr>
                <w:color w:val="000000"/>
                <w:sz w:val="18"/>
                <w:szCs w:val="18"/>
                <w:shd w:val="clear" w:color="auto" w:fill="FFFFFF"/>
              </w:rPr>
              <w:t>8</w:t>
            </w:r>
          </w:p>
        </w:tc>
        <w:tc>
          <w:tcPr>
            <w:tcW w:w="2953" w:type="dxa"/>
            <w:tcBorders>
              <w:bottom w:val="single" w:sz="5" w:space="0" w:color="DDDDDD"/>
            </w:tcBorders>
            <w:shd w:val="clear" w:color="auto" w:fill="FFFFFF"/>
            <w:tcMar>
              <w:top w:w="120" w:type="dxa"/>
              <w:left w:w="120" w:type="dxa"/>
              <w:bottom w:w="120" w:type="dxa"/>
              <w:right w:w="120" w:type="dxa"/>
            </w:tcMar>
          </w:tcPr>
          <w:p w14:paraId="70F37915" w14:textId="77777777" w:rsidR="008D58B9" w:rsidRDefault="00494FF0">
            <w:pPr>
              <w:spacing w:after="0" w:line="240" w:lineRule="auto"/>
            </w:pPr>
            <w:r>
              <w:rPr>
                <w:color w:val="000000"/>
                <w:sz w:val="18"/>
                <w:szCs w:val="18"/>
                <w:shd w:val="clear" w:color="auto" w:fill="FFFFFF"/>
              </w:rPr>
              <w:t>Myszak</w:t>
            </w:r>
          </w:p>
        </w:tc>
        <w:tc>
          <w:tcPr>
            <w:tcW w:w="2951" w:type="dxa"/>
            <w:tcBorders>
              <w:bottom w:val="single" w:sz="5" w:space="0" w:color="DDDDDD"/>
            </w:tcBorders>
            <w:shd w:val="clear" w:color="auto" w:fill="FFFFFF"/>
            <w:tcMar>
              <w:top w:w="120" w:type="dxa"/>
              <w:left w:w="120" w:type="dxa"/>
              <w:bottom w:w="120" w:type="dxa"/>
              <w:right w:w="120" w:type="dxa"/>
            </w:tcMar>
          </w:tcPr>
          <w:p w14:paraId="47790627" w14:textId="77777777" w:rsidR="008D58B9" w:rsidRDefault="00494FF0">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08EDD2D3" w14:textId="77777777" w:rsidR="008D58B9" w:rsidRDefault="00494FF0">
            <w:pPr>
              <w:spacing w:after="0" w:line="240" w:lineRule="auto"/>
            </w:pPr>
            <w:r>
              <w:rPr>
                <w:color w:val="000000"/>
                <w:sz w:val="18"/>
                <w:szCs w:val="18"/>
                <w:shd w:val="clear" w:color="auto" w:fill="FFFFFF"/>
              </w:rPr>
              <w:t>nieobecny</w:t>
            </w:r>
          </w:p>
        </w:tc>
      </w:tr>
      <w:tr w:rsidR="008D58B9" w14:paraId="2BD56D42"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52101BB0" w14:textId="77777777" w:rsidR="008D58B9" w:rsidRDefault="00494FF0">
            <w:pPr>
              <w:spacing w:after="0" w:line="240" w:lineRule="auto"/>
            </w:pPr>
            <w:r>
              <w:rPr>
                <w:color w:val="000000"/>
                <w:sz w:val="18"/>
                <w:szCs w:val="18"/>
                <w:shd w:val="clear" w:color="auto" w:fill="F1F1F1"/>
              </w:rPr>
              <w:t>9</w:t>
            </w:r>
          </w:p>
        </w:tc>
        <w:tc>
          <w:tcPr>
            <w:tcW w:w="2953" w:type="dxa"/>
            <w:tcBorders>
              <w:bottom w:val="single" w:sz="5" w:space="0" w:color="DDDDDD"/>
            </w:tcBorders>
            <w:shd w:val="clear" w:color="auto" w:fill="F1F1F1"/>
            <w:tcMar>
              <w:top w:w="120" w:type="dxa"/>
              <w:left w:w="120" w:type="dxa"/>
              <w:bottom w:w="120" w:type="dxa"/>
              <w:right w:w="120" w:type="dxa"/>
            </w:tcMar>
          </w:tcPr>
          <w:p w14:paraId="4F0307F4" w14:textId="77777777" w:rsidR="008D58B9" w:rsidRDefault="00494FF0">
            <w:pPr>
              <w:spacing w:after="0" w:line="240" w:lineRule="auto"/>
            </w:pPr>
            <w:r>
              <w:rPr>
                <w:color w:val="000000"/>
                <w:sz w:val="18"/>
                <w:szCs w:val="18"/>
                <w:shd w:val="clear" w:color="auto" w:fill="F1F1F1"/>
              </w:rPr>
              <w:t>Niedźwiedzka</w:t>
            </w:r>
          </w:p>
        </w:tc>
        <w:tc>
          <w:tcPr>
            <w:tcW w:w="2951" w:type="dxa"/>
            <w:tcBorders>
              <w:bottom w:val="single" w:sz="5" w:space="0" w:color="DDDDDD"/>
            </w:tcBorders>
            <w:shd w:val="clear" w:color="auto" w:fill="F1F1F1"/>
            <w:tcMar>
              <w:top w:w="120" w:type="dxa"/>
              <w:left w:w="120" w:type="dxa"/>
              <w:bottom w:w="120" w:type="dxa"/>
              <w:right w:w="120" w:type="dxa"/>
            </w:tcMar>
          </w:tcPr>
          <w:p w14:paraId="4254ED63" w14:textId="77777777" w:rsidR="008D58B9" w:rsidRDefault="00494FF0">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4F23CF52" w14:textId="77777777" w:rsidR="008D58B9" w:rsidRDefault="00494FF0">
            <w:pPr>
              <w:spacing w:after="0" w:line="240" w:lineRule="auto"/>
            </w:pPr>
            <w:r>
              <w:rPr>
                <w:color w:val="000000"/>
                <w:sz w:val="18"/>
                <w:szCs w:val="18"/>
                <w:shd w:val="clear" w:color="auto" w:fill="F1F1F1"/>
              </w:rPr>
              <w:t>ZA</w:t>
            </w:r>
          </w:p>
        </w:tc>
      </w:tr>
      <w:tr w:rsidR="008D58B9" w14:paraId="488C51CD"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35CD491B" w14:textId="77777777" w:rsidR="008D58B9" w:rsidRDefault="00494FF0">
            <w:pPr>
              <w:spacing w:after="0" w:line="240" w:lineRule="auto"/>
            </w:pPr>
            <w:r>
              <w:rPr>
                <w:color w:val="000000"/>
                <w:sz w:val="18"/>
                <w:szCs w:val="18"/>
                <w:shd w:val="clear" w:color="auto" w:fill="FFFFFF"/>
              </w:rPr>
              <w:t>10</w:t>
            </w:r>
          </w:p>
        </w:tc>
        <w:tc>
          <w:tcPr>
            <w:tcW w:w="2953" w:type="dxa"/>
            <w:tcBorders>
              <w:bottom w:val="single" w:sz="5" w:space="0" w:color="DDDDDD"/>
            </w:tcBorders>
            <w:shd w:val="clear" w:color="auto" w:fill="FFFFFF"/>
            <w:tcMar>
              <w:top w:w="120" w:type="dxa"/>
              <w:left w:w="120" w:type="dxa"/>
              <w:bottom w:w="120" w:type="dxa"/>
              <w:right w:w="120" w:type="dxa"/>
            </w:tcMar>
          </w:tcPr>
          <w:p w14:paraId="1F7A5944" w14:textId="77777777" w:rsidR="008D58B9" w:rsidRDefault="00494FF0">
            <w:pPr>
              <w:spacing w:after="0" w:line="240" w:lineRule="auto"/>
            </w:pPr>
            <w:r>
              <w:rPr>
                <w:color w:val="000000"/>
                <w:sz w:val="18"/>
                <w:szCs w:val="18"/>
                <w:shd w:val="clear" w:color="auto" w:fill="FFFFFF"/>
              </w:rPr>
              <w:t>Rewers</w:t>
            </w:r>
          </w:p>
        </w:tc>
        <w:tc>
          <w:tcPr>
            <w:tcW w:w="2951" w:type="dxa"/>
            <w:tcBorders>
              <w:bottom w:val="single" w:sz="5" w:space="0" w:color="DDDDDD"/>
            </w:tcBorders>
            <w:shd w:val="clear" w:color="auto" w:fill="FFFFFF"/>
            <w:tcMar>
              <w:top w:w="120" w:type="dxa"/>
              <w:left w:w="120" w:type="dxa"/>
              <w:bottom w:w="120" w:type="dxa"/>
              <w:right w:w="120" w:type="dxa"/>
            </w:tcMar>
          </w:tcPr>
          <w:p w14:paraId="33BF51FB" w14:textId="77777777" w:rsidR="008D58B9" w:rsidRDefault="00494FF0">
            <w:pPr>
              <w:spacing w:after="0" w:line="240" w:lineRule="auto"/>
            </w:pPr>
            <w:r>
              <w:rPr>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4DB8E093" w14:textId="77777777" w:rsidR="008D58B9" w:rsidRDefault="00494FF0">
            <w:pPr>
              <w:spacing w:after="0" w:line="240" w:lineRule="auto"/>
            </w:pPr>
            <w:r>
              <w:rPr>
                <w:color w:val="000000"/>
                <w:sz w:val="18"/>
                <w:szCs w:val="18"/>
                <w:shd w:val="clear" w:color="auto" w:fill="FFFFFF"/>
              </w:rPr>
              <w:t>ZA</w:t>
            </w:r>
          </w:p>
        </w:tc>
      </w:tr>
      <w:tr w:rsidR="008D58B9" w14:paraId="1D8C8599"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4A2AFC9D" w14:textId="77777777" w:rsidR="008D58B9" w:rsidRDefault="00494FF0">
            <w:pPr>
              <w:spacing w:after="0" w:line="240" w:lineRule="auto"/>
            </w:pPr>
            <w:r>
              <w:rPr>
                <w:color w:val="000000"/>
                <w:sz w:val="18"/>
                <w:szCs w:val="18"/>
                <w:shd w:val="clear" w:color="auto" w:fill="F1F1F1"/>
              </w:rPr>
              <w:t>11</w:t>
            </w:r>
          </w:p>
        </w:tc>
        <w:tc>
          <w:tcPr>
            <w:tcW w:w="2953" w:type="dxa"/>
            <w:tcBorders>
              <w:bottom w:val="single" w:sz="5" w:space="0" w:color="DDDDDD"/>
            </w:tcBorders>
            <w:shd w:val="clear" w:color="auto" w:fill="F1F1F1"/>
            <w:tcMar>
              <w:top w:w="120" w:type="dxa"/>
              <w:left w:w="120" w:type="dxa"/>
              <w:bottom w:w="120" w:type="dxa"/>
              <w:right w:w="120" w:type="dxa"/>
            </w:tcMar>
          </w:tcPr>
          <w:p w14:paraId="6E29F663" w14:textId="77777777" w:rsidR="008D58B9" w:rsidRDefault="00494FF0">
            <w:pPr>
              <w:spacing w:after="0" w:line="240" w:lineRule="auto"/>
            </w:pPr>
            <w:r>
              <w:rPr>
                <w:color w:val="000000"/>
                <w:sz w:val="18"/>
                <w:szCs w:val="18"/>
                <w:shd w:val="clear" w:color="auto" w:fill="F1F1F1"/>
              </w:rPr>
              <w:t>Rybczyńska</w:t>
            </w:r>
          </w:p>
        </w:tc>
        <w:tc>
          <w:tcPr>
            <w:tcW w:w="2951" w:type="dxa"/>
            <w:tcBorders>
              <w:bottom w:val="single" w:sz="5" w:space="0" w:color="DDDDDD"/>
            </w:tcBorders>
            <w:shd w:val="clear" w:color="auto" w:fill="F1F1F1"/>
            <w:tcMar>
              <w:top w:w="120" w:type="dxa"/>
              <w:left w:w="120" w:type="dxa"/>
              <w:bottom w:w="120" w:type="dxa"/>
              <w:right w:w="120" w:type="dxa"/>
            </w:tcMar>
          </w:tcPr>
          <w:p w14:paraId="5ADE2E9F" w14:textId="77777777" w:rsidR="008D58B9" w:rsidRDefault="00494FF0">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18AF70F1" w14:textId="77777777" w:rsidR="008D58B9" w:rsidRDefault="00494FF0">
            <w:pPr>
              <w:spacing w:after="0" w:line="240" w:lineRule="auto"/>
            </w:pPr>
            <w:r>
              <w:rPr>
                <w:color w:val="000000"/>
                <w:sz w:val="18"/>
                <w:szCs w:val="18"/>
                <w:shd w:val="clear" w:color="auto" w:fill="F1F1F1"/>
              </w:rPr>
              <w:t>ZA</w:t>
            </w:r>
          </w:p>
        </w:tc>
      </w:tr>
      <w:tr w:rsidR="008D58B9" w14:paraId="21535DA7"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32EE1354" w14:textId="77777777" w:rsidR="008D58B9" w:rsidRDefault="00494FF0">
            <w:pPr>
              <w:spacing w:after="0" w:line="240" w:lineRule="auto"/>
            </w:pPr>
            <w:r>
              <w:rPr>
                <w:color w:val="000000"/>
                <w:sz w:val="18"/>
                <w:szCs w:val="18"/>
                <w:shd w:val="clear" w:color="auto" w:fill="FFFFFF"/>
              </w:rPr>
              <w:t>12</w:t>
            </w:r>
          </w:p>
        </w:tc>
        <w:tc>
          <w:tcPr>
            <w:tcW w:w="2953" w:type="dxa"/>
            <w:tcBorders>
              <w:bottom w:val="single" w:sz="5" w:space="0" w:color="DDDDDD"/>
            </w:tcBorders>
            <w:shd w:val="clear" w:color="auto" w:fill="FFFFFF"/>
            <w:tcMar>
              <w:top w:w="120" w:type="dxa"/>
              <w:left w:w="120" w:type="dxa"/>
              <w:bottom w:w="120" w:type="dxa"/>
              <w:right w:w="120" w:type="dxa"/>
            </w:tcMar>
          </w:tcPr>
          <w:p w14:paraId="726841B3" w14:textId="77777777" w:rsidR="008D58B9" w:rsidRDefault="00494FF0">
            <w:pPr>
              <w:spacing w:after="0" w:line="240" w:lineRule="auto"/>
            </w:pPr>
            <w:r>
              <w:rPr>
                <w:color w:val="000000"/>
                <w:sz w:val="18"/>
                <w:szCs w:val="18"/>
                <w:shd w:val="clear" w:color="auto" w:fill="FFFFFF"/>
              </w:rPr>
              <w:t>Sadowski</w:t>
            </w:r>
          </w:p>
        </w:tc>
        <w:tc>
          <w:tcPr>
            <w:tcW w:w="2951" w:type="dxa"/>
            <w:tcBorders>
              <w:bottom w:val="single" w:sz="5" w:space="0" w:color="DDDDDD"/>
            </w:tcBorders>
            <w:shd w:val="clear" w:color="auto" w:fill="FFFFFF"/>
            <w:tcMar>
              <w:top w:w="120" w:type="dxa"/>
              <w:left w:w="120" w:type="dxa"/>
              <w:bottom w:w="120" w:type="dxa"/>
              <w:right w:w="120" w:type="dxa"/>
            </w:tcMar>
          </w:tcPr>
          <w:p w14:paraId="24AD551C" w14:textId="77777777" w:rsidR="008D58B9" w:rsidRDefault="00494FF0">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28A6C800" w14:textId="77777777" w:rsidR="008D58B9" w:rsidRDefault="00494FF0">
            <w:pPr>
              <w:spacing w:after="0" w:line="240" w:lineRule="auto"/>
            </w:pPr>
            <w:r>
              <w:rPr>
                <w:color w:val="000000"/>
                <w:sz w:val="18"/>
                <w:szCs w:val="18"/>
                <w:shd w:val="clear" w:color="auto" w:fill="FFFFFF"/>
              </w:rPr>
              <w:t>ZA</w:t>
            </w:r>
          </w:p>
        </w:tc>
      </w:tr>
      <w:tr w:rsidR="008D58B9" w14:paraId="4936D13D"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163C853F" w14:textId="77777777" w:rsidR="008D58B9" w:rsidRDefault="00494FF0">
            <w:pPr>
              <w:spacing w:after="0" w:line="240" w:lineRule="auto"/>
            </w:pPr>
            <w:r>
              <w:rPr>
                <w:color w:val="000000"/>
                <w:sz w:val="18"/>
                <w:szCs w:val="18"/>
                <w:shd w:val="clear" w:color="auto" w:fill="F1F1F1"/>
              </w:rPr>
              <w:t>13</w:t>
            </w:r>
          </w:p>
        </w:tc>
        <w:tc>
          <w:tcPr>
            <w:tcW w:w="2953" w:type="dxa"/>
            <w:tcBorders>
              <w:bottom w:val="single" w:sz="5" w:space="0" w:color="DDDDDD"/>
            </w:tcBorders>
            <w:shd w:val="clear" w:color="auto" w:fill="F1F1F1"/>
            <w:tcMar>
              <w:top w:w="120" w:type="dxa"/>
              <w:left w:w="120" w:type="dxa"/>
              <w:bottom w:w="120" w:type="dxa"/>
              <w:right w:w="120" w:type="dxa"/>
            </w:tcMar>
          </w:tcPr>
          <w:p w14:paraId="2AD0707E" w14:textId="77777777" w:rsidR="008D58B9" w:rsidRDefault="00494FF0">
            <w:pPr>
              <w:spacing w:after="0" w:line="240" w:lineRule="auto"/>
            </w:pPr>
            <w:r>
              <w:rPr>
                <w:color w:val="000000"/>
                <w:sz w:val="18"/>
                <w:szCs w:val="18"/>
                <w:shd w:val="clear" w:color="auto" w:fill="F1F1F1"/>
              </w:rPr>
              <w:t>Sobociński</w:t>
            </w:r>
          </w:p>
        </w:tc>
        <w:tc>
          <w:tcPr>
            <w:tcW w:w="2951" w:type="dxa"/>
            <w:tcBorders>
              <w:bottom w:val="single" w:sz="5" w:space="0" w:color="DDDDDD"/>
            </w:tcBorders>
            <w:shd w:val="clear" w:color="auto" w:fill="F1F1F1"/>
            <w:tcMar>
              <w:top w:w="120" w:type="dxa"/>
              <w:left w:w="120" w:type="dxa"/>
              <w:bottom w:w="120" w:type="dxa"/>
              <w:right w:w="120" w:type="dxa"/>
            </w:tcMar>
          </w:tcPr>
          <w:p w14:paraId="19786ADE" w14:textId="77777777" w:rsidR="008D58B9" w:rsidRDefault="00494FF0">
            <w:pPr>
              <w:spacing w:after="0" w:line="240" w:lineRule="auto"/>
            </w:pPr>
            <w:r>
              <w:rPr>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3BA87900" w14:textId="77777777" w:rsidR="008D58B9" w:rsidRDefault="00494FF0">
            <w:pPr>
              <w:spacing w:after="0" w:line="240" w:lineRule="auto"/>
            </w:pPr>
            <w:r>
              <w:rPr>
                <w:color w:val="000000"/>
                <w:sz w:val="18"/>
                <w:szCs w:val="18"/>
                <w:shd w:val="clear" w:color="auto" w:fill="F1F1F1"/>
              </w:rPr>
              <w:t>ZA</w:t>
            </w:r>
          </w:p>
        </w:tc>
      </w:tr>
      <w:tr w:rsidR="008D58B9" w14:paraId="1EE9B30E"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5705DBA3" w14:textId="77777777" w:rsidR="008D58B9" w:rsidRDefault="00494FF0">
            <w:pPr>
              <w:spacing w:after="0" w:line="240" w:lineRule="auto"/>
            </w:pPr>
            <w:r>
              <w:rPr>
                <w:color w:val="000000"/>
                <w:sz w:val="18"/>
                <w:szCs w:val="18"/>
                <w:shd w:val="clear" w:color="auto" w:fill="FFFFFF"/>
              </w:rPr>
              <w:t>14</w:t>
            </w:r>
          </w:p>
        </w:tc>
        <w:tc>
          <w:tcPr>
            <w:tcW w:w="2953" w:type="dxa"/>
            <w:tcBorders>
              <w:bottom w:val="single" w:sz="5" w:space="0" w:color="DDDDDD"/>
            </w:tcBorders>
            <w:shd w:val="clear" w:color="auto" w:fill="FFFFFF"/>
            <w:tcMar>
              <w:top w:w="120" w:type="dxa"/>
              <w:left w:w="120" w:type="dxa"/>
              <w:bottom w:w="120" w:type="dxa"/>
              <w:right w:w="120" w:type="dxa"/>
            </w:tcMar>
          </w:tcPr>
          <w:p w14:paraId="16C7EB30" w14:textId="77777777" w:rsidR="008D58B9" w:rsidRDefault="00494FF0">
            <w:pPr>
              <w:spacing w:after="0" w:line="240" w:lineRule="auto"/>
            </w:pPr>
            <w:r>
              <w:rPr>
                <w:color w:val="000000"/>
                <w:sz w:val="18"/>
                <w:szCs w:val="18"/>
                <w:shd w:val="clear" w:color="auto" w:fill="FFFFFF"/>
              </w:rPr>
              <w:t>Wypij</w:t>
            </w:r>
          </w:p>
        </w:tc>
        <w:tc>
          <w:tcPr>
            <w:tcW w:w="2951" w:type="dxa"/>
            <w:tcBorders>
              <w:bottom w:val="single" w:sz="5" w:space="0" w:color="DDDDDD"/>
            </w:tcBorders>
            <w:shd w:val="clear" w:color="auto" w:fill="FFFFFF"/>
            <w:tcMar>
              <w:top w:w="120" w:type="dxa"/>
              <w:left w:w="120" w:type="dxa"/>
              <w:bottom w:w="120" w:type="dxa"/>
              <w:right w:w="120" w:type="dxa"/>
            </w:tcMar>
          </w:tcPr>
          <w:p w14:paraId="0E96444B" w14:textId="77777777" w:rsidR="008D58B9" w:rsidRDefault="00494FF0">
            <w:pPr>
              <w:spacing w:after="0" w:line="240" w:lineRule="auto"/>
            </w:pPr>
            <w:r>
              <w:rPr>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35C69909" w14:textId="77777777" w:rsidR="008D58B9" w:rsidRDefault="00494FF0">
            <w:pPr>
              <w:spacing w:after="0" w:line="240" w:lineRule="auto"/>
            </w:pPr>
            <w:r>
              <w:rPr>
                <w:color w:val="000000"/>
                <w:sz w:val="18"/>
                <w:szCs w:val="18"/>
                <w:shd w:val="clear" w:color="auto" w:fill="FFFFFF"/>
              </w:rPr>
              <w:t>ZA</w:t>
            </w:r>
          </w:p>
        </w:tc>
      </w:tr>
      <w:tr w:rsidR="008D58B9" w14:paraId="51876D38"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0686F030" w14:textId="77777777" w:rsidR="008D58B9" w:rsidRDefault="00494FF0">
            <w:pPr>
              <w:spacing w:after="0" w:line="240" w:lineRule="auto"/>
            </w:pPr>
            <w:r>
              <w:rPr>
                <w:color w:val="000000"/>
                <w:sz w:val="18"/>
                <w:szCs w:val="18"/>
                <w:shd w:val="clear" w:color="auto" w:fill="F1F1F1"/>
              </w:rPr>
              <w:t>15</w:t>
            </w:r>
          </w:p>
        </w:tc>
        <w:tc>
          <w:tcPr>
            <w:tcW w:w="2953" w:type="dxa"/>
            <w:tcBorders>
              <w:bottom w:val="single" w:sz="5" w:space="0" w:color="DDDDDD"/>
            </w:tcBorders>
            <w:shd w:val="clear" w:color="auto" w:fill="F1F1F1"/>
            <w:tcMar>
              <w:top w:w="120" w:type="dxa"/>
              <w:left w:w="120" w:type="dxa"/>
              <w:bottom w:w="120" w:type="dxa"/>
              <w:right w:w="120" w:type="dxa"/>
            </w:tcMar>
          </w:tcPr>
          <w:p w14:paraId="01B91B96" w14:textId="77777777" w:rsidR="008D58B9" w:rsidRDefault="00494FF0">
            <w:pPr>
              <w:spacing w:after="0" w:line="240" w:lineRule="auto"/>
            </w:pPr>
            <w:r>
              <w:rPr>
                <w:color w:val="000000"/>
                <w:sz w:val="18"/>
                <w:szCs w:val="18"/>
                <w:shd w:val="clear" w:color="auto" w:fill="F1F1F1"/>
              </w:rPr>
              <w:t>Zakrzewski</w:t>
            </w:r>
          </w:p>
        </w:tc>
        <w:tc>
          <w:tcPr>
            <w:tcW w:w="2951" w:type="dxa"/>
            <w:tcBorders>
              <w:bottom w:val="single" w:sz="5" w:space="0" w:color="DDDDDD"/>
            </w:tcBorders>
            <w:shd w:val="clear" w:color="auto" w:fill="F1F1F1"/>
            <w:tcMar>
              <w:top w:w="120" w:type="dxa"/>
              <w:left w:w="120" w:type="dxa"/>
              <w:bottom w:w="120" w:type="dxa"/>
              <w:right w:w="120" w:type="dxa"/>
            </w:tcMar>
          </w:tcPr>
          <w:p w14:paraId="3563FB2C" w14:textId="77777777" w:rsidR="008D58B9" w:rsidRDefault="00494FF0">
            <w:pPr>
              <w:spacing w:after="0" w:line="240" w:lineRule="auto"/>
            </w:pPr>
            <w:r>
              <w:rPr>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57A78ADF" w14:textId="77777777" w:rsidR="008D58B9" w:rsidRDefault="00494FF0">
            <w:pPr>
              <w:spacing w:after="0" w:line="240" w:lineRule="auto"/>
            </w:pPr>
            <w:r>
              <w:rPr>
                <w:color w:val="000000"/>
                <w:sz w:val="18"/>
                <w:szCs w:val="18"/>
                <w:shd w:val="clear" w:color="auto" w:fill="F1F1F1"/>
              </w:rPr>
              <w:t>ZA</w:t>
            </w:r>
          </w:p>
        </w:tc>
      </w:tr>
    </w:tbl>
    <w:p w14:paraId="26A311DE" w14:textId="77777777" w:rsidR="002E5935" w:rsidRPr="002E5935" w:rsidRDefault="002E5935" w:rsidP="002E5935">
      <w:pPr>
        <w:spacing w:before="243" w:after="3" w:line="240" w:lineRule="auto"/>
        <w:ind w:left="240" w:right="240"/>
        <w:rPr>
          <w:rFonts w:ascii="Calibri" w:eastAsia="Calibri" w:hAnsi="Calibri" w:cs="Times New Roman"/>
          <w:color w:val="000000"/>
          <w:sz w:val="27"/>
          <w:szCs w:val="27"/>
        </w:rPr>
      </w:pPr>
      <w:r w:rsidRPr="002E5935">
        <w:rPr>
          <w:rFonts w:ascii="Calibri" w:eastAsia="Calibri" w:hAnsi="Calibri" w:cs="Times New Roman"/>
          <w:color w:val="000000"/>
          <w:sz w:val="27"/>
          <w:szCs w:val="27"/>
        </w:rPr>
        <w:t>Uchwała została przyjęta.</w:t>
      </w:r>
    </w:p>
    <w:p w14:paraId="58F140D9" w14:textId="77777777" w:rsidR="002E5935" w:rsidRPr="002E5935" w:rsidRDefault="002E5935" w:rsidP="002E5935">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Wyniki głosowania:</w:t>
      </w:r>
    </w:p>
    <w:p w14:paraId="3A519E72" w14:textId="18F76CFA" w:rsidR="002E5935" w:rsidRPr="002E5935" w:rsidRDefault="002E5935" w:rsidP="002E5935">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1</w:t>
      </w:r>
      <w:r w:rsidR="0002330D">
        <w:rPr>
          <w:rFonts w:ascii="Calibri" w:eastAsia="Calibri" w:hAnsi="Calibri" w:cs="Times New Roman"/>
          <w:color w:val="000000"/>
          <w:sz w:val="27"/>
          <w:szCs w:val="27"/>
          <w:lang w:val="pl-PL"/>
        </w:rPr>
        <w:t>4</w:t>
      </w:r>
      <w:r w:rsidRPr="002E5935">
        <w:rPr>
          <w:rFonts w:ascii="Calibri" w:eastAsia="Calibri" w:hAnsi="Calibri" w:cs="Times New Roman"/>
          <w:color w:val="000000"/>
          <w:sz w:val="27"/>
          <w:szCs w:val="27"/>
          <w:lang w:val="pl-PL"/>
        </w:rPr>
        <w:t xml:space="preserve"> radnych głosowało za</w:t>
      </w:r>
    </w:p>
    <w:p w14:paraId="68385E8B" w14:textId="77777777" w:rsidR="002E5935" w:rsidRPr="002E5935" w:rsidRDefault="002E5935" w:rsidP="002E5935">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0 radnych było przeciwnych</w:t>
      </w:r>
    </w:p>
    <w:p w14:paraId="558FE03F" w14:textId="77777777" w:rsidR="002E5935" w:rsidRPr="002E5935" w:rsidRDefault="002E5935" w:rsidP="002E5935">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0 radnych wstrzymało się od głosowania</w:t>
      </w:r>
    </w:p>
    <w:p w14:paraId="757BBA32" w14:textId="77777777" w:rsidR="002E5935" w:rsidRDefault="002E5935">
      <w:pPr>
        <w:pStyle w:val="myStyle"/>
        <w:spacing w:before="243" w:after="3" w:line="240" w:lineRule="auto"/>
        <w:ind w:left="240" w:right="240"/>
        <w:jc w:val="left"/>
        <w:rPr>
          <w:color w:val="000000"/>
          <w:sz w:val="27"/>
          <w:szCs w:val="27"/>
        </w:rPr>
      </w:pPr>
    </w:p>
    <w:p w14:paraId="5375DFE0" w14:textId="6B27016E" w:rsidR="008D58B9" w:rsidRPr="000D5D8D" w:rsidRDefault="000D5D8D" w:rsidP="000D5D8D">
      <w:pPr>
        <w:pStyle w:val="myStyle"/>
        <w:spacing w:before="243" w:after="3" w:line="240" w:lineRule="auto"/>
        <w:ind w:left="240" w:right="240"/>
        <w:jc w:val="both"/>
        <w:rPr>
          <w:b/>
          <w:bCs/>
        </w:rPr>
      </w:pPr>
      <w:r w:rsidRPr="000D5D8D">
        <w:rPr>
          <w:b/>
          <w:bCs/>
          <w:color w:val="000000"/>
          <w:sz w:val="27"/>
          <w:szCs w:val="27"/>
        </w:rPr>
        <w:t xml:space="preserve">Pkt </w:t>
      </w:r>
      <w:r w:rsidR="00494FF0" w:rsidRPr="000D5D8D">
        <w:rPr>
          <w:b/>
          <w:bCs/>
          <w:color w:val="000000"/>
          <w:sz w:val="27"/>
          <w:szCs w:val="27"/>
        </w:rPr>
        <w:t xml:space="preserve">14. Informacja o analizie złożonych oświadczeń majatkowych za 2020r.   </w:t>
      </w:r>
    </w:p>
    <w:p w14:paraId="6C1A68BE" w14:textId="77777777" w:rsidR="008D58B9" w:rsidRDefault="00494FF0">
      <w:pPr>
        <w:pStyle w:val="myStyle"/>
        <w:spacing w:after="0" w:line="240" w:lineRule="auto"/>
        <w:jc w:val="left"/>
      </w:pPr>
      <w:r>
        <w:rPr>
          <w:color w:val="000000"/>
          <w:sz w:val="18"/>
          <w:szCs w:val="18"/>
        </w:rPr>
        <w:t>(14:55:48 - 15:01:01)</w:t>
      </w:r>
    </w:p>
    <w:p w14:paraId="4C312F18" w14:textId="526ED591" w:rsidR="008D58B9" w:rsidRDefault="008D58B9">
      <w:pPr>
        <w:pStyle w:val="myStyle"/>
        <w:spacing w:before="2" w:after="2" w:line="240" w:lineRule="auto"/>
        <w:ind w:left="240" w:right="240"/>
        <w:jc w:val="left"/>
      </w:pPr>
    </w:p>
    <w:p w14:paraId="0103F837" w14:textId="6F9C5AB8" w:rsidR="000D5D8D" w:rsidRDefault="000D5D8D" w:rsidP="000D5D8D">
      <w:pPr>
        <w:pStyle w:val="myStyle"/>
        <w:spacing w:before="2" w:after="2" w:line="240" w:lineRule="auto"/>
        <w:ind w:left="240" w:right="240"/>
        <w:jc w:val="both"/>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lastRenderedPageBreak/>
        <w:t>Wynik</w:t>
      </w:r>
      <w:r>
        <w:rPr>
          <w:rFonts w:ascii="Calibri" w:eastAsia="Calibri" w:hAnsi="Calibri" w:cs="Times New Roman"/>
          <w:color w:val="000000"/>
          <w:sz w:val="27"/>
          <w:szCs w:val="27"/>
          <w:lang w:val="pl-PL"/>
        </w:rPr>
        <w:t xml:space="preserve"> Przewodniczący Rady Gminy powiedział: że na podstawie art. 24h ust.6 i 12 usg Przewodniczący Rady dokonuje w ustawowym terminie analizy oświadczeń majątkowych radnych rady gminy. Informacje zawarte w oświadczeniach są jawne, z wyłączeniem informacji o adresie zamieszkania składającego oświadczenie oraz o miejscu położenia nieruchomości. </w:t>
      </w:r>
      <w:r w:rsidR="00395131">
        <w:rPr>
          <w:rFonts w:ascii="Calibri" w:eastAsia="Calibri" w:hAnsi="Calibri" w:cs="Times New Roman"/>
          <w:color w:val="000000"/>
          <w:sz w:val="27"/>
          <w:szCs w:val="27"/>
          <w:lang w:val="pl-PL"/>
        </w:rPr>
        <w:t xml:space="preserve">Jawne informacje zawarte w oświadczeniach majątkowych zostały udostępnione w BIP Gminy Raciążek. </w:t>
      </w:r>
      <w:r w:rsidR="00D80323">
        <w:rPr>
          <w:rFonts w:ascii="Calibri" w:eastAsia="Calibri" w:hAnsi="Calibri" w:cs="Times New Roman"/>
          <w:color w:val="000000"/>
          <w:sz w:val="27"/>
          <w:szCs w:val="27"/>
          <w:lang w:val="pl-PL"/>
        </w:rPr>
        <w:t xml:space="preserve">Oświadczenia majątkowe zostały złożone do 30 kwietnia 2021r. </w:t>
      </w:r>
      <w:r w:rsidR="00E30483">
        <w:rPr>
          <w:rFonts w:ascii="Calibri" w:eastAsia="Calibri" w:hAnsi="Calibri" w:cs="Times New Roman"/>
          <w:color w:val="000000"/>
          <w:sz w:val="27"/>
          <w:szCs w:val="27"/>
          <w:lang w:val="pl-PL"/>
        </w:rPr>
        <w:t xml:space="preserve">Wszyscy radni złożyli oświadczenia w 2 egzemplarzach i wymaganym ustawowo terminie. </w:t>
      </w:r>
      <w:r w:rsidR="00402580">
        <w:rPr>
          <w:rFonts w:ascii="Calibri" w:eastAsia="Calibri" w:hAnsi="Calibri" w:cs="Times New Roman"/>
          <w:color w:val="000000"/>
          <w:sz w:val="27"/>
          <w:szCs w:val="27"/>
          <w:lang w:val="pl-PL"/>
        </w:rPr>
        <w:t>Do oświadczeń zostały dołączone kopie rozliczeń PIT</w:t>
      </w:r>
      <w:r w:rsidR="00C8372E">
        <w:rPr>
          <w:rFonts w:ascii="Calibri" w:eastAsia="Calibri" w:hAnsi="Calibri" w:cs="Times New Roman"/>
          <w:color w:val="000000"/>
          <w:sz w:val="27"/>
          <w:szCs w:val="27"/>
          <w:lang w:val="pl-PL"/>
        </w:rPr>
        <w:t>.</w:t>
      </w:r>
    </w:p>
    <w:p w14:paraId="33546062" w14:textId="57EED364" w:rsidR="00C8372E" w:rsidRPr="00C8372E" w:rsidRDefault="00C8372E" w:rsidP="00C8372E">
      <w:pPr>
        <w:spacing w:after="0" w:line="240" w:lineRule="auto"/>
        <w:ind w:left="284" w:hanging="284"/>
        <w:jc w:val="both"/>
        <w:rPr>
          <w:rFonts w:eastAsia="Times New Roman" w:cstheme="minorHAnsi"/>
          <w:sz w:val="28"/>
          <w:szCs w:val="28"/>
          <w:lang w:val="pl-PL" w:eastAsia="pl-PL"/>
        </w:rPr>
      </w:pPr>
      <w:r>
        <w:rPr>
          <w:rFonts w:ascii="Times New Roman" w:eastAsia="Times New Roman" w:hAnsi="Times New Roman" w:cs="Times New Roman"/>
          <w:sz w:val="28"/>
          <w:szCs w:val="28"/>
          <w:lang w:val="pl-PL" w:eastAsia="pl-PL"/>
        </w:rPr>
        <w:t xml:space="preserve">    </w:t>
      </w:r>
      <w:r w:rsidRPr="00C8372E">
        <w:rPr>
          <w:rFonts w:eastAsia="Times New Roman" w:cstheme="minorHAnsi"/>
          <w:sz w:val="28"/>
          <w:szCs w:val="28"/>
          <w:lang w:val="pl-PL" w:eastAsia="pl-PL"/>
        </w:rPr>
        <w:t xml:space="preserve">Przewodniczący Rady Gminy odrębnie przekazał swoje oświadczenie   majątkowe Wojewodzie Kujawsko-Pomorskiemu w ustawowym terminie. </w:t>
      </w:r>
    </w:p>
    <w:p w14:paraId="20055E96" w14:textId="77777777" w:rsidR="00554674" w:rsidRPr="00554674" w:rsidRDefault="00C8372E" w:rsidP="00554674">
      <w:pPr>
        <w:ind w:left="284"/>
        <w:jc w:val="both"/>
        <w:rPr>
          <w:rFonts w:eastAsia="Times New Roman" w:cstheme="minorHAnsi"/>
          <w:sz w:val="28"/>
          <w:szCs w:val="28"/>
          <w:lang w:val="pl-PL" w:eastAsia="pl-PL"/>
        </w:rPr>
      </w:pPr>
      <w:r w:rsidRPr="00C8372E">
        <w:rPr>
          <w:rFonts w:eastAsia="Times New Roman" w:cstheme="minorHAnsi"/>
          <w:sz w:val="28"/>
          <w:szCs w:val="28"/>
          <w:lang w:val="pl-PL" w:eastAsia="pl-PL"/>
        </w:rPr>
        <w:t>Jeden egzemplarz oświadczeń radnych wraz z kopią PIT został przekazany Naczelnikowi Urzędu Skarbowemu w Aleksandrowie kuj. Drugi egzemplarz przekazano do publikacji w BIP-ie.</w:t>
      </w:r>
      <w:r w:rsidR="00554674" w:rsidRPr="00554674">
        <w:rPr>
          <w:rFonts w:eastAsia="Times New Roman" w:cstheme="minorHAnsi"/>
          <w:sz w:val="28"/>
          <w:szCs w:val="28"/>
          <w:lang w:val="pl-PL" w:eastAsia="pl-PL"/>
        </w:rPr>
        <w:t xml:space="preserve"> Naczelnik Urzędu Skarbowego w Aleksandrowie Kuj. pismem z dnia 25.10.2021r. /znak: 0402-SKA.4006.2.10.2021/ przekazał analizę  oświadczeń majątkowych Radnych Rady Gminy Raciążek złożonych Przewodniczącemu Rady Gminy. Stwierdzono nieprawidłowości wobec 8 osób – </w:t>
      </w:r>
      <w:bookmarkStart w:id="7" w:name="_Hlk24703485"/>
      <w:r w:rsidR="00554674" w:rsidRPr="00554674">
        <w:rPr>
          <w:rFonts w:eastAsia="Times New Roman" w:cstheme="minorHAnsi"/>
          <w:i/>
          <w:iCs/>
          <w:sz w:val="28"/>
          <w:szCs w:val="28"/>
          <w:lang w:val="pl-PL" w:eastAsia="pl-PL"/>
        </w:rPr>
        <w:t>pismo Naczelnika Urzędu Skarbowego do wglądu znajduje się w Biurze Rady.</w:t>
      </w:r>
      <w:r w:rsidR="00554674" w:rsidRPr="00554674">
        <w:rPr>
          <w:rFonts w:eastAsia="Times New Roman" w:cstheme="minorHAnsi"/>
          <w:sz w:val="28"/>
          <w:szCs w:val="28"/>
          <w:lang w:val="pl-PL" w:eastAsia="pl-PL"/>
        </w:rPr>
        <w:t xml:space="preserve"> </w:t>
      </w:r>
    </w:p>
    <w:bookmarkEnd w:id="7"/>
    <w:p w14:paraId="090A6EDF" w14:textId="77777777" w:rsidR="00554674" w:rsidRPr="00554674" w:rsidRDefault="00554674" w:rsidP="00554674">
      <w:pPr>
        <w:spacing w:after="0" w:line="240" w:lineRule="auto"/>
        <w:jc w:val="both"/>
        <w:rPr>
          <w:rFonts w:eastAsia="Times New Roman" w:cstheme="minorHAnsi"/>
          <w:sz w:val="28"/>
          <w:szCs w:val="28"/>
          <w:lang w:val="pl-PL" w:eastAsia="pl-PL"/>
        </w:rPr>
      </w:pPr>
    </w:p>
    <w:p w14:paraId="704C1456" w14:textId="77777777" w:rsidR="00554674" w:rsidRPr="00554674" w:rsidRDefault="00554674" w:rsidP="00554674">
      <w:pPr>
        <w:spacing w:after="0" w:line="240" w:lineRule="auto"/>
        <w:ind w:left="284"/>
        <w:jc w:val="both"/>
        <w:rPr>
          <w:rFonts w:eastAsia="Times New Roman" w:cstheme="minorHAnsi"/>
          <w:sz w:val="28"/>
          <w:szCs w:val="28"/>
          <w:lang w:val="pl-PL" w:eastAsia="pl-PL"/>
        </w:rPr>
      </w:pPr>
      <w:r w:rsidRPr="00554674">
        <w:rPr>
          <w:rFonts w:eastAsia="Times New Roman" w:cstheme="minorHAnsi"/>
          <w:sz w:val="28"/>
          <w:szCs w:val="28"/>
          <w:lang w:val="pl-PL" w:eastAsia="pl-PL"/>
        </w:rPr>
        <w:t xml:space="preserve">Wszystkie oświadczenia majątkowe zostały złożone w ustawowym terminie i na właściwych formularzach. </w:t>
      </w:r>
    </w:p>
    <w:p w14:paraId="31B51158" w14:textId="77777777" w:rsidR="00554674" w:rsidRPr="00554674" w:rsidRDefault="00554674" w:rsidP="00554674">
      <w:pPr>
        <w:spacing w:after="0" w:line="240" w:lineRule="auto"/>
        <w:ind w:left="284"/>
        <w:jc w:val="both"/>
        <w:rPr>
          <w:rFonts w:eastAsia="Times New Roman" w:cstheme="minorHAnsi"/>
          <w:sz w:val="28"/>
          <w:szCs w:val="28"/>
          <w:lang w:val="pl-PL" w:eastAsia="pl-PL"/>
        </w:rPr>
      </w:pPr>
      <w:r w:rsidRPr="00554674">
        <w:rPr>
          <w:rFonts w:eastAsia="Times New Roman" w:cstheme="minorHAnsi"/>
          <w:sz w:val="28"/>
          <w:szCs w:val="28"/>
          <w:lang w:val="pl-PL" w:eastAsia="pl-PL"/>
        </w:rPr>
        <w:t xml:space="preserve"> Ujawniono liczne przypadki niepodania w części A oświadczeń majątkowych nazwiska rodowego</w:t>
      </w:r>
    </w:p>
    <w:p w14:paraId="0A67183E" w14:textId="77777777" w:rsidR="00554674" w:rsidRPr="00554674" w:rsidRDefault="00554674" w:rsidP="00554674">
      <w:pPr>
        <w:spacing w:after="0" w:line="240" w:lineRule="auto"/>
        <w:jc w:val="both"/>
        <w:rPr>
          <w:rFonts w:eastAsia="Times New Roman" w:cstheme="minorHAnsi"/>
          <w:sz w:val="28"/>
          <w:szCs w:val="28"/>
          <w:lang w:val="pl-PL" w:eastAsia="pl-PL"/>
        </w:rPr>
      </w:pPr>
    </w:p>
    <w:p w14:paraId="3019A9A3" w14:textId="2B3FB426" w:rsidR="00554674" w:rsidRDefault="00554674" w:rsidP="00554674">
      <w:pPr>
        <w:spacing w:after="0" w:line="240" w:lineRule="auto"/>
        <w:ind w:left="284" w:hanging="284"/>
        <w:jc w:val="both"/>
        <w:rPr>
          <w:rFonts w:eastAsia="Times New Roman" w:cstheme="minorHAnsi"/>
          <w:sz w:val="28"/>
          <w:szCs w:val="28"/>
          <w:lang w:val="pl-PL" w:eastAsia="pl-PL"/>
        </w:rPr>
      </w:pPr>
      <w:r>
        <w:rPr>
          <w:rFonts w:eastAsia="Times New Roman" w:cstheme="minorHAnsi"/>
          <w:sz w:val="28"/>
          <w:szCs w:val="28"/>
          <w:lang w:val="pl-PL" w:eastAsia="pl-PL"/>
        </w:rPr>
        <w:t xml:space="preserve">    </w:t>
      </w:r>
      <w:r w:rsidRPr="00554674">
        <w:rPr>
          <w:rFonts w:eastAsia="Times New Roman" w:cstheme="minorHAnsi"/>
          <w:sz w:val="28"/>
          <w:szCs w:val="28"/>
          <w:lang w:val="pl-PL" w:eastAsia="pl-PL"/>
        </w:rPr>
        <w:t xml:space="preserve">W związku z nieprawidłowościami występującymi w oświadczeniach majątkowych Przewodniczący Rady Gminy wystąpił do Radnych </w:t>
      </w:r>
      <w:r>
        <w:rPr>
          <w:rFonts w:eastAsia="Times New Roman" w:cstheme="minorHAnsi"/>
          <w:sz w:val="28"/>
          <w:szCs w:val="28"/>
          <w:lang w:val="pl-PL" w:eastAsia="pl-PL"/>
        </w:rPr>
        <w:t xml:space="preserve">                             </w:t>
      </w:r>
      <w:r w:rsidRPr="00554674">
        <w:rPr>
          <w:rFonts w:eastAsia="Times New Roman" w:cstheme="minorHAnsi"/>
          <w:sz w:val="28"/>
          <w:szCs w:val="28"/>
          <w:lang w:val="pl-PL" w:eastAsia="pl-PL"/>
        </w:rPr>
        <w:t xml:space="preserve">o złożenie stosownych korekt lub wyjaśnień w kwestii stwierdzonych nieprawidłowości. Wszystkie korekty i wyjaśnienia opublikowane zostaną w Biuletynie Informacji Publicznej Gminy Raciążek. </w:t>
      </w:r>
    </w:p>
    <w:p w14:paraId="45EEF257" w14:textId="77777777" w:rsidR="00D92305" w:rsidRPr="00554674" w:rsidRDefault="00D92305" w:rsidP="00554674">
      <w:pPr>
        <w:spacing w:after="0" w:line="240" w:lineRule="auto"/>
        <w:ind w:left="284" w:hanging="284"/>
        <w:jc w:val="both"/>
        <w:rPr>
          <w:rFonts w:eastAsia="Times New Roman" w:cstheme="minorHAnsi"/>
          <w:sz w:val="28"/>
          <w:szCs w:val="28"/>
          <w:lang w:val="pl-PL" w:eastAsia="pl-PL"/>
        </w:rPr>
      </w:pPr>
    </w:p>
    <w:p w14:paraId="47025B94" w14:textId="638DA502" w:rsidR="00C8372E" w:rsidRPr="00C8372E" w:rsidRDefault="00C8372E" w:rsidP="00C8372E">
      <w:pPr>
        <w:spacing w:after="0" w:line="240" w:lineRule="auto"/>
        <w:ind w:left="284"/>
        <w:jc w:val="both"/>
        <w:rPr>
          <w:rFonts w:eastAsia="Times New Roman" w:cstheme="minorHAnsi"/>
          <w:sz w:val="28"/>
          <w:szCs w:val="28"/>
          <w:lang w:val="pl-PL" w:eastAsia="pl-PL"/>
        </w:rPr>
      </w:pPr>
    </w:p>
    <w:p w14:paraId="5C513B14" w14:textId="77777777" w:rsidR="00C8372E" w:rsidRDefault="00C8372E" w:rsidP="000D5D8D">
      <w:pPr>
        <w:pStyle w:val="myStyle"/>
        <w:spacing w:before="2" w:after="2" w:line="240" w:lineRule="auto"/>
        <w:ind w:left="240" w:right="240"/>
        <w:jc w:val="both"/>
      </w:pPr>
    </w:p>
    <w:p w14:paraId="15E87F1E" w14:textId="77777777" w:rsidR="008D58B9" w:rsidRDefault="00494FF0">
      <w:pPr>
        <w:pStyle w:val="myStyle"/>
        <w:spacing w:before="243" w:after="3" w:line="240" w:lineRule="auto"/>
        <w:ind w:left="240" w:right="240"/>
        <w:jc w:val="left"/>
      </w:pPr>
      <w:r>
        <w:rPr>
          <w:color w:val="000000"/>
          <w:sz w:val="27"/>
          <w:szCs w:val="27"/>
        </w:rPr>
        <w:t xml:space="preserve">14.1. dyskusja   </w:t>
      </w:r>
    </w:p>
    <w:p w14:paraId="13615BBF" w14:textId="77777777" w:rsidR="008D58B9" w:rsidRDefault="00494FF0">
      <w:pPr>
        <w:pStyle w:val="myStyle"/>
        <w:spacing w:after="0" w:line="240" w:lineRule="auto"/>
        <w:jc w:val="left"/>
      </w:pPr>
      <w:r>
        <w:rPr>
          <w:color w:val="000000"/>
          <w:sz w:val="18"/>
          <w:szCs w:val="18"/>
        </w:rPr>
        <w:t>(15:01:05 - 15:01:47)</w:t>
      </w:r>
    </w:p>
    <w:p w14:paraId="19096A8F" w14:textId="4F2F60DC" w:rsidR="008D58B9" w:rsidRDefault="008D58B9">
      <w:pPr>
        <w:pStyle w:val="myStyle"/>
        <w:spacing w:before="2" w:after="2" w:line="240" w:lineRule="auto"/>
        <w:ind w:left="240" w:right="240"/>
        <w:jc w:val="left"/>
      </w:pPr>
    </w:p>
    <w:p w14:paraId="67A3A745" w14:textId="593C6FF4" w:rsidR="000D5D8D" w:rsidRDefault="00D92305">
      <w:pPr>
        <w:pStyle w:val="myStyle"/>
        <w:spacing w:before="2" w:after="2" w:line="240" w:lineRule="auto"/>
        <w:ind w:left="240" w:right="240"/>
        <w:jc w:val="left"/>
      </w:pPr>
      <w:r>
        <w:rPr>
          <w:rFonts w:ascii="Calibri" w:eastAsia="Calibri" w:hAnsi="Calibri" w:cs="Times New Roman"/>
          <w:color w:val="000000"/>
          <w:sz w:val="27"/>
          <w:szCs w:val="27"/>
          <w:lang w:val="pl-PL"/>
        </w:rPr>
        <w:t xml:space="preserve"> Brak</w:t>
      </w:r>
    </w:p>
    <w:p w14:paraId="19499DF5" w14:textId="676075A6" w:rsidR="008D58B9" w:rsidRPr="00D92305" w:rsidRDefault="00494FF0" w:rsidP="00D92305">
      <w:pPr>
        <w:pStyle w:val="myStyle"/>
        <w:spacing w:before="243" w:after="3" w:line="240" w:lineRule="auto"/>
        <w:ind w:left="240" w:right="240"/>
        <w:jc w:val="both"/>
        <w:rPr>
          <w:b/>
          <w:bCs/>
        </w:rPr>
      </w:pPr>
      <w:r w:rsidRPr="00D92305">
        <w:rPr>
          <w:b/>
          <w:bCs/>
          <w:color w:val="000000"/>
          <w:sz w:val="27"/>
          <w:szCs w:val="27"/>
        </w:rPr>
        <w:lastRenderedPageBreak/>
        <w:t xml:space="preserve">14.2. podjęcie uchwały </w:t>
      </w:r>
      <w:r w:rsidR="00D92305" w:rsidRPr="00D92305">
        <w:rPr>
          <w:b/>
          <w:bCs/>
          <w:color w:val="000000"/>
          <w:sz w:val="27"/>
          <w:szCs w:val="27"/>
        </w:rPr>
        <w:t xml:space="preserve">Nr XXXII/269/2022 </w:t>
      </w:r>
      <w:r w:rsidRPr="00D92305">
        <w:rPr>
          <w:b/>
          <w:bCs/>
          <w:color w:val="000000"/>
          <w:sz w:val="27"/>
          <w:szCs w:val="27"/>
        </w:rPr>
        <w:t>w sprawie pryjęcia informacji o analizie złożonych oświadczeń majątkowych za 2020r.</w:t>
      </w:r>
    </w:p>
    <w:p w14:paraId="383D87B6" w14:textId="77777777" w:rsidR="008D58B9" w:rsidRPr="00D92305" w:rsidRDefault="008D58B9" w:rsidP="00D92305">
      <w:pPr>
        <w:pStyle w:val="myStyle"/>
        <w:spacing w:before="2" w:after="2" w:line="240" w:lineRule="auto"/>
        <w:ind w:left="240" w:right="240"/>
        <w:jc w:val="both"/>
        <w:rPr>
          <w:b/>
          <w:bCs/>
        </w:rPr>
      </w:pPr>
    </w:p>
    <w:p w14:paraId="2B8C2470" w14:textId="77777777" w:rsidR="008D58B9" w:rsidRDefault="008D58B9">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68"/>
        <w:gridCol w:w="6324"/>
      </w:tblGrid>
      <w:tr w:rsidR="008D58B9" w14:paraId="767938BE" w14:textId="77777777">
        <w:tc>
          <w:tcPr>
            <w:tcW w:w="2250" w:type="dxa"/>
            <w:tcBorders>
              <w:bottom w:val="single" w:sz="5" w:space="0" w:color="DDDDDD"/>
            </w:tcBorders>
            <w:shd w:val="clear" w:color="auto" w:fill="F1F1F1"/>
            <w:tcMar>
              <w:top w:w="120" w:type="dxa"/>
              <w:left w:w="240" w:type="dxa"/>
              <w:bottom w:w="120" w:type="dxa"/>
              <w:right w:w="120" w:type="dxa"/>
            </w:tcMar>
          </w:tcPr>
          <w:p w14:paraId="3A5EB5EE" w14:textId="77777777" w:rsidR="008D58B9" w:rsidRDefault="00494FF0">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5E762BBF" w14:textId="77777777" w:rsidR="008D58B9" w:rsidRDefault="00494FF0">
            <w:pPr>
              <w:spacing w:after="0" w:line="240" w:lineRule="auto"/>
            </w:pPr>
            <w:r>
              <w:rPr>
                <w:color w:val="000000"/>
                <w:sz w:val="18"/>
                <w:szCs w:val="18"/>
                <w:shd w:val="clear" w:color="auto" w:fill="FFFFFF"/>
              </w:rPr>
              <w:t>podjęcie uchwały w sprawie pryjęcia informacji o analizie złożonych oświadczeń majątkowych za 2020r.</w:t>
            </w:r>
          </w:p>
        </w:tc>
      </w:tr>
      <w:tr w:rsidR="008D58B9" w14:paraId="08A5FCBD" w14:textId="77777777">
        <w:tc>
          <w:tcPr>
            <w:tcW w:w="2250" w:type="dxa"/>
            <w:tcBorders>
              <w:bottom w:val="single" w:sz="5" w:space="0" w:color="DDDDDD"/>
            </w:tcBorders>
            <w:shd w:val="clear" w:color="auto" w:fill="F1F1F1"/>
            <w:tcMar>
              <w:top w:w="120" w:type="dxa"/>
              <w:left w:w="120" w:type="dxa"/>
              <w:bottom w:w="120" w:type="dxa"/>
              <w:right w:w="120" w:type="dxa"/>
            </w:tcMar>
          </w:tcPr>
          <w:p w14:paraId="2382C29E" w14:textId="77777777" w:rsidR="008D58B9" w:rsidRDefault="00494FF0">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6A70E8F5" w14:textId="77777777" w:rsidR="008D58B9" w:rsidRDefault="00494FF0">
            <w:pPr>
              <w:spacing w:after="0" w:line="240" w:lineRule="auto"/>
            </w:pPr>
            <w:r>
              <w:rPr>
                <w:color w:val="000000"/>
                <w:sz w:val="18"/>
                <w:szCs w:val="18"/>
                <w:shd w:val="clear" w:color="auto" w:fill="F1F1F1"/>
              </w:rPr>
              <w:t>Rada Gminy od 2 listopada 2021r.</w:t>
            </w:r>
          </w:p>
        </w:tc>
      </w:tr>
      <w:tr w:rsidR="008D58B9" w14:paraId="18A548F2" w14:textId="77777777">
        <w:tc>
          <w:tcPr>
            <w:tcW w:w="2250" w:type="dxa"/>
            <w:tcBorders>
              <w:bottom w:val="single" w:sz="5" w:space="0" w:color="DDDDDD"/>
            </w:tcBorders>
            <w:shd w:val="clear" w:color="auto" w:fill="F1F1F1"/>
            <w:tcMar>
              <w:top w:w="120" w:type="dxa"/>
              <w:left w:w="120" w:type="dxa"/>
              <w:bottom w:w="120" w:type="dxa"/>
              <w:right w:w="120" w:type="dxa"/>
            </w:tcMar>
          </w:tcPr>
          <w:p w14:paraId="62DD8A31" w14:textId="77777777" w:rsidR="008D58B9" w:rsidRDefault="00494FF0">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680B6818" w14:textId="77777777" w:rsidR="008D58B9" w:rsidRDefault="00494FF0">
            <w:pPr>
              <w:spacing w:after="0" w:line="240" w:lineRule="auto"/>
            </w:pPr>
            <w:r>
              <w:rPr>
                <w:color w:val="000000"/>
                <w:sz w:val="18"/>
                <w:szCs w:val="18"/>
                <w:shd w:val="clear" w:color="auto" w:fill="FFFFFF"/>
              </w:rPr>
              <w:t>Głosowanie zakończone wynikiem: przyjęto</w:t>
            </w:r>
          </w:p>
        </w:tc>
      </w:tr>
    </w:tbl>
    <w:p w14:paraId="17EC38CB" w14:textId="77777777" w:rsidR="008D58B9" w:rsidRDefault="008D58B9"/>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8D58B9" w14:paraId="03650DDF" w14:textId="77777777">
        <w:tc>
          <w:tcPr>
            <w:tcW w:w="1350" w:type="dxa"/>
            <w:tcBorders>
              <w:bottom w:val="single" w:sz="5" w:space="0" w:color="DDDDDD"/>
            </w:tcBorders>
            <w:shd w:val="clear" w:color="auto" w:fill="F1F1F1"/>
            <w:tcMar>
              <w:top w:w="120" w:type="dxa"/>
              <w:left w:w="240" w:type="dxa"/>
              <w:bottom w:w="120" w:type="dxa"/>
              <w:right w:w="120" w:type="dxa"/>
            </w:tcMar>
          </w:tcPr>
          <w:p w14:paraId="5C4B8528" w14:textId="77777777" w:rsidR="008D58B9" w:rsidRDefault="00494FF0">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58403F53" w14:textId="77777777" w:rsidR="008D58B9" w:rsidRDefault="00494FF0">
            <w:pPr>
              <w:spacing w:after="0" w:line="240" w:lineRule="auto"/>
            </w:pPr>
            <w:r>
              <w:rPr>
                <w:color w:val="000000"/>
                <w:sz w:val="18"/>
                <w:szCs w:val="18"/>
                <w:shd w:val="clear" w:color="auto" w:fill="FFFFFF"/>
              </w:rPr>
              <w:t>20 stycznia 2022 r.</w:t>
            </w:r>
          </w:p>
        </w:tc>
        <w:tc>
          <w:tcPr>
            <w:tcW w:w="1350" w:type="dxa"/>
            <w:tcBorders>
              <w:bottom w:val="single" w:sz="5" w:space="0" w:color="DDDDDD"/>
            </w:tcBorders>
            <w:shd w:val="clear" w:color="auto" w:fill="F1F1F1"/>
            <w:tcMar>
              <w:top w:w="120" w:type="dxa"/>
              <w:left w:w="120" w:type="dxa"/>
              <w:bottom w:w="120" w:type="dxa"/>
              <w:right w:w="120" w:type="dxa"/>
            </w:tcMar>
          </w:tcPr>
          <w:p w14:paraId="33CA2D4B" w14:textId="77777777" w:rsidR="008D58B9" w:rsidRDefault="00494FF0">
            <w:pPr>
              <w:spacing w:after="0" w:line="240" w:lineRule="auto"/>
            </w:pPr>
            <w:r>
              <w:rPr>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6E385D6D" w14:textId="77777777" w:rsidR="008D58B9" w:rsidRDefault="00494FF0">
            <w:pPr>
              <w:spacing w:after="0" w:line="240" w:lineRule="auto"/>
            </w:pPr>
            <w:r>
              <w:rPr>
                <w:color w:val="000000"/>
                <w:sz w:val="18"/>
                <w:szCs w:val="18"/>
                <w:shd w:val="clear" w:color="auto" w:fill="FFFFFF"/>
              </w:rPr>
              <w:t>15:01:53 - 15:02:15</w:t>
            </w:r>
          </w:p>
        </w:tc>
      </w:tr>
      <w:tr w:rsidR="008D58B9" w14:paraId="5D47CB74" w14:textId="77777777">
        <w:tc>
          <w:tcPr>
            <w:tcW w:w="0" w:type="auto"/>
            <w:tcBorders>
              <w:bottom w:val="single" w:sz="5" w:space="0" w:color="DDDDDD"/>
            </w:tcBorders>
            <w:shd w:val="clear" w:color="auto" w:fill="F1F1F1"/>
            <w:tcMar>
              <w:top w:w="120" w:type="dxa"/>
              <w:left w:w="120" w:type="dxa"/>
              <w:bottom w:w="120" w:type="dxa"/>
              <w:right w:w="120" w:type="dxa"/>
            </w:tcMar>
          </w:tcPr>
          <w:p w14:paraId="56D1CD72" w14:textId="77777777" w:rsidR="008D58B9" w:rsidRDefault="00494FF0">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49C37969" w14:textId="77777777" w:rsidR="008D58B9" w:rsidRDefault="00494FF0">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6B1599AB" w14:textId="77777777" w:rsidR="008D58B9" w:rsidRDefault="00494FF0">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36B51DDF" w14:textId="77777777" w:rsidR="008D58B9" w:rsidRDefault="00494FF0">
            <w:pPr>
              <w:spacing w:after="0" w:line="240" w:lineRule="auto"/>
            </w:pPr>
            <w:r>
              <w:rPr>
                <w:color w:val="000000"/>
                <w:sz w:val="18"/>
                <w:szCs w:val="18"/>
                <w:shd w:val="clear" w:color="auto" w:fill="FFFFFF"/>
              </w:rPr>
              <w:t>zwykła</w:t>
            </w:r>
          </w:p>
        </w:tc>
      </w:tr>
    </w:tbl>
    <w:p w14:paraId="2654FA02" w14:textId="77777777" w:rsidR="008D58B9" w:rsidRDefault="00494FF0">
      <w:pPr>
        <w:pStyle w:val="myStyle"/>
        <w:spacing w:before="120" w:after="120" w:line="240" w:lineRule="auto"/>
        <w:ind w:left="240" w:right="240"/>
        <w:jc w:val="left"/>
      </w:pPr>
      <w:r>
        <w:rPr>
          <w:color w:val="000000"/>
          <w:sz w:val="23"/>
          <w:szCs w:val="23"/>
        </w:rPr>
        <w:t>Podsumowanie</w:t>
      </w:r>
    </w:p>
    <w:p w14:paraId="2507E28A" w14:textId="77777777" w:rsidR="008D58B9" w:rsidRDefault="008D58B9">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8D58B9" w14:paraId="2D645951" w14:textId="77777777">
        <w:tc>
          <w:tcPr>
            <w:tcW w:w="1500" w:type="dxa"/>
            <w:tcBorders>
              <w:bottom w:val="single" w:sz="5" w:space="0" w:color="DDDDDD"/>
            </w:tcBorders>
            <w:shd w:val="clear" w:color="auto" w:fill="F1F1F1"/>
            <w:tcMar>
              <w:top w:w="120" w:type="dxa"/>
              <w:left w:w="240" w:type="dxa"/>
              <w:bottom w:w="120" w:type="dxa"/>
              <w:right w:w="120" w:type="dxa"/>
            </w:tcMar>
          </w:tcPr>
          <w:p w14:paraId="3A8A8A5F" w14:textId="77777777" w:rsidR="008D58B9" w:rsidRDefault="00494FF0">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6FEB27DD" w14:textId="77777777" w:rsidR="008D58B9" w:rsidRDefault="00494FF0">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2B6542D2" w14:textId="77777777" w:rsidR="008D58B9" w:rsidRDefault="00494FF0">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66C13DBD" w14:textId="77777777" w:rsidR="008D58B9" w:rsidRDefault="00494FF0">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1E6A787E" w14:textId="77777777" w:rsidR="008D58B9" w:rsidRDefault="00494FF0">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759D44C6" w14:textId="77777777" w:rsidR="008D58B9" w:rsidRDefault="00494FF0">
            <w:pPr>
              <w:spacing w:after="0" w:line="240" w:lineRule="auto"/>
              <w:jc w:val="center"/>
            </w:pPr>
            <w:r>
              <w:rPr>
                <w:color w:val="000000"/>
                <w:sz w:val="18"/>
                <w:szCs w:val="18"/>
                <w:shd w:val="clear" w:color="auto" w:fill="F1F1F1"/>
              </w:rPr>
              <w:t>procent</w:t>
            </w:r>
          </w:p>
        </w:tc>
      </w:tr>
      <w:tr w:rsidR="008D58B9" w14:paraId="6E88A4CC" w14:textId="77777777">
        <w:tc>
          <w:tcPr>
            <w:tcW w:w="0" w:type="auto"/>
            <w:tcBorders>
              <w:bottom w:val="single" w:sz="5" w:space="0" w:color="DDDDDD"/>
            </w:tcBorders>
            <w:shd w:val="clear" w:color="auto" w:fill="F1F1F1"/>
            <w:tcMar>
              <w:top w:w="120" w:type="dxa"/>
              <w:left w:w="120" w:type="dxa"/>
              <w:bottom w:w="120" w:type="dxa"/>
              <w:right w:w="120" w:type="dxa"/>
            </w:tcMar>
          </w:tcPr>
          <w:p w14:paraId="7DC335CA" w14:textId="77777777" w:rsidR="008D58B9" w:rsidRDefault="00494FF0">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44F37D85" w14:textId="77777777" w:rsidR="008D58B9" w:rsidRDefault="00494FF0">
            <w:pPr>
              <w:spacing w:after="0" w:line="240" w:lineRule="auto"/>
              <w:jc w:val="center"/>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4C2329F6" w14:textId="77777777" w:rsidR="008D58B9" w:rsidRDefault="00494FF0">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14:paraId="7C0DA99D" w14:textId="77777777" w:rsidR="008D58B9" w:rsidRDefault="00494FF0">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3330F7C7" w14:textId="77777777" w:rsidR="008D58B9" w:rsidRDefault="00494FF0">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789E5DFD" w14:textId="77777777" w:rsidR="008D58B9" w:rsidRDefault="00494FF0">
            <w:pPr>
              <w:spacing w:after="0" w:line="240" w:lineRule="auto"/>
              <w:jc w:val="center"/>
            </w:pPr>
            <w:r>
              <w:rPr>
                <w:color w:val="000000"/>
                <w:sz w:val="18"/>
                <w:szCs w:val="18"/>
                <w:shd w:val="clear" w:color="auto" w:fill="FFFFFF"/>
              </w:rPr>
              <w:t>-</w:t>
            </w:r>
          </w:p>
        </w:tc>
      </w:tr>
      <w:tr w:rsidR="008D58B9" w14:paraId="1C39B0C9" w14:textId="77777777">
        <w:tc>
          <w:tcPr>
            <w:tcW w:w="0" w:type="auto"/>
            <w:tcBorders>
              <w:bottom w:val="single" w:sz="5" w:space="0" w:color="DDDDDD"/>
            </w:tcBorders>
            <w:shd w:val="clear" w:color="auto" w:fill="F1F1F1"/>
            <w:tcMar>
              <w:top w:w="120" w:type="dxa"/>
              <w:left w:w="120" w:type="dxa"/>
              <w:bottom w:w="120" w:type="dxa"/>
              <w:right w:w="120" w:type="dxa"/>
            </w:tcMar>
          </w:tcPr>
          <w:p w14:paraId="0B2729E9" w14:textId="77777777" w:rsidR="008D58B9" w:rsidRDefault="00494FF0">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787F9699" w14:textId="77777777" w:rsidR="008D58B9" w:rsidRDefault="00494FF0">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51C16C4F" w14:textId="77777777" w:rsidR="008D58B9" w:rsidRDefault="00494FF0">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0464EEF1" w14:textId="77777777" w:rsidR="008D58B9" w:rsidRDefault="00494FF0">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2F2F37AB" w14:textId="77777777" w:rsidR="008D58B9" w:rsidRDefault="00494FF0">
            <w:pPr>
              <w:spacing w:after="0" w:line="240" w:lineRule="auto"/>
              <w:jc w:val="center"/>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417763BA" w14:textId="77777777" w:rsidR="008D58B9" w:rsidRDefault="00494FF0">
            <w:pPr>
              <w:spacing w:after="0" w:line="240" w:lineRule="auto"/>
              <w:jc w:val="center"/>
            </w:pPr>
            <w:r>
              <w:rPr>
                <w:color w:val="000000"/>
                <w:sz w:val="18"/>
                <w:szCs w:val="18"/>
                <w:shd w:val="clear" w:color="auto" w:fill="FFFFFF"/>
              </w:rPr>
              <w:t>93.33 %</w:t>
            </w:r>
          </w:p>
        </w:tc>
      </w:tr>
      <w:tr w:rsidR="008D58B9" w14:paraId="022C1C60" w14:textId="77777777">
        <w:tc>
          <w:tcPr>
            <w:tcW w:w="0" w:type="auto"/>
            <w:tcBorders>
              <w:bottom w:val="single" w:sz="5" w:space="0" w:color="DDDDDD"/>
            </w:tcBorders>
            <w:shd w:val="clear" w:color="auto" w:fill="F1F1F1"/>
            <w:tcMar>
              <w:top w:w="120" w:type="dxa"/>
              <w:left w:w="120" w:type="dxa"/>
              <w:bottom w:w="120" w:type="dxa"/>
              <w:right w:w="120" w:type="dxa"/>
            </w:tcMar>
          </w:tcPr>
          <w:p w14:paraId="6C3FDD2B" w14:textId="77777777" w:rsidR="008D58B9" w:rsidRDefault="00494FF0">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6914A5C4" w14:textId="77777777" w:rsidR="008D58B9" w:rsidRDefault="00494FF0">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582846D0" w14:textId="77777777" w:rsidR="008D58B9" w:rsidRDefault="00494FF0">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1C318802" w14:textId="77777777" w:rsidR="008D58B9" w:rsidRDefault="00494FF0">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333B8487" w14:textId="77777777" w:rsidR="008D58B9" w:rsidRDefault="00494FF0">
            <w:pPr>
              <w:spacing w:after="0" w:line="240" w:lineRule="auto"/>
              <w:jc w:val="center"/>
            </w:pPr>
            <w:r>
              <w:rPr>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0D57F3AE" w14:textId="77777777" w:rsidR="008D58B9" w:rsidRDefault="00494FF0">
            <w:pPr>
              <w:spacing w:after="0" w:line="240" w:lineRule="auto"/>
              <w:jc w:val="center"/>
            </w:pPr>
            <w:r>
              <w:rPr>
                <w:color w:val="000000"/>
                <w:sz w:val="18"/>
                <w:szCs w:val="18"/>
                <w:shd w:val="clear" w:color="auto" w:fill="FFFFFF"/>
              </w:rPr>
              <w:t>6.67 %</w:t>
            </w:r>
          </w:p>
        </w:tc>
      </w:tr>
    </w:tbl>
    <w:p w14:paraId="71495142" w14:textId="77777777" w:rsidR="008D58B9" w:rsidRDefault="00494FF0">
      <w:pPr>
        <w:pStyle w:val="myStyle"/>
        <w:spacing w:before="120" w:after="120" w:line="240" w:lineRule="auto"/>
        <w:ind w:left="240" w:right="240"/>
        <w:jc w:val="left"/>
      </w:pPr>
      <w:r>
        <w:rPr>
          <w:color w:val="000000"/>
          <w:sz w:val="23"/>
          <w:szCs w:val="23"/>
        </w:rPr>
        <w:t>Wyniki imienne</w:t>
      </w:r>
    </w:p>
    <w:p w14:paraId="24BF4EA3" w14:textId="77777777" w:rsidR="008D58B9" w:rsidRDefault="008D58B9">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89"/>
        <w:gridCol w:w="2825"/>
        <w:gridCol w:w="2817"/>
        <w:gridCol w:w="2261"/>
      </w:tblGrid>
      <w:tr w:rsidR="008D58B9" w14:paraId="12A9480E" w14:textId="77777777" w:rsidTr="002E5935">
        <w:tc>
          <w:tcPr>
            <w:tcW w:w="597" w:type="dxa"/>
            <w:tcBorders>
              <w:bottom w:val="single" w:sz="5" w:space="0" w:color="DDDDDD"/>
            </w:tcBorders>
            <w:shd w:val="clear" w:color="auto" w:fill="F1F1F1"/>
            <w:tcMar>
              <w:top w:w="120" w:type="dxa"/>
              <w:left w:w="240" w:type="dxa"/>
              <w:bottom w:w="120" w:type="dxa"/>
              <w:right w:w="120" w:type="dxa"/>
            </w:tcMar>
          </w:tcPr>
          <w:p w14:paraId="5A387EC8" w14:textId="77777777" w:rsidR="008D58B9" w:rsidRDefault="00494FF0">
            <w:pPr>
              <w:spacing w:after="0" w:line="240" w:lineRule="auto"/>
            </w:pPr>
            <w:r>
              <w:rPr>
                <w:color w:val="000000"/>
                <w:sz w:val="18"/>
                <w:szCs w:val="18"/>
                <w:shd w:val="clear" w:color="auto" w:fill="F1F1F1"/>
              </w:rPr>
              <w:t>lp</w:t>
            </w:r>
          </w:p>
        </w:tc>
        <w:tc>
          <w:tcPr>
            <w:tcW w:w="2953" w:type="dxa"/>
            <w:tcBorders>
              <w:bottom w:val="single" w:sz="5" w:space="0" w:color="DDDDDD"/>
            </w:tcBorders>
            <w:shd w:val="clear" w:color="auto" w:fill="F1F1F1"/>
            <w:tcMar>
              <w:top w:w="120" w:type="dxa"/>
              <w:left w:w="120" w:type="dxa"/>
              <w:bottom w:w="120" w:type="dxa"/>
              <w:right w:w="120" w:type="dxa"/>
            </w:tcMar>
          </w:tcPr>
          <w:p w14:paraId="4464A801" w14:textId="77777777" w:rsidR="008D58B9" w:rsidRDefault="00494FF0">
            <w:pPr>
              <w:spacing w:after="0" w:line="240" w:lineRule="auto"/>
            </w:pPr>
            <w:r>
              <w:rPr>
                <w:color w:val="000000"/>
                <w:sz w:val="18"/>
                <w:szCs w:val="18"/>
                <w:shd w:val="clear" w:color="auto" w:fill="F1F1F1"/>
              </w:rPr>
              <w:t>nazwisko</w:t>
            </w:r>
          </w:p>
        </w:tc>
        <w:tc>
          <w:tcPr>
            <w:tcW w:w="2951" w:type="dxa"/>
            <w:tcBorders>
              <w:bottom w:val="single" w:sz="5" w:space="0" w:color="DDDDDD"/>
            </w:tcBorders>
            <w:shd w:val="clear" w:color="auto" w:fill="F1F1F1"/>
            <w:tcMar>
              <w:top w:w="120" w:type="dxa"/>
              <w:left w:w="120" w:type="dxa"/>
              <w:bottom w:w="120" w:type="dxa"/>
              <w:right w:w="120" w:type="dxa"/>
            </w:tcMar>
          </w:tcPr>
          <w:p w14:paraId="648E1709" w14:textId="77777777" w:rsidR="008D58B9" w:rsidRDefault="00494FF0">
            <w:pPr>
              <w:spacing w:after="0" w:line="240" w:lineRule="auto"/>
            </w:pPr>
            <w:r>
              <w:rPr>
                <w:color w:val="000000"/>
                <w:sz w:val="18"/>
                <w:szCs w:val="18"/>
                <w:shd w:val="clear" w:color="auto" w:fill="F1F1F1"/>
              </w:rPr>
              <w:t>imię</w:t>
            </w:r>
          </w:p>
        </w:tc>
        <w:tc>
          <w:tcPr>
            <w:tcW w:w="2363" w:type="dxa"/>
            <w:tcBorders>
              <w:bottom w:val="single" w:sz="5" w:space="0" w:color="DDDDDD"/>
            </w:tcBorders>
            <w:shd w:val="clear" w:color="auto" w:fill="F1F1F1"/>
            <w:tcMar>
              <w:top w:w="120" w:type="dxa"/>
              <w:left w:w="120" w:type="dxa"/>
              <w:bottom w:w="120" w:type="dxa"/>
              <w:right w:w="120" w:type="dxa"/>
            </w:tcMar>
          </w:tcPr>
          <w:p w14:paraId="3A16AAF5" w14:textId="77777777" w:rsidR="008D58B9" w:rsidRDefault="00494FF0">
            <w:pPr>
              <w:spacing w:after="0" w:line="240" w:lineRule="auto"/>
            </w:pPr>
            <w:r>
              <w:rPr>
                <w:color w:val="000000"/>
                <w:sz w:val="18"/>
                <w:szCs w:val="18"/>
                <w:shd w:val="clear" w:color="auto" w:fill="F1F1F1"/>
              </w:rPr>
              <w:t>głos</w:t>
            </w:r>
          </w:p>
        </w:tc>
      </w:tr>
      <w:tr w:rsidR="008D58B9" w14:paraId="6DB3FC9C"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033E0CC4" w14:textId="77777777" w:rsidR="008D58B9" w:rsidRDefault="00494FF0">
            <w:pPr>
              <w:spacing w:after="0" w:line="240" w:lineRule="auto"/>
            </w:pPr>
            <w:r>
              <w:rPr>
                <w:color w:val="000000"/>
                <w:sz w:val="18"/>
                <w:szCs w:val="18"/>
                <w:shd w:val="clear" w:color="auto" w:fill="F1F1F1"/>
              </w:rPr>
              <w:t>1</w:t>
            </w:r>
          </w:p>
        </w:tc>
        <w:tc>
          <w:tcPr>
            <w:tcW w:w="2953" w:type="dxa"/>
            <w:tcBorders>
              <w:bottom w:val="single" w:sz="5" w:space="0" w:color="DDDDDD"/>
            </w:tcBorders>
            <w:shd w:val="clear" w:color="auto" w:fill="F1F1F1"/>
            <w:tcMar>
              <w:top w:w="120" w:type="dxa"/>
              <w:left w:w="120" w:type="dxa"/>
              <w:bottom w:w="120" w:type="dxa"/>
              <w:right w:w="120" w:type="dxa"/>
            </w:tcMar>
          </w:tcPr>
          <w:p w14:paraId="7E7C8035" w14:textId="77777777" w:rsidR="008D58B9" w:rsidRDefault="00494FF0">
            <w:pPr>
              <w:spacing w:after="0" w:line="240" w:lineRule="auto"/>
            </w:pPr>
            <w:r>
              <w:rPr>
                <w:color w:val="000000"/>
                <w:sz w:val="18"/>
                <w:szCs w:val="18"/>
                <w:shd w:val="clear" w:color="auto" w:fill="F1F1F1"/>
              </w:rPr>
              <w:t>Borowska</w:t>
            </w:r>
          </w:p>
        </w:tc>
        <w:tc>
          <w:tcPr>
            <w:tcW w:w="2951" w:type="dxa"/>
            <w:tcBorders>
              <w:bottom w:val="single" w:sz="5" w:space="0" w:color="DDDDDD"/>
            </w:tcBorders>
            <w:shd w:val="clear" w:color="auto" w:fill="F1F1F1"/>
            <w:tcMar>
              <w:top w:w="120" w:type="dxa"/>
              <w:left w:w="120" w:type="dxa"/>
              <w:bottom w:w="120" w:type="dxa"/>
              <w:right w:w="120" w:type="dxa"/>
            </w:tcMar>
          </w:tcPr>
          <w:p w14:paraId="094F7CA0" w14:textId="77777777" w:rsidR="008D58B9" w:rsidRDefault="00494FF0">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496CCAFC" w14:textId="77777777" w:rsidR="008D58B9" w:rsidRDefault="00494FF0">
            <w:pPr>
              <w:spacing w:after="0" w:line="240" w:lineRule="auto"/>
            </w:pPr>
            <w:r>
              <w:rPr>
                <w:color w:val="000000"/>
                <w:sz w:val="18"/>
                <w:szCs w:val="18"/>
                <w:shd w:val="clear" w:color="auto" w:fill="F1F1F1"/>
              </w:rPr>
              <w:t>ZA</w:t>
            </w:r>
          </w:p>
        </w:tc>
      </w:tr>
      <w:tr w:rsidR="008D58B9" w14:paraId="615ABC52"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2CEEEF6C" w14:textId="77777777" w:rsidR="008D58B9" w:rsidRDefault="00494FF0">
            <w:pPr>
              <w:spacing w:after="0" w:line="240" w:lineRule="auto"/>
            </w:pPr>
            <w:r>
              <w:rPr>
                <w:color w:val="000000"/>
                <w:sz w:val="18"/>
                <w:szCs w:val="18"/>
                <w:shd w:val="clear" w:color="auto" w:fill="FFFFFF"/>
              </w:rPr>
              <w:t>2</w:t>
            </w:r>
          </w:p>
        </w:tc>
        <w:tc>
          <w:tcPr>
            <w:tcW w:w="2953" w:type="dxa"/>
            <w:tcBorders>
              <w:bottom w:val="single" w:sz="5" w:space="0" w:color="DDDDDD"/>
            </w:tcBorders>
            <w:shd w:val="clear" w:color="auto" w:fill="FFFFFF"/>
            <w:tcMar>
              <w:top w:w="120" w:type="dxa"/>
              <w:left w:w="120" w:type="dxa"/>
              <w:bottom w:w="120" w:type="dxa"/>
              <w:right w:w="120" w:type="dxa"/>
            </w:tcMar>
          </w:tcPr>
          <w:p w14:paraId="6563DAB9" w14:textId="77777777" w:rsidR="008D58B9" w:rsidRDefault="00494FF0">
            <w:pPr>
              <w:spacing w:after="0" w:line="240" w:lineRule="auto"/>
            </w:pPr>
            <w:r>
              <w:rPr>
                <w:color w:val="000000"/>
                <w:sz w:val="18"/>
                <w:szCs w:val="18"/>
                <w:shd w:val="clear" w:color="auto" w:fill="FFFFFF"/>
              </w:rPr>
              <w:t>Ćwikliński</w:t>
            </w:r>
          </w:p>
        </w:tc>
        <w:tc>
          <w:tcPr>
            <w:tcW w:w="2951" w:type="dxa"/>
            <w:tcBorders>
              <w:bottom w:val="single" w:sz="5" w:space="0" w:color="DDDDDD"/>
            </w:tcBorders>
            <w:shd w:val="clear" w:color="auto" w:fill="FFFFFF"/>
            <w:tcMar>
              <w:top w:w="120" w:type="dxa"/>
              <w:left w:w="120" w:type="dxa"/>
              <w:bottom w:w="120" w:type="dxa"/>
              <w:right w:w="120" w:type="dxa"/>
            </w:tcMar>
          </w:tcPr>
          <w:p w14:paraId="42CAD8E7" w14:textId="77777777" w:rsidR="008D58B9" w:rsidRDefault="00494FF0">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7AEFECC2" w14:textId="77777777" w:rsidR="008D58B9" w:rsidRDefault="00494FF0">
            <w:pPr>
              <w:spacing w:after="0" w:line="240" w:lineRule="auto"/>
            </w:pPr>
            <w:r>
              <w:rPr>
                <w:color w:val="000000"/>
                <w:sz w:val="18"/>
                <w:szCs w:val="18"/>
                <w:shd w:val="clear" w:color="auto" w:fill="FFFFFF"/>
              </w:rPr>
              <w:t>ZA</w:t>
            </w:r>
          </w:p>
        </w:tc>
      </w:tr>
      <w:tr w:rsidR="008D58B9" w14:paraId="76698E87"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70F77AB7" w14:textId="77777777" w:rsidR="008D58B9" w:rsidRDefault="00494FF0">
            <w:pPr>
              <w:spacing w:after="0" w:line="240" w:lineRule="auto"/>
            </w:pPr>
            <w:r>
              <w:rPr>
                <w:color w:val="000000"/>
                <w:sz w:val="18"/>
                <w:szCs w:val="18"/>
                <w:shd w:val="clear" w:color="auto" w:fill="F1F1F1"/>
              </w:rPr>
              <w:t>3</w:t>
            </w:r>
          </w:p>
        </w:tc>
        <w:tc>
          <w:tcPr>
            <w:tcW w:w="2953" w:type="dxa"/>
            <w:tcBorders>
              <w:bottom w:val="single" w:sz="5" w:space="0" w:color="DDDDDD"/>
            </w:tcBorders>
            <w:shd w:val="clear" w:color="auto" w:fill="F1F1F1"/>
            <w:tcMar>
              <w:top w:w="120" w:type="dxa"/>
              <w:left w:w="120" w:type="dxa"/>
              <w:bottom w:w="120" w:type="dxa"/>
              <w:right w:w="120" w:type="dxa"/>
            </w:tcMar>
          </w:tcPr>
          <w:p w14:paraId="612BB205" w14:textId="77777777" w:rsidR="008D58B9" w:rsidRDefault="00494FF0">
            <w:pPr>
              <w:spacing w:after="0" w:line="240" w:lineRule="auto"/>
            </w:pPr>
            <w:r>
              <w:rPr>
                <w:color w:val="000000"/>
                <w:sz w:val="18"/>
                <w:szCs w:val="18"/>
                <w:shd w:val="clear" w:color="auto" w:fill="F1F1F1"/>
              </w:rPr>
              <w:t>Graczyk</w:t>
            </w:r>
          </w:p>
        </w:tc>
        <w:tc>
          <w:tcPr>
            <w:tcW w:w="2951" w:type="dxa"/>
            <w:tcBorders>
              <w:bottom w:val="single" w:sz="5" w:space="0" w:color="DDDDDD"/>
            </w:tcBorders>
            <w:shd w:val="clear" w:color="auto" w:fill="F1F1F1"/>
            <w:tcMar>
              <w:top w:w="120" w:type="dxa"/>
              <w:left w:w="120" w:type="dxa"/>
              <w:bottom w:w="120" w:type="dxa"/>
              <w:right w:w="120" w:type="dxa"/>
            </w:tcMar>
          </w:tcPr>
          <w:p w14:paraId="64594740" w14:textId="77777777" w:rsidR="008D58B9" w:rsidRDefault="00494FF0">
            <w:pPr>
              <w:spacing w:after="0" w:line="240" w:lineRule="auto"/>
            </w:pPr>
            <w:r>
              <w:rPr>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500F4F7F" w14:textId="77777777" w:rsidR="008D58B9" w:rsidRDefault="00494FF0">
            <w:pPr>
              <w:spacing w:after="0" w:line="240" w:lineRule="auto"/>
            </w:pPr>
            <w:r>
              <w:rPr>
                <w:color w:val="000000"/>
                <w:sz w:val="18"/>
                <w:szCs w:val="18"/>
                <w:shd w:val="clear" w:color="auto" w:fill="F1F1F1"/>
              </w:rPr>
              <w:t>ZA</w:t>
            </w:r>
          </w:p>
        </w:tc>
      </w:tr>
      <w:tr w:rsidR="008D58B9" w14:paraId="7013FE7E"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4A8DD79D" w14:textId="77777777" w:rsidR="008D58B9" w:rsidRDefault="00494FF0">
            <w:pPr>
              <w:spacing w:after="0" w:line="240" w:lineRule="auto"/>
            </w:pPr>
            <w:r>
              <w:rPr>
                <w:color w:val="000000"/>
                <w:sz w:val="18"/>
                <w:szCs w:val="18"/>
                <w:shd w:val="clear" w:color="auto" w:fill="FFFFFF"/>
              </w:rPr>
              <w:t>4</w:t>
            </w:r>
          </w:p>
        </w:tc>
        <w:tc>
          <w:tcPr>
            <w:tcW w:w="2953" w:type="dxa"/>
            <w:tcBorders>
              <w:bottom w:val="single" w:sz="5" w:space="0" w:color="DDDDDD"/>
            </w:tcBorders>
            <w:shd w:val="clear" w:color="auto" w:fill="FFFFFF"/>
            <w:tcMar>
              <w:top w:w="120" w:type="dxa"/>
              <w:left w:w="120" w:type="dxa"/>
              <w:bottom w:w="120" w:type="dxa"/>
              <w:right w:w="120" w:type="dxa"/>
            </w:tcMar>
          </w:tcPr>
          <w:p w14:paraId="3E958491" w14:textId="77777777" w:rsidR="008D58B9" w:rsidRDefault="00494FF0">
            <w:pPr>
              <w:spacing w:after="0" w:line="240" w:lineRule="auto"/>
            </w:pPr>
            <w:r>
              <w:rPr>
                <w:color w:val="000000"/>
                <w:sz w:val="18"/>
                <w:szCs w:val="18"/>
                <w:shd w:val="clear" w:color="auto" w:fill="FFFFFF"/>
              </w:rPr>
              <w:t>Juśkiewicz</w:t>
            </w:r>
          </w:p>
        </w:tc>
        <w:tc>
          <w:tcPr>
            <w:tcW w:w="2951" w:type="dxa"/>
            <w:tcBorders>
              <w:bottom w:val="single" w:sz="5" w:space="0" w:color="DDDDDD"/>
            </w:tcBorders>
            <w:shd w:val="clear" w:color="auto" w:fill="FFFFFF"/>
            <w:tcMar>
              <w:top w:w="120" w:type="dxa"/>
              <w:left w:w="120" w:type="dxa"/>
              <w:bottom w:w="120" w:type="dxa"/>
              <w:right w:w="120" w:type="dxa"/>
            </w:tcMar>
          </w:tcPr>
          <w:p w14:paraId="090B830C" w14:textId="77777777" w:rsidR="008D58B9" w:rsidRDefault="00494FF0">
            <w:pPr>
              <w:spacing w:after="0" w:line="240" w:lineRule="auto"/>
            </w:pPr>
            <w:r>
              <w:rPr>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19AF2B12" w14:textId="77777777" w:rsidR="008D58B9" w:rsidRDefault="00494FF0">
            <w:pPr>
              <w:spacing w:after="0" w:line="240" w:lineRule="auto"/>
            </w:pPr>
            <w:r>
              <w:rPr>
                <w:color w:val="000000"/>
                <w:sz w:val="18"/>
                <w:szCs w:val="18"/>
                <w:shd w:val="clear" w:color="auto" w:fill="FFFFFF"/>
              </w:rPr>
              <w:t>ZA</w:t>
            </w:r>
          </w:p>
        </w:tc>
      </w:tr>
      <w:tr w:rsidR="008D58B9" w14:paraId="28DCDCCB"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4A172760" w14:textId="77777777" w:rsidR="008D58B9" w:rsidRDefault="00494FF0">
            <w:pPr>
              <w:spacing w:after="0" w:line="240" w:lineRule="auto"/>
            </w:pPr>
            <w:r>
              <w:rPr>
                <w:color w:val="000000"/>
                <w:sz w:val="18"/>
                <w:szCs w:val="18"/>
                <w:shd w:val="clear" w:color="auto" w:fill="F1F1F1"/>
              </w:rPr>
              <w:t>5</w:t>
            </w:r>
          </w:p>
        </w:tc>
        <w:tc>
          <w:tcPr>
            <w:tcW w:w="2953" w:type="dxa"/>
            <w:tcBorders>
              <w:bottom w:val="single" w:sz="5" w:space="0" w:color="DDDDDD"/>
            </w:tcBorders>
            <w:shd w:val="clear" w:color="auto" w:fill="F1F1F1"/>
            <w:tcMar>
              <w:top w:w="120" w:type="dxa"/>
              <w:left w:w="120" w:type="dxa"/>
              <w:bottom w:w="120" w:type="dxa"/>
              <w:right w:w="120" w:type="dxa"/>
            </w:tcMar>
          </w:tcPr>
          <w:p w14:paraId="754E7499" w14:textId="77777777" w:rsidR="008D58B9" w:rsidRDefault="00494FF0">
            <w:pPr>
              <w:spacing w:after="0" w:line="240" w:lineRule="auto"/>
            </w:pPr>
            <w:r>
              <w:rPr>
                <w:color w:val="000000"/>
                <w:sz w:val="18"/>
                <w:szCs w:val="18"/>
                <w:shd w:val="clear" w:color="auto" w:fill="F1F1F1"/>
              </w:rPr>
              <w:t>Kosmal</w:t>
            </w:r>
          </w:p>
        </w:tc>
        <w:tc>
          <w:tcPr>
            <w:tcW w:w="2951" w:type="dxa"/>
            <w:tcBorders>
              <w:bottom w:val="single" w:sz="5" w:space="0" w:color="DDDDDD"/>
            </w:tcBorders>
            <w:shd w:val="clear" w:color="auto" w:fill="F1F1F1"/>
            <w:tcMar>
              <w:top w:w="120" w:type="dxa"/>
              <w:left w:w="120" w:type="dxa"/>
              <w:bottom w:w="120" w:type="dxa"/>
              <w:right w:w="120" w:type="dxa"/>
            </w:tcMar>
          </w:tcPr>
          <w:p w14:paraId="5DDC12E8" w14:textId="77777777" w:rsidR="008D58B9" w:rsidRDefault="00494FF0">
            <w:pPr>
              <w:spacing w:after="0" w:line="240" w:lineRule="auto"/>
            </w:pPr>
            <w:r>
              <w:rPr>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5ECE3BE6" w14:textId="77777777" w:rsidR="008D58B9" w:rsidRDefault="00494FF0">
            <w:pPr>
              <w:spacing w:after="0" w:line="240" w:lineRule="auto"/>
            </w:pPr>
            <w:r>
              <w:rPr>
                <w:color w:val="000000"/>
                <w:sz w:val="18"/>
                <w:szCs w:val="18"/>
                <w:shd w:val="clear" w:color="auto" w:fill="F1F1F1"/>
              </w:rPr>
              <w:t>ZA</w:t>
            </w:r>
          </w:p>
        </w:tc>
      </w:tr>
      <w:tr w:rsidR="008D58B9" w14:paraId="680F4C0C"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3C0F2359" w14:textId="77777777" w:rsidR="008D58B9" w:rsidRDefault="00494FF0">
            <w:pPr>
              <w:spacing w:after="0" w:line="240" w:lineRule="auto"/>
            </w:pPr>
            <w:r>
              <w:rPr>
                <w:color w:val="000000"/>
                <w:sz w:val="18"/>
                <w:szCs w:val="18"/>
                <w:shd w:val="clear" w:color="auto" w:fill="FFFFFF"/>
              </w:rPr>
              <w:t>6</w:t>
            </w:r>
          </w:p>
        </w:tc>
        <w:tc>
          <w:tcPr>
            <w:tcW w:w="2953" w:type="dxa"/>
            <w:tcBorders>
              <w:bottom w:val="single" w:sz="5" w:space="0" w:color="DDDDDD"/>
            </w:tcBorders>
            <w:shd w:val="clear" w:color="auto" w:fill="FFFFFF"/>
            <w:tcMar>
              <w:top w:w="120" w:type="dxa"/>
              <w:left w:w="120" w:type="dxa"/>
              <w:bottom w:w="120" w:type="dxa"/>
              <w:right w:w="120" w:type="dxa"/>
            </w:tcMar>
          </w:tcPr>
          <w:p w14:paraId="2BCBF1BD" w14:textId="77777777" w:rsidR="008D58B9" w:rsidRDefault="00494FF0">
            <w:pPr>
              <w:spacing w:after="0" w:line="240" w:lineRule="auto"/>
            </w:pPr>
            <w:r>
              <w:rPr>
                <w:color w:val="000000"/>
                <w:sz w:val="18"/>
                <w:szCs w:val="18"/>
                <w:shd w:val="clear" w:color="auto" w:fill="FFFFFF"/>
              </w:rPr>
              <w:t>Małecki</w:t>
            </w:r>
          </w:p>
        </w:tc>
        <w:tc>
          <w:tcPr>
            <w:tcW w:w="2951" w:type="dxa"/>
            <w:tcBorders>
              <w:bottom w:val="single" w:sz="5" w:space="0" w:color="DDDDDD"/>
            </w:tcBorders>
            <w:shd w:val="clear" w:color="auto" w:fill="FFFFFF"/>
            <w:tcMar>
              <w:top w:w="120" w:type="dxa"/>
              <w:left w:w="120" w:type="dxa"/>
              <w:bottom w:w="120" w:type="dxa"/>
              <w:right w:w="120" w:type="dxa"/>
            </w:tcMar>
          </w:tcPr>
          <w:p w14:paraId="4A05A26C" w14:textId="77777777" w:rsidR="008D58B9" w:rsidRDefault="00494FF0">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5534DD01" w14:textId="77777777" w:rsidR="008D58B9" w:rsidRDefault="00494FF0">
            <w:pPr>
              <w:spacing w:after="0" w:line="240" w:lineRule="auto"/>
            </w:pPr>
            <w:r>
              <w:rPr>
                <w:color w:val="000000"/>
                <w:sz w:val="18"/>
                <w:szCs w:val="18"/>
                <w:shd w:val="clear" w:color="auto" w:fill="FFFFFF"/>
              </w:rPr>
              <w:t>ZA</w:t>
            </w:r>
          </w:p>
        </w:tc>
      </w:tr>
      <w:tr w:rsidR="008D58B9" w14:paraId="21CAD898"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2DE55CA6" w14:textId="77777777" w:rsidR="008D58B9" w:rsidRDefault="00494FF0">
            <w:pPr>
              <w:spacing w:after="0" w:line="240" w:lineRule="auto"/>
            </w:pPr>
            <w:r>
              <w:rPr>
                <w:color w:val="000000"/>
                <w:sz w:val="18"/>
                <w:szCs w:val="18"/>
                <w:shd w:val="clear" w:color="auto" w:fill="F1F1F1"/>
              </w:rPr>
              <w:t>7</w:t>
            </w:r>
          </w:p>
        </w:tc>
        <w:tc>
          <w:tcPr>
            <w:tcW w:w="2953" w:type="dxa"/>
            <w:tcBorders>
              <w:bottom w:val="single" w:sz="5" w:space="0" w:color="DDDDDD"/>
            </w:tcBorders>
            <w:shd w:val="clear" w:color="auto" w:fill="F1F1F1"/>
            <w:tcMar>
              <w:top w:w="120" w:type="dxa"/>
              <w:left w:w="120" w:type="dxa"/>
              <w:bottom w:w="120" w:type="dxa"/>
              <w:right w:w="120" w:type="dxa"/>
            </w:tcMar>
          </w:tcPr>
          <w:p w14:paraId="5320228C" w14:textId="77777777" w:rsidR="008D58B9" w:rsidRDefault="00494FF0">
            <w:pPr>
              <w:spacing w:after="0" w:line="240" w:lineRule="auto"/>
            </w:pPr>
            <w:r>
              <w:rPr>
                <w:color w:val="000000"/>
                <w:sz w:val="18"/>
                <w:szCs w:val="18"/>
                <w:shd w:val="clear" w:color="auto" w:fill="F1F1F1"/>
              </w:rPr>
              <w:t>Mania</w:t>
            </w:r>
          </w:p>
        </w:tc>
        <w:tc>
          <w:tcPr>
            <w:tcW w:w="2951" w:type="dxa"/>
            <w:tcBorders>
              <w:bottom w:val="single" w:sz="5" w:space="0" w:color="DDDDDD"/>
            </w:tcBorders>
            <w:shd w:val="clear" w:color="auto" w:fill="F1F1F1"/>
            <w:tcMar>
              <w:top w:w="120" w:type="dxa"/>
              <w:left w:w="120" w:type="dxa"/>
              <w:bottom w:w="120" w:type="dxa"/>
              <w:right w:w="120" w:type="dxa"/>
            </w:tcMar>
          </w:tcPr>
          <w:p w14:paraId="12DA3153" w14:textId="77777777" w:rsidR="008D58B9" w:rsidRDefault="00494FF0">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57A2F62C" w14:textId="77777777" w:rsidR="008D58B9" w:rsidRDefault="00494FF0">
            <w:pPr>
              <w:spacing w:after="0" w:line="240" w:lineRule="auto"/>
            </w:pPr>
            <w:r>
              <w:rPr>
                <w:color w:val="000000"/>
                <w:sz w:val="18"/>
                <w:szCs w:val="18"/>
                <w:shd w:val="clear" w:color="auto" w:fill="F1F1F1"/>
              </w:rPr>
              <w:t>ZA</w:t>
            </w:r>
          </w:p>
        </w:tc>
      </w:tr>
      <w:tr w:rsidR="008D58B9" w14:paraId="5E70B72E"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7DE3F431" w14:textId="77777777" w:rsidR="008D58B9" w:rsidRDefault="00494FF0">
            <w:pPr>
              <w:spacing w:after="0" w:line="240" w:lineRule="auto"/>
            </w:pPr>
            <w:r>
              <w:rPr>
                <w:color w:val="000000"/>
                <w:sz w:val="18"/>
                <w:szCs w:val="18"/>
                <w:shd w:val="clear" w:color="auto" w:fill="FFFFFF"/>
              </w:rPr>
              <w:t>8</w:t>
            </w:r>
          </w:p>
        </w:tc>
        <w:tc>
          <w:tcPr>
            <w:tcW w:w="2953" w:type="dxa"/>
            <w:tcBorders>
              <w:bottom w:val="single" w:sz="5" w:space="0" w:color="DDDDDD"/>
            </w:tcBorders>
            <w:shd w:val="clear" w:color="auto" w:fill="FFFFFF"/>
            <w:tcMar>
              <w:top w:w="120" w:type="dxa"/>
              <w:left w:w="120" w:type="dxa"/>
              <w:bottom w:w="120" w:type="dxa"/>
              <w:right w:w="120" w:type="dxa"/>
            </w:tcMar>
          </w:tcPr>
          <w:p w14:paraId="2D1BE5C0" w14:textId="77777777" w:rsidR="008D58B9" w:rsidRDefault="00494FF0">
            <w:pPr>
              <w:spacing w:after="0" w:line="240" w:lineRule="auto"/>
            </w:pPr>
            <w:r>
              <w:rPr>
                <w:color w:val="000000"/>
                <w:sz w:val="18"/>
                <w:szCs w:val="18"/>
                <w:shd w:val="clear" w:color="auto" w:fill="FFFFFF"/>
              </w:rPr>
              <w:t>Myszak</w:t>
            </w:r>
          </w:p>
        </w:tc>
        <w:tc>
          <w:tcPr>
            <w:tcW w:w="2951" w:type="dxa"/>
            <w:tcBorders>
              <w:bottom w:val="single" w:sz="5" w:space="0" w:color="DDDDDD"/>
            </w:tcBorders>
            <w:shd w:val="clear" w:color="auto" w:fill="FFFFFF"/>
            <w:tcMar>
              <w:top w:w="120" w:type="dxa"/>
              <w:left w:w="120" w:type="dxa"/>
              <w:bottom w:w="120" w:type="dxa"/>
              <w:right w:w="120" w:type="dxa"/>
            </w:tcMar>
          </w:tcPr>
          <w:p w14:paraId="2249CA99" w14:textId="77777777" w:rsidR="008D58B9" w:rsidRDefault="00494FF0">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03EE0CE1" w14:textId="77777777" w:rsidR="008D58B9" w:rsidRDefault="00494FF0">
            <w:pPr>
              <w:spacing w:after="0" w:line="240" w:lineRule="auto"/>
            </w:pPr>
            <w:r>
              <w:rPr>
                <w:color w:val="000000"/>
                <w:sz w:val="18"/>
                <w:szCs w:val="18"/>
                <w:shd w:val="clear" w:color="auto" w:fill="FFFFFF"/>
              </w:rPr>
              <w:t>nieobecny</w:t>
            </w:r>
          </w:p>
        </w:tc>
      </w:tr>
      <w:tr w:rsidR="008D58B9" w14:paraId="76F6D8F1"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25303654" w14:textId="77777777" w:rsidR="008D58B9" w:rsidRDefault="00494FF0">
            <w:pPr>
              <w:spacing w:after="0" w:line="240" w:lineRule="auto"/>
            </w:pPr>
            <w:r>
              <w:rPr>
                <w:color w:val="000000"/>
                <w:sz w:val="18"/>
                <w:szCs w:val="18"/>
                <w:shd w:val="clear" w:color="auto" w:fill="F1F1F1"/>
              </w:rPr>
              <w:t>9</w:t>
            </w:r>
          </w:p>
        </w:tc>
        <w:tc>
          <w:tcPr>
            <w:tcW w:w="2953" w:type="dxa"/>
            <w:tcBorders>
              <w:bottom w:val="single" w:sz="5" w:space="0" w:color="DDDDDD"/>
            </w:tcBorders>
            <w:shd w:val="clear" w:color="auto" w:fill="F1F1F1"/>
            <w:tcMar>
              <w:top w:w="120" w:type="dxa"/>
              <w:left w:w="120" w:type="dxa"/>
              <w:bottom w:w="120" w:type="dxa"/>
              <w:right w:w="120" w:type="dxa"/>
            </w:tcMar>
          </w:tcPr>
          <w:p w14:paraId="45A10D75" w14:textId="77777777" w:rsidR="008D58B9" w:rsidRDefault="00494FF0">
            <w:pPr>
              <w:spacing w:after="0" w:line="240" w:lineRule="auto"/>
            </w:pPr>
            <w:r>
              <w:rPr>
                <w:color w:val="000000"/>
                <w:sz w:val="18"/>
                <w:szCs w:val="18"/>
                <w:shd w:val="clear" w:color="auto" w:fill="F1F1F1"/>
              </w:rPr>
              <w:t>Niedźwiedzka</w:t>
            </w:r>
          </w:p>
        </w:tc>
        <w:tc>
          <w:tcPr>
            <w:tcW w:w="2951" w:type="dxa"/>
            <w:tcBorders>
              <w:bottom w:val="single" w:sz="5" w:space="0" w:color="DDDDDD"/>
            </w:tcBorders>
            <w:shd w:val="clear" w:color="auto" w:fill="F1F1F1"/>
            <w:tcMar>
              <w:top w:w="120" w:type="dxa"/>
              <w:left w:w="120" w:type="dxa"/>
              <w:bottom w:w="120" w:type="dxa"/>
              <w:right w:w="120" w:type="dxa"/>
            </w:tcMar>
          </w:tcPr>
          <w:p w14:paraId="4E8E0C48" w14:textId="77777777" w:rsidR="008D58B9" w:rsidRDefault="00494FF0">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3A7A0AA3" w14:textId="77777777" w:rsidR="008D58B9" w:rsidRDefault="00494FF0">
            <w:pPr>
              <w:spacing w:after="0" w:line="240" w:lineRule="auto"/>
            </w:pPr>
            <w:r>
              <w:rPr>
                <w:color w:val="000000"/>
                <w:sz w:val="18"/>
                <w:szCs w:val="18"/>
                <w:shd w:val="clear" w:color="auto" w:fill="F1F1F1"/>
              </w:rPr>
              <w:t>ZA</w:t>
            </w:r>
          </w:p>
        </w:tc>
      </w:tr>
      <w:tr w:rsidR="008D58B9" w14:paraId="6C4C882C"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76ED8B8F" w14:textId="77777777" w:rsidR="008D58B9" w:rsidRDefault="00494FF0">
            <w:pPr>
              <w:spacing w:after="0" w:line="240" w:lineRule="auto"/>
            </w:pPr>
            <w:r>
              <w:rPr>
                <w:color w:val="000000"/>
                <w:sz w:val="18"/>
                <w:szCs w:val="18"/>
                <w:shd w:val="clear" w:color="auto" w:fill="FFFFFF"/>
              </w:rPr>
              <w:t>10</w:t>
            </w:r>
          </w:p>
        </w:tc>
        <w:tc>
          <w:tcPr>
            <w:tcW w:w="2953" w:type="dxa"/>
            <w:tcBorders>
              <w:bottom w:val="single" w:sz="5" w:space="0" w:color="DDDDDD"/>
            </w:tcBorders>
            <w:shd w:val="clear" w:color="auto" w:fill="FFFFFF"/>
            <w:tcMar>
              <w:top w:w="120" w:type="dxa"/>
              <w:left w:w="120" w:type="dxa"/>
              <w:bottom w:w="120" w:type="dxa"/>
              <w:right w:w="120" w:type="dxa"/>
            </w:tcMar>
          </w:tcPr>
          <w:p w14:paraId="120FF074" w14:textId="77777777" w:rsidR="008D58B9" w:rsidRDefault="00494FF0">
            <w:pPr>
              <w:spacing w:after="0" w:line="240" w:lineRule="auto"/>
            </w:pPr>
            <w:r>
              <w:rPr>
                <w:color w:val="000000"/>
                <w:sz w:val="18"/>
                <w:szCs w:val="18"/>
                <w:shd w:val="clear" w:color="auto" w:fill="FFFFFF"/>
              </w:rPr>
              <w:t>Rewers</w:t>
            </w:r>
          </w:p>
        </w:tc>
        <w:tc>
          <w:tcPr>
            <w:tcW w:w="2951" w:type="dxa"/>
            <w:tcBorders>
              <w:bottom w:val="single" w:sz="5" w:space="0" w:color="DDDDDD"/>
            </w:tcBorders>
            <w:shd w:val="clear" w:color="auto" w:fill="FFFFFF"/>
            <w:tcMar>
              <w:top w:w="120" w:type="dxa"/>
              <w:left w:w="120" w:type="dxa"/>
              <w:bottom w:w="120" w:type="dxa"/>
              <w:right w:w="120" w:type="dxa"/>
            </w:tcMar>
          </w:tcPr>
          <w:p w14:paraId="08883D3A" w14:textId="77777777" w:rsidR="008D58B9" w:rsidRDefault="00494FF0">
            <w:pPr>
              <w:spacing w:after="0" w:line="240" w:lineRule="auto"/>
            </w:pPr>
            <w:r>
              <w:rPr>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6DA19E8D" w14:textId="77777777" w:rsidR="008D58B9" w:rsidRDefault="00494FF0">
            <w:pPr>
              <w:spacing w:after="0" w:line="240" w:lineRule="auto"/>
            </w:pPr>
            <w:r>
              <w:rPr>
                <w:color w:val="000000"/>
                <w:sz w:val="18"/>
                <w:szCs w:val="18"/>
                <w:shd w:val="clear" w:color="auto" w:fill="FFFFFF"/>
              </w:rPr>
              <w:t>ZA</w:t>
            </w:r>
          </w:p>
        </w:tc>
      </w:tr>
      <w:tr w:rsidR="008D58B9" w14:paraId="6AAB258C"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4F10F10D" w14:textId="77777777" w:rsidR="008D58B9" w:rsidRDefault="00494FF0">
            <w:pPr>
              <w:spacing w:after="0" w:line="240" w:lineRule="auto"/>
            </w:pPr>
            <w:r>
              <w:rPr>
                <w:color w:val="000000"/>
                <w:sz w:val="18"/>
                <w:szCs w:val="18"/>
                <w:shd w:val="clear" w:color="auto" w:fill="F1F1F1"/>
              </w:rPr>
              <w:t>11</w:t>
            </w:r>
          </w:p>
        </w:tc>
        <w:tc>
          <w:tcPr>
            <w:tcW w:w="2953" w:type="dxa"/>
            <w:tcBorders>
              <w:bottom w:val="single" w:sz="5" w:space="0" w:color="DDDDDD"/>
            </w:tcBorders>
            <w:shd w:val="clear" w:color="auto" w:fill="F1F1F1"/>
            <w:tcMar>
              <w:top w:w="120" w:type="dxa"/>
              <w:left w:w="120" w:type="dxa"/>
              <w:bottom w:w="120" w:type="dxa"/>
              <w:right w:w="120" w:type="dxa"/>
            </w:tcMar>
          </w:tcPr>
          <w:p w14:paraId="57FC5D4F" w14:textId="77777777" w:rsidR="008D58B9" w:rsidRDefault="00494FF0">
            <w:pPr>
              <w:spacing w:after="0" w:line="240" w:lineRule="auto"/>
            </w:pPr>
            <w:r>
              <w:rPr>
                <w:color w:val="000000"/>
                <w:sz w:val="18"/>
                <w:szCs w:val="18"/>
                <w:shd w:val="clear" w:color="auto" w:fill="F1F1F1"/>
              </w:rPr>
              <w:t>Rybczyńska</w:t>
            </w:r>
          </w:p>
        </w:tc>
        <w:tc>
          <w:tcPr>
            <w:tcW w:w="2951" w:type="dxa"/>
            <w:tcBorders>
              <w:bottom w:val="single" w:sz="5" w:space="0" w:color="DDDDDD"/>
            </w:tcBorders>
            <w:shd w:val="clear" w:color="auto" w:fill="F1F1F1"/>
            <w:tcMar>
              <w:top w:w="120" w:type="dxa"/>
              <w:left w:w="120" w:type="dxa"/>
              <w:bottom w:w="120" w:type="dxa"/>
              <w:right w:w="120" w:type="dxa"/>
            </w:tcMar>
          </w:tcPr>
          <w:p w14:paraId="07947486" w14:textId="77777777" w:rsidR="008D58B9" w:rsidRDefault="00494FF0">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6546DD78" w14:textId="77777777" w:rsidR="008D58B9" w:rsidRDefault="00494FF0">
            <w:pPr>
              <w:spacing w:after="0" w:line="240" w:lineRule="auto"/>
            </w:pPr>
            <w:r>
              <w:rPr>
                <w:color w:val="000000"/>
                <w:sz w:val="18"/>
                <w:szCs w:val="18"/>
                <w:shd w:val="clear" w:color="auto" w:fill="F1F1F1"/>
              </w:rPr>
              <w:t>ZA</w:t>
            </w:r>
          </w:p>
        </w:tc>
      </w:tr>
      <w:tr w:rsidR="008D58B9" w14:paraId="048579E2"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42CC6DB6" w14:textId="77777777" w:rsidR="008D58B9" w:rsidRDefault="00494FF0">
            <w:pPr>
              <w:spacing w:after="0" w:line="240" w:lineRule="auto"/>
            </w:pPr>
            <w:r>
              <w:rPr>
                <w:color w:val="000000"/>
                <w:sz w:val="18"/>
                <w:szCs w:val="18"/>
                <w:shd w:val="clear" w:color="auto" w:fill="FFFFFF"/>
              </w:rPr>
              <w:lastRenderedPageBreak/>
              <w:t>12</w:t>
            </w:r>
          </w:p>
        </w:tc>
        <w:tc>
          <w:tcPr>
            <w:tcW w:w="2953" w:type="dxa"/>
            <w:tcBorders>
              <w:bottom w:val="single" w:sz="5" w:space="0" w:color="DDDDDD"/>
            </w:tcBorders>
            <w:shd w:val="clear" w:color="auto" w:fill="FFFFFF"/>
            <w:tcMar>
              <w:top w:w="120" w:type="dxa"/>
              <w:left w:w="120" w:type="dxa"/>
              <w:bottom w:w="120" w:type="dxa"/>
              <w:right w:w="120" w:type="dxa"/>
            </w:tcMar>
          </w:tcPr>
          <w:p w14:paraId="3799B0A4" w14:textId="77777777" w:rsidR="008D58B9" w:rsidRDefault="00494FF0">
            <w:pPr>
              <w:spacing w:after="0" w:line="240" w:lineRule="auto"/>
            </w:pPr>
            <w:r>
              <w:rPr>
                <w:color w:val="000000"/>
                <w:sz w:val="18"/>
                <w:szCs w:val="18"/>
                <w:shd w:val="clear" w:color="auto" w:fill="FFFFFF"/>
              </w:rPr>
              <w:t>Sadowski</w:t>
            </w:r>
          </w:p>
        </w:tc>
        <w:tc>
          <w:tcPr>
            <w:tcW w:w="2951" w:type="dxa"/>
            <w:tcBorders>
              <w:bottom w:val="single" w:sz="5" w:space="0" w:color="DDDDDD"/>
            </w:tcBorders>
            <w:shd w:val="clear" w:color="auto" w:fill="FFFFFF"/>
            <w:tcMar>
              <w:top w:w="120" w:type="dxa"/>
              <w:left w:w="120" w:type="dxa"/>
              <w:bottom w:w="120" w:type="dxa"/>
              <w:right w:w="120" w:type="dxa"/>
            </w:tcMar>
          </w:tcPr>
          <w:p w14:paraId="1E1A4F09" w14:textId="77777777" w:rsidR="008D58B9" w:rsidRDefault="00494FF0">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7256BC5F" w14:textId="77777777" w:rsidR="008D58B9" w:rsidRDefault="00494FF0">
            <w:pPr>
              <w:spacing w:after="0" w:line="240" w:lineRule="auto"/>
            </w:pPr>
            <w:r>
              <w:rPr>
                <w:color w:val="000000"/>
                <w:sz w:val="18"/>
                <w:szCs w:val="18"/>
                <w:shd w:val="clear" w:color="auto" w:fill="FFFFFF"/>
              </w:rPr>
              <w:t>ZA</w:t>
            </w:r>
          </w:p>
        </w:tc>
      </w:tr>
      <w:tr w:rsidR="008D58B9" w14:paraId="084D0252"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0FA17FD6" w14:textId="77777777" w:rsidR="008D58B9" w:rsidRDefault="00494FF0">
            <w:pPr>
              <w:spacing w:after="0" w:line="240" w:lineRule="auto"/>
            </w:pPr>
            <w:r>
              <w:rPr>
                <w:color w:val="000000"/>
                <w:sz w:val="18"/>
                <w:szCs w:val="18"/>
                <w:shd w:val="clear" w:color="auto" w:fill="F1F1F1"/>
              </w:rPr>
              <w:t>13</w:t>
            </w:r>
          </w:p>
        </w:tc>
        <w:tc>
          <w:tcPr>
            <w:tcW w:w="2953" w:type="dxa"/>
            <w:tcBorders>
              <w:bottom w:val="single" w:sz="5" w:space="0" w:color="DDDDDD"/>
            </w:tcBorders>
            <w:shd w:val="clear" w:color="auto" w:fill="F1F1F1"/>
            <w:tcMar>
              <w:top w:w="120" w:type="dxa"/>
              <w:left w:w="120" w:type="dxa"/>
              <w:bottom w:w="120" w:type="dxa"/>
              <w:right w:w="120" w:type="dxa"/>
            </w:tcMar>
          </w:tcPr>
          <w:p w14:paraId="41B1F914" w14:textId="77777777" w:rsidR="008D58B9" w:rsidRDefault="00494FF0">
            <w:pPr>
              <w:spacing w:after="0" w:line="240" w:lineRule="auto"/>
            </w:pPr>
            <w:r>
              <w:rPr>
                <w:color w:val="000000"/>
                <w:sz w:val="18"/>
                <w:szCs w:val="18"/>
                <w:shd w:val="clear" w:color="auto" w:fill="F1F1F1"/>
              </w:rPr>
              <w:t>Sobociński</w:t>
            </w:r>
          </w:p>
        </w:tc>
        <w:tc>
          <w:tcPr>
            <w:tcW w:w="2951" w:type="dxa"/>
            <w:tcBorders>
              <w:bottom w:val="single" w:sz="5" w:space="0" w:color="DDDDDD"/>
            </w:tcBorders>
            <w:shd w:val="clear" w:color="auto" w:fill="F1F1F1"/>
            <w:tcMar>
              <w:top w:w="120" w:type="dxa"/>
              <w:left w:w="120" w:type="dxa"/>
              <w:bottom w:w="120" w:type="dxa"/>
              <w:right w:w="120" w:type="dxa"/>
            </w:tcMar>
          </w:tcPr>
          <w:p w14:paraId="63AD40EA" w14:textId="77777777" w:rsidR="008D58B9" w:rsidRDefault="00494FF0">
            <w:pPr>
              <w:spacing w:after="0" w:line="240" w:lineRule="auto"/>
            </w:pPr>
            <w:r>
              <w:rPr>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08A04A3F" w14:textId="77777777" w:rsidR="008D58B9" w:rsidRDefault="00494FF0">
            <w:pPr>
              <w:spacing w:after="0" w:line="240" w:lineRule="auto"/>
            </w:pPr>
            <w:r>
              <w:rPr>
                <w:color w:val="000000"/>
                <w:sz w:val="18"/>
                <w:szCs w:val="18"/>
                <w:shd w:val="clear" w:color="auto" w:fill="F1F1F1"/>
              </w:rPr>
              <w:t>ZA</w:t>
            </w:r>
          </w:p>
        </w:tc>
      </w:tr>
      <w:tr w:rsidR="008D58B9" w14:paraId="47FB0828" w14:textId="77777777" w:rsidTr="002E5935">
        <w:tc>
          <w:tcPr>
            <w:tcW w:w="597" w:type="dxa"/>
            <w:tcBorders>
              <w:bottom w:val="single" w:sz="5" w:space="0" w:color="DDDDDD"/>
            </w:tcBorders>
            <w:shd w:val="clear" w:color="auto" w:fill="FFFFFF"/>
            <w:tcMar>
              <w:top w:w="120" w:type="dxa"/>
              <w:left w:w="120" w:type="dxa"/>
              <w:bottom w:w="120" w:type="dxa"/>
              <w:right w:w="120" w:type="dxa"/>
            </w:tcMar>
          </w:tcPr>
          <w:p w14:paraId="0D5EB672" w14:textId="77777777" w:rsidR="008D58B9" w:rsidRDefault="00494FF0">
            <w:pPr>
              <w:spacing w:after="0" w:line="240" w:lineRule="auto"/>
            </w:pPr>
            <w:r>
              <w:rPr>
                <w:color w:val="000000"/>
                <w:sz w:val="18"/>
                <w:szCs w:val="18"/>
                <w:shd w:val="clear" w:color="auto" w:fill="FFFFFF"/>
              </w:rPr>
              <w:t>14</w:t>
            </w:r>
          </w:p>
        </w:tc>
        <w:tc>
          <w:tcPr>
            <w:tcW w:w="2953" w:type="dxa"/>
            <w:tcBorders>
              <w:bottom w:val="single" w:sz="5" w:space="0" w:color="DDDDDD"/>
            </w:tcBorders>
            <w:shd w:val="clear" w:color="auto" w:fill="FFFFFF"/>
            <w:tcMar>
              <w:top w:w="120" w:type="dxa"/>
              <w:left w:w="120" w:type="dxa"/>
              <w:bottom w:w="120" w:type="dxa"/>
              <w:right w:w="120" w:type="dxa"/>
            </w:tcMar>
          </w:tcPr>
          <w:p w14:paraId="0589DECD" w14:textId="77777777" w:rsidR="008D58B9" w:rsidRDefault="00494FF0">
            <w:pPr>
              <w:spacing w:after="0" w:line="240" w:lineRule="auto"/>
            </w:pPr>
            <w:r>
              <w:rPr>
                <w:color w:val="000000"/>
                <w:sz w:val="18"/>
                <w:szCs w:val="18"/>
                <w:shd w:val="clear" w:color="auto" w:fill="FFFFFF"/>
              </w:rPr>
              <w:t>Wypij</w:t>
            </w:r>
          </w:p>
        </w:tc>
        <w:tc>
          <w:tcPr>
            <w:tcW w:w="2951" w:type="dxa"/>
            <w:tcBorders>
              <w:bottom w:val="single" w:sz="5" w:space="0" w:color="DDDDDD"/>
            </w:tcBorders>
            <w:shd w:val="clear" w:color="auto" w:fill="FFFFFF"/>
            <w:tcMar>
              <w:top w:w="120" w:type="dxa"/>
              <w:left w:w="120" w:type="dxa"/>
              <w:bottom w:w="120" w:type="dxa"/>
              <w:right w:w="120" w:type="dxa"/>
            </w:tcMar>
          </w:tcPr>
          <w:p w14:paraId="15351878" w14:textId="77777777" w:rsidR="008D58B9" w:rsidRDefault="00494FF0">
            <w:pPr>
              <w:spacing w:after="0" w:line="240" w:lineRule="auto"/>
            </w:pPr>
            <w:r>
              <w:rPr>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30F87DB3" w14:textId="77777777" w:rsidR="008D58B9" w:rsidRDefault="00494FF0">
            <w:pPr>
              <w:spacing w:after="0" w:line="240" w:lineRule="auto"/>
            </w:pPr>
            <w:r>
              <w:rPr>
                <w:color w:val="000000"/>
                <w:sz w:val="18"/>
                <w:szCs w:val="18"/>
                <w:shd w:val="clear" w:color="auto" w:fill="FFFFFF"/>
              </w:rPr>
              <w:t>ZA</w:t>
            </w:r>
          </w:p>
        </w:tc>
      </w:tr>
      <w:tr w:rsidR="008D58B9" w14:paraId="5EA867A6" w14:textId="77777777" w:rsidTr="002E5935">
        <w:tc>
          <w:tcPr>
            <w:tcW w:w="597" w:type="dxa"/>
            <w:tcBorders>
              <w:bottom w:val="single" w:sz="5" w:space="0" w:color="DDDDDD"/>
            </w:tcBorders>
            <w:shd w:val="clear" w:color="auto" w:fill="F1F1F1"/>
            <w:tcMar>
              <w:top w:w="120" w:type="dxa"/>
              <w:left w:w="120" w:type="dxa"/>
              <w:bottom w:w="120" w:type="dxa"/>
              <w:right w:w="120" w:type="dxa"/>
            </w:tcMar>
          </w:tcPr>
          <w:p w14:paraId="0474AEFE" w14:textId="77777777" w:rsidR="008D58B9" w:rsidRDefault="00494FF0">
            <w:pPr>
              <w:spacing w:after="0" w:line="240" w:lineRule="auto"/>
            </w:pPr>
            <w:r>
              <w:rPr>
                <w:color w:val="000000"/>
                <w:sz w:val="18"/>
                <w:szCs w:val="18"/>
                <w:shd w:val="clear" w:color="auto" w:fill="F1F1F1"/>
              </w:rPr>
              <w:t>15</w:t>
            </w:r>
          </w:p>
        </w:tc>
        <w:tc>
          <w:tcPr>
            <w:tcW w:w="2953" w:type="dxa"/>
            <w:tcBorders>
              <w:bottom w:val="single" w:sz="5" w:space="0" w:color="DDDDDD"/>
            </w:tcBorders>
            <w:shd w:val="clear" w:color="auto" w:fill="F1F1F1"/>
            <w:tcMar>
              <w:top w:w="120" w:type="dxa"/>
              <w:left w:w="120" w:type="dxa"/>
              <w:bottom w:w="120" w:type="dxa"/>
              <w:right w:w="120" w:type="dxa"/>
            </w:tcMar>
          </w:tcPr>
          <w:p w14:paraId="0B69EC31" w14:textId="77777777" w:rsidR="008D58B9" w:rsidRDefault="00494FF0">
            <w:pPr>
              <w:spacing w:after="0" w:line="240" w:lineRule="auto"/>
            </w:pPr>
            <w:r>
              <w:rPr>
                <w:color w:val="000000"/>
                <w:sz w:val="18"/>
                <w:szCs w:val="18"/>
                <w:shd w:val="clear" w:color="auto" w:fill="F1F1F1"/>
              </w:rPr>
              <w:t>Zakrzewski</w:t>
            </w:r>
          </w:p>
        </w:tc>
        <w:tc>
          <w:tcPr>
            <w:tcW w:w="2951" w:type="dxa"/>
            <w:tcBorders>
              <w:bottom w:val="single" w:sz="5" w:space="0" w:color="DDDDDD"/>
            </w:tcBorders>
            <w:shd w:val="clear" w:color="auto" w:fill="F1F1F1"/>
            <w:tcMar>
              <w:top w:w="120" w:type="dxa"/>
              <w:left w:w="120" w:type="dxa"/>
              <w:bottom w:w="120" w:type="dxa"/>
              <w:right w:w="120" w:type="dxa"/>
            </w:tcMar>
          </w:tcPr>
          <w:p w14:paraId="7996C3D4" w14:textId="77777777" w:rsidR="008D58B9" w:rsidRDefault="00494FF0">
            <w:pPr>
              <w:spacing w:after="0" w:line="240" w:lineRule="auto"/>
            </w:pPr>
            <w:r>
              <w:rPr>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27E3866A" w14:textId="77777777" w:rsidR="008D58B9" w:rsidRDefault="00494FF0">
            <w:pPr>
              <w:spacing w:after="0" w:line="240" w:lineRule="auto"/>
            </w:pPr>
            <w:r>
              <w:rPr>
                <w:color w:val="000000"/>
                <w:sz w:val="18"/>
                <w:szCs w:val="18"/>
                <w:shd w:val="clear" w:color="auto" w:fill="F1F1F1"/>
              </w:rPr>
              <w:t>ZA</w:t>
            </w:r>
          </w:p>
        </w:tc>
      </w:tr>
    </w:tbl>
    <w:p w14:paraId="536A3EE5" w14:textId="77777777" w:rsidR="002E5935" w:rsidRPr="002E5935" w:rsidRDefault="002E5935" w:rsidP="002E5935">
      <w:pPr>
        <w:spacing w:before="243" w:after="3" w:line="240" w:lineRule="auto"/>
        <w:ind w:left="240" w:right="240"/>
        <w:rPr>
          <w:rFonts w:ascii="Calibri" w:eastAsia="Calibri" w:hAnsi="Calibri" w:cs="Times New Roman"/>
          <w:color w:val="000000"/>
          <w:sz w:val="27"/>
          <w:szCs w:val="27"/>
        </w:rPr>
      </w:pPr>
      <w:r w:rsidRPr="002E5935">
        <w:rPr>
          <w:rFonts w:ascii="Calibri" w:eastAsia="Calibri" w:hAnsi="Calibri" w:cs="Times New Roman"/>
          <w:color w:val="000000"/>
          <w:sz w:val="27"/>
          <w:szCs w:val="27"/>
        </w:rPr>
        <w:t>Uchwała została przyjęta.</w:t>
      </w:r>
    </w:p>
    <w:p w14:paraId="2DFBBCF2" w14:textId="77777777" w:rsidR="002E5935" w:rsidRPr="002E5935" w:rsidRDefault="002E5935" w:rsidP="002E5935">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Wyniki głosowania:</w:t>
      </w:r>
    </w:p>
    <w:p w14:paraId="2D8C5D04" w14:textId="681A0230" w:rsidR="002E5935" w:rsidRPr="002E5935" w:rsidRDefault="002E5935" w:rsidP="002E5935">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1</w:t>
      </w:r>
      <w:r w:rsidR="00837C35">
        <w:rPr>
          <w:rFonts w:ascii="Calibri" w:eastAsia="Calibri" w:hAnsi="Calibri" w:cs="Times New Roman"/>
          <w:color w:val="000000"/>
          <w:sz w:val="27"/>
          <w:szCs w:val="27"/>
          <w:lang w:val="pl-PL"/>
        </w:rPr>
        <w:t>4</w:t>
      </w:r>
      <w:r w:rsidRPr="002E5935">
        <w:rPr>
          <w:rFonts w:ascii="Calibri" w:eastAsia="Calibri" w:hAnsi="Calibri" w:cs="Times New Roman"/>
          <w:color w:val="000000"/>
          <w:sz w:val="27"/>
          <w:szCs w:val="27"/>
          <w:lang w:val="pl-PL"/>
        </w:rPr>
        <w:t xml:space="preserve"> radnych głosowało za</w:t>
      </w:r>
    </w:p>
    <w:p w14:paraId="7CD938C4" w14:textId="77777777" w:rsidR="002E5935" w:rsidRPr="002E5935" w:rsidRDefault="002E5935" w:rsidP="002E5935">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0 radnych było przeciwnych</w:t>
      </w:r>
    </w:p>
    <w:p w14:paraId="3463C0FF" w14:textId="77777777" w:rsidR="002E5935" w:rsidRPr="002E5935" w:rsidRDefault="002E5935" w:rsidP="002E5935">
      <w:pPr>
        <w:spacing w:before="243" w:after="3" w:line="240" w:lineRule="auto"/>
        <w:ind w:left="240" w:right="240"/>
        <w:rPr>
          <w:rFonts w:ascii="Calibri" w:eastAsia="Calibri" w:hAnsi="Calibri" w:cs="Times New Roman"/>
          <w:color w:val="000000"/>
          <w:sz w:val="27"/>
          <w:szCs w:val="27"/>
          <w:lang w:val="pl-PL"/>
        </w:rPr>
      </w:pP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r>
      <w:r w:rsidRPr="002E5935">
        <w:rPr>
          <w:rFonts w:ascii="Calibri" w:eastAsia="Calibri" w:hAnsi="Calibri" w:cs="Times New Roman"/>
          <w:color w:val="000000"/>
          <w:sz w:val="27"/>
          <w:szCs w:val="27"/>
          <w:lang w:val="pl-PL"/>
        </w:rPr>
        <w:tab/>
        <w:t xml:space="preserve">   0 radnych wstrzymało się od głosowania</w:t>
      </w:r>
    </w:p>
    <w:p w14:paraId="3CD50694" w14:textId="77777777" w:rsidR="002E5935" w:rsidRDefault="002E5935">
      <w:pPr>
        <w:pStyle w:val="myStyle"/>
        <w:spacing w:before="243" w:after="3" w:line="240" w:lineRule="auto"/>
        <w:ind w:left="240" w:right="240"/>
        <w:jc w:val="left"/>
        <w:rPr>
          <w:color w:val="000000"/>
          <w:sz w:val="27"/>
          <w:szCs w:val="27"/>
        </w:rPr>
      </w:pPr>
    </w:p>
    <w:p w14:paraId="7D9D2EA8" w14:textId="19AEB8FF" w:rsidR="008D58B9" w:rsidRPr="00837C35" w:rsidRDefault="00837C35">
      <w:pPr>
        <w:pStyle w:val="myStyle"/>
        <w:spacing w:before="243" w:after="3" w:line="240" w:lineRule="auto"/>
        <w:ind w:left="240" w:right="240"/>
        <w:jc w:val="left"/>
        <w:rPr>
          <w:b/>
          <w:bCs/>
        </w:rPr>
      </w:pPr>
      <w:r w:rsidRPr="00837C35">
        <w:rPr>
          <w:b/>
          <w:bCs/>
          <w:color w:val="000000"/>
          <w:sz w:val="27"/>
          <w:szCs w:val="27"/>
        </w:rPr>
        <w:t xml:space="preserve">Pkt </w:t>
      </w:r>
      <w:r w:rsidR="00494FF0" w:rsidRPr="00837C35">
        <w:rPr>
          <w:b/>
          <w:bCs/>
          <w:color w:val="000000"/>
          <w:sz w:val="27"/>
          <w:szCs w:val="27"/>
        </w:rPr>
        <w:t xml:space="preserve">15. Wnioski lub oświadczenia   </w:t>
      </w:r>
    </w:p>
    <w:p w14:paraId="1213DDB1" w14:textId="77777777" w:rsidR="008D58B9" w:rsidRDefault="00494FF0">
      <w:pPr>
        <w:pStyle w:val="myStyle"/>
        <w:spacing w:after="0" w:line="240" w:lineRule="auto"/>
        <w:jc w:val="left"/>
      </w:pPr>
      <w:r>
        <w:rPr>
          <w:color w:val="000000"/>
          <w:sz w:val="18"/>
          <w:szCs w:val="18"/>
        </w:rPr>
        <w:t>(15:02:40 - 15:27:48)</w:t>
      </w:r>
    </w:p>
    <w:p w14:paraId="1F2C901E" w14:textId="0978D99A" w:rsidR="008D58B9" w:rsidRDefault="008D58B9">
      <w:pPr>
        <w:pStyle w:val="myStyle"/>
        <w:spacing w:before="2" w:after="2" w:line="240" w:lineRule="auto"/>
        <w:ind w:left="240" w:right="240"/>
        <w:jc w:val="left"/>
      </w:pPr>
    </w:p>
    <w:p w14:paraId="7C408FD4" w14:textId="5AFC9A13" w:rsidR="001E7DFC" w:rsidRDefault="00F97FEE" w:rsidP="00F97FEE">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Przewodniczący Rady Gminy powiedział, że w związku z tym, że są chętni do zabrania głosu, a mamy ograniczony czas prosił o wypowiedzi max do 5 minut</w:t>
      </w:r>
      <w:r w:rsidR="008C176E">
        <w:rPr>
          <w:rFonts w:ascii="Calibri" w:eastAsia="Calibri" w:hAnsi="Calibri" w:cs="Times New Roman"/>
          <w:color w:val="000000"/>
          <w:sz w:val="27"/>
          <w:szCs w:val="27"/>
          <w:lang w:val="pl-PL"/>
        </w:rPr>
        <w:t xml:space="preserve">, by mogli wszyscy się wypowiedzieć. </w:t>
      </w:r>
    </w:p>
    <w:p w14:paraId="27AFBD52" w14:textId="5022C6B9" w:rsidR="00627590" w:rsidRDefault="00627590" w:rsidP="00F97FEE">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Rok 2022 jest rokiem jubileuszy : 100-lecia Straży, 40-lecia reaktywacji Gminy</w:t>
      </w:r>
      <w:r w:rsidR="007B22BE">
        <w:rPr>
          <w:rFonts w:ascii="Calibri" w:eastAsia="Calibri" w:hAnsi="Calibri" w:cs="Times New Roman"/>
          <w:color w:val="000000"/>
          <w:sz w:val="27"/>
          <w:szCs w:val="27"/>
          <w:lang w:val="pl-PL"/>
        </w:rPr>
        <w:t>. Prosił, by wszystkie jednostki włączyły się. Powinniśmy się tym szczycić, że udało się przywrócić Gminę w Raciążku.</w:t>
      </w:r>
    </w:p>
    <w:p w14:paraId="612E98B9" w14:textId="5338D328" w:rsidR="007B22BE" w:rsidRDefault="007B22BE" w:rsidP="00F97FEE">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Sprawa usług opiekuńczych – na ostatniej sesji mieszkaniec gminy Raciążek zauważył błędy formalne, które zawierała uchwała</w:t>
      </w:r>
      <w:r w:rsidR="00636783">
        <w:rPr>
          <w:rFonts w:ascii="Calibri" w:eastAsia="Calibri" w:hAnsi="Calibri" w:cs="Times New Roman"/>
          <w:color w:val="000000"/>
          <w:sz w:val="27"/>
          <w:szCs w:val="27"/>
          <w:lang w:val="pl-PL"/>
        </w:rPr>
        <w:t>, została zdjęta z porządku obrad. Nie wie z jakich powodów uchwała nie została przedłożona na dzisiejszą sesję</w:t>
      </w:r>
      <w:r w:rsidR="006D3908">
        <w:rPr>
          <w:rFonts w:ascii="Calibri" w:eastAsia="Calibri" w:hAnsi="Calibri" w:cs="Times New Roman"/>
          <w:color w:val="000000"/>
          <w:sz w:val="27"/>
          <w:szCs w:val="27"/>
          <w:lang w:val="pl-PL"/>
        </w:rPr>
        <w:t>. Na przyszłą sesję będziemy musieli się nad tym pochylić i t</w:t>
      </w:r>
      <w:r w:rsidR="003646E1">
        <w:rPr>
          <w:rFonts w:ascii="Calibri" w:eastAsia="Calibri" w:hAnsi="Calibri" w:cs="Times New Roman"/>
          <w:color w:val="000000"/>
          <w:sz w:val="27"/>
          <w:szCs w:val="27"/>
          <w:lang w:val="pl-PL"/>
        </w:rPr>
        <w:t>ę</w:t>
      </w:r>
      <w:r w:rsidR="006D3908">
        <w:rPr>
          <w:rFonts w:ascii="Calibri" w:eastAsia="Calibri" w:hAnsi="Calibri" w:cs="Times New Roman"/>
          <w:color w:val="000000"/>
          <w:sz w:val="27"/>
          <w:szCs w:val="27"/>
          <w:lang w:val="pl-PL"/>
        </w:rPr>
        <w:t xml:space="preserve"> uchwałę procedować. </w:t>
      </w:r>
    </w:p>
    <w:p w14:paraId="29C9F27B" w14:textId="436820D7" w:rsidR="00214F1E" w:rsidRDefault="00214F1E" w:rsidP="00F97FEE">
      <w:pPr>
        <w:pStyle w:val="myStyle"/>
        <w:spacing w:before="2" w:after="2" w:line="240" w:lineRule="auto"/>
        <w:ind w:left="240" w:right="240"/>
        <w:jc w:val="both"/>
        <w:rPr>
          <w:rFonts w:ascii="Calibri" w:eastAsia="Calibri" w:hAnsi="Calibri" w:cs="Times New Roman"/>
          <w:color w:val="000000"/>
          <w:sz w:val="27"/>
          <w:szCs w:val="27"/>
          <w:lang w:val="pl-PL"/>
        </w:rPr>
      </w:pPr>
    </w:p>
    <w:p w14:paraId="0CC0AEE0" w14:textId="390115E4" w:rsidR="00214F1E" w:rsidRDefault="00214F1E" w:rsidP="00F97FEE">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Radny Krzysztof Sadowski </w:t>
      </w:r>
      <w:r w:rsidR="00742772">
        <w:rPr>
          <w:rFonts w:ascii="Calibri" w:eastAsia="Calibri" w:hAnsi="Calibri" w:cs="Times New Roman"/>
          <w:color w:val="000000"/>
          <w:sz w:val="27"/>
          <w:szCs w:val="27"/>
          <w:lang w:val="pl-PL"/>
        </w:rPr>
        <w:t>–</w:t>
      </w:r>
      <w:r>
        <w:rPr>
          <w:rFonts w:ascii="Calibri" w:eastAsia="Calibri" w:hAnsi="Calibri" w:cs="Times New Roman"/>
          <w:color w:val="000000"/>
          <w:sz w:val="27"/>
          <w:szCs w:val="27"/>
          <w:lang w:val="pl-PL"/>
        </w:rPr>
        <w:t xml:space="preserve"> </w:t>
      </w:r>
    </w:p>
    <w:p w14:paraId="342717AF" w14:textId="35A38C3E" w:rsidR="00742772" w:rsidRDefault="00742772" w:rsidP="00F97FEE">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 40-lecie reaktywacji Gminy – jak najbardziej należy to uczcić. Propozycja, by rozważyć, by wspólnie zrobić to ze 100-leciem Orkiestry. Może warto byłoby powołać komitet organizacyjny. </w:t>
      </w:r>
    </w:p>
    <w:p w14:paraId="5E47F859" w14:textId="2B51719D" w:rsidR="00770216" w:rsidRDefault="00770216" w:rsidP="00F97FEE">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 odniósł się do przyjęcia uchwały w sprawie rozpatrzenia skargi. Wchodzimy w kompetencje SKO </w:t>
      </w:r>
      <w:r w:rsidR="007D1E7C">
        <w:rPr>
          <w:rFonts w:ascii="Calibri" w:eastAsia="Calibri" w:hAnsi="Calibri" w:cs="Times New Roman"/>
          <w:color w:val="000000"/>
          <w:sz w:val="27"/>
          <w:szCs w:val="27"/>
          <w:lang w:val="pl-PL"/>
        </w:rPr>
        <w:t xml:space="preserve"> i  WSA. Mamy opinię Radcy Prawnego. Uchwała została podjęta na podstawie </w:t>
      </w:r>
      <w:r w:rsidR="007A045F">
        <w:rPr>
          <w:rFonts w:ascii="Calibri" w:eastAsia="Calibri" w:hAnsi="Calibri" w:cs="Times New Roman"/>
          <w:color w:val="000000"/>
          <w:sz w:val="27"/>
          <w:szCs w:val="27"/>
          <w:lang w:val="pl-PL"/>
        </w:rPr>
        <w:t>opinii</w:t>
      </w:r>
      <w:r w:rsidR="007D1E7C">
        <w:rPr>
          <w:rFonts w:ascii="Calibri" w:eastAsia="Calibri" w:hAnsi="Calibri" w:cs="Times New Roman"/>
          <w:color w:val="000000"/>
          <w:sz w:val="27"/>
          <w:szCs w:val="27"/>
          <w:lang w:val="pl-PL"/>
        </w:rPr>
        <w:t xml:space="preserve"> Komisji Skarg, Wniosków </w:t>
      </w:r>
      <w:r w:rsidR="007A045F">
        <w:rPr>
          <w:rFonts w:ascii="Calibri" w:eastAsia="Calibri" w:hAnsi="Calibri" w:cs="Times New Roman"/>
          <w:color w:val="000000"/>
          <w:sz w:val="27"/>
          <w:szCs w:val="27"/>
          <w:lang w:val="pl-PL"/>
        </w:rPr>
        <w:t xml:space="preserve">                      </w:t>
      </w:r>
      <w:r w:rsidR="007D1E7C">
        <w:rPr>
          <w:rFonts w:ascii="Calibri" w:eastAsia="Calibri" w:hAnsi="Calibri" w:cs="Times New Roman"/>
          <w:color w:val="000000"/>
          <w:sz w:val="27"/>
          <w:szCs w:val="27"/>
          <w:lang w:val="pl-PL"/>
        </w:rPr>
        <w:t>i Petycji</w:t>
      </w:r>
      <w:r w:rsidR="007A045F">
        <w:rPr>
          <w:rFonts w:ascii="Calibri" w:eastAsia="Calibri" w:hAnsi="Calibri" w:cs="Times New Roman"/>
          <w:color w:val="000000"/>
          <w:sz w:val="27"/>
          <w:szCs w:val="27"/>
          <w:lang w:val="pl-PL"/>
        </w:rPr>
        <w:t xml:space="preserve">, która nie posiadała żadnego uzasadnienia. </w:t>
      </w:r>
    </w:p>
    <w:p w14:paraId="6E804DCD" w14:textId="786470FC" w:rsidR="00EE0E6D" w:rsidRDefault="00EE0E6D" w:rsidP="00F97FEE">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 </w:t>
      </w:r>
      <w:r w:rsidR="000C195C">
        <w:rPr>
          <w:rFonts w:ascii="Calibri" w:eastAsia="Calibri" w:hAnsi="Calibri" w:cs="Times New Roman"/>
          <w:color w:val="000000"/>
          <w:sz w:val="27"/>
          <w:szCs w:val="27"/>
          <w:lang w:val="pl-PL"/>
        </w:rPr>
        <w:t>w pkt 5 informacji z międzysesyjnej działalności Wójta Gminy dot. Opieki 7</w:t>
      </w:r>
      <w:r w:rsidR="00EC2BA2">
        <w:rPr>
          <w:rFonts w:ascii="Calibri" w:eastAsia="Calibri" w:hAnsi="Calibri" w:cs="Times New Roman"/>
          <w:color w:val="000000"/>
          <w:sz w:val="27"/>
          <w:szCs w:val="27"/>
          <w:lang w:val="pl-PL"/>
        </w:rPr>
        <w:t>5</w:t>
      </w:r>
      <w:r w:rsidR="000C195C">
        <w:rPr>
          <w:rFonts w:ascii="Calibri" w:eastAsia="Calibri" w:hAnsi="Calibri" w:cs="Times New Roman"/>
          <w:color w:val="000000"/>
          <w:sz w:val="27"/>
          <w:szCs w:val="27"/>
          <w:lang w:val="pl-PL"/>
        </w:rPr>
        <w:t xml:space="preserve">+. To nie są programy zupełnie darmowe, dotacja wynosi na </w:t>
      </w:r>
      <w:r w:rsidR="000C195C">
        <w:rPr>
          <w:rFonts w:ascii="Calibri" w:eastAsia="Calibri" w:hAnsi="Calibri" w:cs="Times New Roman"/>
          <w:color w:val="000000"/>
          <w:sz w:val="27"/>
          <w:szCs w:val="27"/>
          <w:lang w:val="pl-PL"/>
        </w:rPr>
        <w:lastRenderedPageBreak/>
        <w:t xml:space="preserve">poziomie 60% a 40% trzeba zabezpieczyć w budżecie Gminy. </w:t>
      </w:r>
      <w:r w:rsidR="00EC2BA2">
        <w:rPr>
          <w:rFonts w:ascii="Calibri" w:eastAsia="Calibri" w:hAnsi="Calibri" w:cs="Times New Roman"/>
          <w:color w:val="000000"/>
          <w:sz w:val="27"/>
          <w:szCs w:val="27"/>
          <w:lang w:val="pl-PL"/>
        </w:rPr>
        <w:t>Z uwagi na b</w:t>
      </w:r>
      <w:r w:rsidR="00984D65">
        <w:rPr>
          <w:rFonts w:ascii="Calibri" w:eastAsia="Calibri" w:hAnsi="Calibri" w:cs="Times New Roman"/>
          <w:color w:val="000000"/>
          <w:sz w:val="27"/>
          <w:szCs w:val="27"/>
          <w:lang w:val="pl-PL"/>
        </w:rPr>
        <w:t>ra</w:t>
      </w:r>
      <w:r w:rsidR="00EC2BA2">
        <w:rPr>
          <w:rFonts w:ascii="Calibri" w:eastAsia="Calibri" w:hAnsi="Calibri" w:cs="Times New Roman"/>
          <w:color w:val="000000"/>
          <w:sz w:val="27"/>
          <w:szCs w:val="27"/>
          <w:lang w:val="pl-PL"/>
        </w:rPr>
        <w:t xml:space="preserve">k osób chętnych program nie był realizowany. </w:t>
      </w:r>
    </w:p>
    <w:p w14:paraId="176182B3" w14:textId="77777777" w:rsidR="009A0416" w:rsidRDefault="00F43650" w:rsidP="00F97FEE">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 pytanie do Przewodniczącego Rady Gminy. Powiedział, że nie przyszedł, żeby pobierać diety, ale powołał się na uchwały z roku 2015, w których wskazane jest postępowanie co do usprawiedliwiania nieobecności Radnego. Odkąd jestem Radnym nie uczestniczyłem raz w pracach sesji Rady Gminy spowodowane było to chorobą. </w:t>
      </w:r>
    </w:p>
    <w:p w14:paraId="08DFB0E5" w14:textId="25952CE6" w:rsidR="00F43650" w:rsidRDefault="009A0416" w:rsidP="00F97FEE">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Przytoczył tu sms, które zostały przesłane do Przewodniczącego Rady Gminy.</w:t>
      </w:r>
    </w:p>
    <w:p w14:paraId="66E83258" w14:textId="2625B1FC" w:rsidR="00E60411" w:rsidRDefault="00E60411" w:rsidP="00F97FEE">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Pytanie do Przewodniczącego : co usprawiedliwia radnego podczas prac komisji czy sesji Rady Gminy jeżeli nie zwolnienie lekarskie</w:t>
      </w:r>
      <w:r w:rsidR="00E203FC">
        <w:rPr>
          <w:rFonts w:ascii="Calibri" w:eastAsia="Calibri" w:hAnsi="Calibri" w:cs="Times New Roman"/>
          <w:color w:val="000000"/>
          <w:sz w:val="27"/>
          <w:szCs w:val="27"/>
          <w:lang w:val="pl-PL"/>
        </w:rPr>
        <w:t>, objecie izolacją.</w:t>
      </w:r>
    </w:p>
    <w:p w14:paraId="0F29C4A0" w14:textId="5068EAD1" w:rsidR="00701C9B" w:rsidRDefault="00701C9B" w:rsidP="00F97FEE">
      <w:pPr>
        <w:pStyle w:val="myStyle"/>
        <w:spacing w:before="2" w:after="2" w:line="240" w:lineRule="auto"/>
        <w:ind w:left="240" w:right="240"/>
        <w:jc w:val="both"/>
        <w:rPr>
          <w:rFonts w:ascii="Calibri" w:eastAsia="Calibri" w:hAnsi="Calibri" w:cs="Times New Roman"/>
          <w:color w:val="000000"/>
          <w:sz w:val="27"/>
          <w:szCs w:val="27"/>
          <w:lang w:val="pl-PL"/>
        </w:rPr>
      </w:pPr>
    </w:p>
    <w:p w14:paraId="2A91D51A" w14:textId="37A91592" w:rsidR="00701C9B" w:rsidRDefault="00701C9B" w:rsidP="00F97FEE">
      <w:pPr>
        <w:pStyle w:val="myStyle"/>
        <w:spacing w:before="2" w:after="2" w:line="240" w:lineRule="auto"/>
        <w:ind w:left="240" w:right="240"/>
        <w:jc w:val="both"/>
        <w:rPr>
          <w:rFonts w:ascii="Calibri" w:eastAsia="Calibri" w:hAnsi="Calibri" w:cs="Times New Roman"/>
          <w:color w:val="000000"/>
          <w:sz w:val="27"/>
          <w:szCs w:val="27"/>
          <w:lang w:val="pl-PL"/>
        </w:rPr>
      </w:pPr>
    </w:p>
    <w:p w14:paraId="6CAD54AF" w14:textId="7E49DA89" w:rsidR="00701C9B" w:rsidRDefault="00701C9B" w:rsidP="00F97FEE">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Przewodniczący Rady – nad wnioskami i oświadczeniami się nie dyskutuje. Przewodniczący nie pełni funkcji pracodawcy w stosunku do radnych Rady Gminy. </w:t>
      </w:r>
    </w:p>
    <w:p w14:paraId="73D59F72" w14:textId="6552C3B6" w:rsidR="000C195C" w:rsidRDefault="000C195C" w:rsidP="00F97FEE">
      <w:pPr>
        <w:pStyle w:val="myStyle"/>
        <w:spacing w:before="2" w:after="2" w:line="240" w:lineRule="auto"/>
        <w:ind w:left="240" w:right="240"/>
        <w:jc w:val="both"/>
        <w:rPr>
          <w:rFonts w:ascii="Calibri" w:eastAsia="Calibri" w:hAnsi="Calibri" w:cs="Times New Roman"/>
          <w:color w:val="000000"/>
          <w:sz w:val="27"/>
          <w:szCs w:val="27"/>
          <w:lang w:val="pl-PL"/>
        </w:rPr>
      </w:pPr>
    </w:p>
    <w:p w14:paraId="70BB1EC9" w14:textId="4F066F84" w:rsidR="00701C9B" w:rsidRDefault="00701C9B" w:rsidP="00701C9B">
      <w:pPr>
        <w:pStyle w:val="myStyle"/>
        <w:spacing w:before="2" w:after="2" w:line="240" w:lineRule="auto"/>
        <w:ind w:left="240" w:right="240"/>
        <w:jc w:val="both"/>
        <w:rPr>
          <w:rFonts w:ascii="Calibri" w:eastAsia="Calibri" w:hAnsi="Calibri" w:cs="Times New Roman"/>
          <w:color w:val="000000"/>
          <w:sz w:val="27"/>
          <w:szCs w:val="27"/>
          <w:lang w:val="pl-PL"/>
        </w:rPr>
      </w:pPr>
      <w:bookmarkStart w:id="8" w:name="_Hlk97117067"/>
      <w:r>
        <w:rPr>
          <w:rFonts w:ascii="Calibri" w:eastAsia="Calibri" w:hAnsi="Calibri" w:cs="Times New Roman"/>
          <w:color w:val="000000"/>
          <w:sz w:val="27"/>
          <w:szCs w:val="27"/>
          <w:lang w:val="pl-PL"/>
        </w:rPr>
        <w:t xml:space="preserve">Radny Andrzej Sobociński </w:t>
      </w:r>
      <w:r w:rsidR="00590C32">
        <w:rPr>
          <w:rFonts w:ascii="Calibri" w:eastAsia="Calibri" w:hAnsi="Calibri" w:cs="Times New Roman"/>
          <w:color w:val="000000"/>
          <w:sz w:val="27"/>
          <w:szCs w:val="27"/>
          <w:lang w:val="pl-PL"/>
        </w:rPr>
        <w:t>–</w:t>
      </w:r>
      <w:r>
        <w:rPr>
          <w:rFonts w:ascii="Calibri" w:eastAsia="Calibri" w:hAnsi="Calibri" w:cs="Times New Roman"/>
          <w:color w:val="000000"/>
          <w:sz w:val="27"/>
          <w:szCs w:val="27"/>
          <w:lang w:val="pl-PL"/>
        </w:rPr>
        <w:t xml:space="preserve"> </w:t>
      </w:r>
      <w:bookmarkEnd w:id="8"/>
      <w:r w:rsidR="00590C32">
        <w:rPr>
          <w:rFonts w:ascii="Calibri" w:eastAsia="Calibri" w:hAnsi="Calibri" w:cs="Times New Roman"/>
          <w:color w:val="000000"/>
          <w:sz w:val="27"/>
          <w:szCs w:val="27"/>
          <w:lang w:val="pl-PL"/>
        </w:rPr>
        <w:t>pytanie do Radcy Prawnego – czy problemy kadrowe i organizacyjne są powodem do przedłużania spraw i terminu wydawania decyzji.</w:t>
      </w:r>
    </w:p>
    <w:p w14:paraId="44F0F9F6" w14:textId="6BB2387E" w:rsidR="001C4B48" w:rsidRDefault="001C4B48" w:rsidP="00701C9B">
      <w:pPr>
        <w:pStyle w:val="myStyle"/>
        <w:spacing w:before="2" w:after="2" w:line="240" w:lineRule="auto"/>
        <w:ind w:left="240" w:right="240"/>
        <w:jc w:val="both"/>
        <w:rPr>
          <w:rFonts w:ascii="Calibri" w:eastAsia="Calibri" w:hAnsi="Calibri" w:cs="Times New Roman"/>
          <w:color w:val="000000"/>
          <w:sz w:val="27"/>
          <w:szCs w:val="27"/>
          <w:lang w:val="pl-PL"/>
        </w:rPr>
      </w:pPr>
    </w:p>
    <w:p w14:paraId="2F2E29B8" w14:textId="041E64BD" w:rsidR="001C4B48" w:rsidRDefault="001C4B48" w:rsidP="00701C9B">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Przewodniczący Rady  Gminy poinformował, że p. Mecenas musiał opuścić obrady, udzieli odpowiedzi w późniejszym terminie. </w:t>
      </w:r>
    </w:p>
    <w:p w14:paraId="1D0B465B" w14:textId="5496E487" w:rsidR="0012743C" w:rsidRDefault="0012743C" w:rsidP="00701C9B">
      <w:pPr>
        <w:pStyle w:val="myStyle"/>
        <w:spacing w:before="2" w:after="2" w:line="240" w:lineRule="auto"/>
        <w:ind w:left="240" w:right="240"/>
        <w:jc w:val="both"/>
        <w:rPr>
          <w:rFonts w:ascii="Calibri" w:eastAsia="Calibri" w:hAnsi="Calibri" w:cs="Times New Roman"/>
          <w:color w:val="000000"/>
          <w:sz w:val="27"/>
          <w:szCs w:val="27"/>
          <w:lang w:val="pl-PL"/>
        </w:rPr>
      </w:pPr>
    </w:p>
    <w:p w14:paraId="3BC9F638" w14:textId="004A2209" w:rsidR="0012743C" w:rsidRDefault="0012743C" w:rsidP="00701C9B">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Radny Andrzej Sobociński – pytał czy są zajęcia na sali gimnastycznej                           w szkole w godzinach popołudniowych</w:t>
      </w:r>
      <w:r w:rsidR="00A34A27">
        <w:rPr>
          <w:rFonts w:ascii="Calibri" w:eastAsia="Calibri" w:hAnsi="Calibri" w:cs="Times New Roman"/>
          <w:color w:val="000000"/>
          <w:sz w:val="27"/>
          <w:szCs w:val="27"/>
          <w:lang w:val="pl-PL"/>
        </w:rPr>
        <w:t xml:space="preserve">, czy mieszkańcy maja udostępnioną salę. </w:t>
      </w:r>
    </w:p>
    <w:p w14:paraId="612EB2F5" w14:textId="01F071CB" w:rsidR="00DA019F" w:rsidRDefault="00DA019F" w:rsidP="00701C9B">
      <w:pPr>
        <w:pStyle w:val="myStyle"/>
        <w:spacing w:before="2" w:after="2" w:line="240" w:lineRule="auto"/>
        <w:ind w:left="240"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Radny poruszył również sprawę dożynek. </w:t>
      </w:r>
    </w:p>
    <w:p w14:paraId="332AFB27" w14:textId="12F1DF70" w:rsidR="000C195C" w:rsidRDefault="000C195C" w:rsidP="00F97FEE">
      <w:pPr>
        <w:pStyle w:val="myStyle"/>
        <w:spacing w:before="2" w:after="2" w:line="240" w:lineRule="auto"/>
        <w:ind w:left="240" w:right="240"/>
        <w:jc w:val="both"/>
        <w:rPr>
          <w:rFonts w:ascii="Calibri" w:eastAsia="Calibri" w:hAnsi="Calibri" w:cs="Times New Roman"/>
          <w:color w:val="000000"/>
          <w:sz w:val="27"/>
          <w:szCs w:val="27"/>
          <w:lang w:val="pl-PL"/>
        </w:rPr>
      </w:pPr>
    </w:p>
    <w:p w14:paraId="64157E1D" w14:textId="77777777" w:rsidR="000C195C" w:rsidRDefault="000C195C" w:rsidP="00F97FEE">
      <w:pPr>
        <w:pStyle w:val="myStyle"/>
        <w:spacing w:before="2" w:after="2" w:line="240" w:lineRule="auto"/>
        <w:ind w:left="240" w:right="240"/>
        <w:jc w:val="both"/>
      </w:pPr>
    </w:p>
    <w:p w14:paraId="0BA186F3" w14:textId="336CD5DB" w:rsidR="008D58B9" w:rsidRPr="00837C35" w:rsidRDefault="00837C35">
      <w:pPr>
        <w:pStyle w:val="myStyle"/>
        <w:spacing w:before="243" w:after="3" w:line="240" w:lineRule="auto"/>
        <w:ind w:left="240" w:right="240"/>
        <w:jc w:val="left"/>
        <w:rPr>
          <w:b/>
          <w:bCs/>
        </w:rPr>
      </w:pPr>
      <w:r w:rsidRPr="00837C35">
        <w:rPr>
          <w:b/>
          <w:bCs/>
          <w:color w:val="000000"/>
          <w:sz w:val="27"/>
          <w:szCs w:val="27"/>
        </w:rPr>
        <w:t xml:space="preserve">Pkt </w:t>
      </w:r>
      <w:r w:rsidR="00494FF0" w:rsidRPr="00837C35">
        <w:rPr>
          <w:b/>
          <w:bCs/>
          <w:color w:val="000000"/>
          <w:sz w:val="27"/>
          <w:szCs w:val="27"/>
        </w:rPr>
        <w:t xml:space="preserve">16. Informacje i komunikaty.   </w:t>
      </w:r>
    </w:p>
    <w:p w14:paraId="4EC2C6A8" w14:textId="77777777" w:rsidR="008D58B9" w:rsidRDefault="00494FF0">
      <w:pPr>
        <w:pStyle w:val="myStyle"/>
        <w:spacing w:after="0" w:line="240" w:lineRule="auto"/>
        <w:jc w:val="left"/>
      </w:pPr>
      <w:r>
        <w:rPr>
          <w:color w:val="000000"/>
          <w:sz w:val="18"/>
          <w:szCs w:val="18"/>
        </w:rPr>
        <w:t>(15:27:55 - 15:34:44)</w:t>
      </w:r>
    </w:p>
    <w:p w14:paraId="214C0595" w14:textId="0ACEA64E" w:rsidR="008D58B9" w:rsidRDefault="008D58B9">
      <w:pPr>
        <w:pStyle w:val="myStyle"/>
        <w:spacing w:before="2" w:after="2" w:line="240" w:lineRule="auto"/>
        <w:ind w:left="240" w:right="240"/>
        <w:jc w:val="left"/>
      </w:pPr>
    </w:p>
    <w:p w14:paraId="34CEA73F" w14:textId="00165F23" w:rsidR="00E5228A" w:rsidRDefault="00E5228A" w:rsidP="002E19C4">
      <w:pPr>
        <w:pStyle w:val="myStyle"/>
        <w:spacing w:before="2" w:after="2" w:line="240" w:lineRule="auto"/>
        <w:ind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Głos zabrał mieszkaniec Gminy p. Mirosław Siedlecki </w:t>
      </w:r>
      <w:r w:rsidR="002E19C4">
        <w:rPr>
          <w:rFonts w:ascii="Calibri" w:eastAsia="Calibri" w:hAnsi="Calibri" w:cs="Times New Roman"/>
          <w:color w:val="000000"/>
          <w:sz w:val="27"/>
          <w:szCs w:val="27"/>
          <w:lang w:val="pl-PL"/>
        </w:rPr>
        <w:t>–</w:t>
      </w:r>
      <w:r>
        <w:rPr>
          <w:rFonts w:ascii="Calibri" w:eastAsia="Calibri" w:hAnsi="Calibri" w:cs="Times New Roman"/>
          <w:color w:val="000000"/>
          <w:sz w:val="27"/>
          <w:szCs w:val="27"/>
          <w:lang w:val="pl-PL"/>
        </w:rPr>
        <w:t xml:space="preserve"> </w:t>
      </w:r>
      <w:r w:rsidR="002E19C4">
        <w:rPr>
          <w:rFonts w:ascii="Calibri" w:eastAsia="Calibri" w:hAnsi="Calibri" w:cs="Times New Roman"/>
          <w:color w:val="000000"/>
          <w:sz w:val="27"/>
          <w:szCs w:val="27"/>
          <w:lang w:val="pl-PL"/>
        </w:rPr>
        <w:t>wypowiedź rozpoczął od budżet</w:t>
      </w:r>
      <w:r w:rsidR="00C75449">
        <w:rPr>
          <w:rFonts w:ascii="Calibri" w:eastAsia="Calibri" w:hAnsi="Calibri" w:cs="Times New Roman"/>
          <w:color w:val="000000"/>
          <w:sz w:val="27"/>
          <w:szCs w:val="27"/>
          <w:lang w:val="pl-PL"/>
        </w:rPr>
        <w:t xml:space="preserve">u na 2022r. Powiedział, że uczestniczył w Komisji Budżetowej                          i Rewizyjnej. Komisja Rewizyjna kompleksowo zajmowała się budżetem. Komisja Budżetowa skupiła się na GOK-u. 40 minut sprawa GOK. Dzisiejsza sesja – GOK. Kiedy skończy się serial GOK-u. To jest nie pierwszy rok, kiedy p. Dyrektor GOK -u, co 5 min. zwraca się o pieniądze. </w:t>
      </w:r>
      <w:r w:rsidR="00D358D3">
        <w:rPr>
          <w:rFonts w:ascii="Calibri" w:eastAsia="Calibri" w:hAnsi="Calibri" w:cs="Times New Roman"/>
          <w:color w:val="000000"/>
          <w:sz w:val="27"/>
          <w:szCs w:val="27"/>
          <w:lang w:val="pl-PL"/>
        </w:rPr>
        <w:t xml:space="preserve">W ubr.                                           w listopadzie/grudniu pracownicy /p. Dyrektor/ tak czule mówiła                                   </w:t>
      </w:r>
      <w:r w:rsidR="00D358D3">
        <w:rPr>
          <w:rFonts w:ascii="Calibri" w:eastAsia="Calibri" w:hAnsi="Calibri" w:cs="Times New Roman"/>
          <w:color w:val="000000"/>
          <w:sz w:val="27"/>
          <w:szCs w:val="27"/>
          <w:lang w:val="pl-PL"/>
        </w:rPr>
        <w:lastRenderedPageBreak/>
        <w:t xml:space="preserve">o pracownikach/ ale nie zapłaciła im pensji. </w:t>
      </w:r>
      <w:r w:rsidR="004A4DF6">
        <w:rPr>
          <w:rFonts w:ascii="Calibri" w:eastAsia="Calibri" w:hAnsi="Calibri" w:cs="Times New Roman"/>
          <w:color w:val="000000"/>
          <w:sz w:val="27"/>
          <w:szCs w:val="27"/>
          <w:lang w:val="pl-PL"/>
        </w:rPr>
        <w:t xml:space="preserve">Natomiast sama wystąpiła                         o nagrodę dla siebie, mimo negatywnego protokołu RIO. </w:t>
      </w:r>
    </w:p>
    <w:p w14:paraId="754C787C" w14:textId="64D13BF1" w:rsidR="004A4DF6" w:rsidRDefault="004A4DF6" w:rsidP="002E19C4">
      <w:pPr>
        <w:pStyle w:val="myStyle"/>
        <w:spacing w:before="2" w:after="2" w:line="240" w:lineRule="auto"/>
        <w:ind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Panie Wójcie – Pan odpowiada za realizację budżetu. Kontrolować jak jednostki podległe realizują budżet.</w:t>
      </w:r>
      <w:r w:rsidR="00CF4424">
        <w:rPr>
          <w:rFonts w:ascii="Calibri" w:eastAsia="Calibri" w:hAnsi="Calibri" w:cs="Times New Roman"/>
          <w:color w:val="000000"/>
          <w:sz w:val="27"/>
          <w:szCs w:val="27"/>
          <w:lang w:val="pl-PL"/>
        </w:rPr>
        <w:t xml:space="preserve"> Pani Skarbnik powiedziała, że zostały przekazane pieniądze na opłaty pracownicze. </w:t>
      </w:r>
      <w:r w:rsidR="00837D26">
        <w:rPr>
          <w:rFonts w:ascii="Calibri" w:eastAsia="Calibri" w:hAnsi="Calibri" w:cs="Times New Roman"/>
          <w:color w:val="000000"/>
          <w:sz w:val="27"/>
          <w:szCs w:val="27"/>
          <w:lang w:val="pl-PL"/>
        </w:rPr>
        <w:t xml:space="preserve">Dlaczego nie sprawdzono na co te pieniądze poszły. </w:t>
      </w:r>
    </w:p>
    <w:p w14:paraId="49F57740" w14:textId="2F5ECAC1" w:rsidR="00837D26" w:rsidRDefault="00837D26" w:rsidP="002E19C4">
      <w:pPr>
        <w:pStyle w:val="myStyle"/>
        <w:spacing w:before="2" w:after="2" w:line="240" w:lineRule="auto"/>
        <w:ind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Kolejna sprawa – na początku Pan Wójt wystąpił o 10 mln.zł. na drogi. Słusznie Pan Przewodniczący zauważył na jakiej podstawie było to liczone. Stan dróg w Gminie Raciążek jest fatalny. Czy jest jakiś harmonogram naprawy, budowy tych dróg?</w:t>
      </w:r>
      <w:r w:rsidR="00F308C6">
        <w:rPr>
          <w:rFonts w:ascii="Calibri" w:eastAsia="Calibri" w:hAnsi="Calibri" w:cs="Times New Roman"/>
          <w:color w:val="000000"/>
          <w:sz w:val="27"/>
          <w:szCs w:val="27"/>
          <w:lang w:val="pl-PL"/>
        </w:rPr>
        <w:t xml:space="preserve"> Czy to jest poparte jakąś analizą?</w:t>
      </w:r>
      <w:r w:rsidR="00B129BB">
        <w:rPr>
          <w:rFonts w:ascii="Calibri" w:eastAsia="Calibri" w:hAnsi="Calibri" w:cs="Times New Roman"/>
          <w:color w:val="000000"/>
          <w:sz w:val="27"/>
          <w:szCs w:val="27"/>
          <w:lang w:val="pl-PL"/>
        </w:rPr>
        <w:t xml:space="preserve"> Przejechałem Turzno, Podzamcze, Dąbrówka, Niestuszewo – stan dróg jest fatalny. Wszędzie. Więc od czego Wójt chce zacząć. Pod </w:t>
      </w:r>
      <w:r w:rsidR="005F3976">
        <w:rPr>
          <w:rFonts w:ascii="Calibri" w:eastAsia="Calibri" w:hAnsi="Calibri" w:cs="Times New Roman"/>
          <w:color w:val="000000"/>
          <w:sz w:val="27"/>
          <w:szCs w:val="27"/>
          <w:lang w:val="pl-PL"/>
        </w:rPr>
        <w:t>„</w:t>
      </w:r>
      <w:r w:rsidR="00B129BB">
        <w:rPr>
          <w:rFonts w:ascii="Calibri" w:eastAsia="Calibri" w:hAnsi="Calibri" w:cs="Times New Roman"/>
          <w:color w:val="000000"/>
          <w:sz w:val="27"/>
          <w:szCs w:val="27"/>
          <w:lang w:val="pl-PL"/>
        </w:rPr>
        <w:t>nosem</w:t>
      </w:r>
      <w:r w:rsidR="005F3976">
        <w:rPr>
          <w:rFonts w:ascii="Calibri" w:eastAsia="Calibri" w:hAnsi="Calibri" w:cs="Times New Roman"/>
          <w:color w:val="000000"/>
          <w:sz w:val="27"/>
          <w:szCs w:val="27"/>
          <w:lang w:val="pl-PL"/>
        </w:rPr>
        <w:t>”</w:t>
      </w:r>
      <w:r w:rsidR="00B129BB">
        <w:rPr>
          <w:rFonts w:ascii="Calibri" w:eastAsia="Calibri" w:hAnsi="Calibri" w:cs="Times New Roman"/>
          <w:color w:val="000000"/>
          <w:sz w:val="27"/>
          <w:szCs w:val="27"/>
          <w:lang w:val="pl-PL"/>
        </w:rPr>
        <w:t xml:space="preserve"> Urzędu Gminy </w:t>
      </w:r>
      <w:r w:rsidR="005F3976">
        <w:rPr>
          <w:rFonts w:ascii="Calibri" w:eastAsia="Calibri" w:hAnsi="Calibri" w:cs="Times New Roman"/>
          <w:color w:val="000000"/>
          <w:sz w:val="27"/>
          <w:szCs w:val="27"/>
          <w:lang w:val="pl-PL"/>
        </w:rPr>
        <w:t xml:space="preserve">stan dróg jest fatalny. </w:t>
      </w:r>
    </w:p>
    <w:p w14:paraId="12FB33FE" w14:textId="77777777" w:rsidR="00C40E02" w:rsidRDefault="00D90EC4" w:rsidP="002E19C4">
      <w:pPr>
        <w:pStyle w:val="myStyle"/>
        <w:spacing w:before="2" w:after="2" w:line="240" w:lineRule="auto"/>
        <w:ind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Sprawa psów </w:t>
      </w:r>
      <w:r w:rsidR="009E03B1">
        <w:rPr>
          <w:rFonts w:ascii="Calibri" w:eastAsia="Calibri" w:hAnsi="Calibri" w:cs="Times New Roman"/>
          <w:color w:val="000000"/>
          <w:sz w:val="27"/>
          <w:szCs w:val="27"/>
          <w:lang w:val="pl-PL"/>
        </w:rPr>
        <w:t>–</w:t>
      </w:r>
      <w:r>
        <w:rPr>
          <w:rFonts w:ascii="Calibri" w:eastAsia="Calibri" w:hAnsi="Calibri" w:cs="Times New Roman"/>
          <w:color w:val="000000"/>
          <w:sz w:val="27"/>
          <w:szCs w:val="27"/>
          <w:lang w:val="pl-PL"/>
        </w:rPr>
        <w:t xml:space="preserve"> </w:t>
      </w:r>
      <w:r w:rsidR="009E03B1">
        <w:rPr>
          <w:rFonts w:ascii="Calibri" w:eastAsia="Calibri" w:hAnsi="Calibri" w:cs="Times New Roman"/>
          <w:color w:val="000000"/>
          <w:sz w:val="27"/>
          <w:szCs w:val="27"/>
          <w:lang w:val="pl-PL"/>
        </w:rPr>
        <w:t xml:space="preserve">od 3 lat mówię o tym. dziękuję, że zostało to zauważone. </w:t>
      </w:r>
      <w:r w:rsidR="00A930B9">
        <w:rPr>
          <w:rFonts w:ascii="Calibri" w:eastAsia="Calibri" w:hAnsi="Calibri" w:cs="Times New Roman"/>
          <w:color w:val="000000"/>
          <w:sz w:val="27"/>
          <w:szCs w:val="27"/>
          <w:lang w:val="pl-PL"/>
        </w:rPr>
        <w:t xml:space="preserve">Dopiero teraz zauważono, że jest to problem, kiedy psy zagryzły </w:t>
      </w:r>
      <w:r w:rsidR="00C40E02">
        <w:rPr>
          <w:rFonts w:ascii="Calibri" w:eastAsia="Calibri" w:hAnsi="Calibri" w:cs="Times New Roman"/>
          <w:color w:val="000000"/>
          <w:sz w:val="27"/>
          <w:szCs w:val="27"/>
          <w:lang w:val="pl-PL"/>
        </w:rPr>
        <w:t>zwierzę</w:t>
      </w:r>
      <w:r w:rsidR="00A930B9">
        <w:rPr>
          <w:rFonts w:ascii="Calibri" w:eastAsia="Calibri" w:hAnsi="Calibri" w:cs="Times New Roman"/>
          <w:color w:val="000000"/>
          <w:sz w:val="27"/>
          <w:szCs w:val="27"/>
          <w:lang w:val="pl-PL"/>
        </w:rPr>
        <w:t>.</w:t>
      </w:r>
      <w:r w:rsidR="00C40E02">
        <w:rPr>
          <w:rFonts w:ascii="Calibri" w:eastAsia="Calibri" w:hAnsi="Calibri" w:cs="Times New Roman"/>
          <w:color w:val="000000"/>
          <w:sz w:val="27"/>
          <w:szCs w:val="27"/>
          <w:lang w:val="pl-PL"/>
        </w:rPr>
        <w:t xml:space="preserve"> Kiedy Radna nie może wejść do domu.</w:t>
      </w:r>
    </w:p>
    <w:p w14:paraId="5D739CFF" w14:textId="6EAE2DB1" w:rsidR="00C374EA" w:rsidRDefault="00C40E02" w:rsidP="002E19C4">
      <w:pPr>
        <w:pStyle w:val="myStyle"/>
        <w:spacing w:before="2" w:after="2" w:line="240" w:lineRule="auto"/>
        <w:ind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Sprawa następna GOPS - </w:t>
      </w:r>
      <w:r w:rsidR="00A930B9">
        <w:rPr>
          <w:rFonts w:ascii="Calibri" w:eastAsia="Calibri" w:hAnsi="Calibri" w:cs="Times New Roman"/>
          <w:color w:val="000000"/>
          <w:sz w:val="27"/>
          <w:szCs w:val="27"/>
          <w:lang w:val="pl-PL"/>
        </w:rPr>
        <w:t xml:space="preserve"> </w:t>
      </w:r>
      <w:r w:rsidR="009C355E">
        <w:rPr>
          <w:rFonts w:ascii="Calibri" w:eastAsia="Calibri" w:hAnsi="Calibri" w:cs="Times New Roman"/>
          <w:color w:val="000000"/>
          <w:sz w:val="27"/>
          <w:szCs w:val="27"/>
          <w:lang w:val="pl-PL"/>
        </w:rPr>
        <w:t>dziwię się, że radny Sadowski</w:t>
      </w:r>
      <w:r w:rsidR="00E00884">
        <w:rPr>
          <w:rFonts w:ascii="Calibri" w:eastAsia="Calibri" w:hAnsi="Calibri" w:cs="Times New Roman"/>
          <w:color w:val="000000"/>
          <w:sz w:val="27"/>
          <w:szCs w:val="27"/>
          <w:lang w:val="pl-PL"/>
        </w:rPr>
        <w:t>, który jest wiceprzewodniczącym Komisji Budżetowej nie zauważa, że kierownik GOPS-u naraża na st</w:t>
      </w:r>
      <w:r w:rsidR="002279F7">
        <w:rPr>
          <w:rFonts w:ascii="Calibri" w:eastAsia="Calibri" w:hAnsi="Calibri" w:cs="Times New Roman"/>
          <w:color w:val="000000"/>
          <w:sz w:val="27"/>
          <w:szCs w:val="27"/>
          <w:lang w:val="pl-PL"/>
        </w:rPr>
        <w:t>ra</w:t>
      </w:r>
      <w:r w:rsidR="00E00884">
        <w:rPr>
          <w:rFonts w:ascii="Calibri" w:eastAsia="Calibri" w:hAnsi="Calibri" w:cs="Times New Roman"/>
          <w:color w:val="000000"/>
          <w:sz w:val="27"/>
          <w:szCs w:val="27"/>
          <w:lang w:val="pl-PL"/>
        </w:rPr>
        <w:t xml:space="preserve">ty finansowe Gminę. </w:t>
      </w:r>
      <w:r w:rsidR="00947140">
        <w:rPr>
          <w:rFonts w:ascii="Calibri" w:eastAsia="Calibri" w:hAnsi="Calibri" w:cs="Times New Roman"/>
          <w:color w:val="000000"/>
          <w:sz w:val="27"/>
          <w:szCs w:val="27"/>
          <w:lang w:val="pl-PL"/>
        </w:rPr>
        <w:t xml:space="preserve">My płacimy /żona korzysta z usług opiekuńczych/ - 100% tj. 10zł. za godzinę. Pracownik, który wykonuje te usługi dostaje 19zł. </w:t>
      </w:r>
      <w:r w:rsidR="00344D5D">
        <w:rPr>
          <w:rFonts w:ascii="Calibri" w:eastAsia="Calibri" w:hAnsi="Calibri" w:cs="Times New Roman"/>
          <w:color w:val="000000"/>
          <w:sz w:val="27"/>
          <w:szCs w:val="27"/>
          <w:lang w:val="pl-PL"/>
        </w:rPr>
        <w:t xml:space="preserve">Do dnia dzisiejszego pracownik, który </w:t>
      </w:r>
      <w:r w:rsidR="00E73315">
        <w:rPr>
          <w:rFonts w:ascii="Calibri" w:eastAsia="Calibri" w:hAnsi="Calibri" w:cs="Times New Roman"/>
          <w:color w:val="000000"/>
          <w:sz w:val="27"/>
          <w:szCs w:val="27"/>
          <w:lang w:val="pl-PL"/>
        </w:rPr>
        <w:t xml:space="preserve">wykonywał usługi opiekuńcze nie otrzymał zapłaty za m-c grudzień. Gdzie Pan jest Panie Sadowski. Zajmuje się Pan skargami, że to jest nie zasadne. Dam przykład – Radca Prawny 2 lata temu, gdy był rozpytywana uchwała nt. </w:t>
      </w:r>
      <w:r w:rsidR="00BB0505">
        <w:rPr>
          <w:rFonts w:ascii="Calibri" w:eastAsia="Calibri" w:hAnsi="Calibri" w:cs="Times New Roman"/>
          <w:color w:val="000000"/>
          <w:sz w:val="27"/>
          <w:szCs w:val="27"/>
          <w:lang w:val="pl-PL"/>
        </w:rPr>
        <w:t xml:space="preserve">programu opieki nad </w:t>
      </w:r>
      <w:r w:rsidR="00E73315">
        <w:rPr>
          <w:rFonts w:ascii="Calibri" w:eastAsia="Calibri" w:hAnsi="Calibri" w:cs="Times New Roman"/>
          <w:color w:val="000000"/>
          <w:sz w:val="27"/>
          <w:szCs w:val="27"/>
          <w:lang w:val="pl-PL"/>
        </w:rPr>
        <w:t>bezdomn</w:t>
      </w:r>
      <w:r w:rsidR="00BB0505">
        <w:rPr>
          <w:rFonts w:ascii="Calibri" w:eastAsia="Calibri" w:hAnsi="Calibri" w:cs="Times New Roman"/>
          <w:color w:val="000000"/>
          <w:sz w:val="27"/>
          <w:szCs w:val="27"/>
          <w:lang w:val="pl-PL"/>
        </w:rPr>
        <w:t xml:space="preserve">ymi zwierzętami, wstał i powiedział, że jak inne gminy odpłacają nielegalnie działające schronisko to Gmina Raciążek też może to robić. </w:t>
      </w:r>
      <w:r w:rsidR="008A7A87">
        <w:rPr>
          <w:rFonts w:ascii="Calibri" w:eastAsia="Calibri" w:hAnsi="Calibri" w:cs="Times New Roman"/>
          <w:color w:val="000000"/>
          <w:sz w:val="27"/>
          <w:szCs w:val="27"/>
          <w:lang w:val="pl-PL"/>
        </w:rPr>
        <w:t xml:space="preserve">To nie opieramy się na ustawach tylko </w:t>
      </w:r>
      <w:r w:rsidR="00C374EA">
        <w:rPr>
          <w:rFonts w:ascii="Calibri" w:eastAsia="Calibri" w:hAnsi="Calibri" w:cs="Times New Roman"/>
          <w:color w:val="000000"/>
          <w:sz w:val="27"/>
          <w:szCs w:val="27"/>
          <w:lang w:val="pl-PL"/>
        </w:rPr>
        <w:t xml:space="preserve">na „jakimś widzi mi się”. </w:t>
      </w:r>
    </w:p>
    <w:p w14:paraId="62951179" w14:textId="3B3B4F5B" w:rsidR="00D90EC4" w:rsidRDefault="00C374EA" w:rsidP="002E19C4">
      <w:pPr>
        <w:pStyle w:val="myStyle"/>
        <w:spacing w:before="2" w:after="2" w:line="240" w:lineRule="auto"/>
        <w:ind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Nie jest podstawą przedłużenia wydania decyzji sprawy kadrowe                                    i organizacyjne. To jest orzecznictwo sądowe i Radca Prawny o tym nie wie?</w:t>
      </w:r>
      <w:r w:rsidR="00D20B24">
        <w:rPr>
          <w:rFonts w:ascii="Calibri" w:eastAsia="Calibri" w:hAnsi="Calibri" w:cs="Times New Roman"/>
          <w:color w:val="000000"/>
          <w:sz w:val="27"/>
          <w:szCs w:val="27"/>
          <w:lang w:val="pl-PL"/>
        </w:rPr>
        <w:t xml:space="preserve"> Żona dostała dokument, w którym jest wyraźnie napisane – z powodu braku pracownika decyzja będzie wydana w późniejszym terminie. Usługi opiekuńcze to są zadania własne Gminy obowiązkowe. </w:t>
      </w:r>
      <w:r w:rsidR="005C7746">
        <w:rPr>
          <w:rFonts w:ascii="Calibri" w:eastAsia="Calibri" w:hAnsi="Calibri" w:cs="Times New Roman"/>
          <w:color w:val="000000"/>
          <w:sz w:val="27"/>
          <w:szCs w:val="27"/>
          <w:lang w:val="pl-PL"/>
        </w:rPr>
        <w:t xml:space="preserve">Dlaczego Pan /do radnego Sadowskiego/  nie walczy o to, żeby dla mieszkańców był realizowany </w:t>
      </w:r>
      <w:r w:rsidR="00E359A0">
        <w:rPr>
          <w:rFonts w:ascii="Calibri" w:eastAsia="Calibri" w:hAnsi="Calibri" w:cs="Times New Roman"/>
          <w:color w:val="000000"/>
          <w:sz w:val="27"/>
          <w:szCs w:val="27"/>
          <w:lang w:val="pl-PL"/>
        </w:rPr>
        <w:t xml:space="preserve">program Asystent osobisty osoby niepełnosprawnej. Nie słyszałem, by Pan walczył o mieszkańców. </w:t>
      </w:r>
      <w:r w:rsidR="00382B7D">
        <w:rPr>
          <w:rFonts w:ascii="Calibri" w:eastAsia="Calibri" w:hAnsi="Calibri" w:cs="Times New Roman"/>
          <w:color w:val="000000"/>
          <w:sz w:val="27"/>
          <w:szCs w:val="27"/>
          <w:lang w:val="pl-PL"/>
        </w:rPr>
        <w:t xml:space="preserve">A warto by było, by mieszkańcy te usługi otrzymali. </w:t>
      </w:r>
      <w:r w:rsidR="00872D7E">
        <w:rPr>
          <w:rFonts w:ascii="Calibri" w:eastAsia="Calibri" w:hAnsi="Calibri" w:cs="Times New Roman"/>
          <w:color w:val="000000"/>
          <w:sz w:val="27"/>
          <w:szCs w:val="27"/>
          <w:lang w:val="pl-PL"/>
        </w:rPr>
        <w:t xml:space="preserve">Pytałem się – są potrzeby. </w:t>
      </w:r>
      <w:r w:rsidR="0020609F">
        <w:rPr>
          <w:rFonts w:ascii="Calibri" w:eastAsia="Calibri" w:hAnsi="Calibri" w:cs="Times New Roman"/>
          <w:color w:val="000000"/>
          <w:sz w:val="27"/>
          <w:szCs w:val="27"/>
          <w:lang w:val="pl-PL"/>
        </w:rPr>
        <w:t>A GOPS o tym nie wie?</w:t>
      </w:r>
    </w:p>
    <w:p w14:paraId="6D601A2A" w14:textId="6B661F3B" w:rsidR="00767D1B" w:rsidRDefault="00767D1B" w:rsidP="002E19C4">
      <w:pPr>
        <w:pStyle w:val="myStyle"/>
        <w:spacing w:before="2" w:after="2" w:line="240" w:lineRule="auto"/>
        <w:ind w:right="240"/>
        <w:jc w:val="both"/>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 Statut – 4 lata minęły. Co władze Gminy zrobiły w tym zakresie, żeby uaktualnić Statut. </w:t>
      </w:r>
      <w:r w:rsidR="00BD5410">
        <w:rPr>
          <w:rFonts w:ascii="Calibri" w:eastAsia="Calibri" w:hAnsi="Calibri" w:cs="Times New Roman"/>
          <w:color w:val="000000"/>
          <w:sz w:val="27"/>
          <w:szCs w:val="27"/>
          <w:lang w:val="pl-PL"/>
        </w:rPr>
        <w:t xml:space="preserve">Nawet Komisja Skarg, Wniosków i Petycji działa na podstawie ustawy, ale w statucie tego nie ma. 4 Lata to za mało, żeby uaktualnić statut? </w:t>
      </w:r>
    </w:p>
    <w:p w14:paraId="11ADA182" w14:textId="3C448F3C" w:rsidR="00C75449" w:rsidRPr="00256FF5" w:rsidRDefault="00BD5410" w:rsidP="00256FF5">
      <w:pPr>
        <w:pStyle w:val="myStyle"/>
        <w:spacing w:before="2" w:after="2" w:line="240" w:lineRule="auto"/>
        <w:ind w:right="240"/>
        <w:jc w:val="both"/>
      </w:pPr>
      <w:r>
        <w:rPr>
          <w:rFonts w:ascii="Calibri" w:eastAsia="Calibri" w:hAnsi="Calibri" w:cs="Times New Roman"/>
          <w:color w:val="000000"/>
          <w:sz w:val="27"/>
          <w:szCs w:val="27"/>
          <w:lang w:val="pl-PL"/>
        </w:rPr>
        <w:t>- podziękował wszystkim radnym, którzy występowali na sesji, że zauważyli te sprawy, o których mówię od 3 lat.</w:t>
      </w:r>
    </w:p>
    <w:p w14:paraId="7C7EE3D7" w14:textId="0F036E5D" w:rsidR="008D58B9" w:rsidRPr="00837C35" w:rsidRDefault="00837C35">
      <w:pPr>
        <w:pStyle w:val="myStyle"/>
        <w:spacing w:before="243" w:after="3" w:line="240" w:lineRule="auto"/>
        <w:ind w:left="240" w:right="240"/>
        <w:jc w:val="left"/>
        <w:rPr>
          <w:b/>
          <w:bCs/>
        </w:rPr>
      </w:pPr>
      <w:r w:rsidRPr="00837C35">
        <w:rPr>
          <w:b/>
          <w:bCs/>
          <w:color w:val="000000"/>
          <w:sz w:val="27"/>
          <w:szCs w:val="27"/>
        </w:rPr>
        <w:lastRenderedPageBreak/>
        <w:t xml:space="preserve">Pkt </w:t>
      </w:r>
      <w:r w:rsidR="00494FF0" w:rsidRPr="00837C35">
        <w:rPr>
          <w:b/>
          <w:bCs/>
          <w:color w:val="000000"/>
          <w:sz w:val="27"/>
          <w:szCs w:val="27"/>
        </w:rPr>
        <w:t xml:space="preserve">17. Zamknięcie obrad XXXII Sesji Rady Gminy.   </w:t>
      </w:r>
    </w:p>
    <w:p w14:paraId="2AF7B095" w14:textId="77777777" w:rsidR="008D58B9" w:rsidRDefault="00494FF0">
      <w:pPr>
        <w:pStyle w:val="myStyle"/>
        <w:spacing w:after="0" w:line="240" w:lineRule="auto"/>
        <w:jc w:val="left"/>
      </w:pPr>
      <w:r>
        <w:rPr>
          <w:color w:val="000000"/>
          <w:sz w:val="18"/>
          <w:szCs w:val="18"/>
        </w:rPr>
        <w:t>(15:34:49 - 15:35:52)</w:t>
      </w:r>
    </w:p>
    <w:p w14:paraId="7B3E192B" w14:textId="77777777" w:rsidR="008D58B9" w:rsidRDefault="008D58B9">
      <w:pPr>
        <w:pStyle w:val="myStyle"/>
        <w:spacing w:before="2" w:after="2" w:line="240" w:lineRule="auto"/>
        <w:ind w:left="240" w:right="240"/>
        <w:jc w:val="left"/>
      </w:pPr>
    </w:p>
    <w:p w14:paraId="18588D0C" w14:textId="1DFCE59B" w:rsidR="008D58B9" w:rsidRDefault="00256FF5">
      <w:pPr>
        <w:rPr>
          <w:rFonts w:ascii="Calibri" w:eastAsia="Calibri" w:hAnsi="Calibri" w:cs="Times New Roman"/>
          <w:color w:val="000000"/>
          <w:sz w:val="27"/>
          <w:szCs w:val="27"/>
          <w:lang w:val="pl-PL"/>
        </w:rPr>
      </w:pPr>
      <w:r>
        <w:rPr>
          <w:rFonts w:ascii="Calibri" w:eastAsia="Calibri" w:hAnsi="Calibri" w:cs="Times New Roman"/>
          <w:color w:val="000000"/>
          <w:sz w:val="27"/>
          <w:szCs w:val="27"/>
          <w:lang w:val="pl-PL"/>
        </w:rPr>
        <w:t xml:space="preserve">Przewodniczący Rady Gminy – w związku z wyczerpaniem porządku obrad – zamykam XXXII Sesje Rady Gminy Raciążek kadencji 2018-2023. </w:t>
      </w:r>
    </w:p>
    <w:p w14:paraId="210CC9B7" w14:textId="76304EA0" w:rsidR="00371AF2" w:rsidRDefault="00F5509B">
      <w:r>
        <w:rPr>
          <w:rFonts w:ascii="Calibri" w:eastAsia="Calibri" w:hAnsi="Calibri" w:cs="Times New Roman"/>
          <w:color w:val="000000"/>
          <w:sz w:val="27"/>
          <w:szCs w:val="27"/>
          <w:lang w:val="pl-PL"/>
        </w:rPr>
        <w:t>P</w:t>
      </w:r>
      <w:r w:rsidR="00371AF2">
        <w:rPr>
          <w:rFonts w:ascii="Calibri" w:eastAsia="Calibri" w:hAnsi="Calibri" w:cs="Times New Roman"/>
          <w:color w:val="000000"/>
          <w:sz w:val="27"/>
          <w:szCs w:val="27"/>
          <w:lang w:val="pl-PL"/>
        </w:rPr>
        <w:t>roszę Państwa o powstanie.</w:t>
      </w:r>
    </w:p>
    <w:p w14:paraId="3645397A" w14:textId="77777777" w:rsidR="00F5509B" w:rsidRPr="00982BEE" w:rsidRDefault="00F5509B" w:rsidP="00F5509B">
      <w:pPr>
        <w:spacing w:before="100" w:beforeAutospacing="1"/>
        <w:jc w:val="both"/>
        <w:rPr>
          <w:rFonts w:eastAsia="Times New Roman" w:cstheme="minorHAnsi"/>
          <w:sz w:val="28"/>
          <w:szCs w:val="28"/>
          <w:lang w:val="pl-PL" w:eastAsia="pl-PL"/>
        </w:rPr>
      </w:pPr>
      <w:r w:rsidRPr="00982BEE">
        <w:rPr>
          <w:rFonts w:eastAsia="Times New Roman" w:cstheme="minorHAnsi"/>
          <w:sz w:val="28"/>
          <w:szCs w:val="28"/>
          <w:lang w:val="pl-PL" w:eastAsia="pl-PL"/>
        </w:rPr>
        <w:t>Radni odśpiewali zwrotkę Hymnu Państwowego.</w:t>
      </w:r>
    </w:p>
    <w:p w14:paraId="18BABFC9" w14:textId="4B1DEC92" w:rsidR="00F5509B" w:rsidRDefault="00F5509B" w:rsidP="00F5509B">
      <w:pPr>
        <w:spacing w:before="100" w:beforeAutospacing="1"/>
        <w:jc w:val="both"/>
        <w:rPr>
          <w:rFonts w:eastAsia="Times New Roman" w:cstheme="minorHAnsi"/>
          <w:sz w:val="28"/>
          <w:szCs w:val="28"/>
          <w:lang w:val="pl-PL" w:eastAsia="pl-PL"/>
        </w:rPr>
      </w:pPr>
      <w:r w:rsidRPr="00982BEE">
        <w:rPr>
          <w:rFonts w:eastAsia="Times New Roman" w:cstheme="minorHAnsi"/>
          <w:sz w:val="28"/>
          <w:szCs w:val="28"/>
          <w:lang w:val="pl-PL" w:eastAsia="pl-PL"/>
        </w:rPr>
        <w:t>Zakończenie obrad godz. 1</w:t>
      </w:r>
      <w:r>
        <w:rPr>
          <w:rFonts w:eastAsia="Times New Roman" w:cstheme="minorHAnsi"/>
          <w:sz w:val="28"/>
          <w:szCs w:val="28"/>
          <w:lang w:val="pl-PL" w:eastAsia="pl-PL"/>
        </w:rPr>
        <w:t>5.50</w:t>
      </w:r>
    </w:p>
    <w:p w14:paraId="4F5C39EA" w14:textId="77777777" w:rsidR="00F5509B" w:rsidRPr="00982BEE" w:rsidRDefault="00F5509B" w:rsidP="00F5509B">
      <w:pPr>
        <w:spacing w:before="100" w:beforeAutospacing="1" w:after="119"/>
        <w:jc w:val="both"/>
        <w:rPr>
          <w:rFonts w:eastAsia="Times New Roman" w:cstheme="minorHAnsi"/>
          <w:sz w:val="28"/>
          <w:szCs w:val="28"/>
          <w:lang w:val="pl-PL" w:eastAsia="pl-PL"/>
        </w:rPr>
      </w:pPr>
      <w:r w:rsidRPr="00982BEE">
        <w:rPr>
          <w:rFonts w:eastAsia="Times New Roman" w:cstheme="minorHAnsi"/>
          <w:sz w:val="28"/>
          <w:szCs w:val="28"/>
          <w:lang w:val="pl-PL" w:eastAsia="pl-PL"/>
        </w:rPr>
        <w:t>Integralną część niniejszego protokołu stanowi nagranie obrad                                        i udostępnienie w Biuletynie Informacji Publicznej Gminy Raciążek oraz na stronie internetowej Urzędu Gminy w zakładce „posiedzenia.pl”.</w:t>
      </w:r>
    </w:p>
    <w:p w14:paraId="2026B32E" w14:textId="77777777" w:rsidR="00F5509B" w:rsidRPr="00982BEE" w:rsidRDefault="00F5509B" w:rsidP="00F5509B">
      <w:pPr>
        <w:spacing w:before="100" w:beforeAutospacing="1"/>
        <w:jc w:val="both"/>
        <w:rPr>
          <w:rFonts w:eastAsia="Times New Roman" w:cstheme="minorHAnsi"/>
          <w:sz w:val="28"/>
          <w:szCs w:val="28"/>
          <w:lang w:val="pl-PL" w:eastAsia="pl-PL"/>
        </w:rPr>
      </w:pPr>
    </w:p>
    <w:p w14:paraId="07B4B824" w14:textId="77777777" w:rsidR="00F5509B" w:rsidRPr="00982BEE" w:rsidRDefault="00F5509B" w:rsidP="00F5509B">
      <w:pPr>
        <w:spacing w:before="100" w:beforeAutospacing="1"/>
        <w:jc w:val="both"/>
        <w:rPr>
          <w:rFonts w:eastAsia="Times New Roman" w:cstheme="minorHAnsi"/>
          <w:sz w:val="28"/>
          <w:szCs w:val="28"/>
          <w:lang w:val="pl-PL" w:eastAsia="pl-PL"/>
        </w:rPr>
      </w:pPr>
      <w:r w:rsidRPr="00982BEE">
        <w:rPr>
          <w:rFonts w:eastAsia="Times New Roman" w:cstheme="minorHAnsi"/>
          <w:sz w:val="28"/>
          <w:szCs w:val="28"/>
          <w:lang w:val="pl-PL" w:eastAsia="pl-PL"/>
        </w:rPr>
        <w:t xml:space="preserve">Protokołowała </w:t>
      </w:r>
      <w:r w:rsidRPr="00982BEE">
        <w:rPr>
          <w:rFonts w:eastAsia="Times New Roman" w:cstheme="minorHAnsi"/>
          <w:sz w:val="28"/>
          <w:szCs w:val="28"/>
          <w:lang w:val="pl-PL" w:eastAsia="pl-PL"/>
        </w:rPr>
        <w:tab/>
      </w:r>
      <w:r w:rsidRPr="00982BEE">
        <w:rPr>
          <w:rFonts w:eastAsia="Times New Roman" w:cstheme="minorHAnsi"/>
          <w:sz w:val="28"/>
          <w:szCs w:val="28"/>
          <w:lang w:val="pl-PL" w:eastAsia="pl-PL"/>
        </w:rPr>
        <w:tab/>
      </w:r>
      <w:r w:rsidRPr="00982BEE">
        <w:rPr>
          <w:rFonts w:eastAsia="Times New Roman" w:cstheme="minorHAnsi"/>
          <w:sz w:val="28"/>
          <w:szCs w:val="28"/>
          <w:lang w:val="pl-PL" w:eastAsia="pl-PL"/>
        </w:rPr>
        <w:tab/>
      </w:r>
      <w:r w:rsidRPr="00982BEE">
        <w:rPr>
          <w:rFonts w:eastAsia="Times New Roman" w:cstheme="minorHAnsi"/>
          <w:sz w:val="28"/>
          <w:szCs w:val="28"/>
          <w:lang w:val="pl-PL" w:eastAsia="pl-PL"/>
        </w:rPr>
        <w:tab/>
      </w:r>
      <w:r w:rsidRPr="00982BEE">
        <w:rPr>
          <w:rFonts w:eastAsia="Times New Roman" w:cstheme="minorHAnsi"/>
          <w:sz w:val="28"/>
          <w:szCs w:val="28"/>
          <w:lang w:val="pl-PL" w:eastAsia="pl-PL"/>
        </w:rPr>
        <w:tab/>
        <w:t>Przewodniczący Rady Gminy</w:t>
      </w:r>
    </w:p>
    <w:p w14:paraId="3B08FB0B" w14:textId="77777777" w:rsidR="00F5509B" w:rsidRPr="00982BEE" w:rsidRDefault="00F5509B" w:rsidP="00F5509B">
      <w:pPr>
        <w:spacing w:before="100" w:beforeAutospacing="1"/>
        <w:jc w:val="both"/>
        <w:rPr>
          <w:rFonts w:eastAsia="Times New Roman" w:cstheme="minorHAnsi"/>
          <w:sz w:val="28"/>
          <w:szCs w:val="28"/>
          <w:lang w:val="pl-PL" w:eastAsia="pl-PL"/>
        </w:rPr>
      </w:pPr>
      <w:r w:rsidRPr="00982BEE">
        <w:rPr>
          <w:rFonts w:eastAsia="Times New Roman" w:cstheme="minorHAnsi"/>
          <w:sz w:val="28"/>
          <w:szCs w:val="28"/>
          <w:lang w:val="pl-PL" w:eastAsia="pl-PL"/>
        </w:rPr>
        <w:t xml:space="preserve">Beata Wesołowska </w:t>
      </w:r>
      <w:r w:rsidRPr="00982BEE">
        <w:rPr>
          <w:rFonts w:eastAsia="Times New Roman" w:cstheme="minorHAnsi"/>
          <w:sz w:val="28"/>
          <w:szCs w:val="28"/>
          <w:lang w:val="pl-PL" w:eastAsia="pl-PL"/>
        </w:rPr>
        <w:tab/>
      </w:r>
      <w:r w:rsidRPr="00982BEE">
        <w:rPr>
          <w:rFonts w:eastAsia="Times New Roman" w:cstheme="minorHAnsi"/>
          <w:sz w:val="28"/>
          <w:szCs w:val="28"/>
          <w:lang w:val="pl-PL" w:eastAsia="pl-PL"/>
        </w:rPr>
        <w:tab/>
      </w:r>
      <w:r w:rsidRPr="00982BEE">
        <w:rPr>
          <w:rFonts w:eastAsia="Times New Roman" w:cstheme="minorHAnsi"/>
          <w:sz w:val="28"/>
          <w:szCs w:val="28"/>
          <w:lang w:val="pl-PL" w:eastAsia="pl-PL"/>
        </w:rPr>
        <w:tab/>
      </w:r>
      <w:r w:rsidRPr="00982BEE">
        <w:rPr>
          <w:rFonts w:eastAsia="Times New Roman" w:cstheme="minorHAnsi"/>
          <w:sz w:val="28"/>
          <w:szCs w:val="28"/>
          <w:lang w:val="pl-PL" w:eastAsia="pl-PL"/>
        </w:rPr>
        <w:tab/>
        <w:t xml:space="preserve">      Mariusz Zakrzewski</w:t>
      </w:r>
    </w:p>
    <w:p w14:paraId="6293B726" w14:textId="77777777" w:rsidR="00F5509B" w:rsidRPr="00413F27" w:rsidRDefault="00F5509B" w:rsidP="00F5509B">
      <w:pPr>
        <w:rPr>
          <w:rFonts w:ascii="Times New Roman" w:hAnsi="Times New Roman" w:cs="Times New Roman"/>
          <w:sz w:val="28"/>
          <w:szCs w:val="28"/>
        </w:rPr>
      </w:pPr>
    </w:p>
    <w:p w14:paraId="1827B3BE" w14:textId="77777777" w:rsidR="008D58B9" w:rsidRDefault="008D58B9"/>
    <w:p w14:paraId="46274435" w14:textId="77777777" w:rsidR="008D58B9" w:rsidRDefault="00494FF0">
      <w:pPr>
        <w:pStyle w:val="myStyle"/>
        <w:spacing w:before="2" w:after="2" w:line="240" w:lineRule="auto"/>
        <w:ind w:left="240" w:right="240"/>
        <w:jc w:val="left"/>
      </w:pPr>
      <w:r>
        <w:rPr>
          <w:color w:val="000000"/>
          <w:sz w:val="18"/>
          <w:szCs w:val="18"/>
        </w:rPr>
        <w:t xml:space="preserve">Wydrukowano z systemu do obsługi posiedzeń stacjonarnych i zdalnych </w:t>
      </w:r>
      <w:r>
        <w:rPr>
          <w:b/>
          <w:bCs/>
          <w:color w:val="000000"/>
          <w:sz w:val="18"/>
          <w:szCs w:val="18"/>
        </w:rPr>
        <w:t>posiedzenia.pl</w:t>
      </w:r>
    </w:p>
    <w:sectPr w:rsidR="008D58B9" w:rsidSect="000F6147">
      <w:footerReference w:type="default" r:id="rId8"/>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BCC30" w14:textId="77777777" w:rsidR="00785465" w:rsidRDefault="00785465" w:rsidP="006E0FDA">
      <w:pPr>
        <w:spacing w:after="0" w:line="240" w:lineRule="auto"/>
      </w:pPr>
      <w:r>
        <w:separator/>
      </w:r>
    </w:p>
  </w:endnote>
  <w:endnote w:type="continuationSeparator" w:id="0">
    <w:p w14:paraId="1F26E930" w14:textId="77777777" w:rsidR="00785465" w:rsidRDefault="00785465"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038757"/>
      <w:docPartObj>
        <w:docPartGallery w:val="Page Numbers (Bottom of Page)"/>
        <w:docPartUnique/>
      </w:docPartObj>
    </w:sdtPr>
    <w:sdtEndPr/>
    <w:sdtContent>
      <w:p w14:paraId="33F091D8" w14:textId="42E19814" w:rsidR="00A101D9" w:rsidRDefault="00A101D9">
        <w:pPr>
          <w:pStyle w:val="Stopka"/>
          <w:jc w:val="right"/>
        </w:pPr>
        <w:r>
          <w:fldChar w:fldCharType="begin"/>
        </w:r>
        <w:r>
          <w:instrText>PAGE   \* MERGEFORMAT</w:instrText>
        </w:r>
        <w:r>
          <w:fldChar w:fldCharType="separate"/>
        </w:r>
        <w:r>
          <w:rPr>
            <w:lang w:val="pl-PL"/>
          </w:rPr>
          <w:t>2</w:t>
        </w:r>
        <w:r>
          <w:fldChar w:fldCharType="end"/>
        </w:r>
      </w:p>
    </w:sdtContent>
  </w:sdt>
  <w:p w14:paraId="44FD5A2D" w14:textId="77777777" w:rsidR="00A101D9" w:rsidRDefault="00A101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F09A" w14:textId="77777777" w:rsidR="00785465" w:rsidRDefault="00785465" w:rsidP="006E0FDA">
      <w:pPr>
        <w:spacing w:after="0" w:line="240" w:lineRule="auto"/>
      </w:pPr>
      <w:r>
        <w:separator/>
      </w:r>
    </w:p>
  </w:footnote>
  <w:footnote w:type="continuationSeparator" w:id="0">
    <w:p w14:paraId="516A9F20" w14:textId="77777777" w:rsidR="00785465" w:rsidRDefault="00785465"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1940"/>
    <w:multiLevelType w:val="hybridMultilevel"/>
    <w:tmpl w:val="4CF25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4D1964"/>
    <w:multiLevelType w:val="hybridMultilevel"/>
    <w:tmpl w:val="6F466252"/>
    <w:lvl w:ilvl="0" w:tplc="E2B61C84">
      <w:start w:val="1"/>
      <w:numFmt w:val="decimal"/>
      <w:lvlText w:val="%1."/>
      <w:lvlJc w:val="left"/>
      <w:pPr>
        <w:ind w:left="600" w:hanging="360"/>
      </w:pPr>
      <w:rPr>
        <w:rFonts w:ascii="Calibri" w:eastAsia="Times New Roman" w:hAnsi="Calibri" w:cs="Calibri" w:hint="default"/>
        <w:sz w:val="28"/>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 w15:restartNumberingAfterBreak="0">
    <w:nsid w:val="221821B2"/>
    <w:multiLevelType w:val="hybridMultilevel"/>
    <w:tmpl w:val="9F588E28"/>
    <w:lvl w:ilvl="0" w:tplc="1E12EDD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0125380"/>
    <w:multiLevelType w:val="hybridMultilevel"/>
    <w:tmpl w:val="32A650F2"/>
    <w:lvl w:ilvl="0" w:tplc="41578065">
      <w:start w:val="1"/>
      <w:numFmt w:val="decimal"/>
      <w:lvlText w:val="%1."/>
      <w:lvlJc w:val="left"/>
      <w:pPr>
        <w:ind w:left="720" w:hanging="360"/>
      </w:pPr>
    </w:lvl>
    <w:lvl w:ilvl="1" w:tplc="41578065" w:tentative="1">
      <w:start w:val="1"/>
      <w:numFmt w:val="lowerLetter"/>
      <w:lvlText w:val="%2."/>
      <w:lvlJc w:val="left"/>
      <w:pPr>
        <w:ind w:left="1440" w:hanging="360"/>
      </w:pPr>
    </w:lvl>
    <w:lvl w:ilvl="2" w:tplc="41578065" w:tentative="1">
      <w:start w:val="1"/>
      <w:numFmt w:val="lowerRoman"/>
      <w:lvlText w:val="%3."/>
      <w:lvlJc w:val="right"/>
      <w:pPr>
        <w:ind w:left="2160" w:hanging="180"/>
      </w:pPr>
    </w:lvl>
    <w:lvl w:ilvl="3" w:tplc="41578065" w:tentative="1">
      <w:start w:val="1"/>
      <w:numFmt w:val="decimal"/>
      <w:lvlText w:val="%4."/>
      <w:lvlJc w:val="left"/>
      <w:pPr>
        <w:ind w:left="2880" w:hanging="360"/>
      </w:pPr>
    </w:lvl>
    <w:lvl w:ilvl="4" w:tplc="41578065" w:tentative="1">
      <w:start w:val="1"/>
      <w:numFmt w:val="lowerLetter"/>
      <w:lvlText w:val="%5."/>
      <w:lvlJc w:val="left"/>
      <w:pPr>
        <w:ind w:left="3600" w:hanging="360"/>
      </w:pPr>
    </w:lvl>
    <w:lvl w:ilvl="5" w:tplc="41578065" w:tentative="1">
      <w:start w:val="1"/>
      <w:numFmt w:val="lowerRoman"/>
      <w:lvlText w:val="%6."/>
      <w:lvlJc w:val="right"/>
      <w:pPr>
        <w:ind w:left="4320" w:hanging="180"/>
      </w:pPr>
    </w:lvl>
    <w:lvl w:ilvl="6" w:tplc="41578065" w:tentative="1">
      <w:start w:val="1"/>
      <w:numFmt w:val="decimal"/>
      <w:lvlText w:val="%7."/>
      <w:lvlJc w:val="left"/>
      <w:pPr>
        <w:ind w:left="5040" w:hanging="360"/>
      </w:pPr>
    </w:lvl>
    <w:lvl w:ilvl="7" w:tplc="41578065" w:tentative="1">
      <w:start w:val="1"/>
      <w:numFmt w:val="lowerLetter"/>
      <w:lvlText w:val="%8."/>
      <w:lvlJc w:val="left"/>
      <w:pPr>
        <w:ind w:left="5760" w:hanging="360"/>
      </w:pPr>
    </w:lvl>
    <w:lvl w:ilvl="8" w:tplc="41578065" w:tentative="1">
      <w:start w:val="1"/>
      <w:numFmt w:val="lowerRoman"/>
      <w:lvlText w:val="%9."/>
      <w:lvlJc w:val="right"/>
      <w:pPr>
        <w:ind w:left="6480" w:hanging="180"/>
      </w:pPr>
    </w:lvl>
  </w:abstractNum>
  <w:abstractNum w:abstractNumId="6"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7434A39"/>
    <w:multiLevelType w:val="hybridMultilevel"/>
    <w:tmpl w:val="3EBAD09C"/>
    <w:lvl w:ilvl="0" w:tplc="248348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8"/>
  </w:num>
  <w:num w:numId="5">
    <w:abstractNumId w:val="4"/>
  </w:num>
  <w:num w:numId="6">
    <w:abstractNumId w:val="3"/>
  </w:num>
  <w:num w:numId="7">
    <w:abstractNumId w:val="6"/>
  </w:num>
  <w:num w:numId="8">
    <w:abstractNumId w:val="11"/>
  </w:num>
  <w:num w:numId="9">
    <w:abstractNumId w:val="5"/>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007E5"/>
    <w:rsid w:val="00003C9B"/>
    <w:rsid w:val="000065EC"/>
    <w:rsid w:val="0001382B"/>
    <w:rsid w:val="0002330D"/>
    <w:rsid w:val="00025E6B"/>
    <w:rsid w:val="00026AA9"/>
    <w:rsid w:val="00027F37"/>
    <w:rsid w:val="00035566"/>
    <w:rsid w:val="00041BDD"/>
    <w:rsid w:val="00042D9B"/>
    <w:rsid w:val="00053B92"/>
    <w:rsid w:val="000540D1"/>
    <w:rsid w:val="00054D6A"/>
    <w:rsid w:val="0005591F"/>
    <w:rsid w:val="000561B6"/>
    <w:rsid w:val="00056C1C"/>
    <w:rsid w:val="00060955"/>
    <w:rsid w:val="00061180"/>
    <w:rsid w:val="00062013"/>
    <w:rsid w:val="00065D77"/>
    <w:rsid w:val="00065F9C"/>
    <w:rsid w:val="00070B6B"/>
    <w:rsid w:val="00075BD3"/>
    <w:rsid w:val="00092645"/>
    <w:rsid w:val="00097EC7"/>
    <w:rsid w:val="000A7E62"/>
    <w:rsid w:val="000B4032"/>
    <w:rsid w:val="000C195C"/>
    <w:rsid w:val="000C4BF8"/>
    <w:rsid w:val="000D34B8"/>
    <w:rsid w:val="000D5119"/>
    <w:rsid w:val="000D5D8D"/>
    <w:rsid w:val="000E4F76"/>
    <w:rsid w:val="000F6147"/>
    <w:rsid w:val="00103A75"/>
    <w:rsid w:val="00111E81"/>
    <w:rsid w:val="00112029"/>
    <w:rsid w:val="00113FAE"/>
    <w:rsid w:val="00114FFD"/>
    <w:rsid w:val="001242F3"/>
    <w:rsid w:val="001247C0"/>
    <w:rsid w:val="00125523"/>
    <w:rsid w:val="0012743C"/>
    <w:rsid w:val="00131767"/>
    <w:rsid w:val="00134426"/>
    <w:rsid w:val="00135412"/>
    <w:rsid w:val="00136E45"/>
    <w:rsid w:val="0014122A"/>
    <w:rsid w:val="001413CA"/>
    <w:rsid w:val="00143104"/>
    <w:rsid w:val="001533F5"/>
    <w:rsid w:val="00161748"/>
    <w:rsid w:val="00161F70"/>
    <w:rsid w:val="00164102"/>
    <w:rsid w:val="001739C4"/>
    <w:rsid w:val="001743C0"/>
    <w:rsid w:val="00176FB6"/>
    <w:rsid w:val="001804CB"/>
    <w:rsid w:val="0019061C"/>
    <w:rsid w:val="00191C41"/>
    <w:rsid w:val="001B057B"/>
    <w:rsid w:val="001B4146"/>
    <w:rsid w:val="001B4946"/>
    <w:rsid w:val="001B4F39"/>
    <w:rsid w:val="001B65C9"/>
    <w:rsid w:val="001B74EC"/>
    <w:rsid w:val="001C06FB"/>
    <w:rsid w:val="001C4B48"/>
    <w:rsid w:val="001D016E"/>
    <w:rsid w:val="001D0C64"/>
    <w:rsid w:val="001D1623"/>
    <w:rsid w:val="001D1ED8"/>
    <w:rsid w:val="001D3D9D"/>
    <w:rsid w:val="001D4E79"/>
    <w:rsid w:val="001D59F4"/>
    <w:rsid w:val="001E0C97"/>
    <w:rsid w:val="001E16FB"/>
    <w:rsid w:val="001E4CA9"/>
    <w:rsid w:val="001E774F"/>
    <w:rsid w:val="001E7DFC"/>
    <w:rsid w:val="001F194E"/>
    <w:rsid w:val="001F6050"/>
    <w:rsid w:val="0020609F"/>
    <w:rsid w:val="00214576"/>
    <w:rsid w:val="00214F1E"/>
    <w:rsid w:val="00221320"/>
    <w:rsid w:val="002232B6"/>
    <w:rsid w:val="002279F7"/>
    <w:rsid w:val="00232673"/>
    <w:rsid w:val="00232FB0"/>
    <w:rsid w:val="00236C08"/>
    <w:rsid w:val="0024555D"/>
    <w:rsid w:val="00247049"/>
    <w:rsid w:val="00256FF5"/>
    <w:rsid w:val="00266F88"/>
    <w:rsid w:val="00277383"/>
    <w:rsid w:val="00277A73"/>
    <w:rsid w:val="00285EA7"/>
    <w:rsid w:val="0028763E"/>
    <w:rsid w:val="002961D1"/>
    <w:rsid w:val="002968E6"/>
    <w:rsid w:val="00296B49"/>
    <w:rsid w:val="00296BD2"/>
    <w:rsid w:val="002A0006"/>
    <w:rsid w:val="002A5F38"/>
    <w:rsid w:val="002A743C"/>
    <w:rsid w:val="002B6D98"/>
    <w:rsid w:val="002C7759"/>
    <w:rsid w:val="002D56C3"/>
    <w:rsid w:val="002D5903"/>
    <w:rsid w:val="002D68EF"/>
    <w:rsid w:val="002E19C4"/>
    <w:rsid w:val="002E4427"/>
    <w:rsid w:val="002E5935"/>
    <w:rsid w:val="002E7C7E"/>
    <w:rsid w:val="002F5578"/>
    <w:rsid w:val="002F6E27"/>
    <w:rsid w:val="002F75AA"/>
    <w:rsid w:val="003135AE"/>
    <w:rsid w:val="00317D6C"/>
    <w:rsid w:val="0032323C"/>
    <w:rsid w:val="00325669"/>
    <w:rsid w:val="003344DB"/>
    <w:rsid w:val="003354A8"/>
    <w:rsid w:val="0033619C"/>
    <w:rsid w:val="003411AC"/>
    <w:rsid w:val="00343027"/>
    <w:rsid w:val="00344495"/>
    <w:rsid w:val="00344D00"/>
    <w:rsid w:val="00344D5D"/>
    <w:rsid w:val="003468A4"/>
    <w:rsid w:val="003469CB"/>
    <w:rsid w:val="00354945"/>
    <w:rsid w:val="0035684F"/>
    <w:rsid w:val="00361FF4"/>
    <w:rsid w:val="003646E1"/>
    <w:rsid w:val="00371AF2"/>
    <w:rsid w:val="003758E1"/>
    <w:rsid w:val="003760F6"/>
    <w:rsid w:val="00382B7D"/>
    <w:rsid w:val="00384C7D"/>
    <w:rsid w:val="003926F3"/>
    <w:rsid w:val="00393039"/>
    <w:rsid w:val="00395131"/>
    <w:rsid w:val="003A5255"/>
    <w:rsid w:val="003B428B"/>
    <w:rsid w:val="003B4B80"/>
    <w:rsid w:val="003B5299"/>
    <w:rsid w:val="003B6015"/>
    <w:rsid w:val="003C0216"/>
    <w:rsid w:val="003C2179"/>
    <w:rsid w:val="003C2BBE"/>
    <w:rsid w:val="003C60DB"/>
    <w:rsid w:val="003C627E"/>
    <w:rsid w:val="003C76A0"/>
    <w:rsid w:val="003D54BF"/>
    <w:rsid w:val="003E13CF"/>
    <w:rsid w:val="003E1838"/>
    <w:rsid w:val="003E21EC"/>
    <w:rsid w:val="003E3B10"/>
    <w:rsid w:val="003E3DA1"/>
    <w:rsid w:val="003E5D58"/>
    <w:rsid w:val="003F3B01"/>
    <w:rsid w:val="00402580"/>
    <w:rsid w:val="00404AE4"/>
    <w:rsid w:val="0040615C"/>
    <w:rsid w:val="0040758F"/>
    <w:rsid w:val="004137A0"/>
    <w:rsid w:val="00424385"/>
    <w:rsid w:val="00426D79"/>
    <w:rsid w:val="0043042A"/>
    <w:rsid w:val="00435489"/>
    <w:rsid w:val="00436340"/>
    <w:rsid w:val="00443ECA"/>
    <w:rsid w:val="0044704D"/>
    <w:rsid w:val="0044791A"/>
    <w:rsid w:val="00457295"/>
    <w:rsid w:val="004766D3"/>
    <w:rsid w:val="004800A1"/>
    <w:rsid w:val="00482069"/>
    <w:rsid w:val="00493A0C"/>
    <w:rsid w:val="00494FF0"/>
    <w:rsid w:val="00495AC8"/>
    <w:rsid w:val="00496FEE"/>
    <w:rsid w:val="00497C01"/>
    <w:rsid w:val="004A2666"/>
    <w:rsid w:val="004A32AC"/>
    <w:rsid w:val="004A4DF6"/>
    <w:rsid w:val="004A4EE9"/>
    <w:rsid w:val="004A51B4"/>
    <w:rsid w:val="004C0881"/>
    <w:rsid w:val="004C28A1"/>
    <w:rsid w:val="004D0833"/>
    <w:rsid w:val="004D3872"/>
    <w:rsid w:val="004D6B48"/>
    <w:rsid w:val="004E0BB2"/>
    <w:rsid w:val="004E1345"/>
    <w:rsid w:val="004E350A"/>
    <w:rsid w:val="004F0BE0"/>
    <w:rsid w:val="004F62DA"/>
    <w:rsid w:val="0050295A"/>
    <w:rsid w:val="005035D5"/>
    <w:rsid w:val="00511B64"/>
    <w:rsid w:val="00514857"/>
    <w:rsid w:val="00516CCB"/>
    <w:rsid w:val="00517BD3"/>
    <w:rsid w:val="00522DDA"/>
    <w:rsid w:val="00523A62"/>
    <w:rsid w:val="005257F8"/>
    <w:rsid w:val="00526EA2"/>
    <w:rsid w:val="00531A4E"/>
    <w:rsid w:val="00535F5A"/>
    <w:rsid w:val="00552A06"/>
    <w:rsid w:val="00554674"/>
    <w:rsid w:val="005547AF"/>
    <w:rsid w:val="00555F58"/>
    <w:rsid w:val="00556DDF"/>
    <w:rsid w:val="0055750E"/>
    <w:rsid w:val="00566962"/>
    <w:rsid w:val="00574F91"/>
    <w:rsid w:val="0058060C"/>
    <w:rsid w:val="00590C32"/>
    <w:rsid w:val="005958DF"/>
    <w:rsid w:val="005A5FB6"/>
    <w:rsid w:val="005A77D2"/>
    <w:rsid w:val="005B419E"/>
    <w:rsid w:val="005C1952"/>
    <w:rsid w:val="005C279F"/>
    <w:rsid w:val="005C38A4"/>
    <w:rsid w:val="005C6222"/>
    <w:rsid w:val="005C7600"/>
    <w:rsid w:val="005C7746"/>
    <w:rsid w:val="005D2267"/>
    <w:rsid w:val="005D44A9"/>
    <w:rsid w:val="005E1E8B"/>
    <w:rsid w:val="005E20D5"/>
    <w:rsid w:val="005E20F1"/>
    <w:rsid w:val="005E21D9"/>
    <w:rsid w:val="005E54DD"/>
    <w:rsid w:val="005E5BB4"/>
    <w:rsid w:val="005F1B4F"/>
    <w:rsid w:val="005F2FB7"/>
    <w:rsid w:val="005F3976"/>
    <w:rsid w:val="005F4223"/>
    <w:rsid w:val="00602C18"/>
    <w:rsid w:val="00603110"/>
    <w:rsid w:val="00603318"/>
    <w:rsid w:val="006152D1"/>
    <w:rsid w:val="00616C01"/>
    <w:rsid w:val="00623EF5"/>
    <w:rsid w:val="00626B1A"/>
    <w:rsid w:val="00627590"/>
    <w:rsid w:val="00627DCA"/>
    <w:rsid w:val="00636110"/>
    <w:rsid w:val="00636783"/>
    <w:rsid w:val="006464B8"/>
    <w:rsid w:val="00647B86"/>
    <w:rsid w:val="00654D0D"/>
    <w:rsid w:val="00657DB1"/>
    <w:rsid w:val="0067648B"/>
    <w:rsid w:val="00681E51"/>
    <w:rsid w:val="006A3C33"/>
    <w:rsid w:val="006B2F98"/>
    <w:rsid w:val="006B45E2"/>
    <w:rsid w:val="006B6FBA"/>
    <w:rsid w:val="006C0E16"/>
    <w:rsid w:val="006C3889"/>
    <w:rsid w:val="006C6056"/>
    <w:rsid w:val="006C782B"/>
    <w:rsid w:val="006D09F0"/>
    <w:rsid w:val="006D2B48"/>
    <w:rsid w:val="006D3908"/>
    <w:rsid w:val="006D5780"/>
    <w:rsid w:val="006D5DF4"/>
    <w:rsid w:val="006E11FD"/>
    <w:rsid w:val="006E1380"/>
    <w:rsid w:val="006E2D8C"/>
    <w:rsid w:val="006E6663"/>
    <w:rsid w:val="006F1BF8"/>
    <w:rsid w:val="006F762A"/>
    <w:rsid w:val="00701C9B"/>
    <w:rsid w:val="00706B8C"/>
    <w:rsid w:val="00712BBB"/>
    <w:rsid w:val="00714A5F"/>
    <w:rsid w:val="0072408E"/>
    <w:rsid w:val="0072454E"/>
    <w:rsid w:val="00725B52"/>
    <w:rsid w:val="0073152F"/>
    <w:rsid w:val="00741100"/>
    <w:rsid w:val="00742772"/>
    <w:rsid w:val="00747217"/>
    <w:rsid w:val="00750F09"/>
    <w:rsid w:val="00752658"/>
    <w:rsid w:val="007604C8"/>
    <w:rsid w:val="007626A9"/>
    <w:rsid w:val="00763565"/>
    <w:rsid w:val="00764181"/>
    <w:rsid w:val="007650A3"/>
    <w:rsid w:val="00767999"/>
    <w:rsid w:val="00767D1B"/>
    <w:rsid w:val="00770216"/>
    <w:rsid w:val="007754CC"/>
    <w:rsid w:val="007762E1"/>
    <w:rsid w:val="00782270"/>
    <w:rsid w:val="00782FB0"/>
    <w:rsid w:val="00785465"/>
    <w:rsid w:val="00785D92"/>
    <w:rsid w:val="0079598C"/>
    <w:rsid w:val="00796011"/>
    <w:rsid w:val="007A045F"/>
    <w:rsid w:val="007A059F"/>
    <w:rsid w:val="007A0BBB"/>
    <w:rsid w:val="007A27D9"/>
    <w:rsid w:val="007A5F8D"/>
    <w:rsid w:val="007A7F7D"/>
    <w:rsid w:val="007B22BE"/>
    <w:rsid w:val="007B23C1"/>
    <w:rsid w:val="007B6DA1"/>
    <w:rsid w:val="007C1CD8"/>
    <w:rsid w:val="007C2A59"/>
    <w:rsid w:val="007C3C7B"/>
    <w:rsid w:val="007C5B17"/>
    <w:rsid w:val="007D19E9"/>
    <w:rsid w:val="007D1E7C"/>
    <w:rsid w:val="007E198F"/>
    <w:rsid w:val="007E564A"/>
    <w:rsid w:val="007F586B"/>
    <w:rsid w:val="00806311"/>
    <w:rsid w:val="008160D7"/>
    <w:rsid w:val="00816660"/>
    <w:rsid w:val="008202A2"/>
    <w:rsid w:val="008212A7"/>
    <w:rsid w:val="00822A27"/>
    <w:rsid w:val="00825F79"/>
    <w:rsid w:val="00830175"/>
    <w:rsid w:val="00831486"/>
    <w:rsid w:val="008316CB"/>
    <w:rsid w:val="00834B2B"/>
    <w:rsid w:val="00834E1B"/>
    <w:rsid w:val="0083576C"/>
    <w:rsid w:val="00837C35"/>
    <w:rsid w:val="00837D26"/>
    <w:rsid w:val="008408C9"/>
    <w:rsid w:val="00841028"/>
    <w:rsid w:val="008425B4"/>
    <w:rsid w:val="00843D80"/>
    <w:rsid w:val="00846BC3"/>
    <w:rsid w:val="008522B0"/>
    <w:rsid w:val="00853246"/>
    <w:rsid w:val="0085579F"/>
    <w:rsid w:val="0086114E"/>
    <w:rsid w:val="00865B26"/>
    <w:rsid w:val="0086747E"/>
    <w:rsid w:val="00867B99"/>
    <w:rsid w:val="0087251A"/>
    <w:rsid w:val="00872D7E"/>
    <w:rsid w:val="0087641E"/>
    <w:rsid w:val="008823EE"/>
    <w:rsid w:val="00882D52"/>
    <w:rsid w:val="008856C1"/>
    <w:rsid w:val="0089261A"/>
    <w:rsid w:val="008A4567"/>
    <w:rsid w:val="008A72F0"/>
    <w:rsid w:val="008A7A87"/>
    <w:rsid w:val="008B3AC2"/>
    <w:rsid w:val="008C176E"/>
    <w:rsid w:val="008C1E68"/>
    <w:rsid w:val="008C3819"/>
    <w:rsid w:val="008D2E19"/>
    <w:rsid w:val="008D58B9"/>
    <w:rsid w:val="008E3695"/>
    <w:rsid w:val="008E3984"/>
    <w:rsid w:val="008E45D2"/>
    <w:rsid w:val="008F1EE2"/>
    <w:rsid w:val="008F680D"/>
    <w:rsid w:val="00902510"/>
    <w:rsid w:val="009034E5"/>
    <w:rsid w:val="00904C52"/>
    <w:rsid w:val="00905238"/>
    <w:rsid w:val="00913CD4"/>
    <w:rsid w:val="009165DC"/>
    <w:rsid w:val="009171DE"/>
    <w:rsid w:val="009213C5"/>
    <w:rsid w:val="009228E1"/>
    <w:rsid w:val="009248EB"/>
    <w:rsid w:val="00933C39"/>
    <w:rsid w:val="009340B1"/>
    <w:rsid w:val="00934AA6"/>
    <w:rsid w:val="00935617"/>
    <w:rsid w:val="0093753F"/>
    <w:rsid w:val="009410EA"/>
    <w:rsid w:val="00943AF8"/>
    <w:rsid w:val="00947140"/>
    <w:rsid w:val="009472B5"/>
    <w:rsid w:val="0094760F"/>
    <w:rsid w:val="0096146A"/>
    <w:rsid w:val="00984D65"/>
    <w:rsid w:val="009879FB"/>
    <w:rsid w:val="0099128E"/>
    <w:rsid w:val="009937A1"/>
    <w:rsid w:val="0099447E"/>
    <w:rsid w:val="009A0416"/>
    <w:rsid w:val="009A0543"/>
    <w:rsid w:val="009B0995"/>
    <w:rsid w:val="009B622F"/>
    <w:rsid w:val="009B6D69"/>
    <w:rsid w:val="009B7D89"/>
    <w:rsid w:val="009C286D"/>
    <w:rsid w:val="009C355E"/>
    <w:rsid w:val="009C39A2"/>
    <w:rsid w:val="009C541C"/>
    <w:rsid w:val="009D5F2C"/>
    <w:rsid w:val="009D6E55"/>
    <w:rsid w:val="009E03B1"/>
    <w:rsid w:val="009E0C6D"/>
    <w:rsid w:val="009E39FC"/>
    <w:rsid w:val="009E6AD4"/>
    <w:rsid w:val="009F004D"/>
    <w:rsid w:val="009F2A83"/>
    <w:rsid w:val="009F33BD"/>
    <w:rsid w:val="009F51DF"/>
    <w:rsid w:val="00A055F5"/>
    <w:rsid w:val="00A101D9"/>
    <w:rsid w:val="00A10E68"/>
    <w:rsid w:val="00A112B4"/>
    <w:rsid w:val="00A13294"/>
    <w:rsid w:val="00A16A17"/>
    <w:rsid w:val="00A23ECC"/>
    <w:rsid w:val="00A34A27"/>
    <w:rsid w:val="00A34DCF"/>
    <w:rsid w:val="00A462C3"/>
    <w:rsid w:val="00A464F2"/>
    <w:rsid w:val="00A51DAB"/>
    <w:rsid w:val="00A6221A"/>
    <w:rsid w:val="00A62C19"/>
    <w:rsid w:val="00A6364C"/>
    <w:rsid w:val="00A6551D"/>
    <w:rsid w:val="00A82041"/>
    <w:rsid w:val="00A83755"/>
    <w:rsid w:val="00A8447F"/>
    <w:rsid w:val="00A930B9"/>
    <w:rsid w:val="00A96149"/>
    <w:rsid w:val="00AA210B"/>
    <w:rsid w:val="00AA6E25"/>
    <w:rsid w:val="00AB0AC2"/>
    <w:rsid w:val="00AB2D66"/>
    <w:rsid w:val="00AC197E"/>
    <w:rsid w:val="00AC381A"/>
    <w:rsid w:val="00AD5FAF"/>
    <w:rsid w:val="00AE58D7"/>
    <w:rsid w:val="00AE635B"/>
    <w:rsid w:val="00AF0958"/>
    <w:rsid w:val="00AF0A22"/>
    <w:rsid w:val="00AF52C7"/>
    <w:rsid w:val="00AF7B32"/>
    <w:rsid w:val="00B0312B"/>
    <w:rsid w:val="00B129BB"/>
    <w:rsid w:val="00B155C4"/>
    <w:rsid w:val="00B21430"/>
    <w:rsid w:val="00B21C7D"/>
    <w:rsid w:val="00B21D59"/>
    <w:rsid w:val="00B226A9"/>
    <w:rsid w:val="00B22F68"/>
    <w:rsid w:val="00B23667"/>
    <w:rsid w:val="00B30185"/>
    <w:rsid w:val="00B3165D"/>
    <w:rsid w:val="00B31967"/>
    <w:rsid w:val="00B36029"/>
    <w:rsid w:val="00B36D1A"/>
    <w:rsid w:val="00B4195F"/>
    <w:rsid w:val="00B4754D"/>
    <w:rsid w:val="00B50371"/>
    <w:rsid w:val="00B51A7A"/>
    <w:rsid w:val="00B520BC"/>
    <w:rsid w:val="00B520D6"/>
    <w:rsid w:val="00B540E6"/>
    <w:rsid w:val="00B63F17"/>
    <w:rsid w:val="00B66FFD"/>
    <w:rsid w:val="00B67351"/>
    <w:rsid w:val="00B7445A"/>
    <w:rsid w:val="00B749BD"/>
    <w:rsid w:val="00B76C39"/>
    <w:rsid w:val="00B8103C"/>
    <w:rsid w:val="00B852B7"/>
    <w:rsid w:val="00B85306"/>
    <w:rsid w:val="00B875E7"/>
    <w:rsid w:val="00B91CD2"/>
    <w:rsid w:val="00B95ED1"/>
    <w:rsid w:val="00BA06E2"/>
    <w:rsid w:val="00BA7503"/>
    <w:rsid w:val="00BB0505"/>
    <w:rsid w:val="00BC060C"/>
    <w:rsid w:val="00BC602F"/>
    <w:rsid w:val="00BD0DDB"/>
    <w:rsid w:val="00BD16EB"/>
    <w:rsid w:val="00BD227D"/>
    <w:rsid w:val="00BD419F"/>
    <w:rsid w:val="00BD5410"/>
    <w:rsid w:val="00BE14A4"/>
    <w:rsid w:val="00BE64EA"/>
    <w:rsid w:val="00BF1D05"/>
    <w:rsid w:val="00BF2639"/>
    <w:rsid w:val="00C003AB"/>
    <w:rsid w:val="00C008DB"/>
    <w:rsid w:val="00C00DDF"/>
    <w:rsid w:val="00C030FF"/>
    <w:rsid w:val="00C07322"/>
    <w:rsid w:val="00C11DDE"/>
    <w:rsid w:val="00C14549"/>
    <w:rsid w:val="00C15336"/>
    <w:rsid w:val="00C26C75"/>
    <w:rsid w:val="00C32511"/>
    <w:rsid w:val="00C34615"/>
    <w:rsid w:val="00C374EA"/>
    <w:rsid w:val="00C378A4"/>
    <w:rsid w:val="00C40E02"/>
    <w:rsid w:val="00C40FDA"/>
    <w:rsid w:val="00C41AFA"/>
    <w:rsid w:val="00C41E7B"/>
    <w:rsid w:val="00C43F49"/>
    <w:rsid w:val="00C46157"/>
    <w:rsid w:val="00C47844"/>
    <w:rsid w:val="00C55B5B"/>
    <w:rsid w:val="00C5753A"/>
    <w:rsid w:val="00C61DC4"/>
    <w:rsid w:val="00C61FFA"/>
    <w:rsid w:val="00C66777"/>
    <w:rsid w:val="00C71B07"/>
    <w:rsid w:val="00C729D9"/>
    <w:rsid w:val="00C75449"/>
    <w:rsid w:val="00C8372E"/>
    <w:rsid w:val="00C84583"/>
    <w:rsid w:val="00C90EA9"/>
    <w:rsid w:val="00C92D23"/>
    <w:rsid w:val="00C92ECC"/>
    <w:rsid w:val="00C948E2"/>
    <w:rsid w:val="00C95A7A"/>
    <w:rsid w:val="00C96207"/>
    <w:rsid w:val="00C9656B"/>
    <w:rsid w:val="00C96A40"/>
    <w:rsid w:val="00C972C2"/>
    <w:rsid w:val="00CB312F"/>
    <w:rsid w:val="00CB3DE6"/>
    <w:rsid w:val="00CB7FC6"/>
    <w:rsid w:val="00CC06E4"/>
    <w:rsid w:val="00CC0BAF"/>
    <w:rsid w:val="00CC4813"/>
    <w:rsid w:val="00CC7FA3"/>
    <w:rsid w:val="00CE1877"/>
    <w:rsid w:val="00CE5B56"/>
    <w:rsid w:val="00CE5D7A"/>
    <w:rsid w:val="00CF06BB"/>
    <w:rsid w:val="00CF4424"/>
    <w:rsid w:val="00CF5BAC"/>
    <w:rsid w:val="00D10907"/>
    <w:rsid w:val="00D10E12"/>
    <w:rsid w:val="00D1534E"/>
    <w:rsid w:val="00D17454"/>
    <w:rsid w:val="00D17A9E"/>
    <w:rsid w:val="00D20B24"/>
    <w:rsid w:val="00D32325"/>
    <w:rsid w:val="00D358D3"/>
    <w:rsid w:val="00D375FC"/>
    <w:rsid w:val="00D42C1B"/>
    <w:rsid w:val="00D51224"/>
    <w:rsid w:val="00D5732E"/>
    <w:rsid w:val="00D6674E"/>
    <w:rsid w:val="00D66C13"/>
    <w:rsid w:val="00D720D1"/>
    <w:rsid w:val="00D74175"/>
    <w:rsid w:val="00D7471F"/>
    <w:rsid w:val="00D80323"/>
    <w:rsid w:val="00D82426"/>
    <w:rsid w:val="00D83E9E"/>
    <w:rsid w:val="00D86590"/>
    <w:rsid w:val="00D90EC4"/>
    <w:rsid w:val="00D91F79"/>
    <w:rsid w:val="00D92305"/>
    <w:rsid w:val="00D94250"/>
    <w:rsid w:val="00DA019F"/>
    <w:rsid w:val="00DA0BAA"/>
    <w:rsid w:val="00DA1639"/>
    <w:rsid w:val="00DB1D54"/>
    <w:rsid w:val="00DB251E"/>
    <w:rsid w:val="00DB7CE2"/>
    <w:rsid w:val="00DC298B"/>
    <w:rsid w:val="00DD078A"/>
    <w:rsid w:val="00DD77BB"/>
    <w:rsid w:val="00DE241F"/>
    <w:rsid w:val="00DE2528"/>
    <w:rsid w:val="00DF064E"/>
    <w:rsid w:val="00DF2A39"/>
    <w:rsid w:val="00DF2B01"/>
    <w:rsid w:val="00E00884"/>
    <w:rsid w:val="00E0137C"/>
    <w:rsid w:val="00E049EA"/>
    <w:rsid w:val="00E114F8"/>
    <w:rsid w:val="00E16B50"/>
    <w:rsid w:val="00E16BC7"/>
    <w:rsid w:val="00E203FC"/>
    <w:rsid w:val="00E205E6"/>
    <w:rsid w:val="00E2442F"/>
    <w:rsid w:val="00E26A58"/>
    <w:rsid w:val="00E26E93"/>
    <w:rsid w:val="00E26F76"/>
    <w:rsid w:val="00E27B31"/>
    <w:rsid w:val="00E30483"/>
    <w:rsid w:val="00E3581B"/>
    <w:rsid w:val="00E359A0"/>
    <w:rsid w:val="00E36EA4"/>
    <w:rsid w:val="00E426BB"/>
    <w:rsid w:val="00E44102"/>
    <w:rsid w:val="00E44E9F"/>
    <w:rsid w:val="00E47D52"/>
    <w:rsid w:val="00E50912"/>
    <w:rsid w:val="00E50F23"/>
    <w:rsid w:val="00E5228A"/>
    <w:rsid w:val="00E574EC"/>
    <w:rsid w:val="00E60411"/>
    <w:rsid w:val="00E73315"/>
    <w:rsid w:val="00E772A7"/>
    <w:rsid w:val="00E90F6A"/>
    <w:rsid w:val="00E94E76"/>
    <w:rsid w:val="00EA0C29"/>
    <w:rsid w:val="00EA2C9E"/>
    <w:rsid w:val="00EA41E0"/>
    <w:rsid w:val="00EB0828"/>
    <w:rsid w:val="00EB3653"/>
    <w:rsid w:val="00EB48C5"/>
    <w:rsid w:val="00EC2BA2"/>
    <w:rsid w:val="00ED545D"/>
    <w:rsid w:val="00EE0E6D"/>
    <w:rsid w:val="00EE2F1F"/>
    <w:rsid w:val="00EE3837"/>
    <w:rsid w:val="00EE66CD"/>
    <w:rsid w:val="00F04A41"/>
    <w:rsid w:val="00F07886"/>
    <w:rsid w:val="00F1029E"/>
    <w:rsid w:val="00F17778"/>
    <w:rsid w:val="00F222FF"/>
    <w:rsid w:val="00F25C6B"/>
    <w:rsid w:val="00F26994"/>
    <w:rsid w:val="00F27C17"/>
    <w:rsid w:val="00F308C6"/>
    <w:rsid w:val="00F37F5A"/>
    <w:rsid w:val="00F43650"/>
    <w:rsid w:val="00F50550"/>
    <w:rsid w:val="00F5509B"/>
    <w:rsid w:val="00F61FD0"/>
    <w:rsid w:val="00F6308A"/>
    <w:rsid w:val="00F6373D"/>
    <w:rsid w:val="00F6778A"/>
    <w:rsid w:val="00F705F5"/>
    <w:rsid w:val="00F752F6"/>
    <w:rsid w:val="00F7689F"/>
    <w:rsid w:val="00F80C54"/>
    <w:rsid w:val="00F9697E"/>
    <w:rsid w:val="00F97FEE"/>
    <w:rsid w:val="00FA3AF4"/>
    <w:rsid w:val="00FA7824"/>
    <w:rsid w:val="00FB0997"/>
    <w:rsid w:val="00FB2440"/>
    <w:rsid w:val="00FB34C6"/>
    <w:rsid w:val="00FB45FF"/>
    <w:rsid w:val="00FC4BDB"/>
    <w:rsid w:val="00FC5CC2"/>
    <w:rsid w:val="00FC65B6"/>
    <w:rsid w:val="00FE1DCC"/>
    <w:rsid w:val="00FE263E"/>
    <w:rsid w:val="00FE5C28"/>
    <w:rsid w:val="00FF7030"/>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5A9A"/>
  <w15:docId w15:val="{1F5398D8-43C1-4A41-905F-3B939042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61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PHPDOCX">
    <w:name w:val="Heading 1 PHPDOCX"/>
    <w:basedOn w:val="Normalny"/>
    <w:next w:val="Normalny"/>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ny"/>
    <w:next w:val="Normalny"/>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ny"/>
    <w:next w:val="Normalny"/>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ny"/>
    <w:next w:val="Normalny"/>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ny"/>
    <w:next w:val="Normalny"/>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ny"/>
    <w:next w:val="Normalny"/>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ny"/>
    <w:next w:val="Normalny"/>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ny"/>
    <w:next w:val="Normalny"/>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ny"/>
    <w:next w:val="Normalny"/>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ny"/>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ny"/>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ny"/>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ny"/>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ny"/>
    <w:next w:val="Normalny"/>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ny"/>
    <w:next w:val="Normalny"/>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ny"/>
    <w:next w:val="Normalny"/>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ny"/>
    <w:next w:val="Normalny"/>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ny"/>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pl-PL" w:eastAsia="pl-P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pl-PL" w:eastAsia="pl-P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pl-PL" w:eastAsia="pl-P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pl-PL" w:eastAsia="pl-P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pl-PL" w:eastAsia="pl-P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pl-PL" w:eastAsia="pl-P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Style">
    <w:name w:val="myStyle"/>
    <w:link w:val="myStyleCar"/>
    <w:uiPriority w:val="99"/>
    <w:semiHidden/>
    <w:unhideWhenUsed/>
    <w:rsid w:val="006E0FDA"/>
    <w:pPr>
      <w:jc w:val="center"/>
    </w:pPr>
  </w:style>
  <w:style w:type="character" w:customStyle="1" w:styleId="myStyleCar">
    <w:name w:val="myStyleCar"/>
    <w:link w:val="myStyle"/>
    <w:uiPriority w:val="99"/>
    <w:semiHidden/>
    <w:unhideWhenUsed/>
    <w:rsid w:val="006E0FDA"/>
  </w:style>
  <w:style w:type="paragraph" w:styleId="Nagwek">
    <w:name w:val="header"/>
    <w:basedOn w:val="Normalny"/>
    <w:link w:val="NagwekZnak"/>
    <w:uiPriority w:val="99"/>
    <w:unhideWhenUsed/>
    <w:rsid w:val="00A101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01D9"/>
  </w:style>
  <w:style w:type="paragraph" w:styleId="Stopka">
    <w:name w:val="footer"/>
    <w:basedOn w:val="Normalny"/>
    <w:link w:val="StopkaZnak"/>
    <w:uiPriority w:val="99"/>
    <w:unhideWhenUsed/>
    <w:rsid w:val="00A101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01D9"/>
  </w:style>
  <w:style w:type="paragraph" w:styleId="Tekstprzypisukocowego">
    <w:name w:val="endnote text"/>
    <w:basedOn w:val="Normalny"/>
    <w:link w:val="TekstprzypisukocowegoZnak"/>
    <w:uiPriority w:val="99"/>
    <w:semiHidden/>
    <w:unhideWhenUsed/>
    <w:rsid w:val="007A0BB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A0BBB"/>
    <w:rPr>
      <w:sz w:val="20"/>
      <w:szCs w:val="20"/>
    </w:rPr>
  </w:style>
  <w:style w:type="character" w:styleId="Odwoanieprzypisukocowego">
    <w:name w:val="endnote reference"/>
    <w:basedOn w:val="Domylnaczcionkaakapitu"/>
    <w:uiPriority w:val="99"/>
    <w:semiHidden/>
    <w:unhideWhenUsed/>
    <w:rsid w:val="007A0B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3292</TotalTime>
  <Pages>53</Pages>
  <Words>11594</Words>
  <Characters>69568</Characters>
  <Application>Microsoft Office Word</Application>
  <DocSecurity>0</DocSecurity>
  <Lines>579</Lines>
  <Paragraphs>161</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Marek Smoliński</cp:lastModifiedBy>
  <cp:revision>611</cp:revision>
  <cp:lastPrinted>2022-03-03T10:54:00Z</cp:lastPrinted>
  <dcterms:created xsi:type="dcterms:W3CDTF">2022-02-02T10:55:00Z</dcterms:created>
  <dcterms:modified xsi:type="dcterms:W3CDTF">2022-03-17T13:44:00Z</dcterms:modified>
</cp:coreProperties>
</file>